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TOP UPDATES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6" w:history="1">
        <w:r>
          <w:rPr>
            <w:rFonts w:ascii="Times New Roman" w:hAnsi="Times New Roman" w:cs="Times New Roman"/>
            <w:b/>
            <w:bCs/>
            <w:sz w:val="32"/>
            <w:szCs w:val="32"/>
            <w:u w:val="single"/>
          </w:rPr>
          <w:t>Administration to Release Regulations Requiring Asylum Seekers to Remain in Mexico</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HRF: “[T]he administration indicated that it plans to issue regulations to advance the provision in President Trump’s January 25 executive order that seeks to remove immigrants “to the territory from which they came” while they await immigration court hearings.”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u w:val="single"/>
        </w:rPr>
        <w:t>ICE Re-arresting UACs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We recently received  news that UACs are being rearrested by ICE and being taken back into custody. This includes UACs in removal proceedings and  those with pending applications, such as SIJS or adjustment of status applications.  ICE is specifically seeking UACs that have come in contact with local police. ICE’s special unit, Homeland Security Investigations (HSI),  is seeking UACs that have: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w:t>
      </w:r>
      <w:r>
        <w:rPr>
          <w:rFonts w:ascii="Times New Roman" w:hAnsi="Times New Roman" w:cs="Times New Roman"/>
          <w:sz w:val="18"/>
          <w:szCs w:val="18"/>
        </w:rPr>
        <w:t xml:space="preserve">      </w:t>
      </w:r>
      <w:r>
        <w:rPr>
          <w:rFonts w:ascii="Times New Roman" w:hAnsi="Times New Roman" w:cs="Times New Roman"/>
          <w:sz w:val="32"/>
          <w:szCs w:val="32"/>
        </w:rPr>
        <w:t>a criminal history or prior arrest;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b)</w:t>
      </w:r>
      <w:r>
        <w:rPr>
          <w:rFonts w:ascii="Times New Roman" w:hAnsi="Times New Roman" w:cs="Times New Roman"/>
          <w:sz w:val="18"/>
          <w:szCs w:val="18"/>
        </w:rPr>
        <w:t xml:space="preserve">      </w:t>
      </w:r>
      <w:r>
        <w:rPr>
          <w:rFonts w:ascii="Times New Roman" w:hAnsi="Times New Roman" w:cs="Times New Roman"/>
          <w:sz w:val="32"/>
          <w:szCs w:val="32"/>
        </w:rPr>
        <w:t>prior conviction;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c)</w:t>
      </w:r>
      <w:r>
        <w:rPr>
          <w:rFonts w:ascii="Times New Roman" w:hAnsi="Times New Roman" w:cs="Times New Roman"/>
          <w:sz w:val="18"/>
          <w:szCs w:val="18"/>
        </w:rPr>
        <w:t xml:space="preserve">      </w:t>
      </w:r>
      <w:r>
        <w:rPr>
          <w:rFonts w:ascii="Times New Roman" w:hAnsi="Times New Roman" w:cs="Times New Roman"/>
          <w:sz w:val="32"/>
          <w:szCs w:val="32"/>
        </w:rPr>
        <w:t>plead to a violation;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d)</w:t>
      </w:r>
      <w:r>
        <w:rPr>
          <w:rFonts w:ascii="Times New Roman" w:hAnsi="Times New Roman" w:cs="Times New Roman"/>
          <w:sz w:val="18"/>
          <w:szCs w:val="18"/>
        </w:rPr>
        <w:t xml:space="preserve">      </w:t>
      </w:r>
      <w:r>
        <w:rPr>
          <w:rFonts w:ascii="Times New Roman" w:hAnsi="Times New Roman" w:cs="Times New Roman"/>
          <w:sz w:val="32"/>
          <w:szCs w:val="32"/>
        </w:rPr>
        <w:t>received a citation (such as turnstile jumping and jaywalking).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7" w:history="1">
        <w:r>
          <w:rPr>
            <w:rFonts w:ascii="Times New Roman" w:hAnsi="Times New Roman" w:cs="Times New Roman"/>
            <w:b/>
            <w:bCs/>
            <w:sz w:val="32"/>
            <w:szCs w:val="32"/>
            <w:u w:val="single"/>
          </w:rPr>
          <w:t>DHS Targets Suspected Gang Members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Reuters: “U.S. immigration agents are planning nationwide raids [this] week to arrest, among others, teenagers who entered the country without guardians and are suspected gang members, in a widening of President Donald Trump's crackdown on illegal immigrants.”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8" w:history="1">
        <w:r>
          <w:rPr>
            <w:rFonts w:ascii="Times New Roman" w:hAnsi="Times New Roman" w:cs="Times New Roman"/>
            <w:b/>
            <w:bCs/>
            <w:sz w:val="32"/>
            <w:szCs w:val="32"/>
            <w:u w:val="single"/>
          </w:rPr>
          <w:t>Letter from ICE to Tahirih Justice Center Regarding the DHS-VINE System</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In response to an inquiry from the Tahirih Justice Center, ICE says that it remains committed to safeguarding the information of </w:t>
      </w:r>
      <w:r>
        <w:rPr>
          <w:rFonts w:ascii="Times New Roman" w:hAnsi="Times New Roman" w:cs="Times New Roman"/>
          <w:sz w:val="32"/>
          <w:szCs w:val="32"/>
        </w:rPr>
        <w:lastRenderedPageBreak/>
        <w:t>victims of crime and that and the disclosure of any protected information has been inadvertent.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9" w:history="1">
        <w:r>
          <w:rPr>
            <w:rFonts w:ascii="Times New Roman" w:hAnsi="Times New Roman" w:cs="Times New Roman"/>
            <w:b/>
            <w:bCs/>
            <w:sz w:val="32"/>
            <w:szCs w:val="32"/>
            <w:u w:val="single"/>
          </w:rPr>
          <w:t>Travel Ban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SCOTUS issued a further order Wednesday. It denied the government’s motion seeking clarification on the previous order on the injunction. In short, the court said it would not intervene prior to the Ninth Circuits review of an injunction expanding the definition of close ties to the U.S.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10" w:history="1">
        <w:r>
          <w:rPr>
            <w:rFonts w:ascii="Times New Roman" w:hAnsi="Times New Roman" w:cs="Times New Roman"/>
            <w:b/>
            <w:bCs/>
            <w:sz w:val="32"/>
            <w:szCs w:val="32"/>
            <w:u w:val="single"/>
          </w:rPr>
          <w:t>Standards for Revoking Immigration Benefits</w:t>
        </w:r>
      </w:hyperlink>
    </w:p>
    <w:p w:rsidR="00244BA6" w:rsidRDefault="00244BA6" w:rsidP="00244BA6">
      <w:pPr>
        <w:widowControl w:val="0"/>
        <w:autoSpaceDE w:val="0"/>
        <w:autoSpaceDN w:val="0"/>
        <w:adjustRightInd w:val="0"/>
        <w:rPr>
          <w:rFonts w:ascii="Times New Roman" w:hAnsi="Times New Roman" w:cs="Times New Roman"/>
          <w:sz w:val="29"/>
          <w:szCs w:val="29"/>
        </w:rPr>
      </w:pPr>
      <w:hyperlink r:id="rId11" w:history="1">
        <w:r>
          <w:rPr>
            <w:rFonts w:ascii="Times New Roman" w:hAnsi="Times New Roman" w:cs="Times New Roman"/>
            <w:sz w:val="29"/>
            <w:szCs w:val="29"/>
            <w:u w:val="single"/>
          </w:rPr>
          <w:t>Cyrus Mehta makes an argument</w:t>
        </w:r>
      </w:hyperlink>
      <w:r>
        <w:rPr>
          <w:rFonts w:ascii="Times New Roman" w:hAnsi="Times New Roman" w:cs="Times New Roman"/>
          <w:sz w:val="29"/>
          <w:szCs w:val="29"/>
        </w:rPr>
        <w:t xml:space="preserve"> that the “Supreme Court’s Heightened Standard for Revoking Naturalization in </w:t>
      </w:r>
      <w:r>
        <w:rPr>
          <w:rFonts w:ascii="Times New Roman" w:hAnsi="Times New Roman" w:cs="Times New Roman"/>
          <w:i/>
          <w:iCs/>
          <w:sz w:val="29"/>
          <w:szCs w:val="29"/>
        </w:rPr>
        <w:t>Maslenjak v. United States</w:t>
      </w:r>
      <w:r>
        <w:rPr>
          <w:rFonts w:ascii="Times New Roman" w:hAnsi="Times New Roman" w:cs="Times New Roman"/>
          <w:sz w:val="29"/>
          <w:szCs w:val="29"/>
        </w:rPr>
        <w:t xml:space="preserve"> Should Apply to All Immigration Benefits.”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CALLS TO ACTION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b/>
          <w:bCs/>
          <w:sz w:val="32"/>
          <w:szCs w:val="32"/>
          <w:u w:val="single"/>
        </w:rPr>
        <w:t>Asylum Expert Witness Database</w:t>
      </w:r>
      <w:r>
        <w:rPr>
          <w:rFonts w:ascii="Times New Roman" w:hAnsi="Times New Roman" w:cs="Times New Roman"/>
          <w:sz w:val="32"/>
          <w:szCs w:val="32"/>
        </w:rPr>
        <w:t xml:space="preserve"> - The Center for Gender &amp; Refugee Studies (CGRS) is launching a new project—a searchable database of qualified and pre-vetted country specialists and health professionals who serve as expert witnesses to support asylum seekers in the United States. This service will be offered to attorneys and experts alike, free of charge. The Asylum Expert Witness Database is scheduled to go live in late 2017. </w:t>
      </w:r>
      <w:r>
        <w:rPr>
          <w:rFonts w:ascii="Times New Roman" w:hAnsi="Times New Roman" w:cs="Times New Roman"/>
          <w:b/>
          <w:bCs/>
          <w:sz w:val="32"/>
          <w:szCs w:val="32"/>
        </w:rPr>
        <w:t xml:space="preserve">Please send information about any recommended experts, including contact information, areas of expertise, and CVs, to CGRS at </w:t>
      </w:r>
      <w:hyperlink r:id="rId12" w:history="1">
        <w:r>
          <w:rPr>
            <w:rFonts w:ascii="Times New Roman" w:hAnsi="Times New Roman" w:cs="Times New Roman"/>
            <w:b/>
            <w:bCs/>
            <w:sz w:val="32"/>
            <w:szCs w:val="32"/>
            <w:u w:val="single"/>
          </w:rPr>
          <w:t>CGRS-ExpertDB@uchastings.edu</w:t>
        </w:r>
      </w:hyperlink>
      <w:r>
        <w:rPr>
          <w:rFonts w:ascii="Times New Roman" w:hAnsi="Times New Roman" w:cs="Times New Roman"/>
          <w:b/>
          <w:bCs/>
          <w:sz w:val="32"/>
          <w:szCs w:val="32"/>
        </w:rPr>
        <w: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3" w:history="1">
        <w:r>
          <w:rPr>
            <w:rFonts w:ascii="Times New Roman" w:hAnsi="Times New Roman" w:cs="Times New Roman"/>
            <w:b/>
            <w:bCs/>
            <w:sz w:val="32"/>
            <w:szCs w:val="32"/>
            <w:u w:val="single"/>
          </w:rPr>
          <w:t>Enforcement Budget:</w:t>
        </w:r>
      </w:hyperlink>
      <w:r>
        <w:rPr>
          <w:rFonts w:ascii="Times New Roman" w:hAnsi="Times New Roman" w:cs="Times New Roman"/>
          <w:sz w:val="32"/>
          <w:szCs w:val="32"/>
        </w:rPr>
        <w:t xml:space="preserve">  AILA is asking people to call congress to urge them to stop a funding bill for Trump’s ramped up immigration enforcement programs.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4" w:history="1">
        <w:r>
          <w:rPr>
            <w:rFonts w:ascii="Times New Roman" w:hAnsi="Times New Roman" w:cs="Times New Roman"/>
            <w:b/>
            <w:bCs/>
            <w:sz w:val="32"/>
            <w:szCs w:val="32"/>
            <w:u w:val="single"/>
          </w:rPr>
          <w:t>Dream Act of 2017</w:t>
        </w:r>
      </w:hyperlink>
      <w:r>
        <w:rPr>
          <w:rFonts w:ascii="Times New Roman" w:hAnsi="Times New Roman" w:cs="Times New Roman"/>
          <w:sz w:val="32"/>
          <w:szCs w:val="32"/>
        </w:rPr>
        <w:t>: AILA is calling for people to ask congress to support a bipartisan bill to defend Dreamers.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5" w:history="1">
        <w:r>
          <w:rPr>
            <w:rFonts w:ascii="Times New Roman" w:hAnsi="Times New Roman" w:cs="Times New Roman"/>
            <w:b/>
            <w:bCs/>
            <w:sz w:val="32"/>
            <w:szCs w:val="32"/>
            <w:u w:val="single"/>
          </w:rPr>
          <w:t>Case example collection form (NYIC)</w:t>
        </w:r>
      </w:hyperlink>
      <w:r>
        <w:rPr>
          <w:rFonts w:ascii="Times New Roman" w:hAnsi="Times New Roman" w:cs="Times New Roman"/>
          <w:sz w:val="32"/>
          <w:szCs w:val="32"/>
        </w:rPr>
        <w:t>: “we have created a broad case example collection form. Please bookmark this page and, if and when you have a case that becomes problematic under the new administration, please take a few minutes to fill out this form.” NYIC is specifically looking for:</w:t>
      </w:r>
    </w:p>
    <w:p w:rsidR="00244BA6" w:rsidRDefault="00244BA6" w:rsidP="00244BA6">
      <w:pPr>
        <w:widowControl w:val="0"/>
        <w:numPr>
          <w:ilvl w:val="1"/>
          <w:numId w:val="1"/>
        </w:numPr>
        <w:tabs>
          <w:tab w:val="left" w:pos="940"/>
          <w:tab w:val="left" w:pos="1440"/>
        </w:tabs>
        <w:autoSpaceDE w:val="0"/>
        <w:autoSpaceDN w:val="0"/>
        <w:adjustRightInd w:val="0"/>
        <w:ind w:hanging="1440"/>
        <w:rPr>
          <w:rFonts w:ascii="Helvetica" w:hAnsi="Helvetica" w:cs="Helvetica"/>
        </w:rPr>
      </w:pPr>
      <w:r>
        <w:rPr>
          <w:rFonts w:ascii="Times New Roman" w:hAnsi="Times New Roman" w:cs="Times New Roman"/>
        </w:rPr>
        <w:t>Issues at ICE-ERO Check-In</w:t>
      </w:r>
    </w:p>
    <w:p w:rsidR="00244BA6" w:rsidRDefault="00244BA6" w:rsidP="00244BA6">
      <w:pPr>
        <w:widowControl w:val="0"/>
        <w:numPr>
          <w:ilvl w:val="1"/>
          <w:numId w:val="1"/>
        </w:numPr>
        <w:tabs>
          <w:tab w:val="left" w:pos="940"/>
          <w:tab w:val="left" w:pos="1440"/>
        </w:tabs>
        <w:autoSpaceDE w:val="0"/>
        <w:autoSpaceDN w:val="0"/>
        <w:adjustRightInd w:val="0"/>
        <w:ind w:hanging="1440"/>
        <w:rPr>
          <w:rFonts w:ascii="Helvetica" w:hAnsi="Helvetica" w:cs="Helvetica"/>
        </w:rPr>
      </w:pPr>
      <w:r>
        <w:rPr>
          <w:rFonts w:ascii="Times New Roman" w:hAnsi="Times New Roman" w:cs="Times New Roman"/>
        </w:rPr>
        <w:t>SIJS Application Issues</w:t>
      </w:r>
    </w:p>
    <w:p w:rsidR="00244BA6" w:rsidRDefault="00244BA6" w:rsidP="00244BA6">
      <w:pPr>
        <w:widowControl w:val="0"/>
        <w:numPr>
          <w:ilvl w:val="1"/>
          <w:numId w:val="1"/>
        </w:numPr>
        <w:tabs>
          <w:tab w:val="left" w:pos="940"/>
          <w:tab w:val="left" w:pos="1440"/>
        </w:tabs>
        <w:autoSpaceDE w:val="0"/>
        <w:autoSpaceDN w:val="0"/>
        <w:adjustRightInd w:val="0"/>
        <w:ind w:hanging="1440"/>
        <w:rPr>
          <w:rFonts w:ascii="Helvetica" w:hAnsi="Helvetica" w:cs="Helvetica"/>
        </w:rPr>
      </w:pPr>
      <w:r>
        <w:rPr>
          <w:rFonts w:ascii="Times New Roman" w:hAnsi="Times New Roman" w:cs="Times New Roman"/>
        </w:rPr>
        <w:t>Bad RFE or NOID</w:t>
      </w:r>
    </w:p>
    <w:p w:rsidR="00244BA6" w:rsidRDefault="00244BA6" w:rsidP="00244BA6">
      <w:pPr>
        <w:widowControl w:val="0"/>
        <w:numPr>
          <w:ilvl w:val="1"/>
          <w:numId w:val="1"/>
        </w:numPr>
        <w:tabs>
          <w:tab w:val="left" w:pos="940"/>
          <w:tab w:val="left" w:pos="1440"/>
        </w:tabs>
        <w:autoSpaceDE w:val="0"/>
        <w:autoSpaceDN w:val="0"/>
        <w:adjustRightInd w:val="0"/>
        <w:ind w:hanging="1440"/>
        <w:rPr>
          <w:rFonts w:ascii="Helvetica" w:hAnsi="Helvetica" w:cs="Helvetica"/>
        </w:rPr>
      </w:pPr>
      <w:r>
        <w:rPr>
          <w:rFonts w:ascii="Times New Roman" w:hAnsi="Times New Roman" w:cs="Times New Roman"/>
        </w:rPr>
        <w:t>Delays in Citizenship</w:t>
      </w:r>
    </w:p>
    <w:p w:rsidR="00244BA6" w:rsidRDefault="00244BA6" w:rsidP="00244BA6">
      <w:pPr>
        <w:widowControl w:val="0"/>
        <w:numPr>
          <w:ilvl w:val="1"/>
          <w:numId w:val="1"/>
        </w:numPr>
        <w:tabs>
          <w:tab w:val="left" w:pos="940"/>
          <w:tab w:val="left" w:pos="1440"/>
        </w:tabs>
        <w:autoSpaceDE w:val="0"/>
        <w:autoSpaceDN w:val="0"/>
        <w:adjustRightInd w:val="0"/>
        <w:ind w:hanging="1440"/>
        <w:rPr>
          <w:rFonts w:ascii="Helvetica" w:hAnsi="Helvetica" w:cs="Helvetica"/>
        </w:rPr>
      </w:pPr>
      <w:r>
        <w:rPr>
          <w:rFonts w:ascii="Times New Roman" w:hAnsi="Times New Roman" w:cs="Times New Roman"/>
        </w:rPr>
        <w:t>Unwarranted fraud allegations</w:t>
      </w:r>
    </w:p>
    <w:p w:rsidR="00244BA6" w:rsidRDefault="00244BA6" w:rsidP="00244BA6">
      <w:pPr>
        <w:widowControl w:val="0"/>
        <w:numPr>
          <w:ilvl w:val="1"/>
          <w:numId w:val="1"/>
        </w:numPr>
        <w:tabs>
          <w:tab w:val="left" w:pos="940"/>
          <w:tab w:val="left" w:pos="1440"/>
        </w:tabs>
        <w:autoSpaceDE w:val="0"/>
        <w:autoSpaceDN w:val="0"/>
        <w:adjustRightInd w:val="0"/>
        <w:ind w:hanging="1440"/>
        <w:rPr>
          <w:rFonts w:ascii="Helvetica" w:hAnsi="Helvetica" w:cs="Helvetica"/>
        </w:rPr>
      </w:pPr>
      <w:r>
        <w:rPr>
          <w:rFonts w:ascii="Times New Roman" w:hAnsi="Times New Roman" w:cs="Times New Roman"/>
        </w:rPr>
        <w:t>Abuse of discretion (including unwarranted denials)</w:t>
      </w:r>
    </w:p>
    <w:p w:rsidR="00244BA6" w:rsidRDefault="00244BA6" w:rsidP="00244BA6">
      <w:pPr>
        <w:widowControl w:val="0"/>
        <w:numPr>
          <w:ilvl w:val="1"/>
          <w:numId w:val="1"/>
        </w:numPr>
        <w:tabs>
          <w:tab w:val="left" w:pos="940"/>
          <w:tab w:val="left" w:pos="1440"/>
        </w:tabs>
        <w:autoSpaceDE w:val="0"/>
        <w:autoSpaceDN w:val="0"/>
        <w:adjustRightInd w:val="0"/>
        <w:ind w:hanging="1440"/>
        <w:rPr>
          <w:rFonts w:ascii="Helvetica" w:hAnsi="Helvetica" w:cs="Helvetica"/>
        </w:rPr>
      </w:pPr>
      <w:r>
        <w:rPr>
          <w:rFonts w:ascii="Times New Roman" w:hAnsi="Times New Roman" w:cs="Times New Roman"/>
        </w:rPr>
        <w:t>Problematic behavior by Office of the Chief Counsel</w:t>
      </w:r>
    </w:p>
    <w:p w:rsidR="00244BA6" w:rsidRDefault="00244BA6" w:rsidP="00244BA6">
      <w:pPr>
        <w:widowControl w:val="0"/>
        <w:numPr>
          <w:ilvl w:val="1"/>
          <w:numId w:val="1"/>
        </w:numPr>
        <w:tabs>
          <w:tab w:val="left" w:pos="940"/>
          <w:tab w:val="left" w:pos="1440"/>
        </w:tabs>
        <w:autoSpaceDE w:val="0"/>
        <w:autoSpaceDN w:val="0"/>
        <w:adjustRightInd w:val="0"/>
        <w:ind w:hanging="1440"/>
        <w:rPr>
          <w:rFonts w:ascii="Helvetica" w:hAnsi="Helvetica" w:cs="Helvetica"/>
        </w:rPr>
      </w:pPr>
      <w:r>
        <w:rPr>
          <w:rFonts w:ascii="Times New Roman" w:hAnsi="Times New Roman" w:cs="Times New Roman"/>
        </w:rPr>
        <w:t>Problems at the consulates</w:t>
      </w:r>
    </w:p>
    <w:p w:rsidR="00244BA6" w:rsidRDefault="00244BA6" w:rsidP="00244BA6">
      <w:pPr>
        <w:widowControl w:val="0"/>
        <w:numPr>
          <w:ilvl w:val="1"/>
          <w:numId w:val="1"/>
        </w:numPr>
        <w:tabs>
          <w:tab w:val="left" w:pos="940"/>
          <w:tab w:val="left" w:pos="1440"/>
        </w:tabs>
        <w:autoSpaceDE w:val="0"/>
        <w:autoSpaceDN w:val="0"/>
        <w:adjustRightInd w:val="0"/>
        <w:ind w:hanging="1440"/>
        <w:rPr>
          <w:rFonts w:ascii="Helvetica" w:hAnsi="Helvetica" w:cs="Helvetica"/>
        </w:rPr>
      </w:pPr>
      <w:r>
        <w:rPr>
          <w:rFonts w:ascii="Times New Roman" w:hAnsi="Times New Roman" w:cs="Times New Roman"/>
        </w:rPr>
        <w:t>Problem at Consulates</w:t>
      </w:r>
    </w:p>
    <w:p w:rsidR="00244BA6" w:rsidRDefault="00244BA6" w:rsidP="00244BA6">
      <w:pPr>
        <w:widowControl w:val="0"/>
        <w:numPr>
          <w:ilvl w:val="1"/>
          <w:numId w:val="1"/>
        </w:numPr>
        <w:tabs>
          <w:tab w:val="left" w:pos="940"/>
          <w:tab w:val="left" w:pos="1440"/>
        </w:tabs>
        <w:autoSpaceDE w:val="0"/>
        <w:autoSpaceDN w:val="0"/>
        <w:adjustRightInd w:val="0"/>
        <w:ind w:hanging="1440"/>
        <w:rPr>
          <w:rFonts w:ascii="Helvetica" w:hAnsi="Helvetica" w:cs="Helvetica"/>
        </w:rPr>
      </w:pPr>
      <w:r>
        <w:rPr>
          <w:rFonts w:ascii="Times New Roman" w:hAnsi="Times New Roman" w:cs="Times New Roman"/>
        </w:rPr>
        <w:t>ICE Arrest of UAC sponsors</w:t>
      </w:r>
    </w:p>
    <w:p w:rsidR="00244BA6" w:rsidRDefault="00244BA6" w:rsidP="00244BA6">
      <w:pPr>
        <w:widowControl w:val="0"/>
        <w:numPr>
          <w:ilvl w:val="1"/>
          <w:numId w:val="1"/>
        </w:numPr>
        <w:tabs>
          <w:tab w:val="left" w:pos="940"/>
          <w:tab w:val="left" w:pos="1440"/>
        </w:tabs>
        <w:autoSpaceDE w:val="0"/>
        <w:autoSpaceDN w:val="0"/>
        <w:adjustRightInd w:val="0"/>
        <w:ind w:hanging="1440"/>
        <w:rPr>
          <w:rFonts w:ascii="Helvetica" w:hAnsi="Helvetica" w:cs="Helvetica"/>
        </w:rPr>
      </w:pPr>
      <w:r>
        <w:rPr>
          <w:rFonts w:ascii="Times New Roman" w:hAnsi="Times New Roman" w:cs="Times New Roman"/>
        </w:rPr>
        <w:t>Gang Allegations (non-SIJS related)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RESOURCES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u w:val="single"/>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b/>
          <w:bCs/>
          <w:sz w:val="32"/>
          <w:szCs w:val="32"/>
          <w:u w:val="single"/>
        </w:rPr>
        <w:t>Immigration Court Helpdesk Program</w:t>
      </w:r>
      <w:r>
        <w:rPr>
          <w:rFonts w:ascii="Times New Roman" w:hAnsi="Times New Roman" w:cs="Times New Roman"/>
          <w:b/>
          <w:bCs/>
          <w:sz w:val="32"/>
          <w:szCs w:val="32"/>
        </w:rPr>
        <w:t xml:space="preserve"> - </w:t>
      </w:r>
      <w:r>
        <w:rPr>
          <w:rFonts w:ascii="Times New Roman" w:hAnsi="Times New Roman" w:cs="Times New Roman"/>
          <w:sz w:val="32"/>
          <w:szCs w:val="32"/>
        </w:rPr>
        <w:t>Attached calendar in English and Spanish.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b/>
          <w:bCs/>
          <w:sz w:val="32"/>
          <w:szCs w:val="32"/>
          <w:u w:val="single"/>
        </w:rPr>
        <w:t>NYIC Listserves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Courier New" w:hAnsi="Courier New" w:cs="Courier New"/>
          <w:sz w:val="32"/>
          <w:szCs w:val="32"/>
        </w:rPr>
        <w:t>o</w:t>
      </w:r>
      <w:r>
        <w:rPr>
          <w:rFonts w:ascii="Times New Roman" w:hAnsi="Times New Roman" w:cs="Times New Roman"/>
          <w:sz w:val="18"/>
          <w:szCs w:val="18"/>
        </w:rPr>
        <w:t xml:space="preserve">   </w:t>
      </w:r>
      <w:r>
        <w:rPr>
          <w:rFonts w:ascii="Times New Roman" w:hAnsi="Times New Roman" w:cs="Times New Roman"/>
          <w:sz w:val="32"/>
          <w:szCs w:val="32"/>
          <w:u w:val="single"/>
        </w:rPr>
        <w:t>New York Legal Service Providers</w:t>
      </w:r>
      <w:r>
        <w:rPr>
          <w:rFonts w:ascii="Times New Roman" w:hAnsi="Times New Roman" w:cs="Times New Roman"/>
          <w:sz w:val="32"/>
          <w:szCs w:val="32"/>
        </w:rPr>
        <w:t>: This is the main listserv for all non-profit immigration lawyers in New York State. In addition to conversations on topics you all initiate, this is where Camille Mackler distributes news and updates, information on upcoming liaison meetings, minutes of said meetings, and much more. </w:t>
      </w:r>
      <w:r>
        <w:rPr>
          <w:rFonts w:ascii="Times New Roman" w:hAnsi="Times New Roman" w:cs="Times New Roman"/>
          <w:i/>
          <w:iCs/>
          <w:sz w:val="32"/>
          <w:szCs w:val="32"/>
        </w:rPr>
        <w:t>How to join</w:t>
      </w:r>
      <w:r>
        <w:rPr>
          <w:rFonts w:ascii="Times New Roman" w:hAnsi="Times New Roman" w:cs="Times New Roman"/>
          <w:sz w:val="32"/>
          <w:szCs w:val="32"/>
        </w:rPr>
        <w:t xml:space="preserve">: Email </w:t>
      </w:r>
      <w:hyperlink r:id="rId16" w:history="1">
        <w:r>
          <w:rPr>
            <w:rFonts w:ascii="Times New Roman" w:hAnsi="Times New Roman" w:cs="Times New Roman"/>
            <w:sz w:val="32"/>
            <w:szCs w:val="32"/>
            <w:u w:val="single"/>
          </w:rPr>
          <w:t>cmackler@nyic.org</w:t>
        </w:r>
      </w:hyperlink>
      <w:r>
        <w:rPr>
          <w:rFonts w:ascii="Times New Roman" w:hAnsi="Times New Roman" w:cs="Times New Roman"/>
          <w:sz w:val="32"/>
          <w:szCs w:val="32"/>
        </w:rPr>
        <w:t xml:space="preserve"> to ask.  This list is only open to non-profit staff attorneys, DOJ Accredited Reps, and pro bono counsels that work on immigration issues. Only organizational emails (i.e. "dot-org", or "law-firm-dot-com") will be added.  No personal emails such as gmail, hotmail, msn, aol, etc.</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Courier New" w:hAnsi="Courier New" w:cs="Courier New"/>
          <w:sz w:val="32"/>
          <w:szCs w:val="32"/>
        </w:rPr>
        <w:t>o</w:t>
      </w:r>
      <w:r>
        <w:rPr>
          <w:rFonts w:ascii="Times New Roman" w:hAnsi="Times New Roman" w:cs="Times New Roman"/>
          <w:sz w:val="18"/>
          <w:szCs w:val="18"/>
        </w:rPr>
        <w:t xml:space="preserve">   </w:t>
      </w:r>
      <w:r>
        <w:rPr>
          <w:rFonts w:ascii="Times New Roman" w:hAnsi="Times New Roman" w:cs="Times New Roman"/>
          <w:sz w:val="32"/>
          <w:szCs w:val="32"/>
          <w:u w:val="single"/>
        </w:rPr>
        <w:t>New York Asylum</w:t>
      </w:r>
      <w:r>
        <w:rPr>
          <w:rFonts w:ascii="Times New Roman" w:hAnsi="Times New Roman" w:cs="Times New Roman"/>
          <w:sz w:val="32"/>
          <w:szCs w:val="32"/>
        </w:rPr>
        <w:t>: In addition to conversations on topics you all initiate, this is where I send new and updates specific to asylum only, as well as information on upcoming liaison meetings with the asylum offices and the minutes of said meetings. </w:t>
      </w:r>
      <w:r>
        <w:rPr>
          <w:rFonts w:ascii="Times New Roman" w:hAnsi="Times New Roman" w:cs="Times New Roman"/>
          <w:i/>
          <w:iCs/>
          <w:sz w:val="32"/>
          <w:szCs w:val="32"/>
        </w:rPr>
        <w:t xml:space="preserve">How to join: </w:t>
      </w:r>
      <w:r>
        <w:rPr>
          <w:rFonts w:ascii="Times New Roman" w:hAnsi="Times New Roman" w:cs="Times New Roman"/>
          <w:sz w:val="32"/>
          <w:szCs w:val="32"/>
        </w:rPr>
        <w:t>Same.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GOVERNMENT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17" w:history="1">
        <w:r>
          <w:rPr>
            <w:rFonts w:ascii="Times New Roman" w:hAnsi="Times New Roman" w:cs="Times New Roman"/>
            <w:b/>
            <w:bCs/>
            <w:sz w:val="29"/>
            <w:szCs w:val="29"/>
            <w:u w:val="single"/>
          </w:rPr>
          <w:t>Matter of IZAGUIRRE, 27 I&amp;N Dec. 67 (BIA 2017)</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An offense may be a "specified offense against a minor" within the meaning of section 111(7) of the Adam Walsh Child Protection and Safety Act of 2006, Pub. L. No. 109-248, 120 Stat. 587, 592, even if it involved an undercover police officer posing as a minor, rather than an actual minor.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18" w:history="1">
        <w:r>
          <w:rPr>
            <w:rFonts w:ascii="Times New Roman" w:hAnsi="Times New Roman" w:cs="Times New Roman"/>
            <w:b/>
            <w:bCs/>
            <w:sz w:val="32"/>
            <w:szCs w:val="32"/>
            <w:u w:val="single"/>
          </w:rPr>
          <w:t>Detention Budget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reports that DHS requested $91 million in reprogrammed funds for detention beds this year, nearly a 5 percent increase over the $2 billion devoted to beds in 2017. Greg Chen, AILA’s Director of Government Relations, called it a “backdoor” way to ramp up deportations. AILA Doc. No. 17072199</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19" w:history="1">
        <w:r>
          <w:rPr>
            <w:rFonts w:ascii="Times New Roman" w:hAnsi="Times New Roman" w:cs="Times New Roman"/>
            <w:b/>
            <w:bCs/>
            <w:sz w:val="32"/>
            <w:szCs w:val="32"/>
            <w:u w:val="single"/>
          </w:rPr>
          <w:t>Senators Urge DOS and DHS to Extend TPS Designations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On 7/18/17, a group of 26 senators sent a letter urging Department of State Secretary Rex Tillerson and Department of Homeland Security Secretary John Kelly to extend Temporary Protection Status (TPS) to the approximately 320,000 recipients from ten designated countries. AILA Doc. No. 17072041</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20" w:history="1">
        <w:r>
          <w:rPr>
            <w:rFonts w:ascii="Times New Roman" w:hAnsi="Times New Roman" w:cs="Times New Roman"/>
            <w:b/>
            <w:bCs/>
            <w:sz w:val="32"/>
            <w:szCs w:val="32"/>
            <w:u w:val="single"/>
          </w:rPr>
          <w:t>Experts Urge Secretary Tillerson to Keep Refugee Program Within DOS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On 7/16/17, former diplomats and national security advisors urged DOS Secretary Rex Tillerson to keep the U.S. refugee admissions program within the Department of State’s (DOS) Bureau of Population.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AILA Doc. No. 17071862</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EVENTS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7/25/17</w:t>
      </w:r>
      <w:r>
        <w:rPr>
          <w:rFonts w:ascii="Times New Roman" w:hAnsi="Times New Roman" w:cs="Times New Roman"/>
          <w:b/>
          <w:bCs/>
          <w:sz w:val="32"/>
          <w:szCs w:val="32"/>
        </w:rPr>
        <w:t xml:space="preserve"> </w:t>
      </w:r>
      <w:hyperlink r:id="rId21" w:history="1">
        <w:r>
          <w:rPr>
            <w:rFonts w:ascii="Times New Roman" w:hAnsi="Times New Roman" w:cs="Times New Roman"/>
            <w:b/>
            <w:bCs/>
            <w:sz w:val="32"/>
            <w:szCs w:val="32"/>
            <w:u w:val="single"/>
          </w:rPr>
          <w:t>Thinking Across Time: Researching USCIS Records</w:t>
        </w:r>
      </w:hyperlink>
      <w:r>
        <w:rPr>
          <w:rFonts w:ascii="Times New Roman" w:hAnsi="Times New Roman" w:cs="Times New Roman"/>
          <w:sz w:val="32"/>
          <w:szCs w:val="32"/>
        </w:rPr>
        <w:t xml:space="preserve"> – USCIS webinar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7/27/17 </w:t>
      </w:r>
      <w:hyperlink r:id="rId22" w:history="1">
        <w:r>
          <w:rPr>
            <w:rFonts w:ascii="Times New Roman" w:hAnsi="Times New Roman" w:cs="Times New Roman"/>
            <w:b/>
            <w:bCs/>
            <w:sz w:val="32"/>
            <w:szCs w:val="32"/>
            <w:u w:val="single"/>
          </w:rPr>
          <w:t>FTCA and other Civil Rights Claims Against ICE (Free)</w:t>
        </w:r>
      </w:hyperlink>
      <w:r>
        <w:rPr>
          <w:rFonts w:ascii="Times New Roman" w:hAnsi="Times New Roman" w:cs="Times New Roman"/>
          <w:b/>
          <w:bCs/>
          <w:sz w:val="32"/>
          <w:szCs w:val="32"/>
        </w:rPr>
        <w:t xml:space="preserve"> </w:t>
      </w:r>
      <w:r>
        <w:rPr>
          <w:rFonts w:ascii="Times New Roman" w:hAnsi="Times New Roman" w:cs="Times New Roman"/>
          <w:sz w:val="32"/>
          <w:szCs w:val="32"/>
        </w:rPr>
        <w:t>PLI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7/27/17 </w:t>
      </w:r>
      <w:hyperlink r:id="rId23" w:history="1">
        <w:r>
          <w:rPr>
            <w:rFonts w:ascii="Times New Roman" w:hAnsi="Times New Roman" w:cs="Times New Roman"/>
            <w:b/>
            <w:bCs/>
            <w:sz w:val="32"/>
            <w:szCs w:val="32"/>
            <w:u w:val="single"/>
          </w:rPr>
          <w:t>Managing the Credible Fear Interview</w:t>
        </w:r>
      </w:hyperlink>
      <w:r>
        <w:rPr>
          <w:rFonts w:ascii="Times New Roman" w:hAnsi="Times New Roman" w:cs="Times New Roman"/>
          <w:sz w:val="32"/>
          <w:szCs w:val="32"/>
        </w:rPr>
        <w:t xml:space="preserve"> AILA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7/31/17 </w:t>
      </w:r>
      <w:hyperlink r:id="rId24" w:history="1">
        <w:r>
          <w:rPr>
            <w:rFonts w:ascii="Times New Roman" w:hAnsi="Times New Roman" w:cs="Times New Roman"/>
            <w:b/>
            <w:bCs/>
            <w:sz w:val="32"/>
            <w:szCs w:val="32"/>
            <w:u w:val="single"/>
          </w:rPr>
          <w:t>Ethical Considerations for Attorneys Representing Detained Immigrants (Free)</w:t>
        </w:r>
      </w:hyperlink>
      <w:r>
        <w:rPr>
          <w:rFonts w:ascii="Times New Roman" w:hAnsi="Times New Roman" w:cs="Times New Roman"/>
          <w:b/>
          <w:bCs/>
          <w:sz w:val="32"/>
          <w:szCs w:val="32"/>
        </w:rPr>
        <w:t xml:space="preserve"> </w:t>
      </w:r>
      <w:r>
        <w:rPr>
          <w:rFonts w:ascii="Times New Roman" w:hAnsi="Times New Roman" w:cs="Times New Roman"/>
          <w:sz w:val="32"/>
          <w:szCs w:val="32"/>
        </w:rPr>
        <w:t>PLI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8/1/17</w:t>
      </w:r>
      <w:r>
        <w:rPr>
          <w:rFonts w:ascii="Times New Roman" w:hAnsi="Times New Roman" w:cs="Times New Roman"/>
          <w:b/>
          <w:bCs/>
          <w:sz w:val="32"/>
          <w:szCs w:val="32"/>
        </w:rPr>
        <w:t xml:space="preserve"> </w:t>
      </w:r>
      <w:hyperlink r:id="rId25" w:history="1">
        <w:r>
          <w:rPr>
            <w:rFonts w:ascii="Times New Roman" w:hAnsi="Times New Roman" w:cs="Times New Roman"/>
            <w:b/>
            <w:bCs/>
            <w:sz w:val="32"/>
            <w:szCs w:val="32"/>
            <w:u w:val="single"/>
          </w:rPr>
          <w:t>CBP, Electronic Devices, and Privacy at Ports of Entry</w:t>
        </w:r>
      </w:hyperlink>
      <w:r>
        <w:rPr>
          <w:rFonts w:ascii="Times New Roman" w:hAnsi="Times New Roman" w:cs="Times New Roman"/>
          <w:sz w:val="32"/>
          <w:szCs w:val="32"/>
        </w:rPr>
        <w:t xml:space="preserve"> AILA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8/4/17 </w:t>
      </w:r>
      <w:hyperlink r:id="rId26" w:history="1">
        <w:r>
          <w:rPr>
            <w:rFonts w:ascii="Times New Roman" w:hAnsi="Times New Roman" w:cs="Times New Roman"/>
            <w:b/>
            <w:bCs/>
            <w:sz w:val="32"/>
            <w:szCs w:val="32"/>
            <w:u w:val="single"/>
          </w:rPr>
          <w:t>FOIA Litigation to Obtain Client Files</w:t>
        </w:r>
      </w:hyperlink>
      <w:r>
        <w:rPr>
          <w:rFonts w:ascii="Times New Roman" w:hAnsi="Times New Roman" w:cs="Times New Roman"/>
          <w:b/>
          <w:bCs/>
          <w:sz w:val="32"/>
          <w:szCs w:val="32"/>
        </w:rPr>
        <w:t xml:space="preserve"> </w:t>
      </w:r>
      <w:r>
        <w:rPr>
          <w:rFonts w:ascii="Times New Roman" w:hAnsi="Times New Roman" w:cs="Times New Roman"/>
          <w:sz w:val="32"/>
          <w:szCs w:val="32"/>
        </w:rPr>
        <w:t xml:space="preserve">- The training will take place on August 4, 2017, from 10:00 to 11:30 a.m. at Cardozo Law, 55 Fifth Ave., Rm. 423, New York, NY. To attend, email Lindsay Nash at </w:t>
      </w:r>
      <w:hyperlink r:id="rId27" w:history="1">
        <w:r>
          <w:rPr>
            <w:rFonts w:ascii="Times New Roman" w:hAnsi="Times New Roman" w:cs="Times New Roman"/>
            <w:sz w:val="32"/>
            <w:szCs w:val="32"/>
            <w:u w:val="single"/>
          </w:rPr>
          <w:t>lindsay.nash@yu.edu</w:t>
        </w:r>
      </w:hyperlink>
      <w:r>
        <w:rPr>
          <w:rFonts w:ascii="Times New Roman" w:hAnsi="Times New Roman" w:cs="Times New Roman"/>
          <w:sz w:val="32"/>
          <w:szCs w:val="32"/>
        </w:rPr>
        <w:t xml:space="preserve"> by Friday, July 28, and provide the name, affiliation, and email address of each person who plans to attend.</w:t>
      </w: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8/5/17 </w:t>
      </w:r>
      <w:r>
        <w:rPr>
          <w:rFonts w:ascii="Times New Roman" w:hAnsi="Times New Roman" w:cs="Times New Roman"/>
          <w:b/>
          <w:bCs/>
          <w:sz w:val="32"/>
          <w:szCs w:val="32"/>
          <w:u w:val="single"/>
        </w:rPr>
        <w:t>Bronx DA Clean Slate Program</w:t>
      </w:r>
      <w:r>
        <w:rPr>
          <w:rFonts w:ascii="Times New Roman" w:hAnsi="Times New Roman" w:cs="Times New Roman"/>
          <w:sz w:val="32"/>
          <w:szCs w:val="32"/>
        </w:rPr>
        <w:t xml:space="preserve"> 9-4 @ 354 Fish Avenue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8/8/17 </w:t>
      </w:r>
      <w:hyperlink r:id="rId28" w:history="1">
        <w:r>
          <w:rPr>
            <w:rFonts w:ascii="Times New Roman" w:hAnsi="Times New Roman" w:cs="Times New Roman"/>
            <w:b/>
            <w:bCs/>
            <w:sz w:val="32"/>
            <w:szCs w:val="32"/>
            <w:u w:val="single"/>
          </w:rPr>
          <w:t>USCIS and Notices to Appear: What You Need to Know</w:t>
        </w:r>
      </w:hyperlink>
      <w:r>
        <w:rPr>
          <w:rFonts w:ascii="Times New Roman" w:hAnsi="Times New Roman" w:cs="Times New Roman"/>
          <w:sz w:val="32"/>
          <w:szCs w:val="32"/>
        </w:rPr>
        <w:t xml:space="preserve"> AILA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8/8/17 </w:t>
      </w:r>
      <w:hyperlink r:id="rId29" w:history="1">
        <w:r>
          <w:rPr>
            <w:rFonts w:ascii="Times New Roman" w:hAnsi="Times New Roman" w:cs="Times New Roman"/>
            <w:b/>
            <w:bCs/>
            <w:sz w:val="32"/>
            <w:szCs w:val="32"/>
            <w:u w:val="single"/>
          </w:rPr>
          <w:t>Immigration Practioners’ Symposium:  Intersection of Criminal and Immigration Law</w:t>
        </w:r>
      </w:hyperlink>
      <w:r>
        <w:rPr>
          <w:rFonts w:ascii="Times New Roman" w:hAnsi="Times New Roman" w:cs="Times New Roman"/>
          <w:sz w:val="32"/>
          <w:szCs w:val="32"/>
        </w:rPr>
        <w:t xml:space="preserve"> - August 8, 2017 8:30AM-3:30PM, location:  National Grid—1 Metro Tech Plaza (Auditorium), Brooklyn, NY 11201</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8/22/17 </w:t>
      </w:r>
      <w:hyperlink r:id="rId30" w:history="1">
        <w:r>
          <w:rPr>
            <w:rFonts w:ascii="Times New Roman" w:hAnsi="Times New Roman" w:cs="Times New Roman"/>
            <w:b/>
            <w:bCs/>
            <w:sz w:val="32"/>
            <w:szCs w:val="32"/>
            <w:u w:val="single"/>
          </w:rPr>
          <w:t>The Perfect Plea Bargain: What Defense Counsel Wants You to Know</w:t>
        </w:r>
      </w:hyperlink>
      <w:r>
        <w:rPr>
          <w:rFonts w:ascii="Times New Roman" w:hAnsi="Times New Roman" w:cs="Times New Roman"/>
          <w:sz w:val="32"/>
          <w:szCs w:val="32"/>
        </w:rPr>
        <w:t xml:space="preserve"> AILA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8/24/17 </w:t>
      </w:r>
      <w:hyperlink r:id="rId31" w:history="1">
        <w:r>
          <w:rPr>
            <w:rFonts w:ascii="Times New Roman" w:hAnsi="Times New Roman" w:cs="Times New Roman"/>
            <w:b/>
            <w:bCs/>
            <w:sz w:val="32"/>
            <w:szCs w:val="32"/>
            <w:u w:val="single"/>
          </w:rPr>
          <w:t>FTCA and Other Civil Rights Claims - Immigration Enforcement &amp; Damages Actions (Free)</w:t>
        </w:r>
      </w:hyperlink>
      <w:r>
        <w:rPr>
          <w:rFonts w:ascii="Times New Roman" w:hAnsi="Times New Roman" w:cs="Times New Roman"/>
          <w:b/>
          <w:bCs/>
          <w:sz w:val="32"/>
          <w:szCs w:val="32"/>
        </w:rPr>
        <w:t xml:space="preserve"> </w:t>
      </w:r>
      <w:r>
        <w:rPr>
          <w:rFonts w:ascii="Times New Roman" w:hAnsi="Times New Roman" w:cs="Times New Roman"/>
          <w:sz w:val="32"/>
          <w:szCs w:val="32"/>
        </w:rPr>
        <w:t>PLI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8/28/17 </w:t>
      </w:r>
      <w:hyperlink r:id="rId32" w:history="1">
        <w:r>
          <w:rPr>
            <w:rFonts w:ascii="Times New Roman" w:hAnsi="Times New Roman" w:cs="Times New Roman"/>
            <w:b/>
            <w:bCs/>
            <w:sz w:val="32"/>
            <w:szCs w:val="32"/>
            <w:u w:val="single"/>
          </w:rPr>
          <w:t>Best Practices Before the Asylum Office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8/29/17 </w:t>
      </w:r>
      <w:hyperlink r:id="rId33" w:history="1">
        <w:r>
          <w:rPr>
            <w:rFonts w:ascii="Times New Roman" w:hAnsi="Times New Roman" w:cs="Times New Roman"/>
            <w:b/>
            <w:bCs/>
            <w:sz w:val="32"/>
            <w:szCs w:val="32"/>
            <w:u w:val="single"/>
          </w:rPr>
          <w:t>Waivers of the Joint Filing Requirement in I-751 Cases</w:t>
        </w:r>
      </w:hyperlink>
      <w:r>
        <w:rPr>
          <w:rFonts w:ascii="Times New Roman" w:hAnsi="Times New Roman" w:cs="Times New Roman"/>
          <w:b/>
          <w:bCs/>
          <w:sz w:val="32"/>
          <w:szCs w:val="32"/>
        </w:rPr>
        <w:t xml:space="preserve"> </w:t>
      </w:r>
      <w:r>
        <w:rPr>
          <w:rFonts w:ascii="Times New Roman" w:hAnsi="Times New Roman" w:cs="Times New Roman"/>
          <w:sz w:val="32"/>
          <w:szCs w:val="32"/>
        </w:rPr>
        <w:t>AILA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ImmProf</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Monday, July 24,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4" w:history="1">
        <w:r>
          <w:rPr>
            <w:rFonts w:ascii="Times New Roman" w:hAnsi="Times New Roman" w:cs="Times New Roman"/>
            <w:sz w:val="32"/>
            <w:szCs w:val="32"/>
            <w:u w:val="single"/>
          </w:rPr>
          <w:t>Wajahat Ali: My Grandfather, My "Bona Fide" Best Friend</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Sunday, July 23,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5" w:history="1">
        <w:r>
          <w:rPr>
            <w:rFonts w:ascii="Times New Roman" w:hAnsi="Times New Roman" w:cs="Times New Roman"/>
            <w:sz w:val="32"/>
            <w:szCs w:val="32"/>
            <w:u w:val="single"/>
          </w:rPr>
          <w:t>Meme of the Day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Saturday, July 22,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6" w:history="1">
        <w:r>
          <w:rPr>
            <w:rFonts w:ascii="Times New Roman" w:hAnsi="Times New Roman" w:cs="Times New Roman"/>
            <w:sz w:val="32"/>
            <w:szCs w:val="32"/>
            <w:u w:val="single"/>
          </w:rPr>
          <w:t>DACA Recipient Helps UAC Obtain Asylum</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7" w:history="1">
        <w:r>
          <w:rPr>
            <w:rFonts w:ascii="Times New Roman" w:hAnsi="Times New Roman" w:cs="Times New Roman"/>
            <w:sz w:val="32"/>
            <w:szCs w:val="32"/>
            <w:u w:val="single"/>
          </w:rPr>
          <w:t>Dream Act of 2017 Introduced</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8" w:history="1">
        <w:r>
          <w:rPr>
            <w:rFonts w:ascii="Times New Roman" w:hAnsi="Times New Roman" w:cs="Times New Roman"/>
            <w:sz w:val="32"/>
            <w:szCs w:val="32"/>
            <w:u w:val="single"/>
          </w:rPr>
          <w:t>The Empire Strikes Back Continued: Trump Raids to Pursue Teen Immigrant Gang Members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9" w:history="1">
        <w:r>
          <w:rPr>
            <w:rFonts w:ascii="Times New Roman" w:hAnsi="Times New Roman" w:cs="Times New Roman"/>
            <w:sz w:val="32"/>
            <w:szCs w:val="32"/>
            <w:u w:val="single"/>
          </w:rPr>
          <w:t>Your Playlist: Depeche Mode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Friday, July 21,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0" w:history="1">
        <w:r>
          <w:rPr>
            <w:rFonts w:ascii="Times New Roman" w:hAnsi="Times New Roman" w:cs="Times New Roman"/>
            <w:sz w:val="32"/>
            <w:szCs w:val="32"/>
            <w:u w:val="single"/>
          </w:rPr>
          <w:t>LATINO GROUP PULLS CONVENTION FROM TEXAS, BOYCOTTS STATE BECAUSE OF SB 4</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1" w:history="1">
        <w:r>
          <w:rPr>
            <w:rFonts w:ascii="Times New Roman" w:hAnsi="Times New Roman" w:cs="Times New Roman"/>
            <w:sz w:val="32"/>
            <w:szCs w:val="32"/>
            <w:u w:val="single"/>
          </w:rPr>
          <w:t>Immigration Article of the Day: Immigration Enforcement and Domination: An Indirect Argument for Much More Open Borders by Alex Sager</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 w:history="1">
        <w:r>
          <w:rPr>
            <w:rFonts w:ascii="Times New Roman" w:hAnsi="Times New Roman" w:cs="Times New Roman"/>
            <w:sz w:val="32"/>
            <w:szCs w:val="32"/>
            <w:u w:val="single"/>
          </w:rPr>
          <w:t>Why Elections Matter: The Case of Francisco Rodriguez</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3" w:history="1">
        <w:r>
          <w:rPr>
            <w:rFonts w:ascii="Times New Roman" w:hAnsi="Times New Roman" w:cs="Times New Roman"/>
            <w:sz w:val="32"/>
            <w:szCs w:val="32"/>
            <w:u w:val="single"/>
          </w:rPr>
          <w:t>Ending DACA Could Cost States $Billions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4" w:history="1">
        <w:r>
          <w:rPr>
            <w:rFonts w:ascii="Times New Roman" w:hAnsi="Times New Roman" w:cs="Times New Roman"/>
            <w:sz w:val="32"/>
            <w:szCs w:val="32"/>
            <w:u w:val="single"/>
          </w:rPr>
          <w:t>Trump's Mar-a-Lago Seeks Foreign Workers During "Made in America" Week</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5" w:history="1">
        <w:r>
          <w:rPr>
            <w:rFonts w:ascii="Times New Roman" w:hAnsi="Times New Roman" w:cs="Times New Roman"/>
            <w:sz w:val="32"/>
            <w:szCs w:val="32"/>
            <w:u w:val="single"/>
          </w:rPr>
          <w:t>Ted Talk: The refugee crisis is a test of our character</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Thursday, July 20,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6" w:history="1">
        <w:r>
          <w:rPr>
            <w:rFonts w:ascii="Times New Roman" w:hAnsi="Times New Roman" w:cs="Times New Roman"/>
            <w:sz w:val="32"/>
            <w:szCs w:val="32"/>
            <w:u w:val="single"/>
          </w:rPr>
          <w:t>Jane Stoever: Mandatory Domestic Violence Reporting Laws Linked to Fear of Deportation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7" w:history="1">
        <w:r>
          <w:rPr>
            <w:rFonts w:ascii="Times New Roman" w:hAnsi="Times New Roman" w:cs="Times New Roman"/>
            <w:sz w:val="32"/>
            <w:szCs w:val="32"/>
            <w:u w:val="single"/>
          </w:rPr>
          <w:t>Immigrant of the Day: Mai Neng Moua</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8" w:history="1">
        <w:r>
          <w:rPr>
            <w:rFonts w:ascii="Times New Roman" w:hAnsi="Times New Roman" w:cs="Times New Roman"/>
            <w:sz w:val="32"/>
            <w:szCs w:val="32"/>
            <w:u w:val="single"/>
          </w:rPr>
          <w:t>Driving While Black, Driving While Brown, Driving While Undocumented?</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9" w:history="1">
        <w:r>
          <w:rPr>
            <w:rFonts w:ascii="Times New Roman" w:hAnsi="Times New Roman" w:cs="Times New Roman"/>
            <w:sz w:val="32"/>
            <w:szCs w:val="32"/>
            <w:u w:val="single"/>
          </w:rPr>
          <w:t>President Trump, the Wall, and Immigration Policy: "Trump appears resigned to trying to remake the immigration system through a combination of executive power and rhetoric."</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Wednesday, July 19,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50" w:history="1">
        <w:r>
          <w:rPr>
            <w:rFonts w:ascii="Times New Roman" w:hAnsi="Times New Roman" w:cs="Times New Roman"/>
            <w:sz w:val="32"/>
            <w:szCs w:val="32"/>
            <w:u w:val="single"/>
          </w:rPr>
          <w:t>Professor Peter Margulies: Refugee Executive Order Update: The Supreme Court Hands Each Side a Partial Victory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51" w:history="1">
        <w:r>
          <w:rPr>
            <w:rFonts w:ascii="Times New Roman" w:hAnsi="Times New Roman" w:cs="Times New Roman"/>
            <w:sz w:val="32"/>
            <w:szCs w:val="32"/>
            <w:u w:val="single"/>
          </w:rPr>
          <w:t>The Travel Ban Saga Continues in the Supreme Court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52" w:history="1">
        <w:r>
          <w:rPr>
            <w:rFonts w:ascii="Times New Roman" w:hAnsi="Times New Roman" w:cs="Times New Roman"/>
            <w:sz w:val="32"/>
            <w:szCs w:val="32"/>
            <w:u w:val="single"/>
          </w:rPr>
          <w:t>A Portrait of Asian Americans in the Law</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53" w:history="1">
        <w:r>
          <w:rPr>
            <w:rFonts w:ascii="Times New Roman" w:hAnsi="Times New Roman" w:cs="Times New Roman"/>
            <w:sz w:val="32"/>
            <w:szCs w:val="32"/>
            <w:u w:val="single"/>
          </w:rPr>
          <w:t>Road Trip: Haskell Free Library &amp; Opera House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Tuesday, July 18,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54" w:history="1">
        <w:r>
          <w:rPr>
            <w:rFonts w:ascii="Times New Roman" w:hAnsi="Times New Roman" w:cs="Times New Roman"/>
            <w:sz w:val="32"/>
            <w:szCs w:val="32"/>
            <w:u w:val="single"/>
          </w:rPr>
          <w:t>From the Bookshelves: The Politics of New Immigrant Destinations: Transatlantic Perspectives Edited by Stefanie Chambers, Diana Evans, Anthony M. Messina, and Abigail Fisher Williamson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55" w:history="1">
        <w:r>
          <w:rPr>
            <w:rFonts w:ascii="Times New Roman" w:hAnsi="Times New Roman" w:cs="Times New Roman"/>
            <w:sz w:val="32"/>
            <w:szCs w:val="32"/>
            <w:u w:val="single"/>
          </w:rPr>
          <w:t>Immigrant Health-Care Workers in the United States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56" w:history="1">
        <w:r>
          <w:rPr>
            <w:rFonts w:ascii="Times New Roman" w:hAnsi="Times New Roman" w:cs="Times New Roman"/>
            <w:sz w:val="32"/>
            <w:szCs w:val="32"/>
            <w:u w:val="single"/>
          </w:rPr>
          <w:t>Iraqi Christians Supported Trump; They Now Face Deportation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57" w:history="1">
        <w:r>
          <w:rPr>
            <w:rFonts w:ascii="Times New Roman" w:hAnsi="Times New Roman" w:cs="Times New Roman"/>
            <w:sz w:val="32"/>
            <w:szCs w:val="32"/>
            <w:u w:val="single"/>
          </w:rPr>
          <w:t>Cuban Migration: A Postrevolution Exodus Ebbs and Flows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58" w:history="1">
        <w:r>
          <w:rPr>
            <w:rFonts w:ascii="Times New Roman" w:hAnsi="Times New Roman" w:cs="Times New Roman"/>
            <w:sz w:val="32"/>
            <w:szCs w:val="32"/>
            <w:u w:val="single"/>
          </w:rPr>
          <w:t>Cyrus Mehta: Supreme Court’s Heightened Standard for Revoking Naturalization Should Apply to All Immigration Benefits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59" w:history="1">
        <w:r>
          <w:rPr>
            <w:rFonts w:ascii="Times New Roman" w:hAnsi="Times New Roman" w:cs="Times New Roman"/>
            <w:sz w:val="32"/>
            <w:szCs w:val="32"/>
            <w:u w:val="single"/>
          </w:rPr>
          <w:t>Guest Blog Post by Professor Rebecca Sharpless: Justice Delayed but Not Denied: Eleventh Circuit on Deliberate Misrepresentation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60" w:history="1">
        <w:r>
          <w:rPr>
            <w:rFonts w:ascii="Times New Roman" w:hAnsi="Times New Roman" w:cs="Times New Roman"/>
            <w:sz w:val="32"/>
            <w:szCs w:val="32"/>
            <w:u w:val="single"/>
          </w:rPr>
          <w:t>Immigrant of the Day: Ballerina Michaela DePrince, Sierra Leone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61" w:history="1">
        <w:r>
          <w:rPr>
            <w:rFonts w:ascii="Times New Roman" w:hAnsi="Times New Roman" w:cs="Times New Roman"/>
            <w:sz w:val="32"/>
            <w:szCs w:val="32"/>
            <w:u w:val="single"/>
          </w:rPr>
          <w:t>Immigration Article of the Day: Understanding Secondary Immigration Enforcement: Immigrant Youth and Family Separation in a Border County by Nina Rabin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Monday, July 17,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62" w:history="1">
        <w:r>
          <w:rPr>
            <w:rFonts w:ascii="Times New Roman" w:hAnsi="Times New Roman" w:cs="Times New Roman"/>
            <w:sz w:val="32"/>
            <w:szCs w:val="32"/>
            <w:u w:val="single"/>
          </w:rPr>
          <w:t>NYT on Undocumented Immigration Attorneys and Immigration Advocacy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63" w:history="1">
        <w:r>
          <w:rPr>
            <w:rFonts w:ascii="Times New Roman" w:hAnsi="Times New Roman" w:cs="Times New Roman"/>
            <w:sz w:val="32"/>
            <w:szCs w:val="32"/>
            <w:u w:val="single"/>
          </w:rPr>
          <w:t>AG Jeff Sessions' Spreading "Alternative Facts" a/k/a Falsehoods About Crime in Sanctuary Cities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64" w:history="1">
        <w:r>
          <w:rPr>
            <w:rFonts w:ascii="Times New Roman" w:hAnsi="Times New Roman" w:cs="Times New Roman"/>
            <w:sz w:val="32"/>
            <w:szCs w:val="32"/>
            <w:u w:val="single"/>
          </w:rPr>
          <w:t>President Trump Intervenes to Ensure that Robotics Team from Afghanistan is Issued Visas, Can Compete in Global Robotics Competition in the US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AILA NEWS UPDATE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July 21,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July 21,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65" w:history="1">
        <w:r>
          <w:rPr>
            <w:rFonts w:ascii="Times New Roman" w:hAnsi="Times New Roman" w:cs="Times New Roman"/>
            <w:sz w:val="32"/>
            <w:szCs w:val="32"/>
            <w:u w:val="single"/>
          </w:rPr>
          <w:t>DHS REQUESTS BED MONEY</w:t>
        </w:r>
      </w:hyperlink>
      <w:r>
        <w:rPr>
          <w:rFonts w:ascii="Times New Roman" w:hAnsi="Times New Roman" w:cs="Times New Roman"/>
          <w:sz w:val="32"/>
          <w:szCs w:val="32"/>
        </w:rPr>
        <w:t> By Ted Heasson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66" w:history="1">
        <w:r>
          <w:rPr>
            <w:rFonts w:ascii="Times New Roman" w:hAnsi="Times New Roman" w:cs="Times New Roman"/>
            <w:sz w:val="32"/>
            <w:szCs w:val="32"/>
            <w:u w:val="single"/>
          </w:rPr>
          <w:t>Durbin, Graham file Dream Act, hoping to ward off legal challenge to DACA</w:t>
        </w:r>
      </w:hyperlink>
      <w:r>
        <w:rPr>
          <w:rFonts w:ascii="Times New Roman" w:hAnsi="Times New Roman" w:cs="Times New Roman"/>
          <w:sz w:val="32"/>
          <w:szCs w:val="32"/>
        </w:rPr>
        <w:t> By Maria Sacchetti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67" w:history="1">
        <w:r>
          <w:rPr>
            <w:rFonts w:ascii="Times New Roman" w:hAnsi="Times New Roman" w:cs="Times New Roman"/>
            <w:sz w:val="32"/>
            <w:szCs w:val="32"/>
            <w:u w:val="single"/>
          </w:rPr>
          <w:t>Democratic state attorneys general urge Trump to keep DACA, say it has boosted economy</w:t>
        </w:r>
      </w:hyperlink>
      <w:r>
        <w:rPr>
          <w:rFonts w:ascii="Times New Roman" w:hAnsi="Times New Roman" w:cs="Times New Roman"/>
          <w:sz w:val="32"/>
          <w:szCs w:val="32"/>
        </w:rPr>
        <w:t> By Maria Sacchetti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McClatchy</w:t>
      </w:r>
      <w:r>
        <w:rPr>
          <w:rFonts w:ascii="Times New Roman" w:hAnsi="Times New Roman" w:cs="Times New Roman"/>
          <w:sz w:val="32"/>
          <w:szCs w:val="32"/>
        </w:rPr>
        <w:t> </w:t>
      </w:r>
      <w:hyperlink r:id="rId68" w:history="1">
        <w:r>
          <w:rPr>
            <w:rFonts w:ascii="Times New Roman" w:hAnsi="Times New Roman" w:cs="Times New Roman"/>
            <w:sz w:val="32"/>
            <w:szCs w:val="32"/>
            <w:u w:val="single"/>
          </w:rPr>
          <w:t>Here is the draft of a new 'DREAM Act' that Trump is already rejecting</w:t>
        </w:r>
      </w:hyperlink>
      <w:r>
        <w:rPr>
          <w:rFonts w:ascii="Times New Roman" w:hAnsi="Times New Roman" w:cs="Times New Roman"/>
          <w:sz w:val="32"/>
          <w:szCs w:val="32"/>
        </w:rPr>
        <w:t> By Franco Ordonez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CBS</w:t>
      </w:r>
      <w:r>
        <w:rPr>
          <w:rFonts w:ascii="Times New Roman" w:hAnsi="Times New Roman" w:cs="Times New Roman"/>
          <w:sz w:val="32"/>
          <w:szCs w:val="32"/>
        </w:rPr>
        <w:t> </w:t>
      </w:r>
      <w:hyperlink r:id="rId69" w:history="1">
        <w:r>
          <w:rPr>
            <w:rFonts w:ascii="Times New Roman" w:hAnsi="Times New Roman" w:cs="Times New Roman"/>
            <w:sz w:val="32"/>
            <w:szCs w:val="32"/>
            <w:u w:val="single"/>
          </w:rPr>
          <w:t>Graham tells Republicans "moment of reckoning" is coming on Dream Act</w:t>
        </w:r>
      </w:hyperlink>
      <w:r>
        <w:rPr>
          <w:rFonts w:ascii="Times New Roman" w:hAnsi="Times New Roman" w:cs="Times New Roman"/>
          <w:sz w:val="32"/>
          <w:szCs w:val="32"/>
        </w:rPr>
        <w:t> By Kathryn Watson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Huffington Post</w:t>
      </w:r>
      <w:r>
        <w:rPr>
          <w:rFonts w:ascii="Times New Roman" w:hAnsi="Times New Roman" w:cs="Times New Roman"/>
          <w:sz w:val="32"/>
          <w:szCs w:val="32"/>
        </w:rPr>
        <w:t> </w:t>
      </w:r>
      <w:hyperlink r:id="rId70" w:history="1">
        <w:r>
          <w:rPr>
            <w:rFonts w:ascii="Times New Roman" w:hAnsi="Times New Roman" w:cs="Times New Roman"/>
            <w:sz w:val="32"/>
            <w:szCs w:val="32"/>
            <w:u w:val="single"/>
          </w:rPr>
          <w:t>Trump's Sympathy For Dreamers Doesn't Extend To Actual Legislation To Help Them</w:t>
        </w:r>
      </w:hyperlink>
      <w:r>
        <w:rPr>
          <w:rFonts w:ascii="Times New Roman" w:hAnsi="Times New Roman" w:cs="Times New Roman"/>
          <w:sz w:val="32"/>
          <w:szCs w:val="32"/>
        </w:rPr>
        <w:t> By Elise Foley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Huffington Post</w:t>
      </w:r>
      <w:r>
        <w:rPr>
          <w:rFonts w:ascii="Times New Roman" w:hAnsi="Times New Roman" w:cs="Times New Roman"/>
          <w:sz w:val="32"/>
          <w:szCs w:val="32"/>
        </w:rPr>
        <w:t> </w:t>
      </w:r>
      <w:hyperlink r:id="rId71" w:history="1">
        <w:r>
          <w:rPr>
            <w:rFonts w:ascii="Times New Roman" w:hAnsi="Times New Roman" w:cs="Times New Roman"/>
            <w:sz w:val="32"/>
            <w:szCs w:val="32"/>
            <w:u w:val="single"/>
          </w:rPr>
          <w:t>Seventy-Five Percent of Trump Voters Want Legal Status for Dreamers</w:t>
        </w:r>
      </w:hyperlink>
      <w:r>
        <w:rPr>
          <w:rFonts w:ascii="Times New Roman" w:hAnsi="Times New Roman" w:cs="Times New Roman"/>
          <w:sz w:val="32"/>
          <w:szCs w:val="32"/>
        </w:rPr>
        <w:t> By Matthew La Corte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Tampa Bay Times</w:t>
      </w:r>
      <w:r>
        <w:rPr>
          <w:rFonts w:ascii="Times New Roman" w:hAnsi="Times New Roman" w:cs="Times New Roman"/>
          <w:sz w:val="32"/>
          <w:szCs w:val="32"/>
        </w:rPr>
        <w:t> </w:t>
      </w:r>
      <w:hyperlink r:id="rId72" w:history="1">
        <w:r>
          <w:rPr>
            <w:rFonts w:ascii="Times New Roman" w:hAnsi="Times New Roman" w:cs="Times New Roman"/>
            <w:sz w:val="32"/>
            <w:szCs w:val="32"/>
            <w:u w:val="single"/>
          </w:rPr>
          <w:t>A new 'Dream Act' lacks a prominent backer: Marco Rubio</w:t>
        </w:r>
      </w:hyperlink>
      <w:r>
        <w:rPr>
          <w:rFonts w:ascii="Times New Roman" w:hAnsi="Times New Roman" w:cs="Times New Roman"/>
          <w:sz w:val="32"/>
          <w:szCs w:val="32"/>
        </w:rPr>
        <w:t> By Alex Leary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Greenville Online</w:t>
      </w:r>
      <w:r>
        <w:rPr>
          <w:rFonts w:ascii="Times New Roman" w:hAnsi="Times New Roman" w:cs="Times New Roman"/>
          <w:sz w:val="32"/>
          <w:szCs w:val="32"/>
        </w:rPr>
        <w:t> </w:t>
      </w:r>
      <w:hyperlink r:id="rId73" w:history="1">
        <w:r>
          <w:rPr>
            <w:rFonts w:ascii="Times New Roman" w:hAnsi="Times New Roman" w:cs="Times New Roman"/>
            <w:sz w:val="32"/>
            <w:szCs w:val="32"/>
            <w:u w:val="single"/>
          </w:rPr>
          <w:t>Lindsey Graham seeks to protect DREAMers</w:t>
        </w:r>
      </w:hyperlink>
      <w:r>
        <w:rPr>
          <w:rFonts w:ascii="Times New Roman" w:hAnsi="Times New Roman" w:cs="Times New Roman"/>
          <w:sz w:val="32"/>
          <w:szCs w:val="32"/>
        </w:rPr>
        <w:t> By Nathaniel Cary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Law360 </w:t>
      </w:r>
      <w:hyperlink r:id="rId74" w:history="1">
        <w:r>
          <w:rPr>
            <w:rFonts w:ascii="Times New Roman" w:hAnsi="Times New Roman" w:cs="Times New Roman"/>
            <w:sz w:val="32"/>
            <w:szCs w:val="32"/>
            <w:u w:val="single"/>
          </w:rPr>
          <w:t>Immigration Court Case Backlog Hits Record 610,000</w:t>
        </w:r>
      </w:hyperlink>
      <w:r>
        <w:rPr>
          <w:rFonts w:ascii="Times New Roman" w:hAnsi="Times New Roman" w:cs="Times New Roman"/>
          <w:sz w:val="32"/>
          <w:szCs w:val="32"/>
        </w:rPr>
        <w:t> By Nicole Narea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NPR</w:t>
      </w:r>
      <w:r>
        <w:rPr>
          <w:rFonts w:ascii="Times New Roman" w:hAnsi="Times New Roman" w:cs="Times New Roman"/>
          <w:sz w:val="32"/>
          <w:szCs w:val="32"/>
        </w:rPr>
        <w:t> </w:t>
      </w:r>
      <w:hyperlink r:id="rId75" w:history="1">
        <w:r>
          <w:rPr>
            <w:rFonts w:ascii="Times New Roman" w:hAnsi="Times New Roman" w:cs="Times New Roman"/>
            <w:sz w:val="32"/>
            <w:szCs w:val="32"/>
            <w:u w:val="single"/>
          </w:rPr>
          <w:t>Teen Girls In Quinceañera Dresses Protest Texas Immigration Law</w:t>
        </w:r>
      </w:hyperlink>
      <w:r>
        <w:rPr>
          <w:rFonts w:ascii="Times New Roman" w:hAnsi="Times New Roman" w:cs="Times New Roman"/>
          <w:sz w:val="32"/>
          <w:szCs w:val="32"/>
        </w:rPr>
        <w:t> By Vanessa Romo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Houston Chronicle</w:t>
      </w:r>
      <w:r>
        <w:rPr>
          <w:rFonts w:ascii="Times New Roman" w:hAnsi="Times New Roman" w:cs="Times New Roman"/>
          <w:sz w:val="32"/>
          <w:szCs w:val="32"/>
        </w:rPr>
        <w:t> </w:t>
      </w:r>
      <w:hyperlink r:id="rId76" w:history="1">
        <w:r>
          <w:rPr>
            <w:rFonts w:ascii="Times New Roman" w:hAnsi="Times New Roman" w:cs="Times New Roman"/>
            <w:sz w:val="32"/>
            <w:szCs w:val="32"/>
            <w:u w:val="single"/>
          </w:rPr>
          <w:t>National Latino group pulls convention from Texas over SB4</w:t>
        </w:r>
      </w:hyperlink>
      <w:r>
        <w:rPr>
          <w:rFonts w:ascii="Times New Roman" w:hAnsi="Times New Roman" w:cs="Times New Roman"/>
          <w:sz w:val="32"/>
          <w:szCs w:val="32"/>
        </w:rPr>
        <w:t> By Paul Cobler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KSAT</w:t>
      </w:r>
      <w:r>
        <w:rPr>
          <w:rFonts w:ascii="Times New Roman" w:hAnsi="Times New Roman" w:cs="Times New Roman"/>
          <w:sz w:val="32"/>
          <w:szCs w:val="32"/>
        </w:rPr>
        <w:t> </w:t>
      </w:r>
      <w:hyperlink r:id="rId77" w:history="1">
        <w:r>
          <w:rPr>
            <w:rFonts w:ascii="Times New Roman" w:hAnsi="Times New Roman" w:cs="Times New Roman"/>
            <w:sz w:val="32"/>
            <w:szCs w:val="32"/>
            <w:u w:val="single"/>
          </w:rPr>
          <w:t>Uncertain future awaits bill trying to repeal SB4</w:t>
        </w:r>
      </w:hyperlink>
      <w:r>
        <w:rPr>
          <w:rFonts w:ascii="Times New Roman" w:hAnsi="Times New Roman" w:cs="Times New Roman"/>
          <w:sz w:val="32"/>
          <w:szCs w:val="32"/>
        </w:rPr>
        <w:t> By Jessie Degollado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78" w:history="1">
        <w:r>
          <w:rPr>
            <w:rFonts w:ascii="Times New Roman" w:hAnsi="Times New Roman" w:cs="Times New Roman"/>
            <w:sz w:val="32"/>
            <w:szCs w:val="32"/>
            <w:u w:val="single"/>
          </w:rPr>
          <w:t>Judge refuses to reinstate Trump sanctuary cities order</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79" w:history="1">
        <w:r>
          <w:rPr>
            <w:rFonts w:ascii="Times New Roman" w:hAnsi="Times New Roman" w:cs="Times New Roman"/>
            <w:sz w:val="32"/>
            <w:szCs w:val="32"/>
            <w:u w:val="single"/>
          </w:rPr>
          <w:t>Judge Refuses to Remove Block on Trump Sanctuary City Order</w:t>
        </w:r>
      </w:hyperlink>
      <w:r>
        <w:rPr>
          <w:rFonts w:ascii="Times New Roman" w:hAnsi="Times New Roman" w:cs="Times New Roman"/>
          <w:sz w:val="32"/>
          <w:szCs w:val="32"/>
        </w:rPr>
        <w:t> By Dan Levine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80" w:history="1">
        <w:r>
          <w:rPr>
            <w:rFonts w:ascii="Times New Roman" w:hAnsi="Times New Roman" w:cs="Times New Roman"/>
            <w:sz w:val="32"/>
            <w:szCs w:val="32"/>
            <w:u w:val="single"/>
          </w:rPr>
          <w:t>Judge declines to remove block on Trump sanctuary cities order</w:t>
        </w:r>
      </w:hyperlink>
      <w:r>
        <w:rPr>
          <w:rFonts w:ascii="Times New Roman" w:hAnsi="Times New Roman" w:cs="Times New Roman"/>
          <w:sz w:val="32"/>
          <w:szCs w:val="32"/>
        </w:rPr>
        <w:t> By Cristiano Lima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SF Gate</w:t>
      </w:r>
      <w:r>
        <w:rPr>
          <w:rFonts w:ascii="Times New Roman" w:hAnsi="Times New Roman" w:cs="Times New Roman"/>
          <w:sz w:val="32"/>
          <w:szCs w:val="32"/>
        </w:rPr>
        <w:t> </w:t>
      </w:r>
      <w:hyperlink r:id="rId81" w:history="1">
        <w:r>
          <w:rPr>
            <w:rFonts w:ascii="Times New Roman" w:hAnsi="Times New Roman" w:cs="Times New Roman"/>
            <w:sz w:val="32"/>
            <w:szCs w:val="32"/>
            <w:u w:val="single"/>
          </w:rPr>
          <w:t>Judge refuses to dismiss SF, Santa Clara Co. sanctuary cities case</w:t>
        </w:r>
      </w:hyperlink>
      <w:r>
        <w:rPr>
          <w:rFonts w:ascii="Times New Roman" w:hAnsi="Times New Roman" w:cs="Times New Roman"/>
          <w:sz w:val="32"/>
          <w:szCs w:val="32"/>
        </w:rPr>
        <w:t> By Bob Egelko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Slate</w:t>
      </w:r>
      <w:r>
        <w:rPr>
          <w:rFonts w:ascii="Times New Roman" w:hAnsi="Times New Roman" w:cs="Times New Roman"/>
          <w:sz w:val="32"/>
          <w:szCs w:val="32"/>
        </w:rPr>
        <w:t> </w:t>
      </w:r>
      <w:hyperlink r:id="rId82" w:history="1">
        <w:r>
          <w:rPr>
            <w:rFonts w:ascii="Times New Roman" w:hAnsi="Times New Roman" w:cs="Times New Roman"/>
            <w:sz w:val="32"/>
            <w:szCs w:val="32"/>
            <w:u w:val="single"/>
          </w:rPr>
          <w:t>How Trump's Travel Ban Hobbled a Libyan High School Robotics Team</w:t>
        </w:r>
      </w:hyperlink>
      <w:r>
        <w:rPr>
          <w:rFonts w:ascii="Times New Roman" w:hAnsi="Times New Roman" w:cs="Times New Roman"/>
          <w:sz w:val="32"/>
          <w:szCs w:val="32"/>
        </w:rPr>
        <w:t> By Aaron Mak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Newsday</w:t>
      </w:r>
      <w:r>
        <w:rPr>
          <w:rFonts w:ascii="Times New Roman" w:hAnsi="Times New Roman" w:cs="Times New Roman"/>
          <w:sz w:val="32"/>
          <w:szCs w:val="32"/>
        </w:rPr>
        <w:t> </w:t>
      </w:r>
      <w:hyperlink r:id="rId83" w:history="1">
        <w:r>
          <w:rPr>
            <w:rFonts w:ascii="Times New Roman" w:hAnsi="Times New Roman" w:cs="Times New Roman"/>
            <w:sz w:val="32"/>
            <w:szCs w:val="32"/>
            <w:u w:val="single"/>
          </w:rPr>
          <w:t>Mixed ruling keeps Trump travel ban on its legal trek</w:t>
        </w:r>
      </w:hyperlink>
      <w:r>
        <w:rPr>
          <w:rFonts w:ascii="Times New Roman" w:hAnsi="Times New Roman" w:cs="Times New Roman"/>
          <w:sz w:val="32"/>
          <w:szCs w:val="32"/>
        </w:rPr>
        <w:t> By Dan Janison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84" w:history="1">
        <w:r>
          <w:rPr>
            <w:rFonts w:ascii="Times New Roman" w:hAnsi="Times New Roman" w:cs="Times New Roman"/>
            <w:sz w:val="32"/>
            <w:szCs w:val="32"/>
            <w:u w:val="single"/>
          </w:rPr>
          <w:t>Bachmann: Muslim immigrants trying to undermine Western civilization</w:t>
        </w:r>
      </w:hyperlink>
      <w:r>
        <w:rPr>
          <w:rFonts w:ascii="Times New Roman" w:hAnsi="Times New Roman" w:cs="Times New Roman"/>
          <w:sz w:val="32"/>
          <w:szCs w:val="32"/>
        </w:rPr>
        <w:t> By Jacqueline Thomsen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85" w:history="1">
        <w:r>
          <w:rPr>
            <w:rFonts w:ascii="Times New Roman" w:hAnsi="Times New Roman" w:cs="Times New Roman"/>
            <w:sz w:val="32"/>
            <w:szCs w:val="32"/>
            <w:u w:val="single"/>
          </w:rPr>
          <w:t>A Broader Sweep</w:t>
        </w:r>
      </w:hyperlink>
      <w:r>
        <w:rPr>
          <w:rFonts w:ascii="Times New Roman" w:hAnsi="Times New Roman" w:cs="Times New Roman"/>
          <w:sz w:val="32"/>
          <w:szCs w:val="32"/>
        </w:rPr>
        <w:t> By Jennifer Medina and Miriam Jordan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Yorker</w:t>
      </w:r>
      <w:r>
        <w:rPr>
          <w:rFonts w:ascii="Times New Roman" w:hAnsi="Times New Roman" w:cs="Times New Roman"/>
          <w:sz w:val="32"/>
          <w:szCs w:val="32"/>
        </w:rPr>
        <w:t> </w:t>
      </w:r>
      <w:hyperlink r:id="rId86" w:history="1">
        <w:r>
          <w:rPr>
            <w:rFonts w:ascii="Times New Roman" w:hAnsi="Times New Roman" w:cs="Times New Roman"/>
            <w:sz w:val="32"/>
            <w:szCs w:val="32"/>
            <w:u w:val="single"/>
          </w:rPr>
          <w:t>A Deportation at M.I.T., and New Risks for the Undocumented</w:t>
        </w:r>
      </w:hyperlink>
      <w:r>
        <w:rPr>
          <w:rFonts w:ascii="Times New Roman" w:hAnsi="Times New Roman" w:cs="Times New Roman"/>
          <w:sz w:val="32"/>
          <w:szCs w:val="32"/>
        </w:rPr>
        <w:t> By Steve Coll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87" w:history="1">
        <w:r>
          <w:rPr>
            <w:rFonts w:ascii="Times New Roman" w:hAnsi="Times New Roman" w:cs="Times New Roman"/>
            <w:sz w:val="32"/>
            <w:szCs w:val="32"/>
            <w:u w:val="single"/>
          </w:rPr>
          <w:t>Johnson: Illegal immigration down because Trump rhetoric 'scared off' women, children</w:t>
        </w:r>
      </w:hyperlink>
      <w:r>
        <w:rPr>
          <w:rFonts w:ascii="Times New Roman" w:hAnsi="Times New Roman" w:cs="Times New Roman"/>
          <w:sz w:val="32"/>
          <w:szCs w:val="32"/>
        </w:rPr>
        <w:t> By Rebecca Savransky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Haven Register</w:t>
      </w:r>
      <w:r>
        <w:rPr>
          <w:rFonts w:ascii="Times New Roman" w:hAnsi="Times New Roman" w:cs="Times New Roman"/>
          <w:sz w:val="32"/>
          <w:szCs w:val="32"/>
        </w:rPr>
        <w:t> </w:t>
      </w:r>
      <w:hyperlink r:id="rId88" w:history="1">
        <w:r>
          <w:rPr>
            <w:rFonts w:ascii="Times New Roman" w:hAnsi="Times New Roman" w:cs="Times New Roman"/>
            <w:sz w:val="32"/>
            <w:szCs w:val="32"/>
            <w:u w:val="single"/>
          </w:rPr>
          <w:t>Connecticut woman who was to be deported takes refuge in New Haven church</w:t>
        </w:r>
      </w:hyperlink>
      <w:r>
        <w:rPr>
          <w:rFonts w:ascii="Times New Roman" w:hAnsi="Times New Roman" w:cs="Times New Roman"/>
          <w:sz w:val="32"/>
          <w:szCs w:val="32"/>
        </w:rPr>
        <w:t> By Mary O'Leary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WCVB</w:t>
      </w:r>
      <w:r>
        <w:rPr>
          <w:rFonts w:ascii="Times New Roman" w:hAnsi="Times New Roman" w:cs="Times New Roman"/>
          <w:sz w:val="32"/>
          <w:szCs w:val="32"/>
        </w:rPr>
        <w:t> </w:t>
      </w:r>
      <w:hyperlink r:id="rId89" w:history="1">
        <w:r>
          <w:rPr>
            <w:rFonts w:ascii="Times New Roman" w:hAnsi="Times New Roman" w:cs="Times New Roman"/>
            <w:sz w:val="32"/>
            <w:szCs w:val="32"/>
            <w:u w:val="single"/>
          </w:rPr>
          <w:t>Supporters rally to save MIT janitor from deportation</w:t>
        </w:r>
      </w:hyperlink>
      <w:r>
        <w:rPr>
          <w:rFonts w:ascii="Times New Roman" w:hAnsi="Times New Roman" w:cs="Times New Roman"/>
          <w:sz w:val="32"/>
          <w:szCs w:val="32"/>
        </w:rPr>
        <w:t> By Todd Kazakiewich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Houston Public Media</w:t>
      </w:r>
      <w:r>
        <w:rPr>
          <w:rFonts w:ascii="Times New Roman" w:hAnsi="Times New Roman" w:cs="Times New Roman"/>
          <w:sz w:val="32"/>
          <w:szCs w:val="32"/>
        </w:rPr>
        <w:t> </w:t>
      </w:r>
      <w:hyperlink r:id="rId90" w:history="1">
        <w:r>
          <w:rPr>
            <w:rFonts w:ascii="Times New Roman" w:hAnsi="Times New Roman" w:cs="Times New Roman"/>
            <w:sz w:val="32"/>
            <w:szCs w:val="32"/>
            <w:u w:val="single"/>
          </w:rPr>
          <w:t>A Houston Family's Struggle After Deportation</w:t>
        </w:r>
      </w:hyperlink>
      <w:r>
        <w:rPr>
          <w:rFonts w:ascii="Times New Roman" w:hAnsi="Times New Roman" w:cs="Times New Roman"/>
          <w:sz w:val="32"/>
          <w:szCs w:val="32"/>
        </w:rPr>
        <w:t> By Allison Lee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91" w:history="1">
        <w:r>
          <w:rPr>
            <w:rFonts w:ascii="Times New Roman" w:hAnsi="Times New Roman" w:cs="Times New Roman"/>
            <w:sz w:val="32"/>
            <w:szCs w:val="32"/>
            <w:u w:val="single"/>
          </w:rPr>
          <w:t>Attorney general has no plans to resign despite Trump rebuke</w:t>
        </w:r>
      </w:hyperlink>
      <w:r>
        <w:rPr>
          <w:rFonts w:ascii="Times New Roman" w:hAnsi="Times New Roman" w:cs="Times New Roman"/>
          <w:sz w:val="32"/>
          <w:szCs w:val="32"/>
        </w:rPr>
        <w:t> By Julie Pace and Jonathan Lemire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92" w:history="1">
        <w:r>
          <w:rPr>
            <w:rFonts w:ascii="Times New Roman" w:hAnsi="Times New Roman" w:cs="Times New Roman"/>
            <w:sz w:val="32"/>
            <w:szCs w:val="32"/>
            <w:u w:val="single"/>
          </w:rPr>
          <w:t>DHS chief says arresting parents may quell human trafficking</w:t>
        </w:r>
      </w:hyperlink>
      <w:r>
        <w:rPr>
          <w:rFonts w:ascii="Times New Roman" w:hAnsi="Times New Roman" w:cs="Times New Roman"/>
          <w:sz w:val="32"/>
          <w:szCs w:val="32"/>
        </w:rPr>
        <w:t> By Michael Balsamo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93" w:history="1">
        <w:r>
          <w:rPr>
            <w:rFonts w:ascii="Times New Roman" w:hAnsi="Times New Roman" w:cs="Times New Roman"/>
            <w:sz w:val="32"/>
            <w:szCs w:val="32"/>
            <w:u w:val="single"/>
          </w:rPr>
          <w:t>Australia Disappointed by Delay in US Refugee Resettlement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94" w:history="1">
        <w:r>
          <w:rPr>
            <w:rFonts w:ascii="Times New Roman" w:hAnsi="Times New Roman" w:cs="Times New Roman"/>
            <w:sz w:val="32"/>
            <w:szCs w:val="32"/>
            <w:u w:val="single"/>
          </w:rPr>
          <w:t>In a Cruel Summer for the G.O.P., 'Things Are Starting to Feel Incoherent'</w:t>
        </w:r>
      </w:hyperlink>
      <w:r>
        <w:rPr>
          <w:rFonts w:ascii="Times New Roman" w:hAnsi="Times New Roman" w:cs="Times New Roman"/>
          <w:sz w:val="32"/>
          <w:szCs w:val="32"/>
        </w:rPr>
        <w:t> By Jennifer Steinhauer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95" w:history="1">
        <w:r>
          <w:rPr>
            <w:rFonts w:ascii="Times New Roman" w:hAnsi="Times New Roman" w:cs="Times New Roman"/>
            <w:sz w:val="32"/>
            <w:szCs w:val="32"/>
            <w:u w:val="single"/>
          </w:rPr>
          <w:t>Republicans rally around Sessions after Trump criticism</w:t>
        </w:r>
      </w:hyperlink>
      <w:r>
        <w:rPr>
          <w:rFonts w:ascii="Times New Roman" w:hAnsi="Times New Roman" w:cs="Times New Roman"/>
          <w:sz w:val="32"/>
          <w:szCs w:val="32"/>
        </w:rPr>
        <w:t> By Katie Bo Williams and Scott Wong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96" w:history="1">
        <w:r>
          <w:rPr>
            <w:rFonts w:ascii="Times New Roman" w:hAnsi="Times New Roman" w:cs="Times New Roman"/>
            <w:sz w:val="32"/>
            <w:szCs w:val="32"/>
            <w:u w:val="single"/>
          </w:rPr>
          <w:t>Trump has confidence in Sessions, White House says</w:t>
        </w:r>
      </w:hyperlink>
      <w:r>
        <w:rPr>
          <w:rFonts w:ascii="Times New Roman" w:hAnsi="Times New Roman" w:cs="Times New Roman"/>
          <w:sz w:val="32"/>
          <w:szCs w:val="32"/>
        </w:rPr>
        <w:t> By Niall Stanage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97" w:history="1">
        <w:r>
          <w:rPr>
            <w:rFonts w:ascii="Times New Roman" w:hAnsi="Times New Roman" w:cs="Times New Roman"/>
            <w:sz w:val="32"/>
            <w:szCs w:val="32"/>
            <w:u w:val="single"/>
          </w:rPr>
          <w:t>Graham and Kushner met to discuss immigration differences: report</w:t>
        </w:r>
      </w:hyperlink>
      <w:r>
        <w:rPr>
          <w:rFonts w:ascii="Times New Roman" w:hAnsi="Times New Roman" w:cs="Times New Roman"/>
          <w:sz w:val="32"/>
          <w:szCs w:val="32"/>
        </w:rPr>
        <w:t> By Rafael Bernal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98" w:history="1">
        <w:r>
          <w:rPr>
            <w:rFonts w:ascii="Times New Roman" w:hAnsi="Times New Roman" w:cs="Times New Roman"/>
            <w:sz w:val="32"/>
            <w:szCs w:val="32"/>
            <w:u w:val="single"/>
          </w:rPr>
          <w:t>House votes to reauthorize Department of Homeland Security</w:t>
        </w:r>
      </w:hyperlink>
      <w:r>
        <w:rPr>
          <w:rFonts w:ascii="Times New Roman" w:hAnsi="Times New Roman" w:cs="Times New Roman"/>
          <w:sz w:val="32"/>
          <w:szCs w:val="32"/>
        </w:rPr>
        <w:t> By Cristina Marcos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(Opinion)</w:t>
      </w:r>
      <w:r>
        <w:rPr>
          <w:rFonts w:ascii="Times New Roman" w:hAnsi="Times New Roman" w:cs="Times New Roman"/>
          <w:sz w:val="32"/>
          <w:szCs w:val="32"/>
        </w:rPr>
        <w:t> </w:t>
      </w:r>
      <w:hyperlink r:id="rId99" w:history="1">
        <w:r>
          <w:rPr>
            <w:rFonts w:ascii="Times New Roman" w:hAnsi="Times New Roman" w:cs="Times New Roman"/>
            <w:sz w:val="32"/>
            <w:szCs w:val="32"/>
            <w:u w:val="single"/>
          </w:rPr>
          <w:t>Trump, Six Months in</w:t>
        </w:r>
      </w:hyperlink>
      <w:r>
        <w:rPr>
          <w:rFonts w:ascii="Times New Roman" w:hAnsi="Times New Roman" w:cs="Times New Roman"/>
          <w:sz w:val="32"/>
          <w:szCs w:val="32"/>
        </w:rPr>
        <w:t> By David Leonhardt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(Op-Ed)</w:t>
      </w:r>
      <w:r>
        <w:rPr>
          <w:rFonts w:ascii="Times New Roman" w:hAnsi="Times New Roman" w:cs="Times New Roman"/>
          <w:sz w:val="32"/>
          <w:szCs w:val="32"/>
        </w:rPr>
        <w:t> </w:t>
      </w:r>
      <w:hyperlink r:id="rId100" w:history="1">
        <w:r>
          <w:rPr>
            <w:rFonts w:ascii="Times New Roman" w:hAnsi="Times New Roman" w:cs="Times New Roman"/>
            <w:sz w:val="32"/>
            <w:szCs w:val="32"/>
            <w:u w:val="single"/>
          </w:rPr>
          <w:t>Traveling to America While Muslim</w:t>
        </w:r>
      </w:hyperlink>
      <w:r>
        <w:rPr>
          <w:rFonts w:ascii="Times New Roman" w:hAnsi="Times New Roman" w:cs="Times New Roman"/>
          <w:sz w:val="32"/>
          <w:szCs w:val="32"/>
        </w:rPr>
        <w:t> By Ismail Einashi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101" w:history="1">
        <w:r>
          <w:rPr>
            <w:rFonts w:ascii="Times New Roman" w:hAnsi="Times New Roman" w:cs="Times New Roman"/>
            <w:sz w:val="32"/>
            <w:szCs w:val="32"/>
            <w:u w:val="single"/>
          </w:rPr>
          <w:t>6 months of President Trump, in 7 issues</w:t>
        </w:r>
      </w:hyperlink>
      <w:r>
        <w:rPr>
          <w:rFonts w:ascii="Times New Roman" w:hAnsi="Times New Roman" w:cs="Times New Roman"/>
          <w:sz w:val="32"/>
          <w:szCs w:val="32"/>
        </w:rPr>
        <w:t> By Amber Phillips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102" w:history="1">
        <w:r>
          <w:rPr>
            <w:rFonts w:ascii="Times New Roman" w:hAnsi="Times New Roman" w:cs="Times New Roman"/>
            <w:sz w:val="32"/>
            <w:szCs w:val="32"/>
            <w:u w:val="single"/>
          </w:rPr>
          <w:t>In his quest to demonize immigrants, Fox News's Tucker Carlson misses a good story</w:t>
        </w:r>
      </w:hyperlink>
      <w:r>
        <w:rPr>
          <w:rFonts w:ascii="Times New Roman" w:hAnsi="Times New Roman" w:cs="Times New Roman"/>
          <w:sz w:val="32"/>
          <w:szCs w:val="32"/>
        </w:rPr>
        <w:t> By Erik Wemple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103" w:history="1">
        <w:r>
          <w:rPr>
            <w:rFonts w:ascii="Times New Roman" w:hAnsi="Times New Roman" w:cs="Times New Roman"/>
            <w:sz w:val="32"/>
            <w:szCs w:val="32"/>
            <w:u w:val="single"/>
          </w:rPr>
          <w:t>Kobach is a 'useful idiot' for Russia</w:t>
        </w:r>
      </w:hyperlink>
      <w:r>
        <w:rPr>
          <w:rFonts w:ascii="Times New Roman" w:hAnsi="Times New Roman" w:cs="Times New Roman"/>
          <w:sz w:val="32"/>
          <w:szCs w:val="32"/>
        </w:rPr>
        <w:t> By Jennifer Rubin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104" w:history="1">
        <w:r>
          <w:rPr>
            <w:rFonts w:ascii="Times New Roman" w:hAnsi="Times New Roman" w:cs="Times New Roman"/>
            <w:sz w:val="32"/>
            <w:szCs w:val="32"/>
            <w:u w:val="single"/>
          </w:rPr>
          <w:t>Deporting people made Central America's gangs. More deportation won't help.</w:t>
        </w:r>
      </w:hyperlink>
      <w:r>
        <w:rPr>
          <w:rFonts w:ascii="Times New Roman" w:hAnsi="Times New Roman" w:cs="Times New Roman"/>
          <w:sz w:val="32"/>
          <w:szCs w:val="32"/>
        </w:rPr>
        <w:t> By Daniel Denvir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105" w:history="1">
        <w:r>
          <w:rPr>
            <w:rFonts w:ascii="Times New Roman" w:hAnsi="Times New Roman" w:cs="Times New Roman"/>
            <w:sz w:val="32"/>
            <w:szCs w:val="32"/>
            <w:u w:val="single"/>
          </w:rPr>
          <w:t>Right and left unite against Jeff Sessions's latest outrage</w:t>
        </w:r>
      </w:hyperlink>
      <w:r>
        <w:rPr>
          <w:rFonts w:ascii="Times New Roman" w:hAnsi="Times New Roman" w:cs="Times New Roman"/>
          <w:sz w:val="32"/>
          <w:szCs w:val="32"/>
        </w:rPr>
        <w:t> By Jennifer Rubin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106" w:history="1">
        <w:r>
          <w:rPr>
            <w:rFonts w:ascii="Times New Roman" w:hAnsi="Times New Roman" w:cs="Times New Roman"/>
            <w:sz w:val="32"/>
            <w:szCs w:val="32"/>
            <w:u w:val="single"/>
          </w:rPr>
          <w:t>Donald Trump's lost opportunity</w:t>
        </w:r>
      </w:hyperlink>
      <w:r>
        <w:rPr>
          <w:rFonts w:ascii="Times New Roman" w:hAnsi="Times New Roman" w:cs="Times New Roman"/>
          <w:sz w:val="32"/>
          <w:szCs w:val="32"/>
        </w:rPr>
        <w:t> By Fareed Zakaria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w:t>
      </w:r>
      <w:r>
        <w:rPr>
          <w:rFonts w:ascii="Times New Roman" w:hAnsi="Times New Roman" w:cs="Times New Roman"/>
          <w:sz w:val="32"/>
          <w:szCs w:val="32"/>
        </w:rPr>
        <w:t> </w:t>
      </w:r>
      <w:hyperlink r:id="rId107" w:history="1">
        <w:r>
          <w:rPr>
            <w:rFonts w:ascii="Times New Roman" w:hAnsi="Times New Roman" w:cs="Times New Roman"/>
            <w:sz w:val="32"/>
            <w:szCs w:val="32"/>
            <w:u w:val="single"/>
          </w:rPr>
          <w:t>Congress needs to provide Dreamers with permanent protection</w:t>
        </w:r>
      </w:hyperlink>
      <w:r>
        <w:rPr>
          <w:rFonts w:ascii="Times New Roman" w:hAnsi="Times New Roman" w:cs="Times New Roman"/>
          <w:sz w:val="32"/>
          <w:szCs w:val="32"/>
        </w:rPr>
        <w:t> By Matthew La Corte and Melanie Huettman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w:t>
      </w:r>
      <w:r>
        <w:rPr>
          <w:rFonts w:ascii="Times New Roman" w:hAnsi="Times New Roman" w:cs="Times New Roman"/>
          <w:sz w:val="32"/>
          <w:szCs w:val="32"/>
        </w:rPr>
        <w:t> </w:t>
      </w:r>
      <w:hyperlink r:id="rId108" w:history="1">
        <w:r>
          <w:rPr>
            <w:rFonts w:ascii="Times New Roman" w:hAnsi="Times New Roman" w:cs="Times New Roman"/>
            <w:sz w:val="32"/>
            <w:szCs w:val="32"/>
            <w:u w:val="single"/>
          </w:rPr>
          <w:t>Mounting nationwide immigration enforcement costs</w:t>
        </w:r>
      </w:hyperlink>
      <w:r>
        <w:rPr>
          <w:rFonts w:ascii="Times New Roman" w:hAnsi="Times New Roman" w:cs="Times New Roman"/>
          <w:sz w:val="32"/>
          <w:szCs w:val="32"/>
        </w:rPr>
        <w:t> By Marc Schindler and Jeremy Kittredge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w:t>
      </w:r>
      <w:r>
        <w:rPr>
          <w:rFonts w:ascii="Times New Roman" w:hAnsi="Times New Roman" w:cs="Times New Roman"/>
          <w:sz w:val="32"/>
          <w:szCs w:val="32"/>
        </w:rPr>
        <w:t> </w:t>
      </w:r>
      <w:hyperlink r:id="rId109" w:history="1">
        <w:r>
          <w:rPr>
            <w:rFonts w:ascii="Times New Roman" w:hAnsi="Times New Roman" w:cs="Times New Roman"/>
            <w:sz w:val="32"/>
            <w:szCs w:val="32"/>
            <w:u w:val="single"/>
          </w:rPr>
          <w:t>The America I love is far better united than it is divided</w:t>
        </w:r>
      </w:hyperlink>
      <w:r>
        <w:rPr>
          <w:rFonts w:ascii="Times New Roman" w:hAnsi="Times New Roman" w:cs="Times New Roman"/>
          <w:sz w:val="32"/>
          <w:szCs w:val="32"/>
        </w:rPr>
        <w:t> By Shermichael Singleton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w:t>
      </w:r>
      <w:r>
        <w:rPr>
          <w:rFonts w:ascii="Times New Roman" w:hAnsi="Times New Roman" w:cs="Times New Roman"/>
          <w:sz w:val="32"/>
          <w:szCs w:val="32"/>
        </w:rPr>
        <w:t> </w:t>
      </w:r>
      <w:hyperlink r:id="rId110" w:history="1">
        <w:r>
          <w:rPr>
            <w:rFonts w:ascii="Times New Roman" w:hAnsi="Times New Roman" w:cs="Times New Roman"/>
            <w:sz w:val="32"/>
            <w:szCs w:val="32"/>
            <w:u w:val="single"/>
          </w:rPr>
          <w:t>Trump's attack on one class of immigrants won't make America great</w:t>
        </w:r>
      </w:hyperlink>
      <w:r>
        <w:rPr>
          <w:rFonts w:ascii="Times New Roman" w:hAnsi="Times New Roman" w:cs="Times New Roman"/>
          <w:sz w:val="32"/>
          <w:szCs w:val="32"/>
        </w:rPr>
        <w:t> By Pablo Alvarado and Martha Arevalo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w:t>
      </w:r>
      <w:r>
        <w:rPr>
          <w:rFonts w:ascii="Times New Roman" w:hAnsi="Times New Roman" w:cs="Times New Roman"/>
          <w:sz w:val="32"/>
          <w:szCs w:val="32"/>
        </w:rPr>
        <w:t> </w:t>
      </w:r>
      <w:hyperlink r:id="rId111" w:history="1">
        <w:r>
          <w:rPr>
            <w:rFonts w:ascii="Times New Roman" w:hAnsi="Times New Roman" w:cs="Times New Roman"/>
            <w:sz w:val="32"/>
            <w:szCs w:val="32"/>
            <w:u w:val="single"/>
          </w:rPr>
          <w:t>Trump's chaos, mixed messages more dangerous than his policies</w:t>
        </w:r>
      </w:hyperlink>
      <w:r>
        <w:rPr>
          <w:rFonts w:ascii="Times New Roman" w:hAnsi="Times New Roman" w:cs="Times New Roman"/>
          <w:sz w:val="32"/>
          <w:szCs w:val="32"/>
        </w:rPr>
        <w:t> By Marco Lopez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Cleveland Jewish News</w:t>
      </w:r>
      <w:r>
        <w:rPr>
          <w:rFonts w:ascii="Times New Roman" w:hAnsi="Times New Roman" w:cs="Times New Roman"/>
          <w:sz w:val="32"/>
          <w:szCs w:val="32"/>
        </w:rPr>
        <w:t> </w:t>
      </w:r>
      <w:hyperlink r:id="rId112" w:history="1">
        <w:r>
          <w:rPr>
            <w:rFonts w:ascii="Times New Roman" w:hAnsi="Times New Roman" w:cs="Times New Roman"/>
            <w:sz w:val="32"/>
            <w:szCs w:val="32"/>
            <w:u w:val="single"/>
          </w:rPr>
          <w:t>Leopold advocates for immigration reform</w:t>
        </w:r>
      </w:hyperlink>
      <w:r>
        <w:rPr>
          <w:rFonts w:ascii="Times New Roman" w:hAnsi="Times New Roman" w:cs="Times New Roman"/>
          <w:sz w:val="32"/>
          <w:szCs w:val="32"/>
        </w:rPr>
        <w:t> By Alyssa Schmitt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(Missouri)</w:t>
      </w:r>
      <w:r>
        <w:rPr>
          <w:rFonts w:ascii="Times New Roman" w:hAnsi="Times New Roman" w:cs="Times New Roman"/>
          <w:sz w:val="32"/>
          <w:szCs w:val="32"/>
        </w:rPr>
        <w:t> </w:t>
      </w:r>
      <w:hyperlink r:id="rId113" w:history="1">
        <w:r>
          <w:rPr>
            <w:rFonts w:ascii="Times New Roman" w:hAnsi="Times New Roman" w:cs="Times New Roman"/>
            <w:sz w:val="32"/>
            <w:szCs w:val="32"/>
            <w:u w:val="single"/>
          </w:rPr>
          <w:t>Missouri businesses raided for alleged human trafficking</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 (New York)</w:t>
      </w:r>
      <w:r>
        <w:rPr>
          <w:rFonts w:ascii="Times New Roman" w:hAnsi="Times New Roman" w:cs="Times New Roman"/>
          <w:sz w:val="32"/>
          <w:szCs w:val="32"/>
        </w:rPr>
        <w:t> </w:t>
      </w:r>
      <w:hyperlink r:id="rId114" w:history="1">
        <w:r>
          <w:rPr>
            <w:rFonts w:ascii="Times New Roman" w:hAnsi="Times New Roman" w:cs="Times New Roman"/>
            <w:sz w:val="32"/>
            <w:szCs w:val="32"/>
            <w:u w:val="single"/>
          </w:rPr>
          <w:t>Quietly, Cuomo huddles with Senate Democrats</w:t>
        </w:r>
      </w:hyperlink>
      <w:r>
        <w:rPr>
          <w:rFonts w:ascii="Times New Roman" w:hAnsi="Times New Roman" w:cs="Times New Roman"/>
          <w:sz w:val="32"/>
          <w:szCs w:val="32"/>
        </w:rPr>
        <w:t> By Jimmy Vielkind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ABC 7</w:t>
      </w:r>
      <w:r>
        <w:rPr>
          <w:rFonts w:ascii="Times New Roman" w:hAnsi="Times New Roman" w:cs="Times New Roman"/>
          <w:sz w:val="32"/>
          <w:szCs w:val="32"/>
        </w:rPr>
        <w:t> </w:t>
      </w:r>
      <w:hyperlink r:id="rId115" w:history="1">
        <w:r>
          <w:rPr>
            <w:rFonts w:ascii="Times New Roman" w:hAnsi="Times New Roman" w:cs="Times New Roman"/>
            <w:sz w:val="32"/>
            <w:szCs w:val="32"/>
            <w:u w:val="single"/>
          </w:rPr>
          <w:t>Alliance San Diego Launches Campaign to Help DACA, Undocumented Immigrants</w:t>
        </w:r>
      </w:hyperlink>
      <w:r>
        <w:rPr>
          <w:rFonts w:ascii="Times New Roman" w:hAnsi="Times New Roman" w:cs="Times New Roman"/>
          <w:sz w:val="32"/>
          <w:szCs w:val="32"/>
        </w:rPr>
        <w:t> By Llarisa Abreu</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KRWG (Op-Ed)</w:t>
      </w:r>
      <w:r>
        <w:rPr>
          <w:rFonts w:ascii="Times New Roman" w:hAnsi="Times New Roman" w:cs="Times New Roman"/>
          <w:sz w:val="32"/>
          <w:szCs w:val="32"/>
        </w:rPr>
        <w:t> </w:t>
      </w:r>
      <w:hyperlink r:id="rId116" w:history="1">
        <w:r>
          <w:rPr>
            <w:rFonts w:ascii="Times New Roman" w:hAnsi="Times New Roman" w:cs="Times New Roman"/>
            <w:sz w:val="32"/>
            <w:szCs w:val="32"/>
            <w:u w:val="single"/>
          </w:rPr>
          <w:t>Dream Act of 2017 lives up to our core American values</w:t>
        </w:r>
      </w:hyperlink>
      <w:r>
        <w:rPr>
          <w:rFonts w:ascii="Times New Roman" w:hAnsi="Times New Roman" w:cs="Times New Roman"/>
          <w:sz w:val="32"/>
          <w:szCs w:val="32"/>
        </w:rPr>
        <w:t> By Lily Eskelsen García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KRWG (Op-Ed)</w:t>
      </w:r>
      <w:r>
        <w:rPr>
          <w:rFonts w:ascii="Times New Roman" w:hAnsi="Times New Roman" w:cs="Times New Roman"/>
          <w:sz w:val="32"/>
          <w:szCs w:val="32"/>
        </w:rPr>
        <w:t> </w:t>
      </w:r>
      <w:hyperlink r:id="rId117" w:history="1">
        <w:r>
          <w:rPr>
            <w:rFonts w:ascii="Times New Roman" w:hAnsi="Times New Roman" w:cs="Times New Roman"/>
            <w:sz w:val="32"/>
            <w:szCs w:val="32"/>
            <w:u w:val="single"/>
          </w:rPr>
          <w:t>Trump Administration Promises More Terrorizing Immigration Raids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Austin American Statesman (Op-Ed)</w:t>
      </w:r>
      <w:r>
        <w:rPr>
          <w:rFonts w:ascii="Times New Roman" w:hAnsi="Times New Roman" w:cs="Times New Roman"/>
          <w:sz w:val="32"/>
          <w:szCs w:val="32"/>
        </w:rPr>
        <w:t> </w:t>
      </w:r>
      <w:hyperlink r:id="rId118" w:history="1">
        <w:r>
          <w:rPr>
            <w:rFonts w:ascii="Times New Roman" w:hAnsi="Times New Roman" w:cs="Times New Roman"/>
            <w:sz w:val="32"/>
            <w:szCs w:val="32"/>
            <w:u w:val="single"/>
          </w:rPr>
          <w:t>Paxton should consider the harm of ending DACA's success</w:t>
        </w:r>
      </w:hyperlink>
      <w:r>
        <w:rPr>
          <w:rFonts w:ascii="Times New Roman" w:hAnsi="Times New Roman" w:cs="Times New Roman"/>
          <w:sz w:val="32"/>
          <w:szCs w:val="32"/>
        </w:rPr>
        <w:t> By Angelica Rodriguez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July 20,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July 20,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McClatchy </w:t>
      </w:r>
      <w:hyperlink r:id="rId119" w:history="1">
        <w:r>
          <w:rPr>
            <w:rFonts w:ascii="Times New Roman" w:hAnsi="Times New Roman" w:cs="Times New Roman"/>
            <w:sz w:val="32"/>
            <w:szCs w:val="32"/>
            <w:u w:val="single"/>
          </w:rPr>
          <w:t>Trump won't support new plan to save 'Dreamers' from deportation, aide says</w:t>
        </w:r>
      </w:hyperlink>
      <w:r>
        <w:rPr>
          <w:rFonts w:ascii="Times New Roman" w:hAnsi="Times New Roman" w:cs="Times New Roman"/>
          <w:sz w:val="32"/>
          <w:szCs w:val="32"/>
        </w:rPr>
        <w:t> By Franco Ordonez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20" w:history="1">
        <w:r>
          <w:rPr>
            <w:rFonts w:ascii="Times New Roman" w:hAnsi="Times New Roman" w:cs="Times New Roman"/>
            <w:sz w:val="32"/>
            <w:szCs w:val="32"/>
            <w:u w:val="single"/>
          </w:rPr>
          <w:t>Graham, Durbin revive bill to help 'Dreamers'</w:t>
        </w:r>
      </w:hyperlink>
      <w:r>
        <w:rPr>
          <w:rFonts w:ascii="Times New Roman" w:hAnsi="Times New Roman" w:cs="Times New Roman"/>
          <w:sz w:val="32"/>
          <w:szCs w:val="32"/>
        </w:rPr>
        <w:t> By Rafael Bernal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Law 360</w:t>
      </w:r>
      <w:r>
        <w:rPr>
          <w:rFonts w:ascii="Times New Roman" w:hAnsi="Times New Roman" w:cs="Times New Roman"/>
          <w:sz w:val="32"/>
          <w:szCs w:val="32"/>
        </w:rPr>
        <w:t> </w:t>
      </w:r>
      <w:hyperlink r:id="rId121" w:history="1">
        <w:r>
          <w:rPr>
            <w:rFonts w:ascii="Times New Roman" w:hAnsi="Times New Roman" w:cs="Times New Roman"/>
            <w:sz w:val="32"/>
            <w:szCs w:val="32"/>
            <w:u w:val="single"/>
          </w:rPr>
          <w:t>Sens. Graham, Durbin To Lead Bipartisan Dream Act Revival</w:t>
        </w:r>
      </w:hyperlink>
      <w:r>
        <w:rPr>
          <w:rFonts w:ascii="Times New Roman" w:hAnsi="Times New Roman" w:cs="Times New Roman"/>
          <w:sz w:val="32"/>
          <w:szCs w:val="32"/>
        </w:rPr>
        <w:t> By Nicole Narea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122" w:history="1">
        <w:r>
          <w:rPr>
            <w:rFonts w:ascii="Times New Roman" w:hAnsi="Times New Roman" w:cs="Times New Roman"/>
            <w:sz w:val="32"/>
            <w:szCs w:val="32"/>
            <w:u w:val="single"/>
          </w:rPr>
          <w:t>Trump Refugee Restrictions Allowed for Now; Ban on Grandparents Rejected</w:t>
        </w:r>
      </w:hyperlink>
      <w:r>
        <w:rPr>
          <w:rFonts w:ascii="Times New Roman" w:hAnsi="Times New Roman" w:cs="Times New Roman"/>
          <w:sz w:val="32"/>
          <w:szCs w:val="32"/>
        </w:rPr>
        <w:t> By Adam Liptak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23" w:history="1">
        <w:r>
          <w:rPr>
            <w:rFonts w:ascii="Times New Roman" w:hAnsi="Times New Roman" w:cs="Times New Roman"/>
            <w:sz w:val="32"/>
            <w:szCs w:val="32"/>
            <w:u w:val="single"/>
          </w:rPr>
          <w:t>Supreme Court allows Trump refugee ban but backs broader exemptions for relatives</w:t>
        </w:r>
      </w:hyperlink>
      <w:r>
        <w:rPr>
          <w:rFonts w:ascii="Times New Roman" w:hAnsi="Times New Roman" w:cs="Times New Roman"/>
          <w:sz w:val="32"/>
          <w:szCs w:val="32"/>
        </w:rPr>
        <w:t> By Robert Barnes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24" w:history="1">
        <w:r>
          <w:rPr>
            <w:rFonts w:ascii="Times New Roman" w:hAnsi="Times New Roman" w:cs="Times New Roman"/>
            <w:sz w:val="32"/>
            <w:szCs w:val="32"/>
            <w:u w:val="single"/>
          </w:rPr>
          <w:t>The many trials and tweets of Trump's travel ban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125" w:history="1">
        <w:r>
          <w:rPr>
            <w:rFonts w:ascii="Times New Roman" w:hAnsi="Times New Roman" w:cs="Times New Roman"/>
            <w:sz w:val="32"/>
            <w:szCs w:val="32"/>
            <w:u w:val="single"/>
          </w:rPr>
          <w:t>Supreme Court won't let Trump travel ban hit grandparents</w:t>
        </w:r>
      </w:hyperlink>
      <w:r>
        <w:rPr>
          <w:rFonts w:ascii="Times New Roman" w:hAnsi="Times New Roman" w:cs="Times New Roman"/>
          <w:sz w:val="32"/>
          <w:szCs w:val="32"/>
        </w:rPr>
        <w:t> By Josh Gerstein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USA Today</w:t>
      </w:r>
      <w:r>
        <w:rPr>
          <w:rFonts w:ascii="Times New Roman" w:hAnsi="Times New Roman" w:cs="Times New Roman"/>
          <w:sz w:val="32"/>
          <w:szCs w:val="32"/>
        </w:rPr>
        <w:t> </w:t>
      </w:r>
      <w:hyperlink r:id="rId126" w:history="1">
        <w:r>
          <w:rPr>
            <w:rFonts w:ascii="Times New Roman" w:hAnsi="Times New Roman" w:cs="Times New Roman"/>
            <w:sz w:val="32"/>
            <w:szCs w:val="32"/>
            <w:u w:val="single"/>
          </w:rPr>
          <w:t>Supreme Court allows more exemptions to Trump travel ban</w:t>
        </w:r>
      </w:hyperlink>
      <w:r>
        <w:rPr>
          <w:rFonts w:ascii="Times New Roman" w:hAnsi="Times New Roman" w:cs="Times New Roman"/>
          <w:sz w:val="32"/>
          <w:szCs w:val="32"/>
        </w:rPr>
        <w:t> By Richard Wolf</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27" w:history="1">
        <w:r>
          <w:rPr>
            <w:rFonts w:ascii="Times New Roman" w:hAnsi="Times New Roman" w:cs="Times New Roman"/>
            <w:sz w:val="32"/>
            <w:szCs w:val="32"/>
            <w:u w:val="single"/>
          </w:rPr>
          <w:t>Supreme Court allows extended family under travel ban exemption</w:t>
        </w:r>
      </w:hyperlink>
      <w:r>
        <w:rPr>
          <w:rFonts w:ascii="Times New Roman" w:hAnsi="Times New Roman" w:cs="Times New Roman"/>
          <w:sz w:val="32"/>
          <w:szCs w:val="32"/>
        </w:rPr>
        <w:t> By Lydia Wheeler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Fusion</w:t>
      </w:r>
      <w:r>
        <w:rPr>
          <w:rFonts w:ascii="Times New Roman" w:hAnsi="Times New Roman" w:cs="Times New Roman"/>
          <w:sz w:val="32"/>
          <w:szCs w:val="32"/>
        </w:rPr>
        <w:t> </w:t>
      </w:r>
      <w:hyperlink r:id="rId128" w:history="1">
        <w:r>
          <w:rPr>
            <w:rFonts w:ascii="Times New Roman" w:hAnsi="Times New Roman" w:cs="Times New Roman"/>
            <w:sz w:val="32"/>
            <w:szCs w:val="32"/>
            <w:u w:val="single"/>
          </w:rPr>
          <w:t>This undocumented Ohio man with no criminal record was torn away from his family and deported.</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Daily Kos</w:t>
      </w:r>
      <w:r>
        <w:rPr>
          <w:rFonts w:ascii="Times New Roman" w:hAnsi="Times New Roman" w:cs="Times New Roman"/>
          <w:sz w:val="32"/>
          <w:szCs w:val="32"/>
        </w:rPr>
        <w:t> </w:t>
      </w:r>
      <w:hyperlink r:id="rId129" w:history="1">
        <w:r>
          <w:rPr>
            <w:rFonts w:ascii="Times New Roman" w:hAnsi="Times New Roman" w:cs="Times New Roman"/>
            <w:sz w:val="32"/>
            <w:szCs w:val="32"/>
            <w:u w:val="single"/>
          </w:rPr>
          <w:t>This is what mass deportation looks like</w:t>
        </w:r>
      </w:hyperlink>
      <w:r>
        <w:rPr>
          <w:rFonts w:ascii="Times New Roman" w:hAnsi="Times New Roman" w:cs="Times New Roman"/>
          <w:sz w:val="32"/>
          <w:szCs w:val="32"/>
        </w:rPr>
        <w:t> By Gabe Ortiz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30" w:history="1">
        <w:r>
          <w:rPr>
            <w:rFonts w:ascii="Times New Roman" w:hAnsi="Times New Roman" w:cs="Times New Roman"/>
            <w:sz w:val="32"/>
            <w:szCs w:val="32"/>
            <w:u w:val="single"/>
          </w:rPr>
          <w:t>Trump's wall: The inside story of how the president crafts immigration policy</w:t>
        </w:r>
      </w:hyperlink>
      <w:r>
        <w:rPr>
          <w:rFonts w:ascii="Times New Roman" w:hAnsi="Times New Roman" w:cs="Times New Roman"/>
          <w:sz w:val="32"/>
          <w:szCs w:val="32"/>
        </w:rPr>
        <w:t> By Ashley Parker, David Nakamura and Philip Rucker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31" w:history="1">
        <w:r>
          <w:rPr>
            <w:rFonts w:ascii="Times New Roman" w:hAnsi="Times New Roman" w:cs="Times New Roman"/>
            <w:sz w:val="32"/>
            <w:szCs w:val="32"/>
            <w:u w:val="single"/>
          </w:rPr>
          <w:t>Trump's critique of Sessions reflects long-held frustrations</w:t>
        </w:r>
      </w:hyperlink>
      <w:r>
        <w:rPr>
          <w:rFonts w:ascii="Times New Roman" w:hAnsi="Times New Roman" w:cs="Times New Roman"/>
          <w:sz w:val="32"/>
          <w:szCs w:val="32"/>
        </w:rPr>
        <w:t> By Julie Pace and Jonathan Lemire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32" w:history="1">
        <w:r>
          <w:rPr>
            <w:rFonts w:ascii="Times New Roman" w:hAnsi="Times New Roman" w:cs="Times New Roman"/>
            <w:sz w:val="32"/>
            <w:szCs w:val="32"/>
            <w:u w:val="single"/>
          </w:rPr>
          <w:t>Trump questions motive of states not turning over voter data</w:t>
        </w:r>
      </w:hyperlink>
      <w:r>
        <w:rPr>
          <w:rFonts w:ascii="Times New Roman" w:hAnsi="Times New Roman" w:cs="Times New Roman"/>
          <w:sz w:val="32"/>
          <w:szCs w:val="32"/>
        </w:rPr>
        <w:t> By Jill Colvin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133" w:history="1">
        <w:r>
          <w:rPr>
            <w:rFonts w:ascii="Times New Roman" w:hAnsi="Times New Roman" w:cs="Times New Roman"/>
            <w:sz w:val="32"/>
            <w:szCs w:val="32"/>
            <w:u w:val="single"/>
          </w:rPr>
          <w:t>Citing Recusal, Trump Says He Wouldn't Have Hired Sessions</w:t>
        </w:r>
      </w:hyperlink>
      <w:r>
        <w:rPr>
          <w:rFonts w:ascii="Times New Roman" w:hAnsi="Times New Roman" w:cs="Times New Roman"/>
          <w:sz w:val="32"/>
          <w:szCs w:val="32"/>
        </w:rPr>
        <w:t> By Peter Baker, Michael S. Schmidt and Maggie Haberman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34" w:history="1">
        <w:r>
          <w:rPr>
            <w:rFonts w:ascii="Times New Roman" w:hAnsi="Times New Roman" w:cs="Times New Roman"/>
            <w:sz w:val="32"/>
            <w:szCs w:val="32"/>
            <w:u w:val="single"/>
          </w:rPr>
          <w:t>Trump's stark priorities in funding and cutting are keenly felt by federal workforce</w:t>
        </w:r>
      </w:hyperlink>
      <w:r>
        <w:rPr>
          <w:rFonts w:ascii="Times New Roman" w:hAnsi="Times New Roman" w:cs="Times New Roman"/>
          <w:sz w:val="32"/>
          <w:szCs w:val="32"/>
        </w:rPr>
        <w:t> By Lisa Rein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35" w:history="1">
        <w:r>
          <w:rPr>
            <w:rFonts w:ascii="Times New Roman" w:hAnsi="Times New Roman" w:cs="Times New Roman"/>
            <w:sz w:val="32"/>
            <w:szCs w:val="32"/>
            <w:u w:val="single"/>
          </w:rPr>
          <w:t>Trump says no conclusions have been drawn as voting fraud panel starts its work</w:t>
        </w:r>
      </w:hyperlink>
      <w:r>
        <w:rPr>
          <w:rFonts w:ascii="Times New Roman" w:hAnsi="Times New Roman" w:cs="Times New Roman"/>
          <w:sz w:val="32"/>
          <w:szCs w:val="32"/>
        </w:rPr>
        <w:t> By John Wagner and Mark Berman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36" w:history="1">
        <w:r>
          <w:rPr>
            <w:rFonts w:ascii="Times New Roman" w:hAnsi="Times New Roman" w:cs="Times New Roman"/>
            <w:sz w:val="32"/>
            <w:szCs w:val="32"/>
            <w:u w:val="single"/>
          </w:rPr>
          <w:t>Is President Trump trying to beat Republican Jeff Flake next year? Flake doesn't care.</w:t>
        </w:r>
      </w:hyperlink>
      <w:r>
        <w:rPr>
          <w:rFonts w:ascii="Times New Roman" w:hAnsi="Times New Roman" w:cs="Times New Roman"/>
          <w:sz w:val="32"/>
          <w:szCs w:val="32"/>
        </w:rPr>
        <w:t> By Paul Kane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37" w:history="1">
        <w:r>
          <w:rPr>
            <w:rFonts w:ascii="Times New Roman" w:hAnsi="Times New Roman" w:cs="Times New Roman"/>
            <w:sz w:val="32"/>
            <w:szCs w:val="32"/>
            <w:u w:val="single"/>
          </w:rPr>
          <w:t>Trump's penchant for extremes worked on the campaign trail but hinders his White House</w:t>
        </w:r>
      </w:hyperlink>
      <w:r>
        <w:rPr>
          <w:rFonts w:ascii="Times New Roman" w:hAnsi="Times New Roman" w:cs="Times New Roman"/>
          <w:sz w:val="32"/>
          <w:szCs w:val="32"/>
        </w:rPr>
        <w:t> By David Nakamura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38" w:history="1">
        <w:r>
          <w:rPr>
            <w:rFonts w:ascii="Times New Roman" w:hAnsi="Times New Roman" w:cs="Times New Roman"/>
            <w:sz w:val="32"/>
            <w:szCs w:val="32"/>
            <w:u w:val="single"/>
          </w:rPr>
          <w:t>Tillerson stays close to Trump, but the State Department seems to be benched</w:t>
        </w:r>
      </w:hyperlink>
      <w:r>
        <w:rPr>
          <w:rFonts w:ascii="Times New Roman" w:hAnsi="Times New Roman" w:cs="Times New Roman"/>
          <w:sz w:val="32"/>
          <w:szCs w:val="32"/>
        </w:rPr>
        <w:t> By Anne Gearan and Carol Morello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39" w:history="1">
        <w:r>
          <w:rPr>
            <w:rFonts w:ascii="Times New Roman" w:hAnsi="Times New Roman" w:cs="Times New Roman"/>
            <w:sz w:val="32"/>
            <w:szCs w:val="32"/>
            <w:u w:val="single"/>
          </w:rPr>
          <w:t>Pork barrel spending on the rise in Congress, watchdog group says</w:t>
        </w:r>
      </w:hyperlink>
      <w:r>
        <w:rPr>
          <w:rFonts w:ascii="Times New Roman" w:hAnsi="Times New Roman" w:cs="Times New Roman"/>
          <w:sz w:val="32"/>
          <w:szCs w:val="32"/>
        </w:rPr>
        <w:t> By Kimberly Kindy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140" w:history="1">
        <w:r>
          <w:rPr>
            <w:rFonts w:ascii="Times New Roman" w:hAnsi="Times New Roman" w:cs="Times New Roman"/>
            <w:sz w:val="32"/>
            <w:szCs w:val="32"/>
            <w:u w:val="single"/>
          </w:rPr>
          <w:t>Dairy happy with visa proposal</w:t>
        </w:r>
      </w:hyperlink>
      <w:r>
        <w:rPr>
          <w:rFonts w:ascii="Times New Roman" w:hAnsi="Times New Roman" w:cs="Times New Roman"/>
          <w:sz w:val="32"/>
          <w:szCs w:val="32"/>
        </w:rPr>
        <w:t> By Catherine Boudreau</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ProPublica </w:t>
      </w:r>
      <w:hyperlink r:id="rId141" w:history="1">
        <w:r>
          <w:rPr>
            <w:rFonts w:ascii="Times New Roman" w:hAnsi="Times New Roman" w:cs="Times New Roman"/>
            <w:sz w:val="32"/>
            <w:szCs w:val="32"/>
            <w:u w:val="single"/>
          </w:rPr>
          <w:t>Advocacy Groups Say Senators Should Have One Word for Trump Immigration Pick: 'No.'</w:t>
        </w:r>
      </w:hyperlink>
      <w:r>
        <w:rPr>
          <w:rFonts w:ascii="Times New Roman" w:hAnsi="Times New Roman" w:cs="Times New Roman"/>
          <w:sz w:val="32"/>
          <w:szCs w:val="32"/>
        </w:rPr>
        <w:t> By Marcelo Rochabrun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42" w:history="1">
        <w:r>
          <w:rPr>
            <w:rFonts w:ascii="Times New Roman" w:hAnsi="Times New Roman" w:cs="Times New Roman"/>
            <w:sz w:val="32"/>
            <w:szCs w:val="32"/>
            <w:u w:val="single"/>
          </w:rPr>
          <w:t>House Dems set to unveil 'streamlined' messaging strategy next week</w:t>
        </w:r>
      </w:hyperlink>
      <w:r>
        <w:rPr>
          <w:rFonts w:ascii="Times New Roman" w:hAnsi="Times New Roman" w:cs="Times New Roman"/>
          <w:sz w:val="32"/>
          <w:szCs w:val="32"/>
        </w:rPr>
        <w:t> By Mike Lillis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43" w:history="1">
        <w:r>
          <w:rPr>
            <w:rFonts w:ascii="Times New Roman" w:hAnsi="Times New Roman" w:cs="Times New Roman"/>
            <w:sz w:val="32"/>
            <w:szCs w:val="32"/>
            <w:u w:val="single"/>
          </w:rPr>
          <w:t>Kobach points to 'lingering doubts' in opening voter fraud commission</w:t>
        </w:r>
      </w:hyperlink>
      <w:r>
        <w:rPr>
          <w:rFonts w:ascii="Times New Roman" w:hAnsi="Times New Roman" w:cs="Times New Roman"/>
          <w:sz w:val="32"/>
          <w:szCs w:val="32"/>
        </w:rPr>
        <w:t> By Ben Kamisar and Lydia Wheeler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44" w:history="1">
        <w:r>
          <w:rPr>
            <w:rFonts w:ascii="Times New Roman" w:hAnsi="Times New Roman" w:cs="Times New Roman"/>
            <w:sz w:val="32"/>
            <w:szCs w:val="32"/>
            <w:u w:val="single"/>
          </w:rPr>
          <w:t>Perez: Trump's voter fraud panel is a 'propaganda factory'</w:t>
        </w:r>
      </w:hyperlink>
      <w:r>
        <w:rPr>
          <w:rFonts w:ascii="Times New Roman" w:hAnsi="Times New Roman" w:cs="Times New Roman"/>
          <w:sz w:val="32"/>
          <w:szCs w:val="32"/>
        </w:rPr>
        <w:t> By Rafael Bernal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 (Editorial)</w:t>
      </w:r>
      <w:r>
        <w:rPr>
          <w:rFonts w:ascii="Times New Roman" w:hAnsi="Times New Roman" w:cs="Times New Roman"/>
          <w:sz w:val="32"/>
          <w:szCs w:val="32"/>
        </w:rPr>
        <w:t> </w:t>
      </w:r>
      <w:hyperlink r:id="rId145" w:history="1">
        <w:r>
          <w:rPr>
            <w:rFonts w:ascii="Times New Roman" w:hAnsi="Times New Roman" w:cs="Times New Roman"/>
            <w:sz w:val="32"/>
            <w:szCs w:val="32"/>
            <w:u w:val="single"/>
          </w:rPr>
          <w:t>A Bad GOP Dream</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Miami Herald (Editorial)</w:t>
      </w:r>
      <w:r>
        <w:rPr>
          <w:rFonts w:ascii="Times New Roman" w:hAnsi="Times New Roman" w:cs="Times New Roman"/>
          <w:sz w:val="32"/>
          <w:szCs w:val="32"/>
        </w:rPr>
        <w:t> </w:t>
      </w:r>
      <w:hyperlink r:id="rId146" w:history="1">
        <w:r>
          <w:rPr>
            <w:rFonts w:ascii="Times New Roman" w:hAnsi="Times New Roman" w:cs="Times New Roman"/>
            <w:sz w:val="32"/>
            <w:szCs w:val="32"/>
            <w:u w:val="single"/>
          </w:rPr>
          <w:t>DREAMers' hope for amnesty is in danger</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(Op-Ed)</w:t>
      </w:r>
      <w:r>
        <w:rPr>
          <w:rFonts w:ascii="Times New Roman" w:hAnsi="Times New Roman" w:cs="Times New Roman"/>
          <w:sz w:val="32"/>
          <w:szCs w:val="32"/>
        </w:rPr>
        <w:t> </w:t>
      </w:r>
      <w:hyperlink r:id="rId147" w:history="1">
        <w:r>
          <w:rPr>
            <w:rFonts w:ascii="Times New Roman" w:hAnsi="Times New Roman" w:cs="Times New Roman"/>
            <w:sz w:val="32"/>
            <w:szCs w:val="32"/>
            <w:u w:val="single"/>
          </w:rPr>
          <w:t>The Dark History of Defining 'Family'</w:t>
        </w:r>
      </w:hyperlink>
      <w:r>
        <w:rPr>
          <w:rFonts w:ascii="Times New Roman" w:hAnsi="Times New Roman" w:cs="Times New Roman"/>
          <w:sz w:val="32"/>
          <w:szCs w:val="32"/>
        </w:rPr>
        <w:t> By Mae Ngai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(Opinion)</w:t>
      </w:r>
      <w:r>
        <w:rPr>
          <w:rFonts w:ascii="Times New Roman" w:hAnsi="Times New Roman" w:cs="Times New Roman"/>
          <w:sz w:val="32"/>
          <w:szCs w:val="32"/>
        </w:rPr>
        <w:t> </w:t>
      </w:r>
      <w:hyperlink r:id="rId148" w:history="1">
        <w:r>
          <w:rPr>
            <w:rFonts w:ascii="Times New Roman" w:hAnsi="Times New Roman" w:cs="Times New Roman"/>
            <w:sz w:val="32"/>
            <w:szCs w:val="32"/>
            <w:u w:val="single"/>
          </w:rPr>
          <w:t>Trump Is His Own Worst Enemy</w:t>
        </w:r>
      </w:hyperlink>
      <w:r>
        <w:rPr>
          <w:rFonts w:ascii="Times New Roman" w:hAnsi="Times New Roman" w:cs="Times New Roman"/>
          <w:sz w:val="32"/>
          <w:szCs w:val="32"/>
        </w:rPr>
        <w:t> By Charles M. Blow</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(Op-Ed)</w:t>
      </w:r>
      <w:r>
        <w:rPr>
          <w:rFonts w:ascii="Times New Roman" w:hAnsi="Times New Roman" w:cs="Times New Roman"/>
          <w:sz w:val="32"/>
          <w:szCs w:val="32"/>
        </w:rPr>
        <w:t> </w:t>
      </w:r>
      <w:hyperlink r:id="rId149" w:history="1">
        <w:r>
          <w:rPr>
            <w:rFonts w:ascii="Times New Roman" w:hAnsi="Times New Roman" w:cs="Times New Roman"/>
            <w:sz w:val="32"/>
            <w:szCs w:val="32"/>
            <w:u w:val="single"/>
          </w:rPr>
          <w:t>How Inequality Erodes the Foundation of Modern Societies</w:t>
        </w:r>
      </w:hyperlink>
      <w:r>
        <w:rPr>
          <w:rFonts w:ascii="Times New Roman" w:hAnsi="Times New Roman" w:cs="Times New Roman"/>
          <w:sz w:val="32"/>
          <w:szCs w:val="32"/>
        </w:rPr>
        <w:t> By Robert B. Reich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150" w:history="1">
        <w:r>
          <w:rPr>
            <w:rFonts w:ascii="Times New Roman" w:hAnsi="Times New Roman" w:cs="Times New Roman"/>
            <w:sz w:val="32"/>
            <w:szCs w:val="32"/>
            <w:u w:val="single"/>
          </w:rPr>
          <w:t>The harbingers of doom for the Trump administration</w:t>
        </w:r>
      </w:hyperlink>
      <w:r>
        <w:rPr>
          <w:rFonts w:ascii="Times New Roman" w:hAnsi="Times New Roman" w:cs="Times New Roman"/>
          <w:sz w:val="32"/>
          <w:szCs w:val="32"/>
        </w:rPr>
        <w:t> By Daniel W. Drezner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151" w:history="1">
        <w:r>
          <w:rPr>
            <w:rFonts w:ascii="Times New Roman" w:hAnsi="Times New Roman" w:cs="Times New Roman"/>
            <w:sz w:val="32"/>
            <w:szCs w:val="32"/>
            <w:u w:val="single"/>
          </w:rPr>
          <w:t>Trump is threatening to harm millions out of pure spite. Here's what to watch for now.</w:t>
        </w:r>
      </w:hyperlink>
      <w:r>
        <w:rPr>
          <w:rFonts w:ascii="Times New Roman" w:hAnsi="Times New Roman" w:cs="Times New Roman"/>
          <w:sz w:val="32"/>
          <w:szCs w:val="32"/>
        </w:rPr>
        <w:t> By Greg Sargent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152" w:history="1">
        <w:r>
          <w:rPr>
            <w:rFonts w:ascii="Times New Roman" w:hAnsi="Times New Roman" w:cs="Times New Roman"/>
            <w:sz w:val="32"/>
            <w:szCs w:val="32"/>
            <w:u w:val="single"/>
          </w:rPr>
          <w:t>Most Republicans still say they support Trump. Who's most likely to break ranks and speak out against him?</w:t>
        </w:r>
      </w:hyperlink>
      <w:r>
        <w:rPr>
          <w:rFonts w:ascii="Times New Roman" w:hAnsi="Times New Roman" w:cs="Times New Roman"/>
          <w:sz w:val="32"/>
          <w:szCs w:val="32"/>
        </w:rPr>
        <w:t> By Dominic Packer and Michael Wohl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Los Angeles Times (Opinion)</w:t>
      </w:r>
      <w:r>
        <w:rPr>
          <w:rFonts w:ascii="Times New Roman" w:hAnsi="Times New Roman" w:cs="Times New Roman"/>
          <w:sz w:val="32"/>
          <w:szCs w:val="32"/>
        </w:rPr>
        <w:t> </w:t>
      </w:r>
      <w:hyperlink r:id="rId153" w:history="1">
        <w:r>
          <w:rPr>
            <w:rFonts w:ascii="Times New Roman" w:hAnsi="Times New Roman" w:cs="Times New Roman"/>
            <w:sz w:val="32"/>
            <w:szCs w:val="32"/>
            <w:u w:val="single"/>
          </w:rPr>
          <w:t>Trump's immigration enforcement has just made a bad situation worse</w:t>
        </w:r>
      </w:hyperlink>
      <w:r>
        <w:rPr>
          <w:rFonts w:ascii="Times New Roman" w:hAnsi="Times New Roman" w:cs="Times New Roman"/>
          <w:sz w:val="32"/>
          <w:szCs w:val="32"/>
        </w:rPr>
        <w:t> By Scott Martelle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 (Opinion)</w:t>
      </w:r>
      <w:r>
        <w:rPr>
          <w:rFonts w:ascii="Times New Roman" w:hAnsi="Times New Roman" w:cs="Times New Roman"/>
          <w:sz w:val="32"/>
          <w:szCs w:val="32"/>
        </w:rPr>
        <w:t> </w:t>
      </w:r>
      <w:hyperlink r:id="rId154" w:history="1">
        <w:r>
          <w:rPr>
            <w:rFonts w:ascii="Times New Roman" w:hAnsi="Times New Roman" w:cs="Times New Roman"/>
            <w:sz w:val="32"/>
            <w:szCs w:val="32"/>
            <w:u w:val="single"/>
          </w:rPr>
          <w:t>Obama's Last Laugh</w:t>
        </w:r>
      </w:hyperlink>
      <w:r>
        <w:rPr>
          <w:rFonts w:ascii="Times New Roman" w:hAnsi="Times New Roman" w:cs="Times New Roman"/>
          <w:sz w:val="32"/>
          <w:szCs w:val="32"/>
        </w:rPr>
        <w:t> By Daniel Henninger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w:t>
      </w:r>
      <w:r>
        <w:rPr>
          <w:rFonts w:ascii="Times New Roman" w:hAnsi="Times New Roman" w:cs="Times New Roman"/>
          <w:sz w:val="32"/>
          <w:szCs w:val="32"/>
        </w:rPr>
        <w:t> </w:t>
      </w:r>
      <w:hyperlink r:id="rId155" w:history="1">
        <w:r>
          <w:rPr>
            <w:rFonts w:ascii="Times New Roman" w:hAnsi="Times New Roman" w:cs="Times New Roman"/>
            <w:sz w:val="32"/>
            <w:szCs w:val="32"/>
            <w:u w:val="single"/>
          </w:rPr>
          <w:t>Why Trump is the Democratic Party's best friend right now</w:t>
        </w:r>
      </w:hyperlink>
      <w:r>
        <w:rPr>
          <w:rFonts w:ascii="Times New Roman" w:hAnsi="Times New Roman" w:cs="Times New Roman"/>
          <w:sz w:val="32"/>
          <w:szCs w:val="32"/>
        </w:rPr>
        <w:t> By Evan Thies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ProPublica (Opinion)</w:t>
      </w:r>
      <w:r>
        <w:rPr>
          <w:rFonts w:ascii="Times New Roman" w:hAnsi="Times New Roman" w:cs="Times New Roman"/>
          <w:sz w:val="32"/>
          <w:szCs w:val="32"/>
        </w:rPr>
        <w:t> </w:t>
      </w:r>
      <w:hyperlink r:id="rId156" w:history="1">
        <w:r>
          <w:rPr>
            <w:rFonts w:ascii="Times New Roman" w:hAnsi="Times New Roman" w:cs="Times New Roman"/>
            <w:sz w:val="32"/>
            <w:szCs w:val="32"/>
            <w:u w:val="single"/>
          </w:rPr>
          <w:t>The Immigration Effect</w:t>
        </w:r>
      </w:hyperlink>
      <w:r>
        <w:rPr>
          <w:rFonts w:ascii="Times New Roman" w:hAnsi="Times New Roman" w:cs="Times New Roman"/>
          <w:sz w:val="32"/>
          <w:szCs w:val="32"/>
        </w:rPr>
        <w:t> By Lena Groeger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(Missouri)</w:t>
      </w:r>
      <w:r>
        <w:rPr>
          <w:rFonts w:ascii="Times New Roman" w:hAnsi="Times New Roman" w:cs="Times New Roman"/>
          <w:sz w:val="32"/>
          <w:szCs w:val="32"/>
        </w:rPr>
        <w:t> </w:t>
      </w:r>
      <w:hyperlink r:id="rId157" w:history="1">
        <w:r>
          <w:rPr>
            <w:rFonts w:ascii="Times New Roman" w:hAnsi="Times New Roman" w:cs="Times New Roman"/>
            <w:sz w:val="32"/>
            <w:szCs w:val="32"/>
            <w:u w:val="single"/>
          </w:rPr>
          <w:t>Missouri GOP coalescing around Hawley to challenge McCaskill</w:t>
        </w:r>
      </w:hyperlink>
      <w:r>
        <w:rPr>
          <w:rFonts w:ascii="Times New Roman" w:hAnsi="Times New Roman" w:cs="Times New Roman"/>
          <w:sz w:val="32"/>
          <w:szCs w:val="32"/>
        </w:rPr>
        <w:t> By Summer Ballentine</w:t>
      </w:r>
    </w:p>
    <w:p w:rsidR="00244BA6" w:rsidRDefault="00244BA6" w:rsidP="00244BA6">
      <w:pPr>
        <w:widowControl w:val="0"/>
        <w:autoSpaceDE w:val="0"/>
        <w:autoSpaceDN w:val="0"/>
        <w:adjustRightInd w:val="0"/>
        <w:rPr>
          <w:rFonts w:ascii="Times New Roman" w:hAnsi="Times New Roman" w:cs="Times New Roman"/>
          <w:sz w:val="32"/>
          <w:szCs w:val="32"/>
        </w:rPr>
      </w:pPr>
      <w:hyperlink r:id="rId158" w:history="1">
        <w:r>
          <w:rPr>
            <w:rFonts w:ascii="Times New Roman" w:hAnsi="Times New Roman" w:cs="Times New Roman"/>
            <w:i/>
            <w:iCs/>
            <w:sz w:val="32"/>
            <w:szCs w:val="32"/>
            <w:u w:val="single"/>
          </w:rPr>
          <w:t>AL.com</w:t>
        </w:r>
      </w:hyperlink>
      <w:r>
        <w:rPr>
          <w:rFonts w:ascii="Times New Roman" w:hAnsi="Times New Roman" w:cs="Times New Roman"/>
          <w:sz w:val="32"/>
          <w:szCs w:val="32"/>
        </w:rPr>
        <w:t> </w:t>
      </w:r>
      <w:hyperlink r:id="rId159" w:history="1">
        <w:r>
          <w:rPr>
            <w:rFonts w:ascii="Times New Roman" w:hAnsi="Times New Roman" w:cs="Times New Roman"/>
            <w:sz w:val="32"/>
            <w:szCs w:val="32"/>
            <w:u w:val="single"/>
          </w:rPr>
          <w:t>Alabama Dreamers face confusion, fear as Trump administration signals weakening of DACA</w:t>
        </w:r>
      </w:hyperlink>
      <w:r>
        <w:rPr>
          <w:rFonts w:ascii="Times New Roman" w:hAnsi="Times New Roman" w:cs="Times New Roman"/>
          <w:sz w:val="32"/>
          <w:szCs w:val="32"/>
        </w:rPr>
        <w:t> By Connor Sheets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WFMJ</w:t>
      </w:r>
      <w:r>
        <w:rPr>
          <w:rFonts w:ascii="Times New Roman" w:hAnsi="Times New Roman" w:cs="Times New Roman"/>
          <w:sz w:val="32"/>
          <w:szCs w:val="32"/>
        </w:rPr>
        <w:t> </w:t>
      </w:r>
      <w:hyperlink r:id="rId160" w:history="1">
        <w:r>
          <w:rPr>
            <w:rFonts w:ascii="Times New Roman" w:hAnsi="Times New Roman" w:cs="Times New Roman"/>
            <w:sz w:val="32"/>
            <w:szCs w:val="32"/>
            <w:u w:val="single"/>
          </w:rPr>
          <w:t>Father of four deported to Mexico from Ohio</w:t>
        </w:r>
      </w:hyperlink>
      <w:r>
        <w:rPr>
          <w:rFonts w:ascii="Times New Roman" w:hAnsi="Times New Roman" w:cs="Times New Roman"/>
          <w:sz w:val="32"/>
          <w:szCs w:val="32"/>
        </w:rPr>
        <w:t> By Michelle Nicks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NBC41</w:t>
      </w:r>
      <w:r>
        <w:rPr>
          <w:rFonts w:ascii="Times New Roman" w:hAnsi="Times New Roman" w:cs="Times New Roman"/>
          <w:sz w:val="32"/>
          <w:szCs w:val="32"/>
        </w:rPr>
        <w:t> </w:t>
      </w:r>
      <w:hyperlink r:id="rId161" w:history="1">
        <w:r>
          <w:rPr>
            <w:rFonts w:ascii="Times New Roman" w:hAnsi="Times New Roman" w:cs="Times New Roman"/>
            <w:sz w:val="32"/>
            <w:szCs w:val="32"/>
            <w:u w:val="single"/>
          </w:rPr>
          <w:t>Father deported to Mexico after 16 years living in Ohio</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ABC 13</w:t>
      </w:r>
      <w:r>
        <w:rPr>
          <w:rFonts w:ascii="Times New Roman" w:hAnsi="Times New Roman" w:cs="Times New Roman"/>
          <w:sz w:val="32"/>
          <w:szCs w:val="32"/>
        </w:rPr>
        <w:t> </w:t>
      </w:r>
      <w:hyperlink r:id="rId162" w:history="1">
        <w:r>
          <w:rPr>
            <w:rFonts w:ascii="Times New Roman" w:hAnsi="Times New Roman" w:cs="Times New Roman"/>
            <w:sz w:val="32"/>
            <w:szCs w:val="32"/>
            <w:u w:val="single"/>
          </w:rPr>
          <w:t>Toledo Bishop responds to Ohio father's deportation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Sandusky Register</w:t>
      </w:r>
      <w:r>
        <w:rPr>
          <w:rFonts w:ascii="Times New Roman" w:hAnsi="Times New Roman" w:cs="Times New Roman"/>
          <w:sz w:val="32"/>
          <w:szCs w:val="32"/>
        </w:rPr>
        <w:t> </w:t>
      </w:r>
      <w:hyperlink r:id="rId163" w:history="1">
        <w:r>
          <w:rPr>
            <w:rFonts w:ascii="Times New Roman" w:hAnsi="Times New Roman" w:cs="Times New Roman"/>
            <w:sz w:val="32"/>
            <w:szCs w:val="32"/>
            <w:u w:val="single"/>
          </w:rPr>
          <w:t>Bishop Thomas condemns deportation</w:t>
        </w:r>
      </w:hyperlink>
      <w:r>
        <w:rPr>
          <w:rFonts w:ascii="Times New Roman" w:hAnsi="Times New Roman" w:cs="Times New Roman"/>
          <w:sz w:val="32"/>
          <w:szCs w:val="32"/>
        </w:rPr>
        <w:t> By Matt Westerhold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(Minnesota)</w:t>
      </w:r>
      <w:r>
        <w:rPr>
          <w:rFonts w:ascii="Times New Roman" w:hAnsi="Times New Roman" w:cs="Times New Roman"/>
          <w:sz w:val="32"/>
          <w:szCs w:val="32"/>
        </w:rPr>
        <w:t> </w:t>
      </w:r>
      <w:hyperlink r:id="rId164" w:history="1">
        <w:r>
          <w:rPr>
            <w:rFonts w:ascii="Times New Roman" w:hAnsi="Times New Roman" w:cs="Times New Roman"/>
            <w:sz w:val="32"/>
            <w:szCs w:val="32"/>
            <w:u w:val="single"/>
          </w:rPr>
          <w:t>Police Shooting Rattles Somalis in Minneapolis</w:t>
        </w:r>
      </w:hyperlink>
      <w:r>
        <w:rPr>
          <w:rFonts w:ascii="Times New Roman" w:hAnsi="Times New Roman" w:cs="Times New Roman"/>
          <w:sz w:val="32"/>
          <w:szCs w:val="32"/>
        </w:rPr>
        <w:t> By John Eligon and Mitch Smith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(Mississippi)</w:t>
      </w:r>
      <w:r>
        <w:rPr>
          <w:rFonts w:ascii="Times New Roman" w:hAnsi="Times New Roman" w:cs="Times New Roman"/>
          <w:sz w:val="32"/>
          <w:szCs w:val="32"/>
        </w:rPr>
        <w:t> </w:t>
      </w:r>
      <w:hyperlink r:id="rId165" w:history="1">
        <w:r>
          <w:rPr>
            <w:rFonts w:ascii="Times New Roman" w:hAnsi="Times New Roman" w:cs="Times New Roman"/>
            <w:sz w:val="32"/>
            <w:szCs w:val="32"/>
            <w:u w:val="single"/>
          </w:rPr>
          <w:t>In Mississippi, aging Muslim community worries about its future</w:t>
        </w:r>
      </w:hyperlink>
      <w:r>
        <w:rPr>
          <w:rFonts w:ascii="Times New Roman" w:hAnsi="Times New Roman" w:cs="Times New Roman"/>
          <w:sz w:val="32"/>
          <w:szCs w:val="32"/>
        </w:rPr>
        <w:t> By Abigail Hauslohner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WKYC</w:t>
      </w:r>
      <w:r>
        <w:rPr>
          <w:rFonts w:ascii="Times New Roman" w:hAnsi="Times New Roman" w:cs="Times New Roman"/>
          <w:sz w:val="32"/>
          <w:szCs w:val="32"/>
        </w:rPr>
        <w:t> </w:t>
      </w:r>
      <w:hyperlink r:id="rId166" w:history="1">
        <w:r>
          <w:rPr>
            <w:rFonts w:ascii="Times New Roman" w:hAnsi="Times New Roman" w:cs="Times New Roman"/>
            <w:sz w:val="32"/>
            <w:szCs w:val="32"/>
            <w:u w:val="single"/>
          </w:rPr>
          <w:t>Legal immigrant criticizes those who come to America unlawfully</w:t>
        </w:r>
      </w:hyperlink>
      <w:r>
        <w:rPr>
          <w:rFonts w:ascii="Times New Roman" w:hAnsi="Times New Roman" w:cs="Times New Roman"/>
          <w:sz w:val="32"/>
          <w:szCs w:val="32"/>
        </w:rPr>
        <w:t> By Carly Flynn Morgan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WKYC</w:t>
      </w:r>
      <w:r>
        <w:rPr>
          <w:rFonts w:ascii="Times New Roman" w:hAnsi="Times New Roman" w:cs="Times New Roman"/>
          <w:sz w:val="32"/>
          <w:szCs w:val="32"/>
        </w:rPr>
        <w:t> </w:t>
      </w:r>
      <w:hyperlink r:id="rId167" w:history="1">
        <w:r>
          <w:rPr>
            <w:rFonts w:ascii="Times New Roman" w:hAnsi="Times New Roman" w:cs="Times New Roman"/>
            <w:sz w:val="32"/>
            <w:szCs w:val="32"/>
            <w:u w:val="single"/>
          </w:rPr>
          <w:t>REACTION TO DEPORTATION | How to become an American citizen</w:t>
        </w:r>
      </w:hyperlink>
      <w:r>
        <w:rPr>
          <w:rFonts w:ascii="Times New Roman" w:hAnsi="Times New Roman" w:cs="Times New Roman"/>
          <w:sz w:val="32"/>
          <w:szCs w:val="32"/>
        </w:rPr>
        <w:t> By Jasmine Monroe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(Maryland)</w:t>
      </w:r>
      <w:r>
        <w:rPr>
          <w:rFonts w:ascii="Times New Roman" w:hAnsi="Times New Roman" w:cs="Times New Roman"/>
          <w:sz w:val="32"/>
          <w:szCs w:val="32"/>
        </w:rPr>
        <w:t> </w:t>
      </w:r>
      <w:hyperlink r:id="rId168" w:history="1">
        <w:r>
          <w:rPr>
            <w:rFonts w:ascii="Times New Roman" w:hAnsi="Times New Roman" w:cs="Times New Roman"/>
            <w:sz w:val="32"/>
            <w:szCs w:val="32"/>
            <w:u w:val="single"/>
          </w:rPr>
          <w:t>Donna Edwards talks local governance in Prince George's</w:t>
        </w:r>
      </w:hyperlink>
      <w:r>
        <w:rPr>
          <w:rFonts w:ascii="Times New Roman" w:hAnsi="Times New Roman" w:cs="Times New Roman"/>
          <w:sz w:val="32"/>
          <w:szCs w:val="32"/>
        </w:rPr>
        <w:t> By Arelis R. Hernández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WBIR (Tennessee)</w:t>
      </w:r>
      <w:r>
        <w:rPr>
          <w:rFonts w:ascii="Times New Roman" w:hAnsi="Times New Roman" w:cs="Times New Roman"/>
          <w:sz w:val="32"/>
          <w:szCs w:val="32"/>
        </w:rPr>
        <w:t> </w:t>
      </w:r>
      <w:hyperlink r:id="rId169" w:history="1">
        <w:r>
          <w:rPr>
            <w:rFonts w:ascii="Times New Roman" w:hAnsi="Times New Roman" w:cs="Times New Roman"/>
            <w:sz w:val="32"/>
            <w:szCs w:val="32"/>
            <w:u w:val="single"/>
          </w:rPr>
          <w:t>287(g) immigration program protesters hang banner from Hall of Fame bridge</w:t>
        </w:r>
      </w:hyperlink>
      <w:r>
        <w:rPr>
          <w:rFonts w:ascii="Times New Roman" w:hAnsi="Times New Roman" w:cs="Times New Roman"/>
          <w:sz w:val="32"/>
          <w:szCs w:val="32"/>
        </w:rPr>
        <w:t> By Raishad Hardnett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ABC 13</w:t>
      </w:r>
      <w:r>
        <w:rPr>
          <w:rFonts w:ascii="Times New Roman" w:hAnsi="Times New Roman" w:cs="Times New Roman"/>
          <w:sz w:val="32"/>
          <w:szCs w:val="32"/>
        </w:rPr>
        <w:t> </w:t>
      </w:r>
      <w:hyperlink r:id="rId170" w:history="1">
        <w:r>
          <w:rPr>
            <w:rFonts w:ascii="Times New Roman" w:hAnsi="Times New Roman" w:cs="Times New Roman"/>
            <w:sz w:val="32"/>
            <w:szCs w:val="32"/>
            <w:u w:val="single"/>
          </w:rPr>
          <w:t>Texas teens hold quinceanera protest at the Capitol</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Brit &amp; Co</w:t>
      </w:r>
      <w:r>
        <w:rPr>
          <w:rFonts w:ascii="Times New Roman" w:hAnsi="Times New Roman" w:cs="Times New Roman"/>
          <w:sz w:val="32"/>
          <w:szCs w:val="32"/>
        </w:rPr>
        <w:t> </w:t>
      </w:r>
      <w:hyperlink r:id="rId171" w:history="1">
        <w:r>
          <w:rPr>
            <w:rFonts w:ascii="Times New Roman" w:hAnsi="Times New Roman" w:cs="Times New Roman"/>
            <w:sz w:val="32"/>
            <w:szCs w:val="32"/>
            <w:u w:val="single"/>
          </w:rPr>
          <w:t>Today These Texas Teens Are Protesting Their State in Quinceañera Gowns</w:t>
        </w:r>
      </w:hyperlink>
      <w:r>
        <w:rPr>
          <w:rFonts w:ascii="Times New Roman" w:hAnsi="Times New Roman" w:cs="Times New Roman"/>
          <w:sz w:val="32"/>
          <w:szCs w:val="32"/>
        </w:rPr>
        <w:t> By Corrina Allen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MLive</w:t>
      </w:r>
      <w:r>
        <w:rPr>
          <w:rFonts w:ascii="Times New Roman" w:hAnsi="Times New Roman" w:cs="Times New Roman"/>
          <w:sz w:val="32"/>
          <w:szCs w:val="32"/>
        </w:rPr>
        <w:t> </w:t>
      </w:r>
      <w:hyperlink r:id="rId172" w:history="1">
        <w:r>
          <w:rPr>
            <w:rFonts w:ascii="Times New Roman" w:hAnsi="Times New Roman" w:cs="Times New Roman"/>
            <w:sz w:val="32"/>
            <w:szCs w:val="32"/>
            <w:u w:val="single"/>
          </w:rPr>
          <w:t>'I'm not a threat to this country,' says mother facing deportation</w:t>
        </w:r>
      </w:hyperlink>
      <w:r>
        <w:rPr>
          <w:rFonts w:ascii="Times New Roman" w:hAnsi="Times New Roman" w:cs="Times New Roman"/>
          <w:sz w:val="32"/>
          <w:szCs w:val="32"/>
        </w:rPr>
        <w:t> By Ryan Stanton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MLive</w:t>
      </w:r>
      <w:r>
        <w:rPr>
          <w:rFonts w:ascii="Times New Roman" w:hAnsi="Times New Roman" w:cs="Times New Roman"/>
          <w:sz w:val="32"/>
          <w:szCs w:val="32"/>
        </w:rPr>
        <w:t> </w:t>
      </w:r>
      <w:hyperlink r:id="rId173" w:history="1">
        <w:r>
          <w:rPr>
            <w:rFonts w:ascii="Times New Roman" w:hAnsi="Times New Roman" w:cs="Times New Roman"/>
            <w:sz w:val="32"/>
            <w:szCs w:val="32"/>
            <w:u w:val="single"/>
          </w:rPr>
          <w:t>Commissioners send open letter to ICE objecting to woman's deportation</w:t>
        </w:r>
      </w:hyperlink>
      <w:r>
        <w:rPr>
          <w:rFonts w:ascii="Times New Roman" w:hAnsi="Times New Roman" w:cs="Times New Roman"/>
          <w:sz w:val="32"/>
          <w:szCs w:val="32"/>
        </w:rPr>
        <w:t> By Ryan Stanton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Michigan Daily</w:t>
      </w:r>
      <w:r>
        <w:rPr>
          <w:rFonts w:ascii="Times New Roman" w:hAnsi="Times New Roman" w:cs="Times New Roman"/>
          <w:sz w:val="32"/>
          <w:szCs w:val="32"/>
        </w:rPr>
        <w:t> </w:t>
      </w:r>
      <w:hyperlink r:id="rId174" w:history="1">
        <w:r>
          <w:rPr>
            <w:rFonts w:ascii="Times New Roman" w:hAnsi="Times New Roman" w:cs="Times New Roman"/>
            <w:sz w:val="32"/>
            <w:szCs w:val="32"/>
            <w:u w:val="single"/>
          </w:rPr>
          <w:t>Hundreds gather to protest deportation of Ann Arbor mother</w:t>
        </w:r>
      </w:hyperlink>
      <w:r>
        <w:rPr>
          <w:rFonts w:ascii="Times New Roman" w:hAnsi="Times New Roman" w:cs="Times New Roman"/>
          <w:sz w:val="32"/>
          <w:szCs w:val="32"/>
        </w:rPr>
        <w:t> By Jennifer Meer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WPTV </w:t>
      </w:r>
      <w:hyperlink r:id="rId175" w:history="1">
        <w:r>
          <w:rPr>
            <w:rFonts w:ascii="Times New Roman" w:hAnsi="Times New Roman" w:cs="Times New Roman"/>
            <w:sz w:val="32"/>
            <w:szCs w:val="32"/>
            <w:u w:val="single"/>
          </w:rPr>
          <w:t>Jupiter family faces deportation under new immigration policies</w:t>
        </w:r>
      </w:hyperlink>
      <w:r>
        <w:rPr>
          <w:rFonts w:ascii="Times New Roman" w:hAnsi="Times New Roman" w:cs="Times New Roman"/>
          <w:sz w:val="32"/>
          <w:szCs w:val="32"/>
        </w:rPr>
        <w:t> By Wanda Moore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Arizona Republic</w:t>
      </w:r>
      <w:r>
        <w:rPr>
          <w:rFonts w:ascii="Times New Roman" w:hAnsi="Times New Roman" w:cs="Times New Roman"/>
          <w:sz w:val="32"/>
          <w:szCs w:val="32"/>
        </w:rPr>
        <w:t> </w:t>
      </w:r>
      <w:hyperlink r:id="rId176" w:history="1">
        <w:r>
          <w:rPr>
            <w:rFonts w:ascii="Times New Roman" w:hAnsi="Times New Roman" w:cs="Times New Roman"/>
            <w:sz w:val="32"/>
            <w:szCs w:val="32"/>
            <w:u w:val="single"/>
          </w:rPr>
          <w:t>ICE reverses course, orders Guatemalan pastor to report for deportation</w:t>
        </w:r>
      </w:hyperlink>
      <w:r>
        <w:rPr>
          <w:rFonts w:ascii="Times New Roman" w:hAnsi="Times New Roman" w:cs="Times New Roman"/>
          <w:sz w:val="32"/>
          <w:szCs w:val="32"/>
        </w:rPr>
        <w:t> By Daniel Gonzalez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RTV6</w:t>
      </w:r>
      <w:r>
        <w:rPr>
          <w:rFonts w:ascii="Times New Roman" w:hAnsi="Times New Roman" w:cs="Times New Roman"/>
          <w:sz w:val="32"/>
          <w:szCs w:val="32"/>
        </w:rPr>
        <w:t> </w:t>
      </w:r>
      <w:hyperlink r:id="rId177" w:history="1">
        <w:r>
          <w:rPr>
            <w:rFonts w:ascii="Times New Roman" w:hAnsi="Times New Roman" w:cs="Times New Roman"/>
            <w:sz w:val="32"/>
            <w:szCs w:val="32"/>
            <w:u w:val="single"/>
          </w:rPr>
          <w:t>Indy man detained for deportation despite following immigration orders</w:t>
        </w:r>
      </w:hyperlink>
      <w:r>
        <w:rPr>
          <w:rFonts w:ascii="Times New Roman" w:hAnsi="Times New Roman" w:cs="Times New Roman"/>
          <w:sz w:val="32"/>
          <w:szCs w:val="32"/>
        </w:rPr>
        <w:t> By Rafael Sanchez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Arizona Republic (Opinion)</w:t>
      </w:r>
      <w:r>
        <w:rPr>
          <w:rFonts w:ascii="Times New Roman" w:hAnsi="Times New Roman" w:cs="Times New Roman"/>
          <w:sz w:val="32"/>
          <w:szCs w:val="32"/>
        </w:rPr>
        <w:t> </w:t>
      </w:r>
      <w:hyperlink r:id="rId178" w:history="1">
        <w:r>
          <w:rPr>
            <w:rFonts w:ascii="Times New Roman" w:hAnsi="Times New Roman" w:cs="Times New Roman"/>
            <w:sz w:val="32"/>
            <w:szCs w:val="32"/>
            <w:u w:val="single"/>
          </w:rPr>
          <w:t>Does this new, bipartisan Dream Act stand a chance?</w:t>
        </w:r>
      </w:hyperlink>
      <w:r>
        <w:rPr>
          <w:rFonts w:ascii="Times New Roman" w:hAnsi="Times New Roman" w:cs="Times New Roman"/>
          <w:sz w:val="32"/>
          <w:szCs w:val="32"/>
        </w:rPr>
        <w:t> By Linda Valdez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Norwalk Reflector (Op-Ed)</w:t>
      </w:r>
      <w:r>
        <w:rPr>
          <w:rFonts w:ascii="Times New Roman" w:hAnsi="Times New Roman" w:cs="Times New Roman"/>
          <w:sz w:val="32"/>
          <w:szCs w:val="32"/>
        </w:rPr>
        <w:t> </w:t>
      </w:r>
      <w:hyperlink r:id="rId179" w:history="1">
        <w:r>
          <w:rPr>
            <w:rFonts w:ascii="Times New Roman" w:hAnsi="Times New Roman" w:cs="Times New Roman"/>
            <w:sz w:val="32"/>
            <w:szCs w:val="32"/>
            <w:u w:val="single"/>
          </w:rPr>
          <w:t>Five truths evident after heartbreaking deportation of Jesus Lara</w:t>
        </w:r>
      </w:hyperlink>
      <w:r>
        <w:rPr>
          <w:rFonts w:ascii="Times New Roman" w:hAnsi="Times New Roman" w:cs="Times New Roman"/>
          <w:sz w:val="32"/>
          <w:szCs w:val="32"/>
        </w:rPr>
        <w:t> By Lynn Tramonte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July 19,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July 19,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80" w:history="1">
        <w:r>
          <w:rPr>
            <w:rFonts w:ascii="Times New Roman" w:hAnsi="Times New Roman" w:cs="Times New Roman"/>
            <w:sz w:val="32"/>
            <w:szCs w:val="32"/>
            <w:u w:val="single"/>
          </w:rPr>
          <w:t>ICE chief plans on sending hundreds of agents to sanctuary cities</w:t>
        </w:r>
      </w:hyperlink>
      <w:r>
        <w:rPr>
          <w:rFonts w:ascii="Times New Roman" w:hAnsi="Times New Roman" w:cs="Times New Roman"/>
          <w:sz w:val="32"/>
          <w:szCs w:val="32"/>
        </w:rPr>
        <w:t> By Josh Delk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WBUR</w:t>
      </w:r>
      <w:r>
        <w:rPr>
          <w:rFonts w:ascii="Times New Roman" w:hAnsi="Times New Roman" w:cs="Times New Roman"/>
          <w:sz w:val="32"/>
          <w:szCs w:val="32"/>
        </w:rPr>
        <w:t> </w:t>
      </w:r>
      <w:hyperlink r:id="rId181" w:history="1">
        <w:r>
          <w:rPr>
            <w:rFonts w:ascii="Times New Roman" w:hAnsi="Times New Roman" w:cs="Times New Roman"/>
            <w:sz w:val="32"/>
            <w:szCs w:val="32"/>
            <w:u w:val="single"/>
          </w:rPr>
          <w:t>Rep. Gutierrez On The Uncertain Future Of DACA</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Monitor</w:t>
      </w:r>
      <w:r>
        <w:rPr>
          <w:rFonts w:ascii="Times New Roman" w:hAnsi="Times New Roman" w:cs="Times New Roman"/>
          <w:sz w:val="32"/>
          <w:szCs w:val="32"/>
        </w:rPr>
        <w:t> </w:t>
      </w:r>
      <w:hyperlink r:id="rId182" w:history="1">
        <w:r>
          <w:rPr>
            <w:rFonts w:ascii="Times New Roman" w:hAnsi="Times New Roman" w:cs="Times New Roman"/>
            <w:sz w:val="32"/>
            <w:szCs w:val="32"/>
            <w:u w:val="single"/>
          </w:rPr>
          <w:t>DACA recipients worried about program's uncertainty</w:t>
        </w:r>
      </w:hyperlink>
      <w:r>
        <w:rPr>
          <w:rFonts w:ascii="Times New Roman" w:hAnsi="Times New Roman" w:cs="Times New Roman"/>
          <w:sz w:val="32"/>
          <w:szCs w:val="32"/>
        </w:rPr>
        <w:t> By LORENZO ZAZUETA-CASTRO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183" w:history="1">
        <w:r>
          <w:rPr>
            <w:rFonts w:ascii="Times New Roman" w:hAnsi="Times New Roman" w:cs="Times New Roman"/>
            <w:sz w:val="32"/>
            <w:szCs w:val="32"/>
            <w:u w:val="single"/>
          </w:rPr>
          <w:t>A New Tool for When States Squabble: Travel Bans</w:t>
        </w:r>
      </w:hyperlink>
      <w:r>
        <w:rPr>
          <w:rFonts w:ascii="Times New Roman" w:hAnsi="Times New Roman" w:cs="Times New Roman"/>
          <w:sz w:val="32"/>
          <w:szCs w:val="32"/>
        </w:rPr>
        <w:t> By Alan Binder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84" w:history="1">
        <w:r>
          <w:rPr>
            <w:rFonts w:ascii="Times New Roman" w:hAnsi="Times New Roman" w:cs="Times New Roman"/>
            <w:sz w:val="32"/>
            <w:szCs w:val="32"/>
            <w:u w:val="single"/>
          </w:rPr>
          <w:t>Justices urged to reject Trump plea to tighten travel ban</w:t>
        </w:r>
      </w:hyperlink>
      <w:r>
        <w:rPr>
          <w:rFonts w:ascii="Times New Roman" w:hAnsi="Times New Roman" w:cs="Times New Roman"/>
          <w:sz w:val="32"/>
          <w:szCs w:val="32"/>
        </w:rPr>
        <w:t> By Mark Sherman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185" w:history="1">
        <w:r>
          <w:rPr>
            <w:rFonts w:ascii="Times New Roman" w:hAnsi="Times New Roman" w:cs="Times New Roman"/>
            <w:sz w:val="32"/>
            <w:szCs w:val="32"/>
            <w:u w:val="single"/>
          </w:rPr>
          <w:t>Hawaii urges Supreme Court to exclude grandparents from U.S. travel ban</w:t>
        </w:r>
      </w:hyperlink>
      <w:r>
        <w:rPr>
          <w:rFonts w:ascii="Times New Roman" w:hAnsi="Times New Roman" w:cs="Times New Roman"/>
          <w:sz w:val="32"/>
          <w:szCs w:val="32"/>
        </w:rPr>
        <w:t> By Lawrence Hurley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USA Today</w:t>
      </w:r>
      <w:r>
        <w:rPr>
          <w:rFonts w:ascii="Times New Roman" w:hAnsi="Times New Roman" w:cs="Times New Roman"/>
          <w:sz w:val="32"/>
          <w:szCs w:val="32"/>
        </w:rPr>
        <w:t> </w:t>
      </w:r>
      <w:hyperlink r:id="rId186" w:history="1">
        <w:r>
          <w:rPr>
            <w:rFonts w:ascii="Times New Roman" w:hAnsi="Times New Roman" w:cs="Times New Roman"/>
            <w:sz w:val="32"/>
            <w:szCs w:val="32"/>
            <w:u w:val="single"/>
          </w:rPr>
          <w:t>Trump's travel ban: Where it stands</w:t>
        </w:r>
      </w:hyperlink>
      <w:r>
        <w:rPr>
          <w:rFonts w:ascii="Times New Roman" w:hAnsi="Times New Roman" w:cs="Times New Roman"/>
          <w:sz w:val="32"/>
          <w:szCs w:val="32"/>
        </w:rPr>
        <w:t> By Alan Gomez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87" w:history="1">
        <w:r>
          <w:rPr>
            <w:rFonts w:ascii="Times New Roman" w:hAnsi="Times New Roman" w:cs="Times New Roman"/>
            <w:sz w:val="32"/>
            <w:szCs w:val="32"/>
            <w:u w:val="single"/>
          </w:rPr>
          <w:t>Court: Government improperly ordered former Contra deported</w:t>
        </w:r>
      </w:hyperlink>
      <w:r>
        <w:rPr>
          <w:rFonts w:ascii="Times New Roman" w:hAnsi="Times New Roman" w:cs="Times New Roman"/>
          <w:sz w:val="32"/>
          <w:szCs w:val="32"/>
        </w:rPr>
        <w:t> By Kate Brumback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88" w:history="1">
        <w:r>
          <w:rPr>
            <w:rFonts w:ascii="Times New Roman" w:hAnsi="Times New Roman" w:cs="Times New Roman"/>
            <w:sz w:val="32"/>
            <w:szCs w:val="32"/>
            <w:u w:val="single"/>
          </w:rPr>
          <w:t>Trump's voter commission is now facing at least 7 federal lawsuits</w:t>
        </w:r>
      </w:hyperlink>
      <w:r>
        <w:rPr>
          <w:rFonts w:ascii="Times New Roman" w:hAnsi="Times New Roman" w:cs="Times New Roman"/>
          <w:sz w:val="32"/>
          <w:szCs w:val="32"/>
        </w:rPr>
        <w:t> By Christopher Ingraham</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189" w:history="1">
        <w:r>
          <w:rPr>
            <w:rFonts w:ascii="Times New Roman" w:hAnsi="Times New Roman" w:cs="Times New Roman"/>
            <w:sz w:val="32"/>
            <w:szCs w:val="32"/>
            <w:u w:val="single"/>
          </w:rPr>
          <w:t>Target CEO Sees Slowdown in Hispanic Spending</w:t>
        </w:r>
      </w:hyperlink>
      <w:r>
        <w:rPr>
          <w:rFonts w:ascii="Times New Roman" w:hAnsi="Times New Roman" w:cs="Times New Roman"/>
          <w:sz w:val="32"/>
          <w:szCs w:val="32"/>
        </w:rPr>
        <w:t> By Khadeeja Safdar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190" w:history="1">
        <w:r>
          <w:rPr>
            <w:rFonts w:ascii="Times New Roman" w:hAnsi="Times New Roman" w:cs="Times New Roman"/>
            <w:sz w:val="32"/>
            <w:szCs w:val="32"/>
            <w:u w:val="single"/>
          </w:rPr>
          <w:t>Border wall markup</w:t>
        </w:r>
      </w:hyperlink>
      <w:r>
        <w:rPr>
          <w:rFonts w:ascii="Times New Roman" w:hAnsi="Times New Roman" w:cs="Times New Roman"/>
          <w:sz w:val="32"/>
          <w:szCs w:val="32"/>
        </w:rPr>
        <w:t> By Ted Hesson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91" w:history="1">
        <w:r>
          <w:rPr>
            <w:rFonts w:ascii="Times New Roman" w:hAnsi="Times New Roman" w:cs="Times New Roman"/>
            <w:sz w:val="32"/>
            <w:szCs w:val="32"/>
            <w:u w:val="single"/>
          </w:rPr>
          <w:t>President of Latino group: 'La Raza' name was 'a barrier to our mission'</w:t>
        </w:r>
      </w:hyperlink>
      <w:r>
        <w:rPr>
          <w:rFonts w:ascii="Times New Roman" w:hAnsi="Times New Roman" w:cs="Times New Roman"/>
          <w:sz w:val="32"/>
          <w:szCs w:val="32"/>
        </w:rPr>
        <w:t> By Rafael Bernal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192" w:history="1">
        <w:r>
          <w:rPr>
            <w:rFonts w:ascii="Times New Roman" w:hAnsi="Times New Roman" w:cs="Times New Roman"/>
            <w:sz w:val="32"/>
            <w:szCs w:val="32"/>
            <w:u w:val="single"/>
          </w:rPr>
          <w:t>A 'Sanctuary' of Prayer Rugs That Respond to the Refugee Crisis</w:t>
        </w:r>
      </w:hyperlink>
      <w:r>
        <w:rPr>
          <w:rFonts w:ascii="Times New Roman" w:hAnsi="Times New Roman" w:cs="Times New Roman"/>
          <w:sz w:val="32"/>
          <w:szCs w:val="32"/>
        </w:rPr>
        <w:t> By Jori Finkel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Los Angeles Times (Editorial)</w:t>
      </w:r>
      <w:r>
        <w:rPr>
          <w:rFonts w:ascii="Times New Roman" w:hAnsi="Times New Roman" w:cs="Times New Roman"/>
          <w:sz w:val="32"/>
          <w:szCs w:val="32"/>
        </w:rPr>
        <w:t> </w:t>
      </w:r>
      <w:hyperlink r:id="rId193" w:history="1">
        <w:r>
          <w:rPr>
            <w:rFonts w:ascii="Times New Roman" w:hAnsi="Times New Roman" w:cs="Times New Roman"/>
            <w:sz w:val="32"/>
            <w:szCs w:val="32"/>
            <w:u w:val="single"/>
          </w:rPr>
          <w:t>Trump should show some political courage and endorse immigration protection for Dreamers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194" w:history="1">
        <w:r>
          <w:rPr>
            <w:rFonts w:ascii="Times New Roman" w:hAnsi="Times New Roman" w:cs="Times New Roman"/>
            <w:sz w:val="32"/>
            <w:szCs w:val="32"/>
            <w:u w:val="single"/>
          </w:rPr>
          <w:t>Jeff Sessions supports states' rights. Except when he doesn't.</w:t>
        </w:r>
      </w:hyperlink>
      <w:r>
        <w:rPr>
          <w:rFonts w:ascii="Times New Roman" w:hAnsi="Times New Roman" w:cs="Times New Roman"/>
          <w:sz w:val="32"/>
          <w:szCs w:val="32"/>
        </w:rPr>
        <w:t> By Radley Balko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195" w:history="1">
        <w:r>
          <w:rPr>
            <w:rFonts w:ascii="Times New Roman" w:hAnsi="Times New Roman" w:cs="Times New Roman"/>
            <w:sz w:val="32"/>
            <w:szCs w:val="32"/>
            <w:u w:val="single"/>
          </w:rPr>
          <w:t>How the Pentagon ending its deal with immigrant recruits could hurt the military</w:t>
        </w:r>
      </w:hyperlink>
      <w:r>
        <w:rPr>
          <w:rFonts w:ascii="Times New Roman" w:hAnsi="Times New Roman" w:cs="Times New Roman"/>
          <w:sz w:val="32"/>
          <w:szCs w:val="32"/>
        </w:rPr>
        <w:t> By Alex Horton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196" w:history="1">
        <w:r>
          <w:rPr>
            <w:rFonts w:ascii="Times New Roman" w:hAnsi="Times New Roman" w:cs="Times New Roman"/>
            <w:sz w:val="32"/>
            <w:szCs w:val="32"/>
            <w:u w:val="single"/>
          </w:rPr>
          <w:t>Samuel Huntington, a prophet for the Trump era</w:t>
        </w:r>
      </w:hyperlink>
      <w:r>
        <w:rPr>
          <w:rFonts w:ascii="Times New Roman" w:hAnsi="Times New Roman" w:cs="Times New Roman"/>
          <w:sz w:val="32"/>
          <w:szCs w:val="32"/>
        </w:rPr>
        <w:t> By Carlos Lozada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197" w:history="1">
        <w:r>
          <w:rPr>
            <w:rFonts w:ascii="Times New Roman" w:hAnsi="Times New Roman" w:cs="Times New Roman"/>
            <w:sz w:val="32"/>
            <w:szCs w:val="32"/>
            <w:u w:val="single"/>
          </w:rPr>
          <w:t>Another dumb Trump idea bites the dust</w:t>
        </w:r>
      </w:hyperlink>
      <w:r>
        <w:rPr>
          <w:rFonts w:ascii="Times New Roman" w:hAnsi="Times New Roman" w:cs="Times New Roman"/>
          <w:sz w:val="32"/>
          <w:szCs w:val="32"/>
        </w:rPr>
        <w:t> By Jennifer Rubin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198" w:history="1">
        <w:r>
          <w:rPr>
            <w:rFonts w:ascii="Times New Roman" w:hAnsi="Times New Roman" w:cs="Times New Roman"/>
            <w:sz w:val="32"/>
            <w:szCs w:val="32"/>
            <w:u w:val="single"/>
          </w:rPr>
          <w:t>Law schools are filled with Asian Americans. So why aren't there more Asian judges?</w:t>
        </w:r>
      </w:hyperlink>
      <w:r>
        <w:rPr>
          <w:rFonts w:ascii="Times New Roman" w:hAnsi="Times New Roman" w:cs="Times New Roman"/>
          <w:sz w:val="32"/>
          <w:szCs w:val="32"/>
        </w:rPr>
        <w:t> By Tracy Jan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199" w:history="1">
        <w:r>
          <w:rPr>
            <w:rFonts w:ascii="Times New Roman" w:hAnsi="Times New Roman" w:cs="Times New Roman"/>
            <w:sz w:val="32"/>
            <w:szCs w:val="32"/>
            <w:u w:val="single"/>
          </w:rPr>
          <w:t>The dark side of 'Made in America'</w:t>
        </w:r>
      </w:hyperlink>
      <w:r>
        <w:rPr>
          <w:rFonts w:ascii="Times New Roman" w:hAnsi="Times New Roman" w:cs="Times New Roman"/>
          <w:sz w:val="32"/>
          <w:szCs w:val="32"/>
        </w:rPr>
        <w:t> By David Rothkopf</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200" w:history="1">
        <w:r>
          <w:rPr>
            <w:rFonts w:ascii="Times New Roman" w:hAnsi="Times New Roman" w:cs="Times New Roman"/>
            <w:sz w:val="32"/>
            <w:szCs w:val="32"/>
            <w:u w:val="single"/>
          </w:rPr>
          <w:t>The White House's voter fraud commission has already damaged our democracy</w:t>
        </w:r>
      </w:hyperlink>
      <w:r>
        <w:rPr>
          <w:rFonts w:ascii="Times New Roman" w:hAnsi="Times New Roman" w:cs="Times New Roman"/>
          <w:sz w:val="32"/>
          <w:szCs w:val="32"/>
        </w:rPr>
        <w:t> By Wendy R. Weiser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 (Opinion)</w:t>
      </w:r>
      <w:r>
        <w:rPr>
          <w:rFonts w:ascii="Times New Roman" w:hAnsi="Times New Roman" w:cs="Times New Roman"/>
          <w:sz w:val="32"/>
          <w:szCs w:val="32"/>
        </w:rPr>
        <w:t> </w:t>
      </w:r>
      <w:hyperlink r:id="rId201" w:history="1">
        <w:r>
          <w:rPr>
            <w:rFonts w:ascii="Times New Roman" w:hAnsi="Times New Roman" w:cs="Times New Roman"/>
            <w:sz w:val="32"/>
            <w:szCs w:val="32"/>
            <w:u w:val="single"/>
          </w:rPr>
          <w:t>The President's Base vs. the Republican Party</w:t>
        </w:r>
      </w:hyperlink>
      <w:r>
        <w:rPr>
          <w:rFonts w:ascii="Times New Roman" w:hAnsi="Times New Roman" w:cs="Times New Roman"/>
          <w:sz w:val="32"/>
          <w:szCs w:val="32"/>
        </w:rPr>
        <w:t> By Jason L. Riley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Teen Vogue (Op-Ed)</w:t>
      </w:r>
      <w:r>
        <w:rPr>
          <w:rFonts w:ascii="Times New Roman" w:hAnsi="Times New Roman" w:cs="Times New Roman"/>
          <w:sz w:val="32"/>
          <w:szCs w:val="32"/>
        </w:rPr>
        <w:t> </w:t>
      </w:r>
      <w:hyperlink r:id="rId202" w:history="1">
        <w:r>
          <w:rPr>
            <w:rFonts w:ascii="Times New Roman" w:hAnsi="Times New Roman" w:cs="Times New Roman"/>
            <w:sz w:val="32"/>
            <w:szCs w:val="32"/>
            <w:u w:val="single"/>
          </w:rPr>
          <w:t>U.S. Border Agents May Be Illegally Blocking Asylum Seekers From Crossing the Border</w:t>
        </w:r>
      </w:hyperlink>
      <w:r>
        <w:rPr>
          <w:rFonts w:ascii="Times New Roman" w:hAnsi="Times New Roman" w:cs="Times New Roman"/>
          <w:sz w:val="32"/>
          <w:szCs w:val="32"/>
        </w:rPr>
        <w:t> By Jenna Gilbert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Monthly (Op-Ed)</w:t>
      </w:r>
      <w:r>
        <w:rPr>
          <w:rFonts w:ascii="Times New Roman" w:hAnsi="Times New Roman" w:cs="Times New Roman"/>
          <w:sz w:val="32"/>
          <w:szCs w:val="32"/>
        </w:rPr>
        <w:t> </w:t>
      </w:r>
      <w:hyperlink r:id="rId203" w:history="1">
        <w:r>
          <w:rPr>
            <w:rFonts w:ascii="Times New Roman" w:hAnsi="Times New Roman" w:cs="Times New Roman"/>
            <w:sz w:val="32"/>
            <w:szCs w:val="32"/>
            <w:u w:val="single"/>
          </w:rPr>
          <w:t>Blaming Parents Is an Unconscionable Response to Children Fleeing Violence</w:t>
        </w:r>
      </w:hyperlink>
      <w:r>
        <w:rPr>
          <w:rFonts w:ascii="Times New Roman" w:hAnsi="Times New Roman" w:cs="Times New Roman"/>
          <w:sz w:val="32"/>
          <w:szCs w:val="32"/>
        </w:rPr>
        <w:t> By Olivia Golden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WGCU (Florida) </w:t>
      </w:r>
      <w:hyperlink r:id="rId204" w:history="1">
        <w:r>
          <w:rPr>
            <w:rFonts w:ascii="Times New Roman" w:hAnsi="Times New Roman" w:cs="Times New Roman"/>
            <w:sz w:val="32"/>
            <w:szCs w:val="32"/>
            <w:u w:val="single"/>
          </w:rPr>
          <w:t>Curious Gulf Coast: Are There Refugees In Southwest Florida?</w:t>
        </w:r>
      </w:hyperlink>
      <w:r>
        <w:rPr>
          <w:rFonts w:ascii="Times New Roman" w:hAnsi="Times New Roman" w:cs="Times New Roman"/>
          <w:sz w:val="32"/>
          <w:szCs w:val="32"/>
        </w:rPr>
        <w:t> By Quincy Walters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Lincoln Journal Star</w:t>
      </w:r>
      <w:r>
        <w:rPr>
          <w:rFonts w:ascii="Times New Roman" w:hAnsi="Times New Roman" w:cs="Times New Roman"/>
          <w:sz w:val="32"/>
          <w:szCs w:val="32"/>
        </w:rPr>
        <w:t> </w:t>
      </w:r>
      <w:hyperlink r:id="rId205" w:history="1">
        <w:r>
          <w:rPr>
            <w:rFonts w:ascii="Times New Roman" w:hAnsi="Times New Roman" w:cs="Times New Roman"/>
            <w:sz w:val="32"/>
            <w:szCs w:val="32"/>
            <w:u w:val="single"/>
          </w:rPr>
          <w:t>20 state senators appeal to attorney general for DACA Nebraskans</w:t>
        </w:r>
      </w:hyperlink>
      <w:r>
        <w:rPr>
          <w:rFonts w:ascii="Times New Roman" w:hAnsi="Times New Roman" w:cs="Times New Roman"/>
          <w:sz w:val="32"/>
          <w:szCs w:val="32"/>
        </w:rPr>
        <w:t> By JoAnne Young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(Arizona)</w:t>
      </w:r>
      <w:r>
        <w:rPr>
          <w:rFonts w:ascii="Times New Roman" w:hAnsi="Times New Roman" w:cs="Times New Roman"/>
          <w:sz w:val="32"/>
          <w:szCs w:val="32"/>
        </w:rPr>
        <w:t> </w:t>
      </w:r>
      <w:hyperlink r:id="rId206" w:history="1">
        <w:r>
          <w:rPr>
            <w:rFonts w:ascii="Times New Roman" w:hAnsi="Times New Roman" w:cs="Times New Roman"/>
            <w:sz w:val="32"/>
            <w:szCs w:val="32"/>
            <w:u w:val="single"/>
          </w:rPr>
          <w:t>The Latest: Former Arizona official denies discrimination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(Maryland)</w:t>
      </w:r>
      <w:r>
        <w:rPr>
          <w:rFonts w:ascii="Times New Roman" w:hAnsi="Times New Roman" w:cs="Times New Roman"/>
          <w:sz w:val="32"/>
          <w:szCs w:val="32"/>
        </w:rPr>
        <w:t> </w:t>
      </w:r>
      <w:hyperlink r:id="rId207" w:history="1">
        <w:r>
          <w:rPr>
            <w:rFonts w:ascii="Times New Roman" w:hAnsi="Times New Roman" w:cs="Times New Roman"/>
            <w:sz w:val="32"/>
            <w:szCs w:val="32"/>
            <w:u w:val="single"/>
          </w:rPr>
          <w:t>Maryland seafood industry could benefit from more H-2B visas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(Minnesota)</w:t>
      </w:r>
      <w:r>
        <w:rPr>
          <w:rFonts w:ascii="Times New Roman" w:hAnsi="Times New Roman" w:cs="Times New Roman"/>
          <w:sz w:val="32"/>
          <w:szCs w:val="32"/>
        </w:rPr>
        <w:t> </w:t>
      </w:r>
      <w:hyperlink r:id="rId208" w:history="1">
        <w:r>
          <w:rPr>
            <w:rFonts w:ascii="Times New Roman" w:hAnsi="Times New Roman" w:cs="Times New Roman"/>
            <w:sz w:val="32"/>
            <w:szCs w:val="32"/>
            <w:u w:val="single"/>
          </w:rPr>
          <w:t>After Minneapolis officer in police shooting is named, Somali community braces for backlash</w:t>
        </w:r>
      </w:hyperlink>
      <w:r>
        <w:rPr>
          <w:rFonts w:ascii="Times New Roman" w:hAnsi="Times New Roman" w:cs="Times New Roman"/>
          <w:sz w:val="32"/>
          <w:szCs w:val="32"/>
        </w:rPr>
        <w:t> By Katie Mettler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People</w:t>
      </w:r>
      <w:r>
        <w:rPr>
          <w:rFonts w:ascii="Times New Roman" w:hAnsi="Times New Roman" w:cs="Times New Roman"/>
          <w:sz w:val="32"/>
          <w:szCs w:val="32"/>
        </w:rPr>
        <w:t> </w:t>
      </w:r>
      <w:hyperlink r:id="rId209" w:history="1">
        <w:r>
          <w:rPr>
            <w:rFonts w:ascii="Times New Roman" w:hAnsi="Times New Roman" w:cs="Times New Roman"/>
            <w:sz w:val="32"/>
            <w:szCs w:val="32"/>
            <w:u w:val="single"/>
          </w:rPr>
          <w:t>Texas Teens Fighting Against Anti-Immigration Bill in Quinceañera Dresses</w:t>
        </w:r>
      </w:hyperlink>
      <w:r>
        <w:rPr>
          <w:rFonts w:ascii="Times New Roman" w:hAnsi="Times New Roman" w:cs="Times New Roman"/>
          <w:sz w:val="32"/>
          <w:szCs w:val="32"/>
        </w:rPr>
        <w:t> By Thatiana Diaz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KGNS</w:t>
      </w:r>
      <w:r>
        <w:rPr>
          <w:rFonts w:ascii="Times New Roman" w:hAnsi="Times New Roman" w:cs="Times New Roman"/>
          <w:sz w:val="32"/>
          <w:szCs w:val="32"/>
        </w:rPr>
        <w:t> </w:t>
      </w:r>
      <w:hyperlink r:id="rId210" w:history="1">
        <w:r>
          <w:rPr>
            <w:rFonts w:ascii="Times New Roman" w:hAnsi="Times New Roman" w:cs="Times New Roman"/>
            <w:sz w:val="32"/>
            <w:szCs w:val="32"/>
            <w:u w:val="single"/>
          </w:rPr>
          <w:t>City Council to decide whether to join SB4 lawsuit</w:t>
        </w:r>
      </w:hyperlink>
      <w:r>
        <w:rPr>
          <w:rFonts w:ascii="Times New Roman" w:hAnsi="Times New Roman" w:cs="Times New Roman"/>
          <w:sz w:val="32"/>
          <w:szCs w:val="32"/>
        </w:rPr>
        <w:t> By Michelle Pedraza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KSAT</w:t>
      </w:r>
      <w:r>
        <w:rPr>
          <w:rFonts w:ascii="Times New Roman" w:hAnsi="Times New Roman" w:cs="Times New Roman"/>
          <w:sz w:val="32"/>
          <w:szCs w:val="32"/>
        </w:rPr>
        <w:t> </w:t>
      </w:r>
      <w:hyperlink r:id="rId211" w:history="1">
        <w:r>
          <w:rPr>
            <w:rFonts w:ascii="Times New Roman" w:hAnsi="Times New Roman" w:cs="Times New Roman"/>
            <w:sz w:val="32"/>
            <w:szCs w:val="32"/>
            <w:u w:val="single"/>
          </w:rPr>
          <w:t>Sen. Menendez files bill to repeal SB4</w:t>
        </w:r>
      </w:hyperlink>
      <w:r>
        <w:rPr>
          <w:rFonts w:ascii="Times New Roman" w:hAnsi="Times New Roman" w:cs="Times New Roman"/>
          <w:sz w:val="32"/>
          <w:szCs w:val="32"/>
        </w:rPr>
        <w:t> By Troy Blevins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Fox 45</w:t>
      </w:r>
      <w:r>
        <w:rPr>
          <w:rFonts w:ascii="Times New Roman" w:hAnsi="Times New Roman" w:cs="Times New Roman"/>
          <w:sz w:val="32"/>
          <w:szCs w:val="32"/>
        </w:rPr>
        <w:t> </w:t>
      </w:r>
      <w:hyperlink r:id="rId212" w:history="1">
        <w:r>
          <w:rPr>
            <w:rFonts w:ascii="Times New Roman" w:hAnsi="Times New Roman" w:cs="Times New Roman"/>
            <w:sz w:val="32"/>
            <w:szCs w:val="32"/>
            <w:u w:val="single"/>
          </w:rPr>
          <w:t>Father of four deported from Ohio this morning</w:t>
        </w:r>
      </w:hyperlink>
      <w:r>
        <w:rPr>
          <w:rFonts w:ascii="Times New Roman" w:hAnsi="Times New Roman" w:cs="Times New Roman"/>
          <w:sz w:val="32"/>
          <w:szCs w:val="32"/>
        </w:rPr>
        <w:t> By Christina Schaefer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WLTX</w:t>
      </w:r>
      <w:r>
        <w:rPr>
          <w:rFonts w:ascii="Times New Roman" w:hAnsi="Times New Roman" w:cs="Times New Roman"/>
          <w:sz w:val="32"/>
          <w:szCs w:val="32"/>
        </w:rPr>
        <w:t> </w:t>
      </w:r>
      <w:hyperlink r:id="rId213" w:history="1">
        <w:r>
          <w:rPr>
            <w:rFonts w:ascii="Times New Roman" w:hAnsi="Times New Roman" w:cs="Times New Roman"/>
            <w:sz w:val="32"/>
            <w:szCs w:val="32"/>
            <w:u w:val="single"/>
          </w:rPr>
          <w:t>Father of four to be deported after living in Ohio for 16 years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WLTX</w:t>
      </w:r>
      <w:r>
        <w:rPr>
          <w:rFonts w:ascii="Times New Roman" w:hAnsi="Times New Roman" w:cs="Times New Roman"/>
          <w:sz w:val="32"/>
          <w:szCs w:val="32"/>
        </w:rPr>
        <w:t> </w:t>
      </w:r>
      <w:hyperlink r:id="rId214" w:history="1">
        <w:r>
          <w:rPr>
            <w:rFonts w:ascii="Times New Roman" w:hAnsi="Times New Roman" w:cs="Times New Roman"/>
            <w:sz w:val="32"/>
            <w:szCs w:val="32"/>
            <w:u w:val="single"/>
          </w:rPr>
          <w:t>Tears fall as Ohio dad deported to Mexico</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WPTV</w:t>
      </w:r>
      <w:r>
        <w:rPr>
          <w:rFonts w:ascii="Times New Roman" w:hAnsi="Times New Roman" w:cs="Times New Roman"/>
          <w:sz w:val="32"/>
          <w:szCs w:val="32"/>
        </w:rPr>
        <w:t> </w:t>
      </w:r>
      <w:hyperlink r:id="rId215" w:history="1">
        <w:r>
          <w:rPr>
            <w:rFonts w:ascii="Times New Roman" w:hAnsi="Times New Roman" w:cs="Times New Roman"/>
            <w:sz w:val="32"/>
            <w:szCs w:val="32"/>
            <w:u w:val="single"/>
          </w:rPr>
          <w:t>Ohio father says goodbye to his family before being deported back to Mexico</w:t>
        </w:r>
      </w:hyperlink>
      <w:r>
        <w:rPr>
          <w:rFonts w:ascii="Times New Roman" w:hAnsi="Times New Roman" w:cs="Times New Roman"/>
          <w:sz w:val="32"/>
          <w:szCs w:val="32"/>
        </w:rPr>
        <w:t> By Kaylyn Hlavaty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ABC 6</w:t>
      </w:r>
      <w:r>
        <w:rPr>
          <w:rFonts w:ascii="Times New Roman" w:hAnsi="Times New Roman" w:cs="Times New Roman"/>
          <w:sz w:val="32"/>
          <w:szCs w:val="32"/>
        </w:rPr>
        <w:t> </w:t>
      </w:r>
      <w:hyperlink r:id="rId216" w:history="1">
        <w:r>
          <w:rPr>
            <w:rFonts w:ascii="Times New Roman" w:hAnsi="Times New Roman" w:cs="Times New Roman"/>
            <w:sz w:val="32"/>
            <w:szCs w:val="32"/>
            <w:u w:val="single"/>
          </w:rPr>
          <w:t>Ohio father says goodbye to family before being deported back to Mexico</w:t>
        </w:r>
      </w:hyperlink>
      <w:r>
        <w:rPr>
          <w:rFonts w:ascii="Times New Roman" w:hAnsi="Times New Roman" w:cs="Times New Roman"/>
          <w:sz w:val="32"/>
          <w:szCs w:val="32"/>
        </w:rPr>
        <w:t> By Falycia Campbell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ABC 7</w:t>
      </w:r>
      <w:r>
        <w:rPr>
          <w:rFonts w:ascii="Times New Roman" w:hAnsi="Times New Roman" w:cs="Times New Roman"/>
          <w:sz w:val="32"/>
          <w:szCs w:val="32"/>
        </w:rPr>
        <w:t> </w:t>
      </w:r>
      <w:hyperlink r:id="rId217" w:history="1">
        <w:r>
          <w:rPr>
            <w:rFonts w:ascii="Times New Roman" w:hAnsi="Times New Roman" w:cs="Times New Roman"/>
            <w:sz w:val="32"/>
            <w:szCs w:val="32"/>
            <w:u w:val="single"/>
          </w:rPr>
          <w:t>Father of 4 forced to part with family; will be deported to Mexico</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WKYC</w:t>
      </w:r>
      <w:r>
        <w:rPr>
          <w:rFonts w:ascii="Times New Roman" w:hAnsi="Times New Roman" w:cs="Times New Roman"/>
          <w:sz w:val="32"/>
          <w:szCs w:val="32"/>
        </w:rPr>
        <w:t> </w:t>
      </w:r>
      <w:hyperlink r:id="rId218" w:history="1">
        <w:r>
          <w:rPr>
            <w:rFonts w:ascii="Times New Roman" w:hAnsi="Times New Roman" w:cs="Times New Roman"/>
            <w:sz w:val="32"/>
            <w:szCs w:val="32"/>
            <w:u w:val="single"/>
          </w:rPr>
          <w:t>Have immigration arrests increased since start of Trump administration?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WKYC</w:t>
      </w:r>
      <w:r>
        <w:rPr>
          <w:rFonts w:ascii="Times New Roman" w:hAnsi="Times New Roman" w:cs="Times New Roman"/>
          <w:sz w:val="32"/>
          <w:szCs w:val="32"/>
        </w:rPr>
        <w:t> </w:t>
      </w:r>
      <w:hyperlink r:id="rId219" w:history="1">
        <w:r>
          <w:rPr>
            <w:rFonts w:ascii="Times New Roman" w:hAnsi="Times New Roman" w:cs="Times New Roman"/>
            <w:sz w:val="32"/>
            <w:szCs w:val="32"/>
            <w:u w:val="single"/>
          </w:rPr>
          <w:t>Tears fall as Ohio dad deported to Mexico</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WTOL</w:t>
      </w:r>
      <w:r>
        <w:rPr>
          <w:rFonts w:ascii="Times New Roman" w:hAnsi="Times New Roman" w:cs="Times New Roman"/>
          <w:sz w:val="32"/>
          <w:szCs w:val="32"/>
        </w:rPr>
        <w:t> </w:t>
      </w:r>
      <w:hyperlink r:id="rId220" w:history="1">
        <w:r>
          <w:rPr>
            <w:rFonts w:ascii="Times New Roman" w:hAnsi="Times New Roman" w:cs="Times New Roman"/>
            <w:sz w:val="32"/>
            <w:szCs w:val="32"/>
            <w:u w:val="single"/>
          </w:rPr>
          <w:t>Father of four to be deported after living in Ohio for 16 years</w:t>
        </w:r>
      </w:hyperlink>
      <w:r>
        <w:rPr>
          <w:rFonts w:ascii="Times New Roman" w:hAnsi="Times New Roman" w:cs="Times New Roman"/>
          <w:sz w:val="32"/>
          <w:szCs w:val="32"/>
        </w:rPr>
        <w:t> By Blair Caldwell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ABC</w:t>
      </w:r>
      <w:r>
        <w:rPr>
          <w:rFonts w:ascii="Times New Roman" w:hAnsi="Times New Roman" w:cs="Times New Roman"/>
          <w:sz w:val="32"/>
          <w:szCs w:val="32"/>
        </w:rPr>
        <w:t> </w:t>
      </w:r>
      <w:hyperlink r:id="rId221" w:history="1">
        <w:r>
          <w:rPr>
            <w:rFonts w:ascii="Times New Roman" w:hAnsi="Times New Roman" w:cs="Times New Roman"/>
            <w:sz w:val="32"/>
            <w:szCs w:val="32"/>
            <w:u w:val="single"/>
          </w:rPr>
          <w:t>Ohio father of 4 bids farewell before deportation to Mexico</w:t>
        </w:r>
      </w:hyperlink>
      <w:r>
        <w:rPr>
          <w:rFonts w:ascii="Times New Roman" w:hAnsi="Times New Roman" w:cs="Times New Roman"/>
          <w:sz w:val="32"/>
          <w:szCs w:val="32"/>
        </w:rPr>
        <w:t> By Michael Edison Hayden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Fox 8</w:t>
      </w:r>
      <w:r>
        <w:rPr>
          <w:rFonts w:ascii="Times New Roman" w:hAnsi="Times New Roman" w:cs="Times New Roman"/>
          <w:sz w:val="32"/>
          <w:szCs w:val="32"/>
        </w:rPr>
        <w:t> </w:t>
      </w:r>
      <w:hyperlink r:id="rId222" w:history="1">
        <w:r>
          <w:rPr>
            <w:rFonts w:ascii="Times New Roman" w:hAnsi="Times New Roman" w:cs="Times New Roman"/>
            <w:sz w:val="32"/>
            <w:szCs w:val="32"/>
            <w:u w:val="single"/>
          </w:rPr>
          <w:t>Ohio father of four deported back to Mexico</w:t>
        </w:r>
      </w:hyperlink>
      <w:r>
        <w:rPr>
          <w:rFonts w:ascii="Times New Roman" w:hAnsi="Times New Roman" w:cs="Times New Roman"/>
          <w:sz w:val="32"/>
          <w:szCs w:val="32"/>
        </w:rPr>
        <w:t> By Jen Steer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Norwalk Reflector</w:t>
      </w:r>
      <w:r>
        <w:rPr>
          <w:rFonts w:ascii="Times New Roman" w:hAnsi="Times New Roman" w:cs="Times New Roman"/>
          <w:sz w:val="32"/>
          <w:szCs w:val="32"/>
        </w:rPr>
        <w:t> </w:t>
      </w:r>
      <w:hyperlink r:id="rId223" w:history="1">
        <w:r>
          <w:rPr>
            <w:rFonts w:ascii="Times New Roman" w:hAnsi="Times New Roman" w:cs="Times New Roman"/>
            <w:sz w:val="32"/>
            <w:szCs w:val="32"/>
            <w:u w:val="single"/>
          </w:rPr>
          <w:t>Jesus Lara Lopez sent back to Mexico</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Norwalk Reflector</w:t>
      </w:r>
      <w:r>
        <w:rPr>
          <w:rFonts w:ascii="Times New Roman" w:hAnsi="Times New Roman" w:cs="Times New Roman"/>
          <w:sz w:val="32"/>
          <w:szCs w:val="32"/>
        </w:rPr>
        <w:t> </w:t>
      </w:r>
      <w:hyperlink r:id="rId224" w:history="1">
        <w:r>
          <w:rPr>
            <w:rFonts w:ascii="Times New Roman" w:hAnsi="Times New Roman" w:cs="Times New Roman"/>
            <w:sz w:val="32"/>
            <w:szCs w:val="32"/>
            <w:u w:val="single"/>
          </w:rPr>
          <w:t>'This is actually a form of racism'</w:t>
        </w:r>
      </w:hyperlink>
      <w:r>
        <w:rPr>
          <w:rFonts w:ascii="Times New Roman" w:hAnsi="Times New Roman" w:cs="Times New Roman"/>
          <w:sz w:val="32"/>
          <w:szCs w:val="32"/>
        </w:rPr>
        <w:t> By Zoe Greszler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Sandusky Register</w:t>
      </w:r>
      <w:r>
        <w:rPr>
          <w:rFonts w:ascii="Times New Roman" w:hAnsi="Times New Roman" w:cs="Times New Roman"/>
          <w:sz w:val="32"/>
          <w:szCs w:val="32"/>
        </w:rPr>
        <w:t> </w:t>
      </w:r>
      <w:hyperlink r:id="rId225" w:history="1">
        <w:r>
          <w:rPr>
            <w:rFonts w:ascii="Times New Roman" w:hAnsi="Times New Roman" w:cs="Times New Roman"/>
            <w:sz w:val="32"/>
            <w:szCs w:val="32"/>
            <w:u w:val="single"/>
          </w:rPr>
          <w:t>Lara Lopez deported</w:t>
        </w:r>
      </w:hyperlink>
      <w:r>
        <w:rPr>
          <w:rFonts w:ascii="Times New Roman" w:hAnsi="Times New Roman" w:cs="Times New Roman"/>
          <w:sz w:val="32"/>
          <w:szCs w:val="32"/>
        </w:rPr>
        <w:t> By Jilly Burns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WFMJ</w:t>
      </w:r>
      <w:r>
        <w:rPr>
          <w:rFonts w:ascii="Times New Roman" w:hAnsi="Times New Roman" w:cs="Times New Roman"/>
          <w:sz w:val="32"/>
          <w:szCs w:val="32"/>
        </w:rPr>
        <w:t> </w:t>
      </w:r>
      <w:hyperlink r:id="rId226" w:history="1">
        <w:r>
          <w:rPr>
            <w:rFonts w:ascii="Times New Roman" w:hAnsi="Times New Roman" w:cs="Times New Roman"/>
            <w:sz w:val="32"/>
            <w:szCs w:val="32"/>
            <w:u w:val="single"/>
          </w:rPr>
          <w:t>Father of four deported to Mexico from Ohio</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Cleveland Scene</w:t>
      </w:r>
      <w:r>
        <w:rPr>
          <w:rFonts w:ascii="Times New Roman" w:hAnsi="Times New Roman" w:cs="Times New Roman"/>
          <w:sz w:val="32"/>
          <w:szCs w:val="32"/>
        </w:rPr>
        <w:t> </w:t>
      </w:r>
      <w:hyperlink r:id="rId227" w:history="1">
        <w:r>
          <w:rPr>
            <w:rFonts w:ascii="Times New Roman" w:hAnsi="Times New Roman" w:cs="Times New Roman"/>
            <w:sz w:val="32"/>
            <w:szCs w:val="32"/>
            <w:u w:val="single"/>
          </w:rPr>
          <w:t>Husband and Father of Four Deported From Cleveland, Despite Community Efforts</w:t>
        </w:r>
      </w:hyperlink>
      <w:r>
        <w:rPr>
          <w:rFonts w:ascii="Times New Roman" w:hAnsi="Times New Roman" w:cs="Times New Roman"/>
          <w:sz w:val="32"/>
          <w:szCs w:val="32"/>
        </w:rPr>
        <w:t> By Kirby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KRWG (Op-Ed)</w:t>
      </w:r>
      <w:r>
        <w:rPr>
          <w:rFonts w:ascii="Times New Roman" w:hAnsi="Times New Roman" w:cs="Times New Roman"/>
          <w:sz w:val="32"/>
          <w:szCs w:val="32"/>
        </w:rPr>
        <w:t> </w:t>
      </w:r>
      <w:hyperlink r:id="rId228" w:history="1">
        <w:r>
          <w:rPr>
            <w:rFonts w:ascii="Times New Roman" w:hAnsi="Times New Roman" w:cs="Times New Roman"/>
            <w:sz w:val="32"/>
            <w:szCs w:val="32"/>
            <w:u w:val="single"/>
          </w:rPr>
          <w:t>President Trump: Keep DACA in Place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July 18,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July 18,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McClatchy</w:t>
      </w:r>
      <w:r>
        <w:rPr>
          <w:rFonts w:ascii="Times New Roman" w:hAnsi="Times New Roman" w:cs="Times New Roman"/>
          <w:sz w:val="32"/>
          <w:szCs w:val="32"/>
        </w:rPr>
        <w:t> </w:t>
      </w:r>
      <w:hyperlink r:id="rId229" w:history="1">
        <w:r>
          <w:rPr>
            <w:rFonts w:ascii="Times New Roman" w:hAnsi="Times New Roman" w:cs="Times New Roman"/>
            <w:sz w:val="32"/>
            <w:szCs w:val="32"/>
            <w:u w:val="single"/>
          </w:rPr>
          <w:t>Republican teams with Democrat to save 'Dreamers'</w:t>
        </w:r>
      </w:hyperlink>
      <w:r>
        <w:rPr>
          <w:rFonts w:ascii="Times New Roman" w:hAnsi="Times New Roman" w:cs="Times New Roman"/>
          <w:sz w:val="32"/>
          <w:szCs w:val="32"/>
        </w:rPr>
        <w:t> By Franco Ordonez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Los Angeles Times</w:t>
      </w:r>
      <w:r>
        <w:rPr>
          <w:rFonts w:ascii="Times New Roman" w:hAnsi="Times New Roman" w:cs="Times New Roman"/>
          <w:sz w:val="32"/>
          <w:szCs w:val="32"/>
        </w:rPr>
        <w:t> </w:t>
      </w:r>
      <w:hyperlink r:id="rId230" w:history="1">
        <w:r>
          <w:rPr>
            <w:rFonts w:ascii="Times New Roman" w:hAnsi="Times New Roman" w:cs="Times New Roman"/>
            <w:sz w:val="32"/>
            <w:szCs w:val="32"/>
            <w:u w:val="single"/>
          </w:rPr>
          <w:t>Mixed message from Trump on DACA sparks frustration from Dreamers as well as critics of illegal immigration</w:t>
        </w:r>
      </w:hyperlink>
      <w:r>
        <w:rPr>
          <w:rFonts w:ascii="Times New Roman" w:hAnsi="Times New Roman" w:cs="Times New Roman"/>
          <w:sz w:val="32"/>
          <w:szCs w:val="32"/>
        </w:rPr>
        <w:t> By Cindy Carcamo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Yorker</w:t>
      </w:r>
      <w:r>
        <w:rPr>
          <w:rFonts w:ascii="Times New Roman" w:hAnsi="Times New Roman" w:cs="Times New Roman"/>
          <w:sz w:val="32"/>
          <w:szCs w:val="32"/>
        </w:rPr>
        <w:t> </w:t>
      </w:r>
      <w:hyperlink r:id="rId231" w:history="1">
        <w:r>
          <w:rPr>
            <w:rFonts w:ascii="Times New Roman" w:hAnsi="Times New Roman" w:cs="Times New Roman"/>
            <w:sz w:val="32"/>
            <w:szCs w:val="32"/>
            <w:u w:val="single"/>
          </w:rPr>
          <w:t>Republican States Want the Trump White House to Stop Protecting Dreamers</w:t>
        </w:r>
      </w:hyperlink>
      <w:r>
        <w:rPr>
          <w:rFonts w:ascii="Times New Roman" w:hAnsi="Times New Roman" w:cs="Times New Roman"/>
          <w:sz w:val="32"/>
          <w:szCs w:val="32"/>
        </w:rPr>
        <w:t> By Jonathan Blitzer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Fresno Bee</w:t>
      </w:r>
      <w:r>
        <w:rPr>
          <w:rFonts w:ascii="Times New Roman" w:hAnsi="Times New Roman" w:cs="Times New Roman"/>
          <w:sz w:val="32"/>
          <w:szCs w:val="32"/>
        </w:rPr>
        <w:t> </w:t>
      </w:r>
      <w:hyperlink r:id="rId232" w:history="1">
        <w:r>
          <w:rPr>
            <w:rFonts w:ascii="Times New Roman" w:hAnsi="Times New Roman" w:cs="Times New Roman"/>
            <w:sz w:val="32"/>
            <w:szCs w:val="32"/>
            <w:u w:val="single"/>
          </w:rPr>
          <w:t>DACA recruits in the U.S. military worry they could be deported</w:t>
        </w:r>
      </w:hyperlink>
      <w:r>
        <w:rPr>
          <w:rFonts w:ascii="Times New Roman" w:hAnsi="Times New Roman" w:cs="Times New Roman"/>
          <w:sz w:val="32"/>
          <w:szCs w:val="32"/>
        </w:rPr>
        <w:t> By Vera Bergengruen and Franco Ordonez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Voice of America</w:t>
      </w:r>
      <w:r>
        <w:rPr>
          <w:rFonts w:ascii="Times New Roman" w:hAnsi="Times New Roman" w:cs="Times New Roman"/>
          <w:sz w:val="32"/>
          <w:szCs w:val="32"/>
        </w:rPr>
        <w:t> </w:t>
      </w:r>
      <w:hyperlink r:id="rId233" w:history="1">
        <w:r>
          <w:rPr>
            <w:rFonts w:ascii="Times New Roman" w:hAnsi="Times New Roman" w:cs="Times New Roman"/>
            <w:sz w:val="32"/>
            <w:szCs w:val="32"/>
            <w:u w:val="single"/>
          </w:rPr>
          <w:t>Despite Trump Claims, Justice Department May Decide Fate of DACA</w:t>
        </w:r>
      </w:hyperlink>
      <w:r>
        <w:rPr>
          <w:rFonts w:ascii="Times New Roman" w:hAnsi="Times New Roman" w:cs="Times New Roman"/>
          <w:sz w:val="32"/>
          <w:szCs w:val="32"/>
        </w:rPr>
        <w:t> By Aline Barros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234" w:history="1">
        <w:r>
          <w:rPr>
            <w:rFonts w:ascii="Times New Roman" w:hAnsi="Times New Roman" w:cs="Times New Roman"/>
            <w:sz w:val="32"/>
            <w:szCs w:val="32"/>
            <w:u w:val="single"/>
          </w:rPr>
          <w:t>US to offer 15,000 extra temporary worker visas this year</w:t>
        </w:r>
      </w:hyperlink>
      <w:r>
        <w:rPr>
          <w:rFonts w:ascii="Times New Roman" w:hAnsi="Times New Roman" w:cs="Times New Roman"/>
          <w:sz w:val="32"/>
          <w:szCs w:val="32"/>
        </w:rPr>
        <w:t> By Alicia A. Caldwell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235" w:history="1">
        <w:r>
          <w:rPr>
            <w:rFonts w:ascii="Times New Roman" w:hAnsi="Times New Roman" w:cs="Times New Roman"/>
            <w:sz w:val="32"/>
            <w:szCs w:val="32"/>
            <w:u w:val="single"/>
          </w:rPr>
          <w:t>U.S. Provides Visas to Up to 15,000 Temporary Workers</w:t>
        </w:r>
      </w:hyperlink>
      <w:r>
        <w:rPr>
          <w:rFonts w:ascii="Times New Roman" w:hAnsi="Times New Roman" w:cs="Times New Roman"/>
          <w:sz w:val="32"/>
          <w:szCs w:val="32"/>
        </w:rPr>
        <w:t> By Doina Chiacu and David Shepardson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236" w:history="1">
        <w:r>
          <w:rPr>
            <w:rFonts w:ascii="Times New Roman" w:hAnsi="Times New Roman" w:cs="Times New Roman"/>
            <w:sz w:val="32"/>
            <w:szCs w:val="32"/>
            <w:u w:val="single"/>
          </w:rPr>
          <w:t>U.S. to Release Up to 15,000 New Visas for Seasonal Workers</w:t>
        </w:r>
      </w:hyperlink>
      <w:r>
        <w:rPr>
          <w:rFonts w:ascii="Times New Roman" w:hAnsi="Times New Roman" w:cs="Times New Roman"/>
          <w:sz w:val="32"/>
          <w:szCs w:val="32"/>
        </w:rPr>
        <w:t> By Miriam Jordan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37" w:history="1">
        <w:r>
          <w:rPr>
            <w:rFonts w:ascii="Times New Roman" w:hAnsi="Times New Roman" w:cs="Times New Roman"/>
            <w:sz w:val="32"/>
            <w:szCs w:val="32"/>
            <w:u w:val="single"/>
          </w:rPr>
          <w:t>Trump officials open border to 15,000 more foreign workers</w:t>
        </w:r>
      </w:hyperlink>
      <w:r>
        <w:rPr>
          <w:rFonts w:ascii="Times New Roman" w:hAnsi="Times New Roman" w:cs="Times New Roman"/>
          <w:sz w:val="32"/>
          <w:szCs w:val="32"/>
        </w:rPr>
        <w:t> By Tracy Jan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238" w:history="1">
        <w:r>
          <w:rPr>
            <w:rFonts w:ascii="Times New Roman" w:hAnsi="Times New Roman" w:cs="Times New Roman"/>
            <w:sz w:val="32"/>
            <w:szCs w:val="32"/>
            <w:u w:val="single"/>
          </w:rPr>
          <w:t>U.S. to Offer More Visas to Temporary Seasonal Workers</w:t>
        </w:r>
      </w:hyperlink>
      <w:r>
        <w:rPr>
          <w:rFonts w:ascii="Times New Roman" w:hAnsi="Times New Roman" w:cs="Times New Roman"/>
          <w:sz w:val="32"/>
          <w:szCs w:val="32"/>
        </w:rPr>
        <w:t> By Laura Meckler and Michael C. Bender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239" w:history="1">
        <w:r>
          <w:rPr>
            <w:rFonts w:ascii="Times New Roman" w:hAnsi="Times New Roman" w:cs="Times New Roman"/>
            <w:sz w:val="32"/>
            <w:szCs w:val="32"/>
            <w:u w:val="single"/>
          </w:rPr>
          <w:t>Homeland Security to allow 15,000 more visas for seasonal workers</w:t>
        </w:r>
      </w:hyperlink>
      <w:r>
        <w:rPr>
          <w:rFonts w:ascii="Times New Roman" w:hAnsi="Times New Roman" w:cs="Times New Roman"/>
          <w:sz w:val="32"/>
          <w:szCs w:val="32"/>
        </w:rPr>
        <w:t> By Rafael Bernal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240" w:history="1">
        <w:r>
          <w:rPr>
            <w:rFonts w:ascii="Times New Roman" w:hAnsi="Times New Roman" w:cs="Times New Roman"/>
            <w:sz w:val="32"/>
            <w:szCs w:val="32"/>
            <w:u w:val="single"/>
          </w:rPr>
          <w:t>The Latest: Gorsuch hears about travel ban at conference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241" w:history="1">
        <w:r>
          <w:rPr>
            <w:rFonts w:ascii="Times New Roman" w:hAnsi="Times New Roman" w:cs="Times New Roman"/>
            <w:sz w:val="32"/>
            <w:szCs w:val="32"/>
            <w:u w:val="single"/>
          </w:rPr>
          <w:t>Grandmas, Grandpas From Travel Ban States Now Welcome - U.S. Cable</w:t>
        </w:r>
      </w:hyperlink>
      <w:r>
        <w:rPr>
          <w:rFonts w:ascii="Times New Roman" w:hAnsi="Times New Roman" w:cs="Times New Roman"/>
          <w:sz w:val="32"/>
          <w:szCs w:val="32"/>
        </w:rPr>
        <w:t> By Lawrence Hurley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Atlantic</w:t>
      </w:r>
      <w:r>
        <w:rPr>
          <w:rFonts w:ascii="Times New Roman" w:hAnsi="Times New Roman" w:cs="Times New Roman"/>
          <w:sz w:val="32"/>
          <w:szCs w:val="32"/>
        </w:rPr>
        <w:t> </w:t>
      </w:r>
      <w:hyperlink r:id="rId242" w:history="1">
        <w:r>
          <w:rPr>
            <w:rFonts w:ascii="Times New Roman" w:hAnsi="Times New Roman" w:cs="Times New Roman"/>
            <w:sz w:val="32"/>
            <w:szCs w:val="32"/>
            <w:u w:val="single"/>
          </w:rPr>
          <w:t>The Businesses Against the Texas Bathroom Bill</w:t>
        </w:r>
      </w:hyperlink>
      <w:r>
        <w:rPr>
          <w:rFonts w:ascii="Times New Roman" w:hAnsi="Times New Roman" w:cs="Times New Roman"/>
          <w:sz w:val="32"/>
          <w:szCs w:val="32"/>
        </w:rPr>
        <w:t> By J. Weston Phippen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Dallas Morning News</w:t>
      </w:r>
      <w:r>
        <w:rPr>
          <w:rFonts w:ascii="Times New Roman" w:hAnsi="Times New Roman" w:cs="Times New Roman"/>
          <w:sz w:val="32"/>
          <w:szCs w:val="32"/>
        </w:rPr>
        <w:t> </w:t>
      </w:r>
      <w:hyperlink r:id="rId243" w:history="1">
        <w:r>
          <w:rPr>
            <w:rFonts w:ascii="Times New Roman" w:hAnsi="Times New Roman" w:cs="Times New Roman"/>
            <w:sz w:val="32"/>
            <w:szCs w:val="32"/>
            <w:u w:val="single"/>
          </w:rPr>
          <w:t>CEOs from AT&amp;T, American Airlines, TI and BNSF join the chorus against a 'bathroom bill'</w:t>
        </w:r>
      </w:hyperlink>
      <w:r>
        <w:rPr>
          <w:rFonts w:ascii="Times New Roman" w:hAnsi="Times New Roman" w:cs="Times New Roman"/>
          <w:sz w:val="32"/>
          <w:szCs w:val="32"/>
        </w:rPr>
        <w:t> By Mitchell Schnurman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Dallas Morning News</w:t>
      </w:r>
      <w:r>
        <w:rPr>
          <w:rFonts w:ascii="Times New Roman" w:hAnsi="Times New Roman" w:cs="Times New Roman"/>
          <w:sz w:val="32"/>
          <w:szCs w:val="32"/>
        </w:rPr>
        <w:t> </w:t>
      </w:r>
      <w:hyperlink r:id="rId244" w:history="1">
        <w:r>
          <w:rPr>
            <w:rFonts w:ascii="Times New Roman" w:hAnsi="Times New Roman" w:cs="Times New Roman"/>
            <w:sz w:val="32"/>
            <w:szCs w:val="32"/>
            <w:u w:val="single"/>
          </w:rPr>
          <w:t>North Texas religious leaders step up to speak out against state's SB4 immigration law</w:t>
        </w:r>
      </w:hyperlink>
      <w:r>
        <w:rPr>
          <w:rFonts w:ascii="Times New Roman" w:hAnsi="Times New Roman" w:cs="Times New Roman"/>
          <w:sz w:val="32"/>
          <w:szCs w:val="32"/>
        </w:rPr>
        <w:t> By Elvia Limon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Austin American Statesman</w:t>
      </w:r>
      <w:r>
        <w:rPr>
          <w:rFonts w:ascii="Times New Roman" w:hAnsi="Times New Roman" w:cs="Times New Roman"/>
          <w:sz w:val="32"/>
          <w:szCs w:val="32"/>
        </w:rPr>
        <w:t> </w:t>
      </w:r>
      <w:hyperlink r:id="rId245" w:history="1">
        <w:r>
          <w:rPr>
            <w:rFonts w:ascii="Times New Roman" w:hAnsi="Times New Roman" w:cs="Times New Roman"/>
            <w:sz w:val="32"/>
            <w:szCs w:val="32"/>
            <w:u w:val="single"/>
          </w:rPr>
          <w:t>How two ICE programs let sheriffs cash in on immigration crackdown</w:t>
        </w:r>
      </w:hyperlink>
      <w:r>
        <w:rPr>
          <w:rFonts w:ascii="Times New Roman" w:hAnsi="Times New Roman" w:cs="Times New Roman"/>
          <w:sz w:val="32"/>
          <w:szCs w:val="32"/>
        </w:rPr>
        <w:t> By Sean Collins Walsh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Texas Tribune</w:t>
      </w:r>
      <w:r>
        <w:rPr>
          <w:rFonts w:ascii="Times New Roman" w:hAnsi="Times New Roman" w:cs="Times New Roman"/>
          <w:sz w:val="32"/>
          <w:szCs w:val="32"/>
        </w:rPr>
        <w:t> </w:t>
      </w:r>
      <w:hyperlink r:id="rId246" w:history="1">
        <w:r>
          <w:rPr>
            <w:rFonts w:ascii="Times New Roman" w:hAnsi="Times New Roman" w:cs="Times New Roman"/>
            <w:sz w:val="32"/>
            <w:szCs w:val="32"/>
            <w:u w:val="single"/>
          </w:rPr>
          <w:t>IBM ups the ante in fight against Texas bathroom bill</w:t>
        </w:r>
      </w:hyperlink>
      <w:r>
        <w:rPr>
          <w:rFonts w:ascii="Times New Roman" w:hAnsi="Times New Roman" w:cs="Times New Roman"/>
          <w:sz w:val="32"/>
          <w:szCs w:val="32"/>
        </w:rPr>
        <w:t> By Alexa Ura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247" w:history="1">
        <w:r>
          <w:rPr>
            <w:rFonts w:ascii="Times New Roman" w:hAnsi="Times New Roman" w:cs="Times New Roman"/>
            <w:sz w:val="32"/>
            <w:szCs w:val="32"/>
            <w:u w:val="single"/>
          </w:rPr>
          <w:t>Driving While Undocumented, and Facing the Risks</w:t>
        </w:r>
      </w:hyperlink>
      <w:r>
        <w:rPr>
          <w:rFonts w:ascii="Times New Roman" w:hAnsi="Times New Roman" w:cs="Times New Roman"/>
          <w:sz w:val="32"/>
          <w:szCs w:val="32"/>
        </w:rPr>
        <w:t> By Liz Robbins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248" w:history="1">
        <w:r>
          <w:rPr>
            <w:rFonts w:ascii="Times New Roman" w:hAnsi="Times New Roman" w:cs="Times New Roman"/>
            <w:sz w:val="32"/>
            <w:szCs w:val="32"/>
            <w:u w:val="single"/>
          </w:rPr>
          <w:t>A Defender of the Constitution, With No Legal Right to Live Here</w:t>
        </w:r>
      </w:hyperlink>
      <w:r>
        <w:rPr>
          <w:rFonts w:ascii="Times New Roman" w:hAnsi="Times New Roman" w:cs="Times New Roman"/>
          <w:sz w:val="32"/>
          <w:szCs w:val="32"/>
        </w:rPr>
        <w:t> By Jennifer Medina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49" w:history="1">
        <w:r>
          <w:rPr>
            <w:rFonts w:ascii="Times New Roman" w:hAnsi="Times New Roman" w:cs="Times New Roman"/>
            <w:sz w:val="32"/>
            <w:szCs w:val="32"/>
            <w:u w:val="single"/>
          </w:rPr>
          <w:t>Foreign-born recruits, promised citizenship by the Pentagon, flee the country to avoid deportation</w:t>
        </w:r>
      </w:hyperlink>
      <w:r>
        <w:rPr>
          <w:rFonts w:ascii="Times New Roman" w:hAnsi="Times New Roman" w:cs="Times New Roman"/>
          <w:sz w:val="32"/>
          <w:szCs w:val="32"/>
        </w:rPr>
        <w:t> By Alex Horton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250" w:history="1">
        <w:r>
          <w:rPr>
            <w:rFonts w:ascii="Times New Roman" w:hAnsi="Times New Roman" w:cs="Times New Roman"/>
            <w:sz w:val="32"/>
            <w:szCs w:val="32"/>
            <w:u w:val="single"/>
          </w:rPr>
          <w:t>Fearing deportation, immigrants forgo medical care</w:t>
        </w:r>
      </w:hyperlink>
      <w:r>
        <w:rPr>
          <w:rFonts w:ascii="Times New Roman" w:hAnsi="Times New Roman" w:cs="Times New Roman"/>
          <w:sz w:val="32"/>
          <w:szCs w:val="32"/>
        </w:rPr>
        <w:t> By Brianna Ehley, Victoria Colliver, and Renuka Rayasam</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USA Today</w:t>
      </w:r>
      <w:r>
        <w:rPr>
          <w:rFonts w:ascii="Times New Roman" w:hAnsi="Times New Roman" w:cs="Times New Roman"/>
          <w:sz w:val="32"/>
          <w:szCs w:val="32"/>
        </w:rPr>
        <w:t> </w:t>
      </w:r>
      <w:hyperlink r:id="rId251" w:history="1">
        <w:r>
          <w:rPr>
            <w:rFonts w:ascii="Times New Roman" w:hAnsi="Times New Roman" w:cs="Times New Roman"/>
            <w:sz w:val="32"/>
            <w:szCs w:val="32"/>
            <w:u w:val="single"/>
          </w:rPr>
          <w:t>Immigration arrests up, deportations down under Trump</w:t>
        </w:r>
      </w:hyperlink>
      <w:r>
        <w:rPr>
          <w:rFonts w:ascii="Times New Roman" w:hAnsi="Times New Roman" w:cs="Times New Roman"/>
          <w:sz w:val="32"/>
          <w:szCs w:val="32"/>
        </w:rPr>
        <w:t> By Alan Gomez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ABC 7</w:t>
      </w:r>
      <w:r>
        <w:rPr>
          <w:rFonts w:ascii="Times New Roman" w:hAnsi="Times New Roman" w:cs="Times New Roman"/>
          <w:sz w:val="32"/>
          <w:szCs w:val="32"/>
        </w:rPr>
        <w:t> </w:t>
      </w:r>
      <w:hyperlink r:id="rId252" w:history="1">
        <w:r>
          <w:rPr>
            <w:rFonts w:ascii="Times New Roman" w:hAnsi="Times New Roman" w:cs="Times New Roman"/>
            <w:sz w:val="32"/>
            <w:szCs w:val="32"/>
            <w:u w:val="single"/>
          </w:rPr>
          <w:t>Immigrant in New York City being deported due to decades-old conviction</w:t>
        </w:r>
      </w:hyperlink>
      <w:r>
        <w:rPr>
          <w:rFonts w:ascii="Times New Roman" w:hAnsi="Times New Roman" w:cs="Times New Roman"/>
          <w:sz w:val="32"/>
          <w:szCs w:val="32"/>
        </w:rPr>
        <w:t> By Josh Einiger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MLive</w:t>
      </w:r>
      <w:r>
        <w:rPr>
          <w:rFonts w:ascii="Times New Roman" w:hAnsi="Times New Roman" w:cs="Times New Roman"/>
          <w:sz w:val="32"/>
          <w:szCs w:val="32"/>
        </w:rPr>
        <w:t> </w:t>
      </w:r>
      <w:hyperlink r:id="rId253" w:history="1">
        <w:r>
          <w:rPr>
            <w:rFonts w:ascii="Times New Roman" w:hAnsi="Times New Roman" w:cs="Times New Roman"/>
            <w:sz w:val="32"/>
            <w:szCs w:val="32"/>
            <w:u w:val="single"/>
          </w:rPr>
          <w:t>Ann Arbor mother of three facing deportation in two weeks</w:t>
        </w:r>
      </w:hyperlink>
      <w:r>
        <w:rPr>
          <w:rFonts w:ascii="Times New Roman" w:hAnsi="Times New Roman" w:cs="Times New Roman"/>
          <w:sz w:val="32"/>
          <w:szCs w:val="32"/>
        </w:rPr>
        <w:t> By Ryan Stanton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DNA Info</w:t>
      </w:r>
      <w:r>
        <w:rPr>
          <w:rFonts w:ascii="Times New Roman" w:hAnsi="Times New Roman" w:cs="Times New Roman"/>
          <w:sz w:val="32"/>
          <w:szCs w:val="32"/>
        </w:rPr>
        <w:t> </w:t>
      </w:r>
      <w:hyperlink r:id="rId254" w:history="1">
        <w:r>
          <w:rPr>
            <w:rFonts w:ascii="Times New Roman" w:hAnsi="Times New Roman" w:cs="Times New Roman"/>
            <w:sz w:val="32"/>
            <w:szCs w:val="32"/>
            <w:u w:val="single"/>
          </w:rPr>
          <w:t>NY Politicians Push Feds to Keep ICE Agents Out of Human Trafficking Courts</w:t>
        </w:r>
      </w:hyperlink>
      <w:r>
        <w:rPr>
          <w:rFonts w:ascii="Times New Roman" w:hAnsi="Times New Roman" w:cs="Times New Roman"/>
          <w:sz w:val="32"/>
          <w:szCs w:val="32"/>
        </w:rPr>
        <w:t> By Katie Honan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255" w:history="1">
        <w:r>
          <w:rPr>
            <w:rFonts w:ascii="Times New Roman" w:hAnsi="Times New Roman" w:cs="Times New Roman"/>
            <w:sz w:val="32"/>
            <w:szCs w:val="32"/>
            <w:u w:val="single"/>
          </w:rPr>
          <w:t>Justice Dept. signals more police property seizures coming</w:t>
        </w:r>
      </w:hyperlink>
      <w:r>
        <w:rPr>
          <w:rFonts w:ascii="Times New Roman" w:hAnsi="Times New Roman" w:cs="Times New Roman"/>
          <w:sz w:val="32"/>
          <w:szCs w:val="32"/>
        </w:rPr>
        <w:t> By Sadie Gurman and Kyle Potter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256" w:history="1">
        <w:r>
          <w:rPr>
            <w:rFonts w:ascii="Times New Roman" w:hAnsi="Times New Roman" w:cs="Times New Roman"/>
            <w:sz w:val="32"/>
            <w:szCs w:val="32"/>
            <w:u w:val="single"/>
          </w:rPr>
          <w:t>No Trump slump in tourism but there could be a Trump bump</w:t>
        </w:r>
      </w:hyperlink>
      <w:r>
        <w:rPr>
          <w:rFonts w:ascii="Times New Roman" w:hAnsi="Times New Roman" w:cs="Times New Roman"/>
          <w:sz w:val="32"/>
          <w:szCs w:val="32"/>
        </w:rPr>
        <w:t> By Beth J. Harpaz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257" w:history="1">
        <w:r>
          <w:rPr>
            <w:rFonts w:ascii="Times New Roman" w:hAnsi="Times New Roman" w:cs="Times New Roman"/>
            <w:sz w:val="32"/>
            <w:szCs w:val="32"/>
            <w:u w:val="single"/>
          </w:rPr>
          <w:t>Shuttered Mexican-American studies program back in court</w:t>
        </w:r>
      </w:hyperlink>
      <w:r>
        <w:rPr>
          <w:rFonts w:ascii="Times New Roman" w:hAnsi="Times New Roman" w:cs="Times New Roman"/>
          <w:sz w:val="32"/>
          <w:szCs w:val="32"/>
        </w:rPr>
        <w:t> By Astrid Galvan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258" w:history="1">
        <w:r>
          <w:rPr>
            <w:rFonts w:ascii="Times New Roman" w:hAnsi="Times New Roman" w:cs="Times New Roman"/>
            <w:sz w:val="32"/>
            <w:szCs w:val="32"/>
            <w:u w:val="single"/>
          </w:rPr>
          <w:t>Ex-U.S. Diplomats Seek to Save State Department Refugee Office</w:t>
        </w:r>
      </w:hyperlink>
      <w:r>
        <w:rPr>
          <w:rFonts w:ascii="Times New Roman" w:hAnsi="Times New Roman" w:cs="Times New Roman"/>
          <w:sz w:val="32"/>
          <w:szCs w:val="32"/>
        </w:rPr>
        <w:t> By Arshad Mohammed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59" w:history="1">
        <w:r>
          <w:rPr>
            <w:rFonts w:ascii="Times New Roman" w:hAnsi="Times New Roman" w:cs="Times New Roman"/>
            <w:sz w:val="32"/>
            <w:szCs w:val="32"/>
            <w:u w:val="single"/>
          </w:rPr>
          <w:t>Vice chair of Trump's voter fraud commission wants to change federal law to add new requirements for voting, email shows</w:t>
        </w:r>
      </w:hyperlink>
      <w:r>
        <w:rPr>
          <w:rFonts w:ascii="Times New Roman" w:hAnsi="Times New Roman" w:cs="Times New Roman"/>
          <w:sz w:val="32"/>
          <w:szCs w:val="32"/>
        </w:rPr>
        <w:t> By Christopher Ingraham</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60" w:history="1">
        <w:r>
          <w:rPr>
            <w:rFonts w:ascii="Times New Roman" w:hAnsi="Times New Roman" w:cs="Times New Roman"/>
            <w:sz w:val="32"/>
            <w:szCs w:val="32"/>
            <w:u w:val="single"/>
          </w:rPr>
          <w:t>What Americans love and hate about Trump's presidency so far</w:t>
        </w:r>
      </w:hyperlink>
      <w:r>
        <w:rPr>
          <w:rFonts w:ascii="Times New Roman" w:hAnsi="Times New Roman" w:cs="Times New Roman"/>
          <w:sz w:val="32"/>
          <w:szCs w:val="32"/>
        </w:rPr>
        <w:t> By Scott Clement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61" w:history="1">
        <w:r>
          <w:rPr>
            <w:rFonts w:ascii="Times New Roman" w:hAnsi="Times New Roman" w:cs="Times New Roman"/>
            <w:sz w:val="32"/>
            <w:szCs w:val="32"/>
            <w:u w:val="single"/>
          </w:rPr>
          <w:t>Cutting legal immigration 50 percent might be Trump's worst economic idea</w:t>
        </w:r>
      </w:hyperlink>
      <w:r>
        <w:rPr>
          <w:rFonts w:ascii="Times New Roman" w:hAnsi="Times New Roman" w:cs="Times New Roman"/>
          <w:sz w:val="32"/>
          <w:szCs w:val="32"/>
        </w:rPr>
        <w:t> By Heather Long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62" w:history="1">
        <w:r>
          <w:rPr>
            <w:rFonts w:ascii="Times New Roman" w:hAnsi="Times New Roman" w:cs="Times New Roman"/>
            <w:sz w:val="32"/>
            <w:szCs w:val="32"/>
            <w:u w:val="single"/>
          </w:rPr>
          <w:t>The Daily 202: Only 1 in 4 Americans strongly support Trump</w:t>
        </w:r>
      </w:hyperlink>
      <w:r>
        <w:rPr>
          <w:rFonts w:ascii="Times New Roman" w:hAnsi="Times New Roman" w:cs="Times New Roman"/>
          <w:sz w:val="32"/>
          <w:szCs w:val="32"/>
        </w:rPr>
        <w:t> By James Hohmann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NPR</w:t>
      </w:r>
      <w:r>
        <w:rPr>
          <w:rFonts w:ascii="Times New Roman" w:hAnsi="Times New Roman" w:cs="Times New Roman"/>
          <w:sz w:val="32"/>
          <w:szCs w:val="32"/>
        </w:rPr>
        <w:t> </w:t>
      </w:r>
      <w:hyperlink r:id="rId263" w:history="1">
        <w:r>
          <w:rPr>
            <w:rFonts w:ascii="Times New Roman" w:hAnsi="Times New Roman" w:cs="Times New Roman"/>
            <w:sz w:val="32"/>
            <w:szCs w:val="32"/>
            <w:u w:val="single"/>
          </w:rPr>
          <w:t>Doctor Shortage In Rural Arizona Sparks Another Crisis In 'Forgotten America'</w:t>
        </w:r>
      </w:hyperlink>
      <w:r>
        <w:rPr>
          <w:rFonts w:ascii="Times New Roman" w:hAnsi="Times New Roman" w:cs="Times New Roman"/>
          <w:sz w:val="32"/>
          <w:szCs w:val="32"/>
        </w:rPr>
        <w:t> By Kirk Siegler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264" w:history="1">
        <w:r>
          <w:rPr>
            <w:rFonts w:ascii="Times New Roman" w:hAnsi="Times New Roman" w:cs="Times New Roman"/>
            <w:sz w:val="32"/>
            <w:szCs w:val="32"/>
            <w:u w:val="single"/>
          </w:rPr>
          <w:t>Poll finds declining faith in Trump on economy</w:t>
        </w:r>
      </w:hyperlink>
      <w:r>
        <w:rPr>
          <w:rFonts w:ascii="Times New Roman" w:hAnsi="Times New Roman" w:cs="Times New Roman"/>
          <w:sz w:val="32"/>
          <w:szCs w:val="32"/>
        </w:rPr>
        <w:t> By Sylvan Lane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265" w:history="1">
        <w:r>
          <w:rPr>
            <w:rFonts w:ascii="Times New Roman" w:hAnsi="Times New Roman" w:cs="Times New Roman"/>
            <w:sz w:val="32"/>
            <w:szCs w:val="32"/>
            <w:u w:val="single"/>
          </w:rPr>
          <w:t>Deputy AG backs Sessions' tough on crime policy</w:t>
        </w:r>
      </w:hyperlink>
      <w:r>
        <w:rPr>
          <w:rFonts w:ascii="Times New Roman" w:hAnsi="Times New Roman" w:cs="Times New Roman"/>
          <w:sz w:val="32"/>
          <w:szCs w:val="32"/>
        </w:rPr>
        <w:t> By Lydia Wheeler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Star Tribune</w:t>
      </w:r>
      <w:r>
        <w:rPr>
          <w:rFonts w:ascii="Times New Roman" w:hAnsi="Times New Roman" w:cs="Times New Roman"/>
          <w:sz w:val="32"/>
          <w:szCs w:val="32"/>
        </w:rPr>
        <w:t> </w:t>
      </w:r>
      <w:hyperlink r:id="rId266" w:history="1">
        <w:r>
          <w:rPr>
            <w:rFonts w:ascii="Times New Roman" w:hAnsi="Times New Roman" w:cs="Times New Roman"/>
            <w:sz w:val="32"/>
            <w:szCs w:val="32"/>
            <w:u w:val="single"/>
          </w:rPr>
          <w:t>Attorney General tells Minneapolis audience Trump administration will crack down on violent crime, immigration</w:t>
        </w:r>
      </w:hyperlink>
      <w:r>
        <w:rPr>
          <w:rFonts w:ascii="Times New Roman" w:hAnsi="Times New Roman" w:cs="Times New Roman"/>
          <w:sz w:val="32"/>
          <w:szCs w:val="32"/>
        </w:rPr>
        <w:t> By Stephen Montemayor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Nation</w:t>
      </w:r>
      <w:r>
        <w:rPr>
          <w:rFonts w:ascii="Times New Roman" w:hAnsi="Times New Roman" w:cs="Times New Roman"/>
          <w:sz w:val="32"/>
          <w:szCs w:val="32"/>
        </w:rPr>
        <w:t> </w:t>
      </w:r>
      <w:hyperlink r:id="rId267" w:history="1">
        <w:r>
          <w:rPr>
            <w:rFonts w:ascii="Times New Roman" w:hAnsi="Times New Roman" w:cs="Times New Roman"/>
            <w:sz w:val="32"/>
            <w:szCs w:val="32"/>
            <w:u w:val="single"/>
          </w:rPr>
          <w:t>The Caravan Against Fear Is Fighting Trump's Border Wall</w:t>
        </w:r>
      </w:hyperlink>
      <w:r>
        <w:rPr>
          <w:rFonts w:ascii="Times New Roman" w:hAnsi="Times New Roman" w:cs="Times New Roman"/>
          <w:sz w:val="32"/>
          <w:szCs w:val="32"/>
        </w:rPr>
        <w:t> By Sasha Abramsky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(Editorial)</w:t>
      </w:r>
      <w:r>
        <w:rPr>
          <w:rFonts w:ascii="Times New Roman" w:hAnsi="Times New Roman" w:cs="Times New Roman"/>
          <w:sz w:val="32"/>
          <w:szCs w:val="32"/>
        </w:rPr>
        <w:t> </w:t>
      </w:r>
      <w:hyperlink r:id="rId268" w:history="1">
        <w:r>
          <w:rPr>
            <w:rFonts w:ascii="Times New Roman" w:hAnsi="Times New Roman" w:cs="Times New Roman"/>
            <w:sz w:val="32"/>
            <w:szCs w:val="32"/>
            <w:u w:val="single"/>
          </w:rPr>
          <w:t>The latest nativist Trump proposals would actually hurt American institutions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(Op-Ed)</w:t>
      </w:r>
      <w:r>
        <w:rPr>
          <w:rFonts w:ascii="Times New Roman" w:hAnsi="Times New Roman" w:cs="Times New Roman"/>
          <w:sz w:val="32"/>
          <w:szCs w:val="32"/>
        </w:rPr>
        <w:t> </w:t>
      </w:r>
      <w:hyperlink r:id="rId269" w:history="1">
        <w:r>
          <w:rPr>
            <w:rFonts w:ascii="Times New Roman" w:hAnsi="Times New Roman" w:cs="Times New Roman"/>
            <w:sz w:val="32"/>
            <w:szCs w:val="32"/>
            <w:u w:val="single"/>
          </w:rPr>
          <w:t>How Trump Is Stealthily Carrying Out His Muslim Ban</w:t>
        </w:r>
      </w:hyperlink>
      <w:r>
        <w:rPr>
          <w:rFonts w:ascii="Times New Roman" w:hAnsi="Times New Roman" w:cs="Times New Roman"/>
          <w:sz w:val="32"/>
          <w:szCs w:val="32"/>
        </w:rPr>
        <w:t> By Farhana Khera and Johnathan J. Smith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270" w:history="1">
        <w:r>
          <w:rPr>
            <w:rFonts w:ascii="Times New Roman" w:hAnsi="Times New Roman" w:cs="Times New Roman"/>
            <w:sz w:val="32"/>
            <w:szCs w:val="32"/>
            <w:u w:val="single"/>
          </w:rPr>
          <w:t>Failing faster than any president</w:t>
        </w:r>
      </w:hyperlink>
      <w:r>
        <w:rPr>
          <w:rFonts w:ascii="Times New Roman" w:hAnsi="Times New Roman" w:cs="Times New Roman"/>
          <w:sz w:val="32"/>
          <w:szCs w:val="32"/>
        </w:rPr>
        <w:t> By Jennifer Rubin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271" w:history="1">
        <w:r>
          <w:rPr>
            <w:rFonts w:ascii="Times New Roman" w:hAnsi="Times New Roman" w:cs="Times New Roman"/>
            <w:sz w:val="32"/>
            <w:szCs w:val="32"/>
            <w:u w:val="single"/>
          </w:rPr>
          <w:t>Too much surveillance makes us less free. It also makes us less safe.</w:t>
        </w:r>
      </w:hyperlink>
      <w:r>
        <w:rPr>
          <w:rFonts w:ascii="Times New Roman" w:hAnsi="Times New Roman" w:cs="Times New Roman"/>
          <w:sz w:val="32"/>
          <w:szCs w:val="32"/>
        </w:rPr>
        <w:t> By Matthew Guariglia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272" w:history="1">
        <w:r>
          <w:rPr>
            <w:rFonts w:ascii="Times New Roman" w:hAnsi="Times New Roman" w:cs="Times New Roman"/>
            <w:sz w:val="32"/>
            <w:szCs w:val="32"/>
            <w:u w:val="single"/>
          </w:rPr>
          <w:t>Mass deportation isn't just inhumane. It's ineffective.</w:t>
        </w:r>
      </w:hyperlink>
      <w:r>
        <w:rPr>
          <w:rFonts w:ascii="Times New Roman" w:hAnsi="Times New Roman" w:cs="Times New Roman"/>
          <w:sz w:val="32"/>
          <w:szCs w:val="32"/>
        </w:rPr>
        <w:t> By Julia G. Young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273" w:history="1">
        <w:r>
          <w:rPr>
            <w:rFonts w:ascii="Times New Roman" w:hAnsi="Times New Roman" w:cs="Times New Roman"/>
            <w:sz w:val="32"/>
            <w:szCs w:val="32"/>
            <w:u w:val="single"/>
          </w:rPr>
          <w:t>An open letter to Sen. Flake: Be the conservative who stands up to Trump</w:t>
        </w:r>
      </w:hyperlink>
      <w:r>
        <w:rPr>
          <w:rFonts w:ascii="Times New Roman" w:hAnsi="Times New Roman" w:cs="Times New Roman"/>
          <w:sz w:val="32"/>
          <w:szCs w:val="32"/>
        </w:rPr>
        <w:t> By Jennifer Rubin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274" w:history="1">
        <w:r>
          <w:rPr>
            <w:rFonts w:ascii="Times New Roman" w:hAnsi="Times New Roman" w:cs="Times New Roman"/>
            <w:sz w:val="32"/>
            <w:szCs w:val="32"/>
            <w:u w:val="single"/>
          </w:rPr>
          <w:t>This new poll helps explain why the Trump team won't stop lying</w:t>
        </w:r>
      </w:hyperlink>
      <w:r>
        <w:rPr>
          <w:rFonts w:ascii="Times New Roman" w:hAnsi="Times New Roman" w:cs="Times New Roman"/>
          <w:sz w:val="32"/>
          <w:szCs w:val="32"/>
        </w:rPr>
        <w:t> By Greg Sargent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275" w:history="1">
        <w:r>
          <w:rPr>
            <w:rFonts w:ascii="Times New Roman" w:hAnsi="Times New Roman" w:cs="Times New Roman"/>
            <w:sz w:val="32"/>
            <w:szCs w:val="32"/>
            <w:u w:val="single"/>
          </w:rPr>
          <w:t>'Is demography destiny for Democrats?' The short answer is no.</w:t>
        </w:r>
      </w:hyperlink>
      <w:r>
        <w:rPr>
          <w:rFonts w:ascii="Times New Roman" w:hAnsi="Times New Roman" w:cs="Times New Roman"/>
          <w:sz w:val="32"/>
          <w:szCs w:val="32"/>
        </w:rPr>
        <w:t> By Jonathan Capehart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 (Op-Ed)</w:t>
      </w:r>
      <w:r>
        <w:rPr>
          <w:rFonts w:ascii="Times New Roman" w:hAnsi="Times New Roman" w:cs="Times New Roman"/>
          <w:sz w:val="32"/>
          <w:szCs w:val="32"/>
        </w:rPr>
        <w:t> </w:t>
      </w:r>
      <w:hyperlink r:id="rId276" w:history="1">
        <w:r>
          <w:rPr>
            <w:rFonts w:ascii="Times New Roman" w:hAnsi="Times New Roman" w:cs="Times New Roman"/>
            <w:sz w:val="32"/>
            <w:szCs w:val="32"/>
            <w:u w:val="single"/>
          </w:rPr>
          <w:t>The Making Of Steve Bannon</w:t>
        </w:r>
      </w:hyperlink>
      <w:r>
        <w:rPr>
          <w:rFonts w:ascii="Times New Roman" w:hAnsi="Times New Roman" w:cs="Times New Roman"/>
          <w:sz w:val="32"/>
          <w:szCs w:val="32"/>
        </w:rPr>
        <w:t> By Barton Swain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Boston Globe (Op-Ed)</w:t>
      </w:r>
      <w:r>
        <w:rPr>
          <w:rFonts w:ascii="Times New Roman" w:hAnsi="Times New Roman" w:cs="Times New Roman"/>
          <w:sz w:val="32"/>
          <w:szCs w:val="32"/>
        </w:rPr>
        <w:t> </w:t>
      </w:r>
      <w:hyperlink r:id="rId277" w:history="1">
        <w:r>
          <w:rPr>
            <w:rFonts w:ascii="Times New Roman" w:hAnsi="Times New Roman" w:cs="Times New Roman"/>
            <w:sz w:val="32"/>
            <w:szCs w:val="32"/>
            <w:u w:val="single"/>
          </w:rPr>
          <w:t>'My family needs me': Janitor facing deportation makes an appeal from jail</w:t>
        </w:r>
      </w:hyperlink>
      <w:r>
        <w:rPr>
          <w:rFonts w:ascii="Times New Roman" w:hAnsi="Times New Roman" w:cs="Times New Roman"/>
          <w:sz w:val="32"/>
          <w:szCs w:val="32"/>
        </w:rPr>
        <w:t> By Francisco Rodriguez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NBC (Op-Ed)</w:t>
      </w:r>
      <w:r>
        <w:rPr>
          <w:rFonts w:ascii="Times New Roman" w:hAnsi="Times New Roman" w:cs="Times New Roman"/>
          <w:sz w:val="32"/>
          <w:szCs w:val="32"/>
        </w:rPr>
        <w:t> </w:t>
      </w:r>
      <w:hyperlink r:id="rId278" w:history="1">
        <w:r>
          <w:rPr>
            <w:rFonts w:ascii="Times New Roman" w:hAnsi="Times New Roman" w:cs="Times New Roman"/>
            <w:sz w:val="32"/>
            <w:szCs w:val="32"/>
            <w:u w:val="single"/>
          </w:rPr>
          <w:t>On Immigration, Trump Administration Chooses Messaging Over Facts</w:t>
        </w:r>
      </w:hyperlink>
      <w:r>
        <w:rPr>
          <w:rFonts w:ascii="Times New Roman" w:hAnsi="Times New Roman" w:cs="Times New Roman"/>
          <w:sz w:val="32"/>
          <w:szCs w:val="32"/>
        </w:rPr>
        <w:t> By Stephen A. Nuno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Los Angeles Times (Op-Ed)</w:t>
      </w:r>
      <w:r>
        <w:rPr>
          <w:rFonts w:ascii="Times New Roman" w:hAnsi="Times New Roman" w:cs="Times New Roman"/>
          <w:sz w:val="32"/>
          <w:szCs w:val="32"/>
        </w:rPr>
        <w:t> </w:t>
      </w:r>
      <w:hyperlink r:id="rId279" w:history="1">
        <w:r>
          <w:rPr>
            <w:rFonts w:ascii="Times New Roman" w:hAnsi="Times New Roman" w:cs="Times New Roman"/>
            <w:sz w:val="32"/>
            <w:szCs w:val="32"/>
            <w:u w:val="single"/>
          </w:rPr>
          <w:t>Domestic violence victims shouldn't have to choose between deportation and medical care</w:t>
        </w:r>
      </w:hyperlink>
      <w:r>
        <w:rPr>
          <w:rFonts w:ascii="Times New Roman" w:hAnsi="Times New Roman" w:cs="Times New Roman"/>
          <w:sz w:val="32"/>
          <w:szCs w:val="32"/>
        </w:rPr>
        <w:t> By Jane K. Stoever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Chicago Sun Times (Opinion)</w:t>
      </w:r>
      <w:r>
        <w:rPr>
          <w:rFonts w:ascii="Times New Roman" w:hAnsi="Times New Roman" w:cs="Times New Roman"/>
          <w:sz w:val="32"/>
          <w:szCs w:val="32"/>
        </w:rPr>
        <w:t> </w:t>
      </w:r>
      <w:hyperlink r:id="rId280" w:history="1">
        <w:r>
          <w:rPr>
            <w:rFonts w:ascii="Times New Roman" w:hAnsi="Times New Roman" w:cs="Times New Roman"/>
            <w:sz w:val="32"/>
            <w:szCs w:val="32"/>
            <w:u w:val="single"/>
          </w:rPr>
          <w:t>Documentary shows immigration law's toll on families</w:t>
        </w:r>
      </w:hyperlink>
      <w:r>
        <w:rPr>
          <w:rFonts w:ascii="Times New Roman" w:hAnsi="Times New Roman" w:cs="Times New Roman"/>
          <w:sz w:val="32"/>
          <w:szCs w:val="32"/>
        </w:rPr>
        <w:t> By Sue Ontiveros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Desert Sun (California)</w:t>
      </w:r>
      <w:r>
        <w:rPr>
          <w:rFonts w:ascii="Times New Roman" w:hAnsi="Times New Roman" w:cs="Times New Roman"/>
          <w:sz w:val="32"/>
          <w:szCs w:val="32"/>
        </w:rPr>
        <w:t> </w:t>
      </w:r>
      <w:hyperlink r:id="rId281" w:history="1">
        <w:r>
          <w:rPr>
            <w:rFonts w:ascii="Times New Roman" w:hAnsi="Times New Roman" w:cs="Times New Roman"/>
            <w:sz w:val="32"/>
            <w:szCs w:val="32"/>
            <w:u w:val="single"/>
          </w:rPr>
          <w:t>A court with no judges finally got new ones. Now these immigrants might get deported.</w:t>
        </w:r>
      </w:hyperlink>
      <w:r>
        <w:rPr>
          <w:rFonts w:ascii="Times New Roman" w:hAnsi="Times New Roman" w:cs="Times New Roman"/>
          <w:sz w:val="32"/>
          <w:szCs w:val="32"/>
        </w:rPr>
        <w:t> By Gustavo Solis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Boston Herald (Massachusetts)</w:t>
      </w:r>
      <w:r>
        <w:rPr>
          <w:rFonts w:ascii="Times New Roman" w:hAnsi="Times New Roman" w:cs="Times New Roman"/>
          <w:sz w:val="32"/>
          <w:szCs w:val="32"/>
        </w:rPr>
        <w:t> </w:t>
      </w:r>
      <w:hyperlink r:id="rId282" w:history="1">
        <w:r>
          <w:rPr>
            <w:rFonts w:ascii="Times New Roman" w:hAnsi="Times New Roman" w:cs="Times New Roman"/>
            <w:sz w:val="32"/>
            <w:szCs w:val="32"/>
            <w:u w:val="single"/>
          </w:rPr>
          <w:t>Chabot: 'ID the Imposter' officer rips Charlie Baker on immigration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Cleveland Plain Dealer</w:t>
      </w:r>
      <w:r>
        <w:rPr>
          <w:rFonts w:ascii="Times New Roman" w:hAnsi="Times New Roman" w:cs="Times New Roman"/>
          <w:sz w:val="32"/>
          <w:szCs w:val="32"/>
        </w:rPr>
        <w:t> </w:t>
      </w:r>
      <w:hyperlink r:id="rId283" w:history="1">
        <w:r>
          <w:rPr>
            <w:rFonts w:ascii="Times New Roman" w:hAnsi="Times New Roman" w:cs="Times New Roman"/>
            <w:sz w:val="32"/>
            <w:szCs w:val="32"/>
            <w:u w:val="single"/>
          </w:rPr>
          <w:t>Willard father says goodbye to wife and four children in deportation crackdown</w:t>
        </w:r>
      </w:hyperlink>
      <w:r>
        <w:rPr>
          <w:rFonts w:ascii="Times New Roman" w:hAnsi="Times New Roman" w:cs="Times New Roman"/>
          <w:sz w:val="32"/>
          <w:szCs w:val="32"/>
        </w:rPr>
        <w:t> By Michael Sangiacomo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Norwalk Reflector</w:t>
      </w:r>
      <w:r>
        <w:rPr>
          <w:rFonts w:ascii="Times New Roman" w:hAnsi="Times New Roman" w:cs="Times New Roman"/>
          <w:sz w:val="32"/>
          <w:szCs w:val="32"/>
        </w:rPr>
        <w:t> </w:t>
      </w:r>
      <w:hyperlink r:id="rId284" w:history="1">
        <w:r>
          <w:rPr>
            <w:rFonts w:ascii="Times New Roman" w:hAnsi="Times New Roman" w:cs="Times New Roman"/>
            <w:sz w:val="32"/>
            <w:szCs w:val="32"/>
            <w:u w:val="single"/>
          </w:rPr>
          <w:t>'I feel like this president is killing my dreams'</w:t>
        </w:r>
      </w:hyperlink>
      <w:r>
        <w:rPr>
          <w:rFonts w:ascii="Times New Roman" w:hAnsi="Times New Roman" w:cs="Times New Roman"/>
          <w:sz w:val="32"/>
          <w:szCs w:val="32"/>
        </w:rPr>
        <w:t> By Zoe Greszler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Sandusky Register</w:t>
      </w:r>
      <w:r>
        <w:rPr>
          <w:rFonts w:ascii="Times New Roman" w:hAnsi="Times New Roman" w:cs="Times New Roman"/>
          <w:sz w:val="32"/>
          <w:szCs w:val="32"/>
        </w:rPr>
        <w:t> </w:t>
      </w:r>
      <w:hyperlink r:id="rId285" w:history="1">
        <w:r>
          <w:rPr>
            <w:rFonts w:ascii="Times New Roman" w:hAnsi="Times New Roman" w:cs="Times New Roman"/>
            <w:sz w:val="32"/>
            <w:szCs w:val="32"/>
            <w:u w:val="single"/>
          </w:rPr>
          <w:t>Supporters ask Portman, Gibbs to show moral courage</w:t>
        </w:r>
      </w:hyperlink>
      <w:r>
        <w:rPr>
          <w:rFonts w:ascii="Times New Roman" w:hAnsi="Times New Roman" w:cs="Times New Roman"/>
          <w:sz w:val="32"/>
          <w:szCs w:val="32"/>
        </w:rPr>
        <w:t> By Matt Westerhold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ABC 5</w:t>
      </w:r>
      <w:r>
        <w:rPr>
          <w:rFonts w:ascii="Times New Roman" w:hAnsi="Times New Roman" w:cs="Times New Roman"/>
          <w:sz w:val="32"/>
          <w:szCs w:val="32"/>
        </w:rPr>
        <w:t> </w:t>
      </w:r>
      <w:hyperlink r:id="rId286" w:history="1">
        <w:r>
          <w:rPr>
            <w:rFonts w:ascii="Times New Roman" w:hAnsi="Times New Roman" w:cs="Times New Roman"/>
            <w:sz w:val="32"/>
            <w:szCs w:val="32"/>
            <w:u w:val="single"/>
          </w:rPr>
          <w:t>Ohio father says goodbye to his family before being deported back to Mexico</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WKYC</w:t>
      </w:r>
      <w:r>
        <w:rPr>
          <w:rFonts w:ascii="Times New Roman" w:hAnsi="Times New Roman" w:cs="Times New Roman"/>
          <w:sz w:val="32"/>
          <w:szCs w:val="32"/>
        </w:rPr>
        <w:t> </w:t>
      </w:r>
      <w:hyperlink r:id="rId287" w:history="1">
        <w:r>
          <w:rPr>
            <w:rFonts w:ascii="Times New Roman" w:hAnsi="Times New Roman" w:cs="Times New Roman"/>
            <w:sz w:val="32"/>
            <w:szCs w:val="32"/>
            <w:u w:val="single"/>
          </w:rPr>
          <w:t>Willard undocumented immigrant facing deportation Tuesday</w:t>
        </w:r>
      </w:hyperlink>
      <w:r>
        <w:rPr>
          <w:rFonts w:ascii="Times New Roman" w:hAnsi="Times New Roman" w:cs="Times New Roman"/>
          <w:sz w:val="32"/>
          <w:szCs w:val="32"/>
        </w:rPr>
        <w:t> By Jasmine Monroe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Sandusky Register (Editorial)</w:t>
      </w:r>
      <w:r>
        <w:rPr>
          <w:rFonts w:ascii="Times New Roman" w:hAnsi="Times New Roman" w:cs="Times New Roman"/>
          <w:sz w:val="32"/>
          <w:szCs w:val="32"/>
        </w:rPr>
        <w:t> </w:t>
      </w:r>
      <w:hyperlink r:id="rId288" w:history="1">
        <w:r>
          <w:rPr>
            <w:rFonts w:ascii="Times New Roman" w:hAnsi="Times New Roman" w:cs="Times New Roman"/>
            <w:sz w:val="32"/>
            <w:szCs w:val="32"/>
            <w:u w:val="single"/>
          </w:rPr>
          <w:t>Stop today's deportation of Willard father</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July 17,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July 17,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WNPR</w:t>
      </w:r>
      <w:r>
        <w:rPr>
          <w:rFonts w:ascii="Times New Roman" w:hAnsi="Times New Roman" w:cs="Times New Roman"/>
          <w:sz w:val="32"/>
          <w:szCs w:val="32"/>
        </w:rPr>
        <w:t> </w:t>
      </w:r>
      <w:hyperlink r:id="rId289" w:history="1">
        <w:r>
          <w:rPr>
            <w:rFonts w:ascii="Times New Roman" w:hAnsi="Times New Roman" w:cs="Times New Roman"/>
            <w:sz w:val="32"/>
            <w:szCs w:val="32"/>
            <w:u w:val="single"/>
          </w:rPr>
          <w:t>Without Documentation Or Criminal Record, Immigrant Mother Faces Deportation</w:t>
        </w:r>
      </w:hyperlink>
      <w:r>
        <w:rPr>
          <w:rFonts w:ascii="Times New Roman" w:hAnsi="Times New Roman" w:cs="Times New Roman"/>
          <w:sz w:val="32"/>
          <w:szCs w:val="32"/>
        </w:rPr>
        <w:t> By Diane Orson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90" w:history="1">
        <w:r>
          <w:rPr>
            <w:rFonts w:ascii="Times New Roman" w:hAnsi="Times New Roman" w:cs="Times New Roman"/>
            <w:sz w:val="32"/>
            <w:szCs w:val="32"/>
            <w:u w:val="single"/>
          </w:rPr>
          <w:t>In memo, Trump administration weighs expanding the expedited deportation powers of DHS</w:t>
        </w:r>
      </w:hyperlink>
      <w:r>
        <w:rPr>
          <w:rFonts w:ascii="Times New Roman" w:hAnsi="Times New Roman" w:cs="Times New Roman"/>
          <w:sz w:val="32"/>
          <w:szCs w:val="32"/>
        </w:rPr>
        <w:t> By Abigail Hauslohner and David Nakamura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291" w:history="1">
        <w:r>
          <w:rPr>
            <w:rFonts w:ascii="Times New Roman" w:hAnsi="Times New Roman" w:cs="Times New Roman"/>
            <w:sz w:val="32"/>
            <w:szCs w:val="32"/>
            <w:u w:val="single"/>
          </w:rPr>
          <w:t>Trump administration considers expanding DHS deportation powers: report</w:t>
        </w:r>
      </w:hyperlink>
      <w:r>
        <w:rPr>
          <w:rFonts w:ascii="Times New Roman" w:hAnsi="Times New Roman" w:cs="Times New Roman"/>
          <w:sz w:val="32"/>
          <w:szCs w:val="32"/>
        </w:rPr>
        <w:t> By Max Greenwood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Huffington Post</w:t>
      </w:r>
      <w:r>
        <w:rPr>
          <w:rFonts w:ascii="Times New Roman" w:hAnsi="Times New Roman" w:cs="Times New Roman"/>
          <w:sz w:val="32"/>
          <w:szCs w:val="32"/>
        </w:rPr>
        <w:t> </w:t>
      </w:r>
      <w:hyperlink r:id="rId292" w:history="1">
        <w:r>
          <w:rPr>
            <w:rFonts w:ascii="Times New Roman" w:hAnsi="Times New Roman" w:cs="Times New Roman"/>
            <w:sz w:val="32"/>
            <w:szCs w:val="32"/>
            <w:u w:val="single"/>
          </w:rPr>
          <w:t>GOP Bill To Curb Legal Immigration Disproportionately Hits Nonwhite Americans</w:t>
        </w:r>
      </w:hyperlink>
      <w:r>
        <w:rPr>
          <w:rFonts w:ascii="Times New Roman" w:hAnsi="Times New Roman" w:cs="Times New Roman"/>
          <w:sz w:val="32"/>
          <w:szCs w:val="32"/>
        </w:rPr>
        <w:t> By Elise Foley and Dana Liebelson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NPR</w:t>
      </w:r>
      <w:r>
        <w:rPr>
          <w:rFonts w:ascii="Times New Roman" w:hAnsi="Times New Roman" w:cs="Times New Roman"/>
          <w:sz w:val="32"/>
          <w:szCs w:val="32"/>
        </w:rPr>
        <w:t> </w:t>
      </w:r>
      <w:hyperlink r:id="rId293" w:history="1">
        <w:r>
          <w:rPr>
            <w:rFonts w:ascii="Times New Roman" w:hAnsi="Times New Roman" w:cs="Times New Roman"/>
            <w:sz w:val="32"/>
            <w:szCs w:val="32"/>
            <w:u w:val="single"/>
          </w:rPr>
          <w:t>For New Jersey DACA Student, The Road To College Is Bumpier Than Expected</w:t>
        </w:r>
      </w:hyperlink>
      <w:r>
        <w:rPr>
          <w:rFonts w:ascii="Times New Roman" w:hAnsi="Times New Roman" w:cs="Times New Roman"/>
          <w:sz w:val="32"/>
          <w:szCs w:val="32"/>
        </w:rPr>
        <w:t> By Joel Rose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Vox</w:t>
      </w:r>
      <w:r>
        <w:rPr>
          <w:rFonts w:ascii="Times New Roman" w:hAnsi="Times New Roman" w:cs="Times New Roman"/>
          <w:sz w:val="32"/>
          <w:szCs w:val="32"/>
        </w:rPr>
        <w:t> </w:t>
      </w:r>
      <w:hyperlink r:id="rId294" w:history="1">
        <w:r>
          <w:rPr>
            <w:rFonts w:ascii="Times New Roman" w:hAnsi="Times New Roman" w:cs="Times New Roman"/>
            <w:sz w:val="32"/>
            <w:szCs w:val="32"/>
            <w:u w:val="single"/>
          </w:rPr>
          <w:t>The future of DACA suddenly looks very shaky</w:t>
        </w:r>
      </w:hyperlink>
      <w:r>
        <w:rPr>
          <w:rFonts w:ascii="Times New Roman" w:hAnsi="Times New Roman" w:cs="Times New Roman"/>
          <w:sz w:val="32"/>
          <w:szCs w:val="32"/>
        </w:rPr>
        <w:t> By Dara Lind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295" w:history="1">
        <w:r>
          <w:rPr>
            <w:rFonts w:ascii="Times New Roman" w:hAnsi="Times New Roman" w:cs="Times New Roman"/>
            <w:sz w:val="32"/>
            <w:szCs w:val="32"/>
            <w:u w:val="single"/>
          </w:rPr>
          <w:t>Immigration activists fear for future of 'Dreamers' program</w:t>
        </w:r>
      </w:hyperlink>
      <w:r>
        <w:rPr>
          <w:rFonts w:ascii="Times New Roman" w:hAnsi="Times New Roman" w:cs="Times New Roman"/>
          <w:sz w:val="32"/>
          <w:szCs w:val="32"/>
        </w:rPr>
        <w:t> By Rafael Bernal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Magazine</w:t>
      </w:r>
      <w:r>
        <w:rPr>
          <w:rFonts w:ascii="Times New Roman" w:hAnsi="Times New Roman" w:cs="Times New Roman"/>
          <w:sz w:val="32"/>
          <w:szCs w:val="32"/>
        </w:rPr>
        <w:t> </w:t>
      </w:r>
      <w:hyperlink r:id="rId296" w:history="1">
        <w:r>
          <w:rPr>
            <w:rFonts w:ascii="Times New Roman" w:hAnsi="Times New Roman" w:cs="Times New Roman"/>
            <w:sz w:val="32"/>
            <w:szCs w:val="32"/>
            <w:u w:val="single"/>
          </w:rPr>
          <w:t>780,000 Dreamers in Danger of Deportation</w:t>
        </w:r>
      </w:hyperlink>
      <w:r>
        <w:rPr>
          <w:rFonts w:ascii="Times New Roman" w:hAnsi="Times New Roman" w:cs="Times New Roman"/>
          <w:sz w:val="32"/>
          <w:szCs w:val="32"/>
        </w:rPr>
        <w:t> By Ed Kilgore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297" w:history="1">
        <w:r>
          <w:rPr>
            <w:rFonts w:ascii="Times New Roman" w:hAnsi="Times New Roman" w:cs="Times New Roman"/>
            <w:sz w:val="32"/>
            <w:szCs w:val="32"/>
            <w:u w:val="single"/>
          </w:rPr>
          <w:t>Federal government pays Texas counties to track immigrants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BBC</w:t>
      </w:r>
      <w:r>
        <w:rPr>
          <w:rFonts w:ascii="Times New Roman" w:hAnsi="Times New Roman" w:cs="Times New Roman"/>
          <w:sz w:val="32"/>
          <w:szCs w:val="32"/>
        </w:rPr>
        <w:t> </w:t>
      </w:r>
      <w:hyperlink r:id="rId298" w:history="1">
        <w:r>
          <w:rPr>
            <w:rFonts w:ascii="Times New Roman" w:hAnsi="Times New Roman" w:cs="Times New Roman"/>
            <w:sz w:val="32"/>
            <w:szCs w:val="32"/>
            <w:u w:val="single"/>
          </w:rPr>
          <w:t>Living in fear of President Trump's deportation drive</w:t>
        </w:r>
      </w:hyperlink>
      <w:r>
        <w:rPr>
          <w:rFonts w:ascii="Times New Roman" w:hAnsi="Times New Roman" w:cs="Times New Roman"/>
          <w:sz w:val="32"/>
          <w:szCs w:val="32"/>
        </w:rPr>
        <w:t> By Hilary Andersson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299" w:history="1">
        <w:r>
          <w:rPr>
            <w:rFonts w:ascii="Times New Roman" w:hAnsi="Times New Roman" w:cs="Times New Roman"/>
            <w:sz w:val="32"/>
            <w:szCs w:val="32"/>
            <w:u w:val="single"/>
          </w:rPr>
          <w:t>Texas Republicans take aim at liberal cities</w:t>
        </w:r>
      </w:hyperlink>
      <w:r>
        <w:rPr>
          <w:rFonts w:ascii="Times New Roman" w:hAnsi="Times New Roman" w:cs="Times New Roman"/>
          <w:sz w:val="32"/>
          <w:szCs w:val="32"/>
        </w:rPr>
        <w:t> By Reid Wilson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Texas Observer</w:t>
      </w:r>
      <w:r>
        <w:rPr>
          <w:rFonts w:ascii="Times New Roman" w:hAnsi="Times New Roman" w:cs="Times New Roman"/>
          <w:sz w:val="32"/>
          <w:szCs w:val="32"/>
        </w:rPr>
        <w:t> </w:t>
      </w:r>
      <w:hyperlink r:id="rId300" w:history="1">
        <w:r>
          <w:rPr>
            <w:rFonts w:ascii="Times New Roman" w:hAnsi="Times New Roman" w:cs="Times New Roman"/>
            <w:sz w:val="32"/>
            <w:szCs w:val="32"/>
            <w:u w:val="single"/>
          </w:rPr>
          <w:t>Greg Abbott's Latino Problem</w:t>
        </w:r>
      </w:hyperlink>
      <w:r>
        <w:rPr>
          <w:rFonts w:ascii="Times New Roman" w:hAnsi="Times New Roman" w:cs="Times New Roman"/>
          <w:sz w:val="32"/>
          <w:szCs w:val="32"/>
        </w:rPr>
        <w:t> By Forrest Wilder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301" w:history="1">
        <w:r>
          <w:rPr>
            <w:rFonts w:ascii="Times New Roman" w:hAnsi="Times New Roman" w:cs="Times New Roman"/>
            <w:sz w:val="32"/>
            <w:szCs w:val="32"/>
            <w:u w:val="single"/>
          </w:rPr>
          <w:t>Feds ask that judge's ruling on travel ban be put on hold</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302" w:history="1">
        <w:r>
          <w:rPr>
            <w:rFonts w:ascii="Times New Roman" w:hAnsi="Times New Roman" w:cs="Times New Roman"/>
            <w:sz w:val="32"/>
            <w:szCs w:val="32"/>
            <w:u w:val="single"/>
          </w:rPr>
          <w:t>Grandparents Win Reprieve From Trump Travel Ban in Federal Court</w:t>
        </w:r>
      </w:hyperlink>
      <w:r>
        <w:rPr>
          <w:rFonts w:ascii="Times New Roman" w:hAnsi="Times New Roman" w:cs="Times New Roman"/>
          <w:sz w:val="32"/>
          <w:szCs w:val="32"/>
        </w:rPr>
        <w:t> By Miriam Jordan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03" w:history="1">
        <w:r>
          <w:rPr>
            <w:rFonts w:ascii="Times New Roman" w:hAnsi="Times New Roman" w:cs="Times New Roman"/>
            <w:sz w:val="32"/>
            <w:szCs w:val="32"/>
            <w:u w:val="single"/>
          </w:rPr>
          <w:t>Grandparents, other extended relatives exempt from Trump travel ban, federal judge rules</w:t>
        </w:r>
      </w:hyperlink>
      <w:r>
        <w:rPr>
          <w:rFonts w:ascii="Times New Roman" w:hAnsi="Times New Roman" w:cs="Times New Roman"/>
          <w:sz w:val="32"/>
          <w:szCs w:val="32"/>
        </w:rPr>
        <w:t> By Matt Zapotosky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304" w:history="1">
        <w:r>
          <w:rPr>
            <w:rFonts w:ascii="Times New Roman" w:hAnsi="Times New Roman" w:cs="Times New Roman"/>
            <w:sz w:val="32"/>
            <w:szCs w:val="32"/>
            <w:u w:val="single"/>
          </w:rPr>
          <w:t>Trump Appeals Latest Travel-Ban Ruling</w:t>
        </w:r>
      </w:hyperlink>
      <w:r>
        <w:rPr>
          <w:rFonts w:ascii="Times New Roman" w:hAnsi="Times New Roman" w:cs="Times New Roman"/>
          <w:sz w:val="32"/>
          <w:szCs w:val="32"/>
        </w:rPr>
        <w:t> By Brent Kendall and Laura Meckler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305" w:history="1">
        <w:r>
          <w:rPr>
            <w:rFonts w:ascii="Times New Roman" w:hAnsi="Times New Roman" w:cs="Times New Roman"/>
            <w:sz w:val="32"/>
            <w:szCs w:val="32"/>
            <w:u w:val="single"/>
          </w:rPr>
          <w:t>More travel bans?</w:t>
        </w:r>
      </w:hyperlink>
      <w:r>
        <w:rPr>
          <w:rFonts w:ascii="Times New Roman" w:hAnsi="Times New Roman" w:cs="Times New Roman"/>
          <w:sz w:val="32"/>
          <w:szCs w:val="32"/>
        </w:rPr>
        <w:t> By Ted Hesson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NPR</w:t>
      </w:r>
      <w:r>
        <w:rPr>
          <w:rFonts w:ascii="Times New Roman" w:hAnsi="Times New Roman" w:cs="Times New Roman"/>
          <w:sz w:val="32"/>
          <w:szCs w:val="32"/>
        </w:rPr>
        <w:t> </w:t>
      </w:r>
      <w:hyperlink r:id="rId306" w:history="1">
        <w:r>
          <w:rPr>
            <w:rFonts w:ascii="Times New Roman" w:hAnsi="Times New Roman" w:cs="Times New Roman"/>
            <w:sz w:val="32"/>
            <w:szCs w:val="32"/>
            <w:u w:val="single"/>
          </w:rPr>
          <w:t>Hawaii Judge Exempts Grandparents And Other Relatives From Trump Travel Ban</w:t>
        </w:r>
      </w:hyperlink>
      <w:r>
        <w:rPr>
          <w:rFonts w:ascii="Times New Roman" w:hAnsi="Times New Roman" w:cs="Times New Roman"/>
          <w:sz w:val="32"/>
          <w:szCs w:val="32"/>
        </w:rPr>
        <w:t> By Jim Kane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BBC</w:t>
      </w:r>
      <w:r>
        <w:rPr>
          <w:rFonts w:ascii="Times New Roman" w:hAnsi="Times New Roman" w:cs="Times New Roman"/>
          <w:sz w:val="32"/>
          <w:szCs w:val="32"/>
        </w:rPr>
        <w:t> </w:t>
      </w:r>
      <w:hyperlink r:id="rId307" w:history="1">
        <w:r>
          <w:rPr>
            <w:rFonts w:ascii="Times New Roman" w:hAnsi="Times New Roman" w:cs="Times New Roman"/>
            <w:sz w:val="32"/>
            <w:szCs w:val="32"/>
            <w:u w:val="single"/>
          </w:rPr>
          <w:t>Trump travel ban: Judge expands definition of 'close relative'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308" w:history="1">
        <w:r>
          <w:rPr>
            <w:rFonts w:ascii="Times New Roman" w:hAnsi="Times New Roman" w:cs="Times New Roman"/>
            <w:sz w:val="32"/>
            <w:szCs w:val="32"/>
            <w:u w:val="single"/>
          </w:rPr>
          <w:t>Lawyers: Government seeking to deport Iraq War veteran</w:t>
        </w:r>
      </w:hyperlink>
      <w:r>
        <w:rPr>
          <w:rFonts w:ascii="Times New Roman" w:hAnsi="Times New Roman" w:cs="Times New Roman"/>
          <w:sz w:val="32"/>
          <w:szCs w:val="32"/>
        </w:rPr>
        <w:t> By Gene Johnson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309" w:history="1">
        <w:r>
          <w:rPr>
            <w:rFonts w:ascii="Times New Roman" w:hAnsi="Times New Roman" w:cs="Times New Roman"/>
            <w:sz w:val="32"/>
            <w:szCs w:val="32"/>
            <w:u w:val="single"/>
          </w:rPr>
          <w:t>University janitor facing deportation gets brief reprieve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310" w:history="1">
        <w:r>
          <w:rPr>
            <w:rFonts w:ascii="Times New Roman" w:hAnsi="Times New Roman" w:cs="Times New Roman"/>
            <w:sz w:val="32"/>
            <w:szCs w:val="32"/>
            <w:u w:val="single"/>
          </w:rPr>
          <w:t>Guns, churches and immigrants: What's in that spending bill</w:t>
        </w:r>
      </w:hyperlink>
      <w:r>
        <w:rPr>
          <w:rFonts w:ascii="Times New Roman" w:hAnsi="Times New Roman" w:cs="Times New Roman"/>
          <w:sz w:val="32"/>
          <w:szCs w:val="32"/>
        </w:rPr>
        <w:t> By Stephen Ohlemacher and Matthew Daly?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311" w:history="1">
        <w:r>
          <w:rPr>
            <w:rFonts w:ascii="Times New Roman" w:hAnsi="Times New Roman" w:cs="Times New Roman"/>
            <w:sz w:val="32"/>
            <w:szCs w:val="32"/>
            <w:u w:val="single"/>
          </w:rPr>
          <w:t>After a Harrowing Flight From U.S., Refugees Find Refuge in Canada</w:t>
        </w:r>
      </w:hyperlink>
      <w:r>
        <w:rPr>
          <w:rFonts w:ascii="Times New Roman" w:hAnsi="Times New Roman" w:cs="Times New Roman"/>
          <w:sz w:val="32"/>
          <w:szCs w:val="32"/>
        </w:rPr>
        <w:t> By Catherine Porter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12" w:history="1">
        <w:r>
          <w:rPr>
            <w:rFonts w:ascii="Times New Roman" w:hAnsi="Times New Roman" w:cs="Times New Roman"/>
            <w:sz w:val="32"/>
            <w:szCs w:val="32"/>
            <w:u w:val="single"/>
          </w:rPr>
          <w:t>Attorney General Jeff Sessions's claim that 'criminals take notice' of cities with sanctuary policies</w:t>
        </w:r>
      </w:hyperlink>
      <w:r>
        <w:rPr>
          <w:rFonts w:ascii="Times New Roman" w:hAnsi="Times New Roman" w:cs="Times New Roman"/>
          <w:sz w:val="32"/>
          <w:szCs w:val="32"/>
        </w:rPr>
        <w:t> By Michelle Ye Hee Lee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13" w:history="1">
        <w:r>
          <w:rPr>
            <w:rFonts w:ascii="Times New Roman" w:hAnsi="Times New Roman" w:cs="Times New Roman"/>
            <w:sz w:val="32"/>
            <w:szCs w:val="32"/>
            <w:u w:val="single"/>
          </w:rPr>
          <w:t>Trump admits his border wall could be defeated by medieval siege technology</w:t>
        </w:r>
      </w:hyperlink>
      <w:r>
        <w:rPr>
          <w:rFonts w:ascii="Times New Roman" w:hAnsi="Times New Roman" w:cs="Times New Roman"/>
          <w:sz w:val="32"/>
          <w:szCs w:val="32"/>
        </w:rPr>
        <w:t> By Christopher Ingraham</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14" w:history="1">
        <w:r>
          <w:rPr>
            <w:rFonts w:ascii="Times New Roman" w:hAnsi="Times New Roman" w:cs="Times New Roman"/>
            <w:sz w:val="32"/>
            <w:szCs w:val="32"/>
            <w:u w:val="single"/>
          </w:rPr>
          <w:t>Nick Miroff named National Security Correspondent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15" w:history="1">
        <w:r>
          <w:rPr>
            <w:rFonts w:ascii="Times New Roman" w:hAnsi="Times New Roman" w:cs="Times New Roman"/>
            <w:sz w:val="32"/>
            <w:szCs w:val="32"/>
            <w:u w:val="single"/>
          </w:rPr>
          <w:t>Italy offers swimming lessons for refugees traumatized while crossing the Mediterranean</w:t>
        </w:r>
      </w:hyperlink>
      <w:r>
        <w:rPr>
          <w:rFonts w:ascii="Times New Roman" w:hAnsi="Times New Roman" w:cs="Times New Roman"/>
          <w:sz w:val="32"/>
          <w:szCs w:val="32"/>
        </w:rPr>
        <w:t> By Michael Birnbaum</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Intercept</w:t>
      </w:r>
      <w:r>
        <w:rPr>
          <w:rFonts w:ascii="Times New Roman" w:hAnsi="Times New Roman" w:cs="Times New Roman"/>
          <w:sz w:val="32"/>
          <w:szCs w:val="32"/>
        </w:rPr>
        <w:t> </w:t>
      </w:r>
      <w:hyperlink r:id="rId316" w:history="1">
        <w:r>
          <w:rPr>
            <w:rFonts w:ascii="Times New Roman" w:hAnsi="Times New Roman" w:cs="Times New Roman"/>
            <w:sz w:val="32"/>
            <w:szCs w:val="32"/>
            <w:u w:val="single"/>
          </w:rPr>
          <w:t>Taser Lobbyist Quietly Appointed to Top Immigration Enforcement Job</w:t>
        </w:r>
      </w:hyperlink>
      <w:r>
        <w:rPr>
          <w:rFonts w:ascii="Times New Roman" w:hAnsi="Times New Roman" w:cs="Times New Roman"/>
          <w:sz w:val="32"/>
          <w:szCs w:val="32"/>
        </w:rPr>
        <w:t> By Lee Fang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17" w:history="1">
        <w:r>
          <w:rPr>
            <w:rFonts w:ascii="Times New Roman" w:hAnsi="Times New Roman" w:cs="Times New Roman"/>
            <w:sz w:val="32"/>
            <w:szCs w:val="32"/>
            <w:u w:val="single"/>
          </w:rPr>
          <w:t>Homeland Security confirms special entry for Russian lawyer</w:t>
        </w:r>
      </w:hyperlink>
      <w:r>
        <w:rPr>
          <w:rFonts w:ascii="Times New Roman" w:hAnsi="Times New Roman" w:cs="Times New Roman"/>
          <w:sz w:val="32"/>
          <w:szCs w:val="32"/>
        </w:rPr>
        <w:t> By John Solomon and Jonathan Easley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18" w:history="1">
        <w:r>
          <w:rPr>
            <w:rFonts w:ascii="Times New Roman" w:hAnsi="Times New Roman" w:cs="Times New Roman"/>
            <w:sz w:val="32"/>
            <w:szCs w:val="32"/>
            <w:u w:val="single"/>
          </w:rPr>
          <w:t>US-Australia refugee swap in doubt due to Trump immigration rules: report</w:t>
        </w:r>
      </w:hyperlink>
      <w:r>
        <w:rPr>
          <w:rFonts w:ascii="Times New Roman" w:hAnsi="Times New Roman" w:cs="Times New Roman"/>
          <w:sz w:val="32"/>
          <w:szCs w:val="32"/>
        </w:rPr>
        <w:t> By Aida Chavez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19" w:history="1">
        <w:r>
          <w:rPr>
            <w:rFonts w:ascii="Times New Roman" w:hAnsi="Times New Roman" w:cs="Times New Roman"/>
            <w:sz w:val="32"/>
            <w:szCs w:val="32"/>
            <w:u w:val="single"/>
          </w:rPr>
          <w:t>Dreamer claims he was wrongly forced across border: report</w:t>
        </w:r>
      </w:hyperlink>
      <w:r>
        <w:rPr>
          <w:rFonts w:ascii="Times New Roman" w:hAnsi="Times New Roman" w:cs="Times New Roman"/>
          <w:sz w:val="32"/>
          <w:szCs w:val="32"/>
        </w:rPr>
        <w:t> By Max Greenwood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(Editorial)</w:t>
      </w:r>
      <w:r>
        <w:rPr>
          <w:rFonts w:ascii="Times New Roman" w:hAnsi="Times New Roman" w:cs="Times New Roman"/>
          <w:sz w:val="32"/>
          <w:szCs w:val="32"/>
        </w:rPr>
        <w:t> </w:t>
      </w:r>
      <w:hyperlink r:id="rId320" w:history="1">
        <w:r>
          <w:rPr>
            <w:rFonts w:ascii="Times New Roman" w:hAnsi="Times New Roman" w:cs="Times New Roman"/>
            <w:sz w:val="32"/>
            <w:szCs w:val="32"/>
            <w:u w:val="single"/>
          </w:rPr>
          <w:t>Save the Census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(Editorial)</w:t>
      </w:r>
      <w:r>
        <w:rPr>
          <w:rFonts w:ascii="Times New Roman" w:hAnsi="Times New Roman" w:cs="Times New Roman"/>
          <w:sz w:val="32"/>
          <w:szCs w:val="32"/>
        </w:rPr>
        <w:t> </w:t>
      </w:r>
      <w:hyperlink r:id="rId321" w:history="1">
        <w:r>
          <w:rPr>
            <w:rFonts w:ascii="Times New Roman" w:hAnsi="Times New Roman" w:cs="Times New Roman"/>
            <w:sz w:val="32"/>
            <w:szCs w:val="32"/>
            <w:u w:val="single"/>
          </w:rPr>
          <w:t>Spare us another loathsome Corey Stewart campaign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Fox News (Opinion) </w:t>
      </w:r>
      <w:hyperlink r:id="rId322" w:history="1">
        <w:r>
          <w:rPr>
            <w:rFonts w:ascii="Times New Roman" w:hAnsi="Times New Roman" w:cs="Times New Roman"/>
            <w:sz w:val="32"/>
            <w:szCs w:val="32"/>
            <w:u w:val="single"/>
          </w:rPr>
          <w:t>Immigration may be the biggest -- and least expected -- legislative victory this year</w:t>
        </w:r>
      </w:hyperlink>
      <w:r>
        <w:rPr>
          <w:rFonts w:ascii="Times New Roman" w:hAnsi="Times New Roman" w:cs="Times New Roman"/>
          <w:sz w:val="32"/>
          <w:szCs w:val="32"/>
        </w:rPr>
        <w:t> By Jeremy Robbins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Newsday (Opinion) </w:t>
      </w:r>
      <w:hyperlink r:id="rId323" w:history="1">
        <w:r>
          <w:rPr>
            <w:rFonts w:ascii="Times New Roman" w:hAnsi="Times New Roman" w:cs="Times New Roman"/>
            <w:sz w:val="32"/>
            <w:szCs w:val="32"/>
            <w:u w:val="single"/>
          </w:rPr>
          <w:t>Immigration courts need independence to work fairly and efficiently</w:t>
        </w:r>
      </w:hyperlink>
      <w:r>
        <w:rPr>
          <w:rFonts w:ascii="Times New Roman" w:hAnsi="Times New Roman" w:cs="Times New Roman"/>
          <w:sz w:val="32"/>
          <w:szCs w:val="32"/>
        </w:rPr>
        <w:t> By Dana Leigh Marks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324" w:history="1">
        <w:r>
          <w:rPr>
            <w:rFonts w:ascii="Times New Roman" w:hAnsi="Times New Roman" w:cs="Times New Roman"/>
            <w:sz w:val="32"/>
            <w:szCs w:val="32"/>
            <w:u w:val="single"/>
          </w:rPr>
          <w:t>Winners and losers of the biggest state political battles of the year so far</w:t>
        </w:r>
      </w:hyperlink>
      <w:r>
        <w:rPr>
          <w:rFonts w:ascii="Times New Roman" w:hAnsi="Times New Roman" w:cs="Times New Roman"/>
          <w:sz w:val="32"/>
          <w:szCs w:val="32"/>
        </w:rPr>
        <w:t> By Amber Phillips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325" w:history="1">
        <w:r>
          <w:rPr>
            <w:rFonts w:ascii="Times New Roman" w:hAnsi="Times New Roman" w:cs="Times New Roman"/>
            <w:sz w:val="32"/>
            <w:szCs w:val="32"/>
            <w:u w:val="single"/>
          </w:rPr>
          <w:t>The GOP's moral rot is the problem, not Donald Trump Jr.</w:t>
        </w:r>
      </w:hyperlink>
      <w:r>
        <w:rPr>
          <w:rFonts w:ascii="Times New Roman" w:hAnsi="Times New Roman" w:cs="Times New Roman"/>
          <w:sz w:val="32"/>
          <w:szCs w:val="32"/>
        </w:rPr>
        <w:t> By Jennifer Rubin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326" w:history="1">
        <w:r>
          <w:rPr>
            <w:rFonts w:ascii="Times New Roman" w:hAnsi="Times New Roman" w:cs="Times New Roman"/>
            <w:sz w:val="32"/>
            <w:szCs w:val="32"/>
            <w:u w:val="single"/>
          </w:rPr>
          <w:t>Voter suppression is ingrained in our national DNA</w:t>
        </w:r>
      </w:hyperlink>
      <w:r>
        <w:rPr>
          <w:rFonts w:ascii="Times New Roman" w:hAnsi="Times New Roman" w:cs="Times New Roman"/>
          <w:sz w:val="32"/>
          <w:szCs w:val="32"/>
        </w:rPr>
        <w:t> By Daniel Crown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327" w:history="1">
        <w:r>
          <w:rPr>
            <w:rFonts w:ascii="Times New Roman" w:hAnsi="Times New Roman" w:cs="Times New Roman"/>
            <w:sz w:val="32"/>
            <w:szCs w:val="32"/>
            <w:u w:val="single"/>
          </w:rPr>
          <w:t>The Trump administration's shortsighted war on terrorism</w:t>
        </w:r>
      </w:hyperlink>
      <w:r>
        <w:rPr>
          <w:rFonts w:ascii="Times New Roman" w:hAnsi="Times New Roman" w:cs="Times New Roman"/>
          <w:sz w:val="32"/>
          <w:szCs w:val="32"/>
        </w:rPr>
        <w:t> By Josh Rogin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328" w:history="1">
        <w:r>
          <w:rPr>
            <w:rFonts w:ascii="Times New Roman" w:hAnsi="Times New Roman" w:cs="Times New Roman"/>
            <w:sz w:val="32"/>
            <w:szCs w:val="32"/>
            <w:u w:val="single"/>
          </w:rPr>
          <w:t>Ann Coulter had to switch seats on a Delta flight. Then came the tirade.</w:t>
        </w:r>
      </w:hyperlink>
      <w:r>
        <w:rPr>
          <w:rFonts w:ascii="Times New Roman" w:hAnsi="Times New Roman" w:cs="Times New Roman"/>
          <w:sz w:val="32"/>
          <w:szCs w:val="32"/>
        </w:rPr>
        <w:t> By Avi Selk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329" w:history="1">
        <w:r>
          <w:rPr>
            <w:rFonts w:ascii="Times New Roman" w:hAnsi="Times New Roman" w:cs="Times New Roman"/>
            <w:sz w:val="32"/>
            <w:szCs w:val="32"/>
            <w:u w:val="single"/>
          </w:rPr>
          <w:t>Americans put Trump in the Oval Office. What does that say about the country?</w:t>
        </w:r>
      </w:hyperlink>
      <w:r>
        <w:rPr>
          <w:rFonts w:ascii="Times New Roman" w:hAnsi="Times New Roman" w:cs="Times New Roman"/>
          <w:sz w:val="32"/>
          <w:szCs w:val="32"/>
        </w:rPr>
        <w:t> By Colbert I. King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330" w:history="1">
        <w:r>
          <w:rPr>
            <w:rFonts w:ascii="Times New Roman" w:hAnsi="Times New Roman" w:cs="Times New Roman"/>
            <w:sz w:val="32"/>
            <w:szCs w:val="32"/>
            <w:u w:val="single"/>
          </w:rPr>
          <w:t>The last howls of supply-siders</w:t>
        </w:r>
      </w:hyperlink>
      <w:r>
        <w:rPr>
          <w:rFonts w:ascii="Times New Roman" w:hAnsi="Times New Roman" w:cs="Times New Roman"/>
          <w:sz w:val="32"/>
          <w:szCs w:val="32"/>
        </w:rPr>
        <w:t> By Jennifer Rubin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w:t>
      </w:r>
      <w:r>
        <w:rPr>
          <w:rFonts w:ascii="Times New Roman" w:hAnsi="Times New Roman" w:cs="Times New Roman"/>
          <w:sz w:val="32"/>
          <w:szCs w:val="32"/>
        </w:rPr>
        <w:t> </w:t>
      </w:r>
      <w:hyperlink r:id="rId331" w:history="1">
        <w:r>
          <w:rPr>
            <w:rFonts w:ascii="Times New Roman" w:hAnsi="Times New Roman" w:cs="Times New Roman"/>
            <w:sz w:val="32"/>
            <w:szCs w:val="32"/>
            <w:u w:val="single"/>
          </w:rPr>
          <w:t>California's 'sanctuary state' bill is illegal, but also ineffective</w:t>
        </w:r>
      </w:hyperlink>
      <w:r>
        <w:rPr>
          <w:rFonts w:ascii="Times New Roman" w:hAnsi="Times New Roman" w:cs="Times New Roman"/>
          <w:sz w:val="32"/>
          <w:szCs w:val="32"/>
        </w:rPr>
        <w:t> By Nolan Rappaport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w:t>
      </w:r>
      <w:r>
        <w:rPr>
          <w:rFonts w:ascii="Times New Roman" w:hAnsi="Times New Roman" w:cs="Times New Roman"/>
          <w:sz w:val="32"/>
          <w:szCs w:val="32"/>
        </w:rPr>
        <w:t> </w:t>
      </w:r>
      <w:hyperlink r:id="rId332" w:history="1">
        <w:r>
          <w:rPr>
            <w:rFonts w:ascii="Times New Roman" w:hAnsi="Times New Roman" w:cs="Times New Roman"/>
            <w:sz w:val="32"/>
            <w:szCs w:val="32"/>
            <w:u w:val="single"/>
          </w:rPr>
          <w:t>How conservative media and Jeff Sessions got it wrong on sanctuary cities</w:t>
        </w:r>
      </w:hyperlink>
      <w:r>
        <w:rPr>
          <w:rFonts w:ascii="Times New Roman" w:hAnsi="Times New Roman" w:cs="Times New Roman"/>
          <w:sz w:val="32"/>
          <w:szCs w:val="32"/>
        </w:rPr>
        <w:t> By Benjamin Gonzalez O'Brien and Loren Collingwood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San Diego Union Tribune (California)</w:t>
      </w:r>
      <w:r>
        <w:rPr>
          <w:rFonts w:ascii="Times New Roman" w:hAnsi="Times New Roman" w:cs="Times New Roman"/>
          <w:sz w:val="32"/>
          <w:szCs w:val="32"/>
        </w:rPr>
        <w:t> </w:t>
      </w:r>
      <w:hyperlink r:id="rId333" w:history="1">
        <w:r>
          <w:rPr>
            <w:rFonts w:ascii="Times New Roman" w:hAnsi="Times New Roman" w:cs="Times New Roman"/>
            <w:sz w:val="32"/>
            <w:szCs w:val="32"/>
            <w:u w:val="single"/>
          </w:rPr>
          <w:t>Population in local immigration jails swells, more judges assigned to handle cases</w:t>
        </w:r>
      </w:hyperlink>
      <w:r>
        <w:rPr>
          <w:rFonts w:ascii="Times New Roman" w:hAnsi="Times New Roman" w:cs="Times New Roman"/>
          <w:sz w:val="32"/>
          <w:szCs w:val="32"/>
        </w:rPr>
        <w:t> By Greg Moran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MPR (Minnesota) </w:t>
      </w:r>
      <w:hyperlink r:id="rId334" w:history="1">
        <w:r>
          <w:rPr>
            <w:rFonts w:ascii="Times New Roman" w:hAnsi="Times New Roman" w:cs="Times New Roman"/>
            <w:sz w:val="32"/>
            <w:szCs w:val="32"/>
            <w:u w:val="single"/>
          </w:rPr>
          <w:t>Born in a Thai refugee camp, she's now a Twin Cities attorney</w:t>
        </w:r>
      </w:hyperlink>
      <w:r>
        <w:rPr>
          <w:rFonts w:ascii="Times New Roman" w:hAnsi="Times New Roman" w:cs="Times New Roman"/>
          <w:sz w:val="32"/>
          <w:szCs w:val="32"/>
        </w:rPr>
        <w:t> By Doualy Xaykaothao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Palm Beach Post (Florida) </w:t>
      </w:r>
      <w:hyperlink r:id="rId335" w:history="1">
        <w:r>
          <w:rPr>
            <w:rFonts w:ascii="Times New Roman" w:hAnsi="Times New Roman" w:cs="Times New Roman"/>
            <w:sz w:val="32"/>
            <w:szCs w:val="32"/>
            <w:u w:val="single"/>
          </w:rPr>
          <w:t>Non-criminal immigrants increasingly caught in deportation dragnet</w:t>
        </w:r>
      </w:hyperlink>
      <w:r>
        <w:rPr>
          <w:rFonts w:ascii="Times New Roman" w:hAnsi="Times New Roman" w:cs="Times New Roman"/>
          <w:sz w:val="32"/>
          <w:szCs w:val="32"/>
        </w:rPr>
        <w:t> By Jeff Ostrowski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Las Vegas Review Journal</w:t>
      </w:r>
      <w:r>
        <w:rPr>
          <w:rFonts w:ascii="Times New Roman" w:hAnsi="Times New Roman" w:cs="Times New Roman"/>
          <w:sz w:val="32"/>
          <w:szCs w:val="32"/>
        </w:rPr>
        <w:t> </w:t>
      </w:r>
      <w:hyperlink r:id="rId336" w:history="1">
        <w:r>
          <w:rPr>
            <w:rFonts w:ascii="Times New Roman" w:hAnsi="Times New Roman" w:cs="Times New Roman"/>
            <w:sz w:val="32"/>
            <w:szCs w:val="32"/>
            <w:u w:val="single"/>
          </w:rPr>
          <w:t>Sessions denies his Las Vegas speech misrepresented study</w:t>
        </w:r>
      </w:hyperlink>
      <w:r>
        <w:rPr>
          <w:rFonts w:ascii="Times New Roman" w:hAnsi="Times New Roman" w:cs="Times New Roman"/>
          <w:sz w:val="32"/>
          <w:szCs w:val="32"/>
        </w:rPr>
        <w:t> By Jenny Wilson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 (Arizona)</w:t>
      </w:r>
      <w:r>
        <w:rPr>
          <w:rFonts w:ascii="Times New Roman" w:hAnsi="Times New Roman" w:cs="Times New Roman"/>
          <w:sz w:val="32"/>
          <w:szCs w:val="32"/>
        </w:rPr>
        <w:t> </w:t>
      </w:r>
      <w:hyperlink r:id="rId337" w:history="1">
        <w:r>
          <w:rPr>
            <w:rFonts w:ascii="Times New Roman" w:hAnsi="Times New Roman" w:cs="Times New Roman"/>
            <w:sz w:val="32"/>
            <w:szCs w:val="32"/>
            <w:u w:val="single"/>
          </w:rPr>
          <w:t>White House squeezes Jeff Flake</w:t>
        </w:r>
      </w:hyperlink>
      <w:r>
        <w:rPr>
          <w:rFonts w:ascii="Times New Roman" w:hAnsi="Times New Roman" w:cs="Times New Roman"/>
          <w:sz w:val="32"/>
          <w:szCs w:val="32"/>
        </w:rPr>
        <w:t> By Alex Isenstadt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Texas Tribune (Texas)</w:t>
      </w:r>
      <w:r>
        <w:rPr>
          <w:rFonts w:ascii="Times New Roman" w:hAnsi="Times New Roman" w:cs="Times New Roman"/>
          <w:sz w:val="32"/>
          <w:szCs w:val="32"/>
        </w:rPr>
        <w:t> </w:t>
      </w:r>
      <w:hyperlink r:id="rId338" w:history="1">
        <w:r>
          <w:rPr>
            <w:rFonts w:ascii="Times New Roman" w:hAnsi="Times New Roman" w:cs="Times New Roman"/>
            <w:sz w:val="32"/>
            <w:szCs w:val="32"/>
            <w:u w:val="single"/>
          </w:rPr>
          <w:t>Analysis: A 2018 Texas legislative battle map, federal courts willing</w:t>
        </w:r>
      </w:hyperlink>
      <w:r>
        <w:rPr>
          <w:rFonts w:ascii="Times New Roman" w:hAnsi="Times New Roman" w:cs="Times New Roman"/>
          <w:sz w:val="32"/>
          <w:szCs w:val="32"/>
        </w:rPr>
        <w:t> By Ross Ramsey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Univision</w:t>
      </w:r>
      <w:r>
        <w:rPr>
          <w:rFonts w:ascii="Times New Roman" w:hAnsi="Times New Roman" w:cs="Times New Roman"/>
          <w:sz w:val="32"/>
          <w:szCs w:val="32"/>
        </w:rPr>
        <w:t> </w:t>
      </w:r>
      <w:hyperlink r:id="rId339" w:history="1">
        <w:r>
          <w:rPr>
            <w:rFonts w:ascii="Times New Roman" w:hAnsi="Times New Roman" w:cs="Times New Roman"/>
            <w:sz w:val="32"/>
            <w:szCs w:val="32"/>
            <w:u w:val="single"/>
          </w:rPr>
          <w:t>Undocumented father in Ohio facing deportation pleads with ICE: "My children need me"</w:t>
        </w:r>
      </w:hyperlink>
      <w:r>
        <w:rPr>
          <w:rFonts w:ascii="Times New Roman" w:hAnsi="Times New Roman" w:cs="Times New Roman"/>
          <w:sz w:val="32"/>
          <w:szCs w:val="32"/>
        </w:rPr>
        <w:t> By Melvin Felix</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Cleveland Plain Dealer</w:t>
      </w:r>
      <w:r>
        <w:rPr>
          <w:rFonts w:ascii="Times New Roman" w:hAnsi="Times New Roman" w:cs="Times New Roman"/>
          <w:sz w:val="32"/>
          <w:szCs w:val="32"/>
        </w:rPr>
        <w:t> </w:t>
      </w:r>
      <w:hyperlink r:id="rId340" w:history="1">
        <w:r>
          <w:rPr>
            <w:rFonts w:ascii="Times New Roman" w:hAnsi="Times New Roman" w:cs="Times New Roman"/>
            <w:sz w:val="32"/>
            <w:szCs w:val="32"/>
            <w:u w:val="single"/>
          </w:rPr>
          <w:t>Ohio family counting the hours to deportation</w:t>
        </w:r>
      </w:hyperlink>
      <w:r>
        <w:rPr>
          <w:rFonts w:ascii="Times New Roman" w:hAnsi="Times New Roman" w:cs="Times New Roman"/>
          <w:sz w:val="32"/>
          <w:szCs w:val="32"/>
        </w:rPr>
        <w:t> By Michael Sangiacomo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Cleveland Plain Dealer</w:t>
      </w:r>
      <w:r>
        <w:rPr>
          <w:rFonts w:ascii="Times New Roman" w:hAnsi="Times New Roman" w:cs="Times New Roman"/>
          <w:sz w:val="32"/>
          <w:szCs w:val="32"/>
        </w:rPr>
        <w:t> </w:t>
      </w:r>
      <w:hyperlink r:id="rId341" w:history="1">
        <w:r>
          <w:rPr>
            <w:rFonts w:ascii="Times New Roman" w:hAnsi="Times New Roman" w:cs="Times New Roman"/>
            <w:sz w:val="32"/>
            <w:szCs w:val="32"/>
            <w:u w:val="single"/>
          </w:rPr>
          <w:t>Immigration Q&amp;A: Why can't undocumented immigrants just 'get in line?'</w:t>
        </w:r>
      </w:hyperlink>
      <w:r>
        <w:rPr>
          <w:rFonts w:ascii="Times New Roman" w:hAnsi="Times New Roman" w:cs="Times New Roman"/>
          <w:sz w:val="32"/>
          <w:szCs w:val="32"/>
        </w:rPr>
        <w:t> By Michael Sangiacomo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WFMJ</w:t>
      </w:r>
      <w:r>
        <w:rPr>
          <w:rFonts w:ascii="Times New Roman" w:hAnsi="Times New Roman" w:cs="Times New Roman"/>
          <w:sz w:val="32"/>
          <w:szCs w:val="32"/>
        </w:rPr>
        <w:t> </w:t>
      </w:r>
      <w:hyperlink r:id="rId342" w:history="1">
        <w:r>
          <w:rPr>
            <w:rFonts w:ascii="Times New Roman" w:hAnsi="Times New Roman" w:cs="Times New Roman"/>
            <w:sz w:val="32"/>
            <w:szCs w:val="32"/>
            <w:u w:val="single"/>
          </w:rPr>
          <w:t>Undocumented immigrant fights deportation to stay with four children</w:t>
        </w:r>
      </w:hyperlink>
      <w:r>
        <w:rPr>
          <w:rFonts w:ascii="Times New Roman" w:hAnsi="Times New Roman" w:cs="Times New Roman"/>
          <w:sz w:val="32"/>
          <w:szCs w:val="32"/>
        </w:rPr>
        <w:t> By Michelle Nicks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WOSU</w:t>
      </w:r>
      <w:r>
        <w:rPr>
          <w:rFonts w:ascii="Times New Roman" w:hAnsi="Times New Roman" w:cs="Times New Roman"/>
          <w:sz w:val="32"/>
          <w:szCs w:val="32"/>
        </w:rPr>
        <w:t> </w:t>
      </w:r>
      <w:hyperlink r:id="rId343" w:history="1">
        <w:r>
          <w:rPr>
            <w:rFonts w:ascii="Times New Roman" w:hAnsi="Times New Roman" w:cs="Times New Roman"/>
            <w:sz w:val="32"/>
            <w:szCs w:val="32"/>
            <w:u w:val="single"/>
          </w:rPr>
          <w:t>Days Before His Deportation, Jesus Manuel Lara Lopez Can Only Pray</w:t>
        </w:r>
      </w:hyperlink>
      <w:r>
        <w:rPr>
          <w:rFonts w:ascii="Times New Roman" w:hAnsi="Times New Roman" w:cs="Times New Roman"/>
          <w:sz w:val="32"/>
          <w:szCs w:val="32"/>
        </w:rPr>
        <w:t> By Esther Honig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Sandusky Register</w:t>
      </w:r>
      <w:r>
        <w:rPr>
          <w:rFonts w:ascii="Times New Roman" w:hAnsi="Times New Roman" w:cs="Times New Roman"/>
          <w:sz w:val="32"/>
          <w:szCs w:val="32"/>
        </w:rPr>
        <w:t> </w:t>
      </w:r>
      <w:hyperlink r:id="rId344" w:history="1">
        <w:r>
          <w:rPr>
            <w:rFonts w:ascii="Times New Roman" w:hAnsi="Times New Roman" w:cs="Times New Roman"/>
            <w:sz w:val="32"/>
            <w:szCs w:val="32"/>
            <w:u w:val="single"/>
          </w:rPr>
          <w:t>Congressman wants deportation order rescinded</w:t>
        </w:r>
      </w:hyperlink>
      <w:r>
        <w:rPr>
          <w:rFonts w:ascii="Times New Roman" w:hAnsi="Times New Roman" w:cs="Times New Roman"/>
          <w:sz w:val="32"/>
          <w:szCs w:val="32"/>
        </w:rPr>
        <w:t> By Matt Westerhold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Sandusky Register</w:t>
      </w:r>
      <w:r>
        <w:rPr>
          <w:rFonts w:ascii="Times New Roman" w:hAnsi="Times New Roman" w:cs="Times New Roman"/>
          <w:sz w:val="32"/>
          <w:szCs w:val="32"/>
        </w:rPr>
        <w:t> </w:t>
      </w:r>
      <w:hyperlink r:id="rId345" w:history="1">
        <w:r>
          <w:rPr>
            <w:rFonts w:ascii="Times New Roman" w:hAnsi="Times New Roman" w:cs="Times New Roman"/>
            <w:sz w:val="32"/>
            <w:szCs w:val="32"/>
            <w:u w:val="single"/>
          </w:rPr>
          <w:t>God will stop deportation</w:t>
        </w:r>
      </w:hyperlink>
      <w:r>
        <w:rPr>
          <w:rFonts w:ascii="Times New Roman" w:hAnsi="Times New Roman" w:cs="Times New Roman"/>
          <w:sz w:val="32"/>
          <w:szCs w:val="32"/>
        </w:rPr>
        <w:t> By Jilly Burns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Sandusky Register</w:t>
      </w:r>
      <w:r>
        <w:rPr>
          <w:rFonts w:ascii="Times New Roman" w:hAnsi="Times New Roman" w:cs="Times New Roman"/>
          <w:sz w:val="32"/>
          <w:szCs w:val="32"/>
        </w:rPr>
        <w:t> </w:t>
      </w:r>
      <w:hyperlink r:id="rId346" w:history="1">
        <w:r>
          <w:rPr>
            <w:rFonts w:ascii="Times New Roman" w:hAnsi="Times New Roman" w:cs="Times New Roman"/>
            <w:sz w:val="32"/>
            <w:szCs w:val="32"/>
            <w:u w:val="single"/>
          </w:rPr>
          <w:t>Readers say God won't help</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Cleveland Plain Dealer (Editorial)</w:t>
      </w:r>
      <w:r>
        <w:rPr>
          <w:rFonts w:ascii="Times New Roman" w:hAnsi="Times New Roman" w:cs="Times New Roman"/>
          <w:sz w:val="32"/>
          <w:szCs w:val="32"/>
        </w:rPr>
        <w:t> </w:t>
      </w:r>
      <w:hyperlink r:id="rId347" w:history="1">
        <w:r>
          <w:rPr>
            <w:rFonts w:ascii="Times New Roman" w:hAnsi="Times New Roman" w:cs="Times New Roman"/>
            <w:sz w:val="32"/>
            <w:szCs w:val="32"/>
            <w:u w:val="single"/>
          </w:rPr>
          <w:t>Rep. Dave Joyce must help build a sound immigration policy: editorial</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Miami Herald (Op-Ed) </w:t>
      </w:r>
      <w:hyperlink r:id="rId348" w:history="1">
        <w:r>
          <w:rPr>
            <w:rFonts w:ascii="Times New Roman" w:hAnsi="Times New Roman" w:cs="Times New Roman"/>
            <w:sz w:val="32"/>
            <w:szCs w:val="32"/>
            <w:u w:val="single"/>
          </w:rPr>
          <w:t>Trump is rapidly becoming the anti-innovation president</w:t>
        </w:r>
      </w:hyperlink>
      <w:r>
        <w:rPr>
          <w:rFonts w:ascii="Times New Roman" w:hAnsi="Times New Roman" w:cs="Times New Roman"/>
          <w:sz w:val="32"/>
          <w:szCs w:val="32"/>
        </w:rPr>
        <w:t> By Andres Oppenheimer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349" w:history="1">
        <w:r>
          <w:rPr>
            <w:rFonts w:ascii="Times New Roman" w:hAnsi="Times New Roman" w:cs="Times New Roman"/>
            <w:sz w:val="32"/>
            <w:szCs w:val="32"/>
            <w:u w:val="single"/>
          </w:rPr>
          <w:t>Trump mania continues to affect Virginia politics</w:t>
        </w:r>
      </w:hyperlink>
      <w:r>
        <w:rPr>
          <w:rFonts w:ascii="Times New Roman" w:hAnsi="Times New Roman" w:cs="Times New Roman"/>
          <w:sz w:val="32"/>
          <w:szCs w:val="32"/>
        </w:rPr>
        <w:t> By Peter Galuszka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Norwalk Reflector (Op-Ed)</w:t>
      </w:r>
      <w:r>
        <w:rPr>
          <w:rFonts w:ascii="Times New Roman" w:hAnsi="Times New Roman" w:cs="Times New Roman"/>
          <w:sz w:val="32"/>
          <w:szCs w:val="32"/>
        </w:rPr>
        <w:t> </w:t>
      </w:r>
      <w:hyperlink r:id="rId350" w:history="1">
        <w:r>
          <w:rPr>
            <w:rFonts w:ascii="Times New Roman" w:hAnsi="Times New Roman" w:cs="Times New Roman"/>
            <w:sz w:val="32"/>
            <w:szCs w:val="32"/>
            <w:u w:val="single"/>
          </w:rPr>
          <w:t>Attorney: This Is how the government can save the Jesus Lara family</w:t>
        </w:r>
      </w:hyperlink>
      <w:r>
        <w:rPr>
          <w:rFonts w:ascii="Times New Roman" w:hAnsi="Times New Roman" w:cs="Times New Roman"/>
          <w:sz w:val="32"/>
          <w:szCs w:val="32"/>
        </w:rPr>
        <w:t> By Lynn Tramonte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KRWG (Op-Ed)</w:t>
      </w:r>
      <w:r>
        <w:rPr>
          <w:rFonts w:ascii="Times New Roman" w:hAnsi="Times New Roman" w:cs="Times New Roman"/>
          <w:sz w:val="32"/>
          <w:szCs w:val="32"/>
        </w:rPr>
        <w:t> </w:t>
      </w:r>
      <w:hyperlink r:id="rId351" w:history="1">
        <w:r>
          <w:rPr>
            <w:rFonts w:ascii="Times New Roman" w:hAnsi="Times New Roman" w:cs="Times New Roman"/>
            <w:sz w:val="32"/>
            <w:szCs w:val="32"/>
            <w:u w:val="single"/>
          </w:rPr>
          <w:t>Amid Threats, Texas Advocates Double Down to Defend DACA</w:t>
        </w:r>
      </w:hyperlink>
      <w:r>
        <w:rPr>
          <w:rFonts w:ascii="Times New Roman" w:hAnsi="Times New Roman" w:cs="Times New Roman"/>
          <w:sz w:val="32"/>
          <w:szCs w:val="32"/>
        </w:rPr>
        <w:t> By Mario Carrillo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Kansas City Star (Op-Ed)</w:t>
      </w:r>
      <w:r>
        <w:rPr>
          <w:rFonts w:ascii="Times New Roman" w:hAnsi="Times New Roman" w:cs="Times New Roman"/>
          <w:sz w:val="32"/>
          <w:szCs w:val="32"/>
        </w:rPr>
        <w:t> </w:t>
      </w:r>
      <w:hyperlink r:id="rId352" w:history="1">
        <w:r>
          <w:rPr>
            <w:rFonts w:ascii="Times New Roman" w:hAnsi="Times New Roman" w:cs="Times New Roman"/>
            <w:sz w:val="32"/>
            <w:szCs w:val="32"/>
            <w:u w:val="single"/>
          </w:rPr>
          <w:t>Kris Kobach's claims about immigration are based on false statistics</w:t>
        </w:r>
      </w:hyperlink>
      <w:r>
        <w:rPr>
          <w:rFonts w:ascii="Times New Roman" w:hAnsi="Times New Roman" w:cs="Times New Roman"/>
          <w:sz w:val="32"/>
          <w:szCs w:val="32"/>
        </w:rPr>
        <w:t> By Sam Peak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From:</w:t>
      </w:r>
      <w:r>
        <w:rPr>
          <w:rFonts w:ascii="Times New Roman" w:hAnsi="Times New Roman" w:cs="Times New Roman"/>
          <w:sz w:val="32"/>
          <w:szCs w:val="32"/>
        </w:rPr>
        <w:t xml:space="preserve"> Elizabeth Gibson  </w:t>
      </w:r>
      <w:r>
        <w:rPr>
          <w:rFonts w:ascii="Times New Roman" w:hAnsi="Times New Roman" w:cs="Times New Roman"/>
          <w:b/>
          <w:bCs/>
          <w:sz w:val="32"/>
          <w:szCs w:val="32"/>
        </w:rPr>
        <w:t>Sent:</w:t>
      </w:r>
      <w:r>
        <w:rPr>
          <w:rFonts w:ascii="Times New Roman" w:hAnsi="Times New Roman" w:cs="Times New Roman"/>
          <w:sz w:val="32"/>
          <w:szCs w:val="32"/>
        </w:rPr>
        <w:t xml:space="preserve"> Monday, July 10, 2017 10:37 AM </w:t>
      </w:r>
      <w:r>
        <w:rPr>
          <w:rFonts w:ascii="Times New Roman" w:hAnsi="Times New Roman" w:cs="Times New Roman"/>
          <w:b/>
          <w:bCs/>
          <w:sz w:val="32"/>
          <w:szCs w:val="32"/>
        </w:rPr>
        <w:t>To:</w:t>
      </w:r>
      <w:r>
        <w:rPr>
          <w:rFonts w:ascii="Times New Roman" w:hAnsi="Times New Roman" w:cs="Times New Roman"/>
          <w:sz w:val="32"/>
          <w:szCs w:val="32"/>
        </w:rPr>
        <w:t xml:space="preserve"> IPU </w:t>
      </w:r>
      <w:r>
        <w:rPr>
          <w:rFonts w:ascii="Times New Roman" w:hAnsi="Times New Roman" w:cs="Times New Roman"/>
          <w:b/>
          <w:bCs/>
          <w:sz w:val="32"/>
          <w:szCs w:val="32"/>
        </w:rPr>
        <w:t>Cc:</w:t>
      </w:r>
      <w:r>
        <w:rPr>
          <w:rFonts w:ascii="Times New Roman" w:hAnsi="Times New Roman" w:cs="Times New Roman"/>
          <w:sz w:val="32"/>
          <w:szCs w:val="32"/>
        </w:rPr>
        <w:t xml:space="preserve"> Deborah Chen; Grace Kao </w:t>
      </w:r>
      <w:r>
        <w:rPr>
          <w:rFonts w:ascii="Times New Roman" w:hAnsi="Times New Roman" w:cs="Times New Roman"/>
          <w:b/>
          <w:bCs/>
          <w:sz w:val="32"/>
          <w:szCs w:val="32"/>
        </w:rPr>
        <w:t>Subject:</w:t>
      </w:r>
      <w:r>
        <w:rPr>
          <w:rFonts w:ascii="Times New Roman" w:hAnsi="Times New Roman" w:cs="Times New Roman"/>
          <w:sz w:val="32"/>
          <w:szCs w:val="32"/>
        </w:rPr>
        <w:t xml:space="preserve"> Weekly News Briefing - July 10,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Hi All, this week’s update is extra-long since I skipped last week due to the holiday.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TOP UPDATES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353" w:history="1">
        <w:r>
          <w:rPr>
            <w:rFonts w:ascii="Times New Roman" w:hAnsi="Times New Roman" w:cs="Times New Roman"/>
            <w:b/>
            <w:bCs/>
            <w:sz w:val="32"/>
            <w:szCs w:val="32"/>
            <w:u w:val="single"/>
          </w:rPr>
          <w:t>Manhattan DA "to end criminal prosecution" of Theft of Services for turnstile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Manhattan District Attorney Cyrus R. Vance, Jr., announced new justice reform initiatives that will end the criminal prosecution of approximately 20,000 low-level offenses annually. Beginning in September 2017, the Manhattan District Attorney’s Office will no longer prosecute the overwhelming majority of individuals charged with Theft of Services for subway-related offenses, unless there is a demonstrated public safety reason to do so. This is significant given the potential immigration consequences of this offense.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354" w:history="1">
        <w:r>
          <w:rPr>
            <w:rFonts w:ascii="Times New Roman" w:hAnsi="Times New Roman" w:cs="Times New Roman"/>
            <w:b/>
            <w:bCs/>
            <w:sz w:val="32"/>
            <w:szCs w:val="32"/>
            <w:u w:val="single"/>
          </w:rPr>
          <w:t>Trump Administration Targets Parents in New Immigration Crackdown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NYT: “The Trump administration has begun a new tactic to crack down on illegal immigration, this time arresting undocumented parents suspected of having paid to have their children ushered into the country by smugglers.”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355" w:history="1">
        <w:r>
          <w:rPr>
            <w:rFonts w:ascii="Times New Roman" w:hAnsi="Times New Roman" w:cs="Times New Roman"/>
            <w:b/>
            <w:bCs/>
            <w:sz w:val="32"/>
            <w:szCs w:val="32"/>
            <w:u w:val="single"/>
          </w:rPr>
          <w:t>Bill would give green cards to immigrants who worked Ground Zero</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Daily News: “Ground Zero recovery workers would get green cards allowing them to live legally in the United States under new legislation announced Sunday by Rep. Joseph Crowley. The bill would give legal status to workers like </w:t>
      </w:r>
      <w:hyperlink r:id="rId356" w:history="1">
        <w:r>
          <w:rPr>
            <w:rFonts w:ascii="Times New Roman" w:hAnsi="Times New Roman" w:cs="Times New Roman"/>
            <w:sz w:val="32"/>
            <w:szCs w:val="32"/>
            <w:u w:val="single"/>
          </w:rPr>
          <w:t>Carlos Cardona</w:t>
        </w:r>
      </w:hyperlink>
      <w:r>
        <w:rPr>
          <w:rFonts w:ascii="Times New Roman" w:hAnsi="Times New Roman" w:cs="Times New Roman"/>
          <w:sz w:val="32"/>
          <w:szCs w:val="32"/>
        </w:rPr>
        <w:t>, who worked on the cleanup after the Sept. 11 terror attacks but faced deportation over a three-decade-old drug conviction.”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357" w:history="1">
        <w:r>
          <w:rPr>
            <w:rFonts w:ascii="Times New Roman" w:hAnsi="Times New Roman" w:cs="Times New Roman"/>
            <w:b/>
            <w:bCs/>
            <w:sz w:val="32"/>
            <w:szCs w:val="32"/>
            <w:u w:val="single"/>
          </w:rPr>
          <w:t>Practice Alert: DHS and DOS Implementation of Executive Order Imposing Travel and Refugee Ban (Updated 6/30/17)</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AILA practice alert on President Trump’s 3/6/17 EO, imposing a travel and refugee ban on nationals of 6 Muslim-majority countries. On 6/26/17, the Supreme Court partially lifted the lower court injunctions, permitting the government to prohibit travel for a very narrow set of individuals.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the new </w:t>
      </w:r>
      <w:hyperlink r:id="rId358" w:history="1">
        <w:r>
          <w:rPr>
            <w:rFonts w:ascii="Times New Roman" w:hAnsi="Times New Roman" w:cs="Times New Roman"/>
            <w:sz w:val="32"/>
            <w:szCs w:val="32"/>
            <w:u w:val="single"/>
          </w:rPr>
          <w:t>State Department Guidelines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59" w:history="1">
        <w:r>
          <w:rPr>
            <w:rFonts w:ascii="Times New Roman" w:hAnsi="Times New Roman" w:cs="Times New Roman"/>
            <w:sz w:val="32"/>
            <w:szCs w:val="32"/>
            <w:u w:val="single"/>
          </w:rPr>
          <w:t>Frequently Asked Questions on Protecting the Nation from Foreign Terrorist Entry into the United States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360" w:history="1">
        <w:r>
          <w:rPr>
            <w:rFonts w:ascii="Times New Roman" w:hAnsi="Times New Roman" w:cs="Times New Roman"/>
            <w:b/>
            <w:bCs/>
            <w:sz w:val="32"/>
            <w:szCs w:val="32"/>
            <w:u w:val="single"/>
          </w:rPr>
          <w:t>Judge: Government Still Failing to Meet Standards for Detaining Children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The Ninth Circuit affirmed a decision that the federal government is violating the 20-year-old </w:t>
      </w:r>
      <w:r>
        <w:rPr>
          <w:rFonts w:ascii="Times New Roman" w:hAnsi="Times New Roman" w:cs="Times New Roman"/>
          <w:i/>
          <w:iCs/>
          <w:sz w:val="32"/>
          <w:szCs w:val="32"/>
        </w:rPr>
        <w:t>Flores</w:t>
      </w:r>
      <w:r>
        <w:rPr>
          <w:rFonts w:ascii="Times New Roman" w:hAnsi="Times New Roman" w:cs="Times New Roman"/>
          <w:sz w:val="32"/>
          <w:szCs w:val="32"/>
        </w:rPr>
        <w:t> settlement agreement governing the custody and release of all immigrant children nationwide; Judge ordered a Juvenile Coordinator appointed to ensure compliance.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AILA Doc. No. 17062837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u w:val="single"/>
        </w:rPr>
        <w:t>OCA protocol for ICE in courts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From IDP: “At yesterday's City Council hearing, they shared the Office of Court Administration protocol that they have in place to deal with ICE enforcement in the courts, which was issued to court officers in late April. ... On its face, It applies to all law enforcement agencies that come to court to arrest someone but "do not have a judicial warrant issued by a judge of the Unified Court system. It requires that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law enforcement agents identify themselves to court officers upon entry to a courthouse and state their "specific law enforcement purpose"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court officers are then supposed to notify a supervisor, who is then supposed to inform the judge of the agents' presence (note: nothing about notifying attorneys)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law enforcement agents are prohibited from taking "law enforcement action....in a courtroom," but the protocol doesn't speak to what happens outside of the courtroom</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court officers have to file an "unusual occurrence report" for each "law enforcement action" taken in the courthouse.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Since this protocol was released two months ago, IDP has only seen an increase in reports of courthouse arrests so we're skeptical of its efficacy. But we wanted to make sure everyone is aware of the document.”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CALLS TO ACTION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Calibri" w:hAnsi="Calibri" w:cs="Calibri"/>
          <w:sz w:val="29"/>
          <w:szCs w:val="29"/>
        </w:rPr>
      </w:pPr>
      <w:r>
        <w:rPr>
          <w:rFonts w:ascii="Symbol" w:hAnsi="Symbol" w:cs="Symbol" w:hint="eastAsia"/>
          <w:sz w:val="29"/>
          <w:szCs w:val="29"/>
        </w:rPr>
        <w:t>·</w:t>
      </w:r>
      <w:r>
        <w:rPr>
          <w:rFonts w:ascii="Times New Roman" w:hAnsi="Times New Roman" w:cs="Times New Roman"/>
          <w:sz w:val="18"/>
          <w:szCs w:val="18"/>
        </w:rPr>
        <w:t xml:space="preserve">         </w:t>
      </w:r>
      <w:hyperlink r:id="rId361" w:history="1">
        <w:r>
          <w:rPr>
            <w:rFonts w:ascii="Times New Roman" w:hAnsi="Times New Roman" w:cs="Times New Roman"/>
            <w:b/>
            <w:bCs/>
            <w:sz w:val="29"/>
            <w:szCs w:val="29"/>
            <w:u w:val="single"/>
          </w:rPr>
          <w:t>IRAP Call for Assistance</w:t>
        </w:r>
      </w:hyperlink>
      <w:r>
        <w:rPr>
          <w:rFonts w:ascii="Times New Roman" w:hAnsi="Times New Roman" w:cs="Times New Roman"/>
          <w:sz w:val="29"/>
          <w:szCs w:val="29"/>
        </w:rPr>
        <w:t xml:space="preserve"> - IRAP sets up new resource page for those who want to help them fight the travel ban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RESOURCES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62" w:history="1">
        <w:r>
          <w:rPr>
            <w:rFonts w:ascii="Times New Roman" w:hAnsi="Times New Roman" w:cs="Times New Roman"/>
            <w:b/>
            <w:bCs/>
            <w:sz w:val="32"/>
            <w:szCs w:val="32"/>
            <w:u w:val="single"/>
          </w:rPr>
          <w:t>EOIR Reminder Regarding EOIR’s Fraud and Abuse Prevention Program</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63" w:history="1">
        <w:r>
          <w:rPr>
            <w:rFonts w:ascii="Times New Roman" w:hAnsi="Times New Roman" w:cs="Times New Roman"/>
            <w:b/>
            <w:bCs/>
            <w:sz w:val="32"/>
            <w:szCs w:val="32"/>
            <w:u w:val="single"/>
          </w:rPr>
          <w:t>IRAP Airport Know Your Rights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64" w:history="1">
        <w:r>
          <w:rPr>
            <w:rFonts w:ascii="Times New Roman" w:hAnsi="Times New Roman" w:cs="Times New Roman"/>
            <w:b/>
            <w:bCs/>
            <w:sz w:val="32"/>
            <w:szCs w:val="32"/>
            <w:u w:val="single"/>
          </w:rPr>
          <w:t>IDP Intake Questions for Courthouse Arrests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65" w:history="1">
        <w:r>
          <w:rPr>
            <w:rFonts w:ascii="Times New Roman" w:hAnsi="Times New Roman" w:cs="Times New Roman"/>
            <w:b/>
            <w:bCs/>
            <w:sz w:val="32"/>
            <w:szCs w:val="32"/>
            <w:u w:val="single"/>
          </w:rPr>
          <w:t>IDP 2-page checklist on the Immigration Consequences of Convictions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66" w:history="1">
        <w:r>
          <w:rPr>
            <w:rFonts w:ascii="Times New Roman" w:hAnsi="Times New Roman" w:cs="Times New Roman"/>
            <w:b/>
            <w:bCs/>
            <w:sz w:val="32"/>
            <w:szCs w:val="32"/>
            <w:u w:val="single"/>
          </w:rPr>
          <w:t>IDP How to get “Undocketed Arrest" letters (also known as Declined Prosecution Letters)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GOVERNMENT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Cambria" w:hAnsi="Cambria" w:cs="Cambria"/>
          <w:b/>
          <w:bCs/>
          <w:color w:val="3F6CAF"/>
          <w:sz w:val="29"/>
          <w:szCs w:val="29"/>
        </w:rPr>
      </w:pPr>
      <w:hyperlink r:id="rId367" w:history="1">
        <w:r>
          <w:rPr>
            <w:rFonts w:ascii="Times New Roman" w:hAnsi="Times New Roman" w:cs="Times New Roman"/>
            <w:b/>
            <w:bCs/>
            <w:color w:val="3F6CAF"/>
            <w:sz w:val="29"/>
            <w:szCs w:val="29"/>
            <w:u w:val="single" w:color="3F6CAF"/>
          </w:rPr>
          <w:t>USCIS Guidance to RAIO Officers on Adjudicating Children’s Claims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Obtained via FOIA by Catholic Charities of DC, USCIS RAIO directorate guidance on how to adjudicate children’s claims, including guidelines for child-sensitive interview techniques and considerations for the legal analysis of claims involving child applicants. Special thanks to David Cleveland.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17070732</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Cambria" w:hAnsi="Cambria" w:cs="Cambria"/>
          <w:b/>
          <w:bCs/>
          <w:color w:val="3F6CAF"/>
          <w:sz w:val="29"/>
          <w:szCs w:val="29"/>
        </w:rPr>
      </w:pPr>
      <w:hyperlink r:id="rId368" w:history="1">
        <w:r>
          <w:rPr>
            <w:rFonts w:ascii="Times New Roman" w:hAnsi="Times New Roman" w:cs="Times New Roman"/>
            <w:b/>
            <w:bCs/>
            <w:color w:val="3F6CAF"/>
            <w:sz w:val="29"/>
            <w:szCs w:val="29"/>
            <w:u w:val="single" w:color="3F6CAF"/>
          </w:rPr>
          <w:t>DOJ Reviewing Letters from Ten Potential Sanctuary Jurisdictions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DOJ received compliance information from the ten jurisdictions identified in a May 2016 report by DHS OIG as having policies that potentially violate 8 U.S.C. 1373 and is in the process of reviewing the information.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17070702</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369" w:history="1">
        <w:r>
          <w:rPr>
            <w:rFonts w:ascii="Times New Roman" w:hAnsi="Times New Roman" w:cs="Times New Roman"/>
            <w:b/>
            <w:bCs/>
            <w:sz w:val="29"/>
            <w:szCs w:val="29"/>
            <w:u w:val="single"/>
          </w:rPr>
          <w:t>Ten States Sent Letter to DOJ Requesting End to DACA Program</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Texas and nine other states sent a letter to the DOJ, requesting that DACA be phased out and that DHS rescind the 6/15/12 DACA memo and not renew or issue any new DACA or expanded DACA permits. If not, the letter states that the states will amend their litigation to challenge the DACA program.</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17070536</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370" w:history="1">
        <w:r>
          <w:rPr>
            <w:rFonts w:ascii="Times New Roman" w:hAnsi="Times New Roman" w:cs="Times New Roman"/>
            <w:b/>
            <w:bCs/>
            <w:sz w:val="29"/>
            <w:szCs w:val="29"/>
            <w:u w:val="single"/>
          </w:rPr>
          <w:t>EOIR Announces Katherine H. Reilly as Acting Deputy Director</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EOIR announced the appointment of Katherine H. Reilly as the acting deputy director. Ms. Reilly had served as Chief Counsel of the Employee and Labor Relations Unit within EOIR’s Office of General Counsel since December 2013.</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17070532</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371" w:history="1">
        <w:r>
          <w:rPr>
            <w:rFonts w:ascii="Times New Roman" w:hAnsi="Times New Roman" w:cs="Times New Roman"/>
            <w:b/>
            <w:bCs/>
            <w:sz w:val="29"/>
            <w:szCs w:val="29"/>
            <w:u w:val="single"/>
          </w:rPr>
          <w:t>USCIS Guidance on Well-Founded Fear</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Obtained via FOIA by Catholic Charities of DC, USCIS RAIO directorate officer training with guidance on how to determine whether an applicant has established a reasonable possibility of suffering future harm in the country of nationality or last habitual residence. Special thanks to David Cleveland.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17070335</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372" w:history="1">
        <w:r>
          <w:rPr>
            <w:rFonts w:ascii="Times New Roman" w:hAnsi="Times New Roman" w:cs="Times New Roman"/>
            <w:b/>
            <w:bCs/>
            <w:sz w:val="29"/>
            <w:szCs w:val="29"/>
            <w:u w:val="single"/>
          </w:rPr>
          <w:t>ICE News Release: Operation Matador Nets 39 MS-13 Arrests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ICE announced a unified effort to combatting MS-13 and the arrest of 45 individuals during a recent operation. According to ICE, twelve individuals arrested crossed the border as unaccompanied minors and three individuals entered the United States with Special Immigrant Juvenile Status (SIJ).</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17070334</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373" w:history="1">
        <w:r>
          <w:rPr>
            <w:rFonts w:ascii="Times New Roman" w:hAnsi="Times New Roman" w:cs="Times New Roman"/>
            <w:b/>
            <w:bCs/>
            <w:sz w:val="29"/>
            <w:szCs w:val="29"/>
            <w:u w:val="single"/>
          </w:rPr>
          <w:t>Statement from DHS to Senate Judiciary on “the MS-13 Problem”</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Statement from DHS for a hearing investigating gang membership as well as its nexus to illegal immigration, before the Senate Judiciary committee, including information on the treatment of unaccompanied children. Between FY2012 and FY2016, ICE removed a total of 10,188 UACs from the United States.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17062903</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374" w:history="1">
        <w:r>
          <w:rPr>
            <w:rFonts w:ascii="Times New Roman" w:hAnsi="Times New Roman" w:cs="Times New Roman"/>
            <w:b/>
            <w:bCs/>
            <w:sz w:val="29"/>
            <w:szCs w:val="29"/>
            <w:u w:val="single"/>
          </w:rPr>
          <w:t>H.R. 3004: Kate's Law</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On 6/22/17, Representative Bob Goodlatte (R-VA) introduced Kate's Law (H.R. 3004), which would increase penalties for individuals who illegally reenter the United States.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17062337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375" w:history="1">
        <w:r>
          <w:rPr>
            <w:rFonts w:ascii="Times New Roman" w:hAnsi="Times New Roman" w:cs="Times New Roman"/>
            <w:b/>
            <w:bCs/>
            <w:sz w:val="29"/>
            <w:szCs w:val="29"/>
            <w:u w:val="single"/>
          </w:rPr>
          <w:t>H.R. 3003: No Sanctuary for Criminals Act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On 6/22/17, Representative Bob Goodlatte (R-VA) introduced the No Sanctuary for Criminals Act (H.R. 3003), a bill that would toughen penalties for so-called "sanctuary cities."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17062336</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u w:val="single"/>
        </w:rPr>
        <w:t>USCIS Customer Service Unit (Saturday Pilot Program)</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On Saturday, July 15, 2017 the NYC Customer Service Unit will schedule 150 INFOPASS appointments for our Customers.  The Customer Service Unit will be open from 7:30 am to 1:30 pm.  We are exploring new ways of servicing the public and the District  has decided to begin a pilot program opening our  NYC CSU one Saturday each month for the next three months – July 15</w:t>
      </w:r>
      <w:r>
        <w:rPr>
          <w:rFonts w:ascii="Times New Roman" w:hAnsi="Times New Roman" w:cs="Times New Roman"/>
          <w:vertAlign w:val="superscript"/>
        </w:rPr>
        <w:t>th</w:t>
      </w:r>
      <w:r>
        <w:rPr>
          <w:rFonts w:ascii="Times New Roman" w:hAnsi="Times New Roman" w:cs="Times New Roman"/>
          <w:sz w:val="29"/>
          <w:szCs w:val="29"/>
        </w:rPr>
        <w:t>, August 19</w:t>
      </w:r>
      <w:r>
        <w:rPr>
          <w:rFonts w:ascii="Times New Roman" w:hAnsi="Times New Roman" w:cs="Times New Roman"/>
          <w:vertAlign w:val="superscript"/>
        </w:rPr>
        <w:t>th</w:t>
      </w:r>
      <w:r>
        <w:rPr>
          <w:rFonts w:ascii="Times New Roman" w:hAnsi="Times New Roman" w:cs="Times New Roman"/>
          <w:sz w:val="29"/>
          <w:szCs w:val="29"/>
        </w:rPr>
        <w:t>, September 16</w:t>
      </w:r>
      <w:r>
        <w:rPr>
          <w:rFonts w:ascii="Times New Roman" w:hAnsi="Times New Roman" w:cs="Times New Roman"/>
          <w:vertAlign w:val="superscript"/>
        </w:rPr>
        <w:t>th</w:t>
      </w:r>
      <w:r>
        <w:rPr>
          <w:rFonts w:ascii="Times New Roman" w:hAnsi="Times New Roman" w:cs="Times New Roman"/>
          <w:sz w:val="29"/>
          <w:szCs w:val="29"/>
        </w:rPr>
        <w:t>. In addition, we will be accepting walk-ins from 7:30am -10:30am. No walk ins will be acceptable after 10:30 am.</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EVENTS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7/10/17</w:t>
      </w:r>
      <w:r>
        <w:rPr>
          <w:rFonts w:ascii="Times New Roman" w:hAnsi="Times New Roman" w:cs="Times New Roman"/>
          <w:b/>
          <w:bCs/>
          <w:sz w:val="32"/>
          <w:szCs w:val="32"/>
        </w:rPr>
        <w:t xml:space="preserve"> </w:t>
      </w:r>
      <w:hyperlink r:id="rId376" w:history="1">
        <w:r>
          <w:rPr>
            <w:rFonts w:ascii="Times New Roman" w:hAnsi="Times New Roman" w:cs="Times New Roman"/>
            <w:b/>
            <w:bCs/>
            <w:sz w:val="32"/>
            <w:szCs w:val="32"/>
            <w:u w:val="single"/>
          </w:rPr>
          <w:t>Emergency Legal Challenges to Imminent Removals: Emergency Petitions for Review of Administrative and Reinstatement Orders, Emergency Motions to Reopen, and Whether Habeas Might Be a Viable Option</w:t>
        </w:r>
      </w:hyperlink>
      <w:r>
        <w:rPr>
          <w:rFonts w:ascii="Times New Roman" w:hAnsi="Times New Roman" w:cs="Times New Roman"/>
          <w:b/>
          <w:bCs/>
          <w:sz w:val="32"/>
          <w:szCs w:val="32"/>
        </w:rPr>
        <w:t xml:space="preserve"> </w:t>
      </w:r>
      <w:r>
        <w:rPr>
          <w:rFonts w:ascii="Times New Roman" w:hAnsi="Times New Roman" w:cs="Times New Roman"/>
          <w:sz w:val="32"/>
          <w:szCs w:val="32"/>
        </w:rPr>
        <w:t>(PLI)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7/11/17 </w:t>
      </w:r>
      <w:r>
        <w:rPr>
          <w:rFonts w:ascii="Times New Roman" w:hAnsi="Times New Roman" w:cs="Times New Roman"/>
          <w:b/>
          <w:bCs/>
          <w:sz w:val="32"/>
          <w:szCs w:val="32"/>
          <w:u w:val="single"/>
        </w:rPr>
        <w:t xml:space="preserve">The Bronx Immigration Partnership Emergency Family Preparedness Workshop </w:t>
      </w:r>
      <w:r>
        <w:rPr>
          <w:rFonts w:ascii="Times New Roman" w:hAnsi="Times New Roman" w:cs="Times New Roman"/>
          <w:sz w:val="32"/>
          <w:szCs w:val="32"/>
        </w:rPr>
        <w:t>- Tuesday, July 11, 2017 5:00 p.m. – 9:00 p.m. Bronx Legal Services, 349 East 149</w:t>
      </w:r>
      <w:r>
        <w:rPr>
          <w:rFonts w:ascii="Times New Roman" w:hAnsi="Times New Roman" w:cs="Times New Roman"/>
          <w:sz w:val="26"/>
          <w:szCs w:val="26"/>
          <w:vertAlign w:val="superscript"/>
        </w:rPr>
        <w:t>th</w:t>
      </w:r>
      <w:r>
        <w:rPr>
          <w:rFonts w:ascii="Times New Roman" w:hAnsi="Times New Roman" w:cs="Times New Roman"/>
          <w:sz w:val="32"/>
          <w:szCs w:val="32"/>
        </w:rPr>
        <w:t xml:space="preserve"> Street, 10</w:t>
      </w:r>
      <w:r>
        <w:rPr>
          <w:rFonts w:ascii="Times New Roman" w:hAnsi="Times New Roman" w:cs="Times New Roman"/>
          <w:sz w:val="26"/>
          <w:szCs w:val="26"/>
          <w:vertAlign w:val="superscript"/>
        </w:rPr>
        <w:t>th</w:t>
      </w:r>
      <w:r>
        <w:rPr>
          <w:rFonts w:ascii="Times New Roman" w:hAnsi="Times New Roman" w:cs="Times New Roman"/>
          <w:sz w:val="32"/>
          <w:szCs w:val="32"/>
        </w:rPr>
        <w:t xml:space="preserve"> Fl Bronx, NY 10451. For an appointment or to volunteer, please call or text </w:t>
      </w:r>
      <w:hyperlink r:id="rId377" w:history="1">
        <w:r>
          <w:rPr>
            <w:rFonts w:ascii="Times New Roman" w:hAnsi="Times New Roman" w:cs="Times New Roman"/>
            <w:sz w:val="32"/>
            <w:szCs w:val="32"/>
            <w:u w:val="single"/>
          </w:rPr>
          <w:t>718-928-3727</w:t>
        </w:r>
      </w:hyperlink>
      <w:r>
        <w:rPr>
          <w:rFonts w:ascii="Times New Roman" w:hAnsi="Times New Roman" w:cs="Times New Roman"/>
          <w:sz w:val="32"/>
          <w:szCs w:val="32"/>
        </w:rPr>
        <w:t xml:space="preserve"> or email </w:t>
      </w:r>
      <w:hyperlink r:id="rId378" w:history="1">
        <w:r>
          <w:rPr>
            <w:rFonts w:ascii="Times New Roman" w:hAnsi="Times New Roman" w:cs="Times New Roman"/>
            <w:sz w:val="32"/>
            <w:szCs w:val="32"/>
            <w:u w:val="single"/>
          </w:rPr>
          <w:t>mcooper@lsnyc.org</w:t>
        </w:r>
      </w:hyperlink>
      <w:r>
        <w:rPr>
          <w:rFonts w:ascii="Times New Roman" w:hAnsi="Times New Roman" w:cs="Times New Roman"/>
          <w:sz w:val="32"/>
          <w:szCs w:val="32"/>
        </w:rPr>
        <w:t>. Food, beverages, and Metrocards to be provided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7/11/17-09/28/17 – </w:t>
      </w:r>
      <w:r>
        <w:rPr>
          <w:rFonts w:ascii="Times New Roman" w:hAnsi="Times New Roman" w:cs="Times New Roman"/>
          <w:b/>
          <w:bCs/>
          <w:sz w:val="32"/>
          <w:szCs w:val="32"/>
        </w:rPr>
        <w:t>Free Citizenship classes</w:t>
      </w:r>
      <w:r>
        <w:rPr>
          <w:rFonts w:ascii="Times New Roman" w:hAnsi="Times New Roman" w:cs="Times New Roman"/>
          <w:sz w:val="32"/>
          <w:szCs w:val="32"/>
        </w:rPr>
        <w:t xml:space="preserve"> – Women for Afghan Women and Riis Settlement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7/18/17</w:t>
      </w:r>
      <w:r>
        <w:rPr>
          <w:rFonts w:ascii="Times New Roman" w:hAnsi="Times New Roman" w:cs="Times New Roman"/>
          <w:b/>
          <w:bCs/>
          <w:sz w:val="32"/>
          <w:szCs w:val="32"/>
        </w:rPr>
        <w:t xml:space="preserve"> </w:t>
      </w:r>
      <w:hyperlink r:id="rId379" w:history="1">
        <w:r>
          <w:rPr>
            <w:rFonts w:ascii="Times New Roman" w:hAnsi="Times New Roman" w:cs="Times New Roman"/>
            <w:b/>
            <w:bCs/>
            <w:sz w:val="32"/>
            <w:szCs w:val="32"/>
            <w:u w:val="single"/>
          </w:rPr>
          <w:t>The Immigration Courts: A Conversation with Juan Osuna, Former EOIR Director</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7/18/17 </w:t>
      </w:r>
      <w:hyperlink r:id="rId380" w:history="1">
        <w:r>
          <w:rPr>
            <w:rFonts w:ascii="Times New Roman" w:hAnsi="Times New Roman" w:cs="Times New Roman"/>
            <w:b/>
            <w:bCs/>
            <w:sz w:val="32"/>
            <w:szCs w:val="32"/>
            <w:u w:val="single"/>
          </w:rPr>
          <w:t>How to Prepare Your Clients for Potential Raids</w:t>
        </w:r>
      </w:hyperlink>
      <w:r>
        <w:rPr>
          <w:rFonts w:ascii="Times New Roman" w:hAnsi="Times New Roman" w:cs="Times New Roman"/>
          <w:b/>
          <w:bCs/>
          <w:sz w:val="32"/>
          <w:szCs w:val="32"/>
        </w:rPr>
        <w:t xml:space="preserve"> </w:t>
      </w:r>
      <w:r>
        <w:rPr>
          <w:rFonts w:ascii="Times New Roman" w:hAnsi="Times New Roman" w:cs="Times New Roman"/>
          <w:sz w:val="32"/>
          <w:szCs w:val="32"/>
        </w:rPr>
        <w:t>-AILA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7/20/17</w:t>
      </w:r>
      <w:r>
        <w:rPr>
          <w:rFonts w:ascii="Times New Roman" w:hAnsi="Times New Roman" w:cs="Times New Roman"/>
          <w:b/>
          <w:bCs/>
          <w:sz w:val="32"/>
          <w:szCs w:val="32"/>
        </w:rPr>
        <w:t xml:space="preserve"> </w:t>
      </w:r>
      <w:hyperlink r:id="rId381" w:history="1">
        <w:r>
          <w:rPr>
            <w:rFonts w:ascii="Times New Roman" w:hAnsi="Times New Roman" w:cs="Times New Roman"/>
            <w:b/>
            <w:bCs/>
            <w:sz w:val="32"/>
            <w:szCs w:val="32"/>
            <w:u w:val="single"/>
          </w:rPr>
          <w:t>Representing Immigrant Children Seeking Special Immigrant Juvenile Status: Focus on Family Court Presented by NYLS and the Safe Passage Project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7/20/17</w:t>
      </w:r>
      <w:r>
        <w:rPr>
          <w:rFonts w:ascii="Times New Roman" w:hAnsi="Times New Roman" w:cs="Times New Roman"/>
          <w:b/>
          <w:bCs/>
          <w:sz w:val="32"/>
          <w:szCs w:val="32"/>
        </w:rPr>
        <w:t xml:space="preserve"> </w:t>
      </w:r>
      <w:hyperlink r:id="rId382" w:history="1">
        <w:r>
          <w:rPr>
            <w:rFonts w:ascii="Times New Roman" w:hAnsi="Times New Roman" w:cs="Times New Roman"/>
            <w:b/>
            <w:bCs/>
            <w:sz w:val="32"/>
            <w:szCs w:val="32"/>
            <w:u w:val="single"/>
          </w:rPr>
          <w:t>Defending Immigration Removal Proceedings 2017</w:t>
        </w:r>
      </w:hyperlink>
      <w:r>
        <w:rPr>
          <w:rFonts w:ascii="Times New Roman" w:hAnsi="Times New Roman" w:cs="Times New Roman"/>
          <w:b/>
          <w:bCs/>
          <w:sz w:val="32"/>
          <w:szCs w:val="32"/>
        </w:rPr>
        <w:t xml:space="preserve"> </w:t>
      </w:r>
      <w:r>
        <w:rPr>
          <w:rFonts w:ascii="Times New Roman" w:hAnsi="Times New Roman" w:cs="Times New Roman"/>
          <w:sz w:val="32"/>
          <w:szCs w:val="32"/>
        </w:rPr>
        <w:t>PLI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7/27/17 </w:t>
      </w:r>
      <w:hyperlink r:id="rId383" w:history="1">
        <w:r>
          <w:rPr>
            <w:rFonts w:ascii="Times New Roman" w:hAnsi="Times New Roman" w:cs="Times New Roman"/>
            <w:b/>
            <w:bCs/>
            <w:sz w:val="32"/>
            <w:szCs w:val="32"/>
            <w:u w:val="single"/>
          </w:rPr>
          <w:t>FTCA and other Civil Rights Claims Against ICE (Free)</w:t>
        </w:r>
      </w:hyperlink>
      <w:r>
        <w:rPr>
          <w:rFonts w:ascii="Times New Roman" w:hAnsi="Times New Roman" w:cs="Times New Roman"/>
          <w:b/>
          <w:bCs/>
          <w:sz w:val="32"/>
          <w:szCs w:val="32"/>
        </w:rPr>
        <w:t xml:space="preserve"> </w:t>
      </w:r>
      <w:r>
        <w:rPr>
          <w:rFonts w:ascii="Times New Roman" w:hAnsi="Times New Roman" w:cs="Times New Roman"/>
          <w:sz w:val="32"/>
          <w:szCs w:val="32"/>
        </w:rPr>
        <w:t>PLI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7/27/17 </w:t>
      </w:r>
      <w:hyperlink r:id="rId384" w:history="1">
        <w:r>
          <w:rPr>
            <w:rFonts w:ascii="Times New Roman" w:hAnsi="Times New Roman" w:cs="Times New Roman"/>
            <w:b/>
            <w:bCs/>
            <w:sz w:val="32"/>
            <w:szCs w:val="32"/>
            <w:u w:val="single"/>
          </w:rPr>
          <w:t>Managing the Credible Fear Interview</w:t>
        </w:r>
      </w:hyperlink>
      <w:r>
        <w:rPr>
          <w:rFonts w:ascii="Times New Roman" w:hAnsi="Times New Roman" w:cs="Times New Roman"/>
          <w:sz w:val="32"/>
          <w:szCs w:val="32"/>
        </w:rPr>
        <w:t xml:space="preserve"> AILA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7/31/17 </w:t>
      </w:r>
      <w:hyperlink r:id="rId385" w:history="1">
        <w:r>
          <w:rPr>
            <w:rFonts w:ascii="Times New Roman" w:hAnsi="Times New Roman" w:cs="Times New Roman"/>
            <w:b/>
            <w:bCs/>
            <w:sz w:val="32"/>
            <w:szCs w:val="32"/>
            <w:u w:val="single"/>
          </w:rPr>
          <w:t>Ethical Considerations for Attorneys Representing Detained Immigrants (Free)</w:t>
        </w:r>
      </w:hyperlink>
      <w:r>
        <w:rPr>
          <w:rFonts w:ascii="Times New Roman" w:hAnsi="Times New Roman" w:cs="Times New Roman"/>
          <w:b/>
          <w:bCs/>
          <w:sz w:val="32"/>
          <w:szCs w:val="32"/>
        </w:rPr>
        <w:t xml:space="preserve"> </w:t>
      </w:r>
      <w:r>
        <w:rPr>
          <w:rFonts w:ascii="Times New Roman" w:hAnsi="Times New Roman" w:cs="Times New Roman"/>
          <w:sz w:val="32"/>
          <w:szCs w:val="32"/>
        </w:rPr>
        <w:t>PLI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8/1/17</w:t>
      </w:r>
      <w:r>
        <w:rPr>
          <w:rFonts w:ascii="Times New Roman" w:hAnsi="Times New Roman" w:cs="Times New Roman"/>
          <w:b/>
          <w:bCs/>
          <w:sz w:val="32"/>
          <w:szCs w:val="32"/>
        </w:rPr>
        <w:t xml:space="preserve"> </w:t>
      </w:r>
      <w:hyperlink r:id="rId386" w:history="1">
        <w:r>
          <w:rPr>
            <w:rFonts w:ascii="Times New Roman" w:hAnsi="Times New Roman" w:cs="Times New Roman"/>
            <w:b/>
            <w:bCs/>
            <w:sz w:val="32"/>
            <w:szCs w:val="32"/>
            <w:u w:val="single"/>
          </w:rPr>
          <w:t>CBP, Electronic Devices, and Privacy at Ports of Entry</w:t>
        </w:r>
      </w:hyperlink>
      <w:r>
        <w:rPr>
          <w:rFonts w:ascii="Times New Roman" w:hAnsi="Times New Roman" w:cs="Times New Roman"/>
          <w:sz w:val="32"/>
          <w:szCs w:val="32"/>
        </w:rPr>
        <w:t xml:space="preserve"> AILA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8/5/17 </w:t>
      </w:r>
      <w:r>
        <w:rPr>
          <w:rFonts w:ascii="Times New Roman" w:hAnsi="Times New Roman" w:cs="Times New Roman"/>
          <w:b/>
          <w:bCs/>
          <w:sz w:val="32"/>
          <w:szCs w:val="32"/>
          <w:u w:val="single"/>
        </w:rPr>
        <w:t>Bronx DA Clean Slate Program</w:t>
      </w:r>
      <w:r>
        <w:rPr>
          <w:rFonts w:ascii="Times New Roman" w:hAnsi="Times New Roman" w:cs="Times New Roman"/>
          <w:sz w:val="32"/>
          <w:szCs w:val="32"/>
        </w:rPr>
        <w:t xml:space="preserve"> 9-4 @ 354 Fish Avenue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8/8/17 </w:t>
      </w:r>
      <w:hyperlink r:id="rId387" w:history="1">
        <w:r>
          <w:rPr>
            <w:rFonts w:ascii="Times New Roman" w:hAnsi="Times New Roman" w:cs="Times New Roman"/>
            <w:b/>
            <w:bCs/>
            <w:sz w:val="32"/>
            <w:szCs w:val="32"/>
            <w:u w:val="single"/>
          </w:rPr>
          <w:t>USCIS and Notices to Appear: What You Need to Know</w:t>
        </w:r>
      </w:hyperlink>
      <w:r>
        <w:rPr>
          <w:rFonts w:ascii="Times New Roman" w:hAnsi="Times New Roman" w:cs="Times New Roman"/>
          <w:sz w:val="32"/>
          <w:szCs w:val="32"/>
        </w:rPr>
        <w:t xml:space="preserve"> AILA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8/22/17 </w:t>
      </w:r>
      <w:hyperlink r:id="rId388" w:history="1">
        <w:r>
          <w:rPr>
            <w:rFonts w:ascii="Times New Roman" w:hAnsi="Times New Roman" w:cs="Times New Roman"/>
            <w:b/>
            <w:bCs/>
            <w:sz w:val="32"/>
            <w:szCs w:val="32"/>
            <w:u w:val="single"/>
          </w:rPr>
          <w:t>The Perfect Plea Bargain: What Defense Counsel Wants You to Know</w:t>
        </w:r>
      </w:hyperlink>
      <w:r>
        <w:rPr>
          <w:rFonts w:ascii="Times New Roman" w:hAnsi="Times New Roman" w:cs="Times New Roman"/>
          <w:sz w:val="32"/>
          <w:szCs w:val="32"/>
        </w:rPr>
        <w:t xml:space="preserve"> AILA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8/24/17 </w:t>
      </w:r>
      <w:hyperlink r:id="rId389" w:history="1">
        <w:r>
          <w:rPr>
            <w:rFonts w:ascii="Times New Roman" w:hAnsi="Times New Roman" w:cs="Times New Roman"/>
            <w:b/>
            <w:bCs/>
            <w:sz w:val="32"/>
            <w:szCs w:val="32"/>
            <w:u w:val="single"/>
          </w:rPr>
          <w:t>FTCA and Other Civil Rights Claims - Immigration Enforcement &amp; Damages Actions (Free)</w:t>
        </w:r>
      </w:hyperlink>
      <w:r>
        <w:rPr>
          <w:rFonts w:ascii="Times New Roman" w:hAnsi="Times New Roman" w:cs="Times New Roman"/>
          <w:b/>
          <w:bCs/>
          <w:sz w:val="32"/>
          <w:szCs w:val="32"/>
        </w:rPr>
        <w:t xml:space="preserve"> </w:t>
      </w:r>
      <w:r>
        <w:rPr>
          <w:rFonts w:ascii="Times New Roman" w:hAnsi="Times New Roman" w:cs="Times New Roman"/>
          <w:sz w:val="32"/>
          <w:szCs w:val="32"/>
        </w:rPr>
        <w:t>PLI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8/29/17 </w:t>
      </w:r>
      <w:hyperlink r:id="rId390" w:history="1">
        <w:r>
          <w:rPr>
            <w:rFonts w:ascii="Times New Roman" w:hAnsi="Times New Roman" w:cs="Times New Roman"/>
            <w:b/>
            <w:bCs/>
            <w:sz w:val="32"/>
            <w:szCs w:val="32"/>
            <w:u w:val="single"/>
          </w:rPr>
          <w:t>Waivers of the Joint Filing Requirement in I-751 Cases</w:t>
        </w:r>
      </w:hyperlink>
      <w:r>
        <w:rPr>
          <w:rFonts w:ascii="Times New Roman" w:hAnsi="Times New Roman" w:cs="Times New Roman"/>
          <w:b/>
          <w:bCs/>
          <w:sz w:val="32"/>
          <w:szCs w:val="32"/>
        </w:rPr>
        <w:t xml:space="preserve"> </w:t>
      </w:r>
      <w:r>
        <w:rPr>
          <w:rFonts w:ascii="Times New Roman" w:hAnsi="Times New Roman" w:cs="Times New Roman"/>
          <w:sz w:val="32"/>
          <w:szCs w:val="32"/>
        </w:rPr>
        <w:t>AILA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ImmProf</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Monday, July 10,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91" w:history="1">
        <w:r>
          <w:rPr>
            <w:rFonts w:ascii="Times New Roman" w:hAnsi="Times New Roman" w:cs="Times New Roman"/>
            <w:sz w:val="32"/>
            <w:szCs w:val="32"/>
            <w:u w:val="single"/>
          </w:rPr>
          <w:t>US News and World Report Top 10 Countries to be an Immigrant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92" w:history="1">
        <w:r>
          <w:rPr>
            <w:rFonts w:ascii="Times New Roman" w:hAnsi="Times New Roman" w:cs="Times New Roman"/>
            <w:sz w:val="32"/>
            <w:szCs w:val="32"/>
            <w:u w:val="single"/>
          </w:rPr>
          <w:t>Battle emerging inside Trump administration over who controls immigration and refugees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Sunday, July 9,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93" w:history="1">
        <w:r>
          <w:rPr>
            <w:rFonts w:ascii="Times New Roman" w:hAnsi="Times New Roman" w:cs="Times New Roman"/>
            <w:sz w:val="32"/>
            <w:szCs w:val="32"/>
            <w:u w:val="single"/>
          </w:rPr>
          <w:t>What the Trump? Illegal immigration spikes along U.S.-Mexico border</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94" w:history="1">
        <w:r>
          <w:rPr>
            <w:rFonts w:ascii="Times New Roman" w:hAnsi="Times New Roman" w:cs="Times New Roman"/>
            <w:sz w:val="32"/>
            <w:szCs w:val="32"/>
            <w:u w:val="single"/>
          </w:rPr>
          <w:t>Proposed Kate’s Law Would Not Have Saved Kate Steinle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Saturday, July 8,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95" w:history="1">
        <w:r>
          <w:rPr>
            <w:rFonts w:ascii="Times New Roman" w:hAnsi="Times New Roman" w:cs="Times New Roman"/>
            <w:sz w:val="32"/>
            <w:szCs w:val="32"/>
            <w:u w:val="single"/>
          </w:rPr>
          <w:t>ICYMI: Swet Shop Boys Performance of "T5" on Late Show Takes Aim at Islamophobia, Muslim Ban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96" w:history="1">
        <w:r>
          <w:rPr>
            <w:rFonts w:ascii="Times New Roman" w:hAnsi="Times New Roman" w:cs="Times New Roman"/>
            <w:sz w:val="32"/>
            <w:szCs w:val="32"/>
            <w:u w:val="single"/>
          </w:rPr>
          <w:t>NYT on Wife of Hate Crime Victim: "My story needs to be spread"</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97" w:history="1">
        <w:r>
          <w:rPr>
            <w:rFonts w:ascii="Times New Roman" w:hAnsi="Times New Roman" w:cs="Times New Roman"/>
            <w:sz w:val="32"/>
            <w:szCs w:val="32"/>
            <w:u w:val="single"/>
          </w:rPr>
          <w:t>At the Movies: Beatriz at Dinner (2017)</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98" w:history="1">
        <w:r>
          <w:rPr>
            <w:rFonts w:ascii="Times New Roman" w:hAnsi="Times New Roman" w:cs="Times New Roman"/>
            <w:sz w:val="32"/>
            <w:szCs w:val="32"/>
            <w:u w:val="single"/>
          </w:rPr>
          <w:t>Epic Hamilton Fundraiser for Immigration Advocacy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99" w:history="1">
        <w:r>
          <w:rPr>
            <w:rFonts w:ascii="Times New Roman" w:hAnsi="Times New Roman" w:cs="Times New Roman"/>
            <w:sz w:val="32"/>
            <w:szCs w:val="32"/>
            <w:u w:val="single"/>
          </w:rPr>
          <w:t>Immigration Cases in the 2017 Term of the Supreme Court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00" w:history="1">
        <w:r>
          <w:rPr>
            <w:rFonts w:ascii="Times New Roman" w:hAnsi="Times New Roman" w:cs="Times New Roman"/>
            <w:sz w:val="32"/>
            <w:szCs w:val="32"/>
            <w:u w:val="single"/>
          </w:rPr>
          <w:t>Trump Administration Ends Prosecutorial Discretion? All Undocumented Immigrants Threatened With Removal?</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Friday, July 7,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01" w:history="1">
        <w:r>
          <w:rPr>
            <w:rFonts w:ascii="Times New Roman" w:hAnsi="Times New Roman" w:cs="Times New Roman"/>
            <w:sz w:val="32"/>
            <w:szCs w:val="32"/>
            <w:u w:val="single"/>
          </w:rPr>
          <w:t>Sheriff Joe's Criminal Contempt Case in Hands of Judge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02" w:history="1">
        <w:r>
          <w:rPr>
            <w:rFonts w:ascii="Times New Roman" w:hAnsi="Times New Roman" w:cs="Times New Roman"/>
            <w:sz w:val="32"/>
            <w:szCs w:val="32"/>
            <w:u w:val="single"/>
          </w:rPr>
          <w:t>Together Podcast: Migrant and Refugee Stories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03" w:history="1">
        <w:r>
          <w:rPr>
            <w:rFonts w:ascii="Times New Roman" w:hAnsi="Times New Roman" w:cs="Times New Roman"/>
            <w:sz w:val="32"/>
            <w:szCs w:val="32"/>
            <w:u w:val="single"/>
          </w:rPr>
          <w:t>Proceeds from Coldplay's "Alien" Music to Benefit Refugees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04" w:history="1">
        <w:r>
          <w:rPr>
            <w:rFonts w:ascii="Times New Roman" w:hAnsi="Times New Roman" w:cs="Times New Roman"/>
            <w:sz w:val="32"/>
            <w:szCs w:val="32"/>
            <w:u w:val="single"/>
          </w:rPr>
          <w:t>Immigration Articles of the Day: Studies of Naturalization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05" w:history="1">
        <w:r>
          <w:rPr>
            <w:rFonts w:ascii="Times New Roman" w:hAnsi="Times New Roman" w:cs="Times New Roman"/>
            <w:sz w:val="32"/>
            <w:szCs w:val="32"/>
            <w:u w:val="single"/>
          </w:rPr>
          <w:t>From the Bookshelves: Burning Bridges: America's 20-Year Crusade To Deport Labor Leader Harry Bridges by Peter Afrasiabi</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Thursday, July 6,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06" w:history="1">
        <w:r>
          <w:rPr>
            <w:rFonts w:ascii="Times New Roman" w:hAnsi="Times New Roman" w:cs="Times New Roman"/>
            <w:sz w:val="32"/>
            <w:szCs w:val="32"/>
            <w:u w:val="single"/>
          </w:rPr>
          <w:t>Rebuilding Little Pakistan: The Brooklyn neighborhood persevered after 9/11. Can it survive in the age of Trump?</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Wednesday, July 5,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07" w:history="1">
        <w:r>
          <w:rPr>
            <w:rFonts w:ascii="Times New Roman" w:hAnsi="Times New Roman" w:cs="Times New Roman"/>
            <w:sz w:val="32"/>
            <w:szCs w:val="32"/>
            <w:u w:val="single"/>
          </w:rPr>
          <w:t>H1-B's Place in Videogame History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08" w:history="1">
        <w:r>
          <w:rPr>
            <w:rFonts w:ascii="Times New Roman" w:hAnsi="Times New Roman" w:cs="Times New Roman"/>
            <w:sz w:val="32"/>
            <w:szCs w:val="32"/>
            <w:u w:val="single"/>
          </w:rPr>
          <w:t>Ninth Circuit Enforces Flores Settlement Agreement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09" w:history="1">
        <w:r>
          <w:rPr>
            <w:rFonts w:ascii="Times New Roman" w:hAnsi="Times New Roman" w:cs="Times New Roman"/>
            <w:sz w:val="32"/>
            <w:szCs w:val="32"/>
            <w:u w:val="single"/>
          </w:rPr>
          <w:t>Immigration Article of the Day: Michael A. Olivas, Within You Without You: Undocumented Lawyers, DACA, and Occupational Licensing</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10" w:history="1">
        <w:r>
          <w:rPr>
            <w:rFonts w:ascii="Times New Roman" w:hAnsi="Times New Roman" w:cs="Times New Roman"/>
            <w:sz w:val="32"/>
            <w:szCs w:val="32"/>
            <w:u w:val="single"/>
          </w:rPr>
          <w:t>SCRUBBING AWAY TRANSPARENCY AND OUR IMMIGRATION RESOURCES By Geoffrey A. Hoffman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Wednesday, July 5,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11" w:history="1">
        <w:r>
          <w:rPr>
            <w:rFonts w:ascii="Times New Roman" w:hAnsi="Times New Roman" w:cs="Times New Roman"/>
            <w:sz w:val="32"/>
            <w:szCs w:val="32"/>
            <w:u w:val="single"/>
          </w:rPr>
          <w:t>From the Bookshelves: International Migration Outlook 2017</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12" w:history="1">
        <w:r>
          <w:rPr>
            <w:rFonts w:ascii="Times New Roman" w:hAnsi="Times New Roman" w:cs="Times New Roman"/>
            <w:sz w:val="32"/>
            <w:szCs w:val="32"/>
            <w:u w:val="single"/>
          </w:rPr>
          <w:t>Immigration Law Professor Now Heads Academic Diversity Initiatives at UC Davis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13" w:history="1">
        <w:r>
          <w:rPr>
            <w:rFonts w:ascii="Times New Roman" w:hAnsi="Times New Roman" w:cs="Times New Roman"/>
            <w:sz w:val="32"/>
            <w:szCs w:val="32"/>
            <w:u w:val="single"/>
          </w:rPr>
          <w:t>No Summer Vacation! Miami Immigration Clinic Sues on Behalf of U.S. Citizen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Tuesday, July 4,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14" w:history="1">
        <w:r>
          <w:rPr>
            <w:rFonts w:ascii="Times New Roman" w:hAnsi="Times New Roman" w:cs="Times New Roman"/>
            <w:sz w:val="32"/>
            <w:szCs w:val="32"/>
            <w:u w:val="single"/>
          </w:rPr>
          <w:t>Mike Kagan: "The truth about sanctuary cities"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15" w:history="1">
        <w:r>
          <w:rPr>
            <w:rFonts w:ascii="Times New Roman" w:hAnsi="Times New Roman" w:cs="Times New Roman"/>
            <w:sz w:val="32"/>
            <w:szCs w:val="32"/>
            <w:u w:val="single"/>
          </w:rPr>
          <w:t>Hate crimes spike again in California; African Americans, Latinos targeted</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16" w:history="1">
        <w:r>
          <w:rPr>
            <w:rFonts w:ascii="Times New Roman" w:hAnsi="Times New Roman" w:cs="Times New Roman"/>
            <w:sz w:val="32"/>
            <w:szCs w:val="32"/>
            <w:u w:val="single"/>
          </w:rPr>
          <w:t>Yo-Yo Ma shares powerful message of peace and togetherness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17" w:history="1">
        <w:r>
          <w:rPr>
            <w:rFonts w:ascii="Times New Roman" w:hAnsi="Times New Roman" w:cs="Times New Roman"/>
            <w:sz w:val="32"/>
            <w:szCs w:val="32"/>
            <w:u w:val="single"/>
          </w:rPr>
          <w:t>Happy July 4! Great Immigrants Honored</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Monday, July 3,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18" w:history="1">
        <w:r>
          <w:rPr>
            <w:rFonts w:ascii="Times New Roman" w:hAnsi="Times New Roman" w:cs="Times New Roman"/>
            <w:sz w:val="32"/>
            <w:szCs w:val="32"/>
            <w:u w:val="single"/>
          </w:rPr>
          <w:t>Downloadable "Immigrants are Welcome" Poster</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19" w:history="1">
        <w:r>
          <w:rPr>
            <w:rFonts w:ascii="Times New Roman" w:hAnsi="Times New Roman" w:cs="Times New Roman"/>
            <w:sz w:val="32"/>
            <w:szCs w:val="32"/>
            <w:u w:val="single"/>
          </w:rPr>
          <w:t>New York Law School CLE Credit with Safe Passage Project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0" w:history="1">
        <w:r>
          <w:rPr>
            <w:rFonts w:ascii="Times New Roman" w:hAnsi="Times New Roman" w:cs="Times New Roman"/>
            <w:sz w:val="32"/>
            <w:szCs w:val="32"/>
            <w:u w:val="single"/>
          </w:rPr>
          <w:t>2017 Global Migration Film Festival: Call for Entries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1" w:history="1">
        <w:r>
          <w:rPr>
            <w:rFonts w:ascii="Times New Roman" w:hAnsi="Times New Roman" w:cs="Times New Roman"/>
            <w:sz w:val="32"/>
            <w:szCs w:val="32"/>
            <w:u w:val="single"/>
          </w:rPr>
          <w:t>Trump's Increased Enforcment Burdening Overworked Immigration Courts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2" w:history="1">
        <w:r>
          <w:rPr>
            <w:rFonts w:ascii="Times New Roman" w:hAnsi="Times New Roman" w:cs="Times New Roman"/>
            <w:sz w:val="32"/>
            <w:szCs w:val="32"/>
            <w:u w:val="single"/>
          </w:rPr>
          <w:t>New ICE Enforcement Strategy: Targeting Parents for Human Trafficking</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3" w:history="1">
        <w:r>
          <w:rPr>
            <w:rFonts w:ascii="Times New Roman" w:hAnsi="Times New Roman" w:cs="Times New Roman"/>
            <w:sz w:val="32"/>
            <w:szCs w:val="32"/>
            <w:u w:val="single"/>
          </w:rPr>
          <w:t>Peter Margulies: Implementing the Refugee EO: The State Department Should Consider Refugee Agency Assurances as Bona Fide Relationships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Sunday, July 2,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4" w:history="1">
        <w:r>
          <w:rPr>
            <w:rFonts w:ascii="Times New Roman" w:hAnsi="Times New Roman" w:cs="Times New Roman"/>
            <w:sz w:val="32"/>
            <w:szCs w:val="32"/>
            <w:u w:val="single"/>
          </w:rPr>
          <w:t>Be Careful What you Ask For: Minister, Trump Supporter, Faces Deportation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5" w:history="1">
        <w:r>
          <w:rPr>
            <w:rFonts w:ascii="Times New Roman" w:hAnsi="Times New Roman" w:cs="Times New Roman"/>
            <w:sz w:val="32"/>
            <w:szCs w:val="32"/>
            <w:u w:val="single"/>
          </w:rPr>
          <w:t>From the Bookshelves: The Health of Newcomers: Immigration, Health Policy, and the Case for Global Solidarity by Patricia Illingworth &amp; Wendy E. Parmet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Saturday, July 1,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6" w:history="1">
        <w:r>
          <w:rPr>
            <w:rFonts w:ascii="Times New Roman" w:hAnsi="Times New Roman" w:cs="Times New Roman"/>
            <w:sz w:val="32"/>
            <w:szCs w:val="32"/>
            <w:u w:val="single"/>
          </w:rPr>
          <w:t>Happy Birthday Canada!</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7" w:history="1">
        <w:r>
          <w:rPr>
            <w:rFonts w:ascii="Times New Roman" w:hAnsi="Times New Roman" w:cs="Times New Roman"/>
            <w:sz w:val="32"/>
            <w:szCs w:val="32"/>
            <w:u w:val="single"/>
          </w:rPr>
          <w:t>House Envy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8" w:history="1">
        <w:r>
          <w:rPr>
            <w:rFonts w:ascii="Times New Roman" w:hAnsi="Times New Roman" w:cs="Times New Roman"/>
            <w:sz w:val="32"/>
            <w:szCs w:val="32"/>
            <w:u w:val="single"/>
          </w:rPr>
          <w:t>Professor Elizabeth Joh on the Spending Clause and Sanctuary Cities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9" w:history="1">
        <w:r>
          <w:rPr>
            <w:rFonts w:ascii="Times New Roman" w:hAnsi="Times New Roman" w:cs="Times New Roman"/>
            <w:sz w:val="32"/>
            <w:szCs w:val="32"/>
            <w:u w:val="single"/>
          </w:rPr>
          <w:t>With Congress Unable to Pass Health Care Reform, U.S. House of Representatives Passes Two Strict Immigration Bills, Supported by President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30" w:history="1">
        <w:r>
          <w:rPr>
            <w:rFonts w:ascii="Times New Roman" w:hAnsi="Times New Roman" w:cs="Times New Roman"/>
            <w:sz w:val="32"/>
            <w:szCs w:val="32"/>
            <w:u w:val="single"/>
          </w:rPr>
          <w:t>U.S. Department of State: Information Regarding the U.S. Refugee Admissions Program</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Saturday, July 1,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31" w:history="1">
        <w:r>
          <w:rPr>
            <w:rFonts w:ascii="Times New Roman" w:hAnsi="Times New Roman" w:cs="Times New Roman"/>
            <w:sz w:val="32"/>
            <w:szCs w:val="32"/>
            <w:u w:val="single"/>
          </w:rPr>
          <w:t>From the Bookshelves: LET ME BE A REFUGEE: ADMINISTRATIVE JUSTICE AND THE POLITICS OF ASYLUM IN THE UNITED STATES, CANADA, AND AUSTRALIA by Rebecca Hamlin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Friday, June 30,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32" w:history="1">
        <w:r>
          <w:rPr>
            <w:rFonts w:ascii="Times New Roman" w:hAnsi="Times New Roman" w:cs="Times New Roman"/>
            <w:sz w:val="32"/>
            <w:szCs w:val="32"/>
            <w:u w:val="single"/>
          </w:rPr>
          <w:t>Peter Margulies: Implementing the Refugee EO: Add Grandparents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By </w:t>
      </w:r>
      <w:hyperlink r:id="rId433" w:history="1">
        <w:r>
          <w:rPr>
            <w:rFonts w:ascii="Times New Roman" w:hAnsi="Times New Roman" w:cs="Times New Roman"/>
            <w:sz w:val="32"/>
            <w:szCs w:val="32"/>
            <w:u w:val="single"/>
          </w:rPr>
          <w:t>Immigration Prof</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34" w:history="1">
        <w:r>
          <w:rPr>
            <w:rFonts w:ascii="Times New Roman" w:hAnsi="Times New Roman" w:cs="Times New Roman"/>
            <w:sz w:val="32"/>
            <w:szCs w:val="32"/>
            <w:u w:val="single"/>
          </w:rPr>
          <w:t>Public Universities Respond to New Immigration Executive Order</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35" w:history="1">
        <w:r>
          <w:rPr>
            <w:rFonts w:ascii="Times New Roman" w:hAnsi="Times New Roman" w:cs="Times New Roman"/>
            <w:sz w:val="32"/>
            <w:szCs w:val="32"/>
            <w:u w:val="single"/>
          </w:rPr>
          <w:t>North Carolina Mother Facing Deportation Takes Sanctuary in Church</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36" w:history="1">
        <w:r>
          <w:rPr>
            <w:rFonts w:ascii="Times New Roman" w:hAnsi="Times New Roman" w:cs="Times New Roman"/>
            <w:sz w:val="32"/>
            <w:szCs w:val="32"/>
            <w:u w:val="single"/>
          </w:rPr>
          <w:t>ICE Raids Targeting Parents of UACs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37" w:history="1">
        <w:r>
          <w:rPr>
            <w:rFonts w:ascii="Times New Roman" w:hAnsi="Times New Roman" w:cs="Times New Roman"/>
            <w:sz w:val="32"/>
            <w:szCs w:val="32"/>
            <w:u w:val="single"/>
          </w:rPr>
          <w:t>Private Bills &amp; The Fate of Arthur Mkoyan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38" w:history="1">
        <w:r>
          <w:rPr>
            <w:rFonts w:ascii="Times New Roman" w:hAnsi="Times New Roman" w:cs="Times New Roman"/>
            <w:sz w:val="32"/>
            <w:szCs w:val="32"/>
            <w:u w:val="single"/>
          </w:rPr>
          <w:t>Texas AG leads push to end DACA</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39" w:history="1">
        <w:r>
          <w:rPr>
            <w:rFonts w:ascii="Times New Roman" w:hAnsi="Times New Roman" w:cs="Times New Roman"/>
            <w:sz w:val="32"/>
            <w:szCs w:val="32"/>
            <w:u w:val="single"/>
          </w:rPr>
          <w:t>From the Bookshelves: Islamophobia and Racism in America by Erik Love (2017)</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40" w:history="1">
        <w:r>
          <w:rPr>
            <w:rFonts w:ascii="Times New Roman" w:hAnsi="Times New Roman" w:cs="Times New Roman"/>
            <w:sz w:val="32"/>
            <w:szCs w:val="32"/>
            <w:u w:val="single"/>
          </w:rPr>
          <w:t>Report on Mexico's Southern Border: An Update on Security, Central American Migration, and U.S. Policy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41" w:history="1">
        <w:r>
          <w:rPr>
            <w:rFonts w:ascii="Times New Roman" w:hAnsi="Times New Roman" w:cs="Times New Roman"/>
            <w:sz w:val="32"/>
            <w:szCs w:val="32"/>
            <w:u w:val="single"/>
          </w:rPr>
          <w:t>There's no evidence that immigrants hurt any American workers: The debate over the Mariel boatlift, economics’ most famous immigration controversy, explained.</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42" w:history="1">
        <w:r>
          <w:rPr>
            <w:rFonts w:ascii="Times New Roman" w:hAnsi="Times New Roman" w:cs="Times New Roman"/>
            <w:sz w:val="32"/>
            <w:szCs w:val="32"/>
            <w:u w:val="single"/>
          </w:rPr>
          <w:t>Republicans call on Ginsburg to recuse herself in travel ban case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43" w:history="1">
        <w:r>
          <w:rPr>
            <w:rFonts w:ascii="Times New Roman" w:hAnsi="Times New Roman" w:cs="Times New Roman"/>
            <w:sz w:val="32"/>
            <w:szCs w:val="32"/>
            <w:u w:val="single"/>
          </w:rPr>
          <w:t>Immigration Article of the Day: Draft: Saving Lives by Shalini Ray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Thursday, June 29,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44" w:history="1">
        <w:r>
          <w:rPr>
            <w:rFonts w:ascii="Times New Roman" w:hAnsi="Times New Roman" w:cs="Times New Roman"/>
            <w:sz w:val="32"/>
            <w:szCs w:val="32"/>
            <w:u w:val="single"/>
          </w:rPr>
          <w:t>Travel Ban 2.0 Resources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45" w:history="1">
        <w:r>
          <w:rPr>
            <w:rFonts w:ascii="Times New Roman" w:hAnsi="Times New Roman" w:cs="Times New Roman"/>
            <w:sz w:val="32"/>
            <w:szCs w:val="32"/>
            <w:u w:val="single"/>
          </w:rPr>
          <w:t>As Travel Ban 2.0 Goes Into Effect, Scramble To Understand Its Scope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46" w:history="1">
        <w:r>
          <w:rPr>
            <w:rFonts w:ascii="Times New Roman" w:hAnsi="Times New Roman" w:cs="Times New Roman"/>
            <w:sz w:val="32"/>
            <w:szCs w:val="32"/>
            <w:u w:val="single"/>
          </w:rPr>
          <w:t>Remarks by President Trump During Meeting with Immigration Crime Victims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47" w:history="1">
        <w:r>
          <w:rPr>
            <w:rFonts w:ascii="Times New Roman" w:hAnsi="Times New Roman" w:cs="Times New Roman"/>
            <w:sz w:val="32"/>
            <w:szCs w:val="32"/>
            <w:u w:val="single"/>
          </w:rPr>
          <w:t>The Latest in the Flores Litigation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48" w:history="1">
        <w:r>
          <w:rPr>
            <w:rFonts w:ascii="Times New Roman" w:hAnsi="Times New Roman" w:cs="Times New Roman"/>
            <w:sz w:val="32"/>
            <w:szCs w:val="32"/>
            <w:u w:val="single"/>
          </w:rPr>
          <w:t>New Citizen Ceremonies on July 4</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49" w:history="1">
        <w:r>
          <w:rPr>
            <w:rFonts w:ascii="Times New Roman" w:hAnsi="Times New Roman" w:cs="Times New Roman"/>
            <w:sz w:val="32"/>
            <w:szCs w:val="32"/>
            <w:u w:val="single"/>
          </w:rPr>
          <w:t>At the Movies: Migrants in Countries in Crisis: Why is This Important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50" w:history="1">
        <w:r>
          <w:rPr>
            <w:rFonts w:ascii="Times New Roman" w:hAnsi="Times New Roman" w:cs="Times New Roman"/>
            <w:sz w:val="32"/>
            <w:szCs w:val="32"/>
            <w:u w:val="single"/>
          </w:rPr>
          <w:t>Immigration Article of the Day: Minor Protections: Best Practices for Representing Child Migrants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Wednesday, June 28,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51" w:history="1">
        <w:r>
          <w:rPr>
            <w:rFonts w:ascii="Times New Roman" w:hAnsi="Times New Roman" w:cs="Times New Roman"/>
            <w:sz w:val="32"/>
            <w:szCs w:val="32"/>
            <w:u w:val="single"/>
          </w:rPr>
          <w:t>"Immigrants" Video from Hit Hamilton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52" w:history="1">
        <w:r>
          <w:rPr>
            <w:rFonts w:ascii="Times New Roman" w:hAnsi="Times New Roman" w:cs="Times New Roman"/>
            <w:sz w:val="32"/>
            <w:szCs w:val="32"/>
            <w:u w:val="single"/>
          </w:rPr>
          <w:t>Your Playlist: Immigrants (We Get The Job Done)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53" w:history="1">
        <w:r>
          <w:rPr>
            <w:rFonts w:ascii="Times New Roman" w:hAnsi="Times New Roman" w:cs="Times New Roman"/>
            <w:sz w:val="32"/>
            <w:szCs w:val="32"/>
            <w:u w:val="single"/>
          </w:rPr>
          <w:t>Ben Davis: Supreme Court to Syrian (and other) Refugees: Drop Dead</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54" w:history="1">
        <w:r>
          <w:rPr>
            <w:rFonts w:ascii="Times New Roman" w:hAnsi="Times New Roman" w:cs="Times New Roman"/>
            <w:sz w:val="32"/>
            <w:szCs w:val="32"/>
            <w:u w:val="single"/>
          </w:rPr>
          <w:t>From the Bookshelves: The Strange Death of Europe: Immigration, Identity, Islam by Douglas Murray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55" w:history="1">
        <w:r>
          <w:rPr>
            <w:rFonts w:ascii="Times New Roman" w:hAnsi="Times New Roman" w:cs="Times New Roman"/>
            <w:sz w:val="32"/>
            <w:szCs w:val="32"/>
            <w:u w:val="single"/>
          </w:rPr>
          <w:t>Immigration Article of the Day: A Particularly Serious Exception to the Categorical Approach by Fatma Marouf</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Tuesday, June 27,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56" w:history="1">
        <w:r>
          <w:rPr>
            <w:rFonts w:ascii="Times New Roman" w:hAnsi="Times New Roman" w:cs="Times New Roman"/>
            <w:sz w:val="32"/>
            <w:szCs w:val="32"/>
            <w:u w:val="single"/>
          </w:rPr>
          <w:t>5-Min Film -- Exposed: The Injustice of Immigration Detention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57" w:history="1">
        <w:r>
          <w:rPr>
            <w:rFonts w:ascii="Times New Roman" w:hAnsi="Times New Roman" w:cs="Times New Roman"/>
            <w:sz w:val="32"/>
            <w:szCs w:val="32"/>
            <w:u w:val="single"/>
          </w:rPr>
          <w:t>The Travel Ban Ruling Means My Kids Don't Belong</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58" w:history="1">
        <w:r>
          <w:rPr>
            <w:rFonts w:ascii="Times New Roman" w:hAnsi="Times New Roman" w:cs="Times New Roman"/>
            <w:sz w:val="32"/>
            <w:szCs w:val="32"/>
            <w:u w:val="single"/>
          </w:rPr>
          <w:t>Immigration Symposium on SCOTUSBlog</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59" w:history="1">
        <w:r>
          <w:rPr>
            <w:rFonts w:ascii="Times New Roman" w:hAnsi="Times New Roman" w:cs="Times New Roman"/>
            <w:sz w:val="32"/>
            <w:szCs w:val="32"/>
            <w:u w:val="single"/>
          </w:rPr>
          <w:t>Cyrus Mehta: Supreme Court May Have Bolstered Rights of Foreign Nationals with Ties to the United States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60" w:history="1">
        <w:r>
          <w:rPr>
            <w:rFonts w:ascii="Times New Roman" w:hAnsi="Times New Roman" w:cs="Times New Roman"/>
            <w:sz w:val="32"/>
            <w:szCs w:val="32"/>
            <w:u w:val="single"/>
          </w:rPr>
          <w:t>Central American Women on the Run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61" w:history="1">
        <w:r>
          <w:rPr>
            <w:rFonts w:ascii="Times New Roman" w:hAnsi="Times New Roman" w:cs="Times New Roman"/>
            <w:sz w:val="32"/>
            <w:szCs w:val="32"/>
            <w:u w:val="single"/>
          </w:rPr>
          <w:t>Immigration Article of the Day: Country Conditions in Central America and Asylum Decision-Making: Report from a January 2017 Workshop by Jayesh Rathod, Eric Hershberg, Dennis Stinchcomb</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62" w:history="1">
        <w:r>
          <w:rPr>
            <w:rFonts w:ascii="Times New Roman" w:hAnsi="Times New Roman" w:cs="Times New Roman"/>
            <w:sz w:val="32"/>
            <w:szCs w:val="32"/>
            <w:u w:val="single"/>
          </w:rPr>
          <w:t>University of California updated guidance (post-Supreme Court cert grant and partial stay of injunction) on executive order restricting travel and entry into the United States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63" w:history="1">
        <w:r>
          <w:rPr>
            <w:rFonts w:ascii="Times New Roman" w:hAnsi="Times New Roman" w:cs="Times New Roman"/>
            <w:sz w:val="32"/>
            <w:szCs w:val="32"/>
            <w:u w:val="single"/>
          </w:rPr>
          <w:t>California Governor signs budget with $45 million for deportation defense and immigration services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64" w:history="1">
        <w:r>
          <w:rPr>
            <w:rFonts w:ascii="Times New Roman" w:hAnsi="Times New Roman" w:cs="Times New Roman"/>
            <w:sz w:val="32"/>
            <w:szCs w:val="32"/>
            <w:u w:val="single"/>
          </w:rPr>
          <w:t>Sick and Afraid, Some Immigrants Forgo Medical Care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65" w:history="1">
        <w:r>
          <w:rPr>
            <w:rFonts w:ascii="Times New Roman" w:hAnsi="Times New Roman" w:cs="Times New Roman"/>
            <w:sz w:val="32"/>
            <w:szCs w:val="32"/>
            <w:u w:val="single"/>
          </w:rPr>
          <w:t>Former Sheriff Joe Arpaio on Trial</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66" w:history="1">
        <w:r>
          <w:rPr>
            <w:rFonts w:ascii="Times New Roman" w:hAnsi="Times New Roman" w:cs="Times New Roman"/>
            <w:sz w:val="32"/>
            <w:szCs w:val="32"/>
            <w:u w:val="single"/>
          </w:rPr>
          <w:t>At the Movies: Jackie Chan, Pierce Brosnan to Star in "The Foreigner"</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67" w:history="1">
        <w:r>
          <w:rPr>
            <w:rFonts w:ascii="Times New Roman" w:hAnsi="Times New Roman" w:cs="Times New Roman"/>
            <w:sz w:val="32"/>
            <w:szCs w:val="32"/>
            <w:u w:val="single"/>
          </w:rPr>
          <w:t>Far-Right Member On Trial for Smuggling Refugee Lover</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68" w:history="1">
        <w:r>
          <w:rPr>
            <w:rFonts w:ascii="Times New Roman" w:hAnsi="Times New Roman" w:cs="Times New Roman"/>
            <w:sz w:val="32"/>
            <w:szCs w:val="32"/>
            <w:u w:val="single"/>
          </w:rPr>
          <w:t>Thoughts on the Reargument Orders in Jennings v. Rodriguez and Sessions v. Dimaya</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69" w:history="1">
        <w:r>
          <w:rPr>
            <w:rFonts w:ascii="Times New Roman" w:hAnsi="Times New Roman" w:cs="Times New Roman"/>
            <w:sz w:val="32"/>
            <w:szCs w:val="32"/>
            <w:u w:val="single"/>
          </w:rPr>
          <w:t>Amy Howe on Hernandez v. Mesa</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70" w:history="1">
        <w:r>
          <w:rPr>
            <w:rFonts w:ascii="Times New Roman" w:hAnsi="Times New Roman" w:cs="Times New Roman"/>
            <w:sz w:val="32"/>
            <w:szCs w:val="32"/>
            <w:u w:val="single"/>
          </w:rPr>
          <w:t>CNN's Refugee Videos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Monday, June 26,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71" w:history="1">
        <w:r>
          <w:rPr>
            <w:rFonts w:ascii="Times New Roman" w:hAnsi="Times New Roman" w:cs="Times New Roman"/>
            <w:sz w:val="32"/>
            <w:szCs w:val="32"/>
            <w:u w:val="single"/>
          </w:rPr>
          <w:t>Refugees Heading North</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AILA NEWS UPDATE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July 7,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July 7,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ProPublica </w:t>
      </w:r>
      <w:hyperlink r:id="rId472" w:history="1">
        <w:r>
          <w:rPr>
            <w:rFonts w:ascii="Times New Roman" w:hAnsi="Times New Roman" w:cs="Times New Roman"/>
            <w:sz w:val="32"/>
            <w:szCs w:val="32"/>
            <w:u w:val="single"/>
          </w:rPr>
          <w:t>ICE Officers Told to Take Action Against All Undocumented Immigrants Encountered While on Duty</w:t>
        </w:r>
      </w:hyperlink>
      <w:r>
        <w:rPr>
          <w:rFonts w:ascii="Times New Roman" w:hAnsi="Times New Roman" w:cs="Times New Roman"/>
          <w:sz w:val="32"/>
          <w:szCs w:val="32"/>
        </w:rPr>
        <w:t> By Marcelo Rochabrun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473" w:history="1">
        <w:r>
          <w:rPr>
            <w:rFonts w:ascii="Times New Roman" w:hAnsi="Times New Roman" w:cs="Times New Roman"/>
            <w:sz w:val="32"/>
            <w:szCs w:val="32"/>
            <w:u w:val="single"/>
          </w:rPr>
          <w:t>US judge blocks deportation of Iraqi nationals 2 more weeks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474" w:history="1">
        <w:r>
          <w:rPr>
            <w:rFonts w:ascii="Times New Roman" w:hAnsi="Times New Roman" w:cs="Times New Roman"/>
            <w:sz w:val="32"/>
            <w:szCs w:val="32"/>
            <w:u w:val="single"/>
          </w:rPr>
          <w:t>U.S. Judge Extends Halt on Iraqi Deportations</w:t>
        </w:r>
      </w:hyperlink>
      <w:r>
        <w:rPr>
          <w:rFonts w:ascii="Times New Roman" w:hAnsi="Times New Roman" w:cs="Times New Roman"/>
          <w:sz w:val="32"/>
          <w:szCs w:val="32"/>
        </w:rPr>
        <w:t> By Mica Rosenberg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475" w:history="1">
        <w:r>
          <w:rPr>
            <w:rFonts w:ascii="Times New Roman" w:hAnsi="Times New Roman" w:cs="Times New Roman"/>
            <w:sz w:val="32"/>
            <w:szCs w:val="32"/>
            <w:u w:val="single"/>
          </w:rPr>
          <w:t>Three refugees lied to escape Iraq a decade ago. Now, the U.S. might send them back.</w:t>
        </w:r>
      </w:hyperlink>
      <w:r>
        <w:rPr>
          <w:rFonts w:ascii="Times New Roman" w:hAnsi="Times New Roman" w:cs="Times New Roman"/>
          <w:sz w:val="32"/>
          <w:szCs w:val="32"/>
        </w:rPr>
        <w:t> By Rachel Weiner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WXYZ</w:t>
      </w:r>
      <w:r>
        <w:rPr>
          <w:rFonts w:ascii="Times New Roman" w:hAnsi="Times New Roman" w:cs="Times New Roman"/>
          <w:sz w:val="32"/>
          <w:szCs w:val="32"/>
        </w:rPr>
        <w:t> </w:t>
      </w:r>
      <w:hyperlink r:id="rId476" w:history="1">
        <w:r>
          <w:rPr>
            <w:rFonts w:ascii="Times New Roman" w:hAnsi="Times New Roman" w:cs="Times New Roman"/>
            <w:sz w:val="32"/>
            <w:szCs w:val="32"/>
            <w:u w:val="single"/>
          </w:rPr>
          <w:t>Federal judge extends stay on deportation of Iraqis arrested in metro Detroit</w:t>
        </w:r>
      </w:hyperlink>
      <w:r>
        <w:rPr>
          <w:rFonts w:ascii="Times New Roman" w:hAnsi="Times New Roman" w:cs="Times New Roman"/>
          <w:sz w:val="32"/>
          <w:szCs w:val="32"/>
        </w:rPr>
        <w:t> By Scott Anderson and Max White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477" w:history="1">
        <w:r>
          <w:rPr>
            <w:rFonts w:ascii="Times New Roman" w:hAnsi="Times New Roman" w:cs="Times New Roman"/>
            <w:sz w:val="32"/>
            <w:szCs w:val="32"/>
            <w:u w:val="single"/>
          </w:rPr>
          <w:t>Justice Dept questions cities' immigration info sharing</w:t>
        </w:r>
      </w:hyperlink>
      <w:r>
        <w:rPr>
          <w:rFonts w:ascii="Times New Roman" w:hAnsi="Times New Roman" w:cs="Times New Roman"/>
          <w:sz w:val="32"/>
          <w:szCs w:val="32"/>
        </w:rPr>
        <w:t> By Sadie Gurman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478" w:history="1">
        <w:r>
          <w:rPr>
            <w:rFonts w:ascii="Times New Roman" w:hAnsi="Times New Roman" w:cs="Times New Roman"/>
            <w:sz w:val="32"/>
            <w:szCs w:val="32"/>
            <w:u w:val="single"/>
          </w:rPr>
          <w:t>Cities dubbed immigrant 'sanctuaries' hit back on Trump funding threat</w:t>
        </w:r>
      </w:hyperlink>
      <w:r>
        <w:rPr>
          <w:rFonts w:ascii="Times New Roman" w:hAnsi="Times New Roman" w:cs="Times New Roman"/>
          <w:sz w:val="32"/>
          <w:szCs w:val="32"/>
        </w:rPr>
        <w:t> By Mica Rosenberg and Jonathan Allen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479" w:history="1">
        <w:r>
          <w:rPr>
            <w:rFonts w:ascii="Times New Roman" w:hAnsi="Times New Roman" w:cs="Times New Roman"/>
            <w:sz w:val="32"/>
            <w:szCs w:val="32"/>
            <w:u w:val="single"/>
          </w:rPr>
          <w:t>DOJ: Some sanctuary jurisdictions 'boldly asserted' they won't comply with U.S. requests</w:t>
        </w:r>
      </w:hyperlink>
      <w:r>
        <w:rPr>
          <w:rFonts w:ascii="Times New Roman" w:hAnsi="Times New Roman" w:cs="Times New Roman"/>
          <w:sz w:val="32"/>
          <w:szCs w:val="32"/>
        </w:rPr>
        <w:t> By Maria Sacchetti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480" w:history="1">
        <w:r>
          <w:rPr>
            <w:rFonts w:ascii="Times New Roman" w:hAnsi="Times New Roman" w:cs="Times New Roman"/>
            <w:sz w:val="32"/>
            <w:szCs w:val="32"/>
            <w:u w:val="single"/>
          </w:rPr>
          <w:t>U.S. Judge Rejects Hawaii's Bid to Exempt Grandparents From Trump Travel Ban</w:t>
        </w:r>
      </w:hyperlink>
      <w:r>
        <w:rPr>
          <w:rFonts w:ascii="Times New Roman" w:hAnsi="Times New Roman" w:cs="Times New Roman"/>
          <w:sz w:val="32"/>
          <w:szCs w:val="32"/>
        </w:rPr>
        <w:t> By Dan Levine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481" w:history="1">
        <w:r>
          <w:rPr>
            <w:rFonts w:ascii="Times New Roman" w:hAnsi="Times New Roman" w:cs="Times New Roman"/>
            <w:sz w:val="32"/>
            <w:szCs w:val="32"/>
            <w:u w:val="single"/>
          </w:rPr>
          <w:t>As Travel Ban Takes Effect, 3 Books That Delve Into the Immigration Debate</w:t>
        </w:r>
      </w:hyperlink>
      <w:r>
        <w:rPr>
          <w:rFonts w:ascii="Times New Roman" w:hAnsi="Times New Roman" w:cs="Times New Roman"/>
          <w:sz w:val="32"/>
          <w:szCs w:val="32"/>
        </w:rPr>
        <w:t> By Concepcion de Leon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482" w:history="1">
        <w:r>
          <w:rPr>
            <w:rFonts w:ascii="Times New Roman" w:hAnsi="Times New Roman" w:cs="Times New Roman"/>
            <w:sz w:val="32"/>
            <w:szCs w:val="32"/>
            <w:u w:val="single"/>
          </w:rPr>
          <w:t>Judge rejects Hawaii bid to exempt grandparents from Trump's travel ban</w:t>
        </w:r>
      </w:hyperlink>
      <w:r>
        <w:rPr>
          <w:rFonts w:ascii="Times New Roman" w:hAnsi="Times New Roman" w:cs="Times New Roman"/>
          <w:sz w:val="32"/>
          <w:szCs w:val="32"/>
        </w:rPr>
        <w:t> By Matt Zapotosky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483" w:history="1">
        <w:r>
          <w:rPr>
            <w:rFonts w:ascii="Times New Roman" w:hAnsi="Times New Roman" w:cs="Times New Roman"/>
            <w:sz w:val="32"/>
            <w:szCs w:val="32"/>
            <w:u w:val="single"/>
          </w:rPr>
          <w:t>Hawaii judge declines to clarify travel ban guidelines from SCOTUS</w:t>
        </w:r>
      </w:hyperlink>
      <w:r>
        <w:rPr>
          <w:rFonts w:ascii="Times New Roman" w:hAnsi="Times New Roman" w:cs="Times New Roman"/>
          <w:sz w:val="32"/>
          <w:szCs w:val="32"/>
        </w:rPr>
        <w:t> By Ted Hesson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484" w:history="1">
        <w:r>
          <w:rPr>
            <w:rFonts w:ascii="Times New Roman" w:hAnsi="Times New Roman" w:cs="Times New Roman"/>
            <w:sz w:val="32"/>
            <w:szCs w:val="32"/>
            <w:u w:val="single"/>
          </w:rPr>
          <w:t>Texas is getting a new 'sanctuary cities' law, and the Mexican government isn't happy</w:t>
        </w:r>
      </w:hyperlink>
      <w:r>
        <w:rPr>
          <w:rFonts w:ascii="Times New Roman" w:hAnsi="Times New Roman" w:cs="Times New Roman"/>
          <w:sz w:val="32"/>
          <w:szCs w:val="32"/>
        </w:rPr>
        <w:t> By Alex Horton and Joshua Partlow</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ABC 12</w:t>
      </w:r>
      <w:r>
        <w:rPr>
          <w:rFonts w:ascii="Times New Roman" w:hAnsi="Times New Roman" w:cs="Times New Roman"/>
          <w:sz w:val="32"/>
          <w:szCs w:val="32"/>
        </w:rPr>
        <w:t> </w:t>
      </w:r>
      <w:hyperlink r:id="rId485" w:history="1">
        <w:r>
          <w:rPr>
            <w:rFonts w:ascii="Times New Roman" w:hAnsi="Times New Roman" w:cs="Times New Roman"/>
            <w:sz w:val="32"/>
            <w:szCs w:val="32"/>
            <w:u w:val="single"/>
          </w:rPr>
          <w:t>LULAC lawyer on SB4 lawsuit: 'We have to prevail'</w:t>
        </w:r>
      </w:hyperlink>
      <w:r>
        <w:rPr>
          <w:rFonts w:ascii="Times New Roman" w:hAnsi="Times New Roman" w:cs="Times New Roman"/>
          <w:sz w:val="32"/>
          <w:szCs w:val="32"/>
        </w:rPr>
        <w:t> By Jessie Degollado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SBG San Antonio</w:t>
      </w:r>
      <w:r>
        <w:rPr>
          <w:rFonts w:ascii="Times New Roman" w:hAnsi="Times New Roman" w:cs="Times New Roman"/>
          <w:sz w:val="32"/>
          <w:szCs w:val="32"/>
        </w:rPr>
        <w:t> </w:t>
      </w:r>
      <w:hyperlink r:id="rId486" w:history="1">
        <w:r>
          <w:rPr>
            <w:rFonts w:ascii="Times New Roman" w:hAnsi="Times New Roman" w:cs="Times New Roman"/>
            <w:sz w:val="32"/>
            <w:szCs w:val="32"/>
            <w:u w:val="single"/>
          </w:rPr>
          <w:t>Police Chief McManus calls 'Sanctuary City' law racially biased</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487" w:history="1">
        <w:r>
          <w:rPr>
            <w:rFonts w:ascii="Times New Roman" w:hAnsi="Times New Roman" w:cs="Times New Roman"/>
            <w:sz w:val="32"/>
            <w:szCs w:val="32"/>
            <w:u w:val="single"/>
          </w:rPr>
          <w:t>Activists, Labor Groups Oppose Trump's Immigration Policies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488" w:history="1">
        <w:r>
          <w:rPr>
            <w:rFonts w:ascii="Times New Roman" w:hAnsi="Times New Roman" w:cs="Times New Roman"/>
            <w:sz w:val="32"/>
            <w:szCs w:val="32"/>
            <w:u w:val="single"/>
          </w:rPr>
          <w:t>Irishman who lived in US illegally for a decade is deported</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489" w:history="1">
        <w:r>
          <w:rPr>
            <w:rFonts w:ascii="Times New Roman" w:hAnsi="Times New Roman" w:cs="Times New Roman"/>
            <w:sz w:val="32"/>
            <w:szCs w:val="32"/>
            <w:u w:val="single"/>
          </w:rPr>
          <w:t>Top Dem urges Mattis not to cancel immigrants' enlistment contracts</w:t>
        </w:r>
      </w:hyperlink>
      <w:r>
        <w:rPr>
          <w:rFonts w:ascii="Times New Roman" w:hAnsi="Times New Roman" w:cs="Times New Roman"/>
          <w:sz w:val="32"/>
          <w:szCs w:val="32"/>
        </w:rPr>
        <w:t> By Rebecca Kheel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Week</w:t>
      </w:r>
      <w:r>
        <w:rPr>
          <w:rFonts w:ascii="Times New Roman" w:hAnsi="Times New Roman" w:cs="Times New Roman"/>
          <w:sz w:val="32"/>
          <w:szCs w:val="32"/>
        </w:rPr>
        <w:t> </w:t>
      </w:r>
      <w:hyperlink r:id="rId490" w:history="1">
        <w:r>
          <w:rPr>
            <w:rFonts w:ascii="Times New Roman" w:hAnsi="Times New Roman" w:cs="Times New Roman"/>
            <w:sz w:val="32"/>
            <w:szCs w:val="32"/>
            <w:u w:val="single"/>
          </w:rPr>
          <w:t>Should veterans be protected from deportation?</w:t>
        </w:r>
      </w:hyperlink>
      <w:r>
        <w:rPr>
          <w:rFonts w:ascii="Times New Roman" w:hAnsi="Times New Roman" w:cs="Times New Roman"/>
          <w:sz w:val="32"/>
          <w:szCs w:val="32"/>
        </w:rPr>
        <w:t> By Dorian Merina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Star Tribune</w:t>
      </w:r>
      <w:r>
        <w:rPr>
          <w:rFonts w:ascii="Times New Roman" w:hAnsi="Times New Roman" w:cs="Times New Roman"/>
          <w:sz w:val="32"/>
          <w:szCs w:val="32"/>
        </w:rPr>
        <w:t> </w:t>
      </w:r>
      <w:hyperlink r:id="rId491" w:history="1">
        <w:r>
          <w:rPr>
            <w:rFonts w:ascii="Times New Roman" w:hAnsi="Times New Roman" w:cs="Times New Roman"/>
            <w:sz w:val="32"/>
            <w:szCs w:val="32"/>
            <w:u w:val="single"/>
          </w:rPr>
          <w:t>Metro Transit police consider new policy on immigration queries</w:t>
        </w:r>
      </w:hyperlink>
      <w:r>
        <w:rPr>
          <w:rFonts w:ascii="Times New Roman" w:hAnsi="Times New Roman" w:cs="Times New Roman"/>
          <w:sz w:val="32"/>
          <w:szCs w:val="32"/>
        </w:rPr>
        <w:t> By Janet Moore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Reveal</w:t>
      </w:r>
      <w:r>
        <w:rPr>
          <w:rFonts w:ascii="Times New Roman" w:hAnsi="Times New Roman" w:cs="Times New Roman"/>
          <w:sz w:val="32"/>
          <w:szCs w:val="32"/>
        </w:rPr>
        <w:t> </w:t>
      </w:r>
      <w:hyperlink r:id="rId492" w:history="1">
        <w:r>
          <w:rPr>
            <w:rFonts w:ascii="Times New Roman" w:hAnsi="Times New Roman" w:cs="Times New Roman"/>
            <w:sz w:val="32"/>
            <w:szCs w:val="32"/>
            <w:u w:val="single"/>
          </w:rPr>
          <w:t>A judge said these kids get a green card. ICE says they get deported</w:t>
        </w:r>
      </w:hyperlink>
      <w:r>
        <w:rPr>
          <w:rFonts w:ascii="Times New Roman" w:hAnsi="Times New Roman" w:cs="Times New Roman"/>
          <w:sz w:val="32"/>
          <w:szCs w:val="32"/>
        </w:rPr>
        <w:t> By Bernice Yeung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493" w:history="1">
        <w:r>
          <w:rPr>
            <w:rFonts w:ascii="Times New Roman" w:hAnsi="Times New Roman" w:cs="Times New Roman"/>
            <w:sz w:val="32"/>
            <w:szCs w:val="32"/>
            <w:u w:val="single"/>
          </w:rPr>
          <w:t>Survey: US companies add a modest 158,000 jobs in June</w:t>
        </w:r>
      </w:hyperlink>
      <w:r>
        <w:rPr>
          <w:rFonts w:ascii="Times New Roman" w:hAnsi="Times New Roman" w:cs="Times New Roman"/>
          <w:sz w:val="32"/>
          <w:szCs w:val="32"/>
        </w:rPr>
        <w:t> By Christopher S. Rugaber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494" w:history="1">
        <w:r>
          <w:rPr>
            <w:rFonts w:ascii="Times New Roman" w:hAnsi="Times New Roman" w:cs="Times New Roman"/>
            <w:sz w:val="32"/>
            <w:szCs w:val="32"/>
            <w:u w:val="single"/>
          </w:rPr>
          <w:t>Mexicans reunite with children in US under special program</w:t>
        </w:r>
      </w:hyperlink>
      <w:r>
        <w:rPr>
          <w:rFonts w:ascii="Times New Roman" w:hAnsi="Times New Roman" w:cs="Times New Roman"/>
          <w:sz w:val="32"/>
          <w:szCs w:val="32"/>
        </w:rPr>
        <w:t> By Claudia Torrens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495" w:history="1">
        <w:r>
          <w:rPr>
            <w:rFonts w:ascii="Times New Roman" w:hAnsi="Times New Roman" w:cs="Times New Roman"/>
            <w:sz w:val="32"/>
            <w:szCs w:val="32"/>
            <w:u w:val="single"/>
          </w:rPr>
          <w:t>What is 'Kate's Law?'</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496" w:history="1">
        <w:r>
          <w:rPr>
            <w:rFonts w:ascii="Times New Roman" w:hAnsi="Times New Roman" w:cs="Times New Roman"/>
            <w:sz w:val="32"/>
            <w:szCs w:val="32"/>
            <w:u w:val="single"/>
          </w:rPr>
          <w:t>The most popular fact checks of 2017, so far</w:t>
        </w:r>
      </w:hyperlink>
      <w:r>
        <w:rPr>
          <w:rFonts w:ascii="Times New Roman" w:hAnsi="Times New Roman" w:cs="Times New Roman"/>
          <w:sz w:val="32"/>
          <w:szCs w:val="32"/>
        </w:rPr>
        <w:t> By Michelle Ye Hee Lee and Meg Kelly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497" w:history="1">
        <w:r>
          <w:rPr>
            <w:rFonts w:ascii="Times New Roman" w:hAnsi="Times New Roman" w:cs="Times New Roman"/>
            <w:sz w:val="32"/>
            <w:szCs w:val="32"/>
            <w:u w:val="single"/>
          </w:rPr>
          <w:t>Some Prosecutors Offer Plea Deals to Avoid Deportation of Noncitizens</w:t>
        </w:r>
      </w:hyperlink>
      <w:r>
        <w:rPr>
          <w:rFonts w:ascii="Times New Roman" w:hAnsi="Times New Roman" w:cs="Times New Roman"/>
          <w:sz w:val="32"/>
          <w:szCs w:val="32"/>
        </w:rPr>
        <w:t> By Corinne Ramey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Vox</w:t>
      </w:r>
      <w:r>
        <w:rPr>
          <w:rFonts w:ascii="Times New Roman" w:hAnsi="Times New Roman" w:cs="Times New Roman"/>
          <w:sz w:val="32"/>
          <w:szCs w:val="32"/>
        </w:rPr>
        <w:t> </w:t>
      </w:r>
      <w:hyperlink r:id="rId498" w:history="1">
        <w:r>
          <w:rPr>
            <w:rFonts w:ascii="Times New Roman" w:hAnsi="Times New Roman" w:cs="Times New Roman"/>
            <w:sz w:val="32"/>
            <w:szCs w:val="32"/>
            <w:u w:val="single"/>
          </w:rPr>
          <w:t>A legal journalist on the "surreal" experience of becoming a US citizen under Trump</w:t>
        </w:r>
      </w:hyperlink>
      <w:r>
        <w:rPr>
          <w:rFonts w:ascii="Times New Roman" w:hAnsi="Times New Roman" w:cs="Times New Roman"/>
          <w:sz w:val="32"/>
          <w:szCs w:val="32"/>
        </w:rPr>
        <w:t> By Dara Lind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Engadget</w:t>
      </w:r>
      <w:r>
        <w:rPr>
          <w:rFonts w:ascii="Times New Roman" w:hAnsi="Times New Roman" w:cs="Times New Roman"/>
          <w:sz w:val="32"/>
          <w:szCs w:val="32"/>
        </w:rPr>
        <w:t> </w:t>
      </w:r>
      <w:hyperlink r:id="rId499" w:history="1">
        <w:r>
          <w:rPr>
            <w:rFonts w:ascii="Times New Roman" w:hAnsi="Times New Roman" w:cs="Times New Roman"/>
            <w:sz w:val="32"/>
            <w:szCs w:val="32"/>
            <w:u w:val="single"/>
          </w:rPr>
          <w:t>Spotify's new series tackles topics like immigration and equality</w:t>
        </w:r>
      </w:hyperlink>
      <w:r>
        <w:rPr>
          <w:rFonts w:ascii="Times New Roman" w:hAnsi="Times New Roman" w:cs="Times New Roman"/>
          <w:sz w:val="32"/>
          <w:szCs w:val="32"/>
        </w:rPr>
        <w:t> By Edgar Alvarez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(Opinion)</w:t>
      </w:r>
      <w:r>
        <w:rPr>
          <w:rFonts w:ascii="Times New Roman" w:hAnsi="Times New Roman" w:cs="Times New Roman"/>
          <w:sz w:val="32"/>
          <w:szCs w:val="32"/>
        </w:rPr>
        <w:t> </w:t>
      </w:r>
      <w:hyperlink r:id="rId500" w:history="1">
        <w:r>
          <w:rPr>
            <w:rFonts w:ascii="Times New Roman" w:hAnsi="Times New Roman" w:cs="Times New Roman"/>
            <w:sz w:val="32"/>
            <w:szCs w:val="32"/>
            <w:u w:val="single"/>
          </w:rPr>
          <w:t>'The Siren Calls of the Left'</w:t>
        </w:r>
      </w:hyperlink>
      <w:r>
        <w:rPr>
          <w:rFonts w:ascii="Times New Roman" w:hAnsi="Times New Roman" w:cs="Times New Roman"/>
          <w:sz w:val="32"/>
          <w:szCs w:val="32"/>
        </w:rPr>
        <w:t> By David Leonhardt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501" w:history="1">
        <w:r>
          <w:rPr>
            <w:rFonts w:ascii="Times New Roman" w:hAnsi="Times New Roman" w:cs="Times New Roman"/>
            <w:sz w:val="32"/>
            <w:szCs w:val="32"/>
            <w:u w:val="single"/>
          </w:rPr>
          <w:t>To win the working class, Democrats need to start talking straight</w:t>
        </w:r>
      </w:hyperlink>
      <w:r>
        <w:rPr>
          <w:rFonts w:ascii="Times New Roman" w:hAnsi="Times New Roman" w:cs="Times New Roman"/>
          <w:sz w:val="32"/>
          <w:szCs w:val="32"/>
        </w:rPr>
        <w:t> By Ronald A. Klain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502" w:history="1">
        <w:r>
          <w:rPr>
            <w:rFonts w:ascii="Times New Roman" w:hAnsi="Times New Roman" w:cs="Times New Roman"/>
            <w:sz w:val="32"/>
            <w:szCs w:val="32"/>
            <w:u w:val="single"/>
          </w:rPr>
          <w:t>Trump's dangerous thirst for a clash of civilizations</w:t>
        </w:r>
      </w:hyperlink>
      <w:r>
        <w:rPr>
          <w:rFonts w:ascii="Times New Roman" w:hAnsi="Times New Roman" w:cs="Times New Roman"/>
          <w:sz w:val="32"/>
          <w:szCs w:val="32"/>
        </w:rPr>
        <w:t> By Eugene Robinson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503" w:history="1">
        <w:r>
          <w:rPr>
            <w:rFonts w:ascii="Times New Roman" w:hAnsi="Times New Roman" w:cs="Times New Roman"/>
            <w:sz w:val="32"/>
            <w:szCs w:val="32"/>
            <w:u w:val="single"/>
          </w:rPr>
          <w:t>Federal judge issues strange ruling denying Hawaii's challenge to administration's implementation of Trump's travel ban executive order</w:t>
        </w:r>
      </w:hyperlink>
      <w:r>
        <w:rPr>
          <w:rFonts w:ascii="Times New Roman" w:hAnsi="Times New Roman" w:cs="Times New Roman"/>
          <w:sz w:val="32"/>
          <w:szCs w:val="32"/>
        </w:rPr>
        <w:t> By Ilya Somin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504" w:history="1">
        <w:r>
          <w:rPr>
            <w:rFonts w:ascii="Times New Roman" w:hAnsi="Times New Roman" w:cs="Times New Roman"/>
            <w:sz w:val="32"/>
            <w:szCs w:val="32"/>
            <w:u w:val="single"/>
          </w:rPr>
          <w:t>What the idea of civilization does (and doesn't) mean to Trump</w:t>
        </w:r>
      </w:hyperlink>
      <w:r>
        <w:rPr>
          <w:rFonts w:ascii="Times New Roman" w:hAnsi="Times New Roman" w:cs="Times New Roman"/>
          <w:sz w:val="32"/>
          <w:szCs w:val="32"/>
        </w:rPr>
        <w:t> By Ishaan Tharoor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w:t>
      </w:r>
      <w:r>
        <w:rPr>
          <w:rFonts w:ascii="Times New Roman" w:hAnsi="Times New Roman" w:cs="Times New Roman"/>
          <w:sz w:val="32"/>
          <w:szCs w:val="32"/>
        </w:rPr>
        <w:t> </w:t>
      </w:r>
      <w:hyperlink r:id="rId505" w:history="1">
        <w:r>
          <w:rPr>
            <w:rFonts w:ascii="Times New Roman" w:hAnsi="Times New Roman" w:cs="Times New Roman"/>
            <w:sz w:val="32"/>
            <w:szCs w:val="32"/>
            <w:u w:val="single"/>
          </w:rPr>
          <w:t>The affordable housing crisis and its connection to the wage-rent gap</w:t>
        </w:r>
      </w:hyperlink>
      <w:r>
        <w:rPr>
          <w:rFonts w:ascii="Times New Roman" w:hAnsi="Times New Roman" w:cs="Times New Roman"/>
          <w:sz w:val="32"/>
          <w:szCs w:val="32"/>
        </w:rPr>
        <w:t> By Rep. Keith Ellison (D-MN) and Diane Yentel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w:t>
      </w:r>
      <w:r>
        <w:rPr>
          <w:rFonts w:ascii="Times New Roman" w:hAnsi="Times New Roman" w:cs="Times New Roman"/>
          <w:sz w:val="32"/>
          <w:szCs w:val="32"/>
        </w:rPr>
        <w:t> </w:t>
      </w:r>
      <w:hyperlink r:id="rId506" w:history="1">
        <w:r>
          <w:rPr>
            <w:rFonts w:ascii="Times New Roman" w:hAnsi="Times New Roman" w:cs="Times New Roman"/>
            <w:sz w:val="32"/>
            <w:szCs w:val="32"/>
            <w:u w:val="single"/>
          </w:rPr>
          <w:t>The rise of state attorneys general a boon to democracy</w:t>
        </w:r>
      </w:hyperlink>
      <w:r>
        <w:rPr>
          <w:rFonts w:ascii="Times New Roman" w:hAnsi="Times New Roman" w:cs="Times New Roman"/>
          <w:sz w:val="32"/>
          <w:szCs w:val="32"/>
        </w:rPr>
        <w:t> By Mark Totten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Huffington Post (Op-Ed)</w:t>
      </w:r>
      <w:r>
        <w:rPr>
          <w:rFonts w:ascii="Times New Roman" w:hAnsi="Times New Roman" w:cs="Times New Roman"/>
          <w:sz w:val="32"/>
          <w:szCs w:val="32"/>
        </w:rPr>
        <w:t> </w:t>
      </w:r>
      <w:hyperlink r:id="rId507" w:history="1">
        <w:r>
          <w:rPr>
            <w:rFonts w:ascii="Times New Roman" w:hAnsi="Times New Roman" w:cs="Times New Roman"/>
            <w:sz w:val="32"/>
            <w:szCs w:val="32"/>
            <w:u w:val="single"/>
          </w:rPr>
          <w:t>Despite Promises, Florida Police Are Acting Like Immigration Agents And Separating Families</w:t>
        </w:r>
      </w:hyperlink>
      <w:r>
        <w:rPr>
          <w:rFonts w:ascii="Times New Roman" w:hAnsi="Times New Roman" w:cs="Times New Roman"/>
          <w:sz w:val="32"/>
          <w:szCs w:val="32"/>
        </w:rPr>
        <w:t> By Thomas Kennedy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(Florida)</w:t>
      </w:r>
      <w:r>
        <w:rPr>
          <w:rFonts w:ascii="Times New Roman" w:hAnsi="Times New Roman" w:cs="Times New Roman"/>
          <w:sz w:val="32"/>
          <w:szCs w:val="32"/>
        </w:rPr>
        <w:t> </w:t>
      </w:r>
      <w:hyperlink r:id="rId508" w:history="1">
        <w:r>
          <w:rPr>
            <w:rFonts w:ascii="Times New Roman" w:hAnsi="Times New Roman" w:cs="Times New Roman"/>
            <w:sz w:val="32"/>
            <w:szCs w:val="32"/>
            <w:u w:val="single"/>
          </w:rPr>
          <w:t>ACLU sues Miami-Dade over detention of immigrants</w:t>
        </w:r>
      </w:hyperlink>
      <w:r>
        <w:rPr>
          <w:rFonts w:ascii="Times New Roman" w:hAnsi="Times New Roman" w:cs="Times New Roman"/>
          <w:sz w:val="32"/>
          <w:szCs w:val="32"/>
        </w:rPr>
        <w:t> By Adriana Gomez Licon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(Oregon)</w:t>
      </w:r>
      <w:r>
        <w:rPr>
          <w:rFonts w:ascii="Times New Roman" w:hAnsi="Times New Roman" w:cs="Times New Roman"/>
          <w:sz w:val="32"/>
          <w:szCs w:val="32"/>
        </w:rPr>
        <w:t> </w:t>
      </w:r>
      <w:hyperlink r:id="rId509" w:history="1">
        <w:r>
          <w:rPr>
            <w:rFonts w:ascii="Times New Roman" w:hAnsi="Times New Roman" w:cs="Times New Roman"/>
            <w:sz w:val="32"/>
            <w:szCs w:val="32"/>
            <w:u w:val="single"/>
          </w:rPr>
          <w:t>Lawsuits expected over Oregon's abortion funding bill</w:t>
        </w:r>
      </w:hyperlink>
      <w:r>
        <w:rPr>
          <w:rFonts w:ascii="Times New Roman" w:hAnsi="Times New Roman" w:cs="Times New Roman"/>
          <w:sz w:val="32"/>
          <w:szCs w:val="32"/>
        </w:rPr>
        <w:t> By Andrew Selsky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(Arizona)</w:t>
      </w:r>
      <w:r>
        <w:rPr>
          <w:rFonts w:ascii="Times New Roman" w:hAnsi="Times New Roman" w:cs="Times New Roman"/>
          <w:sz w:val="32"/>
          <w:szCs w:val="32"/>
        </w:rPr>
        <w:t> </w:t>
      </w:r>
      <w:hyperlink r:id="rId510" w:history="1">
        <w:r>
          <w:rPr>
            <w:rFonts w:ascii="Times New Roman" w:hAnsi="Times New Roman" w:cs="Times New Roman"/>
            <w:sz w:val="32"/>
            <w:szCs w:val="32"/>
            <w:u w:val="single"/>
          </w:rPr>
          <w:t>The Latest: Prosecutor: Arpaio ignored judge to aid campaign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 (New York)</w:t>
      </w:r>
      <w:r>
        <w:rPr>
          <w:rFonts w:ascii="Times New Roman" w:hAnsi="Times New Roman" w:cs="Times New Roman"/>
          <w:sz w:val="32"/>
          <w:szCs w:val="32"/>
        </w:rPr>
        <w:t> </w:t>
      </w:r>
      <w:hyperlink r:id="rId511" w:history="1">
        <w:r>
          <w:rPr>
            <w:rFonts w:ascii="Times New Roman" w:hAnsi="Times New Roman" w:cs="Times New Roman"/>
            <w:sz w:val="32"/>
            <w:szCs w:val="32"/>
            <w:u w:val="single"/>
          </w:rPr>
          <w:t>Bronx Immigration Organization Charged With Advertising Fake ID Cards</w:t>
        </w:r>
      </w:hyperlink>
      <w:r>
        <w:rPr>
          <w:rFonts w:ascii="Times New Roman" w:hAnsi="Times New Roman" w:cs="Times New Roman"/>
          <w:sz w:val="32"/>
          <w:szCs w:val="32"/>
        </w:rPr>
        <w:t> By Corrine Ramey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Governing (Florida)</w:t>
      </w:r>
      <w:r>
        <w:rPr>
          <w:rFonts w:ascii="Times New Roman" w:hAnsi="Times New Roman" w:cs="Times New Roman"/>
          <w:sz w:val="32"/>
          <w:szCs w:val="32"/>
        </w:rPr>
        <w:t> </w:t>
      </w:r>
      <w:hyperlink r:id="rId512" w:history="1">
        <w:r>
          <w:rPr>
            <w:rFonts w:ascii="Times New Roman" w:hAnsi="Times New Roman" w:cs="Times New Roman"/>
            <w:sz w:val="32"/>
            <w:szCs w:val="32"/>
            <w:u w:val="single"/>
          </w:rPr>
          <w:t>ACLU Sues to Stop Miami-Dade County's Immigration Policy</w:t>
        </w:r>
      </w:hyperlink>
      <w:r>
        <w:rPr>
          <w:rFonts w:ascii="Times New Roman" w:hAnsi="Times New Roman" w:cs="Times New Roman"/>
          <w:sz w:val="32"/>
          <w:szCs w:val="32"/>
        </w:rPr>
        <w:t> By Douglas Hanks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KMVT (Idaho)</w:t>
      </w:r>
      <w:r>
        <w:rPr>
          <w:rFonts w:ascii="Times New Roman" w:hAnsi="Times New Roman" w:cs="Times New Roman"/>
          <w:sz w:val="32"/>
          <w:szCs w:val="32"/>
        </w:rPr>
        <w:t> </w:t>
      </w:r>
      <w:hyperlink r:id="rId513" w:history="1">
        <w:r>
          <w:rPr>
            <w:rFonts w:ascii="Times New Roman" w:hAnsi="Times New Roman" w:cs="Times New Roman"/>
            <w:sz w:val="32"/>
            <w:szCs w:val="32"/>
            <w:u w:val="single"/>
          </w:rPr>
          <w:t>Jerome County residents protest ICE renting beds in the county jail</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July 6,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July 6,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514" w:history="1">
        <w:r>
          <w:rPr>
            <w:rFonts w:ascii="Times New Roman" w:hAnsi="Times New Roman" w:cs="Times New Roman"/>
            <w:sz w:val="32"/>
            <w:szCs w:val="32"/>
            <w:u w:val="single"/>
          </w:rPr>
          <w:t>Court: Detained immigrant children entitled to court hearing</w:t>
        </w:r>
      </w:hyperlink>
      <w:r>
        <w:rPr>
          <w:rFonts w:ascii="Times New Roman" w:hAnsi="Times New Roman" w:cs="Times New Roman"/>
          <w:sz w:val="32"/>
          <w:szCs w:val="32"/>
        </w:rPr>
        <w:t> By Sudhin Thanawala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515" w:history="1">
        <w:r>
          <w:rPr>
            <w:rFonts w:ascii="Times New Roman" w:hAnsi="Times New Roman" w:cs="Times New Roman"/>
            <w:sz w:val="32"/>
            <w:szCs w:val="32"/>
            <w:u w:val="single"/>
          </w:rPr>
          <w:t>Detained Immigrant Children Are Entitled to Hearings, Court Rules</w:t>
        </w:r>
      </w:hyperlink>
      <w:r>
        <w:rPr>
          <w:rFonts w:ascii="Times New Roman" w:hAnsi="Times New Roman" w:cs="Times New Roman"/>
          <w:sz w:val="32"/>
          <w:szCs w:val="32"/>
        </w:rPr>
        <w:t> By Miriam Jordan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516" w:history="1">
        <w:r>
          <w:rPr>
            <w:rFonts w:ascii="Times New Roman" w:hAnsi="Times New Roman" w:cs="Times New Roman"/>
            <w:sz w:val="32"/>
            <w:szCs w:val="32"/>
            <w:u w:val="single"/>
          </w:rPr>
          <w:t>9th Circuit: Unaccompanied immigrant children entitled to bail hearings</w:t>
        </w:r>
      </w:hyperlink>
      <w:r>
        <w:rPr>
          <w:rFonts w:ascii="Times New Roman" w:hAnsi="Times New Roman" w:cs="Times New Roman"/>
          <w:sz w:val="32"/>
          <w:szCs w:val="32"/>
        </w:rPr>
        <w:t> By Josh Gerstein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Los Angeles Times</w:t>
      </w:r>
      <w:r>
        <w:rPr>
          <w:rFonts w:ascii="Times New Roman" w:hAnsi="Times New Roman" w:cs="Times New Roman"/>
          <w:sz w:val="32"/>
          <w:szCs w:val="32"/>
        </w:rPr>
        <w:t> </w:t>
      </w:r>
      <w:hyperlink r:id="rId517" w:history="1">
        <w:r>
          <w:rPr>
            <w:rFonts w:ascii="Times New Roman" w:hAnsi="Times New Roman" w:cs="Times New Roman"/>
            <w:sz w:val="32"/>
            <w:szCs w:val="32"/>
            <w:u w:val="single"/>
          </w:rPr>
          <w:t>9th Circuit judges: Minors who enter U.S. illegally may not be confined without court hearings</w:t>
        </w:r>
      </w:hyperlink>
      <w:r>
        <w:rPr>
          <w:rFonts w:ascii="Times New Roman" w:hAnsi="Times New Roman" w:cs="Times New Roman"/>
          <w:sz w:val="32"/>
          <w:szCs w:val="32"/>
        </w:rPr>
        <w:t> By Maura Dolan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518" w:history="1">
        <w:r>
          <w:rPr>
            <w:rFonts w:ascii="Times New Roman" w:hAnsi="Times New Roman" w:cs="Times New Roman"/>
            <w:sz w:val="32"/>
            <w:szCs w:val="32"/>
            <w:u w:val="single"/>
          </w:rPr>
          <w:t>Federal court says unaccompanied immigrant minors have right to bond hearings</w:t>
        </w:r>
      </w:hyperlink>
      <w:r>
        <w:rPr>
          <w:rFonts w:ascii="Times New Roman" w:hAnsi="Times New Roman" w:cs="Times New Roman"/>
          <w:sz w:val="32"/>
          <w:szCs w:val="32"/>
        </w:rPr>
        <w:t> By Max Greenwood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519" w:history="1">
        <w:r>
          <w:rPr>
            <w:rFonts w:ascii="Times New Roman" w:hAnsi="Times New Roman" w:cs="Times New Roman"/>
            <w:sz w:val="32"/>
            <w:szCs w:val="32"/>
            <w:u w:val="single"/>
          </w:rPr>
          <w:t>Hawaii: Including grandmas in travel ban 'preposterous'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Stat </w:t>
      </w:r>
      <w:hyperlink r:id="rId520" w:history="1">
        <w:r>
          <w:rPr>
            <w:rFonts w:ascii="Times New Roman" w:hAnsi="Times New Roman" w:cs="Times New Roman"/>
            <w:sz w:val="32"/>
            <w:szCs w:val="32"/>
            <w:u w:val="single"/>
          </w:rPr>
          <w:t>After Trump's immigration crackdown, a desert clinic tries to save lives without breaking the law</w:t>
        </w:r>
      </w:hyperlink>
      <w:r>
        <w:rPr>
          <w:rFonts w:ascii="Times New Roman" w:hAnsi="Times New Roman" w:cs="Times New Roman"/>
          <w:sz w:val="32"/>
          <w:szCs w:val="32"/>
        </w:rPr>
        <w:t> By Eric Boodman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521" w:history="1">
        <w:r>
          <w:rPr>
            <w:rFonts w:ascii="Times New Roman" w:hAnsi="Times New Roman" w:cs="Times New Roman"/>
            <w:sz w:val="32"/>
            <w:szCs w:val="32"/>
            <w:u w:val="single"/>
          </w:rPr>
          <w:t>6 in 10 Americans Want Travel Ban, Poll Finds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522" w:history="1">
        <w:r>
          <w:rPr>
            <w:rFonts w:ascii="Times New Roman" w:hAnsi="Times New Roman" w:cs="Times New Roman"/>
            <w:sz w:val="32"/>
            <w:szCs w:val="32"/>
            <w:u w:val="single"/>
          </w:rPr>
          <w:t>Majority in new poll backs Trump's travel ban</w:t>
        </w:r>
      </w:hyperlink>
      <w:r>
        <w:rPr>
          <w:rFonts w:ascii="Times New Roman" w:hAnsi="Times New Roman" w:cs="Times New Roman"/>
          <w:sz w:val="32"/>
          <w:szCs w:val="32"/>
        </w:rPr>
        <w:t> By Rebecca Savransky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Toledo Blade</w:t>
      </w:r>
      <w:r>
        <w:rPr>
          <w:rFonts w:ascii="Times New Roman" w:hAnsi="Times New Roman" w:cs="Times New Roman"/>
          <w:sz w:val="32"/>
          <w:szCs w:val="32"/>
        </w:rPr>
        <w:t> </w:t>
      </w:r>
      <w:hyperlink r:id="rId523" w:history="1">
        <w:r>
          <w:rPr>
            <w:rFonts w:ascii="Times New Roman" w:hAnsi="Times New Roman" w:cs="Times New Roman"/>
            <w:sz w:val="32"/>
            <w:szCs w:val="32"/>
            <w:u w:val="single"/>
          </w:rPr>
          <w:t>New travel ban worries area's refugee families</w:t>
        </w:r>
      </w:hyperlink>
      <w:r>
        <w:rPr>
          <w:rFonts w:ascii="Times New Roman" w:hAnsi="Times New Roman" w:cs="Times New Roman"/>
          <w:sz w:val="32"/>
          <w:szCs w:val="32"/>
        </w:rPr>
        <w:t> By Antonia Ayres-Brown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Express-News</w:t>
      </w:r>
      <w:r>
        <w:rPr>
          <w:rFonts w:ascii="Times New Roman" w:hAnsi="Times New Roman" w:cs="Times New Roman"/>
          <w:sz w:val="32"/>
          <w:szCs w:val="32"/>
        </w:rPr>
        <w:t> </w:t>
      </w:r>
      <w:hyperlink r:id="rId524" w:history="1">
        <w:r>
          <w:rPr>
            <w:rFonts w:ascii="Times New Roman" w:hAnsi="Times New Roman" w:cs="Times New Roman"/>
            <w:sz w:val="32"/>
            <w:szCs w:val="32"/>
            <w:u w:val="single"/>
          </w:rPr>
          <w:t>Immigration bills face Senate hurdle</w:t>
        </w:r>
      </w:hyperlink>
      <w:r>
        <w:rPr>
          <w:rFonts w:ascii="Times New Roman" w:hAnsi="Times New Roman" w:cs="Times New Roman"/>
          <w:sz w:val="32"/>
          <w:szCs w:val="32"/>
        </w:rPr>
        <w:t> By Bill Lambrecht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NBC 10</w:t>
      </w:r>
      <w:r>
        <w:rPr>
          <w:rFonts w:ascii="Times New Roman" w:hAnsi="Times New Roman" w:cs="Times New Roman"/>
          <w:sz w:val="32"/>
          <w:szCs w:val="32"/>
        </w:rPr>
        <w:t> </w:t>
      </w:r>
      <w:hyperlink r:id="rId525" w:history="1">
        <w:r>
          <w:rPr>
            <w:rFonts w:ascii="Times New Roman" w:hAnsi="Times New Roman" w:cs="Times New Roman"/>
            <w:sz w:val="32"/>
            <w:szCs w:val="32"/>
            <w:u w:val="single"/>
          </w:rPr>
          <w:t>Attorney General Jeff Sessions Cancels Planned Trip to Philadelphia to Talk Sanctuary Cities</w:t>
        </w:r>
      </w:hyperlink>
      <w:r>
        <w:rPr>
          <w:rFonts w:ascii="Times New Roman" w:hAnsi="Times New Roman" w:cs="Times New Roman"/>
          <w:sz w:val="32"/>
          <w:szCs w:val="32"/>
        </w:rPr>
        <w:t> By Brian X. McCrone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Austin American Statesman</w:t>
      </w:r>
      <w:r>
        <w:rPr>
          <w:rFonts w:ascii="Times New Roman" w:hAnsi="Times New Roman" w:cs="Times New Roman"/>
          <w:sz w:val="32"/>
          <w:szCs w:val="32"/>
        </w:rPr>
        <w:t> </w:t>
      </w:r>
      <w:hyperlink r:id="rId526" w:history="1">
        <w:r>
          <w:rPr>
            <w:rFonts w:ascii="Times New Roman" w:hAnsi="Times New Roman" w:cs="Times New Roman"/>
            <w:sz w:val="32"/>
            <w:szCs w:val="32"/>
            <w:u w:val="single"/>
          </w:rPr>
          <w:t>Anti-SB4 protest breaks out at Cedar Park 4th of July parade</w:t>
        </w:r>
      </w:hyperlink>
      <w:r>
        <w:rPr>
          <w:rFonts w:ascii="Times New Roman" w:hAnsi="Times New Roman" w:cs="Times New Roman"/>
          <w:sz w:val="32"/>
          <w:szCs w:val="32"/>
        </w:rPr>
        <w:t> By Ariana Garcia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KIII News</w:t>
      </w:r>
      <w:r>
        <w:rPr>
          <w:rFonts w:ascii="Times New Roman" w:hAnsi="Times New Roman" w:cs="Times New Roman"/>
          <w:sz w:val="32"/>
          <w:szCs w:val="32"/>
        </w:rPr>
        <w:t> </w:t>
      </w:r>
      <w:hyperlink r:id="rId527" w:history="1">
        <w:r>
          <w:rPr>
            <w:rFonts w:ascii="Times New Roman" w:hAnsi="Times New Roman" w:cs="Times New Roman"/>
            <w:sz w:val="32"/>
            <w:szCs w:val="32"/>
            <w:u w:val="single"/>
          </w:rPr>
          <w:t>Corpus Christi residents protest State' Sanctuary City law</w:t>
        </w:r>
      </w:hyperlink>
      <w:r>
        <w:rPr>
          <w:rFonts w:ascii="Times New Roman" w:hAnsi="Times New Roman" w:cs="Times New Roman"/>
          <w:sz w:val="32"/>
          <w:szCs w:val="32"/>
        </w:rPr>
        <w:t> By Taylor Alanis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Herald Sun</w:t>
      </w:r>
      <w:r>
        <w:rPr>
          <w:rFonts w:ascii="Times New Roman" w:hAnsi="Times New Roman" w:cs="Times New Roman"/>
          <w:sz w:val="32"/>
          <w:szCs w:val="32"/>
        </w:rPr>
        <w:t> </w:t>
      </w:r>
      <w:hyperlink r:id="rId528" w:history="1">
        <w:r>
          <w:rPr>
            <w:rFonts w:ascii="Times New Roman" w:hAnsi="Times New Roman" w:cs="Times New Roman"/>
            <w:sz w:val="32"/>
            <w:szCs w:val="32"/>
            <w:u w:val="single"/>
          </w:rPr>
          <w:t>Pastor facing deportation seeks sanctuary: "I did my time."</w:t>
        </w:r>
      </w:hyperlink>
      <w:r>
        <w:rPr>
          <w:rFonts w:ascii="Times New Roman" w:hAnsi="Times New Roman" w:cs="Times New Roman"/>
          <w:sz w:val="32"/>
          <w:szCs w:val="32"/>
        </w:rPr>
        <w:t> By Cliff Belamy and Camila Molina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WRAL</w:t>
      </w:r>
      <w:r>
        <w:rPr>
          <w:rFonts w:ascii="Times New Roman" w:hAnsi="Times New Roman" w:cs="Times New Roman"/>
          <w:sz w:val="32"/>
          <w:szCs w:val="32"/>
        </w:rPr>
        <w:t> </w:t>
      </w:r>
      <w:hyperlink r:id="rId529" w:history="1">
        <w:r>
          <w:rPr>
            <w:rFonts w:ascii="Times New Roman" w:hAnsi="Times New Roman" w:cs="Times New Roman"/>
            <w:sz w:val="32"/>
            <w:szCs w:val="32"/>
            <w:u w:val="single"/>
          </w:rPr>
          <w:t>Minister facing deportation finds sanctuary in Durham church</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San Diego Union-Tribune</w:t>
      </w:r>
      <w:r>
        <w:rPr>
          <w:rFonts w:ascii="Times New Roman" w:hAnsi="Times New Roman" w:cs="Times New Roman"/>
          <w:sz w:val="32"/>
          <w:szCs w:val="32"/>
        </w:rPr>
        <w:t> </w:t>
      </w:r>
      <w:hyperlink r:id="rId530" w:history="1">
        <w:r>
          <w:rPr>
            <w:rFonts w:ascii="Times New Roman" w:hAnsi="Times New Roman" w:cs="Times New Roman"/>
            <w:sz w:val="32"/>
            <w:szCs w:val="32"/>
            <w:u w:val="single"/>
          </w:rPr>
          <w:t>Targeted immigration arrests in San Diego area have more than doubled under Trump</w:t>
        </w:r>
      </w:hyperlink>
      <w:r>
        <w:rPr>
          <w:rFonts w:ascii="Times New Roman" w:hAnsi="Times New Roman" w:cs="Times New Roman"/>
          <w:sz w:val="32"/>
          <w:szCs w:val="32"/>
        </w:rPr>
        <w:t> By Kate Morrissey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Voice of America</w:t>
      </w:r>
      <w:r>
        <w:rPr>
          <w:rFonts w:ascii="Times New Roman" w:hAnsi="Times New Roman" w:cs="Times New Roman"/>
          <w:sz w:val="32"/>
          <w:szCs w:val="32"/>
        </w:rPr>
        <w:t> </w:t>
      </w:r>
      <w:hyperlink r:id="rId531" w:history="1">
        <w:r>
          <w:rPr>
            <w:rFonts w:ascii="Times New Roman" w:hAnsi="Times New Roman" w:cs="Times New Roman"/>
            <w:sz w:val="32"/>
            <w:szCs w:val="32"/>
            <w:u w:val="single"/>
          </w:rPr>
          <w:t>Court Challenge to US Deportation Policy Cites Anti-torture Treaty</w:t>
        </w:r>
      </w:hyperlink>
      <w:r>
        <w:rPr>
          <w:rFonts w:ascii="Times New Roman" w:hAnsi="Times New Roman" w:cs="Times New Roman"/>
          <w:sz w:val="32"/>
          <w:szCs w:val="32"/>
        </w:rPr>
        <w:t> By Aline Barros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532" w:history="1">
        <w:r>
          <w:rPr>
            <w:rFonts w:ascii="Times New Roman" w:hAnsi="Times New Roman" w:cs="Times New Roman"/>
            <w:sz w:val="32"/>
            <w:szCs w:val="32"/>
            <w:u w:val="single"/>
          </w:rPr>
          <w:t>Senator, Un(Interrupted): Kamala Harris's Rise Among Democrats</w:t>
        </w:r>
      </w:hyperlink>
      <w:r>
        <w:rPr>
          <w:rFonts w:ascii="Times New Roman" w:hAnsi="Times New Roman" w:cs="Times New Roman"/>
          <w:sz w:val="32"/>
          <w:szCs w:val="32"/>
        </w:rPr>
        <w:t> By Matt Flegenheimer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533" w:history="1">
        <w:r>
          <w:rPr>
            <w:rFonts w:ascii="Times New Roman" w:hAnsi="Times New Roman" w:cs="Times New Roman"/>
            <w:sz w:val="32"/>
            <w:szCs w:val="32"/>
            <w:u w:val="single"/>
          </w:rPr>
          <w:t>Blue Cities Want to Make Their Own Rules. Red States Won't Let Them.</w:t>
        </w:r>
      </w:hyperlink>
      <w:r>
        <w:rPr>
          <w:rFonts w:ascii="Times New Roman" w:hAnsi="Times New Roman" w:cs="Times New Roman"/>
          <w:sz w:val="32"/>
          <w:szCs w:val="32"/>
        </w:rPr>
        <w:t> By Emily Badger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534" w:history="1">
        <w:r>
          <w:rPr>
            <w:rFonts w:ascii="Times New Roman" w:hAnsi="Times New Roman" w:cs="Times New Roman"/>
            <w:sz w:val="32"/>
            <w:szCs w:val="32"/>
            <w:u w:val="single"/>
          </w:rPr>
          <w:t>Why almost every state is partially or fully rebuffing Trump's voter fraud commission</w:t>
        </w:r>
      </w:hyperlink>
      <w:r>
        <w:rPr>
          <w:rFonts w:ascii="Times New Roman" w:hAnsi="Times New Roman" w:cs="Times New Roman"/>
          <w:sz w:val="32"/>
          <w:szCs w:val="32"/>
        </w:rPr>
        <w:t> By Mark Berman and John Wagner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NBC</w:t>
      </w:r>
      <w:r>
        <w:rPr>
          <w:rFonts w:ascii="Times New Roman" w:hAnsi="Times New Roman" w:cs="Times New Roman"/>
          <w:sz w:val="32"/>
          <w:szCs w:val="32"/>
        </w:rPr>
        <w:t> </w:t>
      </w:r>
      <w:hyperlink r:id="rId535" w:history="1">
        <w:r>
          <w:rPr>
            <w:rFonts w:ascii="Times New Roman" w:hAnsi="Times New Roman" w:cs="Times New Roman"/>
            <w:sz w:val="32"/>
            <w:szCs w:val="32"/>
            <w:u w:val="single"/>
          </w:rPr>
          <w:t>Immigrant to American: What it Means to be a Citizen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536" w:history="1">
        <w:r>
          <w:rPr>
            <w:rFonts w:ascii="Times New Roman" w:hAnsi="Times New Roman" w:cs="Times New Roman"/>
            <w:sz w:val="32"/>
            <w:szCs w:val="32"/>
            <w:u w:val="single"/>
          </w:rPr>
          <w:t>International travel to US on the rise</w:t>
        </w:r>
      </w:hyperlink>
      <w:r>
        <w:rPr>
          <w:rFonts w:ascii="Times New Roman" w:hAnsi="Times New Roman" w:cs="Times New Roman"/>
          <w:sz w:val="32"/>
          <w:szCs w:val="32"/>
        </w:rPr>
        <w:t> By Melanie Zanona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537" w:history="1">
        <w:r>
          <w:rPr>
            <w:rFonts w:ascii="Times New Roman" w:hAnsi="Times New Roman" w:cs="Times New Roman"/>
            <w:sz w:val="32"/>
            <w:szCs w:val="32"/>
            <w:u w:val="single"/>
          </w:rPr>
          <w:t>Voter fraud commission may have violated law</w:t>
        </w:r>
      </w:hyperlink>
      <w:r>
        <w:rPr>
          <w:rFonts w:ascii="Times New Roman" w:hAnsi="Times New Roman" w:cs="Times New Roman"/>
          <w:sz w:val="32"/>
          <w:szCs w:val="32"/>
        </w:rPr>
        <w:t> By Mike Lillis and Lydia Wheeler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(Op-Ed)</w:t>
      </w:r>
      <w:r>
        <w:rPr>
          <w:rFonts w:ascii="Times New Roman" w:hAnsi="Times New Roman" w:cs="Times New Roman"/>
          <w:sz w:val="32"/>
          <w:szCs w:val="32"/>
        </w:rPr>
        <w:t> </w:t>
      </w:r>
      <w:hyperlink r:id="rId538" w:history="1">
        <w:r>
          <w:rPr>
            <w:rFonts w:ascii="Times New Roman" w:hAnsi="Times New Roman" w:cs="Times New Roman"/>
            <w:sz w:val="32"/>
            <w:szCs w:val="32"/>
            <w:u w:val="single"/>
          </w:rPr>
          <w:t>Back to the Center, Democrats</w:t>
        </w:r>
      </w:hyperlink>
      <w:r>
        <w:rPr>
          <w:rFonts w:ascii="Times New Roman" w:hAnsi="Times New Roman" w:cs="Times New Roman"/>
          <w:sz w:val="32"/>
          <w:szCs w:val="32"/>
        </w:rPr>
        <w:t> By Mark Penn and Andrew Stein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539" w:history="1">
        <w:r>
          <w:rPr>
            <w:rFonts w:ascii="Times New Roman" w:hAnsi="Times New Roman" w:cs="Times New Roman"/>
            <w:sz w:val="32"/>
            <w:szCs w:val="32"/>
            <w:u w:val="single"/>
          </w:rPr>
          <w:t>The potential silver lining in Trump's travel ban</w:t>
        </w:r>
      </w:hyperlink>
      <w:r>
        <w:rPr>
          <w:rFonts w:ascii="Times New Roman" w:hAnsi="Times New Roman" w:cs="Times New Roman"/>
          <w:sz w:val="32"/>
          <w:szCs w:val="32"/>
        </w:rPr>
        <w:t> By Adam Chilton and Genevieve Lakier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Asbury Park Press</w:t>
      </w:r>
      <w:r>
        <w:rPr>
          <w:rFonts w:ascii="Times New Roman" w:hAnsi="Times New Roman" w:cs="Times New Roman"/>
          <w:sz w:val="32"/>
          <w:szCs w:val="32"/>
        </w:rPr>
        <w:t> </w:t>
      </w:r>
      <w:hyperlink r:id="rId540" w:history="1">
        <w:r>
          <w:rPr>
            <w:rFonts w:ascii="Times New Roman" w:hAnsi="Times New Roman" w:cs="Times New Roman"/>
            <w:sz w:val="32"/>
            <w:szCs w:val="32"/>
            <w:u w:val="single"/>
          </w:rPr>
          <w:t>Long Branch dad being deported: 'We still have hope'</w:t>
        </w:r>
      </w:hyperlink>
      <w:r>
        <w:rPr>
          <w:rFonts w:ascii="Times New Roman" w:hAnsi="Times New Roman" w:cs="Times New Roman"/>
          <w:sz w:val="32"/>
          <w:szCs w:val="32"/>
        </w:rPr>
        <w:t> By Steph Solis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Gilmer Mirror</w:t>
      </w:r>
      <w:r>
        <w:rPr>
          <w:rFonts w:ascii="Times New Roman" w:hAnsi="Times New Roman" w:cs="Times New Roman"/>
          <w:sz w:val="32"/>
          <w:szCs w:val="32"/>
        </w:rPr>
        <w:t> </w:t>
      </w:r>
      <w:hyperlink r:id="rId541" w:history="1">
        <w:r>
          <w:rPr>
            <w:rFonts w:ascii="Times New Roman" w:hAnsi="Times New Roman" w:cs="Times New Roman"/>
            <w:sz w:val="32"/>
            <w:szCs w:val="32"/>
            <w:u w:val="single"/>
          </w:rPr>
          <w:t>Fourth of July Citizenship Ceremonies Offer Vision of America at Its Best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(Wisconsin)</w:t>
      </w:r>
      <w:r>
        <w:rPr>
          <w:rFonts w:ascii="Times New Roman" w:hAnsi="Times New Roman" w:cs="Times New Roman"/>
          <w:sz w:val="32"/>
          <w:szCs w:val="32"/>
        </w:rPr>
        <w:t> </w:t>
      </w:r>
      <w:hyperlink r:id="rId542" w:history="1">
        <w:r>
          <w:rPr>
            <w:rFonts w:ascii="Times New Roman" w:hAnsi="Times New Roman" w:cs="Times New Roman"/>
            <w:sz w:val="32"/>
            <w:szCs w:val="32"/>
            <w:u w:val="single"/>
          </w:rPr>
          <w:t>Immigrant Rights Group Say Milwaukee Caves in to Pressure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(Florida)</w:t>
      </w:r>
      <w:r>
        <w:rPr>
          <w:rFonts w:ascii="Times New Roman" w:hAnsi="Times New Roman" w:cs="Times New Roman"/>
          <w:sz w:val="32"/>
          <w:szCs w:val="32"/>
        </w:rPr>
        <w:t> </w:t>
      </w:r>
      <w:hyperlink r:id="rId543" w:history="1">
        <w:r>
          <w:rPr>
            <w:rFonts w:ascii="Times New Roman" w:hAnsi="Times New Roman" w:cs="Times New Roman"/>
            <w:sz w:val="32"/>
            <w:szCs w:val="32"/>
            <w:u w:val="single"/>
          </w:rPr>
          <w:t>Suit slams Trump-influenced immigrant detentions in Florida</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(Florida)</w:t>
      </w:r>
      <w:r>
        <w:rPr>
          <w:rFonts w:ascii="Times New Roman" w:hAnsi="Times New Roman" w:cs="Times New Roman"/>
          <w:sz w:val="32"/>
          <w:szCs w:val="32"/>
        </w:rPr>
        <w:t> </w:t>
      </w:r>
      <w:hyperlink r:id="rId544" w:history="1">
        <w:r>
          <w:rPr>
            <w:rFonts w:ascii="Times New Roman" w:hAnsi="Times New Roman" w:cs="Times New Roman"/>
            <w:sz w:val="32"/>
            <w:szCs w:val="32"/>
            <w:u w:val="single"/>
          </w:rPr>
          <w:t>U.S. Citizen Detained by Mistake Sues Miami-Dade Over Immigration Enforcement</w:t>
        </w:r>
      </w:hyperlink>
      <w:r>
        <w:rPr>
          <w:rFonts w:ascii="Times New Roman" w:hAnsi="Times New Roman" w:cs="Times New Roman"/>
          <w:sz w:val="32"/>
          <w:szCs w:val="32"/>
        </w:rPr>
        <w:t> By Caitlin Dickerson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(Arizona)</w:t>
      </w:r>
      <w:r>
        <w:rPr>
          <w:rFonts w:ascii="Times New Roman" w:hAnsi="Times New Roman" w:cs="Times New Roman"/>
          <w:sz w:val="32"/>
          <w:szCs w:val="32"/>
        </w:rPr>
        <w:t> </w:t>
      </w:r>
      <w:hyperlink r:id="rId545" w:history="1">
        <w:r>
          <w:rPr>
            <w:rFonts w:ascii="Times New Roman" w:hAnsi="Times New Roman" w:cs="Times New Roman"/>
            <w:sz w:val="32"/>
            <w:szCs w:val="32"/>
            <w:u w:val="single"/>
          </w:rPr>
          <w:t>Lawyers to make closing arguments at Arpaio's criminal trial</w:t>
        </w:r>
      </w:hyperlink>
      <w:r>
        <w:rPr>
          <w:rFonts w:ascii="Times New Roman" w:hAnsi="Times New Roman" w:cs="Times New Roman"/>
          <w:sz w:val="32"/>
          <w:szCs w:val="32"/>
        </w:rPr>
        <w:t> By Jacques Billeaud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 (New Jersey)</w:t>
      </w:r>
      <w:r>
        <w:rPr>
          <w:rFonts w:ascii="Times New Roman" w:hAnsi="Times New Roman" w:cs="Times New Roman"/>
          <w:sz w:val="32"/>
          <w:szCs w:val="32"/>
        </w:rPr>
        <w:t> </w:t>
      </w:r>
      <w:hyperlink r:id="rId546" w:history="1">
        <w:r>
          <w:rPr>
            <w:rFonts w:ascii="Times New Roman" w:hAnsi="Times New Roman" w:cs="Times New Roman"/>
            <w:sz w:val="32"/>
            <w:szCs w:val="32"/>
            <w:u w:val="single"/>
          </w:rPr>
          <w:t>Racial Impact Bill in New Jersey Underscores National Justice Debate</w:t>
        </w:r>
      </w:hyperlink>
      <w:r>
        <w:rPr>
          <w:rFonts w:ascii="Times New Roman" w:hAnsi="Times New Roman" w:cs="Times New Roman"/>
          <w:sz w:val="32"/>
          <w:szCs w:val="32"/>
        </w:rPr>
        <w:t> By Beth Reinhard and Kate King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Boston Globe (Massachusetts)</w:t>
      </w:r>
      <w:r>
        <w:rPr>
          <w:rFonts w:ascii="Times New Roman" w:hAnsi="Times New Roman" w:cs="Times New Roman"/>
          <w:sz w:val="32"/>
          <w:szCs w:val="32"/>
        </w:rPr>
        <w:t> </w:t>
      </w:r>
      <w:hyperlink r:id="rId547" w:history="1">
        <w:r>
          <w:rPr>
            <w:rFonts w:ascii="Times New Roman" w:hAnsi="Times New Roman" w:cs="Times New Roman"/>
            <w:sz w:val="32"/>
            <w:szCs w:val="32"/>
            <w:u w:val="single"/>
          </w:rPr>
          <w:t>Cambridge welcomes refugees, but few are resettled there</w:t>
        </w:r>
      </w:hyperlink>
      <w:r>
        <w:rPr>
          <w:rFonts w:ascii="Times New Roman" w:hAnsi="Times New Roman" w:cs="Times New Roman"/>
          <w:sz w:val="32"/>
          <w:szCs w:val="32"/>
        </w:rPr>
        <w:t> By Claire Parker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Boston Herald (Massachusetts)</w:t>
      </w:r>
      <w:r>
        <w:rPr>
          <w:rFonts w:ascii="Times New Roman" w:hAnsi="Times New Roman" w:cs="Times New Roman"/>
          <w:sz w:val="32"/>
          <w:szCs w:val="32"/>
        </w:rPr>
        <w:t> </w:t>
      </w:r>
      <w:hyperlink r:id="rId548" w:history="1">
        <w:r>
          <w:rPr>
            <w:rFonts w:ascii="Times New Roman" w:hAnsi="Times New Roman" w:cs="Times New Roman"/>
            <w:sz w:val="32"/>
            <w:szCs w:val="32"/>
            <w:u w:val="single"/>
          </w:rPr>
          <w:t>At July 4 celebration, Mayor Walsh highlights push for immigration reform</w:t>
        </w:r>
      </w:hyperlink>
      <w:r>
        <w:rPr>
          <w:rFonts w:ascii="Times New Roman" w:hAnsi="Times New Roman" w:cs="Times New Roman"/>
          <w:sz w:val="32"/>
          <w:szCs w:val="32"/>
        </w:rPr>
        <w:t> By Chris Villani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Milwaukee Journal-Sentinel (Wisconsin)</w:t>
      </w:r>
      <w:r>
        <w:rPr>
          <w:rFonts w:ascii="Times New Roman" w:hAnsi="Times New Roman" w:cs="Times New Roman"/>
          <w:sz w:val="32"/>
          <w:szCs w:val="32"/>
        </w:rPr>
        <w:t> </w:t>
      </w:r>
      <w:hyperlink r:id="rId549" w:history="1">
        <w:r>
          <w:rPr>
            <w:rFonts w:ascii="Times New Roman" w:hAnsi="Times New Roman" w:cs="Times New Roman"/>
            <w:sz w:val="32"/>
            <w:szCs w:val="32"/>
            <w:u w:val="single"/>
          </w:rPr>
          <w:t>Milwaukee Fire and Police commissioner slams immigration changes as unnecessary, adopted in secret</w:t>
        </w:r>
      </w:hyperlink>
      <w:r>
        <w:rPr>
          <w:rFonts w:ascii="Times New Roman" w:hAnsi="Times New Roman" w:cs="Times New Roman"/>
          <w:sz w:val="32"/>
          <w:szCs w:val="32"/>
        </w:rPr>
        <w:t> By Mary Spicuzza and Ashley Luthern</w:t>
      </w:r>
    </w:p>
    <w:p w:rsidR="00244BA6" w:rsidRDefault="00244BA6" w:rsidP="00244BA6">
      <w:pPr>
        <w:widowControl w:val="0"/>
        <w:autoSpaceDE w:val="0"/>
        <w:autoSpaceDN w:val="0"/>
        <w:adjustRightInd w:val="0"/>
        <w:rPr>
          <w:rFonts w:ascii="Times New Roman" w:hAnsi="Times New Roman" w:cs="Times New Roman"/>
          <w:sz w:val="32"/>
          <w:szCs w:val="32"/>
        </w:rPr>
      </w:pPr>
      <w:hyperlink r:id="rId550" w:history="1">
        <w:r>
          <w:rPr>
            <w:rFonts w:ascii="Times New Roman" w:hAnsi="Times New Roman" w:cs="Times New Roman"/>
            <w:i/>
            <w:iCs/>
            <w:sz w:val="32"/>
            <w:szCs w:val="32"/>
            <w:u w:val="single"/>
          </w:rPr>
          <w:t>Inquirer.net</w:t>
        </w:r>
      </w:hyperlink>
      <w:r>
        <w:rPr>
          <w:rFonts w:ascii="Times New Roman" w:hAnsi="Times New Roman" w:cs="Times New Roman"/>
          <w:i/>
          <w:iCs/>
          <w:sz w:val="32"/>
          <w:szCs w:val="32"/>
        </w:rPr>
        <w:t xml:space="preserve"> (Washington DC)</w:t>
      </w:r>
      <w:r>
        <w:rPr>
          <w:rFonts w:ascii="Times New Roman" w:hAnsi="Times New Roman" w:cs="Times New Roman"/>
          <w:sz w:val="32"/>
          <w:szCs w:val="32"/>
        </w:rPr>
        <w:t> </w:t>
      </w:r>
      <w:hyperlink r:id="rId551" w:history="1">
        <w:r>
          <w:rPr>
            <w:rFonts w:ascii="Times New Roman" w:hAnsi="Times New Roman" w:cs="Times New Roman"/>
            <w:sz w:val="32"/>
            <w:szCs w:val="32"/>
            <w:u w:val="single"/>
          </w:rPr>
          <w:t>DC Fil-Ams speak out on Trump and immigration</w:t>
        </w:r>
      </w:hyperlink>
      <w:r>
        <w:rPr>
          <w:rFonts w:ascii="Times New Roman" w:hAnsi="Times New Roman" w:cs="Times New Roman"/>
          <w:sz w:val="32"/>
          <w:szCs w:val="32"/>
        </w:rPr>
        <w:t> By Jon Melegrito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News-Sentinel (Opinion)</w:t>
      </w:r>
      <w:r>
        <w:rPr>
          <w:rFonts w:ascii="Times New Roman" w:hAnsi="Times New Roman" w:cs="Times New Roman"/>
          <w:sz w:val="32"/>
          <w:szCs w:val="32"/>
        </w:rPr>
        <w:t> </w:t>
      </w:r>
      <w:hyperlink r:id="rId552" w:history="1">
        <w:r>
          <w:rPr>
            <w:rFonts w:ascii="Times New Roman" w:hAnsi="Times New Roman" w:cs="Times New Roman"/>
            <w:sz w:val="32"/>
            <w:szCs w:val="32"/>
            <w:u w:val="single"/>
          </w:rPr>
          <w:t>Lucky us</w:t>
        </w:r>
      </w:hyperlink>
      <w:r>
        <w:rPr>
          <w:rFonts w:ascii="Times New Roman" w:hAnsi="Times New Roman" w:cs="Times New Roman"/>
          <w:sz w:val="32"/>
          <w:szCs w:val="32"/>
        </w:rPr>
        <w:t> By Lee Morris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Atlanta Journal Constitution (Opinion)</w:t>
      </w:r>
      <w:r>
        <w:rPr>
          <w:rFonts w:ascii="Times New Roman" w:hAnsi="Times New Roman" w:cs="Times New Roman"/>
          <w:sz w:val="32"/>
          <w:szCs w:val="32"/>
        </w:rPr>
        <w:t> </w:t>
      </w:r>
      <w:hyperlink r:id="rId553" w:history="1">
        <w:r>
          <w:rPr>
            <w:rFonts w:ascii="Times New Roman" w:hAnsi="Times New Roman" w:cs="Times New Roman"/>
            <w:sz w:val="32"/>
            <w:szCs w:val="32"/>
            <w:u w:val="single"/>
          </w:rPr>
          <w:t>Torpy at Large: Shattered families, broken hearts - America on ICE</w:t>
        </w:r>
      </w:hyperlink>
      <w:r>
        <w:rPr>
          <w:rFonts w:ascii="Times New Roman" w:hAnsi="Times New Roman" w:cs="Times New Roman"/>
          <w:sz w:val="32"/>
          <w:szCs w:val="32"/>
        </w:rPr>
        <w:t> By Bill Torpy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Arizona Daily Star (Op-Ed)</w:t>
      </w:r>
      <w:r>
        <w:rPr>
          <w:rFonts w:ascii="Times New Roman" w:hAnsi="Times New Roman" w:cs="Times New Roman"/>
          <w:sz w:val="32"/>
          <w:szCs w:val="32"/>
        </w:rPr>
        <w:t> </w:t>
      </w:r>
      <w:hyperlink r:id="rId554" w:history="1">
        <w:r>
          <w:rPr>
            <w:rFonts w:ascii="Times New Roman" w:hAnsi="Times New Roman" w:cs="Times New Roman"/>
            <w:sz w:val="32"/>
            <w:szCs w:val="32"/>
            <w:u w:val="single"/>
          </w:rPr>
          <w:t>Immigrants Once Again Denied the Dream by Gov. Ducey</w:t>
        </w:r>
      </w:hyperlink>
      <w:r>
        <w:rPr>
          <w:rFonts w:ascii="Times New Roman" w:hAnsi="Times New Roman" w:cs="Times New Roman"/>
          <w:sz w:val="32"/>
          <w:szCs w:val="32"/>
        </w:rPr>
        <w:t> By Reyna Montoya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Pittsburgh Post-Gazette (Opinion)</w:t>
      </w:r>
      <w:r>
        <w:rPr>
          <w:rFonts w:ascii="Times New Roman" w:hAnsi="Times New Roman" w:cs="Times New Roman"/>
          <w:sz w:val="32"/>
          <w:szCs w:val="32"/>
        </w:rPr>
        <w:t> </w:t>
      </w:r>
      <w:hyperlink r:id="rId555" w:history="1">
        <w:r>
          <w:rPr>
            <w:rFonts w:ascii="Times New Roman" w:hAnsi="Times New Roman" w:cs="Times New Roman"/>
            <w:sz w:val="32"/>
            <w:szCs w:val="32"/>
            <w:u w:val="single"/>
          </w:rPr>
          <w:t>Dan Simpson: Ban the travel ban</w:t>
        </w:r>
      </w:hyperlink>
      <w:r>
        <w:rPr>
          <w:rFonts w:ascii="Times New Roman" w:hAnsi="Times New Roman" w:cs="Times New Roman"/>
          <w:sz w:val="32"/>
          <w:szCs w:val="32"/>
        </w:rPr>
        <w:t> By Dan Simpson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San Francisco Chronicle (Op-Ed)</w:t>
      </w:r>
      <w:r>
        <w:rPr>
          <w:rFonts w:ascii="Times New Roman" w:hAnsi="Times New Roman" w:cs="Times New Roman"/>
          <w:sz w:val="32"/>
          <w:szCs w:val="32"/>
        </w:rPr>
        <w:t> </w:t>
      </w:r>
      <w:hyperlink r:id="rId556" w:history="1">
        <w:r>
          <w:rPr>
            <w:rFonts w:ascii="Times New Roman" w:hAnsi="Times New Roman" w:cs="Times New Roman"/>
            <w:sz w:val="32"/>
            <w:szCs w:val="32"/>
            <w:u w:val="single"/>
          </w:rPr>
          <w:t>Proposed Kate's Law would not have saved Kate Steinle</w:t>
        </w:r>
      </w:hyperlink>
      <w:r>
        <w:rPr>
          <w:rFonts w:ascii="Times New Roman" w:hAnsi="Times New Roman" w:cs="Times New Roman"/>
          <w:sz w:val="32"/>
          <w:szCs w:val="32"/>
        </w:rPr>
        <w:t> By Matt Gonzalez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July 5,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July 5,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557" w:history="1">
        <w:r>
          <w:rPr>
            <w:rFonts w:ascii="Times New Roman" w:hAnsi="Times New Roman" w:cs="Times New Roman"/>
            <w:sz w:val="32"/>
            <w:szCs w:val="32"/>
            <w:u w:val="single"/>
          </w:rPr>
          <w:t>Pentagon considers canceling program to recruit immigrants with in-demand skills</w:t>
        </w:r>
      </w:hyperlink>
      <w:r>
        <w:rPr>
          <w:rFonts w:ascii="Times New Roman" w:hAnsi="Times New Roman" w:cs="Times New Roman"/>
          <w:sz w:val="32"/>
          <w:szCs w:val="32"/>
        </w:rPr>
        <w:t> By Rebecca Kheel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Daily Beast</w:t>
      </w:r>
      <w:r>
        <w:rPr>
          <w:rFonts w:ascii="Times New Roman" w:hAnsi="Times New Roman" w:cs="Times New Roman"/>
          <w:sz w:val="32"/>
          <w:szCs w:val="32"/>
        </w:rPr>
        <w:t> </w:t>
      </w:r>
      <w:hyperlink r:id="rId558" w:history="1">
        <w:r>
          <w:rPr>
            <w:rFonts w:ascii="Times New Roman" w:hAnsi="Times New Roman" w:cs="Times New Roman"/>
            <w:sz w:val="32"/>
            <w:szCs w:val="32"/>
            <w:u w:val="single"/>
          </w:rPr>
          <w:t>Imprisoned Immigrants Facing Deportation Fend for Themselves In Court</w:t>
        </w:r>
      </w:hyperlink>
      <w:r>
        <w:rPr>
          <w:rFonts w:ascii="Times New Roman" w:hAnsi="Times New Roman" w:cs="Times New Roman"/>
          <w:sz w:val="32"/>
          <w:szCs w:val="32"/>
        </w:rPr>
        <w:t> By Paul Moses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KXAN</w:t>
      </w:r>
      <w:r>
        <w:rPr>
          <w:rFonts w:ascii="Times New Roman" w:hAnsi="Times New Roman" w:cs="Times New Roman"/>
          <w:sz w:val="32"/>
          <w:szCs w:val="32"/>
        </w:rPr>
        <w:t> </w:t>
      </w:r>
      <w:hyperlink r:id="rId559" w:history="1">
        <w:r>
          <w:rPr>
            <w:rFonts w:ascii="Times New Roman" w:hAnsi="Times New Roman" w:cs="Times New Roman"/>
            <w:sz w:val="32"/>
            <w:szCs w:val="32"/>
            <w:u w:val="single"/>
          </w:rPr>
          <w:t>Dreamers worry as Texas, 9 other states issue call to end DACA</w:t>
        </w:r>
      </w:hyperlink>
      <w:r>
        <w:rPr>
          <w:rFonts w:ascii="Times New Roman" w:hAnsi="Times New Roman" w:cs="Times New Roman"/>
          <w:sz w:val="32"/>
          <w:szCs w:val="32"/>
        </w:rPr>
        <w:t> By Alyssa Goard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560" w:history="1">
        <w:r>
          <w:rPr>
            <w:rFonts w:ascii="Times New Roman" w:hAnsi="Times New Roman" w:cs="Times New Roman"/>
            <w:sz w:val="32"/>
            <w:szCs w:val="32"/>
            <w:u w:val="single"/>
          </w:rPr>
          <w:t>For Iranian-Americans, Trump travel ban keeps families apart</w:t>
        </w:r>
      </w:hyperlink>
      <w:r>
        <w:rPr>
          <w:rFonts w:ascii="Times New Roman" w:hAnsi="Times New Roman" w:cs="Times New Roman"/>
          <w:sz w:val="32"/>
          <w:szCs w:val="32"/>
        </w:rPr>
        <w:t> By Amy Taxin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561" w:history="1">
        <w:r>
          <w:rPr>
            <w:rFonts w:ascii="Times New Roman" w:hAnsi="Times New Roman" w:cs="Times New Roman"/>
            <w:sz w:val="32"/>
            <w:szCs w:val="32"/>
            <w:u w:val="single"/>
          </w:rPr>
          <w:t>US: Family ties for travel ban based on immigration law</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562" w:history="1">
        <w:r>
          <w:rPr>
            <w:rFonts w:ascii="Times New Roman" w:hAnsi="Times New Roman" w:cs="Times New Roman"/>
            <w:sz w:val="32"/>
            <w:szCs w:val="32"/>
            <w:u w:val="single"/>
          </w:rPr>
          <w:t>Trump Travel Ban Won't Keep Engaged Couples Apart After All</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563" w:history="1">
        <w:r>
          <w:rPr>
            <w:rFonts w:ascii="Times New Roman" w:hAnsi="Times New Roman" w:cs="Times New Roman"/>
            <w:sz w:val="32"/>
            <w:szCs w:val="32"/>
            <w:u w:val="single"/>
          </w:rPr>
          <w:t>Trump Administration Defends Interpretation of Travel Ban Ruling</w:t>
        </w:r>
      </w:hyperlink>
      <w:r>
        <w:rPr>
          <w:rFonts w:ascii="Times New Roman" w:hAnsi="Times New Roman" w:cs="Times New Roman"/>
          <w:sz w:val="32"/>
          <w:szCs w:val="32"/>
        </w:rPr>
        <w:t> By Mica Rosenberg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564" w:history="1">
        <w:r>
          <w:rPr>
            <w:rFonts w:ascii="Times New Roman" w:hAnsi="Times New Roman" w:cs="Times New Roman"/>
            <w:sz w:val="32"/>
            <w:szCs w:val="32"/>
            <w:u w:val="single"/>
          </w:rPr>
          <w:t>Trump administration defends travel ban guidelines</w:t>
        </w:r>
      </w:hyperlink>
      <w:r>
        <w:rPr>
          <w:rFonts w:ascii="Times New Roman" w:hAnsi="Times New Roman" w:cs="Times New Roman"/>
          <w:sz w:val="32"/>
          <w:szCs w:val="32"/>
        </w:rPr>
        <w:t> By Ted Hesson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565" w:history="1">
        <w:r>
          <w:rPr>
            <w:rFonts w:ascii="Times New Roman" w:hAnsi="Times New Roman" w:cs="Times New Roman"/>
            <w:sz w:val="32"/>
            <w:szCs w:val="32"/>
            <w:u w:val="single"/>
          </w:rPr>
          <w:t>Poll: Majority of voters back Trump travel ban</w:t>
        </w:r>
      </w:hyperlink>
      <w:r>
        <w:rPr>
          <w:rFonts w:ascii="Times New Roman" w:hAnsi="Times New Roman" w:cs="Times New Roman"/>
          <w:sz w:val="32"/>
          <w:szCs w:val="32"/>
        </w:rPr>
        <w:t> By Steven Shepard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Bloomberg</w:t>
      </w:r>
      <w:r>
        <w:rPr>
          <w:rFonts w:ascii="Times New Roman" w:hAnsi="Times New Roman" w:cs="Times New Roman"/>
          <w:sz w:val="32"/>
          <w:szCs w:val="32"/>
        </w:rPr>
        <w:t> </w:t>
      </w:r>
      <w:hyperlink r:id="rId566" w:history="1">
        <w:r>
          <w:rPr>
            <w:rFonts w:ascii="Times New Roman" w:hAnsi="Times New Roman" w:cs="Times New Roman"/>
            <w:sz w:val="32"/>
            <w:szCs w:val="32"/>
            <w:u w:val="single"/>
          </w:rPr>
          <w:t>Justice Department says Trump's travel ban rules based on immigration law</w:t>
        </w:r>
      </w:hyperlink>
      <w:r>
        <w:rPr>
          <w:rFonts w:ascii="Times New Roman" w:hAnsi="Times New Roman" w:cs="Times New Roman"/>
          <w:sz w:val="32"/>
          <w:szCs w:val="32"/>
        </w:rPr>
        <w:t> By Kartikay Mehrotra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567" w:history="1">
        <w:r>
          <w:rPr>
            <w:rFonts w:ascii="Times New Roman" w:hAnsi="Times New Roman" w:cs="Times New Roman"/>
            <w:sz w:val="32"/>
            <w:szCs w:val="32"/>
            <w:u w:val="single"/>
          </w:rPr>
          <w:t>DOJ pushes back on Hawaii's request for clarity on travel ban</w:t>
        </w:r>
      </w:hyperlink>
      <w:r>
        <w:rPr>
          <w:rFonts w:ascii="Times New Roman" w:hAnsi="Times New Roman" w:cs="Times New Roman"/>
          <w:sz w:val="32"/>
          <w:szCs w:val="32"/>
        </w:rPr>
        <w:t> By Cyra Master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568" w:history="1">
        <w:r>
          <w:rPr>
            <w:rFonts w:ascii="Times New Roman" w:hAnsi="Times New Roman" w:cs="Times New Roman"/>
            <w:sz w:val="32"/>
            <w:szCs w:val="32"/>
            <w:u w:val="single"/>
          </w:rPr>
          <w:t>How Trump's travel ban evolved</w:t>
        </w:r>
      </w:hyperlink>
      <w:r>
        <w:rPr>
          <w:rFonts w:ascii="Times New Roman" w:hAnsi="Times New Roman" w:cs="Times New Roman"/>
          <w:sz w:val="32"/>
          <w:szCs w:val="32"/>
        </w:rPr>
        <w:t> By Melanie Zanona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569" w:history="1">
        <w:r>
          <w:rPr>
            <w:rFonts w:ascii="Times New Roman" w:hAnsi="Times New Roman" w:cs="Times New Roman"/>
            <w:sz w:val="32"/>
            <w:szCs w:val="32"/>
            <w:u w:val="single"/>
          </w:rPr>
          <w:t>'Kate's Law' battle shifts to Senate, testing Dems</w:t>
        </w:r>
      </w:hyperlink>
      <w:r>
        <w:rPr>
          <w:rFonts w:ascii="Times New Roman" w:hAnsi="Times New Roman" w:cs="Times New Roman"/>
          <w:sz w:val="32"/>
          <w:szCs w:val="32"/>
        </w:rPr>
        <w:t> By Jordain Carney and Rafael Bernal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570" w:history="1">
        <w:r>
          <w:rPr>
            <w:rFonts w:ascii="Times New Roman" w:hAnsi="Times New Roman" w:cs="Times New Roman"/>
            <w:sz w:val="32"/>
            <w:szCs w:val="32"/>
            <w:u w:val="single"/>
          </w:rPr>
          <w:t>Trump: Criminal aliens stole 'beautiful American lives'</w:t>
        </w:r>
      </w:hyperlink>
      <w:r>
        <w:rPr>
          <w:rFonts w:ascii="Times New Roman" w:hAnsi="Times New Roman" w:cs="Times New Roman"/>
          <w:sz w:val="32"/>
          <w:szCs w:val="32"/>
        </w:rPr>
        <w:t> By Max Greenwood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571" w:history="1">
        <w:r>
          <w:rPr>
            <w:rFonts w:ascii="Times New Roman" w:hAnsi="Times New Roman" w:cs="Times New Roman"/>
            <w:sz w:val="32"/>
            <w:szCs w:val="32"/>
            <w:u w:val="single"/>
          </w:rPr>
          <w:t>After Backing Trump, Christians Who Fled Iraq Fall Into His Dragnet</w:t>
        </w:r>
      </w:hyperlink>
      <w:r>
        <w:rPr>
          <w:rFonts w:ascii="Times New Roman" w:hAnsi="Times New Roman" w:cs="Times New Roman"/>
          <w:sz w:val="32"/>
          <w:szCs w:val="32"/>
        </w:rPr>
        <w:t> By Vivian Yee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572" w:history="1">
        <w:r>
          <w:rPr>
            <w:rFonts w:ascii="Times New Roman" w:hAnsi="Times New Roman" w:cs="Times New Roman"/>
            <w:sz w:val="32"/>
            <w:szCs w:val="32"/>
            <w:u w:val="single"/>
          </w:rPr>
          <w:t>Deportation a 'Death Sentence' to Adoptees After a Lifetime in the U.S.</w:t>
        </w:r>
      </w:hyperlink>
      <w:r>
        <w:rPr>
          <w:rFonts w:ascii="Times New Roman" w:hAnsi="Times New Roman" w:cs="Times New Roman"/>
          <w:sz w:val="32"/>
          <w:szCs w:val="32"/>
        </w:rPr>
        <w:t> By Choe Sang-Hun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Los Angeles Times</w:t>
      </w:r>
      <w:r>
        <w:rPr>
          <w:rFonts w:ascii="Times New Roman" w:hAnsi="Times New Roman" w:cs="Times New Roman"/>
          <w:sz w:val="32"/>
          <w:szCs w:val="32"/>
        </w:rPr>
        <w:t> </w:t>
      </w:r>
      <w:hyperlink r:id="rId573" w:history="1">
        <w:r>
          <w:rPr>
            <w:rFonts w:ascii="Times New Roman" w:hAnsi="Times New Roman" w:cs="Times New Roman"/>
            <w:sz w:val="32"/>
            <w:szCs w:val="32"/>
            <w:u w:val="single"/>
          </w:rPr>
          <w:t>In a small-town Colorado church, an immigrant facing deportation finds sanctuary and friendship</w:t>
        </w:r>
      </w:hyperlink>
      <w:r>
        <w:rPr>
          <w:rFonts w:ascii="Times New Roman" w:hAnsi="Times New Roman" w:cs="Times New Roman"/>
          <w:sz w:val="32"/>
          <w:szCs w:val="32"/>
        </w:rPr>
        <w:t> By David Kelly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574" w:history="1">
        <w:r>
          <w:rPr>
            <w:rFonts w:ascii="Times New Roman" w:hAnsi="Times New Roman" w:cs="Times New Roman"/>
            <w:sz w:val="32"/>
            <w:szCs w:val="32"/>
            <w:u w:val="single"/>
          </w:rPr>
          <w:t>More families fleeing Central America resettling in Mexico</w:t>
        </w:r>
      </w:hyperlink>
      <w:r>
        <w:rPr>
          <w:rFonts w:ascii="Times New Roman" w:hAnsi="Times New Roman" w:cs="Times New Roman"/>
          <w:sz w:val="32"/>
          <w:szCs w:val="32"/>
        </w:rPr>
        <w:t> By Christopher Shermna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575" w:history="1">
        <w:r>
          <w:rPr>
            <w:rFonts w:ascii="Times New Roman" w:hAnsi="Times New Roman" w:cs="Times New Roman"/>
            <w:sz w:val="32"/>
            <w:szCs w:val="32"/>
            <w:u w:val="single"/>
          </w:rPr>
          <w:t>GOP voters blame Congress, not Trump, for lack of progress</w:t>
        </w:r>
      </w:hyperlink>
      <w:r>
        <w:rPr>
          <w:rFonts w:ascii="Times New Roman" w:hAnsi="Times New Roman" w:cs="Times New Roman"/>
          <w:sz w:val="32"/>
          <w:szCs w:val="32"/>
        </w:rPr>
        <w:t> By Thomas Beaumont and Steve Peoples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576" w:history="1">
        <w:r>
          <w:rPr>
            <w:rFonts w:ascii="Times New Roman" w:hAnsi="Times New Roman" w:cs="Times New Roman"/>
            <w:sz w:val="32"/>
            <w:szCs w:val="32"/>
            <w:u w:val="single"/>
          </w:rPr>
          <w:t>FBI, groups at odds over efforts to ID immigrant remains</w:t>
        </w:r>
      </w:hyperlink>
      <w:r>
        <w:rPr>
          <w:rFonts w:ascii="Times New Roman" w:hAnsi="Times New Roman" w:cs="Times New Roman"/>
          <w:sz w:val="32"/>
          <w:szCs w:val="32"/>
        </w:rPr>
        <w:t> By Juan A. Alonzo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577" w:history="1">
        <w:r>
          <w:rPr>
            <w:rFonts w:ascii="Times New Roman" w:hAnsi="Times New Roman" w:cs="Times New Roman"/>
            <w:sz w:val="32"/>
            <w:szCs w:val="32"/>
            <w:u w:val="single"/>
          </w:rPr>
          <w:t>July Fourth celebration in DC includes reminders of violence</w:t>
        </w:r>
      </w:hyperlink>
      <w:r>
        <w:rPr>
          <w:rFonts w:ascii="Times New Roman" w:hAnsi="Times New Roman" w:cs="Times New Roman"/>
          <w:sz w:val="32"/>
          <w:szCs w:val="32"/>
        </w:rPr>
        <w:t> By Ben Nuckols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578" w:history="1">
        <w:r>
          <w:rPr>
            <w:rFonts w:ascii="Times New Roman" w:hAnsi="Times New Roman" w:cs="Times New Roman"/>
            <w:sz w:val="32"/>
            <w:szCs w:val="32"/>
            <w:u w:val="single"/>
          </w:rPr>
          <w:t>Fourth of July brings mixed feelings for some minorities</w:t>
        </w:r>
      </w:hyperlink>
      <w:r>
        <w:rPr>
          <w:rFonts w:ascii="Times New Roman" w:hAnsi="Times New Roman" w:cs="Times New Roman"/>
          <w:sz w:val="32"/>
          <w:szCs w:val="32"/>
        </w:rPr>
        <w:t> By Russell Contreras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579" w:history="1">
        <w:r>
          <w:rPr>
            <w:rFonts w:ascii="Times New Roman" w:hAnsi="Times New Roman" w:cs="Times New Roman"/>
            <w:sz w:val="32"/>
            <w:szCs w:val="32"/>
            <w:u w:val="single"/>
          </w:rPr>
          <w:t>States Refuse Trump Commission Request for U.S. Voter Data</w:t>
        </w:r>
      </w:hyperlink>
      <w:r>
        <w:rPr>
          <w:rFonts w:ascii="Times New Roman" w:hAnsi="Times New Roman" w:cs="Times New Roman"/>
          <w:sz w:val="32"/>
          <w:szCs w:val="32"/>
        </w:rPr>
        <w:t> By Chris Kenning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580" w:history="1">
        <w:r>
          <w:rPr>
            <w:rFonts w:ascii="Times New Roman" w:hAnsi="Times New Roman" w:cs="Times New Roman"/>
            <w:sz w:val="32"/>
            <w:szCs w:val="32"/>
            <w:u w:val="single"/>
          </w:rPr>
          <w:t>Trump challenges states on voter fraud: 'What are they trying to hide?'</w:t>
        </w:r>
      </w:hyperlink>
      <w:r>
        <w:rPr>
          <w:rFonts w:ascii="Times New Roman" w:hAnsi="Times New Roman" w:cs="Times New Roman"/>
          <w:sz w:val="32"/>
          <w:szCs w:val="32"/>
        </w:rPr>
        <w:t> By David Nakamura and Mark Berman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581" w:history="1">
        <w:r>
          <w:rPr>
            <w:rFonts w:ascii="Times New Roman" w:hAnsi="Times New Roman" w:cs="Times New Roman"/>
            <w:sz w:val="32"/>
            <w:szCs w:val="32"/>
            <w:u w:val="single"/>
          </w:rPr>
          <w:t>'I'm a Real American Now': New Citizens Take the Oath, Trump in Mind</w:t>
        </w:r>
      </w:hyperlink>
      <w:r>
        <w:rPr>
          <w:rFonts w:ascii="Times New Roman" w:hAnsi="Times New Roman" w:cs="Times New Roman"/>
          <w:sz w:val="32"/>
          <w:szCs w:val="32"/>
        </w:rPr>
        <w:t> By Avantika Chilkoti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582" w:history="1">
        <w:r>
          <w:rPr>
            <w:rFonts w:ascii="Times New Roman" w:hAnsi="Times New Roman" w:cs="Times New Roman"/>
            <w:sz w:val="32"/>
            <w:szCs w:val="32"/>
            <w:u w:val="single"/>
          </w:rPr>
          <w:t>Teachers union leader: We won't work with Trump and DeVos because 'I do not trust their motives'</w:t>
        </w:r>
      </w:hyperlink>
      <w:r>
        <w:rPr>
          <w:rFonts w:ascii="Times New Roman" w:hAnsi="Times New Roman" w:cs="Times New Roman"/>
          <w:sz w:val="32"/>
          <w:szCs w:val="32"/>
        </w:rPr>
        <w:t> By Valerie Strauss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583" w:history="1">
        <w:r>
          <w:rPr>
            <w:rFonts w:ascii="Times New Roman" w:hAnsi="Times New Roman" w:cs="Times New Roman"/>
            <w:sz w:val="32"/>
            <w:szCs w:val="32"/>
            <w:u w:val="single"/>
          </w:rPr>
          <w:t>Independence Day celebration in nation's capital begins on a note of unity</w:t>
        </w:r>
      </w:hyperlink>
      <w:r>
        <w:rPr>
          <w:rFonts w:ascii="Times New Roman" w:hAnsi="Times New Roman" w:cs="Times New Roman"/>
          <w:sz w:val="32"/>
          <w:szCs w:val="32"/>
        </w:rPr>
        <w:t> By Rachel Chason, Ellie Silverman and Mary Hui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584" w:history="1">
        <w:r>
          <w:rPr>
            <w:rFonts w:ascii="Times New Roman" w:hAnsi="Times New Roman" w:cs="Times New Roman"/>
            <w:sz w:val="32"/>
            <w:szCs w:val="32"/>
            <w:u w:val="single"/>
          </w:rPr>
          <w:t>In a divided America, James Baldwin's fiery critiques reverberate anew</w:t>
        </w:r>
      </w:hyperlink>
      <w:r>
        <w:rPr>
          <w:rFonts w:ascii="Times New Roman" w:hAnsi="Times New Roman" w:cs="Times New Roman"/>
          <w:sz w:val="32"/>
          <w:szCs w:val="32"/>
        </w:rPr>
        <w:t> By Lavanya Ramanathan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585" w:history="1">
        <w:r>
          <w:rPr>
            <w:rFonts w:ascii="Times New Roman" w:hAnsi="Times New Roman" w:cs="Times New Roman"/>
            <w:sz w:val="32"/>
            <w:szCs w:val="32"/>
            <w:u w:val="single"/>
          </w:rPr>
          <w:t>U.S. Rescinds Portion of Laptop Ban on Aircraft</w:t>
        </w:r>
      </w:hyperlink>
      <w:r>
        <w:rPr>
          <w:rFonts w:ascii="Times New Roman" w:hAnsi="Times New Roman" w:cs="Times New Roman"/>
          <w:sz w:val="32"/>
          <w:szCs w:val="32"/>
        </w:rPr>
        <w:t> By Robert Wall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586" w:history="1">
        <w:r>
          <w:rPr>
            <w:rFonts w:ascii="Times New Roman" w:hAnsi="Times New Roman" w:cs="Times New Roman"/>
            <w:sz w:val="32"/>
            <w:szCs w:val="32"/>
            <w:u w:val="single"/>
          </w:rPr>
          <w:t>U.S. Lifts Laptop Restriction for Flights From Abu Dhabi</w:t>
        </w:r>
      </w:hyperlink>
      <w:r>
        <w:rPr>
          <w:rFonts w:ascii="Times New Roman" w:hAnsi="Times New Roman" w:cs="Times New Roman"/>
          <w:sz w:val="32"/>
          <w:szCs w:val="32"/>
        </w:rPr>
        <w:t> By Yaganeh Torbati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587" w:history="1">
        <w:r>
          <w:rPr>
            <w:rFonts w:ascii="Times New Roman" w:hAnsi="Times New Roman" w:cs="Times New Roman"/>
            <w:sz w:val="32"/>
            <w:szCs w:val="32"/>
            <w:u w:val="single"/>
          </w:rPr>
          <w:t>Poll: Americans say partisan tensions worse under Trump</w:t>
        </w:r>
      </w:hyperlink>
      <w:r>
        <w:rPr>
          <w:rFonts w:ascii="Times New Roman" w:hAnsi="Times New Roman" w:cs="Times New Roman"/>
          <w:sz w:val="32"/>
          <w:szCs w:val="32"/>
        </w:rPr>
        <w:t> By Max Greenwood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588" w:history="1">
        <w:r>
          <w:rPr>
            <w:rFonts w:ascii="Times New Roman" w:hAnsi="Times New Roman" w:cs="Times New Roman"/>
            <w:sz w:val="32"/>
            <w:szCs w:val="32"/>
            <w:u w:val="single"/>
          </w:rPr>
          <w:t>First Indian-American woman rep pens July 4th op-ed on becoming a citizen</w:t>
        </w:r>
      </w:hyperlink>
      <w:r>
        <w:rPr>
          <w:rFonts w:ascii="Times New Roman" w:hAnsi="Times New Roman" w:cs="Times New Roman"/>
          <w:sz w:val="32"/>
          <w:szCs w:val="32"/>
        </w:rPr>
        <w:t> By Brooke Seipel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589" w:history="1">
        <w:r>
          <w:rPr>
            <w:rFonts w:ascii="Times New Roman" w:hAnsi="Times New Roman" w:cs="Times New Roman"/>
            <w:sz w:val="32"/>
            <w:szCs w:val="32"/>
            <w:u w:val="single"/>
          </w:rPr>
          <w:t>Tillerson argued with a second White House aide</w:t>
        </w:r>
      </w:hyperlink>
      <w:r>
        <w:rPr>
          <w:rFonts w:ascii="Times New Roman" w:hAnsi="Times New Roman" w:cs="Times New Roman"/>
          <w:sz w:val="32"/>
          <w:szCs w:val="32"/>
        </w:rPr>
        <w:t> By John Dawsey and Eliana Johnson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590" w:history="1">
        <w:r>
          <w:rPr>
            <w:rFonts w:ascii="Times New Roman" w:hAnsi="Times New Roman" w:cs="Times New Roman"/>
            <w:sz w:val="32"/>
            <w:szCs w:val="32"/>
            <w:u w:val="single"/>
          </w:rPr>
          <w:t>Tillerson had second 'tense' meeting with White House aide: report</w:t>
        </w:r>
      </w:hyperlink>
      <w:r>
        <w:rPr>
          <w:rFonts w:ascii="Times New Roman" w:hAnsi="Times New Roman" w:cs="Times New Roman"/>
          <w:sz w:val="32"/>
          <w:szCs w:val="32"/>
        </w:rPr>
        <w:t> By Jacqueline Thomsen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591" w:history="1">
        <w:r>
          <w:rPr>
            <w:rFonts w:ascii="Times New Roman" w:hAnsi="Times New Roman" w:cs="Times New Roman"/>
            <w:sz w:val="32"/>
            <w:szCs w:val="32"/>
            <w:u w:val="single"/>
          </w:rPr>
          <w:t>15,000 become U.S. citizens this 4th of July</w:t>
        </w:r>
      </w:hyperlink>
      <w:r>
        <w:rPr>
          <w:rFonts w:ascii="Times New Roman" w:hAnsi="Times New Roman" w:cs="Times New Roman"/>
          <w:sz w:val="32"/>
          <w:szCs w:val="32"/>
        </w:rPr>
        <w:t> By John Bowden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Daily Beast</w:t>
      </w:r>
      <w:r>
        <w:rPr>
          <w:rFonts w:ascii="Times New Roman" w:hAnsi="Times New Roman" w:cs="Times New Roman"/>
          <w:sz w:val="32"/>
          <w:szCs w:val="32"/>
        </w:rPr>
        <w:t> </w:t>
      </w:r>
      <w:hyperlink r:id="rId592" w:history="1">
        <w:r>
          <w:rPr>
            <w:rFonts w:ascii="Times New Roman" w:hAnsi="Times New Roman" w:cs="Times New Roman"/>
            <w:sz w:val="32"/>
            <w:szCs w:val="32"/>
            <w:u w:val="single"/>
          </w:rPr>
          <w:t>Cop Accused of Extorting Undocumented Immigrant Woman for Sex</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(Editorial)</w:t>
      </w:r>
      <w:r>
        <w:rPr>
          <w:rFonts w:ascii="Times New Roman" w:hAnsi="Times New Roman" w:cs="Times New Roman"/>
          <w:sz w:val="32"/>
          <w:szCs w:val="32"/>
        </w:rPr>
        <w:t> </w:t>
      </w:r>
      <w:hyperlink r:id="rId593" w:history="1">
        <w:r>
          <w:rPr>
            <w:rFonts w:ascii="Times New Roman" w:hAnsi="Times New Roman" w:cs="Times New Roman"/>
            <w:sz w:val="32"/>
            <w:szCs w:val="32"/>
            <w:u w:val="single"/>
          </w:rPr>
          <w:t>Trump launches his opening voter suppression salvo</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Atlantic (Opinion) </w:t>
      </w:r>
      <w:hyperlink r:id="rId594" w:history="1">
        <w:r>
          <w:rPr>
            <w:rFonts w:ascii="Times New Roman" w:hAnsi="Times New Roman" w:cs="Times New Roman"/>
            <w:sz w:val="32"/>
            <w:szCs w:val="32"/>
            <w:u w:val="single"/>
          </w:rPr>
          <w:t>Why Trump Should Embrace America's Immigrant Soldiers</w:t>
        </w:r>
      </w:hyperlink>
      <w:r>
        <w:rPr>
          <w:rFonts w:ascii="Times New Roman" w:hAnsi="Times New Roman" w:cs="Times New Roman"/>
          <w:sz w:val="32"/>
          <w:szCs w:val="32"/>
        </w:rPr>
        <w:t> B Patrick Granfield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(Op-Ed)</w:t>
      </w:r>
      <w:r>
        <w:rPr>
          <w:rFonts w:ascii="Times New Roman" w:hAnsi="Times New Roman" w:cs="Times New Roman"/>
          <w:sz w:val="32"/>
          <w:szCs w:val="32"/>
        </w:rPr>
        <w:t> </w:t>
      </w:r>
      <w:hyperlink r:id="rId595" w:history="1">
        <w:r>
          <w:rPr>
            <w:rFonts w:ascii="Times New Roman" w:hAnsi="Times New Roman" w:cs="Times New Roman"/>
            <w:sz w:val="32"/>
            <w:szCs w:val="32"/>
            <w:u w:val="single"/>
          </w:rPr>
          <w:t>A Patriotic Fourth: What Does That Mean Now?</w:t>
        </w:r>
      </w:hyperlink>
      <w:r>
        <w:rPr>
          <w:rFonts w:ascii="Times New Roman" w:hAnsi="Times New Roman" w:cs="Times New Roman"/>
          <w:sz w:val="32"/>
          <w:szCs w:val="32"/>
        </w:rPr>
        <w:t> By Jack Healy, Jess Bidgood and Alan Blinder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(Op-Ed)</w:t>
      </w:r>
      <w:r>
        <w:rPr>
          <w:rFonts w:ascii="Times New Roman" w:hAnsi="Times New Roman" w:cs="Times New Roman"/>
          <w:sz w:val="32"/>
          <w:szCs w:val="32"/>
        </w:rPr>
        <w:t> </w:t>
      </w:r>
      <w:hyperlink r:id="rId596" w:history="1">
        <w:r>
          <w:rPr>
            <w:rFonts w:ascii="Times New Roman" w:hAnsi="Times New Roman" w:cs="Times New Roman"/>
            <w:sz w:val="32"/>
            <w:szCs w:val="32"/>
            <w:u w:val="single"/>
          </w:rPr>
          <w:t>The Country I Love</w:t>
        </w:r>
      </w:hyperlink>
      <w:r>
        <w:rPr>
          <w:rFonts w:ascii="Times New Roman" w:hAnsi="Times New Roman" w:cs="Times New Roman"/>
          <w:sz w:val="32"/>
          <w:szCs w:val="32"/>
        </w:rPr>
        <w:t> By Pramila Jayapal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597" w:history="1">
        <w:r>
          <w:rPr>
            <w:rFonts w:ascii="Times New Roman" w:hAnsi="Times New Roman" w:cs="Times New Roman"/>
            <w:sz w:val="32"/>
            <w:szCs w:val="32"/>
            <w:u w:val="single"/>
          </w:rPr>
          <w:t>The Declaration of Independence and the case for a polity based on universal principles</w:t>
        </w:r>
      </w:hyperlink>
      <w:r>
        <w:rPr>
          <w:rFonts w:ascii="Times New Roman" w:hAnsi="Times New Roman" w:cs="Times New Roman"/>
          <w:sz w:val="32"/>
          <w:szCs w:val="32"/>
        </w:rPr>
        <w:t> By Ilya Somin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CNN (Opinion) </w:t>
      </w:r>
      <w:hyperlink r:id="rId598" w:history="1">
        <w:r>
          <w:rPr>
            <w:rFonts w:ascii="Times New Roman" w:hAnsi="Times New Roman" w:cs="Times New Roman"/>
            <w:sz w:val="32"/>
            <w:szCs w:val="32"/>
            <w:u w:val="single"/>
          </w:rPr>
          <w:t>The hidden costs in the new immigration bills</w:t>
        </w:r>
      </w:hyperlink>
      <w:r>
        <w:rPr>
          <w:rFonts w:ascii="Times New Roman" w:hAnsi="Times New Roman" w:cs="Times New Roman"/>
          <w:sz w:val="32"/>
          <w:szCs w:val="32"/>
        </w:rPr>
        <w:t> By Danny Cevallos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599" w:history="1">
        <w:r>
          <w:rPr>
            <w:rFonts w:ascii="Times New Roman" w:hAnsi="Times New Roman" w:cs="Times New Roman"/>
            <w:sz w:val="32"/>
            <w:szCs w:val="32"/>
            <w:u w:val="single"/>
          </w:rPr>
          <w:t>Patriotism in the Trump era</w:t>
        </w:r>
      </w:hyperlink>
      <w:r>
        <w:rPr>
          <w:rFonts w:ascii="Times New Roman" w:hAnsi="Times New Roman" w:cs="Times New Roman"/>
          <w:sz w:val="32"/>
          <w:szCs w:val="32"/>
        </w:rPr>
        <w:t> By Katrina vanden Heuvel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600" w:history="1">
        <w:r>
          <w:rPr>
            <w:rFonts w:ascii="Times New Roman" w:hAnsi="Times New Roman" w:cs="Times New Roman"/>
            <w:sz w:val="32"/>
            <w:szCs w:val="32"/>
            <w:u w:val="single"/>
          </w:rPr>
          <w:t>The speech I'd like to hear a Democrat give this Independence Day</w:t>
        </w:r>
      </w:hyperlink>
      <w:r>
        <w:rPr>
          <w:rFonts w:ascii="Times New Roman" w:hAnsi="Times New Roman" w:cs="Times New Roman"/>
          <w:sz w:val="32"/>
          <w:szCs w:val="32"/>
        </w:rPr>
        <w:t> By Danielle Allen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601" w:history="1">
        <w:r>
          <w:rPr>
            <w:rFonts w:ascii="Times New Roman" w:hAnsi="Times New Roman" w:cs="Times New Roman"/>
            <w:sz w:val="32"/>
            <w:szCs w:val="32"/>
            <w:u w:val="single"/>
          </w:rPr>
          <w:t>Don't count on the Supreme Court to stop Trump's travel ban</w:t>
        </w:r>
      </w:hyperlink>
      <w:r>
        <w:rPr>
          <w:rFonts w:ascii="Times New Roman" w:hAnsi="Times New Roman" w:cs="Times New Roman"/>
          <w:sz w:val="32"/>
          <w:szCs w:val="32"/>
        </w:rPr>
        <w:t> By Katy Long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602" w:history="1">
        <w:r>
          <w:rPr>
            <w:rFonts w:ascii="Times New Roman" w:hAnsi="Times New Roman" w:cs="Times New Roman"/>
            <w:sz w:val="32"/>
            <w:szCs w:val="32"/>
            <w:u w:val="single"/>
          </w:rPr>
          <w:t>Maybe the GOP split is already here</w:t>
        </w:r>
      </w:hyperlink>
      <w:r>
        <w:rPr>
          <w:rFonts w:ascii="Times New Roman" w:hAnsi="Times New Roman" w:cs="Times New Roman"/>
          <w:sz w:val="32"/>
          <w:szCs w:val="32"/>
        </w:rPr>
        <w:t> By Jennifer Rubin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603" w:history="1">
        <w:r>
          <w:rPr>
            <w:rFonts w:ascii="Times New Roman" w:hAnsi="Times New Roman" w:cs="Times New Roman"/>
            <w:sz w:val="32"/>
            <w:szCs w:val="32"/>
            <w:u w:val="single"/>
          </w:rPr>
          <w:t>Why we should be very afraid of Trump's vote suppression commission</w:t>
        </w:r>
      </w:hyperlink>
      <w:r>
        <w:rPr>
          <w:rFonts w:ascii="Times New Roman" w:hAnsi="Times New Roman" w:cs="Times New Roman"/>
          <w:sz w:val="32"/>
          <w:szCs w:val="32"/>
        </w:rPr>
        <w:t> By Paul Waldman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604" w:history="1">
        <w:r>
          <w:rPr>
            <w:rFonts w:ascii="Times New Roman" w:hAnsi="Times New Roman" w:cs="Times New Roman"/>
            <w:sz w:val="32"/>
            <w:szCs w:val="32"/>
            <w:u w:val="single"/>
          </w:rPr>
          <w:t>Once again, California has thrown a wrench into Trump's big plans</w:t>
        </w:r>
      </w:hyperlink>
      <w:r>
        <w:rPr>
          <w:rFonts w:ascii="Times New Roman" w:hAnsi="Times New Roman" w:cs="Times New Roman"/>
          <w:sz w:val="32"/>
          <w:szCs w:val="32"/>
        </w:rPr>
        <w:t> By Philip Bump</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605" w:history="1">
        <w:r>
          <w:rPr>
            <w:rFonts w:ascii="Times New Roman" w:hAnsi="Times New Roman" w:cs="Times New Roman"/>
            <w:sz w:val="32"/>
            <w:szCs w:val="32"/>
            <w:u w:val="single"/>
          </w:rPr>
          <w:t>How Trump's nationwide voter data request could lead to voter suppression</w:t>
        </w:r>
      </w:hyperlink>
      <w:r>
        <w:rPr>
          <w:rFonts w:ascii="Times New Roman" w:hAnsi="Times New Roman" w:cs="Times New Roman"/>
          <w:sz w:val="32"/>
          <w:szCs w:val="32"/>
        </w:rPr>
        <w:t> By Christopher Ingraham</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606" w:history="1">
        <w:r>
          <w:rPr>
            <w:rFonts w:ascii="Times New Roman" w:hAnsi="Times New Roman" w:cs="Times New Roman"/>
            <w:sz w:val="32"/>
            <w:szCs w:val="32"/>
            <w:u w:val="single"/>
          </w:rPr>
          <w:t>While Trump was tweeting about Mika, Congress gave him a win on sanctuary cities</w:t>
        </w:r>
      </w:hyperlink>
      <w:r>
        <w:rPr>
          <w:rFonts w:ascii="Times New Roman" w:hAnsi="Times New Roman" w:cs="Times New Roman"/>
          <w:sz w:val="32"/>
          <w:szCs w:val="32"/>
        </w:rPr>
        <w:t> By Amber Phillips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607" w:history="1">
        <w:r>
          <w:rPr>
            <w:rFonts w:ascii="Times New Roman" w:hAnsi="Times New Roman" w:cs="Times New Roman"/>
            <w:sz w:val="32"/>
            <w:szCs w:val="32"/>
            <w:u w:val="single"/>
          </w:rPr>
          <w:t>Patriotism once united us. Now it divides us.</w:t>
        </w:r>
      </w:hyperlink>
      <w:r>
        <w:rPr>
          <w:rFonts w:ascii="Times New Roman" w:hAnsi="Times New Roman" w:cs="Times New Roman"/>
          <w:sz w:val="32"/>
          <w:szCs w:val="32"/>
        </w:rPr>
        <w:t> By Yuval Levin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608" w:history="1">
        <w:r>
          <w:rPr>
            <w:rFonts w:ascii="Times New Roman" w:hAnsi="Times New Roman" w:cs="Times New Roman"/>
            <w:sz w:val="32"/>
            <w:szCs w:val="32"/>
            <w:u w:val="single"/>
          </w:rPr>
          <w:t>Trump administration tries to circumvent Supreme Court travel ban ruling</w:t>
        </w:r>
      </w:hyperlink>
      <w:r>
        <w:rPr>
          <w:rFonts w:ascii="Times New Roman" w:hAnsi="Times New Roman" w:cs="Times New Roman"/>
          <w:sz w:val="32"/>
          <w:szCs w:val="32"/>
        </w:rPr>
        <w:t> By Ilya Somin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 (Opinion)</w:t>
      </w:r>
      <w:r>
        <w:rPr>
          <w:rFonts w:ascii="Times New Roman" w:hAnsi="Times New Roman" w:cs="Times New Roman"/>
          <w:sz w:val="32"/>
          <w:szCs w:val="32"/>
        </w:rPr>
        <w:t> </w:t>
      </w:r>
      <w:hyperlink r:id="rId609" w:history="1">
        <w:r>
          <w:rPr>
            <w:rFonts w:ascii="Times New Roman" w:hAnsi="Times New Roman" w:cs="Times New Roman"/>
            <w:sz w:val="32"/>
            <w:szCs w:val="32"/>
            <w:u w:val="single"/>
          </w:rPr>
          <w:t>Our Walled-Off Immigration Debate</w:t>
        </w:r>
      </w:hyperlink>
      <w:r>
        <w:rPr>
          <w:rFonts w:ascii="Times New Roman" w:hAnsi="Times New Roman" w:cs="Times New Roman"/>
          <w:sz w:val="32"/>
          <w:szCs w:val="32"/>
        </w:rPr>
        <w:t> By William A. Galston July 03,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Yorker (Opinion)</w:t>
      </w:r>
      <w:r>
        <w:rPr>
          <w:rFonts w:ascii="Times New Roman" w:hAnsi="Times New Roman" w:cs="Times New Roman"/>
          <w:sz w:val="32"/>
          <w:szCs w:val="32"/>
        </w:rPr>
        <w:t> </w:t>
      </w:r>
      <w:hyperlink r:id="rId610" w:history="1">
        <w:r>
          <w:rPr>
            <w:rFonts w:ascii="Times New Roman" w:hAnsi="Times New Roman" w:cs="Times New Roman"/>
            <w:sz w:val="32"/>
            <w:szCs w:val="32"/>
            <w:u w:val="single"/>
          </w:rPr>
          <w:t>America's Future Is Texas</w:t>
        </w:r>
      </w:hyperlink>
      <w:r>
        <w:rPr>
          <w:rFonts w:ascii="Times New Roman" w:hAnsi="Times New Roman" w:cs="Times New Roman"/>
          <w:sz w:val="32"/>
          <w:szCs w:val="32"/>
        </w:rPr>
        <w:t> By Lawrence Wright July 03,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w:t>
      </w:r>
      <w:r>
        <w:rPr>
          <w:rFonts w:ascii="Times New Roman" w:hAnsi="Times New Roman" w:cs="Times New Roman"/>
          <w:sz w:val="32"/>
          <w:szCs w:val="32"/>
        </w:rPr>
        <w:t> </w:t>
      </w:r>
      <w:hyperlink r:id="rId611" w:history="1">
        <w:r>
          <w:rPr>
            <w:rFonts w:ascii="Times New Roman" w:hAnsi="Times New Roman" w:cs="Times New Roman"/>
            <w:sz w:val="32"/>
            <w:szCs w:val="32"/>
            <w:u w:val="single"/>
          </w:rPr>
          <w:t>Refugees don't visit the US for Disneyland</w:t>
        </w:r>
      </w:hyperlink>
      <w:r>
        <w:rPr>
          <w:rFonts w:ascii="Times New Roman" w:hAnsi="Times New Roman" w:cs="Times New Roman"/>
          <w:sz w:val="32"/>
          <w:szCs w:val="32"/>
        </w:rPr>
        <w:t> By Jose Maurico Gaona July 01,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KGW (Oregon) </w:t>
      </w:r>
      <w:hyperlink r:id="rId612" w:history="1">
        <w:r>
          <w:rPr>
            <w:rFonts w:ascii="Times New Roman" w:hAnsi="Times New Roman" w:cs="Times New Roman"/>
            <w:sz w:val="32"/>
            <w:szCs w:val="32"/>
            <w:u w:val="single"/>
          </w:rPr>
          <w:t>Lawyers Gather at PDX as Travel Ban Resumes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KATU (Oregon) </w:t>
      </w:r>
      <w:hyperlink r:id="rId613" w:history="1">
        <w:r>
          <w:rPr>
            <w:rFonts w:ascii="Times New Roman" w:hAnsi="Times New Roman" w:cs="Times New Roman"/>
            <w:sz w:val="32"/>
            <w:szCs w:val="32"/>
            <w:u w:val="single"/>
          </w:rPr>
          <w:t>Trump's travel ban goes into effect, lawyers arrive at PDX</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KOIN</w:t>
      </w:r>
      <w:r>
        <w:rPr>
          <w:rFonts w:ascii="Times New Roman" w:hAnsi="Times New Roman" w:cs="Times New Roman"/>
          <w:sz w:val="32"/>
          <w:szCs w:val="32"/>
        </w:rPr>
        <w:t> </w:t>
      </w:r>
      <w:hyperlink r:id="rId614" w:history="1">
        <w:r>
          <w:rPr>
            <w:rFonts w:ascii="Times New Roman" w:hAnsi="Times New Roman" w:cs="Times New Roman"/>
            <w:sz w:val="32"/>
            <w:szCs w:val="32"/>
            <w:u w:val="single"/>
          </w:rPr>
          <w:t>Iraq vet in ICE custody may be deported to S Korea</w:t>
        </w:r>
      </w:hyperlink>
      <w:r>
        <w:rPr>
          <w:rFonts w:ascii="Times New Roman" w:hAnsi="Times New Roman" w:cs="Times New Roman"/>
          <w:sz w:val="32"/>
          <w:szCs w:val="32"/>
        </w:rPr>
        <w:t> By Eileen Park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Post</w:t>
      </w:r>
      <w:r>
        <w:rPr>
          <w:rFonts w:ascii="Times New Roman" w:hAnsi="Times New Roman" w:cs="Times New Roman"/>
          <w:sz w:val="32"/>
          <w:szCs w:val="32"/>
        </w:rPr>
        <w:t> </w:t>
      </w:r>
      <w:hyperlink r:id="rId615" w:history="1">
        <w:r>
          <w:rPr>
            <w:rFonts w:ascii="Times New Roman" w:hAnsi="Times New Roman" w:cs="Times New Roman"/>
            <w:sz w:val="32"/>
            <w:szCs w:val="32"/>
            <w:u w:val="single"/>
          </w:rPr>
          <w:t>Meet the gas station worker on the front lines of the immigration battle</w:t>
        </w:r>
      </w:hyperlink>
      <w:r>
        <w:rPr>
          <w:rFonts w:ascii="Times New Roman" w:hAnsi="Times New Roman" w:cs="Times New Roman"/>
          <w:sz w:val="32"/>
          <w:szCs w:val="32"/>
        </w:rPr>
        <w:t> By Alexandra Klausner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(Arizona)</w:t>
      </w:r>
      <w:r>
        <w:rPr>
          <w:rFonts w:ascii="Times New Roman" w:hAnsi="Times New Roman" w:cs="Times New Roman"/>
          <w:sz w:val="32"/>
          <w:szCs w:val="32"/>
        </w:rPr>
        <w:t> </w:t>
      </w:r>
      <w:hyperlink r:id="rId616" w:history="1">
        <w:r>
          <w:rPr>
            <w:rFonts w:ascii="Times New Roman" w:hAnsi="Times New Roman" w:cs="Times New Roman"/>
            <w:sz w:val="32"/>
            <w:szCs w:val="32"/>
            <w:u w:val="single"/>
          </w:rPr>
          <w:t>Ex-sheriff asks US Supreme Court to put his trial on hold</w:t>
        </w:r>
      </w:hyperlink>
      <w:r>
        <w:rPr>
          <w:rFonts w:ascii="Times New Roman" w:hAnsi="Times New Roman" w:cs="Times New Roman"/>
          <w:sz w:val="32"/>
          <w:szCs w:val="32"/>
        </w:rPr>
        <w:t> By Jacques Billeaud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(Maryland)</w:t>
      </w:r>
      <w:r>
        <w:rPr>
          <w:rFonts w:ascii="Times New Roman" w:hAnsi="Times New Roman" w:cs="Times New Roman"/>
          <w:sz w:val="32"/>
          <w:szCs w:val="32"/>
        </w:rPr>
        <w:t> </w:t>
      </w:r>
      <w:hyperlink r:id="rId617" w:history="1">
        <w:r>
          <w:rPr>
            <w:rFonts w:ascii="Times New Roman" w:hAnsi="Times New Roman" w:cs="Times New Roman"/>
            <w:sz w:val="32"/>
            <w:szCs w:val="32"/>
            <w:u w:val="single"/>
          </w:rPr>
          <w:t>22 immigrants become US citizens in Annapolis ceremony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July 3,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July 3,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NPR </w:t>
      </w:r>
      <w:hyperlink r:id="rId618" w:history="1">
        <w:r>
          <w:rPr>
            <w:rFonts w:ascii="Times New Roman" w:hAnsi="Times New Roman" w:cs="Times New Roman"/>
            <w:sz w:val="32"/>
            <w:szCs w:val="32"/>
            <w:u w:val="single"/>
          </w:rPr>
          <w:t>Pentagon Considers Canceling Program That Recruits Immigrant Soldiers</w:t>
        </w:r>
      </w:hyperlink>
      <w:r>
        <w:rPr>
          <w:rFonts w:ascii="Times New Roman" w:hAnsi="Times New Roman" w:cs="Times New Roman"/>
          <w:sz w:val="32"/>
          <w:szCs w:val="32"/>
        </w:rPr>
        <w:t> By Richard Gonzales and Tom Bowman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619" w:history="1">
        <w:r>
          <w:rPr>
            <w:rFonts w:ascii="Times New Roman" w:hAnsi="Times New Roman" w:cs="Times New Roman"/>
            <w:sz w:val="32"/>
            <w:szCs w:val="32"/>
            <w:u w:val="single"/>
          </w:rPr>
          <w:t>Central Americans, 'Scared of What's Happening' in U.S., Stay Put</w:t>
        </w:r>
      </w:hyperlink>
      <w:r>
        <w:rPr>
          <w:rFonts w:ascii="Times New Roman" w:hAnsi="Times New Roman" w:cs="Times New Roman"/>
          <w:sz w:val="32"/>
          <w:szCs w:val="32"/>
        </w:rPr>
        <w:t> By Kirk Semple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w:t>
      </w:r>
      <w:hyperlink r:id="rId620" w:history="1">
        <w:r>
          <w:rPr>
            <w:rFonts w:ascii="Times New Roman" w:hAnsi="Times New Roman" w:cs="Times New Roman"/>
            <w:sz w:val="32"/>
            <w:szCs w:val="32"/>
            <w:u w:val="single"/>
          </w:rPr>
          <w:t>Trump Administration Targets Parents in New Immigration Crackdown</w:t>
        </w:r>
      </w:hyperlink>
      <w:r>
        <w:rPr>
          <w:rFonts w:ascii="Times New Roman" w:hAnsi="Times New Roman" w:cs="Times New Roman"/>
          <w:sz w:val="32"/>
          <w:szCs w:val="32"/>
        </w:rPr>
        <w:t> By Caitlin Dickerson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621" w:history="1">
        <w:r>
          <w:rPr>
            <w:rFonts w:ascii="Times New Roman" w:hAnsi="Times New Roman" w:cs="Times New Roman"/>
            <w:sz w:val="32"/>
            <w:szCs w:val="32"/>
            <w:u w:val="single"/>
          </w:rPr>
          <w:t>'Love Thy Neighbor?'</w:t>
        </w:r>
      </w:hyperlink>
      <w:r>
        <w:rPr>
          <w:rFonts w:ascii="Times New Roman" w:hAnsi="Times New Roman" w:cs="Times New Roman"/>
          <w:sz w:val="32"/>
          <w:szCs w:val="32"/>
        </w:rPr>
        <w:t> By Stephanie McCrummen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Bloomberg</w:t>
      </w:r>
      <w:r>
        <w:rPr>
          <w:rFonts w:ascii="Times New Roman" w:hAnsi="Times New Roman" w:cs="Times New Roman"/>
          <w:sz w:val="32"/>
          <w:szCs w:val="32"/>
        </w:rPr>
        <w:t> </w:t>
      </w:r>
      <w:hyperlink r:id="rId622" w:history="1">
        <w:r>
          <w:rPr>
            <w:rFonts w:ascii="Times New Roman" w:hAnsi="Times New Roman" w:cs="Times New Roman"/>
            <w:sz w:val="32"/>
            <w:szCs w:val="32"/>
            <w:u w:val="single"/>
          </w:rPr>
          <w:t>Trump Immigration Ban Meets Law of Unintended Consequences</w:t>
        </w:r>
      </w:hyperlink>
      <w:r>
        <w:rPr>
          <w:rFonts w:ascii="Times New Roman" w:hAnsi="Times New Roman" w:cs="Times New Roman"/>
          <w:sz w:val="32"/>
          <w:szCs w:val="32"/>
        </w:rPr>
        <w:t> By Nick Wadhams, Kartikay Mehrotra, Bob Van Voris, and Erik Larson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USA Today</w:t>
      </w:r>
      <w:r>
        <w:rPr>
          <w:rFonts w:ascii="Times New Roman" w:hAnsi="Times New Roman" w:cs="Times New Roman"/>
          <w:sz w:val="32"/>
          <w:szCs w:val="32"/>
        </w:rPr>
        <w:t> </w:t>
      </w:r>
      <w:hyperlink r:id="rId623" w:history="1">
        <w:r>
          <w:rPr>
            <w:rFonts w:ascii="Times New Roman" w:hAnsi="Times New Roman" w:cs="Times New Roman"/>
            <w:sz w:val="32"/>
            <w:szCs w:val="32"/>
            <w:u w:val="single"/>
          </w:rPr>
          <w:t>Immigrants facing new reality this Independence Day</w:t>
        </w:r>
      </w:hyperlink>
      <w:r>
        <w:rPr>
          <w:rFonts w:ascii="Times New Roman" w:hAnsi="Times New Roman" w:cs="Times New Roman"/>
          <w:sz w:val="32"/>
          <w:szCs w:val="32"/>
        </w:rPr>
        <w:t> By Alan Gomez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Miami Herald </w:t>
      </w:r>
      <w:hyperlink r:id="rId624" w:history="1">
        <w:r>
          <w:rPr>
            <w:rFonts w:ascii="Times New Roman" w:hAnsi="Times New Roman" w:cs="Times New Roman"/>
            <w:sz w:val="32"/>
            <w:szCs w:val="32"/>
            <w:u w:val="single"/>
          </w:rPr>
          <w:t>Immigration courts, lacking judges, are sinking under a massive backlog of cases</w:t>
        </w:r>
      </w:hyperlink>
      <w:r>
        <w:rPr>
          <w:rFonts w:ascii="Times New Roman" w:hAnsi="Times New Roman" w:cs="Times New Roman"/>
          <w:sz w:val="32"/>
          <w:szCs w:val="32"/>
        </w:rPr>
        <w:t> By Glenn Garvin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HuffPost (Opinion)</w:t>
      </w:r>
      <w:r>
        <w:rPr>
          <w:rFonts w:ascii="Times New Roman" w:hAnsi="Times New Roman" w:cs="Times New Roman"/>
          <w:sz w:val="32"/>
          <w:szCs w:val="32"/>
        </w:rPr>
        <w:t> </w:t>
      </w:r>
      <w:hyperlink r:id="rId625" w:history="1">
        <w:r>
          <w:rPr>
            <w:rFonts w:ascii="Times New Roman" w:hAnsi="Times New Roman" w:cs="Times New Roman"/>
            <w:sz w:val="32"/>
            <w:szCs w:val="32"/>
            <w:u w:val="single"/>
          </w:rPr>
          <w:t>The Importance of Immigration to American Independence</w:t>
        </w:r>
      </w:hyperlink>
      <w:r>
        <w:rPr>
          <w:rFonts w:ascii="Times New Roman" w:hAnsi="Times New Roman" w:cs="Times New Roman"/>
          <w:sz w:val="32"/>
          <w:szCs w:val="32"/>
        </w:rPr>
        <w:t> By Steven Cohen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WBUR (Boston) </w:t>
      </w:r>
      <w:hyperlink r:id="rId626" w:history="1">
        <w:r>
          <w:rPr>
            <w:rFonts w:ascii="Times New Roman" w:hAnsi="Times New Roman" w:cs="Times New Roman"/>
            <w:sz w:val="32"/>
            <w:szCs w:val="32"/>
            <w:u w:val="single"/>
          </w:rPr>
          <w:t>Trump's Call For 'Heightened Vetting' May Be Affecting International Artists, Lawyers Say</w:t>
        </w:r>
      </w:hyperlink>
      <w:r>
        <w:rPr>
          <w:rFonts w:ascii="Times New Roman" w:hAnsi="Times New Roman" w:cs="Times New Roman"/>
          <w:sz w:val="32"/>
          <w:szCs w:val="32"/>
        </w:rPr>
        <w:t> By Maria Garcia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Houston Public Radio </w:t>
      </w:r>
      <w:hyperlink r:id="rId627" w:history="1">
        <w:r>
          <w:rPr>
            <w:rFonts w:ascii="Times New Roman" w:hAnsi="Times New Roman" w:cs="Times New Roman"/>
            <w:sz w:val="32"/>
            <w:szCs w:val="32"/>
            <w:u w:val="single"/>
          </w:rPr>
          <w:t>Houston Immigration Lawyers Are Still Willing To Help Travelers With The New Restrictions</w:t>
        </w:r>
      </w:hyperlink>
      <w:r>
        <w:rPr>
          <w:rFonts w:ascii="Times New Roman" w:hAnsi="Times New Roman" w:cs="Times New Roman"/>
          <w:sz w:val="32"/>
          <w:szCs w:val="32"/>
        </w:rPr>
        <w:t> By Al Ortiz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Dallas Morning News </w:t>
      </w:r>
      <w:hyperlink r:id="rId628" w:history="1">
        <w:r>
          <w:rPr>
            <w:rFonts w:ascii="Times New Roman" w:hAnsi="Times New Roman" w:cs="Times New Roman"/>
            <w:sz w:val="32"/>
            <w:szCs w:val="32"/>
            <w:u w:val="single"/>
          </w:rPr>
          <w:t>Immigrants required to wear tracking devices inside detention center</w:t>
        </w:r>
      </w:hyperlink>
      <w:r>
        <w:rPr>
          <w:rFonts w:ascii="Times New Roman" w:hAnsi="Times New Roman" w:cs="Times New Roman"/>
          <w:sz w:val="32"/>
          <w:szCs w:val="32"/>
        </w:rPr>
        <w:t> By Angela Korcherga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Texas Observer</w:t>
      </w:r>
      <w:r>
        <w:rPr>
          <w:rFonts w:ascii="Times New Roman" w:hAnsi="Times New Roman" w:cs="Times New Roman"/>
          <w:sz w:val="32"/>
          <w:szCs w:val="32"/>
        </w:rPr>
        <w:t> </w:t>
      </w:r>
      <w:hyperlink r:id="rId629" w:history="1">
        <w:r>
          <w:rPr>
            <w:rFonts w:ascii="Times New Roman" w:hAnsi="Times New Roman" w:cs="Times New Roman"/>
            <w:sz w:val="32"/>
            <w:szCs w:val="32"/>
            <w:u w:val="single"/>
          </w:rPr>
          <w:t>Over the Wall</w:t>
        </w:r>
      </w:hyperlink>
      <w:r>
        <w:rPr>
          <w:rFonts w:ascii="Times New Roman" w:hAnsi="Times New Roman" w:cs="Times New Roman"/>
          <w:sz w:val="32"/>
          <w:szCs w:val="32"/>
        </w:rPr>
        <w:t> By Melissa del Bosque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Bowling Green Daily News </w:t>
      </w:r>
      <w:hyperlink r:id="rId630" w:history="1">
        <w:r>
          <w:rPr>
            <w:rFonts w:ascii="Times New Roman" w:hAnsi="Times New Roman" w:cs="Times New Roman"/>
            <w:sz w:val="32"/>
            <w:szCs w:val="32"/>
            <w:u w:val="single"/>
          </w:rPr>
          <w:t>Some worry about consequences of less immigration</w:t>
        </w:r>
      </w:hyperlink>
      <w:r>
        <w:rPr>
          <w:rFonts w:ascii="Times New Roman" w:hAnsi="Times New Roman" w:cs="Times New Roman"/>
          <w:sz w:val="32"/>
          <w:szCs w:val="32"/>
        </w:rPr>
        <w:t> By Wes Swietek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Roanoke Times (Editorial) </w:t>
      </w:r>
      <w:hyperlink r:id="rId631" w:history="1">
        <w:r>
          <w:rPr>
            <w:rFonts w:ascii="Times New Roman" w:hAnsi="Times New Roman" w:cs="Times New Roman"/>
            <w:sz w:val="32"/>
            <w:szCs w:val="32"/>
            <w:u w:val="single"/>
          </w:rPr>
          <w:t>Editorial: 11 million examples of patriotism</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News &amp; Observer (North Carolina, Op-ed) </w:t>
      </w:r>
      <w:hyperlink r:id="rId632" w:history="1">
        <w:r>
          <w:rPr>
            <w:rFonts w:ascii="Times New Roman" w:hAnsi="Times New Roman" w:cs="Times New Roman"/>
            <w:sz w:val="32"/>
            <w:szCs w:val="32"/>
            <w:u w:val="single"/>
          </w:rPr>
          <w:t>Shared Visions - Our nation's birthday and a law practice</w:t>
        </w:r>
      </w:hyperlink>
      <w:r>
        <w:rPr>
          <w:rFonts w:ascii="Times New Roman" w:hAnsi="Times New Roman" w:cs="Times New Roman"/>
          <w:sz w:val="32"/>
          <w:szCs w:val="32"/>
        </w:rPr>
        <w:t> By John L. Pinnix</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Los Angeles Daily News (Opinion)</w:t>
      </w:r>
      <w:r>
        <w:rPr>
          <w:rFonts w:ascii="Times New Roman" w:hAnsi="Times New Roman" w:cs="Times New Roman"/>
          <w:sz w:val="32"/>
          <w:szCs w:val="32"/>
        </w:rPr>
        <w:t> </w:t>
      </w:r>
      <w:hyperlink r:id="rId633" w:history="1">
        <w:r>
          <w:rPr>
            <w:rFonts w:ascii="Times New Roman" w:hAnsi="Times New Roman" w:cs="Times New Roman"/>
            <w:sz w:val="32"/>
            <w:szCs w:val="32"/>
            <w:u w:val="single"/>
          </w:rPr>
          <w:t>Rep. Sherman will keep working for immigration reform: Letters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Seattle Times (Opinion)</w:t>
      </w:r>
      <w:r>
        <w:rPr>
          <w:rFonts w:ascii="Times New Roman" w:hAnsi="Times New Roman" w:cs="Times New Roman"/>
          <w:sz w:val="32"/>
          <w:szCs w:val="32"/>
        </w:rPr>
        <w:t> </w:t>
      </w:r>
      <w:hyperlink r:id="rId634" w:history="1">
        <w:r>
          <w:rPr>
            <w:rFonts w:ascii="Times New Roman" w:hAnsi="Times New Roman" w:cs="Times New Roman"/>
            <w:sz w:val="32"/>
            <w:szCs w:val="32"/>
            <w:u w:val="single"/>
          </w:rPr>
          <w:t>It's not just 'bad hombres' getting caught in immigration crackdown. It's a woman in Tukwila, getting her morning coffee.</w:t>
        </w:r>
      </w:hyperlink>
      <w:r>
        <w:rPr>
          <w:rFonts w:ascii="Times New Roman" w:hAnsi="Times New Roman" w:cs="Times New Roman"/>
          <w:sz w:val="32"/>
          <w:szCs w:val="32"/>
        </w:rPr>
        <w:t> By Danny Westneat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June 29,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June 29,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HuffPost</w:t>
      </w:r>
      <w:r>
        <w:rPr>
          <w:rFonts w:ascii="Times New Roman" w:hAnsi="Times New Roman" w:cs="Times New Roman"/>
          <w:sz w:val="32"/>
          <w:szCs w:val="32"/>
        </w:rPr>
        <w:t> </w:t>
      </w:r>
      <w:hyperlink r:id="rId635" w:history="1">
        <w:r>
          <w:rPr>
            <w:rFonts w:ascii="Times New Roman" w:hAnsi="Times New Roman" w:cs="Times New Roman"/>
            <w:sz w:val="32"/>
            <w:szCs w:val="32"/>
            <w:u w:val="single"/>
          </w:rPr>
          <w:t>Immigrant Kids Are Still Locked Up For Too Long In Poor Conditions, Judge Rules</w:t>
        </w:r>
      </w:hyperlink>
      <w:r>
        <w:rPr>
          <w:rFonts w:ascii="Times New Roman" w:hAnsi="Times New Roman" w:cs="Times New Roman"/>
          <w:sz w:val="32"/>
          <w:szCs w:val="32"/>
        </w:rPr>
        <w:t> By Elise Foley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BuzzFeed </w:t>
      </w:r>
      <w:hyperlink r:id="rId636" w:history="1">
        <w:r>
          <w:rPr>
            <w:rFonts w:ascii="Times New Roman" w:hAnsi="Times New Roman" w:cs="Times New Roman"/>
            <w:sz w:val="32"/>
            <w:szCs w:val="32"/>
            <w:u w:val="single"/>
          </w:rPr>
          <w:t>Trump Is Trying To Clamp Down On This Tiny Group Of Immigrants Protected By Congress</w:t>
        </w:r>
      </w:hyperlink>
      <w:r>
        <w:rPr>
          <w:rFonts w:ascii="Times New Roman" w:hAnsi="Times New Roman" w:cs="Times New Roman"/>
          <w:sz w:val="32"/>
          <w:szCs w:val="32"/>
        </w:rPr>
        <w:t> By Adolfo Flores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637" w:history="1">
        <w:r>
          <w:rPr>
            <w:rFonts w:ascii="Times New Roman" w:hAnsi="Times New Roman" w:cs="Times New Roman"/>
            <w:sz w:val="32"/>
            <w:szCs w:val="32"/>
            <w:u w:val="single"/>
          </w:rPr>
          <w:t>Trump quietly puts teeth into his 'extreme vetting' policy</w:t>
        </w:r>
      </w:hyperlink>
      <w:r>
        <w:rPr>
          <w:rFonts w:ascii="Times New Roman" w:hAnsi="Times New Roman" w:cs="Times New Roman"/>
          <w:sz w:val="32"/>
          <w:szCs w:val="32"/>
        </w:rPr>
        <w:t> By Jordan Fabian and Morgan Chalfant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638" w:history="1">
        <w:r>
          <w:rPr>
            <w:rFonts w:ascii="Times New Roman" w:hAnsi="Times New Roman" w:cs="Times New Roman"/>
            <w:sz w:val="32"/>
            <w:szCs w:val="32"/>
            <w:u w:val="single"/>
          </w:rPr>
          <w:t>Trump urges passage of House immigration bills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639" w:history="1">
        <w:r>
          <w:rPr>
            <w:rFonts w:ascii="Times New Roman" w:hAnsi="Times New Roman" w:cs="Times New Roman"/>
            <w:sz w:val="32"/>
            <w:szCs w:val="32"/>
            <w:u w:val="single"/>
          </w:rPr>
          <w:t>Tougher immigration policies face first major legislative test of Trump era</w:t>
        </w:r>
      </w:hyperlink>
      <w:r>
        <w:rPr>
          <w:rFonts w:ascii="Times New Roman" w:hAnsi="Times New Roman" w:cs="Times New Roman"/>
          <w:sz w:val="32"/>
          <w:szCs w:val="32"/>
        </w:rPr>
        <w:t> By David Nakamura and Mike DeBonis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640" w:history="1">
        <w:r>
          <w:rPr>
            <w:rFonts w:ascii="Times New Roman" w:hAnsi="Times New Roman" w:cs="Times New Roman"/>
            <w:sz w:val="32"/>
            <w:szCs w:val="32"/>
            <w:u w:val="single"/>
          </w:rPr>
          <w:t>House Republicans Step Up Pressure on Sanctuary Cities</w:t>
        </w:r>
      </w:hyperlink>
      <w:r>
        <w:rPr>
          <w:rFonts w:ascii="Times New Roman" w:hAnsi="Times New Roman" w:cs="Times New Roman"/>
          <w:sz w:val="32"/>
          <w:szCs w:val="32"/>
        </w:rPr>
        <w:t> By Laura Meckler and Natalie Andrews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641" w:history="1">
        <w:r>
          <w:rPr>
            <w:rFonts w:ascii="Times New Roman" w:hAnsi="Times New Roman" w:cs="Times New Roman"/>
            <w:sz w:val="32"/>
            <w:szCs w:val="32"/>
            <w:u w:val="single"/>
          </w:rPr>
          <w:t>Immigration Bills Get Trump Bump</w:t>
        </w:r>
      </w:hyperlink>
      <w:r>
        <w:rPr>
          <w:rFonts w:ascii="Times New Roman" w:hAnsi="Times New Roman" w:cs="Times New Roman"/>
          <w:sz w:val="32"/>
          <w:szCs w:val="32"/>
        </w:rPr>
        <w:t> By Ted Hesson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TIME</w:t>
      </w:r>
      <w:r>
        <w:rPr>
          <w:rFonts w:ascii="Times New Roman" w:hAnsi="Times New Roman" w:cs="Times New Roman"/>
          <w:sz w:val="32"/>
          <w:szCs w:val="32"/>
        </w:rPr>
        <w:t> </w:t>
      </w:r>
      <w:hyperlink r:id="rId642" w:history="1">
        <w:r>
          <w:rPr>
            <w:rFonts w:ascii="Times New Roman" w:hAnsi="Times New Roman" w:cs="Times New Roman"/>
            <w:sz w:val="32"/>
            <w:szCs w:val="32"/>
            <w:u w:val="single"/>
          </w:rPr>
          <w:t>President Trump Calls on Congress to Pass Bills Aimed at Undocumented Immigrants</w:t>
        </w:r>
      </w:hyperlink>
      <w:r>
        <w:rPr>
          <w:rFonts w:ascii="Times New Roman" w:hAnsi="Times New Roman" w:cs="Times New Roman"/>
          <w:sz w:val="32"/>
          <w:szCs w:val="32"/>
        </w:rPr>
        <w:t> By Maya Rhodan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643" w:history="1">
        <w:r>
          <w:rPr>
            <w:rFonts w:ascii="Times New Roman" w:hAnsi="Times New Roman" w:cs="Times New Roman"/>
            <w:sz w:val="32"/>
            <w:szCs w:val="32"/>
            <w:u w:val="single"/>
          </w:rPr>
          <w:t>Appropriations bill increases immigration enforcement funding</w:t>
        </w:r>
      </w:hyperlink>
      <w:r>
        <w:rPr>
          <w:rFonts w:ascii="Times New Roman" w:hAnsi="Times New Roman" w:cs="Times New Roman"/>
          <w:sz w:val="32"/>
          <w:szCs w:val="32"/>
        </w:rPr>
        <w:t> By Niv Elis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644" w:history="1">
        <w:r>
          <w:rPr>
            <w:rFonts w:ascii="Times New Roman" w:hAnsi="Times New Roman" w:cs="Times New Roman"/>
            <w:sz w:val="32"/>
            <w:szCs w:val="32"/>
            <w:u w:val="single"/>
          </w:rPr>
          <w:t>Democrats target Trump's border wall in defense bill debate</w:t>
        </w:r>
      </w:hyperlink>
      <w:r>
        <w:rPr>
          <w:rFonts w:ascii="Times New Roman" w:hAnsi="Times New Roman" w:cs="Times New Roman"/>
          <w:sz w:val="32"/>
          <w:szCs w:val="32"/>
        </w:rPr>
        <w:t> By Rebecca Kheel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SF Gate</w:t>
      </w:r>
      <w:r>
        <w:rPr>
          <w:rFonts w:ascii="Times New Roman" w:hAnsi="Times New Roman" w:cs="Times New Roman"/>
          <w:sz w:val="32"/>
          <w:szCs w:val="32"/>
        </w:rPr>
        <w:t> </w:t>
      </w:r>
      <w:hyperlink r:id="rId645" w:history="1">
        <w:r>
          <w:rPr>
            <w:rFonts w:ascii="Times New Roman" w:hAnsi="Times New Roman" w:cs="Times New Roman"/>
            <w:sz w:val="32"/>
            <w:szCs w:val="32"/>
            <w:u w:val="single"/>
          </w:rPr>
          <w:t>House to Vote on Key Immigration Bills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 </w:t>
      </w:r>
      <w:hyperlink r:id="rId646" w:history="1">
        <w:r>
          <w:rPr>
            <w:rFonts w:ascii="Times New Roman" w:hAnsi="Times New Roman" w:cs="Times New Roman"/>
            <w:sz w:val="32"/>
            <w:szCs w:val="32"/>
            <w:u w:val="single"/>
          </w:rPr>
          <w:t>U.S. lays out criteria for visa applicants from six Muslim nations</w:t>
        </w:r>
      </w:hyperlink>
      <w:r>
        <w:rPr>
          <w:rFonts w:ascii="Times New Roman" w:hAnsi="Times New Roman" w:cs="Times New Roman"/>
          <w:sz w:val="32"/>
          <w:szCs w:val="32"/>
        </w:rPr>
        <w:t> By Mica Rosenberg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647" w:history="1">
        <w:r>
          <w:rPr>
            <w:rFonts w:ascii="Times New Roman" w:hAnsi="Times New Roman" w:cs="Times New Roman"/>
            <w:sz w:val="32"/>
            <w:szCs w:val="32"/>
            <w:u w:val="single"/>
          </w:rPr>
          <w:t>Travel ban a blow to Sudan refugees awaiting US resettlement</w:t>
        </w:r>
      </w:hyperlink>
      <w:r>
        <w:rPr>
          <w:rFonts w:ascii="Times New Roman" w:hAnsi="Times New Roman" w:cs="Times New Roman"/>
          <w:sz w:val="32"/>
          <w:szCs w:val="32"/>
        </w:rPr>
        <w:t> By Brian Rohan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648" w:history="1">
        <w:r>
          <w:rPr>
            <w:rFonts w:ascii="Times New Roman" w:hAnsi="Times New Roman" w:cs="Times New Roman"/>
            <w:sz w:val="32"/>
            <w:szCs w:val="32"/>
            <w:u w:val="single"/>
          </w:rPr>
          <w:t>Partial US travel restrictions going into effect Thursday</w:t>
        </w:r>
      </w:hyperlink>
      <w:r>
        <w:rPr>
          <w:rFonts w:ascii="Times New Roman" w:hAnsi="Times New Roman" w:cs="Times New Roman"/>
          <w:sz w:val="32"/>
          <w:szCs w:val="32"/>
        </w:rPr>
        <w:t> By Matthew Lee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649" w:history="1">
        <w:r>
          <w:rPr>
            <w:rFonts w:ascii="Times New Roman" w:hAnsi="Times New Roman" w:cs="Times New Roman"/>
            <w:sz w:val="32"/>
            <w:szCs w:val="32"/>
            <w:u w:val="single"/>
          </w:rPr>
          <w:t>Syrian doctor caught in travel ban gives up, moves to Canada</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650" w:history="1">
        <w:r>
          <w:rPr>
            <w:rFonts w:ascii="Times New Roman" w:hAnsi="Times New Roman" w:cs="Times New Roman"/>
            <w:sz w:val="32"/>
            <w:szCs w:val="32"/>
            <w:u w:val="single"/>
          </w:rPr>
          <w:t>The Supreme Court Partially Allowed Trump's Travel Ban. Who Is Still Barred?</w:t>
        </w:r>
      </w:hyperlink>
      <w:r>
        <w:rPr>
          <w:rFonts w:ascii="Times New Roman" w:hAnsi="Times New Roman" w:cs="Times New Roman"/>
          <w:sz w:val="32"/>
          <w:szCs w:val="32"/>
        </w:rPr>
        <w:t> By Alicia Parlapiano and Anjali Singhvi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USA Today</w:t>
      </w:r>
      <w:r>
        <w:rPr>
          <w:rFonts w:ascii="Times New Roman" w:hAnsi="Times New Roman" w:cs="Times New Roman"/>
          <w:sz w:val="32"/>
          <w:szCs w:val="32"/>
        </w:rPr>
        <w:t> </w:t>
      </w:r>
      <w:hyperlink r:id="rId651" w:history="1">
        <w:r>
          <w:rPr>
            <w:rFonts w:ascii="Times New Roman" w:hAnsi="Times New Roman" w:cs="Times New Roman"/>
            <w:sz w:val="32"/>
            <w:szCs w:val="32"/>
            <w:u w:val="single"/>
          </w:rPr>
          <w:t>Tiny 'sanctuary' town fights Texas, Trump on immigration</w:t>
        </w:r>
      </w:hyperlink>
      <w:r>
        <w:rPr>
          <w:rFonts w:ascii="Times New Roman" w:hAnsi="Times New Roman" w:cs="Times New Roman"/>
          <w:sz w:val="32"/>
          <w:szCs w:val="32"/>
        </w:rPr>
        <w:t> By Rick Jervis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Texas Tribune</w:t>
      </w:r>
      <w:r>
        <w:rPr>
          <w:rFonts w:ascii="Times New Roman" w:hAnsi="Times New Roman" w:cs="Times New Roman"/>
          <w:sz w:val="32"/>
          <w:szCs w:val="32"/>
        </w:rPr>
        <w:t> </w:t>
      </w:r>
      <w:hyperlink r:id="rId652" w:history="1">
        <w:r>
          <w:rPr>
            <w:rFonts w:ascii="Times New Roman" w:hAnsi="Times New Roman" w:cs="Times New Roman"/>
            <w:sz w:val="32"/>
            <w:szCs w:val="32"/>
            <w:u w:val="single"/>
          </w:rPr>
          <w:t>What the latest U.S. Supreme Court rulings mean for Texas</w:t>
        </w:r>
      </w:hyperlink>
      <w:r>
        <w:rPr>
          <w:rFonts w:ascii="Times New Roman" w:hAnsi="Times New Roman" w:cs="Times New Roman"/>
          <w:sz w:val="32"/>
          <w:szCs w:val="32"/>
        </w:rPr>
        <w:t> By Cassandra Pollock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Rewire</w:t>
      </w:r>
      <w:r>
        <w:rPr>
          <w:rFonts w:ascii="Times New Roman" w:hAnsi="Times New Roman" w:cs="Times New Roman"/>
          <w:sz w:val="32"/>
          <w:szCs w:val="32"/>
        </w:rPr>
        <w:t> </w:t>
      </w:r>
      <w:hyperlink r:id="rId653" w:history="1">
        <w:r>
          <w:rPr>
            <w:rFonts w:ascii="Times New Roman" w:hAnsi="Times New Roman" w:cs="Times New Roman"/>
            <w:sz w:val="32"/>
            <w:szCs w:val="32"/>
            <w:u w:val="single"/>
          </w:rPr>
          <w:t>Advocates: Texas Immigration Law Would Also Affect Black and Trans Communities</w:t>
        </w:r>
      </w:hyperlink>
      <w:r>
        <w:rPr>
          <w:rFonts w:ascii="Times New Roman" w:hAnsi="Times New Roman" w:cs="Times New Roman"/>
          <w:sz w:val="32"/>
          <w:szCs w:val="32"/>
        </w:rPr>
        <w:t> By Tina Vasquez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654" w:history="1">
        <w:r>
          <w:rPr>
            <w:rFonts w:ascii="Times New Roman" w:hAnsi="Times New Roman" w:cs="Times New Roman"/>
            <w:sz w:val="32"/>
            <w:szCs w:val="32"/>
            <w:u w:val="single"/>
          </w:rPr>
          <w:t>Sept. 11 worker facing deportation is freed from detention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655" w:history="1">
        <w:r>
          <w:rPr>
            <w:rFonts w:ascii="Times New Roman" w:hAnsi="Times New Roman" w:cs="Times New Roman"/>
            <w:sz w:val="32"/>
            <w:szCs w:val="32"/>
            <w:u w:val="single"/>
          </w:rPr>
          <w:t>Torture Victim Seeking Asylum in U.S. Will Not Be Deported</w:t>
        </w:r>
      </w:hyperlink>
      <w:r>
        <w:rPr>
          <w:rFonts w:ascii="Times New Roman" w:hAnsi="Times New Roman" w:cs="Times New Roman"/>
          <w:sz w:val="32"/>
          <w:szCs w:val="32"/>
        </w:rPr>
        <w:t> By Nicholas Kulish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656" w:history="1">
        <w:r>
          <w:rPr>
            <w:rFonts w:ascii="Times New Roman" w:hAnsi="Times New Roman" w:cs="Times New Roman"/>
            <w:sz w:val="32"/>
            <w:szCs w:val="32"/>
            <w:u w:val="single"/>
          </w:rPr>
          <w:t>'Honor our contract': Lawmakers press Trump not to deport foreign-born military recruits</w:t>
        </w:r>
      </w:hyperlink>
      <w:r>
        <w:rPr>
          <w:rFonts w:ascii="Times New Roman" w:hAnsi="Times New Roman" w:cs="Times New Roman"/>
          <w:sz w:val="32"/>
          <w:szCs w:val="32"/>
        </w:rPr>
        <w:t> By Alex Horton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657" w:history="1">
        <w:r>
          <w:rPr>
            <w:rFonts w:ascii="Times New Roman" w:hAnsi="Times New Roman" w:cs="Times New Roman"/>
            <w:sz w:val="32"/>
            <w:szCs w:val="32"/>
            <w:u w:val="single"/>
          </w:rPr>
          <w:t>Trump says his immigration actions are 'liberating towns' from gangs</w:t>
        </w:r>
      </w:hyperlink>
      <w:r>
        <w:rPr>
          <w:rFonts w:ascii="Times New Roman" w:hAnsi="Times New Roman" w:cs="Times New Roman"/>
          <w:sz w:val="32"/>
          <w:szCs w:val="32"/>
        </w:rPr>
        <w:t> By Jake Lahut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Atlantic</w:t>
      </w:r>
      <w:r>
        <w:rPr>
          <w:rFonts w:ascii="Times New Roman" w:hAnsi="Times New Roman" w:cs="Times New Roman"/>
          <w:sz w:val="32"/>
          <w:szCs w:val="32"/>
        </w:rPr>
        <w:t> </w:t>
      </w:r>
      <w:hyperlink r:id="rId658" w:history="1">
        <w:r>
          <w:rPr>
            <w:rFonts w:ascii="Times New Roman" w:hAnsi="Times New Roman" w:cs="Times New Roman"/>
            <w:sz w:val="32"/>
            <w:szCs w:val="32"/>
            <w:u w:val="single"/>
          </w:rPr>
          <w:t>Getting Along Despite the Threat of Deportation</w:t>
        </w:r>
      </w:hyperlink>
      <w:r>
        <w:rPr>
          <w:rFonts w:ascii="Times New Roman" w:hAnsi="Times New Roman" w:cs="Times New Roman"/>
          <w:sz w:val="32"/>
          <w:szCs w:val="32"/>
        </w:rPr>
        <w:t> By Conor Friedersdorf</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Newsweek</w:t>
      </w:r>
      <w:r>
        <w:rPr>
          <w:rFonts w:ascii="Times New Roman" w:hAnsi="Times New Roman" w:cs="Times New Roman"/>
          <w:sz w:val="32"/>
          <w:szCs w:val="32"/>
        </w:rPr>
        <w:t> </w:t>
      </w:r>
      <w:hyperlink r:id="rId659" w:history="1">
        <w:r>
          <w:rPr>
            <w:rFonts w:ascii="Times New Roman" w:hAnsi="Times New Roman" w:cs="Times New Roman"/>
            <w:sz w:val="32"/>
            <w:szCs w:val="32"/>
            <w:u w:val="single"/>
          </w:rPr>
          <w:t>Families Fearing Deportation Because of Trump's Immigration Policies Prepare for ICE Raid</w:t>
        </w:r>
      </w:hyperlink>
      <w:r>
        <w:rPr>
          <w:rFonts w:ascii="Times New Roman" w:hAnsi="Times New Roman" w:cs="Times New Roman"/>
          <w:sz w:val="32"/>
          <w:szCs w:val="32"/>
        </w:rPr>
        <w:t> By Mizue Aizeki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Times</w:t>
      </w:r>
      <w:r>
        <w:rPr>
          <w:rFonts w:ascii="Times New Roman" w:hAnsi="Times New Roman" w:cs="Times New Roman"/>
          <w:sz w:val="32"/>
          <w:szCs w:val="32"/>
        </w:rPr>
        <w:t> </w:t>
      </w:r>
      <w:hyperlink r:id="rId660" w:history="1">
        <w:r>
          <w:rPr>
            <w:rFonts w:ascii="Times New Roman" w:hAnsi="Times New Roman" w:cs="Times New Roman"/>
            <w:sz w:val="32"/>
            <w:szCs w:val="32"/>
            <w:u w:val="single"/>
          </w:rPr>
          <w:t>Obama-appointed judges dismiss Supreme Court ruling, continue blocking Trump's immigration crackdown</w:t>
        </w:r>
      </w:hyperlink>
      <w:r>
        <w:rPr>
          <w:rFonts w:ascii="Times New Roman" w:hAnsi="Times New Roman" w:cs="Times New Roman"/>
          <w:sz w:val="32"/>
          <w:szCs w:val="32"/>
        </w:rPr>
        <w:t> By Stephen Dinan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661" w:history="1">
        <w:r>
          <w:rPr>
            <w:rFonts w:ascii="Times New Roman" w:hAnsi="Times New Roman" w:cs="Times New Roman"/>
            <w:sz w:val="32"/>
            <w:szCs w:val="32"/>
            <w:u w:val="single"/>
          </w:rPr>
          <w:t>Report: More than half of hate crimes in US go unreported</w:t>
        </w:r>
      </w:hyperlink>
      <w:r>
        <w:rPr>
          <w:rFonts w:ascii="Times New Roman" w:hAnsi="Times New Roman" w:cs="Times New Roman"/>
          <w:sz w:val="32"/>
          <w:szCs w:val="32"/>
        </w:rPr>
        <w:t> By Sadie Gurman and Russel Contreras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662" w:history="1">
        <w:r>
          <w:rPr>
            <w:rFonts w:ascii="Times New Roman" w:hAnsi="Times New Roman" w:cs="Times New Roman"/>
            <w:sz w:val="32"/>
            <w:szCs w:val="32"/>
            <w:u w:val="single"/>
          </w:rPr>
          <w:t>Afghans Who Helped U.S. Forces May Get More Visas Under Defense Bill</w:t>
        </w:r>
      </w:hyperlink>
      <w:r>
        <w:rPr>
          <w:rFonts w:ascii="Times New Roman" w:hAnsi="Times New Roman" w:cs="Times New Roman"/>
          <w:sz w:val="32"/>
          <w:szCs w:val="32"/>
        </w:rPr>
        <w:t> By Patricia Zengerle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663" w:history="1">
        <w:r>
          <w:rPr>
            <w:rFonts w:ascii="Times New Roman" w:hAnsi="Times New Roman" w:cs="Times New Roman"/>
            <w:sz w:val="32"/>
            <w:szCs w:val="32"/>
            <w:u w:val="single"/>
          </w:rPr>
          <w:t>Ellis Island Celebrates Immigrant Roots of American Hot Dog</w:t>
        </w:r>
      </w:hyperlink>
      <w:r>
        <w:rPr>
          <w:rFonts w:ascii="Times New Roman" w:hAnsi="Times New Roman" w:cs="Times New Roman"/>
          <w:sz w:val="32"/>
          <w:szCs w:val="32"/>
        </w:rPr>
        <w:t> By Gabriella Borter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664" w:history="1">
        <w:r>
          <w:rPr>
            <w:rFonts w:ascii="Times New Roman" w:hAnsi="Times New Roman" w:cs="Times New Roman"/>
            <w:sz w:val="32"/>
            <w:szCs w:val="32"/>
            <w:u w:val="single"/>
          </w:rPr>
          <w:t>Senate Democrats Sought to Work With Trump. Then He Began Governing.</w:t>
        </w:r>
      </w:hyperlink>
      <w:r>
        <w:rPr>
          <w:rFonts w:ascii="Times New Roman" w:hAnsi="Times New Roman" w:cs="Times New Roman"/>
          <w:sz w:val="32"/>
          <w:szCs w:val="32"/>
        </w:rPr>
        <w:t> By Jennifer Steinhauer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665" w:history="1">
        <w:r>
          <w:rPr>
            <w:rFonts w:ascii="Times New Roman" w:hAnsi="Times New Roman" w:cs="Times New Roman"/>
            <w:sz w:val="32"/>
            <w:szCs w:val="32"/>
            <w:u w:val="single"/>
          </w:rPr>
          <w:t>They fled Boko Haram and famine - and then they were forced back</w:t>
        </w:r>
      </w:hyperlink>
      <w:r>
        <w:rPr>
          <w:rFonts w:ascii="Times New Roman" w:hAnsi="Times New Roman" w:cs="Times New Roman"/>
          <w:sz w:val="32"/>
          <w:szCs w:val="32"/>
        </w:rPr>
        <w:t> By Kevin Sieff</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666" w:history="1">
        <w:r>
          <w:rPr>
            <w:rFonts w:ascii="Times New Roman" w:hAnsi="Times New Roman" w:cs="Times New Roman"/>
            <w:sz w:val="32"/>
            <w:szCs w:val="32"/>
            <w:u w:val="single"/>
          </w:rPr>
          <w:t>Kushner-Ivanka Trump lawyer still fighting Trump over sanctuary cities</w:t>
        </w:r>
      </w:hyperlink>
      <w:r>
        <w:rPr>
          <w:rFonts w:ascii="Times New Roman" w:hAnsi="Times New Roman" w:cs="Times New Roman"/>
          <w:sz w:val="32"/>
          <w:szCs w:val="32"/>
        </w:rPr>
        <w:t> By Josh Gerstein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667" w:history="1">
        <w:r>
          <w:rPr>
            <w:rFonts w:ascii="Times New Roman" w:hAnsi="Times New Roman" w:cs="Times New Roman"/>
            <w:sz w:val="32"/>
            <w:szCs w:val="32"/>
            <w:u w:val="single"/>
          </w:rPr>
          <w:t>New 'Hamilton Mixtape' Music Video Takes Aim at Immigration</w:t>
        </w:r>
      </w:hyperlink>
      <w:r>
        <w:rPr>
          <w:rFonts w:ascii="Times New Roman" w:hAnsi="Times New Roman" w:cs="Times New Roman"/>
          <w:sz w:val="32"/>
          <w:szCs w:val="32"/>
        </w:rPr>
        <w:t> By Sopan Deb</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Boston Globe</w:t>
      </w:r>
      <w:r>
        <w:rPr>
          <w:rFonts w:ascii="Times New Roman" w:hAnsi="Times New Roman" w:cs="Times New Roman"/>
          <w:sz w:val="32"/>
          <w:szCs w:val="32"/>
        </w:rPr>
        <w:t> </w:t>
      </w:r>
      <w:hyperlink r:id="rId668" w:history="1">
        <w:r>
          <w:rPr>
            <w:rFonts w:ascii="Times New Roman" w:hAnsi="Times New Roman" w:cs="Times New Roman"/>
            <w:sz w:val="32"/>
            <w:szCs w:val="32"/>
            <w:u w:val="single"/>
          </w:rPr>
          <w:t>The video for 'Immigrants (We Get The Job Done)' from the Hamilton Mixtape just dropped</w:t>
        </w:r>
      </w:hyperlink>
      <w:r>
        <w:rPr>
          <w:rFonts w:ascii="Times New Roman" w:hAnsi="Times New Roman" w:cs="Times New Roman"/>
          <w:sz w:val="32"/>
          <w:szCs w:val="32"/>
        </w:rPr>
        <w:t> By Brian J. White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669" w:history="1">
        <w:r>
          <w:rPr>
            <w:rFonts w:ascii="Times New Roman" w:hAnsi="Times New Roman" w:cs="Times New Roman"/>
            <w:sz w:val="32"/>
            <w:szCs w:val="32"/>
            <w:u w:val="single"/>
          </w:rPr>
          <w:t>Lin-Manuel Miranda releases new 'Immigrants' music video</w:t>
        </w:r>
      </w:hyperlink>
      <w:r>
        <w:rPr>
          <w:rFonts w:ascii="Times New Roman" w:hAnsi="Times New Roman" w:cs="Times New Roman"/>
          <w:sz w:val="32"/>
          <w:szCs w:val="32"/>
        </w:rPr>
        <w:t> By John Bowden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670" w:history="1">
        <w:r>
          <w:rPr>
            <w:rFonts w:ascii="Times New Roman" w:hAnsi="Times New Roman" w:cs="Times New Roman"/>
            <w:sz w:val="32"/>
            <w:szCs w:val="32"/>
            <w:u w:val="single"/>
          </w:rPr>
          <w:t>Lin-Manuel Miranda has celebs singing 'Hamilton' for charity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671" w:history="1">
        <w:r>
          <w:rPr>
            <w:rFonts w:ascii="Times New Roman" w:hAnsi="Times New Roman" w:cs="Times New Roman"/>
            <w:sz w:val="32"/>
            <w:szCs w:val="32"/>
            <w:u w:val="single"/>
          </w:rPr>
          <w:t>'Hamilton' Creator Issues Musical Riposte to Immigration Debate</w:t>
        </w:r>
      </w:hyperlink>
      <w:r>
        <w:rPr>
          <w:rFonts w:ascii="Times New Roman" w:hAnsi="Times New Roman" w:cs="Times New Roman"/>
          <w:sz w:val="32"/>
          <w:szCs w:val="32"/>
        </w:rPr>
        <w:t> By Jill Serjeant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Buzzfeed</w:t>
      </w:r>
      <w:r>
        <w:rPr>
          <w:rFonts w:ascii="Times New Roman" w:hAnsi="Times New Roman" w:cs="Times New Roman"/>
          <w:sz w:val="32"/>
          <w:szCs w:val="32"/>
        </w:rPr>
        <w:t> </w:t>
      </w:r>
      <w:hyperlink r:id="rId672" w:history="1">
        <w:r>
          <w:rPr>
            <w:rFonts w:ascii="Times New Roman" w:hAnsi="Times New Roman" w:cs="Times New Roman"/>
            <w:sz w:val="32"/>
            <w:szCs w:val="32"/>
            <w:u w:val="single"/>
          </w:rPr>
          <w:t>What Happened To Black Lives Matter?</w:t>
        </w:r>
      </w:hyperlink>
      <w:r>
        <w:rPr>
          <w:rFonts w:ascii="Times New Roman" w:hAnsi="Times New Roman" w:cs="Times New Roman"/>
          <w:sz w:val="32"/>
          <w:szCs w:val="32"/>
        </w:rPr>
        <w:t> By Darren Sands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(Editorial)</w:t>
      </w:r>
      <w:r>
        <w:rPr>
          <w:rFonts w:ascii="Times New Roman" w:hAnsi="Times New Roman" w:cs="Times New Roman"/>
          <w:sz w:val="32"/>
          <w:szCs w:val="32"/>
        </w:rPr>
        <w:t> </w:t>
      </w:r>
      <w:hyperlink r:id="rId673" w:history="1">
        <w:r>
          <w:rPr>
            <w:rFonts w:ascii="Times New Roman" w:hAnsi="Times New Roman" w:cs="Times New Roman"/>
            <w:sz w:val="32"/>
            <w:szCs w:val="32"/>
            <w:u w:val="single"/>
          </w:rPr>
          <w:t>Texas's new law on immigration policy is a blow to good policing</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674" w:history="1">
        <w:r>
          <w:rPr>
            <w:rFonts w:ascii="Times New Roman" w:hAnsi="Times New Roman" w:cs="Times New Roman"/>
            <w:sz w:val="32"/>
            <w:szCs w:val="32"/>
            <w:u w:val="single"/>
          </w:rPr>
          <w:t>The director of ICE just declined to support a central argument of Trump's candidacy</w:t>
        </w:r>
      </w:hyperlink>
      <w:r>
        <w:rPr>
          <w:rFonts w:ascii="Times New Roman" w:hAnsi="Times New Roman" w:cs="Times New Roman"/>
          <w:sz w:val="32"/>
          <w:szCs w:val="32"/>
        </w:rPr>
        <w:t> By Philip Bump</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675" w:history="1">
        <w:r>
          <w:rPr>
            <w:rFonts w:ascii="Times New Roman" w:hAnsi="Times New Roman" w:cs="Times New Roman"/>
            <w:sz w:val="32"/>
            <w:szCs w:val="32"/>
            <w:u w:val="single"/>
          </w:rPr>
          <w:t>Liberals, don't abandon the federal government</w:t>
        </w:r>
      </w:hyperlink>
      <w:r>
        <w:rPr>
          <w:rFonts w:ascii="Times New Roman" w:hAnsi="Times New Roman" w:cs="Times New Roman"/>
          <w:sz w:val="32"/>
          <w:szCs w:val="32"/>
        </w:rPr>
        <w:t> By Bruce. J. Schulman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Boston Globe (Op-Ed)</w:t>
      </w:r>
      <w:r>
        <w:rPr>
          <w:rFonts w:ascii="Times New Roman" w:hAnsi="Times New Roman" w:cs="Times New Roman"/>
          <w:sz w:val="32"/>
          <w:szCs w:val="32"/>
        </w:rPr>
        <w:t> </w:t>
      </w:r>
      <w:hyperlink r:id="rId676" w:history="1">
        <w:r>
          <w:rPr>
            <w:rFonts w:ascii="Times New Roman" w:hAnsi="Times New Roman" w:cs="Times New Roman"/>
            <w:sz w:val="32"/>
            <w:szCs w:val="32"/>
            <w:u w:val="single"/>
          </w:rPr>
          <w:t>Immigration and change: Advice from Drew Faust</w:t>
        </w:r>
      </w:hyperlink>
      <w:r>
        <w:rPr>
          <w:rFonts w:ascii="Times New Roman" w:hAnsi="Times New Roman" w:cs="Times New Roman"/>
          <w:sz w:val="32"/>
          <w:szCs w:val="32"/>
        </w:rPr>
        <w:t> By Arthur McCaffrey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w:t>
      </w:r>
      <w:r>
        <w:rPr>
          <w:rFonts w:ascii="Times New Roman" w:hAnsi="Times New Roman" w:cs="Times New Roman"/>
          <w:sz w:val="32"/>
          <w:szCs w:val="32"/>
        </w:rPr>
        <w:t> </w:t>
      </w:r>
      <w:hyperlink r:id="rId677" w:history="1">
        <w:r>
          <w:rPr>
            <w:rFonts w:ascii="Times New Roman" w:hAnsi="Times New Roman" w:cs="Times New Roman"/>
            <w:sz w:val="32"/>
            <w:szCs w:val="32"/>
            <w:u w:val="single"/>
          </w:rPr>
          <w:t>Mellman: Aversion to difference</w:t>
        </w:r>
      </w:hyperlink>
      <w:r>
        <w:rPr>
          <w:rFonts w:ascii="Times New Roman" w:hAnsi="Times New Roman" w:cs="Times New Roman"/>
          <w:sz w:val="32"/>
          <w:szCs w:val="32"/>
        </w:rPr>
        <w:t> By Mark Mellman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w:t>
      </w:r>
      <w:r>
        <w:rPr>
          <w:rFonts w:ascii="Times New Roman" w:hAnsi="Times New Roman" w:cs="Times New Roman"/>
          <w:sz w:val="32"/>
          <w:szCs w:val="32"/>
        </w:rPr>
        <w:t> </w:t>
      </w:r>
      <w:hyperlink r:id="rId678" w:history="1">
        <w:r>
          <w:rPr>
            <w:rFonts w:ascii="Times New Roman" w:hAnsi="Times New Roman" w:cs="Times New Roman"/>
            <w:sz w:val="32"/>
            <w:szCs w:val="32"/>
            <w:u w:val="single"/>
          </w:rPr>
          <w:t>Travel ban issue will be moot before SCOTUS date - here's why</w:t>
        </w:r>
      </w:hyperlink>
      <w:r>
        <w:rPr>
          <w:rFonts w:ascii="Times New Roman" w:hAnsi="Times New Roman" w:cs="Times New Roman"/>
          <w:sz w:val="32"/>
          <w:szCs w:val="32"/>
        </w:rPr>
        <w:t> By Nolan Rappaport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 (New York)</w:t>
      </w:r>
      <w:r>
        <w:rPr>
          <w:rFonts w:ascii="Times New Roman" w:hAnsi="Times New Roman" w:cs="Times New Roman"/>
          <w:sz w:val="32"/>
          <w:szCs w:val="32"/>
        </w:rPr>
        <w:t> </w:t>
      </w:r>
      <w:hyperlink r:id="rId679" w:history="1">
        <w:r>
          <w:rPr>
            <w:rFonts w:ascii="Times New Roman" w:hAnsi="Times New Roman" w:cs="Times New Roman"/>
            <w:sz w:val="32"/>
            <w:szCs w:val="32"/>
            <w:u w:val="single"/>
          </w:rPr>
          <w:t>New Yorkers Dial Into Immigrant Stories in Phone Booths</w:t>
        </w:r>
      </w:hyperlink>
      <w:r>
        <w:rPr>
          <w:rFonts w:ascii="Times New Roman" w:hAnsi="Times New Roman" w:cs="Times New Roman"/>
          <w:sz w:val="32"/>
          <w:szCs w:val="32"/>
        </w:rPr>
        <w:t> By Havovi Cooper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(New York)</w:t>
      </w:r>
      <w:r>
        <w:rPr>
          <w:rFonts w:ascii="Times New Roman" w:hAnsi="Times New Roman" w:cs="Times New Roman"/>
          <w:sz w:val="32"/>
          <w:szCs w:val="32"/>
        </w:rPr>
        <w:t> </w:t>
      </w:r>
      <w:hyperlink r:id="rId680" w:history="1">
        <w:r>
          <w:rPr>
            <w:rFonts w:ascii="Times New Roman" w:hAnsi="Times New Roman" w:cs="Times New Roman"/>
            <w:sz w:val="32"/>
            <w:szCs w:val="32"/>
            <w:u w:val="single"/>
          </w:rPr>
          <w:t>De Blasio Defends New York Policies on Immigration</w:t>
        </w:r>
      </w:hyperlink>
      <w:r>
        <w:rPr>
          <w:rFonts w:ascii="Times New Roman" w:hAnsi="Times New Roman" w:cs="Times New Roman"/>
          <w:sz w:val="32"/>
          <w:szCs w:val="32"/>
        </w:rPr>
        <w:t> By Liz Robbins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(California)</w:t>
      </w:r>
      <w:r>
        <w:rPr>
          <w:rFonts w:ascii="Times New Roman" w:hAnsi="Times New Roman" w:cs="Times New Roman"/>
          <w:sz w:val="32"/>
          <w:szCs w:val="32"/>
        </w:rPr>
        <w:t> </w:t>
      </w:r>
      <w:hyperlink r:id="rId681" w:history="1">
        <w:r>
          <w:rPr>
            <w:rFonts w:ascii="Times New Roman" w:hAnsi="Times New Roman" w:cs="Times New Roman"/>
            <w:sz w:val="32"/>
            <w:szCs w:val="32"/>
            <w:u w:val="single"/>
          </w:rPr>
          <w:t>Where's Jimmy Gomez? California congressman-elect still hasn't been sworn in.</w:t>
        </w:r>
      </w:hyperlink>
      <w:r>
        <w:rPr>
          <w:rFonts w:ascii="Times New Roman" w:hAnsi="Times New Roman" w:cs="Times New Roman"/>
          <w:sz w:val="32"/>
          <w:szCs w:val="32"/>
        </w:rPr>
        <w:t> By Ed O'Keefe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Fox 17 (Tennessee)</w:t>
      </w:r>
      <w:r>
        <w:rPr>
          <w:rFonts w:ascii="Times New Roman" w:hAnsi="Times New Roman" w:cs="Times New Roman"/>
          <w:sz w:val="32"/>
          <w:szCs w:val="32"/>
        </w:rPr>
        <w:t> </w:t>
      </w:r>
      <w:hyperlink r:id="rId682" w:history="1">
        <w:r>
          <w:rPr>
            <w:rFonts w:ascii="Times New Roman" w:hAnsi="Times New Roman" w:cs="Times New Roman"/>
            <w:sz w:val="32"/>
            <w:szCs w:val="32"/>
            <w:u w:val="single"/>
          </w:rPr>
          <w:t>Nashville's controversial immigration bill to be deferred</w:t>
        </w:r>
      </w:hyperlink>
      <w:r>
        <w:rPr>
          <w:rFonts w:ascii="Times New Roman" w:hAnsi="Times New Roman" w:cs="Times New Roman"/>
          <w:sz w:val="32"/>
          <w:szCs w:val="32"/>
        </w:rPr>
        <w:t> By Sky Arnold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CBS Miami</w:t>
      </w:r>
      <w:r>
        <w:rPr>
          <w:rFonts w:ascii="Times New Roman" w:hAnsi="Times New Roman" w:cs="Times New Roman"/>
          <w:sz w:val="32"/>
          <w:szCs w:val="32"/>
        </w:rPr>
        <w:t> </w:t>
      </w:r>
      <w:hyperlink r:id="rId683" w:history="1">
        <w:r>
          <w:rPr>
            <w:rFonts w:ascii="Times New Roman" w:hAnsi="Times New Roman" w:cs="Times New Roman"/>
            <w:sz w:val="32"/>
            <w:szCs w:val="32"/>
            <w:u w:val="single"/>
          </w:rPr>
          <w:t>Undocumented Immigrant Suffering From Rare Blood Disorder Fears Deportation</w:t>
        </w:r>
      </w:hyperlink>
      <w:r>
        <w:rPr>
          <w:rFonts w:ascii="Times New Roman" w:hAnsi="Times New Roman" w:cs="Times New Roman"/>
          <w:sz w:val="32"/>
          <w:szCs w:val="32"/>
        </w:rPr>
        <w:t> By Oralia Ortega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Daily News</w:t>
      </w:r>
      <w:r>
        <w:rPr>
          <w:rFonts w:ascii="Times New Roman" w:hAnsi="Times New Roman" w:cs="Times New Roman"/>
          <w:sz w:val="32"/>
          <w:szCs w:val="32"/>
        </w:rPr>
        <w:t> </w:t>
      </w:r>
      <w:hyperlink r:id="rId684" w:history="1">
        <w:r>
          <w:rPr>
            <w:rFonts w:ascii="Times New Roman" w:hAnsi="Times New Roman" w:cs="Times New Roman"/>
            <w:sz w:val="32"/>
            <w:szCs w:val="32"/>
            <w:u w:val="single"/>
          </w:rPr>
          <w:t>NYC pol launches national campaign to keep Queens 'hero of 9/11' from getting deported</w:t>
        </w:r>
      </w:hyperlink>
      <w:r>
        <w:rPr>
          <w:rFonts w:ascii="Times New Roman" w:hAnsi="Times New Roman" w:cs="Times New Roman"/>
          <w:sz w:val="32"/>
          <w:szCs w:val="32"/>
        </w:rPr>
        <w:t> By Graham Rayman and Leonard Greene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Salt Lake Tribune</w:t>
      </w:r>
      <w:r>
        <w:rPr>
          <w:rFonts w:ascii="Times New Roman" w:hAnsi="Times New Roman" w:cs="Times New Roman"/>
          <w:sz w:val="32"/>
          <w:szCs w:val="32"/>
        </w:rPr>
        <w:t> </w:t>
      </w:r>
      <w:hyperlink r:id="rId685" w:history="1">
        <w:r>
          <w:rPr>
            <w:rFonts w:ascii="Times New Roman" w:hAnsi="Times New Roman" w:cs="Times New Roman"/>
            <w:sz w:val="32"/>
            <w:szCs w:val="32"/>
            <w:u w:val="single"/>
          </w:rPr>
          <w:t>Utah man faces possible deportation as U.S. military rethinks Army program for foreign recruits</w:t>
        </w:r>
      </w:hyperlink>
      <w:r>
        <w:rPr>
          <w:rFonts w:ascii="Times New Roman" w:hAnsi="Times New Roman" w:cs="Times New Roman"/>
          <w:sz w:val="32"/>
          <w:szCs w:val="32"/>
        </w:rPr>
        <w:t> By Taylor W. Anderson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Michigan Radio</w:t>
      </w:r>
      <w:r>
        <w:rPr>
          <w:rFonts w:ascii="Times New Roman" w:hAnsi="Times New Roman" w:cs="Times New Roman"/>
          <w:sz w:val="32"/>
          <w:szCs w:val="32"/>
        </w:rPr>
        <w:t> </w:t>
      </w:r>
      <w:hyperlink r:id="rId686" w:history="1">
        <w:r>
          <w:rPr>
            <w:rFonts w:ascii="Times New Roman" w:hAnsi="Times New Roman" w:cs="Times New Roman"/>
            <w:sz w:val="32"/>
            <w:szCs w:val="32"/>
            <w:u w:val="single"/>
          </w:rPr>
          <w:t>Ypsilanti man gets 2nd chance to fight deportation</w:t>
        </w:r>
      </w:hyperlink>
      <w:r>
        <w:rPr>
          <w:rFonts w:ascii="Times New Roman" w:hAnsi="Times New Roman" w:cs="Times New Roman"/>
          <w:sz w:val="32"/>
          <w:szCs w:val="32"/>
        </w:rPr>
        <w:t> By Kate Wells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WXYZ</w:t>
      </w:r>
      <w:r>
        <w:rPr>
          <w:rFonts w:ascii="Times New Roman" w:hAnsi="Times New Roman" w:cs="Times New Roman"/>
          <w:sz w:val="32"/>
          <w:szCs w:val="32"/>
        </w:rPr>
        <w:t> </w:t>
      </w:r>
      <w:hyperlink r:id="rId687" w:history="1">
        <w:r>
          <w:rPr>
            <w:rFonts w:ascii="Times New Roman" w:hAnsi="Times New Roman" w:cs="Times New Roman"/>
            <w:sz w:val="32"/>
            <w:szCs w:val="32"/>
            <w:u w:val="single"/>
          </w:rPr>
          <w:t>Walled Lake businessman came to US at 2 1/2, now faces deportation to Iraq</w:t>
        </w:r>
      </w:hyperlink>
      <w:r>
        <w:rPr>
          <w:rFonts w:ascii="Times New Roman" w:hAnsi="Times New Roman" w:cs="Times New Roman"/>
          <w:sz w:val="32"/>
          <w:szCs w:val="32"/>
        </w:rPr>
        <w:t> By Kim Russell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Houston Chronicle</w:t>
      </w:r>
      <w:r>
        <w:rPr>
          <w:rFonts w:ascii="Times New Roman" w:hAnsi="Times New Roman" w:cs="Times New Roman"/>
          <w:sz w:val="32"/>
          <w:szCs w:val="32"/>
        </w:rPr>
        <w:t> </w:t>
      </w:r>
      <w:hyperlink r:id="rId688" w:history="1">
        <w:r>
          <w:rPr>
            <w:rFonts w:ascii="Times New Roman" w:hAnsi="Times New Roman" w:cs="Times New Roman"/>
            <w:sz w:val="32"/>
            <w:szCs w:val="32"/>
            <w:u w:val="single"/>
          </w:rPr>
          <w:t>Woman slated for deportation after Monday traffic stop in Deer Park</w:t>
        </w:r>
      </w:hyperlink>
      <w:r>
        <w:rPr>
          <w:rFonts w:ascii="Times New Roman" w:hAnsi="Times New Roman" w:cs="Times New Roman"/>
          <w:sz w:val="32"/>
          <w:szCs w:val="32"/>
        </w:rPr>
        <w:t> By Andrew Kragie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San Diego Union Tribune</w:t>
      </w:r>
      <w:r>
        <w:rPr>
          <w:rFonts w:ascii="Times New Roman" w:hAnsi="Times New Roman" w:cs="Times New Roman"/>
          <w:sz w:val="32"/>
          <w:szCs w:val="32"/>
        </w:rPr>
        <w:t> </w:t>
      </w:r>
      <w:hyperlink r:id="rId689" w:history="1">
        <w:r>
          <w:rPr>
            <w:rFonts w:ascii="Times New Roman" w:hAnsi="Times New Roman" w:cs="Times New Roman"/>
            <w:sz w:val="32"/>
            <w:szCs w:val="32"/>
            <w:u w:val="single"/>
          </w:rPr>
          <w:t>New father deported to Guatemala after stay of deportation rejected</w:t>
        </w:r>
      </w:hyperlink>
      <w:r>
        <w:rPr>
          <w:rFonts w:ascii="Times New Roman" w:hAnsi="Times New Roman" w:cs="Times New Roman"/>
          <w:sz w:val="32"/>
          <w:szCs w:val="32"/>
        </w:rPr>
        <w:t> By Kate Morrissey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Atlanta Journal Constitution</w:t>
      </w:r>
      <w:r>
        <w:rPr>
          <w:rFonts w:ascii="Times New Roman" w:hAnsi="Times New Roman" w:cs="Times New Roman"/>
          <w:sz w:val="32"/>
          <w:szCs w:val="32"/>
        </w:rPr>
        <w:t> </w:t>
      </w:r>
      <w:hyperlink r:id="rId690" w:history="1">
        <w:r>
          <w:rPr>
            <w:rFonts w:ascii="Times New Roman" w:hAnsi="Times New Roman" w:cs="Times New Roman"/>
            <w:sz w:val="32"/>
            <w:szCs w:val="32"/>
            <w:u w:val="single"/>
          </w:rPr>
          <w:t>Man gets prison, deportation for drug trafficking conviction</w:t>
        </w:r>
      </w:hyperlink>
      <w:r>
        <w:rPr>
          <w:rFonts w:ascii="Times New Roman" w:hAnsi="Times New Roman" w:cs="Times New Roman"/>
          <w:sz w:val="32"/>
          <w:szCs w:val="32"/>
        </w:rPr>
        <w:t> By Steve Burns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June 28,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June 28,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691" w:history="1">
        <w:r>
          <w:rPr>
            <w:rFonts w:ascii="Times New Roman" w:hAnsi="Times New Roman" w:cs="Times New Roman"/>
            <w:sz w:val="32"/>
            <w:szCs w:val="32"/>
            <w:u w:val="single"/>
          </w:rPr>
          <w:t>Few answers on travel ban as launch deadline looms</w:t>
        </w:r>
      </w:hyperlink>
      <w:r>
        <w:rPr>
          <w:rFonts w:ascii="Times New Roman" w:hAnsi="Times New Roman" w:cs="Times New Roman"/>
          <w:sz w:val="32"/>
          <w:szCs w:val="32"/>
        </w:rPr>
        <w:t> By Alicia A. Caldwell and Matthew Lee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692" w:history="1">
        <w:r>
          <w:rPr>
            <w:rFonts w:ascii="Times New Roman" w:hAnsi="Times New Roman" w:cs="Times New Roman"/>
            <w:sz w:val="32"/>
            <w:szCs w:val="32"/>
            <w:u w:val="single"/>
          </w:rPr>
          <w:t>Lawyers prepare to defend travelers to US at airports</w:t>
        </w:r>
      </w:hyperlink>
      <w:r>
        <w:rPr>
          <w:rFonts w:ascii="Times New Roman" w:hAnsi="Times New Roman" w:cs="Times New Roman"/>
          <w:sz w:val="32"/>
          <w:szCs w:val="32"/>
        </w:rPr>
        <w:t> By Amy Taxin and Colleen Long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693" w:history="1">
        <w:r>
          <w:rPr>
            <w:rFonts w:ascii="Times New Roman" w:hAnsi="Times New Roman" w:cs="Times New Roman"/>
            <w:sz w:val="32"/>
            <w:szCs w:val="32"/>
            <w:u w:val="single"/>
          </w:rPr>
          <w:t>Immigration Lawyer: Supreme Court Decision Still a Win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694" w:history="1">
        <w:r>
          <w:rPr>
            <w:rFonts w:ascii="Times New Roman" w:hAnsi="Times New Roman" w:cs="Times New Roman"/>
            <w:sz w:val="32"/>
            <w:szCs w:val="32"/>
            <w:u w:val="single"/>
          </w:rPr>
          <w:t>Supreme Court's Recent Unity Faces Looming Test</w:t>
        </w:r>
      </w:hyperlink>
      <w:r>
        <w:rPr>
          <w:rFonts w:ascii="Times New Roman" w:hAnsi="Times New Roman" w:cs="Times New Roman"/>
          <w:sz w:val="32"/>
          <w:szCs w:val="32"/>
        </w:rPr>
        <w:t> By Lawrence Hurley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695" w:history="1">
        <w:r>
          <w:rPr>
            <w:rFonts w:ascii="Times New Roman" w:hAnsi="Times New Roman" w:cs="Times New Roman"/>
            <w:sz w:val="32"/>
            <w:szCs w:val="32"/>
            <w:u w:val="single"/>
          </w:rPr>
          <w:t>Some Would-Be Immigrants Left in Limbo After Supreme Court Travel Ban Order</w:t>
        </w:r>
      </w:hyperlink>
      <w:r>
        <w:rPr>
          <w:rFonts w:ascii="Times New Roman" w:hAnsi="Times New Roman" w:cs="Times New Roman"/>
          <w:sz w:val="32"/>
          <w:szCs w:val="32"/>
        </w:rPr>
        <w:t> By Dan Levine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696" w:history="1">
        <w:r>
          <w:rPr>
            <w:rFonts w:ascii="Times New Roman" w:hAnsi="Times New Roman" w:cs="Times New Roman"/>
            <w:sz w:val="32"/>
            <w:szCs w:val="32"/>
            <w:u w:val="single"/>
          </w:rPr>
          <w:t>Trump's travel ban win (sort of)</w:t>
        </w:r>
      </w:hyperlink>
      <w:r>
        <w:rPr>
          <w:rFonts w:ascii="Times New Roman" w:hAnsi="Times New Roman" w:cs="Times New Roman"/>
          <w:sz w:val="32"/>
          <w:szCs w:val="32"/>
        </w:rPr>
        <w:t> By Ted Hesson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CNN</w:t>
      </w:r>
      <w:r>
        <w:rPr>
          <w:rFonts w:ascii="Times New Roman" w:hAnsi="Times New Roman" w:cs="Times New Roman"/>
          <w:sz w:val="32"/>
          <w:szCs w:val="32"/>
        </w:rPr>
        <w:t> </w:t>
      </w:r>
      <w:hyperlink r:id="rId697" w:history="1">
        <w:r>
          <w:rPr>
            <w:rFonts w:ascii="Times New Roman" w:hAnsi="Times New Roman" w:cs="Times New Roman"/>
            <w:sz w:val="32"/>
            <w:szCs w:val="32"/>
            <w:u w:val="single"/>
          </w:rPr>
          <w:t>Supreme Court order may cause travel chaos</w:t>
        </w:r>
      </w:hyperlink>
      <w:r>
        <w:rPr>
          <w:rFonts w:ascii="Times New Roman" w:hAnsi="Times New Roman" w:cs="Times New Roman"/>
          <w:sz w:val="32"/>
          <w:szCs w:val="32"/>
        </w:rPr>
        <w:t> By Laura Jarrett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WNYC</w:t>
      </w:r>
      <w:r>
        <w:rPr>
          <w:rFonts w:ascii="Times New Roman" w:hAnsi="Times New Roman" w:cs="Times New Roman"/>
          <w:sz w:val="32"/>
          <w:szCs w:val="32"/>
        </w:rPr>
        <w:t> </w:t>
      </w:r>
      <w:hyperlink r:id="rId698" w:history="1">
        <w:r>
          <w:rPr>
            <w:rFonts w:ascii="Times New Roman" w:hAnsi="Times New Roman" w:cs="Times New Roman"/>
            <w:sz w:val="32"/>
            <w:szCs w:val="32"/>
            <w:u w:val="single"/>
          </w:rPr>
          <w:t>Who's Really Affected by the Supreme Court's Travel Ban Ruling</w:t>
        </w:r>
      </w:hyperlink>
      <w:r>
        <w:rPr>
          <w:rFonts w:ascii="Times New Roman" w:hAnsi="Times New Roman" w:cs="Times New Roman"/>
          <w:sz w:val="32"/>
          <w:szCs w:val="32"/>
        </w:rPr>
        <w:t> By Beth Fertig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McClatchy</w:t>
      </w:r>
      <w:r>
        <w:rPr>
          <w:rFonts w:ascii="Times New Roman" w:hAnsi="Times New Roman" w:cs="Times New Roman"/>
          <w:sz w:val="32"/>
          <w:szCs w:val="32"/>
        </w:rPr>
        <w:t> </w:t>
      </w:r>
      <w:hyperlink r:id="rId699" w:history="1">
        <w:r>
          <w:rPr>
            <w:rFonts w:ascii="Times New Roman" w:hAnsi="Times New Roman" w:cs="Times New Roman"/>
            <w:sz w:val="32"/>
            <w:szCs w:val="32"/>
            <w:u w:val="single"/>
          </w:rPr>
          <w:t>Supreme Court decision raises new questions: Who is exempt from travel ban?</w:t>
        </w:r>
      </w:hyperlink>
      <w:r>
        <w:rPr>
          <w:rFonts w:ascii="Times New Roman" w:hAnsi="Times New Roman" w:cs="Times New Roman"/>
          <w:sz w:val="32"/>
          <w:szCs w:val="32"/>
        </w:rPr>
        <w:t> By Franco Ordonez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Cronkite News</w:t>
      </w:r>
      <w:r>
        <w:rPr>
          <w:rFonts w:ascii="Times New Roman" w:hAnsi="Times New Roman" w:cs="Times New Roman"/>
          <w:sz w:val="32"/>
          <w:szCs w:val="32"/>
        </w:rPr>
        <w:t> </w:t>
      </w:r>
      <w:hyperlink r:id="rId700" w:history="1">
        <w:r>
          <w:rPr>
            <w:rFonts w:ascii="Times New Roman" w:hAnsi="Times New Roman" w:cs="Times New Roman"/>
            <w:sz w:val="32"/>
            <w:szCs w:val="32"/>
            <w:u w:val="single"/>
          </w:rPr>
          <w:t>Trump gets partial win from Supreme Court on stalled travel ban</w:t>
        </w:r>
      </w:hyperlink>
      <w:r>
        <w:rPr>
          <w:rFonts w:ascii="Times New Roman" w:hAnsi="Times New Roman" w:cs="Times New Roman"/>
          <w:sz w:val="32"/>
          <w:szCs w:val="32"/>
        </w:rPr>
        <w:t> By Nathan J. Fish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San Francisco Examiner</w:t>
      </w:r>
      <w:r>
        <w:rPr>
          <w:rFonts w:ascii="Times New Roman" w:hAnsi="Times New Roman" w:cs="Times New Roman"/>
          <w:sz w:val="32"/>
          <w:szCs w:val="32"/>
        </w:rPr>
        <w:t> </w:t>
      </w:r>
      <w:hyperlink r:id="rId701" w:history="1">
        <w:r>
          <w:rPr>
            <w:rFonts w:ascii="Times New Roman" w:hAnsi="Times New Roman" w:cs="Times New Roman"/>
            <w:sz w:val="32"/>
            <w:szCs w:val="32"/>
            <w:u w:val="single"/>
          </w:rPr>
          <w:t>Supreme Court reinstates part of Trump's travel ban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Times</w:t>
      </w:r>
      <w:r>
        <w:rPr>
          <w:rFonts w:ascii="Times New Roman" w:hAnsi="Times New Roman" w:cs="Times New Roman"/>
          <w:sz w:val="32"/>
          <w:szCs w:val="32"/>
        </w:rPr>
        <w:t> </w:t>
      </w:r>
      <w:hyperlink r:id="rId702" w:history="1">
        <w:r>
          <w:rPr>
            <w:rFonts w:ascii="Times New Roman" w:hAnsi="Times New Roman" w:cs="Times New Roman"/>
            <w:sz w:val="32"/>
            <w:szCs w:val="32"/>
            <w:u w:val="single"/>
          </w:rPr>
          <w:t>Trump applauds Supreme Court, feels 'gratified' by ruling to revive travel ban</w:t>
        </w:r>
      </w:hyperlink>
      <w:r>
        <w:rPr>
          <w:rFonts w:ascii="Times New Roman" w:hAnsi="Times New Roman" w:cs="Times New Roman"/>
          <w:sz w:val="32"/>
          <w:szCs w:val="32"/>
        </w:rPr>
        <w:t> By Stephen Dinan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CBS</w:t>
      </w:r>
      <w:r>
        <w:rPr>
          <w:rFonts w:ascii="Times New Roman" w:hAnsi="Times New Roman" w:cs="Times New Roman"/>
          <w:sz w:val="32"/>
          <w:szCs w:val="32"/>
        </w:rPr>
        <w:t> </w:t>
      </w:r>
      <w:hyperlink r:id="rId703" w:history="1">
        <w:r>
          <w:rPr>
            <w:rFonts w:ascii="Times New Roman" w:hAnsi="Times New Roman" w:cs="Times New Roman"/>
            <w:sz w:val="32"/>
            <w:szCs w:val="32"/>
            <w:u w:val="single"/>
          </w:rPr>
          <w:t>Congress this week: Health care, Russian meddling, immigration</w:t>
        </w:r>
      </w:hyperlink>
      <w:r>
        <w:rPr>
          <w:rFonts w:ascii="Times New Roman" w:hAnsi="Times New Roman" w:cs="Times New Roman"/>
          <w:sz w:val="32"/>
          <w:szCs w:val="32"/>
        </w:rPr>
        <w:t> By Rebecca Shabad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704" w:history="1">
        <w:r>
          <w:rPr>
            <w:rFonts w:ascii="Times New Roman" w:hAnsi="Times New Roman" w:cs="Times New Roman"/>
            <w:sz w:val="32"/>
            <w:szCs w:val="32"/>
            <w:u w:val="single"/>
          </w:rPr>
          <w:t>Dems won't whip votes on 'Kate's Law'</w:t>
        </w:r>
      </w:hyperlink>
      <w:r>
        <w:rPr>
          <w:rFonts w:ascii="Times New Roman" w:hAnsi="Times New Roman" w:cs="Times New Roman"/>
          <w:sz w:val="32"/>
          <w:szCs w:val="32"/>
        </w:rPr>
        <w:t> By Mike Lillis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705" w:history="1">
        <w:r>
          <w:rPr>
            <w:rFonts w:ascii="Times New Roman" w:hAnsi="Times New Roman" w:cs="Times New Roman"/>
            <w:sz w:val="32"/>
            <w:szCs w:val="32"/>
            <w:u w:val="single"/>
          </w:rPr>
          <w:t>Detroit judge halts deportations of more than 1,400 Iraqi nationals nationwide</w:t>
        </w:r>
      </w:hyperlink>
      <w:r>
        <w:rPr>
          <w:rFonts w:ascii="Times New Roman" w:hAnsi="Times New Roman" w:cs="Times New Roman"/>
          <w:sz w:val="32"/>
          <w:szCs w:val="32"/>
        </w:rPr>
        <w:t> By Abigail Hauslohner and Samantha Schmidt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NPR</w:t>
      </w:r>
      <w:r>
        <w:rPr>
          <w:rFonts w:ascii="Times New Roman" w:hAnsi="Times New Roman" w:cs="Times New Roman"/>
          <w:sz w:val="32"/>
          <w:szCs w:val="32"/>
        </w:rPr>
        <w:t> </w:t>
      </w:r>
      <w:hyperlink r:id="rId706" w:history="1">
        <w:r>
          <w:rPr>
            <w:rFonts w:ascii="Times New Roman" w:hAnsi="Times New Roman" w:cs="Times New Roman"/>
            <w:sz w:val="32"/>
            <w:szCs w:val="32"/>
            <w:u w:val="single"/>
          </w:rPr>
          <w:t>Federal Judge Temporarily Blocks Deportation Of 1,400 Iraqis Nationwide</w:t>
        </w:r>
      </w:hyperlink>
      <w:r>
        <w:rPr>
          <w:rFonts w:ascii="Times New Roman" w:hAnsi="Times New Roman" w:cs="Times New Roman"/>
          <w:sz w:val="32"/>
          <w:szCs w:val="32"/>
        </w:rPr>
        <w:t> By Bill Chappell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BBC</w:t>
      </w:r>
      <w:r>
        <w:rPr>
          <w:rFonts w:ascii="Times New Roman" w:hAnsi="Times New Roman" w:cs="Times New Roman"/>
          <w:sz w:val="32"/>
          <w:szCs w:val="32"/>
        </w:rPr>
        <w:t> </w:t>
      </w:r>
      <w:hyperlink r:id="rId707" w:history="1">
        <w:r>
          <w:rPr>
            <w:rFonts w:ascii="Times New Roman" w:hAnsi="Times New Roman" w:cs="Times New Roman"/>
            <w:sz w:val="32"/>
            <w:szCs w:val="32"/>
            <w:u w:val="single"/>
          </w:rPr>
          <w:t>US deportations of Iraqis halted by Michigan judge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Detroit Free Press</w:t>
      </w:r>
      <w:r>
        <w:rPr>
          <w:rFonts w:ascii="Times New Roman" w:hAnsi="Times New Roman" w:cs="Times New Roman"/>
          <w:sz w:val="32"/>
          <w:szCs w:val="32"/>
        </w:rPr>
        <w:t> </w:t>
      </w:r>
      <w:hyperlink r:id="rId708" w:history="1">
        <w:r>
          <w:rPr>
            <w:rFonts w:ascii="Times New Roman" w:hAnsi="Times New Roman" w:cs="Times New Roman"/>
            <w:sz w:val="32"/>
            <w:szCs w:val="32"/>
            <w:u w:val="single"/>
          </w:rPr>
          <w:t>Judge issues stay halting deportation of 1,444 Iraqis nationwide</w:t>
        </w:r>
      </w:hyperlink>
      <w:r>
        <w:rPr>
          <w:rFonts w:ascii="Times New Roman" w:hAnsi="Times New Roman" w:cs="Times New Roman"/>
          <w:sz w:val="32"/>
          <w:szCs w:val="32"/>
        </w:rPr>
        <w:t> By Tresa Baldas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709" w:history="1">
        <w:r>
          <w:rPr>
            <w:rFonts w:ascii="Times New Roman" w:hAnsi="Times New Roman" w:cs="Times New Roman"/>
            <w:sz w:val="32"/>
            <w:szCs w:val="32"/>
            <w:u w:val="single"/>
          </w:rPr>
          <w:t>An ICE agent visited a restaurant. About 30 employees quit the next day, its owner says.</w:t>
        </w:r>
      </w:hyperlink>
      <w:r>
        <w:rPr>
          <w:rFonts w:ascii="Times New Roman" w:hAnsi="Times New Roman" w:cs="Times New Roman"/>
          <w:sz w:val="32"/>
          <w:szCs w:val="32"/>
        </w:rPr>
        <w:t> By Tim Carman and Avi Selk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PolitiFact</w:t>
      </w:r>
      <w:r>
        <w:rPr>
          <w:rFonts w:ascii="Times New Roman" w:hAnsi="Times New Roman" w:cs="Times New Roman"/>
          <w:sz w:val="32"/>
          <w:szCs w:val="32"/>
        </w:rPr>
        <w:t> </w:t>
      </w:r>
      <w:hyperlink r:id="rId710" w:history="1">
        <w:r>
          <w:rPr>
            <w:rFonts w:ascii="Times New Roman" w:hAnsi="Times New Roman" w:cs="Times New Roman"/>
            <w:sz w:val="32"/>
            <w:szCs w:val="32"/>
            <w:u w:val="single"/>
          </w:rPr>
          <w:t>Trump says 'time has come' for law restricting federal assistance to immigrants. It already exists</w:t>
        </w:r>
      </w:hyperlink>
      <w:r>
        <w:rPr>
          <w:rFonts w:ascii="Times New Roman" w:hAnsi="Times New Roman" w:cs="Times New Roman"/>
          <w:sz w:val="32"/>
          <w:szCs w:val="32"/>
        </w:rPr>
        <w:t> By Miriam Valverde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CNBC</w:t>
      </w:r>
      <w:r>
        <w:rPr>
          <w:rFonts w:ascii="Times New Roman" w:hAnsi="Times New Roman" w:cs="Times New Roman"/>
          <w:sz w:val="32"/>
          <w:szCs w:val="32"/>
        </w:rPr>
        <w:t> </w:t>
      </w:r>
      <w:hyperlink r:id="rId711" w:history="1">
        <w:r>
          <w:rPr>
            <w:rFonts w:ascii="Times New Roman" w:hAnsi="Times New Roman" w:cs="Times New Roman"/>
            <w:sz w:val="32"/>
            <w:szCs w:val="32"/>
            <w:u w:val="single"/>
          </w:rPr>
          <w:t>Tensions rising in Silicon Valley over Trump's immigration crackdown</w:t>
        </w:r>
      </w:hyperlink>
      <w:r>
        <w:rPr>
          <w:rFonts w:ascii="Times New Roman" w:hAnsi="Times New Roman" w:cs="Times New Roman"/>
          <w:sz w:val="32"/>
          <w:szCs w:val="32"/>
        </w:rPr>
        <w:t> By Harriet Taylor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NBC</w:t>
      </w:r>
      <w:r>
        <w:rPr>
          <w:rFonts w:ascii="Times New Roman" w:hAnsi="Times New Roman" w:cs="Times New Roman"/>
          <w:sz w:val="32"/>
          <w:szCs w:val="32"/>
        </w:rPr>
        <w:t> </w:t>
      </w:r>
      <w:hyperlink r:id="rId712" w:history="1">
        <w:r>
          <w:rPr>
            <w:rFonts w:ascii="Times New Roman" w:hAnsi="Times New Roman" w:cs="Times New Roman"/>
            <w:sz w:val="32"/>
            <w:szCs w:val="32"/>
            <w:u w:val="single"/>
          </w:rPr>
          <w:t>U.S. Resident Facing Deportation Granted New Hope After Supreme Court Ruling</w:t>
        </w:r>
      </w:hyperlink>
      <w:r>
        <w:rPr>
          <w:rFonts w:ascii="Times New Roman" w:hAnsi="Times New Roman" w:cs="Times New Roman"/>
          <w:sz w:val="32"/>
          <w:szCs w:val="32"/>
        </w:rPr>
        <w:t> By Chris Fuchs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Fox</w:t>
      </w:r>
      <w:r>
        <w:rPr>
          <w:rFonts w:ascii="Times New Roman" w:hAnsi="Times New Roman" w:cs="Times New Roman"/>
          <w:sz w:val="32"/>
          <w:szCs w:val="32"/>
        </w:rPr>
        <w:t> </w:t>
      </w:r>
      <w:hyperlink r:id="rId713" w:history="1">
        <w:r>
          <w:rPr>
            <w:rFonts w:ascii="Times New Roman" w:hAnsi="Times New Roman" w:cs="Times New Roman"/>
            <w:sz w:val="32"/>
            <w:szCs w:val="32"/>
            <w:u w:val="single"/>
          </w:rPr>
          <w:t>Supreme Court travel ban: Flood of lawsuits expected from ruling</w:t>
        </w:r>
      </w:hyperlink>
      <w:r>
        <w:rPr>
          <w:rFonts w:ascii="Times New Roman" w:hAnsi="Times New Roman" w:cs="Times New Roman"/>
          <w:sz w:val="32"/>
          <w:szCs w:val="32"/>
        </w:rPr>
        <w:t> By Christopher Wallace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714" w:history="1">
        <w:r>
          <w:rPr>
            <w:rFonts w:ascii="Times New Roman" w:hAnsi="Times New Roman" w:cs="Times New Roman"/>
            <w:sz w:val="32"/>
            <w:szCs w:val="32"/>
            <w:u w:val="single"/>
          </w:rPr>
          <w:t>Int'l arrivals to US declined slightly in October 2016</w:t>
        </w:r>
      </w:hyperlink>
      <w:r>
        <w:rPr>
          <w:rFonts w:ascii="Times New Roman" w:hAnsi="Times New Roman" w:cs="Times New Roman"/>
          <w:sz w:val="32"/>
          <w:szCs w:val="32"/>
        </w:rPr>
        <w:t> By Beth J. Harpaz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715" w:history="1">
        <w:r>
          <w:rPr>
            <w:rFonts w:ascii="Times New Roman" w:hAnsi="Times New Roman" w:cs="Times New Roman"/>
            <w:sz w:val="32"/>
            <w:szCs w:val="32"/>
            <w:u w:val="single"/>
          </w:rPr>
          <w:t>Supreme Court term ended much different than it began</w:t>
        </w:r>
      </w:hyperlink>
      <w:r>
        <w:rPr>
          <w:rFonts w:ascii="Times New Roman" w:hAnsi="Times New Roman" w:cs="Times New Roman"/>
          <w:sz w:val="32"/>
          <w:szCs w:val="32"/>
        </w:rPr>
        <w:t> By Mark Sherman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716" w:history="1">
        <w:r>
          <w:rPr>
            <w:rFonts w:ascii="Times New Roman" w:hAnsi="Times New Roman" w:cs="Times New Roman"/>
            <w:sz w:val="32"/>
            <w:szCs w:val="32"/>
            <w:u w:val="single"/>
          </w:rPr>
          <w:t>Once on the Outside, Conservative Koch Network Warms to Trump</w:t>
        </w:r>
      </w:hyperlink>
      <w:r>
        <w:rPr>
          <w:rFonts w:ascii="Times New Roman" w:hAnsi="Times New Roman" w:cs="Times New Roman"/>
          <w:sz w:val="32"/>
          <w:szCs w:val="32"/>
        </w:rPr>
        <w:t> By James Oliphant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717" w:history="1">
        <w:r>
          <w:rPr>
            <w:rFonts w:ascii="Times New Roman" w:hAnsi="Times New Roman" w:cs="Times New Roman"/>
            <w:sz w:val="32"/>
            <w:szCs w:val="32"/>
            <w:u w:val="single"/>
          </w:rPr>
          <w:t>Indonesia Imposes Travel Ban on Trump's Business Partner</w:t>
        </w:r>
      </w:hyperlink>
      <w:r>
        <w:rPr>
          <w:rFonts w:ascii="Times New Roman" w:hAnsi="Times New Roman" w:cs="Times New Roman"/>
          <w:sz w:val="32"/>
          <w:szCs w:val="32"/>
        </w:rPr>
        <w:t> By Fransiska Nangoy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718" w:history="1">
        <w:r>
          <w:rPr>
            <w:rFonts w:ascii="Times New Roman" w:hAnsi="Times New Roman" w:cs="Times New Roman"/>
            <w:sz w:val="32"/>
            <w:szCs w:val="32"/>
            <w:u w:val="single"/>
          </w:rPr>
          <w:t>IMF Lowers Forecast for U.S. Economy Amid Rising Policy Uncertainty</w:t>
        </w:r>
      </w:hyperlink>
      <w:r>
        <w:rPr>
          <w:rFonts w:ascii="Times New Roman" w:hAnsi="Times New Roman" w:cs="Times New Roman"/>
          <w:sz w:val="32"/>
          <w:szCs w:val="32"/>
        </w:rPr>
        <w:t> By Ian Talley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ProPublica</w:t>
      </w:r>
      <w:r>
        <w:rPr>
          <w:rFonts w:ascii="Times New Roman" w:hAnsi="Times New Roman" w:cs="Times New Roman"/>
          <w:sz w:val="32"/>
          <w:szCs w:val="32"/>
        </w:rPr>
        <w:t> </w:t>
      </w:r>
      <w:hyperlink r:id="rId719" w:history="1">
        <w:r>
          <w:rPr>
            <w:rFonts w:ascii="Times New Roman" w:hAnsi="Times New Roman" w:cs="Times New Roman"/>
            <w:sz w:val="32"/>
            <w:szCs w:val="32"/>
            <w:u w:val="single"/>
          </w:rPr>
          <w:t>Is Trump Administration's Visa Push a Way to Win Health Care Votes?</w:t>
        </w:r>
      </w:hyperlink>
      <w:r>
        <w:rPr>
          <w:rFonts w:ascii="Times New Roman" w:hAnsi="Times New Roman" w:cs="Times New Roman"/>
          <w:sz w:val="32"/>
          <w:szCs w:val="32"/>
        </w:rPr>
        <w:t> By Michael Grabell and Justin Elliot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720" w:history="1">
        <w:r>
          <w:rPr>
            <w:rFonts w:ascii="Times New Roman" w:hAnsi="Times New Roman" w:cs="Times New Roman"/>
            <w:sz w:val="32"/>
            <w:szCs w:val="32"/>
            <w:u w:val="single"/>
          </w:rPr>
          <w:t>Ryan attacks cable news in op-ed</w:t>
        </w:r>
      </w:hyperlink>
      <w:r>
        <w:rPr>
          <w:rFonts w:ascii="Times New Roman" w:hAnsi="Times New Roman" w:cs="Times New Roman"/>
          <w:sz w:val="32"/>
          <w:szCs w:val="32"/>
        </w:rPr>
        <w:t> By Rebecca Savransky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721" w:history="1">
        <w:r>
          <w:rPr>
            <w:rFonts w:ascii="Times New Roman" w:hAnsi="Times New Roman" w:cs="Times New Roman"/>
            <w:sz w:val="32"/>
            <w:szCs w:val="32"/>
            <w:u w:val="single"/>
          </w:rPr>
          <w:t>Changing America: America's growing education divide</w:t>
        </w:r>
      </w:hyperlink>
      <w:r>
        <w:rPr>
          <w:rFonts w:ascii="Times New Roman" w:hAnsi="Times New Roman" w:cs="Times New Roman"/>
          <w:sz w:val="32"/>
          <w:szCs w:val="32"/>
        </w:rPr>
        <w:t> By Reid Wilson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Desert Sun</w:t>
      </w:r>
      <w:r>
        <w:rPr>
          <w:rFonts w:ascii="Times New Roman" w:hAnsi="Times New Roman" w:cs="Times New Roman"/>
          <w:sz w:val="32"/>
          <w:szCs w:val="32"/>
        </w:rPr>
        <w:t> </w:t>
      </w:r>
      <w:hyperlink r:id="rId722" w:history="1">
        <w:r>
          <w:rPr>
            <w:rFonts w:ascii="Times New Roman" w:hAnsi="Times New Roman" w:cs="Times New Roman"/>
            <w:sz w:val="32"/>
            <w:szCs w:val="32"/>
            <w:u w:val="single"/>
          </w:rPr>
          <w:t>New study debunks notion that immigration causes crime</w:t>
        </w:r>
      </w:hyperlink>
      <w:r>
        <w:rPr>
          <w:rFonts w:ascii="Times New Roman" w:hAnsi="Times New Roman" w:cs="Times New Roman"/>
          <w:sz w:val="32"/>
          <w:szCs w:val="32"/>
        </w:rPr>
        <w:t> By Gustavo Solis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(Op-Ed)</w:t>
      </w:r>
      <w:r>
        <w:rPr>
          <w:rFonts w:ascii="Times New Roman" w:hAnsi="Times New Roman" w:cs="Times New Roman"/>
          <w:sz w:val="32"/>
          <w:szCs w:val="32"/>
        </w:rPr>
        <w:t> </w:t>
      </w:r>
      <w:hyperlink r:id="rId723" w:history="1">
        <w:r>
          <w:rPr>
            <w:rFonts w:ascii="Times New Roman" w:hAnsi="Times New Roman" w:cs="Times New Roman"/>
            <w:sz w:val="32"/>
            <w:szCs w:val="32"/>
            <w:u w:val="single"/>
          </w:rPr>
          <w:t>Can Trump Compete With Obama on Cuba?</w:t>
        </w:r>
      </w:hyperlink>
      <w:r>
        <w:rPr>
          <w:rFonts w:ascii="Times New Roman" w:hAnsi="Times New Roman" w:cs="Times New Roman"/>
          <w:sz w:val="32"/>
          <w:szCs w:val="32"/>
        </w:rPr>
        <w:t> By Jorge I. Dominguez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(Op-Ed)</w:t>
      </w:r>
      <w:r>
        <w:rPr>
          <w:rFonts w:ascii="Times New Roman" w:hAnsi="Times New Roman" w:cs="Times New Roman"/>
          <w:sz w:val="32"/>
          <w:szCs w:val="32"/>
        </w:rPr>
        <w:t> </w:t>
      </w:r>
      <w:hyperlink r:id="rId724" w:history="1">
        <w:r>
          <w:rPr>
            <w:rFonts w:ascii="Times New Roman" w:hAnsi="Times New Roman" w:cs="Times New Roman"/>
            <w:sz w:val="32"/>
            <w:szCs w:val="32"/>
            <w:u w:val="single"/>
          </w:rPr>
          <w:t>Your Travel Ban Isn't Safe Yet, Mr. Trump</w:t>
        </w:r>
      </w:hyperlink>
      <w:r>
        <w:rPr>
          <w:rFonts w:ascii="Times New Roman" w:hAnsi="Times New Roman" w:cs="Times New Roman"/>
          <w:sz w:val="32"/>
          <w:szCs w:val="32"/>
        </w:rPr>
        <w:t> By Corey BrettSchneider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(Opinion)</w:t>
      </w:r>
      <w:r>
        <w:rPr>
          <w:rFonts w:ascii="Times New Roman" w:hAnsi="Times New Roman" w:cs="Times New Roman"/>
          <w:sz w:val="32"/>
          <w:szCs w:val="32"/>
        </w:rPr>
        <w:t> </w:t>
      </w:r>
      <w:hyperlink r:id="rId725" w:history="1">
        <w:r>
          <w:rPr>
            <w:rFonts w:ascii="Times New Roman" w:hAnsi="Times New Roman" w:cs="Times New Roman"/>
            <w:sz w:val="32"/>
            <w:szCs w:val="32"/>
            <w:u w:val="single"/>
          </w:rPr>
          <w:t>Canada's Ruthlessly Smart Immigration Policy</w:t>
        </w:r>
      </w:hyperlink>
      <w:r>
        <w:rPr>
          <w:rFonts w:ascii="Times New Roman" w:hAnsi="Times New Roman" w:cs="Times New Roman"/>
          <w:sz w:val="32"/>
          <w:szCs w:val="32"/>
        </w:rPr>
        <w:t> By Jonathan Tepperman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(Op-Ed)</w:t>
      </w:r>
      <w:r>
        <w:rPr>
          <w:rFonts w:ascii="Times New Roman" w:hAnsi="Times New Roman" w:cs="Times New Roman"/>
          <w:sz w:val="32"/>
          <w:szCs w:val="32"/>
        </w:rPr>
        <w:t> </w:t>
      </w:r>
      <w:hyperlink r:id="rId726" w:history="1">
        <w:r>
          <w:rPr>
            <w:rFonts w:ascii="Times New Roman" w:hAnsi="Times New Roman" w:cs="Times New Roman"/>
            <w:sz w:val="32"/>
            <w:szCs w:val="32"/>
            <w:u w:val="single"/>
          </w:rPr>
          <w:t>Do I Report a Teacher's Racist Facebook Post?</w:t>
        </w:r>
      </w:hyperlink>
      <w:r>
        <w:rPr>
          <w:rFonts w:ascii="Times New Roman" w:hAnsi="Times New Roman" w:cs="Times New Roman"/>
          <w:sz w:val="32"/>
          <w:szCs w:val="32"/>
        </w:rPr>
        <w:t> By Kwame Anthony Appiah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(Op-Ed)</w:t>
      </w:r>
      <w:r>
        <w:rPr>
          <w:rFonts w:ascii="Times New Roman" w:hAnsi="Times New Roman" w:cs="Times New Roman"/>
          <w:sz w:val="32"/>
          <w:szCs w:val="32"/>
        </w:rPr>
        <w:t> </w:t>
      </w:r>
      <w:hyperlink r:id="rId727" w:history="1">
        <w:r>
          <w:rPr>
            <w:rFonts w:ascii="Times New Roman" w:hAnsi="Times New Roman" w:cs="Times New Roman"/>
            <w:sz w:val="32"/>
            <w:szCs w:val="32"/>
            <w:u w:val="single"/>
          </w:rPr>
          <w:t>Writers From the Right and Left React to the Supreme Court's Decisions</w:t>
        </w:r>
      </w:hyperlink>
      <w:r>
        <w:rPr>
          <w:rFonts w:ascii="Times New Roman" w:hAnsi="Times New Roman" w:cs="Times New Roman"/>
          <w:sz w:val="32"/>
          <w:szCs w:val="32"/>
        </w:rPr>
        <w:t> By Anna Dubenko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728" w:history="1">
        <w:r>
          <w:rPr>
            <w:rFonts w:ascii="Times New Roman" w:hAnsi="Times New Roman" w:cs="Times New Roman"/>
            <w:sz w:val="32"/>
            <w:szCs w:val="32"/>
            <w:u w:val="single"/>
          </w:rPr>
          <w:t>The Supreme Court's travel ban order shows that lawyers can't save us from Trump</w:t>
        </w:r>
      </w:hyperlink>
      <w:r>
        <w:rPr>
          <w:rFonts w:ascii="Times New Roman" w:hAnsi="Times New Roman" w:cs="Times New Roman"/>
          <w:sz w:val="32"/>
          <w:szCs w:val="32"/>
        </w:rPr>
        <w:t> By Diala Shamas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729" w:history="1">
        <w:r>
          <w:rPr>
            <w:rFonts w:ascii="Times New Roman" w:hAnsi="Times New Roman" w:cs="Times New Roman"/>
            <w:sz w:val="32"/>
            <w:szCs w:val="32"/>
            <w:u w:val="single"/>
          </w:rPr>
          <w:t>Controversial Supreme Court decisions change public opinion - in part because the media mostly report on them uncritically</w:t>
        </w:r>
      </w:hyperlink>
      <w:r>
        <w:rPr>
          <w:rFonts w:ascii="Times New Roman" w:hAnsi="Times New Roman" w:cs="Times New Roman"/>
          <w:sz w:val="32"/>
          <w:szCs w:val="32"/>
        </w:rPr>
        <w:t> By Katerina Linos and Kimberly Twist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 (Op-Ed)</w:t>
      </w:r>
      <w:r>
        <w:rPr>
          <w:rFonts w:ascii="Times New Roman" w:hAnsi="Times New Roman" w:cs="Times New Roman"/>
          <w:sz w:val="32"/>
          <w:szCs w:val="32"/>
        </w:rPr>
        <w:t> </w:t>
      </w:r>
      <w:hyperlink r:id="rId730" w:history="1">
        <w:r>
          <w:rPr>
            <w:rFonts w:ascii="Times New Roman" w:hAnsi="Times New Roman" w:cs="Times New Roman"/>
            <w:sz w:val="32"/>
            <w:szCs w:val="32"/>
            <w:u w:val="single"/>
          </w:rPr>
          <w:t>The Justices Lay Down the Law</w:t>
        </w:r>
      </w:hyperlink>
      <w:r>
        <w:rPr>
          <w:rFonts w:ascii="Times New Roman" w:hAnsi="Times New Roman" w:cs="Times New Roman"/>
          <w:sz w:val="32"/>
          <w:szCs w:val="32"/>
        </w:rPr>
        <w:t> By David B. Rivkin Jr. and Lee A. Casey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Aljazeera (Op-Ed)</w:t>
      </w:r>
      <w:r>
        <w:rPr>
          <w:rFonts w:ascii="Times New Roman" w:hAnsi="Times New Roman" w:cs="Times New Roman"/>
          <w:sz w:val="32"/>
          <w:szCs w:val="32"/>
        </w:rPr>
        <w:t> </w:t>
      </w:r>
      <w:hyperlink r:id="rId731" w:history="1">
        <w:r>
          <w:rPr>
            <w:rFonts w:ascii="Times New Roman" w:hAnsi="Times New Roman" w:cs="Times New Roman"/>
            <w:sz w:val="32"/>
            <w:szCs w:val="32"/>
            <w:u w:val="single"/>
          </w:rPr>
          <w:t>The Muslim ban: Did Trump really win?</w:t>
        </w:r>
      </w:hyperlink>
      <w:r>
        <w:rPr>
          <w:rFonts w:ascii="Times New Roman" w:hAnsi="Times New Roman" w:cs="Times New Roman"/>
          <w:sz w:val="32"/>
          <w:szCs w:val="32"/>
        </w:rPr>
        <w:t> By Lauren Carasik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Daily News (Op-Ed)</w:t>
      </w:r>
      <w:r>
        <w:rPr>
          <w:rFonts w:ascii="Times New Roman" w:hAnsi="Times New Roman" w:cs="Times New Roman"/>
          <w:sz w:val="32"/>
          <w:szCs w:val="32"/>
        </w:rPr>
        <w:t> </w:t>
      </w:r>
      <w:hyperlink r:id="rId732" w:history="1">
        <w:r>
          <w:rPr>
            <w:rFonts w:ascii="Times New Roman" w:hAnsi="Times New Roman" w:cs="Times New Roman"/>
            <w:sz w:val="32"/>
            <w:szCs w:val="32"/>
            <w:u w:val="single"/>
          </w:rPr>
          <w:t>Supreme Court's travel ban ruling is not the 'clear victory' that President Trump claims</w:t>
        </w:r>
      </w:hyperlink>
      <w:r>
        <w:rPr>
          <w:rFonts w:ascii="Times New Roman" w:hAnsi="Times New Roman" w:cs="Times New Roman"/>
          <w:sz w:val="32"/>
          <w:szCs w:val="32"/>
        </w:rPr>
        <w:t> By Omar Jadwat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w:t>
      </w:r>
      <w:r>
        <w:rPr>
          <w:rFonts w:ascii="Times New Roman" w:hAnsi="Times New Roman" w:cs="Times New Roman"/>
          <w:sz w:val="32"/>
          <w:szCs w:val="32"/>
        </w:rPr>
        <w:t> </w:t>
      </w:r>
      <w:hyperlink r:id="rId733" w:history="1">
        <w:r>
          <w:rPr>
            <w:rFonts w:ascii="Times New Roman" w:hAnsi="Times New Roman" w:cs="Times New Roman"/>
            <w:sz w:val="32"/>
            <w:szCs w:val="32"/>
            <w:u w:val="single"/>
          </w:rPr>
          <w:t>How the fractured media landscape is fueling the resurgence of white nationalists</w:t>
        </w:r>
      </w:hyperlink>
      <w:r>
        <w:rPr>
          <w:rFonts w:ascii="Times New Roman" w:hAnsi="Times New Roman" w:cs="Times New Roman"/>
          <w:sz w:val="32"/>
          <w:szCs w:val="32"/>
        </w:rPr>
        <w:t> By EJ Hurst II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w:t>
      </w:r>
      <w:r>
        <w:rPr>
          <w:rFonts w:ascii="Times New Roman" w:hAnsi="Times New Roman" w:cs="Times New Roman"/>
          <w:sz w:val="32"/>
          <w:szCs w:val="32"/>
        </w:rPr>
        <w:t> </w:t>
      </w:r>
      <w:hyperlink r:id="rId734" w:history="1">
        <w:r>
          <w:rPr>
            <w:rFonts w:ascii="Times New Roman" w:hAnsi="Times New Roman" w:cs="Times New Roman"/>
            <w:sz w:val="32"/>
            <w:szCs w:val="32"/>
            <w:u w:val="single"/>
          </w:rPr>
          <w:t>On 'sanctuary cities,' let's listen to law enforcement</w:t>
        </w:r>
      </w:hyperlink>
      <w:r>
        <w:rPr>
          <w:rFonts w:ascii="Times New Roman" w:hAnsi="Times New Roman" w:cs="Times New Roman"/>
          <w:sz w:val="32"/>
          <w:szCs w:val="32"/>
        </w:rPr>
        <w:t> By Ali Noorani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CBS Minnesota</w:t>
      </w:r>
      <w:r>
        <w:rPr>
          <w:rFonts w:ascii="Times New Roman" w:hAnsi="Times New Roman" w:cs="Times New Roman"/>
          <w:sz w:val="32"/>
          <w:szCs w:val="32"/>
        </w:rPr>
        <w:t> </w:t>
      </w:r>
      <w:hyperlink r:id="rId735" w:history="1">
        <w:r>
          <w:rPr>
            <w:rFonts w:ascii="Times New Roman" w:hAnsi="Times New Roman" w:cs="Times New Roman"/>
            <w:sz w:val="32"/>
            <w:szCs w:val="32"/>
            <w:u w:val="single"/>
          </w:rPr>
          <w:t>Guatemala Man Faces Deportation For Running Red Light, Driving Without License</w:t>
        </w:r>
      </w:hyperlink>
      <w:r>
        <w:rPr>
          <w:rFonts w:ascii="Times New Roman" w:hAnsi="Times New Roman" w:cs="Times New Roman"/>
          <w:sz w:val="32"/>
          <w:szCs w:val="32"/>
        </w:rPr>
        <w:t> By Nina Moini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Capital &amp; Main</w:t>
      </w:r>
      <w:r>
        <w:rPr>
          <w:rFonts w:ascii="Times New Roman" w:hAnsi="Times New Roman" w:cs="Times New Roman"/>
          <w:sz w:val="32"/>
          <w:szCs w:val="32"/>
        </w:rPr>
        <w:t> </w:t>
      </w:r>
      <w:hyperlink r:id="rId736" w:history="1">
        <w:r>
          <w:rPr>
            <w:rFonts w:ascii="Times New Roman" w:hAnsi="Times New Roman" w:cs="Times New Roman"/>
            <w:sz w:val="32"/>
            <w:szCs w:val="32"/>
            <w:u w:val="single"/>
          </w:rPr>
          <w:t>ICE Detention Facility Locks Out Clergy and Lawyers</w:t>
        </w:r>
      </w:hyperlink>
      <w:r>
        <w:rPr>
          <w:rFonts w:ascii="Times New Roman" w:hAnsi="Times New Roman" w:cs="Times New Roman"/>
          <w:sz w:val="32"/>
          <w:szCs w:val="32"/>
        </w:rPr>
        <w:t> By Vivian Rothstein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(Arizona)</w:t>
      </w:r>
      <w:r>
        <w:rPr>
          <w:rFonts w:ascii="Times New Roman" w:hAnsi="Times New Roman" w:cs="Times New Roman"/>
          <w:sz w:val="32"/>
          <w:szCs w:val="32"/>
        </w:rPr>
        <w:t> </w:t>
      </w:r>
      <w:hyperlink r:id="rId737" w:history="1">
        <w:r>
          <w:rPr>
            <w:rFonts w:ascii="Times New Roman" w:hAnsi="Times New Roman" w:cs="Times New Roman"/>
            <w:sz w:val="32"/>
            <w:szCs w:val="32"/>
            <w:u w:val="single"/>
          </w:rPr>
          <w:t>Former Phoenix-area sheriff heads to 2nd day of trial</w:t>
        </w:r>
      </w:hyperlink>
      <w:r>
        <w:rPr>
          <w:rFonts w:ascii="Times New Roman" w:hAnsi="Times New Roman" w:cs="Times New Roman"/>
          <w:sz w:val="32"/>
          <w:szCs w:val="32"/>
        </w:rPr>
        <w:t> By Jacques Billeaud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(Arizona)</w:t>
      </w:r>
      <w:r>
        <w:rPr>
          <w:rFonts w:ascii="Times New Roman" w:hAnsi="Times New Roman" w:cs="Times New Roman"/>
          <w:sz w:val="32"/>
          <w:szCs w:val="32"/>
        </w:rPr>
        <w:t> </w:t>
      </w:r>
      <w:hyperlink r:id="rId738" w:history="1">
        <w:r>
          <w:rPr>
            <w:rFonts w:ascii="Times New Roman" w:hAnsi="Times New Roman" w:cs="Times New Roman"/>
            <w:sz w:val="32"/>
            <w:szCs w:val="32"/>
            <w:u w:val="single"/>
          </w:rPr>
          <w:t>Publicist says Joe Arpaio wouldn't have violated court order</w:t>
        </w:r>
      </w:hyperlink>
      <w:r>
        <w:rPr>
          <w:rFonts w:ascii="Times New Roman" w:hAnsi="Times New Roman" w:cs="Times New Roman"/>
          <w:sz w:val="32"/>
          <w:szCs w:val="32"/>
        </w:rPr>
        <w:t> By Jacques Billeaud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Tennessean (Tennessee)</w:t>
      </w:r>
      <w:r>
        <w:rPr>
          <w:rFonts w:ascii="Times New Roman" w:hAnsi="Times New Roman" w:cs="Times New Roman"/>
          <w:sz w:val="32"/>
          <w:szCs w:val="32"/>
        </w:rPr>
        <w:t> </w:t>
      </w:r>
      <w:hyperlink r:id="rId739" w:history="1">
        <w:r>
          <w:rPr>
            <w:rFonts w:ascii="Times New Roman" w:hAnsi="Times New Roman" w:cs="Times New Roman"/>
            <w:sz w:val="32"/>
            <w:szCs w:val="32"/>
            <w:u w:val="single"/>
          </w:rPr>
          <w:t>Mayor Barry urges council to rethink Nashville immigration ordinance after legal opinion</w:t>
        </w:r>
      </w:hyperlink>
      <w:r>
        <w:rPr>
          <w:rFonts w:ascii="Times New Roman" w:hAnsi="Times New Roman" w:cs="Times New Roman"/>
          <w:sz w:val="32"/>
          <w:szCs w:val="32"/>
        </w:rPr>
        <w:t> By Joey Garrison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Daily Iowan (Iowa)</w:t>
      </w:r>
      <w:r>
        <w:rPr>
          <w:rFonts w:ascii="Times New Roman" w:hAnsi="Times New Roman" w:cs="Times New Roman"/>
          <w:sz w:val="32"/>
          <w:szCs w:val="32"/>
        </w:rPr>
        <w:t> </w:t>
      </w:r>
      <w:hyperlink r:id="rId740" w:history="1">
        <w:r>
          <w:rPr>
            <w:rFonts w:ascii="Times New Roman" w:hAnsi="Times New Roman" w:cs="Times New Roman"/>
            <w:sz w:val="32"/>
            <w:szCs w:val="32"/>
            <w:u w:val="single"/>
          </w:rPr>
          <w:t>DISTRICT SEEKS IMMIGRATION BOARD</w:t>
        </w:r>
      </w:hyperlink>
      <w:r>
        <w:rPr>
          <w:rFonts w:ascii="Times New Roman" w:hAnsi="Times New Roman" w:cs="Times New Roman"/>
          <w:sz w:val="32"/>
          <w:szCs w:val="32"/>
        </w:rPr>
        <w:t> By Autumn Diesburg and Emily Kresse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KHOU</w:t>
      </w:r>
      <w:r>
        <w:rPr>
          <w:rFonts w:ascii="Times New Roman" w:hAnsi="Times New Roman" w:cs="Times New Roman"/>
          <w:sz w:val="32"/>
          <w:szCs w:val="32"/>
        </w:rPr>
        <w:t> </w:t>
      </w:r>
      <w:hyperlink r:id="rId741" w:history="1">
        <w:r>
          <w:rPr>
            <w:rFonts w:ascii="Times New Roman" w:hAnsi="Times New Roman" w:cs="Times New Roman"/>
            <w:sz w:val="32"/>
            <w:szCs w:val="32"/>
            <w:u w:val="single"/>
          </w:rPr>
          <w:t>Hundreds rally in protest of SB4 in San Antonio</w:t>
        </w:r>
      </w:hyperlink>
      <w:r>
        <w:rPr>
          <w:rFonts w:ascii="Times New Roman" w:hAnsi="Times New Roman" w:cs="Times New Roman"/>
          <w:sz w:val="32"/>
          <w:szCs w:val="32"/>
        </w:rPr>
        <w:t> By Natassia Paloma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KXAN</w:t>
      </w:r>
      <w:r>
        <w:rPr>
          <w:rFonts w:ascii="Times New Roman" w:hAnsi="Times New Roman" w:cs="Times New Roman"/>
          <w:sz w:val="32"/>
          <w:szCs w:val="32"/>
        </w:rPr>
        <w:t> </w:t>
      </w:r>
      <w:hyperlink r:id="rId742" w:history="1">
        <w:r>
          <w:rPr>
            <w:rFonts w:ascii="Times New Roman" w:hAnsi="Times New Roman" w:cs="Times New Roman"/>
            <w:sz w:val="32"/>
            <w:szCs w:val="32"/>
            <w:u w:val="single"/>
          </w:rPr>
          <w:t>Advocacy groups, legal clinics see rise in questions related to SB4</w:t>
        </w:r>
      </w:hyperlink>
      <w:r>
        <w:rPr>
          <w:rFonts w:ascii="Times New Roman" w:hAnsi="Times New Roman" w:cs="Times New Roman"/>
          <w:sz w:val="32"/>
          <w:szCs w:val="32"/>
        </w:rPr>
        <w:t> By Alyssa Goard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Times Herald Record (California, Op-Ed)</w:t>
      </w:r>
      <w:r>
        <w:rPr>
          <w:rFonts w:ascii="Times New Roman" w:hAnsi="Times New Roman" w:cs="Times New Roman"/>
          <w:sz w:val="32"/>
          <w:szCs w:val="32"/>
        </w:rPr>
        <w:t> </w:t>
      </w:r>
      <w:hyperlink r:id="rId743" w:history="1">
        <w:r>
          <w:rPr>
            <w:rFonts w:ascii="Times New Roman" w:hAnsi="Times New Roman" w:cs="Times New Roman"/>
            <w:sz w:val="32"/>
            <w:szCs w:val="32"/>
            <w:u w:val="single"/>
          </w:rPr>
          <w:t>Heather Yakin: Immigrants willing to take risks for freedom</w:t>
        </w:r>
      </w:hyperlink>
      <w:r>
        <w:rPr>
          <w:rFonts w:ascii="Times New Roman" w:hAnsi="Times New Roman" w:cs="Times New Roman"/>
          <w:sz w:val="32"/>
          <w:szCs w:val="32"/>
        </w:rPr>
        <w:t> By Heather Yakin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June 27,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June 27,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744" w:history="1">
        <w:r>
          <w:rPr>
            <w:rFonts w:ascii="Times New Roman" w:hAnsi="Times New Roman" w:cs="Times New Roman"/>
            <w:sz w:val="32"/>
            <w:szCs w:val="32"/>
            <w:u w:val="single"/>
          </w:rPr>
          <w:t>The Pentagon promised citizenship to immigrants who served. Now it might help deport them.</w:t>
        </w:r>
      </w:hyperlink>
      <w:r>
        <w:rPr>
          <w:rFonts w:ascii="Times New Roman" w:hAnsi="Times New Roman" w:cs="Times New Roman"/>
          <w:sz w:val="32"/>
          <w:szCs w:val="32"/>
        </w:rPr>
        <w:t> By Alex Horton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NBC</w:t>
      </w:r>
      <w:r>
        <w:rPr>
          <w:rFonts w:ascii="Times New Roman" w:hAnsi="Times New Roman" w:cs="Times New Roman"/>
          <w:sz w:val="32"/>
          <w:szCs w:val="32"/>
        </w:rPr>
        <w:t> </w:t>
      </w:r>
      <w:hyperlink r:id="rId745" w:history="1">
        <w:r>
          <w:rPr>
            <w:rFonts w:ascii="Times New Roman" w:hAnsi="Times New Roman" w:cs="Times New Roman"/>
            <w:sz w:val="32"/>
            <w:szCs w:val="32"/>
            <w:u w:val="single"/>
          </w:rPr>
          <w:t>Who Will Be Affected by the Supreme Court's Travel Ban Ruling?</w:t>
        </w:r>
      </w:hyperlink>
      <w:r>
        <w:rPr>
          <w:rFonts w:ascii="Times New Roman" w:hAnsi="Times New Roman" w:cs="Times New Roman"/>
          <w:sz w:val="32"/>
          <w:szCs w:val="32"/>
        </w:rPr>
        <w:t> By Alex Seitz-Wald and Daniella Silva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WAMU </w:t>
      </w:r>
      <w:hyperlink r:id="rId746" w:history="1">
        <w:r>
          <w:rPr>
            <w:rFonts w:ascii="Times New Roman" w:hAnsi="Times New Roman" w:cs="Times New Roman"/>
            <w:sz w:val="32"/>
            <w:szCs w:val="32"/>
            <w:u w:val="single"/>
          </w:rPr>
          <w:t>Travel Ban To Take Partial Effect After Court Agrees To Hear Case</w:t>
        </w:r>
      </w:hyperlink>
      <w:r>
        <w:rPr>
          <w:rFonts w:ascii="Times New Roman" w:hAnsi="Times New Roman" w:cs="Times New Roman"/>
          <w:sz w:val="32"/>
          <w:szCs w:val="32"/>
        </w:rPr>
        <w:t> By Carmel Delshad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Independent </w:t>
      </w:r>
      <w:hyperlink r:id="rId747" w:history="1">
        <w:r>
          <w:rPr>
            <w:rFonts w:ascii="Times New Roman" w:hAnsi="Times New Roman" w:cs="Times New Roman"/>
            <w:sz w:val="32"/>
            <w:szCs w:val="32"/>
            <w:u w:val="single"/>
          </w:rPr>
          <w:t>Travel ban returns: What happens now, and who can come to America?</w:t>
        </w:r>
      </w:hyperlink>
      <w:r>
        <w:rPr>
          <w:rFonts w:ascii="Times New Roman" w:hAnsi="Times New Roman" w:cs="Times New Roman"/>
          <w:sz w:val="32"/>
          <w:szCs w:val="32"/>
        </w:rPr>
        <w:t> By Alexandra Wilts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748" w:history="1">
        <w:r>
          <w:rPr>
            <w:rFonts w:ascii="Times New Roman" w:hAnsi="Times New Roman" w:cs="Times New Roman"/>
            <w:sz w:val="32"/>
            <w:szCs w:val="32"/>
            <w:u w:val="single"/>
          </w:rPr>
          <w:t>5 questions on the future of Trump's travel ban</w:t>
        </w:r>
      </w:hyperlink>
      <w:r>
        <w:rPr>
          <w:rFonts w:ascii="Times New Roman" w:hAnsi="Times New Roman" w:cs="Times New Roman"/>
          <w:sz w:val="32"/>
          <w:szCs w:val="32"/>
        </w:rPr>
        <w:t> By Josh Gerstein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749" w:history="1">
        <w:r>
          <w:rPr>
            <w:rFonts w:ascii="Times New Roman" w:hAnsi="Times New Roman" w:cs="Times New Roman"/>
            <w:sz w:val="32"/>
            <w:szCs w:val="32"/>
            <w:u w:val="single"/>
          </w:rPr>
          <w:t>Narrowed Travel Ban Could Sow Confusion in U.S. and Abroad, Experts Say</w:t>
        </w:r>
      </w:hyperlink>
      <w:r>
        <w:rPr>
          <w:rFonts w:ascii="Times New Roman" w:hAnsi="Times New Roman" w:cs="Times New Roman"/>
          <w:sz w:val="32"/>
          <w:szCs w:val="32"/>
        </w:rPr>
        <w:t> By Andrew Chung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750" w:history="1">
        <w:r>
          <w:rPr>
            <w:rFonts w:ascii="Times New Roman" w:hAnsi="Times New Roman" w:cs="Times New Roman"/>
            <w:sz w:val="32"/>
            <w:szCs w:val="32"/>
            <w:u w:val="single"/>
          </w:rPr>
          <w:t>Ruling in travel ban leaves myriad questions unanswered</w:t>
        </w:r>
      </w:hyperlink>
      <w:r>
        <w:rPr>
          <w:rFonts w:ascii="Times New Roman" w:hAnsi="Times New Roman" w:cs="Times New Roman"/>
          <w:sz w:val="32"/>
          <w:szCs w:val="32"/>
        </w:rPr>
        <w:t> By Alicia A. Caldwell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751" w:history="1">
        <w:r>
          <w:rPr>
            <w:rFonts w:ascii="Times New Roman" w:hAnsi="Times New Roman" w:cs="Times New Roman"/>
            <w:sz w:val="32"/>
            <w:szCs w:val="32"/>
            <w:u w:val="single"/>
          </w:rPr>
          <w:t>The Latest: Trump travel ban takes effect Thursday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752" w:history="1">
        <w:r>
          <w:rPr>
            <w:rFonts w:ascii="Times New Roman" w:hAnsi="Times New Roman" w:cs="Times New Roman"/>
            <w:sz w:val="32"/>
            <w:szCs w:val="32"/>
            <w:u w:val="single"/>
          </w:rPr>
          <w:t>Q&amp;A: Murkiness follows Supreme Court's action on travel ban</w:t>
        </w:r>
      </w:hyperlink>
      <w:r>
        <w:rPr>
          <w:rFonts w:ascii="Times New Roman" w:hAnsi="Times New Roman" w:cs="Times New Roman"/>
          <w:sz w:val="32"/>
          <w:szCs w:val="32"/>
        </w:rPr>
        <w:t> By Gene Johnson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753" w:history="1">
        <w:r>
          <w:rPr>
            <w:rFonts w:ascii="Times New Roman" w:hAnsi="Times New Roman" w:cs="Times New Roman"/>
            <w:sz w:val="32"/>
            <w:szCs w:val="32"/>
            <w:u w:val="single"/>
          </w:rPr>
          <w:t>U.S. Supreme Court breathes new life into Trump's travel ban</w:t>
        </w:r>
      </w:hyperlink>
      <w:r>
        <w:rPr>
          <w:rFonts w:ascii="Times New Roman" w:hAnsi="Times New Roman" w:cs="Times New Roman"/>
          <w:sz w:val="32"/>
          <w:szCs w:val="32"/>
        </w:rPr>
        <w:t> By Lawrence Hurley and Andrew Chung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754" w:history="1">
        <w:r>
          <w:rPr>
            <w:rFonts w:ascii="Times New Roman" w:hAnsi="Times New Roman" w:cs="Times New Roman"/>
            <w:sz w:val="32"/>
            <w:szCs w:val="32"/>
            <w:u w:val="single"/>
          </w:rPr>
          <w:t>With 3 Words, Supreme Court Opens a World of Uncertainty for Refugees</w:t>
        </w:r>
      </w:hyperlink>
      <w:r>
        <w:rPr>
          <w:rFonts w:ascii="Times New Roman" w:hAnsi="Times New Roman" w:cs="Times New Roman"/>
          <w:sz w:val="32"/>
          <w:szCs w:val="32"/>
        </w:rPr>
        <w:t> By Miriam Jordan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755" w:history="1">
        <w:r>
          <w:rPr>
            <w:rFonts w:ascii="Times New Roman" w:hAnsi="Times New Roman" w:cs="Times New Roman"/>
            <w:sz w:val="32"/>
            <w:szCs w:val="32"/>
            <w:u w:val="single"/>
          </w:rPr>
          <w:t>Supreme Court to Hear Travel Ban Case</w:t>
        </w:r>
      </w:hyperlink>
      <w:r>
        <w:rPr>
          <w:rFonts w:ascii="Times New Roman" w:hAnsi="Times New Roman" w:cs="Times New Roman"/>
          <w:sz w:val="32"/>
          <w:szCs w:val="32"/>
        </w:rPr>
        <w:t> By Michael D. Shear and Adam Liptak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756" w:history="1">
        <w:r>
          <w:rPr>
            <w:rFonts w:ascii="Times New Roman" w:hAnsi="Times New Roman" w:cs="Times New Roman"/>
            <w:sz w:val="32"/>
            <w:szCs w:val="32"/>
            <w:u w:val="single"/>
          </w:rPr>
          <w:t>Questions and Answers About the Travel Ban Case</w:t>
        </w:r>
      </w:hyperlink>
      <w:r>
        <w:rPr>
          <w:rFonts w:ascii="Times New Roman" w:hAnsi="Times New Roman" w:cs="Times New Roman"/>
          <w:sz w:val="32"/>
          <w:szCs w:val="32"/>
        </w:rPr>
        <w:t> By Michael D. Shear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757" w:history="1">
        <w:r>
          <w:rPr>
            <w:rFonts w:ascii="Times New Roman" w:hAnsi="Times New Roman" w:cs="Times New Roman"/>
            <w:sz w:val="32"/>
            <w:szCs w:val="32"/>
            <w:u w:val="single"/>
          </w:rPr>
          <w:t>A Cautious Supreme Court Sets a Modern Record for Consensus</w:t>
        </w:r>
      </w:hyperlink>
      <w:r>
        <w:rPr>
          <w:rFonts w:ascii="Times New Roman" w:hAnsi="Times New Roman" w:cs="Times New Roman"/>
          <w:sz w:val="32"/>
          <w:szCs w:val="32"/>
        </w:rPr>
        <w:t> By Adam Liptak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758" w:history="1">
        <w:r>
          <w:rPr>
            <w:rFonts w:ascii="Times New Roman" w:hAnsi="Times New Roman" w:cs="Times New Roman"/>
            <w:sz w:val="32"/>
            <w:szCs w:val="32"/>
            <w:u w:val="single"/>
          </w:rPr>
          <w:t>Supreme Court allows limited version of Trump's travel ban to take effect and will consider case in fall</w:t>
        </w:r>
      </w:hyperlink>
      <w:r>
        <w:rPr>
          <w:rFonts w:ascii="Times New Roman" w:hAnsi="Times New Roman" w:cs="Times New Roman"/>
          <w:sz w:val="32"/>
          <w:szCs w:val="32"/>
        </w:rPr>
        <w:t> By Robert Barnes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759" w:history="1">
        <w:r>
          <w:rPr>
            <w:rFonts w:ascii="Times New Roman" w:hAnsi="Times New Roman" w:cs="Times New Roman"/>
            <w:sz w:val="32"/>
            <w:szCs w:val="32"/>
            <w:u w:val="single"/>
          </w:rPr>
          <w:t>ACLU: Supreme Court decision allows for 'only the narrowest' travel ban</w:t>
        </w:r>
      </w:hyperlink>
      <w:r>
        <w:rPr>
          <w:rFonts w:ascii="Times New Roman" w:hAnsi="Times New Roman" w:cs="Times New Roman"/>
          <w:sz w:val="32"/>
          <w:szCs w:val="32"/>
        </w:rPr>
        <w:t> By Abigail Hauslohner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760" w:history="1">
        <w:r>
          <w:rPr>
            <w:rFonts w:ascii="Times New Roman" w:hAnsi="Times New Roman" w:cs="Times New Roman"/>
            <w:sz w:val="32"/>
            <w:szCs w:val="32"/>
            <w:u w:val="single"/>
          </w:rPr>
          <w:t>What the Supreme Court's travel ban ruling means</w:t>
        </w:r>
      </w:hyperlink>
      <w:r>
        <w:rPr>
          <w:rFonts w:ascii="Times New Roman" w:hAnsi="Times New Roman" w:cs="Times New Roman"/>
          <w:sz w:val="32"/>
          <w:szCs w:val="32"/>
        </w:rPr>
        <w:t> By Matt Zapotosky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761" w:history="1">
        <w:r>
          <w:rPr>
            <w:rFonts w:ascii="Times New Roman" w:hAnsi="Times New Roman" w:cs="Times New Roman"/>
            <w:sz w:val="32"/>
            <w:szCs w:val="32"/>
            <w:u w:val="single"/>
          </w:rPr>
          <w:t>'The U.S. continues to welcome the most talented': Universities respond to Supreme Court action on travel ban</w:t>
        </w:r>
      </w:hyperlink>
      <w:r>
        <w:rPr>
          <w:rFonts w:ascii="Times New Roman" w:hAnsi="Times New Roman" w:cs="Times New Roman"/>
          <w:sz w:val="32"/>
          <w:szCs w:val="32"/>
        </w:rPr>
        <w:t> By Susan Sviuga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762" w:history="1">
        <w:r>
          <w:rPr>
            <w:rFonts w:ascii="Times New Roman" w:hAnsi="Times New Roman" w:cs="Times New Roman"/>
            <w:sz w:val="32"/>
            <w:szCs w:val="32"/>
            <w:u w:val="single"/>
          </w:rPr>
          <w:t>High Court Says Travel Ban Not For Those With 'Bona Fide' Relationships</w:t>
        </w:r>
      </w:hyperlink>
      <w:r>
        <w:rPr>
          <w:rFonts w:ascii="Times New Roman" w:hAnsi="Times New Roman" w:cs="Times New Roman"/>
          <w:sz w:val="32"/>
          <w:szCs w:val="32"/>
        </w:rPr>
        <w:t> By Joe Palazzolo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763" w:history="1">
        <w:r>
          <w:rPr>
            <w:rFonts w:ascii="Times New Roman" w:hAnsi="Times New Roman" w:cs="Times New Roman"/>
            <w:sz w:val="32"/>
            <w:szCs w:val="32"/>
            <w:u w:val="single"/>
          </w:rPr>
          <w:t>Supreme Court allows Trump's travel ban to take partial effect</w:t>
        </w:r>
      </w:hyperlink>
      <w:r>
        <w:rPr>
          <w:rFonts w:ascii="Times New Roman" w:hAnsi="Times New Roman" w:cs="Times New Roman"/>
          <w:sz w:val="32"/>
          <w:szCs w:val="32"/>
        </w:rPr>
        <w:t> By Josh Gerstein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NPR</w:t>
      </w:r>
      <w:r>
        <w:rPr>
          <w:rFonts w:ascii="Times New Roman" w:hAnsi="Times New Roman" w:cs="Times New Roman"/>
          <w:sz w:val="32"/>
          <w:szCs w:val="32"/>
        </w:rPr>
        <w:t> </w:t>
      </w:r>
      <w:hyperlink r:id="rId764" w:history="1">
        <w:r>
          <w:rPr>
            <w:rFonts w:ascii="Times New Roman" w:hAnsi="Times New Roman" w:cs="Times New Roman"/>
            <w:sz w:val="32"/>
            <w:szCs w:val="32"/>
            <w:u w:val="single"/>
          </w:rPr>
          <w:t>ACLU Immigration Director Says Ultimately Travel Ban Will Be Struck Down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VICE</w:t>
      </w:r>
      <w:r>
        <w:rPr>
          <w:rFonts w:ascii="Times New Roman" w:hAnsi="Times New Roman" w:cs="Times New Roman"/>
          <w:sz w:val="32"/>
          <w:szCs w:val="32"/>
        </w:rPr>
        <w:t> </w:t>
      </w:r>
      <w:hyperlink r:id="rId765" w:history="1">
        <w:r>
          <w:rPr>
            <w:rFonts w:ascii="Times New Roman" w:hAnsi="Times New Roman" w:cs="Times New Roman"/>
            <w:sz w:val="32"/>
            <w:szCs w:val="32"/>
            <w:u w:val="single"/>
          </w:rPr>
          <w:t>The ban is back</w:t>
        </w:r>
      </w:hyperlink>
      <w:r>
        <w:rPr>
          <w:rFonts w:ascii="Times New Roman" w:hAnsi="Times New Roman" w:cs="Times New Roman"/>
          <w:sz w:val="32"/>
          <w:szCs w:val="32"/>
        </w:rPr>
        <w:t> By Keegam Hamilton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Bloomberg</w:t>
      </w:r>
      <w:r>
        <w:rPr>
          <w:rFonts w:ascii="Times New Roman" w:hAnsi="Times New Roman" w:cs="Times New Roman"/>
          <w:sz w:val="32"/>
          <w:szCs w:val="32"/>
        </w:rPr>
        <w:t> </w:t>
      </w:r>
      <w:hyperlink r:id="rId766" w:history="1">
        <w:r>
          <w:rPr>
            <w:rFonts w:ascii="Times New Roman" w:hAnsi="Times New Roman" w:cs="Times New Roman"/>
            <w:sz w:val="32"/>
            <w:szCs w:val="32"/>
            <w:u w:val="single"/>
          </w:rPr>
          <w:t>Top Court Revives Part of Trump Travel Ban, Will Hear Appeal</w:t>
        </w:r>
      </w:hyperlink>
      <w:r>
        <w:rPr>
          <w:rFonts w:ascii="Times New Roman" w:hAnsi="Times New Roman" w:cs="Times New Roman"/>
          <w:sz w:val="32"/>
          <w:szCs w:val="32"/>
        </w:rPr>
        <w:t> By Greg Stohr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ABC</w:t>
      </w:r>
      <w:r>
        <w:rPr>
          <w:rFonts w:ascii="Times New Roman" w:hAnsi="Times New Roman" w:cs="Times New Roman"/>
          <w:sz w:val="32"/>
          <w:szCs w:val="32"/>
        </w:rPr>
        <w:t> </w:t>
      </w:r>
      <w:hyperlink r:id="rId767" w:history="1">
        <w:r>
          <w:rPr>
            <w:rFonts w:ascii="Times New Roman" w:hAnsi="Times New Roman" w:cs="Times New Roman"/>
            <w:sz w:val="32"/>
            <w:szCs w:val="32"/>
            <w:u w:val="single"/>
          </w:rPr>
          <w:t>Supreme Court allows parts of Trump travel ban to take effect</w:t>
        </w:r>
      </w:hyperlink>
      <w:r>
        <w:rPr>
          <w:rFonts w:ascii="Times New Roman" w:hAnsi="Times New Roman" w:cs="Times New Roman"/>
          <w:sz w:val="32"/>
          <w:szCs w:val="32"/>
        </w:rPr>
        <w:t> By Veronica Stracqualursi and Meghan Keneally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USA Today</w:t>
      </w:r>
      <w:r>
        <w:rPr>
          <w:rFonts w:ascii="Times New Roman" w:hAnsi="Times New Roman" w:cs="Times New Roman"/>
          <w:sz w:val="32"/>
          <w:szCs w:val="32"/>
        </w:rPr>
        <w:t> </w:t>
      </w:r>
      <w:hyperlink r:id="rId768" w:history="1">
        <w:r>
          <w:rPr>
            <w:rFonts w:ascii="Times New Roman" w:hAnsi="Times New Roman" w:cs="Times New Roman"/>
            <w:sz w:val="32"/>
            <w:szCs w:val="32"/>
            <w:u w:val="single"/>
          </w:rPr>
          <w:t>Supreme Court reinstates parts of travel ban; will hear case in the Fall</w:t>
        </w:r>
      </w:hyperlink>
      <w:r>
        <w:rPr>
          <w:rFonts w:ascii="Times New Roman" w:hAnsi="Times New Roman" w:cs="Times New Roman"/>
          <w:sz w:val="32"/>
          <w:szCs w:val="32"/>
        </w:rPr>
        <w:t> By Alan Gomez and Richard Wolf</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Huffington Post</w:t>
      </w:r>
      <w:r>
        <w:rPr>
          <w:rFonts w:ascii="Times New Roman" w:hAnsi="Times New Roman" w:cs="Times New Roman"/>
          <w:sz w:val="32"/>
          <w:szCs w:val="32"/>
        </w:rPr>
        <w:t> </w:t>
      </w:r>
      <w:hyperlink r:id="rId769" w:history="1">
        <w:r>
          <w:rPr>
            <w:rFonts w:ascii="Times New Roman" w:hAnsi="Times New Roman" w:cs="Times New Roman"/>
            <w:sz w:val="32"/>
            <w:szCs w:val="32"/>
            <w:u w:val="single"/>
          </w:rPr>
          <w:t>Supreme Court Allows Watered-Down Travel Ban To Take Effect For Now</w:t>
        </w:r>
      </w:hyperlink>
      <w:r>
        <w:rPr>
          <w:rFonts w:ascii="Times New Roman" w:hAnsi="Times New Roman" w:cs="Times New Roman"/>
          <w:sz w:val="32"/>
          <w:szCs w:val="32"/>
        </w:rPr>
        <w:t> By Willa Frej and Roque Planas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770" w:history="1">
        <w:r>
          <w:rPr>
            <w:rFonts w:ascii="Times New Roman" w:hAnsi="Times New Roman" w:cs="Times New Roman"/>
            <w:sz w:val="32"/>
            <w:szCs w:val="32"/>
            <w:u w:val="single"/>
          </w:rPr>
          <w:t>Supreme Court allows limited travel ban to take effect; will hear Trump appeal</w:t>
        </w:r>
      </w:hyperlink>
      <w:r>
        <w:rPr>
          <w:rFonts w:ascii="Times New Roman" w:hAnsi="Times New Roman" w:cs="Times New Roman"/>
          <w:sz w:val="32"/>
          <w:szCs w:val="32"/>
        </w:rPr>
        <w:t> By Lydia Wheeler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771" w:history="1">
        <w:r>
          <w:rPr>
            <w:rFonts w:ascii="Times New Roman" w:hAnsi="Times New Roman" w:cs="Times New Roman"/>
            <w:sz w:val="32"/>
            <w:szCs w:val="32"/>
            <w:u w:val="single"/>
          </w:rPr>
          <w:t>No immediate ruling on fate of Texas' 'sanctuary cities' law</w:t>
        </w:r>
      </w:hyperlink>
      <w:r>
        <w:rPr>
          <w:rFonts w:ascii="Times New Roman" w:hAnsi="Times New Roman" w:cs="Times New Roman"/>
          <w:sz w:val="32"/>
          <w:szCs w:val="32"/>
        </w:rPr>
        <w:t> By Paul J. Weber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772" w:history="1">
        <w:r>
          <w:rPr>
            <w:rFonts w:ascii="Times New Roman" w:hAnsi="Times New Roman" w:cs="Times New Roman"/>
            <w:sz w:val="32"/>
            <w:szCs w:val="32"/>
            <w:u w:val="single"/>
          </w:rPr>
          <w:t>Texas Sanctuary City Law Could Lead to Immigration Police State: Lawyer</w:t>
        </w:r>
      </w:hyperlink>
      <w:r>
        <w:rPr>
          <w:rFonts w:ascii="Times New Roman" w:hAnsi="Times New Roman" w:cs="Times New Roman"/>
          <w:sz w:val="32"/>
          <w:szCs w:val="32"/>
        </w:rPr>
        <w:t> By Jon Herskovitz and Jim Forsyth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773" w:history="1">
        <w:r>
          <w:rPr>
            <w:rFonts w:ascii="Times New Roman" w:hAnsi="Times New Roman" w:cs="Times New Roman"/>
            <w:sz w:val="32"/>
            <w:szCs w:val="32"/>
            <w:u w:val="single"/>
          </w:rPr>
          <w:t>Mexico Announces More Help for Migrants After Tough Texas Law</w:t>
        </w:r>
      </w:hyperlink>
      <w:r>
        <w:rPr>
          <w:rFonts w:ascii="Times New Roman" w:hAnsi="Times New Roman" w:cs="Times New Roman"/>
          <w:sz w:val="32"/>
          <w:szCs w:val="32"/>
        </w:rPr>
        <w:t> By Sheky Espejo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774" w:history="1">
        <w:r>
          <w:rPr>
            <w:rFonts w:ascii="Times New Roman" w:hAnsi="Times New Roman" w:cs="Times New Roman"/>
            <w:sz w:val="32"/>
            <w:szCs w:val="32"/>
            <w:u w:val="single"/>
          </w:rPr>
          <w:t>Texas cities challenging law say it would force them to aid mass deportations</w:t>
        </w:r>
      </w:hyperlink>
      <w:r>
        <w:rPr>
          <w:rFonts w:ascii="Times New Roman" w:hAnsi="Times New Roman" w:cs="Times New Roman"/>
          <w:sz w:val="32"/>
          <w:szCs w:val="32"/>
        </w:rPr>
        <w:t> By Maria Sacchetti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Texas Tribune</w:t>
      </w:r>
      <w:r>
        <w:rPr>
          <w:rFonts w:ascii="Times New Roman" w:hAnsi="Times New Roman" w:cs="Times New Roman"/>
          <w:sz w:val="32"/>
          <w:szCs w:val="32"/>
        </w:rPr>
        <w:t> </w:t>
      </w:r>
      <w:hyperlink r:id="rId775" w:history="1">
        <w:r>
          <w:rPr>
            <w:rFonts w:ascii="Times New Roman" w:hAnsi="Times New Roman" w:cs="Times New Roman"/>
            <w:sz w:val="32"/>
            <w:szCs w:val="32"/>
            <w:u w:val="single"/>
          </w:rPr>
          <w:t>Attorneys spar over Texas immigration law in federal court</w:t>
        </w:r>
      </w:hyperlink>
      <w:r>
        <w:rPr>
          <w:rFonts w:ascii="Times New Roman" w:hAnsi="Times New Roman" w:cs="Times New Roman"/>
          <w:sz w:val="32"/>
          <w:szCs w:val="32"/>
        </w:rPr>
        <w:t> By Julian Aguilar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KUT</w:t>
      </w:r>
      <w:r>
        <w:rPr>
          <w:rFonts w:ascii="Times New Roman" w:hAnsi="Times New Roman" w:cs="Times New Roman"/>
          <w:sz w:val="32"/>
          <w:szCs w:val="32"/>
        </w:rPr>
        <w:t> </w:t>
      </w:r>
      <w:hyperlink r:id="rId776" w:history="1">
        <w:r>
          <w:rPr>
            <w:rFonts w:ascii="Times New Roman" w:hAnsi="Times New Roman" w:cs="Times New Roman"/>
            <w:sz w:val="32"/>
            <w:szCs w:val="32"/>
            <w:u w:val="single"/>
          </w:rPr>
          <w:t>Federal Judge Hears Arguments Over Texas' New 'Sanctuary Cities' Law</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777" w:history="1">
        <w:r>
          <w:rPr>
            <w:rFonts w:ascii="Times New Roman" w:hAnsi="Times New Roman" w:cs="Times New Roman"/>
            <w:sz w:val="32"/>
            <w:szCs w:val="32"/>
            <w:u w:val="single"/>
          </w:rPr>
          <w:t>The Latest: Judge puts national freeze on Iraqi deportations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778" w:history="1">
        <w:r>
          <w:rPr>
            <w:rFonts w:ascii="Times New Roman" w:hAnsi="Times New Roman" w:cs="Times New Roman"/>
            <w:sz w:val="32"/>
            <w:szCs w:val="32"/>
            <w:u w:val="single"/>
          </w:rPr>
          <w:t>Judge suspends all Iraqi deportations in US for 2 weeks</w:t>
        </w:r>
      </w:hyperlink>
      <w:r>
        <w:rPr>
          <w:rFonts w:ascii="Times New Roman" w:hAnsi="Times New Roman" w:cs="Times New Roman"/>
          <w:sz w:val="32"/>
          <w:szCs w:val="32"/>
        </w:rPr>
        <w:t> By Ed White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779" w:history="1">
        <w:r>
          <w:rPr>
            <w:rFonts w:ascii="Times New Roman" w:hAnsi="Times New Roman" w:cs="Times New Roman"/>
            <w:sz w:val="32"/>
            <w:szCs w:val="32"/>
            <w:u w:val="single"/>
          </w:rPr>
          <w:t>U.S. Judge Expands Order Blocking Iraqis' Deportation</w:t>
        </w:r>
      </w:hyperlink>
      <w:r>
        <w:rPr>
          <w:rFonts w:ascii="Times New Roman" w:hAnsi="Times New Roman" w:cs="Times New Roman"/>
          <w:sz w:val="32"/>
          <w:szCs w:val="32"/>
        </w:rPr>
        <w:t> By Steve Friess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780" w:history="1">
        <w:r>
          <w:rPr>
            <w:rFonts w:ascii="Times New Roman" w:hAnsi="Times New Roman" w:cs="Times New Roman"/>
            <w:sz w:val="32"/>
            <w:szCs w:val="32"/>
            <w:u w:val="single"/>
          </w:rPr>
          <w:t>Detroit judge halts deportations of more than 1,400 Iraqi nationals nationwide</w:t>
        </w:r>
      </w:hyperlink>
      <w:r>
        <w:rPr>
          <w:rFonts w:ascii="Times New Roman" w:hAnsi="Times New Roman" w:cs="Times New Roman"/>
          <w:sz w:val="32"/>
          <w:szCs w:val="32"/>
        </w:rPr>
        <w:t> By Samantha Schmidt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NPR</w:t>
      </w:r>
      <w:r>
        <w:rPr>
          <w:rFonts w:ascii="Times New Roman" w:hAnsi="Times New Roman" w:cs="Times New Roman"/>
          <w:sz w:val="32"/>
          <w:szCs w:val="32"/>
        </w:rPr>
        <w:t> </w:t>
      </w:r>
      <w:hyperlink r:id="rId781" w:history="1">
        <w:r>
          <w:rPr>
            <w:rFonts w:ascii="Times New Roman" w:hAnsi="Times New Roman" w:cs="Times New Roman"/>
            <w:sz w:val="32"/>
            <w:szCs w:val="32"/>
            <w:u w:val="single"/>
          </w:rPr>
          <w:t>Supreme Court Will Re-Hear Immigrant Indefinite Detention Case</w:t>
        </w:r>
      </w:hyperlink>
      <w:r>
        <w:rPr>
          <w:rFonts w:ascii="Times New Roman" w:hAnsi="Times New Roman" w:cs="Times New Roman"/>
          <w:sz w:val="32"/>
          <w:szCs w:val="32"/>
        </w:rPr>
        <w:t> By Richard Gonzales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Mother Jones</w:t>
      </w:r>
      <w:r>
        <w:rPr>
          <w:rFonts w:ascii="Times New Roman" w:hAnsi="Times New Roman" w:cs="Times New Roman"/>
          <w:sz w:val="32"/>
          <w:szCs w:val="32"/>
        </w:rPr>
        <w:t> </w:t>
      </w:r>
      <w:hyperlink r:id="rId782" w:history="1">
        <w:r>
          <w:rPr>
            <w:rFonts w:ascii="Times New Roman" w:hAnsi="Times New Roman" w:cs="Times New Roman"/>
            <w:sz w:val="32"/>
            <w:szCs w:val="32"/>
            <w:u w:val="single"/>
          </w:rPr>
          <w:t>Supreme Court Delivers a Bad Omen for Immigrants in Detention</w:t>
        </w:r>
      </w:hyperlink>
      <w:r>
        <w:rPr>
          <w:rFonts w:ascii="Times New Roman" w:hAnsi="Times New Roman" w:cs="Times New Roman"/>
          <w:sz w:val="32"/>
          <w:szCs w:val="32"/>
        </w:rPr>
        <w:t> By Noah Lanard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783" w:history="1">
        <w:r>
          <w:rPr>
            <w:rFonts w:ascii="Times New Roman" w:hAnsi="Times New Roman" w:cs="Times New Roman"/>
            <w:sz w:val="32"/>
            <w:szCs w:val="32"/>
            <w:u w:val="single"/>
          </w:rPr>
          <w:t>Unauthorized and Sick, Some Immigrants Steer Clear of Medical Care</w:t>
        </w:r>
      </w:hyperlink>
      <w:r>
        <w:rPr>
          <w:rFonts w:ascii="Times New Roman" w:hAnsi="Times New Roman" w:cs="Times New Roman"/>
          <w:sz w:val="32"/>
          <w:szCs w:val="32"/>
        </w:rPr>
        <w:t> By Jan Hoffman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784" w:history="1">
        <w:r>
          <w:rPr>
            <w:rFonts w:ascii="Times New Roman" w:hAnsi="Times New Roman" w:cs="Times New Roman"/>
            <w:sz w:val="32"/>
            <w:szCs w:val="32"/>
            <w:u w:val="single"/>
          </w:rPr>
          <w:t>White House does not plan Ramadan event</w:t>
        </w:r>
      </w:hyperlink>
      <w:r>
        <w:rPr>
          <w:rFonts w:ascii="Times New Roman" w:hAnsi="Times New Roman" w:cs="Times New Roman"/>
          <w:sz w:val="32"/>
          <w:szCs w:val="32"/>
        </w:rPr>
        <w:t> By Catherine Lucey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785" w:history="1">
        <w:r>
          <w:rPr>
            <w:rFonts w:ascii="Times New Roman" w:hAnsi="Times New Roman" w:cs="Times New Roman"/>
            <w:sz w:val="32"/>
            <w:szCs w:val="32"/>
            <w:u w:val="single"/>
          </w:rPr>
          <w:t>The Latest: Supreme Court Orders Re-Argument in 2 Cases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786" w:history="1">
        <w:r>
          <w:rPr>
            <w:rFonts w:ascii="Times New Roman" w:hAnsi="Times New Roman" w:cs="Times New Roman"/>
            <w:sz w:val="32"/>
            <w:szCs w:val="32"/>
            <w:u w:val="single"/>
          </w:rPr>
          <w:t>Oprah Picks Debut Novel 'Behold the Dreamers' for Book Club</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787" w:history="1">
        <w:r>
          <w:rPr>
            <w:rFonts w:ascii="Times New Roman" w:hAnsi="Times New Roman" w:cs="Times New Roman"/>
            <w:sz w:val="32"/>
            <w:szCs w:val="32"/>
            <w:u w:val="single"/>
          </w:rPr>
          <w:t>Bloomberg's Next Anti-Washington Move: $200 Million Program for Mayors</w:t>
        </w:r>
      </w:hyperlink>
      <w:r>
        <w:rPr>
          <w:rFonts w:ascii="Times New Roman" w:hAnsi="Times New Roman" w:cs="Times New Roman"/>
          <w:sz w:val="32"/>
          <w:szCs w:val="32"/>
        </w:rPr>
        <w:t> By Alexander Burns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788" w:history="1">
        <w:r>
          <w:rPr>
            <w:rFonts w:ascii="Times New Roman" w:hAnsi="Times New Roman" w:cs="Times New Roman"/>
            <w:sz w:val="32"/>
            <w:szCs w:val="32"/>
            <w:u w:val="single"/>
          </w:rPr>
          <w:t>Supreme Court returns cross-border shooting case to lower court</w:t>
        </w:r>
      </w:hyperlink>
      <w:r>
        <w:rPr>
          <w:rFonts w:ascii="Times New Roman" w:hAnsi="Times New Roman" w:cs="Times New Roman"/>
          <w:sz w:val="32"/>
          <w:szCs w:val="32"/>
        </w:rPr>
        <w:t> By Ann E. Marimow and Robert Barnes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789" w:history="1">
        <w:r>
          <w:rPr>
            <w:rFonts w:ascii="Times New Roman" w:hAnsi="Times New Roman" w:cs="Times New Roman"/>
            <w:sz w:val="32"/>
            <w:szCs w:val="32"/>
            <w:u w:val="single"/>
          </w:rPr>
          <w:t>President Trump Greets Indian Prime Minister Modi at the White House</w:t>
        </w:r>
      </w:hyperlink>
      <w:r>
        <w:rPr>
          <w:rFonts w:ascii="Times New Roman" w:hAnsi="Times New Roman" w:cs="Times New Roman"/>
          <w:sz w:val="32"/>
          <w:szCs w:val="32"/>
        </w:rPr>
        <w:t> By Carol E. Lee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790" w:history="1">
        <w:r>
          <w:rPr>
            <w:rFonts w:ascii="Times New Roman" w:hAnsi="Times New Roman" w:cs="Times New Roman"/>
            <w:sz w:val="32"/>
            <w:szCs w:val="32"/>
            <w:u w:val="single"/>
          </w:rPr>
          <w:t>Barack Obama Trumps Donald Trump in Pew's Global Confidence Survey</w:t>
        </w:r>
      </w:hyperlink>
      <w:r>
        <w:rPr>
          <w:rFonts w:ascii="Times New Roman" w:hAnsi="Times New Roman" w:cs="Times New Roman"/>
          <w:sz w:val="32"/>
          <w:szCs w:val="32"/>
        </w:rPr>
        <w:t> By Sharon Nunn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791" w:history="1">
        <w:r>
          <w:rPr>
            <w:rFonts w:ascii="Times New Roman" w:hAnsi="Times New Roman" w:cs="Times New Roman"/>
            <w:sz w:val="32"/>
            <w:szCs w:val="32"/>
            <w:u w:val="single"/>
          </w:rPr>
          <w:t>Rubio: 'I hope' Mexican elections won't end partnership against cartels</w:t>
        </w:r>
      </w:hyperlink>
      <w:r>
        <w:rPr>
          <w:rFonts w:ascii="Times New Roman" w:hAnsi="Times New Roman" w:cs="Times New Roman"/>
          <w:sz w:val="32"/>
          <w:szCs w:val="32"/>
        </w:rPr>
        <w:t> By Rafael Bernal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(Editorial)</w:t>
      </w:r>
      <w:r>
        <w:rPr>
          <w:rFonts w:ascii="Times New Roman" w:hAnsi="Times New Roman" w:cs="Times New Roman"/>
          <w:sz w:val="32"/>
          <w:szCs w:val="32"/>
        </w:rPr>
        <w:t> </w:t>
      </w:r>
      <w:hyperlink r:id="rId792" w:history="1">
        <w:r>
          <w:rPr>
            <w:rFonts w:ascii="Times New Roman" w:hAnsi="Times New Roman" w:cs="Times New Roman"/>
            <w:sz w:val="32"/>
            <w:szCs w:val="32"/>
            <w:u w:val="single"/>
          </w:rPr>
          <w:t>The Travel Ban at the Supreme Court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(Editorial)</w:t>
      </w:r>
      <w:r>
        <w:rPr>
          <w:rFonts w:ascii="Times New Roman" w:hAnsi="Times New Roman" w:cs="Times New Roman"/>
          <w:sz w:val="32"/>
          <w:szCs w:val="32"/>
        </w:rPr>
        <w:t> </w:t>
      </w:r>
      <w:hyperlink r:id="rId793" w:history="1">
        <w:r>
          <w:rPr>
            <w:rFonts w:ascii="Times New Roman" w:hAnsi="Times New Roman" w:cs="Times New Roman"/>
            <w:sz w:val="32"/>
            <w:szCs w:val="32"/>
            <w:u w:val="single"/>
          </w:rPr>
          <w:t>The Supreme Court splits the baby on Trump's travel ban - for now</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794" w:history="1">
        <w:r>
          <w:rPr>
            <w:rFonts w:ascii="Times New Roman" w:hAnsi="Times New Roman" w:cs="Times New Roman"/>
            <w:sz w:val="32"/>
            <w:szCs w:val="32"/>
            <w:u w:val="single"/>
          </w:rPr>
          <w:t>How the terror of lynchings in the past haunt us today and our future</w:t>
        </w:r>
      </w:hyperlink>
      <w:r>
        <w:rPr>
          <w:rFonts w:ascii="Times New Roman" w:hAnsi="Times New Roman" w:cs="Times New Roman"/>
          <w:sz w:val="32"/>
          <w:szCs w:val="32"/>
        </w:rPr>
        <w:t> By Jonathan Capehart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795" w:history="1">
        <w:r>
          <w:rPr>
            <w:rFonts w:ascii="Times New Roman" w:hAnsi="Times New Roman" w:cs="Times New Roman"/>
            <w:sz w:val="32"/>
            <w:szCs w:val="32"/>
            <w:u w:val="single"/>
          </w:rPr>
          <w:t>Trump's travel ban still doesn't make any sense</w:t>
        </w:r>
      </w:hyperlink>
      <w:r>
        <w:rPr>
          <w:rFonts w:ascii="Times New Roman" w:hAnsi="Times New Roman" w:cs="Times New Roman"/>
          <w:sz w:val="32"/>
          <w:szCs w:val="32"/>
        </w:rPr>
        <w:t> By Ishaan Tharoor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796" w:history="1">
        <w:r>
          <w:rPr>
            <w:rFonts w:ascii="Times New Roman" w:hAnsi="Times New Roman" w:cs="Times New Roman"/>
            <w:sz w:val="32"/>
            <w:szCs w:val="32"/>
            <w:u w:val="single"/>
          </w:rPr>
          <w:t>Jon Ossoff: What Democrats won in Georgia</w:t>
        </w:r>
      </w:hyperlink>
      <w:r>
        <w:rPr>
          <w:rFonts w:ascii="Times New Roman" w:hAnsi="Times New Roman" w:cs="Times New Roman"/>
          <w:sz w:val="32"/>
          <w:szCs w:val="32"/>
        </w:rPr>
        <w:t> By Jon Ossoff</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797" w:history="1">
        <w:r>
          <w:rPr>
            <w:rFonts w:ascii="Times New Roman" w:hAnsi="Times New Roman" w:cs="Times New Roman"/>
            <w:sz w:val="32"/>
            <w:szCs w:val="32"/>
            <w:u w:val="single"/>
          </w:rPr>
          <w:t>How extremists hijacked Ramadan, a month of peace, and turned it into a month of terror</w:t>
        </w:r>
      </w:hyperlink>
      <w:r>
        <w:rPr>
          <w:rFonts w:ascii="Times New Roman" w:hAnsi="Times New Roman" w:cs="Times New Roman"/>
          <w:sz w:val="32"/>
          <w:szCs w:val="32"/>
        </w:rPr>
        <w:t> By Juan Cole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798" w:history="1">
        <w:r>
          <w:rPr>
            <w:rFonts w:ascii="Times New Roman" w:hAnsi="Times New Roman" w:cs="Times New Roman"/>
            <w:sz w:val="32"/>
            <w:szCs w:val="32"/>
            <w:u w:val="single"/>
          </w:rPr>
          <w:t>What happened at the Supreme Court - and what didn't</w:t>
        </w:r>
      </w:hyperlink>
      <w:r>
        <w:rPr>
          <w:rFonts w:ascii="Times New Roman" w:hAnsi="Times New Roman" w:cs="Times New Roman"/>
          <w:sz w:val="32"/>
          <w:szCs w:val="32"/>
        </w:rPr>
        <w:t> By Jennifer Rubin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799" w:history="1">
        <w:r>
          <w:rPr>
            <w:rFonts w:ascii="Times New Roman" w:hAnsi="Times New Roman" w:cs="Times New Roman"/>
            <w:sz w:val="32"/>
            <w:szCs w:val="32"/>
            <w:u w:val="single"/>
          </w:rPr>
          <w:t>A bullet can cross the border. Can the Constitution? The Supreme Court won't say.</w:t>
        </w:r>
      </w:hyperlink>
      <w:r>
        <w:rPr>
          <w:rFonts w:ascii="Times New Roman" w:hAnsi="Times New Roman" w:cs="Times New Roman"/>
          <w:sz w:val="32"/>
          <w:szCs w:val="32"/>
        </w:rPr>
        <w:t> By Sarah A. Seo June 27,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800" w:history="1">
        <w:r>
          <w:rPr>
            <w:rFonts w:ascii="Times New Roman" w:hAnsi="Times New Roman" w:cs="Times New Roman"/>
            <w:sz w:val="32"/>
            <w:szCs w:val="32"/>
            <w:u w:val="single"/>
          </w:rPr>
          <w:t>Will Trump's new rules make it harder to get asylum in the U.S.? That will vary dramatically from one judge to the next.</w:t>
        </w:r>
      </w:hyperlink>
      <w:r>
        <w:rPr>
          <w:rFonts w:ascii="Times New Roman" w:hAnsi="Times New Roman" w:cs="Times New Roman"/>
          <w:sz w:val="32"/>
          <w:szCs w:val="32"/>
        </w:rPr>
        <w:t> By Richard Vengroff</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801" w:history="1">
        <w:r>
          <w:rPr>
            <w:rFonts w:ascii="Times New Roman" w:hAnsi="Times New Roman" w:cs="Times New Roman"/>
            <w:sz w:val="32"/>
            <w:szCs w:val="32"/>
            <w:u w:val="single"/>
          </w:rPr>
          <w:t>Don't despair over Trump's travel ban just yet</w:t>
        </w:r>
      </w:hyperlink>
      <w:r>
        <w:rPr>
          <w:rFonts w:ascii="Times New Roman" w:hAnsi="Times New Roman" w:cs="Times New Roman"/>
          <w:sz w:val="32"/>
          <w:szCs w:val="32"/>
        </w:rPr>
        <w:t> By David J. Bier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802" w:history="1">
        <w:r>
          <w:rPr>
            <w:rFonts w:ascii="Times New Roman" w:hAnsi="Times New Roman" w:cs="Times New Roman"/>
            <w:sz w:val="32"/>
            <w:szCs w:val="32"/>
            <w:u w:val="single"/>
          </w:rPr>
          <w:t>Trump's big travel ban win? Let's not get carried away.</w:t>
        </w:r>
      </w:hyperlink>
      <w:r>
        <w:rPr>
          <w:rFonts w:ascii="Times New Roman" w:hAnsi="Times New Roman" w:cs="Times New Roman"/>
          <w:sz w:val="32"/>
          <w:szCs w:val="32"/>
        </w:rPr>
        <w:t> By Aaron Blake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803" w:history="1">
        <w:r>
          <w:rPr>
            <w:rFonts w:ascii="Times New Roman" w:hAnsi="Times New Roman" w:cs="Times New Roman"/>
            <w:sz w:val="32"/>
            <w:szCs w:val="32"/>
            <w:u w:val="single"/>
          </w:rPr>
          <w:t>Trump's travel ban is built on a law meant to 'protect' the U.S. from Jews and communists</w:t>
        </w:r>
      </w:hyperlink>
      <w:r>
        <w:rPr>
          <w:rFonts w:ascii="Times New Roman" w:hAnsi="Times New Roman" w:cs="Times New Roman"/>
          <w:sz w:val="32"/>
          <w:szCs w:val="32"/>
        </w:rPr>
        <w:t> By H, Richard Friman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804" w:history="1">
        <w:r>
          <w:rPr>
            <w:rFonts w:ascii="Times New Roman" w:hAnsi="Times New Roman" w:cs="Times New Roman"/>
            <w:sz w:val="32"/>
            <w:szCs w:val="32"/>
            <w:u w:val="single"/>
          </w:rPr>
          <w:t>Supreme Court issues mixed ruling on Trump's travel ban</w:t>
        </w:r>
      </w:hyperlink>
      <w:r>
        <w:rPr>
          <w:rFonts w:ascii="Times New Roman" w:hAnsi="Times New Roman" w:cs="Times New Roman"/>
          <w:sz w:val="32"/>
          <w:szCs w:val="32"/>
        </w:rPr>
        <w:t> By Ilya Somin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Atlantic (Opinion)</w:t>
      </w:r>
      <w:r>
        <w:rPr>
          <w:rFonts w:ascii="Times New Roman" w:hAnsi="Times New Roman" w:cs="Times New Roman"/>
          <w:sz w:val="32"/>
          <w:szCs w:val="32"/>
        </w:rPr>
        <w:t> </w:t>
      </w:r>
      <w:hyperlink r:id="rId805" w:history="1">
        <w:r>
          <w:rPr>
            <w:rFonts w:ascii="Times New Roman" w:hAnsi="Times New Roman" w:cs="Times New Roman"/>
            <w:sz w:val="32"/>
            <w:szCs w:val="32"/>
            <w:u w:val="single"/>
          </w:rPr>
          <w:t>What's Wrong With the Democrats?</w:t>
        </w:r>
      </w:hyperlink>
      <w:r>
        <w:rPr>
          <w:rFonts w:ascii="Times New Roman" w:hAnsi="Times New Roman" w:cs="Times New Roman"/>
          <w:sz w:val="32"/>
          <w:szCs w:val="32"/>
        </w:rPr>
        <w:t> By Franklin Foer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Atlantic (Opinion)</w:t>
      </w:r>
      <w:r>
        <w:rPr>
          <w:rFonts w:ascii="Times New Roman" w:hAnsi="Times New Roman" w:cs="Times New Roman"/>
          <w:sz w:val="32"/>
          <w:szCs w:val="32"/>
        </w:rPr>
        <w:t> </w:t>
      </w:r>
      <w:hyperlink r:id="rId806" w:history="1">
        <w:r>
          <w:rPr>
            <w:rFonts w:ascii="Times New Roman" w:hAnsi="Times New Roman" w:cs="Times New Roman"/>
            <w:sz w:val="32"/>
            <w:szCs w:val="32"/>
            <w:u w:val="single"/>
          </w:rPr>
          <w:t>What Trump Doesn't Understand About MS-13</w:t>
        </w:r>
      </w:hyperlink>
      <w:r>
        <w:rPr>
          <w:rFonts w:ascii="Times New Roman" w:hAnsi="Times New Roman" w:cs="Times New Roman"/>
          <w:sz w:val="32"/>
          <w:szCs w:val="32"/>
        </w:rPr>
        <w:t> By J. Weston Phippen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w:t>
      </w:r>
      <w:r>
        <w:rPr>
          <w:rFonts w:ascii="Times New Roman" w:hAnsi="Times New Roman" w:cs="Times New Roman"/>
          <w:sz w:val="32"/>
          <w:szCs w:val="32"/>
        </w:rPr>
        <w:t> </w:t>
      </w:r>
      <w:hyperlink r:id="rId807" w:history="1">
        <w:r>
          <w:rPr>
            <w:rFonts w:ascii="Times New Roman" w:hAnsi="Times New Roman" w:cs="Times New Roman"/>
            <w:sz w:val="32"/>
            <w:szCs w:val="32"/>
            <w:u w:val="single"/>
          </w:rPr>
          <w:t>Trump's travel ban victory should force media to examine itself</w:t>
        </w:r>
      </w:hyperlink>
      <w:r>
        <w:rPr>
          <w:rFonts w:ascii="Times New Roman" w:hAnsi="Times New Roman" w:cs="Times New Roman"/>
          <w:sz w:val="32"/>
          <w:szCs w:val="32"/>
        </w:rPr>
        <w:t> By Jonathan Turley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Minnesota Public Radio</w:t>
      </w:r>
      <w:hyperlink r:id="rId808" w:history="1">
        <w:r>
          <w:rPr>
            <w:rFonts w:ascii="Times New Roman" w:hAnsi="Times New Roman" w:cs="Times New Roman"/>
            <w:sz w:val="32"/>
            <w:szCs w:val="32"/>
            <w:u w:val="single"/>
          </w:rPr>
          <w:t> What's happening with President Trump's travel ban?</w:t>
        </w:r>
      </w:hyperlink>
    </w:p>
    <w:p w:rsidR="00244BA6" w:rsidRDefault="00244BA6" w:rsidP="00244BA6">
      <w:pPr>
        <w:widowControl w:val="0"/>
        <w:autoSpaceDE w:val="0"/>
        <w:autoSpaceDN w:val="0"/>
        <w:adjustRightInd w:val="0"/>
        <w:rPr>
          <w:rFonts w:ascii="Times New Roman" w:hAnsi="Times New Roman" w:cs="Times New Roman"/>
          <w:sz w:val="32"/>
          <w:szCs w:val="32"/>
        </w:rPr>
      </w:pPr>
      <w:hyperlink r:id="rId809" w:history="1">
        <w:r>
          <w:rPr>
            <w:rFonts w:ascii="Times New Roman" w:hAnsi="Times New Roman" w:cs="Times New Roman"/>
            <w:i/>
            <w:iCs/>
            <w:sz w:val="32"/>
            <w:szCs w:val="32"/>
            <w:u w:val="single"/>
          </w:rPr>
          <w:t>Cleveland.com</w:t>
        </w:r>
      </w:hyperlink>
      <w:r>
        <w:rPr>
          <w:rFonts w:ascii="Times New Roman" w:hAnsi="Times New Roman" w:cs="Times New Roman"/>
          <w:i/>
          <w:iCs/>
          <w:sz w:val="32"/>
          <w:szCs w:val="32"/>
        </w:rPr>
        <w:t> </w:t>
      </w:r>
      <w:hyperlink r:id="rId810" w:history="1">
        <w:r>
          <w:rPr>
            <w:rFonts w:ascii="Times New Roman" w:hAnsi="Times New Roman" w:cs="Times New Roman"/>
            <w:sz w:val="32"/>
            <w:szCs w:val="32"/>
            <w:u w:val="single"/>
          </w:rPr>
          <w:t>Trump's travel ban, partly reinstated by Supreme Court, not likely to affect Cleveland teaching hospitals</w:t>
        </w:r>
      </w:hyperlink>
      <w:r>
        <w:rPr>
          <w:rFonts w:ascii="Times New Roman" w:hAnsi="Times New Roman" w:cs="Times New Roman"/>
          <w:sz w:val="32"/>
          <w:szCs w:val="32"/>
        </w:rPr>
        <w:t> By Eric Heisig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Star Tribune</w:t>
      </w:r>
      <w:r>
        <w:rPr>
          <w:rFonts w:ascii="Times New Roman" w:hAnsi="Times New Roman" w:cs="Times New Roman"/>
          <w:sz w:val="32"/>
          <w:szCs w:val="32"/>
        </w:rPr>
        <w:t> (Minnesota) </w:t>
      </w:r>
      <w:hyperlink r:id="rId811" w:history="1">
        <w:r>
          <w:rPr>
            <w:rFonts w:ascii="Times New Roman" w:hAnsi="Times New Roman" w:cs="Times New Roman"/>
            <w:sz w:val="32"/>
            <w:szCs w:val="32"/>
            <w:u w:val="single"/>
          </w:rPr>
          <w:t>Good sign or bad? Supreme Court travel ban announcement gets mixed reaction</w:t>
        </w:r>
      </w:hyperlink>
      <w:r>
        <w:rPr>
          <w:rFonts w:ascii="Times New Roman" w:hAnsi="Times New Roman" w:cs="Times New Roman"/>
          <w:sz w:val="32"/>
          <w:szCs w:val="32"/>
        </w:rPr>
        <w:t> By Mila Koumpilova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(Arizona)</w:t>
      </w:r>
      <w:r>
        <w:rPr>
          <w:rFonts w:ascii="Times New Roman" w:hAnsi="Times New Roman" w:cs="Times New Roman"/>
          <w:sz w:val="32"/>
          <w:szCs w:val="32"/>
        </w:rPr>
        <w:t> </w:t>
      </w:r>
      <w:hyperlink r:id="rId812" w:history="1">
        <w:r>
          <w:rPr>
            <w:rFonts w:ascii="Times New Roman" w:hAnsi="Times New Roman" w:cs="Times New Roman"/>
            <w:sz w:val="32"/>
            <w:szCs w:val="32"/>
            <w:u w:val="single"/>
          </w:rPr>
          <w:t>Prosecutors use Joe Arpaio's immigration talk against him</w:t>
        </w:r>
      </w:hyperlink>
      <w:r>
        <w:rPr>
          <w:rFonts w:ascii="Times New Roman" w:hAnsi="Times New Roman" w:cs="Times New Roman"/>
          <w:sz w:val="32"/>
          <w:szCs w:val="32"/>
        </w:rPr>
        <w:t> By Jacques Billeaud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(Arizona)</w:t>
      </w:r>
      <w:r>
        <w:rPr>
          <w:rFonts w:ascii="Times New Roman" w:hAnsi="Times New Roman" w:cs="Times New Roman"/>
          <w:sz w:val="32"/>
          <w:szCs w:val="32"/>
        </w:rPr>
        <w:t> </w:t>
      </w:r>
      <w:hyperlink r:id="rId813" w:history="1">
        <w:r>
          <w:rPr>
            <w:rFonts w:ascii="Times New Roman" w:hAnsi="Times New Roman" w:cs="Times New Roman"/>
            <w:sz w:val="32"/>
            <w:szCs w:val="32"/>
            <w:u w:val="single"/>
          </w:rPr>
          <w:t>The Latest: Attorney forced to testify against Joe Arpaio</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 (Louisiana)</w:t>
      </w:r>
      <w:r>
        <w:rPr>
          <w:rFonts w:ascii="Times New Roman" w:hAnsi="Times New Roman" w:cs="Times New Roman"/>
          <w:sz w:val="32"/>
          <w:szCs w:val="32"/>
        </w:rPr>
        <w:t> </w:t>
      </w:r>
      <w:hyperlink r:id="rId814" w:history="1">
        <w:r>
          <w:rPr>
            <w:rFonts w:ascii="Times New Roman" w:hAnsi="Times New Roman" w:cs="Times New Roman"/>
            <w:sz w:val="32"/>
            <w:szCs w:val="32"/>
            <w:u w:val="single"/>
          </w:rPr>
          <w:t>New Orleans mayor fights back against Trump's agenda</w:t>
        </w:r>
      </w:hyperlink>
      <w:r>
        <w:rPr>
          <w:rFonts w:ascii="Times New Roman" w:hAnsi="Times New Roman" w:cs="Times New Roman"/>
          <w:sz w:val="32"/>
          <w:szCs w:val="32"/>
        </w:rPr>
        <w:t> By Edward-Isaac Dovere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Huffington Post</w:t>
      </w:r>
      <w:r>
        <w:rPr>
          <w:rFonts w:ascii="Times New Roman" w:hAnsi="Times New Roman" w:cs="Times New Roman"/>
          <w:sz w:val="32"/>
          <w:szCs w:val="32"/>
        </w:rPr>
        <w:t> </w:t>
      </w:r>
      <w:hyperlink r:id="rId815" w:history="1">
        <w:r>
          <w:rPr>
            <w:rFonts w:ascii="Times New Roman" w:hAnsi="Times New Roman" w:cs="Times New Roman"/>
            <w:sz w:val="32"/>
            <w:szCs w:val="32"/>
            <w:u w:val="single"/>
          </w:rPr>
          <w:t>Immigration Crackdown Expected To Increase Crops Left Unharvested In California Fields</w:t>
        </w:r>
      </w:hyperlink>
      <w:r>
        <w:rPr>
          <w:rFonts w:ascii="Times New Roman" w:hAnsi="Times New Roman" w:cs="Times New Roman"/>
          <w:sz w:val="32"/>
          <w:szCs w:val="32"/>
        </w:rPr>
        <w:t> By Mary Papenfuss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Cincinnati Enquirer</w:t>
      </w:r>
      <w:r>
        <w:rPr>
          <w:rFonts w:ascii="Times New Roman" w:hAnsi="Times New Roman" w:cs="Times New Roman"/>
          <w:sz w:val="32"/>
          <w:szCs w:val="32"/>
        </w:rPr>
        <w:t> </w:t>
      </w:r>
      <w:hyperlink r:id="rId816" w:history="1">
        <w:r>
          <w:rPr>
            <w:rFonts w:ascii="Times New Roman" w:hAnsi="Times New Roman" w:cs="Times New Roman"/>
            <w:sz w:val="32"/>
            <w:szCs w:val="32"/>
            <w:u w:val="single"/>
          </w:rPr>
          <w:t>Judge reopens case of undocumented East Price Hill man</w:t>
        </w:r>
      </w:hyperlink>
      <w:r>
        <w:rPr>
          <w:rFonts w:ascii="Times New Roman" w:hAnsi="Times New Roman" w:cs="Times New Roman"/>
          <w:sz w:val="32"/>
          <w:szCs w:val="32"/>
        </w:rPr>
        <w:t> By Mark Curnutte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Willamette Week</w:t>
      </w:r>
      <w:r>
        <w:rPr>
          <w:rFonts w:ascii="Times New Roman" w:hAnsi="Times New Roman" w:cs="Times New Roman"/>
          <w:sz w:val="32"/>
          <w:szCs w:val="32"/>
        </w:rPr>
        <w:t> </w:t>
      </w:r>
      <w:hyperlink r:id="rId817" w:history="1">
        <w:r>
          <w:rPr>
            <w:rFonts w:ascii="Times New Roman" w:hAnsi="Times New Roman" w:cs="Times New Roman"/>
            <w:sz w:val="32"/>
            <w:szCs w:val="32"/>
            <w:u w:val="single"/>
          </w:rPr>
          <w:t>Portland City Hall Approves New Legal Help for Immigrants at Domestic Violence Center</w:t>
        </w:r>
      </w:hyperlink>
      <w:r>
        <w:rPr>
          <w:rFonts w:ascii="Times New Roman" w:hAnsi="Times New Roman" w:cs="Times New Roman"/>
          <w:sz w:val="32"/>
          <w:szCs w:val="32"/>
        </w:rPr>
        <w:t> By Jessica Pollard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818" w:history="1">
        <w:r>
          <w:rPr>
            <w:rFonts w:ascii="Times New Roman" w:hAnsi="Times New Roman" w:cs="Times New Roman"/>
            <w:sz w:val="32"/>
            <w:szCs w:val="32"/>
            <w:u w:val="single"/>
          </w:rPr>
          <w:t>Baltimore restaurant owner: 30 plus workers gone, ICE review</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From:</w:t>
      </w:r>
      <w:r>
        <w:rPr>
          <w:rFonts w:ascii="Times New Roman" w:hAnsi="Times New Roman" w:cs="Times New Roman"/>
          <w:sz w:val="32"/>
          <w:szCs w:val="32"/>
        </w:rPr>
        <w:t xml:space="preserve"> Elizabeth Gibson  </w:t>
      </w:r>
      <w:r>
        <w:rPr>
          <w:rFonts w:ascii="Times New Roman" w:hAnsi="Times New Roman" w:cs="Times New Roman"/>
          <w:b/>
          <w:bCs/>
          <w:sz w:val="32"/>
          <w:szCs w:val="32"/>
        </w:rPr>
        <w:t>Sent:</w:t>
      </w:r>
      <w:r>
        <w:rPr>
          <w:rFonts w:ascii="Times New Roman" w:hAnsi="Times New Roman" w:cs="Times New Roman"/>
          <w:sz w:val="32"/>
          <w:szCs w:val="32"/>
        </w:rPr>
        <w:t xml:space="preserve"> Monday, June 26, 2017 10:19 AM </w:t>
      </w:r>
      <w:r>
        <w:rPr>
          <w:rFonts w:ascii="Times New Roman" w:hAnsi="Times New Roman" w:cs="Times New Roman"/>
          <w:b/>
          <w:bCs/>
          <w:sz w:val="32"/>
          <w:szCs w:val="32"/>
        </w:rPr>
        <w:t>To:</w:t>
      </w:r>
      <w:r>
        <w:rPr>
          <w:rFonts w:ascii="Times New Roman" w:hAnsi="Times New Roman" w:cs="Times New Roman"/>
          <w:sz w:val="32"/>
          <w:szCs w:val="32"/>
        </w:rPr>
        <w:t xml:space="preserve"> IPU </w:t>
      </w:r>
      <w:r>
        <w:rPr>
          <w:rFonts w:ascii="Times New Roman" w:hAnsi="Times New Roman" w:cs="Times New Roman"/>
          <w:b/>
          <w:bCs/>
          <w:sz w:val="32"/>
          <w:szCs w:val="32"/>
        </w:rPr>
        <w:t>Cc:</w:t>
      </w:r>
      <w:r>
        <w:rPr>
          <w:rFonts w:ascii="Times New Roman" w:hAnsi="Times New Roman" w:cs="Times New Roman"/>
          <w:sz w:val="32"/>
          <w:szCs w:val="32"/>
        </w:rPr>
        <w:t xml:space="preserve"> Deborah Chen; Grace Kao </w:t>
      </w:r>
      <w:r>
        <w:rPr>
          <w:rFonts w:ascii="Times New Roman" w:hAnsi="Times New Roman" w:cs="Times New Roman"/>
          <w:b/>
          <w:bCs/>
          <w:sz w:val="32"/>
          <w:szCs w:val="32"/>
        </w:rPr>
        <w:t>Subject:</w:t>
      </w:r>
      <w:r>
        <w:rPr>
          <w:rFonts w:ascii="Times New Roman" w:hAnsi="Times New Roman" w:cs="Times New Roman"/>
          <w:sz w:val="32"/>
          <w:szCs w:val="32"/>
        </w:rPr>
        <w:t xml:space="preserve"> Weekly News Briefing - June 26,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TOP UPDATES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Lots of significant new case law this week: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819" w:history="1">
        <w:r>
          <w:rPr>
            <w:rFonts w:ascii="Times New Roman" w:hAnsi="Times New Roman" w:cs="Times New Roman"/>
            <w:b/>
            <w:bCs/>
            <w:i/>
            <w:iCs/>
            <w:sz w:val="29"/>
            <w:szCs w:val="29"/>
            <w:u w:val="single"/>
          </w:rPr>
          <w:t>Harbin v. Sessions</w:t>
        </w:r>
        <w:r>
          <w:rPr>
            <w:rFonts w:ascii="Times New Roman" w:hAnsi="Times New Roman" w:cs="Times New Roman"/>
            <w:b/>
            <w:bCs/>
            <w:sz w:val="29"/>
            <w:szCs w:val="29"/>
            <w:u w:val="single"/>
          </w:rPr>
          <w:t>: AMAZING News for Drug Convictions in the 2nd Cir.</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xml:space="preserve">IDP: “More to come, but for now read this </w:t>
      </w:r>
      <w:hyperlink r:id="rId820" w:history="1">
        <w:r>
          <w:rPr>
            <w:rFonts w:ascii="Times New Roman" w:hAnsi="Times New Roman" w:cs="Times New Roman"/>
            <w:sz w:val="29"/>
            <w:szCs w:val="29"/>
            <w:u w:val="single"/>
          </w:rPr>
          <w:t>amazing decision</w:t>
        </w:r>
      </w:hyperlink>
      <w:r>
        <w:rPr>
          <w:rFonts w:ascii="Times New Roman" w:hAnsi="Times New Roman" w:cs="Times New Roman"/>
          <w:sz w:val="29"/>
          <w:szCs w:val="29"/>
        </w:rPr>
        <w:t xml:space="preserve"> where the Second Circuit finds NYPL 220.31 overly broad based on the statutory text's inclusion of the controlled substance HCG, and indivisible as to the substance under New York law. IDP will release some guidance on application to other impacted statutes like NYPL 220.03 so everyone can get those motions to terminate, memoranda of law in support of eligibility for relief, and pre and post-departure motions to reopen flowing like the Colorado River after the winter snows melt.”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821" w:history="1">
        <w:r>
          <w:rPr>
            <w:rFonts w:ascii="Times New Roman" w:hAnsi="Times New Roman" w:cs="Times New Roman"/>
            <w:b/>
            <w:bCs/>
            <w:i/>
            <w:iCs/>
            <w:sz w:val="32"/>
            <w:szCs w:val="32"/>
            <w:u w:val="single"/>
          </w:rPr>
          <w:t>Lee v. US</w:t>
        </w:r>
        <w:r>
          <w:rPr>
            <w:rFonts w:ascii="Times New Roman" w:hAnsi="Times New Roman" w:cs="Times New Roman"/>
            <w:b/>
            <w:bCs/>
            <w:sz w:val="32"/>
            <w:szCs w:val="32"/>
            <w:u w:val="single"/>
          </w:rPr>
          <w:t>: SCOTUS Rules in Favor of Immigrant in Ineffective Assistance of Counsel Claim</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In a decision related to </w:t>
      </w:r>
      <w:r>
        <w:rPr>
          <w:rFonts w:ascii="Times New Roman" w:hAnsi="Times New Roman" w:cs="Times New Roman"/>
          <w:i/>
          <w:iCs/>
          <w:sz w:val="32"/>
          <w:szCs w:val="32"/>
        </w:rPr>
        <w:t>Padilla</w:t>
      </w:r>
      <w:r>
        <w:rPr>
          <w:rFonts w:ascii="Times New Roman" w:hAnsi="Times New Roman" w:cs="Times New Roman"/>
          <w:sz w:val="32"/>
          <w:szCs w:val="32"/>
        </w:rPr>
        <w:t xml:space="preserve">, the court held that an immigrant was prejudiced by his criminal counsel incorrectly advising him that a plea would not affect his immigration status, even when there was no readily apparent criminal defense. The court found that a reasonable probability that Lee would have rejected a plea based on the immigration consequences regardless of his chances of success, and that was sufficient to establish prejudice for purposes of a motion to vacate. You can see the </w:t>
      </w:r>
      <w:hyperlink r:id="rId822" w:history="1">
        <w:r>
          <w:rPr>
            <w:rFonts w:ascii="Times New Roman" w:hAnsi="Times New Roman" w:cs="Times New Roman"/>
            <w:b/>
            <w:bCs/>
            <w:sz w:val="32"/>
            <w:szCs w:val="32"/>
            <w:u w:val="single"/>
          </w:rPr>
          <w:t>amicus brief that NYLAG signed onto</w:t>
        </w:r>
      </w:hyperlink>
      <w:r>
        <w:rPr>
          <w:rFonts w:ascii="Times New Roman" w:hAnsi="Times New Roman" w:cs="Times New Roman"/>
          <w:sz w:val="32"/>
          <w:szCs w:val="32"/>
        </w:rPr>
        <w:t xml:space="preserve"> in this case here.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823" w:history="1">
        <w:r>
          <w:rPr>
            <w:rFonts w:ascii="Times New Roman" w:hAnsi="Times New Roman" w:cs="Times New Roman"/>
            <w:b/>
            <w:bCs/>
            <w:i/>
            <w:iCs/>
            <w:sz w:val="32"/>
            <w:szCs w:val="32"/>
            <w:u w:val="single"/>
          </w:rPr>
          <w:t>Maslenjak v. US</w:t>
        </w:r>
        <w:r>
          <w:rPr>
            <w:rFonts w:ascii="Times New Roman" w:hAnsi="Times New Roman" w:cs="Times New Roman"/>
            <w:b/>
            <w:bCs/>
            <w:sz w:val="32"/>
            <w:szCs w:val="32"/>
            <w:u w:val="single"/>
          </w:rPr>
          <w:t>: On Naturalization and False Statements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SCOTUS held that misstatements must be material to naturalization in order to result in a conviction and the stripping of citizenship.</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824" w:history="1">
        <w:r>
          <w:rPr>
            <w:rFonts w:ascii="Times New Roman" w:hAnsi="Times New Roman" w:cs="Times New Roman"/>
            <w:b/>
            <w:bCs/>
            <w:i/>
            <w:iCs/>
            <w:sz w:val="32"/>
            <w:szCs w:val="32"/>
            <w:u w:val="single"/>
          </w:rPr>
          <w:t>Centurion</w:t>
        </w:r>
        <w:r>
          <w:rPr>
            <w:rFonts w:ascii="Times New Roman" w:hAnsi="Times New Roman" w:cs="Times New Roman"/>
            <w:i/>
            <w:iCs/>
            <w:sz w:val="32"/>
            <w:szCs w:val="32"/>
            <w:u w:val="single"/>
          </w:rPr>
          <w:t> </w:t>
        </w:r>
        <w:r>
          <w:rPr>
            <w:rFonts w:ascii="Times New Roman" w:hAnsi="Times New Roman" w:cs="Times New Roman"/>
            <w:b/>
            <w:bCs/>
            <w:i/>
            <w:iCs/>
            <w:sz w:val="32"/>
            <w:szCs w:val="32"/>
            <w:u w:val="single"/>
          </w:rPr>
          <w:t>v. Sessions</w:t>
        </w:r>
        <w:r>
          <w:rPr>
            <w:rFonts w:ascii="Times New Roman" w:hAnsi="Times New Roman" w:cs="Times New Roman"/>
            <w:b/>
            <w:bCs/>
            <w:sz w:val="32"/>
            <w:szCs w:val="32"/>
            <w:u w:val="single"/>
          </w:rPr>
          <w:t>: On Returning LPRs with Convictions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The Second Circuit, with Judge Katzmann writing, held that crimes </w:t>
      </w:r>
      <w:r>
        <w:rPr>
          <w:rFonts w:ascii="Times New Roman" w:hAnsi="Times New Roman" w:cs="Times New Roman"/>
          <w:sz w:val="32"/>
          <w:szCs w:val="32"/>
          <w:u w:val="single"/>
        </w:rPr>
        <w:t>committed</w:t>
      </w:r>
      <w:r>
        <w:rPr>
          <w:rFonts w:ascii="Times New Roman" w:hAnsi="Times New Roman" w:cs="Times New Roman"/>
          <w:sz w:val="32"/>
          <w:szCs w:val="32"/>
        </w:rPr>
        <w:t> before IIRIRA's passage in 1996 cannot be used to force an LPR to seek admission after traveling abroad--even if the person was ultimately convicted after 1996.</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u w:val="single"/>
        </w:rPr>
        <w:t>NYIFUP Update from BDS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“I wanted to give a quick update on NYIFUP intake since we are understandably getting inquiries. As many of you know, NYIFUP had to pause intake at the beginning of June after we exceeded our case maximum and the state of our funding and eligibility criteria for the new fiscal year was unsettled. We have still sent attorneys to Varick Street 3 times a week (every initial docket day) to give a Know Your Rights presentation and conduct short individual advisals with detained respondents. However, we currently cannot enter appearances on those cases. We don’t yet have a firm date where we will be back in intake, although we are optimistic we will be back and very much hope to have a more detailed update for the community soon. We know this uncertainty has been hard on everyone, from our staff to our partner organizations and of course, the detained people themselves, and you can be assured we will let you know as soon as we have a path forward.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If you have questions about the Varick docket or want to let us know a specific person has been detained in case that helps us with our advisal, you can reach out any or all of the NYIFUP supervisors below. In addition, if you are considering representing a detained client and need support, please don’t hesitate to ask.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Brooklyn Defender Services – Andrea Saenz, </w:t>
      </w:r>
      <w:hyperlink r:id="rId825" w:history="1">
        <w:r>
          <w:rPr>
            <w:rFonts w:ascii="Times New Roman" w:hAnsi="Times New Roman" w:cs="Times New Roman"/>
            <w:sz w:val="32"/>
            <w:szCs w:val="32"/>
            <w:u w:val="single"/>
          </w:rPr>
          <w:t>asaenz@bds.org</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Bronx Defenders – Sarah Deri Oshiro, </w:t>
      </w:r>
      <w:hyperlink r:id="rId826" w:history="1">
        <w:r>
          <w:rPr>
            <w:rFonts w:ascii="Times New Roman" w:hAnsi="Times New Roman" w:cs="Times New Roman"/>
            <w:sz w:val="32"/>
            <w:szCs w:val="32"/>
            <w:u w:val="single"/>
          </w:rPr>
          <w:t>sarahdo@bronxdefenders.org</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Legal Aid Society – Sarah Gillman, </w:t>
      </w:r>
      <w:hyperlink r:id="rId827" w:history="1">
        <w:r>
          <w:rPr>
            <w:rFonts w:ascii="Times New Roman" w:hAnsi="Times New Roman" w:cs="Times New Roman"/>
            <w:sz w:val="32"/>
            <w:szCs w:val="32"/>
            <w:u w:val="single"/>
          </w:rPr>
          <w:t>stgillman@legal-aid.org</w:t>
        </w:r>
      </w:hyperlink>
      <w:r>
        <w:rPr>
          <w:rFonts w:ascii="Times New Roman" w:hAnsi="Times New Roman" w:cs="Times New Roman"/>
          <w:sz w:val="32"/>
          <w:szCs w:val="32"/>
        </w:rPr>
        <w: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u w:val="single"/>
        </w:rPr>
        <w:t>ICE Raids on Sponsors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KIND: As you probably have heard we have received independent and credible reports of plans by ICE to conduct raids against sponsors. Attached are talking points on the potential ICE raids on sponsors we worked on with WRC and CAP that we are sharing with a number of networks.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828" w:history="1">
        <w:r>
          <w:rPr>
            <w:rFonts w:ascii="Times New Roman" w:hAnsi="Times New Roman" w:cs="Times New Roman"/>
            <w:b/>
            <w:bCs/>
            <w:sz w:val="32"/>
            <w:szCs w:val="32"/>
            <w:u w:val="single"/>
          </w:rPr>
          <w:t>ABA Considers Resolution Ensuring Counsel for Noncitizens in Removal Proceedings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ImmProf: “The American Bar Association House of Delegates at this year’s ABA Annual Meeting in August will consider a resolution that supports guaranteed counsel for immigrants in removal proceedings.”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829" w:history="1">
        <w:r>
          <w:rPr>
            <w:rFonts w:ascii="Times New Roman" w:hAnsi="Times New Roman" w:cs="Times New Roman"/>
            <w:b/>
            <w:bCs/>
            <w:sz w:val="32"/>
            <w:szCs w:val="32"/>
            <w:u w:val="single"/>
          </w:rPr>
          <w:t>Immigration Justice Campaign Launched to Train Legal Community to Defend Against Ramped-Up Deportation Machine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AILA and the American Immigration Council are launching the Immigration Justice Campaign, which will prepare more lawyers to be cutting-edge defenders of immigrants facing deportation and aims to significantly change the way the government can and will conduct immigration enforcement.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AILA Doc. No. 17061918</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830" w:history="1">
        <w:r>
          <w:rPr>
            <w:rFonts w:ascii="Times New Roman" w:hAnsi="Times New Roman" w:cs="Times New Roman"/>
            <w:b/>
            <w:bCs/>
            <w:sz w:val="32"/>
            <w:szCs w:val="32"/>
            <w:u w:val="single"/>
          </w:rPr>
          <w:t>Trump Continues to Focus on Immigrants and Public Benefits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ImmProf: “USA Today reports that President Trump yesterday called for a "new" law barring immigrants from receiving public benefits for at least five years at a rally in Iowa. But neither Trump nor supporters seemed to realize that the law has already existed for more than 20 years.”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831" w:history="1">
        <w:r>
          <w:rPr>
            <w:rFonts w:ascii="Times New Roman" w:hAnsi="Times New Roman" w:cs="Times New Roman"/>
            <w:b/>
            <w:bCs/>
            <w:sz w:val="32"/>
            <w:szCs w:val="32"/>
            <w:u w:val="single"/>
          </w:rPr>
          <w:t>Joe Arpaio on trial over immigration actions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Arapio faces misdemeanor contempt of court charges in court Monday for failure to end traffic patrols targeting immigrants.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832" w:history="1">
        <w:r>
          <w:rPr>
            <w:rFonts w:ascii="Times New Roman" w:hAnsi="Times New Roman" w:cs="Times New Roman"/>
            <w:b/>
            <w:bCs/>
            <w:sz w:val="32"/>
            <w:szCs w:val="32"/>
            <w:u w:val="single"/>
          </w:rPr>
          <w:t>Challenge to harsh Texas immigration law to be heard Monday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WaPo: “A federal judge will hear arguments on Monday over whether to block a tough new immigration law in Texas, in a battle that pits border towns and big cities against the state’s Republican governor and President Trump. The small border city of El Cenizo and other plaintiffs will ask U.S. District Court Judge Orlando Garcia for a preliminary injunction to halt the law, which they oppose because it requires them to detain immigrants who have been arrested for local crimes so that federal deportation agents can take them into custody.”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CALLS TO ACTION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numPr>
          <w:ilvl w:val="0"/>
          <w:numId w:val="2"/>
        </w:numPr>
        <w:tabs>
          <w:tab w:val="left" w:pos="220"/>
          <w:tab w:val="left" w:pos="720"/>
        </w:tabs>
        <w:autoSpaceDE w:val="0"/>
        <w:autoSpaceDN w:val="0"/>
        <w:adjustRightInd w:val="0"/>
        <w:ind w:hanging="720"/>
        <w:rPr>
          <w:rFonts w:ascii="Helvetica" w:hAnsi="Helvetica" w:cs="Helvetica"/>
        </w:rPr>
      </w:pPr>
      <w:hyperlink r:id="rId833" w:history="1">
        <w:r>
          <w:rPr>
            <w:rFonts w:ascii="Times New Roman" w:hAnsi="Times New Roman" w:cs="Times New Roman"/>
            <w:b/>
            <w:bCs/>
            <w:u w:val="single"/>
          </w:rPr>
          <w:t>SIGN-ON: Oppose Asylum “Reform”</w:t>
        </w:r>
      </w:hyperlink>
      <w:r>
        <w:rPr>
          <w:rFonts w:ascii="Times New Roman" w:hAnsi="Times New Roman" w:cs="Times New Roman"/>
        </w:rPr>
        <w:t xml:space="preserve"> - HR 391, Asylum Reform and Border Protection Act is headed for the House Judiciary Wednesday – Sign on in opposition. (HRF)</w:t>
      </w:r>
    </w:p>
    <w:p w:rsidR="00244BA6" w:rsidRDefault="00244BA6" w:rsidP="00244BA6">
      <w:pPr>
        <w:widowControl w:val="0"/>
        <w:numPr>
          <w:ilvl w:val="0"/>
          <w:numId w:val="2"/>
        </w:numPr>
        <w:tabs>
          <w:tab w:val="left" w:pos="220"/>
          <w:tab w:val="left" w:pos="720"/>
        </w:tabs>
        <w:autoSpaceDE w:val="0"/>
        <w:autoSpaceDN w:val="0"/>
        <w:adjustRightInd w:val="0"/>
        <w:ind w:hanging="720"/>
        <w:rPr>
          <w:rFonts w:ascii="Helvetica" w:hAnsi="Helvetica" w:cs="Helvetica"/>
        </w:rPr>
      </w:pPr>
      <w:hyperlink r:id="rId834" w:history="1">
        <w:r>
          <w:rPr>
            <w:rFonts w:ascii="Times New Roman" w:hAnsi="Times New Roman" w:cs="Times New Roman"/>
            <w:b/>
            <w:bCs/>
            <w:u w:val="single"/>
          </w:rPr>
          <w:t>EOIR Position Openings for Immigration Judges - Closes June 29, 2017</w:t>
        </w:r>
      </w:hyperlink>
      <w:r>
        <w:rPr>
          <w:rFonts w:ascii="Times New Roman" w:hAnsi="Times New Roman" w:cs="Times New Roman"/>
        </w:rPr>
        <w:t>: If you know someone qualified, we don’t want all the IJs to be former TAs.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RESOURCES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835" w:history="1">
        <w:r>
          <w:rPr>
            <w:rFonts w:ascii="Times New Roman" w:hAnsi="Times New Roman" w:cs="Times New Roman"/>
            <w:b/>
            <w:bCs/>
            <w:sz w:val="32"/>
            <w:szCs w:val="32"/>
            <w:u w:val="single"/>
          </w:rPr>
          <w:t>International Human Rights Litigation: A Guide for Judges</w:t>
        </w:r>
      </w:hyperlink>
      <w:r>
        <w:rPr>
          <w:rFonts w:ascii="Times New Roman" w:hAnsi="Times New Roman" w:cs="Times New Roman"/>
          <w:b/>
          <w:bCs/>
          <w:sz w:val="32"/>
          <w:szCs w:val="32"/>
        </w:rPr>
        <w:t xml:space="preserve"> </w:t>
      </w:r>
      <w:r>
        <w:rPr>
          <w:rFonts w:ascii="Times New Roman" w:hAnsi="Times New Roman" w:cs="Times New Roman"/>
          <w:sz w:val="32"/>
          <w:szCs w:val="32"/>
        </w:rPr>
        <w:t>(FJC) - The purpose of this guide is to help federal judges adjudicate civil cases alleging human rights violations under domestic and international law. Readers can now download the guide.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836" w:history="1">
        <w:r>
          <w:rPr>
            <w:rFonts w:ascii="Times New Roman" w:hAnsi="Times New Roman" w:cs="Times New Roman"/>
            <w:b/>
            <w:bCs/>
            <w:sz w:val="32"/>
            <w:szCs w:val="32"/>
            <w:u w:val="single"/>
          </w:rPr>
          <w:t>Practice Pointer: ICE Update on Prosecutorial Discretion Under the New Administration</w:t>
        </w:r>
      </w:hyperlink>
      <w:r>
        <w:rPr>
          <w:rFonts w:ascii="Times New Roman" w:hAnsi="Times New Roman" w:cs="Times New Roman"/>
          <w:sz w:val="32"/>
          <w:szCs w:val="32"/>
        </w:rPr>
        <w:t xml:space="preserve"> (AILA)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837" w:history="1">
        <w:r>
          <w:rPr>
            <w:rFonts w:ascii="Times New Roman" w:hAnsi="Times New Roman" w:cs="Times New Roman"/>
            <w:b/>
            <w:bCs/>
            <w:sz w:val="32"/>
            <w:szCs w:val="32"/>
            <w:u w:val="single"/>
          </w:rPr>
          <w:t>Updated Fraud Resources from the Protecting Immigrant New Yorkers (PINY) Task Force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Courier New" w:hAnsi="Courier New" w:cs="Courier New"/>
          <w:sz w:val="32"/>
          <w:szCs w:val="32"/>
        </w:rPr>
        <w:t>o</w:t>
      </w:r>
      <w:r>
        <w:rPr>
          <w:rFonts w:ascii="Times New Roman" w:hAnsi="Times New Roman" w:cs="Times New Roman"/>
          <w:sz w:val="18"/>
          <w:szCs w:val="18"/>
        </w:rPr>
        <w:t xml:space="preserve">   </w:t>
      </w:r>
      <w:r>
        <w:rPr>
          <w:rFonts w:ascii="Times New Roman" w:hAnsi="Times New Roman" w:cs="Times New Roman"/>
          <w:b/>
          <w:bCs/>
          <w:sz w:val="32"/>
          <w:szCs w:val="32"/>
        </w:rPr>
        <w:t xml:space="preserve">TO REPORT FRAUD: New York State New American Hotline 1-800-566-7636 (From a NY area code) or 212-419-3737 (from any other number). </w:t>
      </w:r>
      <w:r>
        <w:rPr>
          <w:rFonts w:ascii="Times New Roman" w:hAnsi="Times New Roman" w:cs="Times New Roman"/>
          <w:sz w:val="32"/>
          <w:szCs w:val="32"/>
        </w:rPr>
        <w:t>Calls to the hotline may be made anonymously and/or by someone other than the victim. Even if prosecution is not possible,the complaint will be uploaded and tracked in the FTC's Consumer Sentinel Database and may help prove a pattern down the road. Calls are free, language line interpreters are available in 200 languages, and callers will also be referred to trustworthy legal service providers if desired.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Courier New" w:hAnsi="Courier New" w:cs="Courier New"/>
          <w:sz w:val="32"/>
          <w:szCs w:val="32"/>
        </w:rPr>
        <w:t>o</w:t>
      </w:r>
      <w:r>
        <w:rPr>
          <w:rFonts w:ascii="Times New Roman" w:hAnsi="Times New Roman" w:cs="Times New Roman"/>
          <w:sz w:val="18"/>
          <w:szCs w:val="18"/>
        </w:rPr>
        <w:t xml:space="preserve">   </w:t>
      </w:r>
      <w:r>
        <w:rPr>
          <w:rFonts w:ascii="Times New Roman" w:hAnsi="Times New Roman" w:cs="Times New Roman"/>
          <w:sz w:val="32"/>
          <w:szCs w:val="32"/>
        </w:rPr>
        <w:t xml:space="preserve">The task force put together a </w:t>
      </w:r>
      <w:hyperlink r:id="rId838" w:history="1">
        <w:r>
          <w:rPr>
            <w:rFonts w:ascii="Times New Roman" w:hAnsi="Times New Roman" w:cs="Times New Roman"/>
            <w:sz w:val="32"/>
            <w:szCs w:val="32"/>
            <w:u w:val="single"/>
          </w:rPr>
          <w:t>resource guide</w:t>
        </w:r>
      </w:hyperlink>
      <w:r>
        <w:rPr>
          <w:rFonts w:ascii="Times New Roman" w:hAnsi="Times New Roman" w:cs="Times New Roman"/>
          <w:sz w:val="32"/>
          <w:szCs w:val="32"/>
        </w:rPr>
        <w:t xml:space="preserve"> on addressing immigration services fraud. It is downloadable from the website.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Courier New" w:hAnsi="Courier New" w:cs="Courier New"/>
          <w:sz w:val="32"/>
          <w:szCs w:val="32"/>
        </w:rPr>
        <w:t>o</w:t>
      </w:r>
      <w:r>
        <w:rPr>
          <w:rFonts w:ascii="Times New Roman" w:hAnsi="Times New Roman" w:cs="Times New Roman"/>
          <w:sz w:val="18"/>
          <w:szCs w:val="18"/>
        </w:rPr>
        <w:t xml:space="preserve">   </w:t>
      </w:r>
      <w:r>
        <w:rPr>
          <w:rFonts w:ascii="Times New Roman" w:hAnsi="Times New Roman" w:cs="Times New Roman"/>
          <w:sz w:val="32"/>
          <w:szCs w:val="32"/>
        </w:rPr>
        <w:t xml:space="preserve">A list of all enforcement units at </w:t>
      </w:r>
      <w:hyperlink r:id="rId839" w:history="1">
        <w:r>
          <w:rPr>
            <w:rFonts w:ascii="Times New Roman" w:hAnsi="Times New Roman" w:cs="Times New Roman"/>
            <w:sz w:val="32"/>
            <w:szCs w:val="32"/>
            <w:u w:val="single"/>
          </w:rPr>
          <w:t xml:space="preserve">agencies </w:t>
        </w:r>
      </w:hyperlink>
      <w:r>
        <w:rPr>
          <w:rFonts w:ascii="Times New Roman" w:hAnsi="Times New Roman" w:cs="Times New Roman"/>
          <w:sz w:val="32"/>
          <w:szCs w:val="32"/>
        </w:rPr>
        <w:t>in the city and the state as well as the federal government.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Courier New" w:hAnsi="Courier New" w:cs="Courier New"/>
          <w:sz w:val="32"/>
          <w:szCs w:val="32"/>
        </w:rPr>
        <w:t>o</w:t>
      </w:r>
      <w:r>
        <w:rPr>
          <w:rFonts w:ascii="Times New Roman" w:hAnsi="Times New Roman" w:cs="Times New Roman"/>
          <w:sz w:val="18"/>
          <w:szCs w:val="18"/>
        </w:rPr>
        <w:t xml:space="preserve">   </w:t>
      </w:r>
      <w:r>
        <w:rPr>
          <w:rFonts w:ascii="Times New Roman" w:hAnsi="Times New Roman" w:cs="Times New Roman"/>
          <w:sz w:val="32"/>
          <w:szCs w:val="32"/>
        </w:rPr>
        <w:t xml:space="preserve">Information on </w:t>
      </w:r>
      <w:hyperlink r:id="rId840" w:history="1">
        <w:r>
          <w:rPr>
            <w:rFonts w:ascii="Times New Roman" w:hAnsi="Times New Roman" w:cs="Times New Roman"/>
            <w:sz w:val="32"/>
            <w:szCs w:val="32"/>
            <w:u w:val="single"/>
          </w:rPr>
          <w:t>attorney misconduct</w:t>
        </w:r>
      </w:hyperlink>
      <w:r>
        <w:rPr>
          <w:rFonts w:ascii="Times New Roman" w:hAnsi="Times New Roman" w:cs="Times New Roman"/>
          <w:sz w:val="32"/>
          <w:szCs w:val="32"/>
        </w:rPr>
        <w:t xml:space="preserve"> and links to all 50 states' </w:t>
      </w:r>
      <w:hyperlink r:id="rId841" w:history="1">
        <w:r>
          <w:rPr>
            <w:rFonts w:ascii="Times New Roman" w:hAnsi="Times New Roman" w:cs="Times New Roman"/>
            <w:sz w:val="32"/>
            <w:szCs w:val="32"/>
            <w:u w:val="single"/>
          </w:rPr>
          <w:t>attorney directories</w:t>
        </w:r>
      </w:hyperlink>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Courier New" w:hAnsi="Courier New" w:cs="Courier New"/>
          <w:sz w:val="32"/>
          <w:szCs w:val="32"/>
        </w:rPr>
        <w:t>o</w:t>
      </w:r>
      <w:r>
        <w:rPr>
          <w:rFonts w:ascii="Times New Roman" w:hAnsi="Times New Roman" w:cs="Times New Roman"/>
          <w:sz w:val="18"/>
          <w:szCs w:val="18"/>
        </w:rPr>
        <w:t xml:space="preserve">   </w:t>
      </w:r>
      <w:r>
        <w:rPr>
          <w:rFonts w:ascii="Times New Roman" w:hAnsi="Times New Roman" w:cs="Times New Roman"/>
          <w:sz w:val="32"/>
          <w:szCs w:val="32"/>
        </w:rPr>
        <w:t xml:space="preserve">Community education materials including </w:t>
      </w:r>
      <w:hyperlink r:id="rId842" w:history="1">
        <w:r>
          <w:rPr>
            <w:rFonts w:ascii="Times New Roman" w:hAnsi="Times New Roman" w:cs="Times New Roman"/>
            <w:sz w:val="32"/>
            <w:szCs w:val="32"/>
            <w:u w:val="single"/>
          </w:rPr>
          <w:t>comics</w:t>
        </w:r>
      </w:hyperlink>
      <w:r>
        <w:rPr>
          <w:rFonts w:ascii="Times New Roman" w:hAnsi="Times New Roman" w:cs="Times New Roman"/>
          <w:sz w:val="32"/>
          <w:szCs w:val="32"/>
        </w:rPr>
        <w:t>, </w:t>
      </w:r>
      <w:hyperlink r:id="rId843" w:history="1">
        <w:r>
          <w:rPr>
            <w:rFonts w:ascii="Times New Roman" w:hAnsi="Times New Roman" w:cs="Times New Roman"/>
            <w:sz w:val="32"/>
            <w:szCs w:val="32"/>
            <w:u w:val="single"/>
          </w:rPr>
          <w:t>KYR flyers</w:t>
        </w:r>
      </w:hyperlink>
      <w:r>
        <w:rPr>
          <w:rFonts w:ascii="Times New Roman" w:hAnsi="Times New Roman" w:cs="Times New Roman"/>
          <w:sz w:val="32"/>
          <w:szCs w:val="32"/>
        </w:rPr>
        <w:t xml:space="preserve">, and </w:t>
      </w:r>
      <w:hyperlink r:id="rId844" w:history="1">
        <w:r>
          <w:rPr>
            <w:rFonts w:ascii="Times New Roman" w:hAnsi="Times New Roman" w:cs="Times New Roman"/>
            <w:sz w:val="32"/>
            <w:szCs w:val="32"/>
            <w:u w:val="single"/>
          </w:rPr>
          <w:t xml:space="preserve">PSAs </w:t>
        </w:r>
      </w:hyperlink>
      <w:r>
        <w:rPr>
          <w:rFonts w:ascii="Times New Roman" w:hAnsi="Times New Roman" w:cs="Times New Roman"/>
          <w:sz w:val="32"/>
          <w:szCs w:val="32"/>
        </w:rPr>
        <w:t>with the hotline number.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Courier New" w:hAnsi="Courier New" w:cs="Courier New"/>
          <w:sz w:val="32"/>
          <w:szCs w:val="32"/>
        </w:rPr>
        <w:t>o</w:t>
      </w:r>
      <w:r>
        <w:rPr>
          <w:rFonts w:ascii="Times New Roman" w:hAnsi="Times New Roman" w:cs="Times New Roman"/>
          <w:sz w:val="18"/>
          <w:szCs w:val="18"/>
        </w:rPr>
        <w:t xml:space="preserve">   </w:t>
      </w:r>
      <w:hyperlink r:id="rId845" w:history="1">
        <w:r>
          <w:rPr>
            <w:rFonts w:ascii="Times New Roman" w:hAnsi="Times New Roman" w:cs="Times New Roman"/>
            <w:sz w:val="32"/>
            <w:szCs w:val="32"/>
            <w:u w:val="single"/>
          </w:rPr>
          <w:t xml:space="preserve">Information </w:t>
        </w:r>
      </w:hyperlink>
      <w:r>
        <w:rPr>
          <w:rFonts w:ascii="Times New Roman" w:hAnsi="Times New Roman" w:cs="Times New Roman"/>
          <w:sz w:val="32"/>
          <w:szCs w:val="32"/>
        </w:rPr>
        <w:t xml:space="preserve">on "the ten year case," including a </w:t>
      </w:r>
      <w:hyperlink r:id="rId846" w:history="1">
        <w:r>
          <w:rPr>
            <w:rFonts w:ascii="Times New Roman" w:hAnsi="Times New Roman" w:cs="Times New Roman"/>
            <w:sz w:val="32"/>
            <w:szCs w:val="32"/>
            <w:u w:val="single"/>
          </w:rPr>
          <w:t xml:space="preserve">worksheet </w:t>
        </w:r>
      </w:hyperlink>
      <w:r>
        <w:rPr>
          <w:rFonts w:ascii="Times New Roman" w:hAnsi="Times New Roman" w:cs="Times New Roman"/>
          <w:sz w:val="32"/>
          <w:szCs w:val="32"/>
        </w:rPr>
        <w:t xml:space="preserve">for someone to self-identify if they qualify for the "ten year case" (a/k/a/ non-LPR cancellation of removal) and a </w:t>
      </w:r>
      <w:hyperlink r:id="rId847" w:history="1">
        <w:r>
          <w:rPr>
            <w:rFonts w:ascii="Times New Roman" w:hAnsi="Times New Roman" w:cs="Times New Roman"/>
            <w:sz w:val="32"/>
            <w:szCs w:val="32"/>
            <w:u w:val="single"/>
          </w:rPr>
          <w:t xml:space="preserve">video </w:t>
        </w:r>
      </w:hyperlink>
      <w:r>
        <w:rPr>
          <w:rFonts w:ascii="Times New Roman" w:hAnsi="Times New Roman" w:cs="Times New Roman"/>
          <w:sz w:val="32"/>
          <w:szCs w:val="32"/>
        </w:rPr>
        <w:t>presentation of what it entails.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Courier New" w:hAnsi="Courier New" w:cs="Courier New"/>
          <w:sz w:val="32"/>
          <w:szCs w:val="32"/>
        </w:rPr>
        <w:t>o</w:t>
      </w:r>
      <w:r>
        <w:rPr>
          <w:rFonts w:ascii="Times New Roman" w:hAnsi="Times New Roman" w:cs="Times New Roman"/>
          <w:sz w:val="18"/>
          <w:szCs w:val="18"/>
        </w:rPr>
        <w:t xml:space="preserve">   </w:t>
      </w:r>
      <w:r>
        <w:rPr>
          <w:rFonts w:ascii="Times New Roman" w:hAnsi="Times New Roman" w:cs="Times New Roman"/>
          <w:sz w:val="32"/>
          <w:szCs w:val="32"/>
        </w:rPr>
        <w:t xml:space="preserve">An </w:t>
      </w:r>
      <w:hyperlink r:id="rId848" w:history="1">
        <w:r>
          <w:rPr>
            <w:rFonts w:ascii="Times New Roman" w:hAnsi="Times New Roman" w:cs="Times New Roman"/>
            <w:sz w:val="32"/>
            <w:szCs w:val="32"/>
            <w:u w:val="single"/>
          </w:rPr>
          <w:t xml:space="preserve">overview </w:t>
        </w:r>
      </w:hyperlink>
      <w:r>
        <w:rPr>
          <w:rFonts w:ascii="Times New Roman" w:hAnsi="Times New Roman" w:cs="Times New Roman"/>
          <w:sz w:val="32"/>
          <w:szCs w:val="32"/>
        </w:rPr>
        <w:t>of federal, state, and city laws that govern immigration services fraud (note - this page has not yet been updated with the recently passed city bill).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Courier New" w:hAnsi="Courier New" w:cs="Courier New"/>
          <w:sz w:val="32"/>
          <w:szCs w:val="32"/>
        </w:rPr>
        <w:t>o</w:t>
      </w:r>
      <w:r>
        <w:rPr>
          <w:rFonts w:ascii="Times New Roman" w:hAnsi="Times New Roman" w:cs="Times New Roman"/>
          <w:sz w:val="18"/>
          <w:szCs w:val="18"/>
        </w:rPr>
        <w:t xml:space="preserve">   </w:t>
      </w:r>
      <w:r>
        <w:rPr>
          <w:rFonts w:ascii="Times New Roman" w:hAnsi="Times New Roman" w:cs="Times New Roman"/>
          <w:sz w:val="32"/>
          <w:szCs w:val="32"/>
        </w:rPr>
        <w:t xml:space="preserve">A </w:t>
      </w:r>
      <w:hyperlink r:id="rId849" w:history="1">
        <w:r>
          <w:rPr>
            <w:rFonts w:ascii="Times New Roman" w:hAnsi="Times New Roman" w:cs="Times New Roman"/>
            <w:sz w:val="32"/>
            <w:szCs w:val="32"/>
            <w:u w:val="single"/>
          </w:rPr>
          <w:t xml:space="preserve">calendar </w:t>
        </w:r>
      </w:hyperlink>
      <w:r>
        <w:rPr>
          <w:rFonts w:ascii="Times New Roman" w:hAnsi="Times New Roman" w:cs="Times New Roman"/>
          <w:sz w:val="32"/>
          <w:szCs w:val="32"/>
        </w:rPr>
        <w:t>of upcoming events by PINY Partners.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b/>
          <w:bCs/>
          <w:sz w:val="32"/>
          <w:szCs w:val="32"/>
          <w:u w:val="single"/>
        </w:rPr>
        <w:t>Five-Week English Conversation Class for DV Clients at MFJC</w:t>
      </w:r>
      <w:r>
        <w:rPr>
          <w:rFonts w:ascii="Times New Roman" w:hAnsi="Times New Roman" w:cs="Times New Roman"/>
          <w:sz w:val="32"/>
          <w:szCs w:val="32"/>
        </w:rPr>
        <w:t xml:space="preserve"> – “Speak with your Advocate to make a referral to the Program Coordinator, Stefy Rojas! </w:t>
      </w:r>
      <w:hyperlink r:id="rId850" w:history="1">
        <w:r>
          <w:rPr>
            <w:rFonts w:ascii="Times New Roman" w:hAnsi="Times New Roman" w:cs="Times New Roman"/>
            <w:sz w:val="32"/>
            <w:szCs w:val="32"/>
            <w:u w:val="single"/>
          </w:rPr>
          <w:t>stefanyr@fjcnyc.org</w:t>
        </w:r>
      </w:hyperlink>
      <w:r>
        <w:rPr>
          <w:rFonts w:ascii="Times New Roman" w:hAnsi="Times New Roman" w:cs="Times New Roman"/>
          <w:sz w:val="32"/>
          <w:szCs w:val="32"/>
        </w:rPr>
        <w:t xml:space="preserve"> or 212-602-2830 OR Julia Packman at </w:t>
      </w:r>
      <w:hyperlink r:id="rId851" w:history="1">
        <w:r>
          <w:rPr>
            <w:rFonts w:ascii="Times New Roman" w:hAnsi="Times New Roman" w:cs="Times New Roman"/>
            <w:sz w:val="32"/>
            <w:szCs w:val="32"/>
            <w:u w:val="single"/>
          </w:rPr>
          <w:t>juliap3@fjcnyc.org</w:t>
        </w:r>
      </w:hyperlink>
      <w:r>
        <w:rPr>
          <w:rFonts w:ascii="Times New Roman" w:hAnsi="Times New Roman" w:cs="Times New Roman"/>
          <w:sz w:val="32"/>
          <w:szCs w:val="32"/>
        </w:rPr>
        <w: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GOVERNMENT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852" w:history="1">
        <w:r>
          <w:rPr>
            <w:rFonts w:ascii="Times New Roman" w:hAnsi="Times New Roman" w:cs="Times New Roman"/>
            <w:sz w:val="29"/>
            <w:szCs w:val="29"/>
            <w:u w:val="single"/>
          </w:rPr>
          <w:t>USCIS Alert: N-400 Filing Location Updated on Website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xml:space="preserve">USCIS alert that it has updated the N-400 filing location on its website, as it contained an error. USCIS noted that if a properly filed N-400 application was sent to the locations previously listed on </w:t>
      </w:r>
      <w:hyperlink r:id="rId853" w:history="1">
        <w:r>
          <w:rPr>
            <w:rFonts w:ascii="Times New Roman" w:hAnsi="Times New Roman" w:cs="Times New Roman"/>
            <w:sz w:val="29"/>
            <w:szCs w:val="29"/>
            <w:u w:val="single"/>
          </w:rPr>
          <w:t>USCIS.gov</w:t>
        </w:r>
      </w:hyperlink>
      <w:r>
        <w:rPr>
          <w:rFonts w:ascii="Times New Roman" w:hAnsi="Times New Roman" w:cs="Times New Roman"/>
          <w:sz w:val="29"/>
          <w:szCs w:val="29"/>
        </w:rPr>
        <w:t xml:space="preserve"> page between June 12-23, 2017, the processing of the application will not be affected.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17062339</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854" w:history="1">
        <w:r>
          <w:rPr>
            <w:rFonts w:ascii="Times New Roman" w:hAnsi="Times New Roman" w:cs="Times New Roman"/>
            <w:sz w:val="29"/>
            <w:szCs w:val="29"/>
            <w:u w:val="single"/>
          </w:rPr>
          <w:t>H.R. 3004: Kate's Law</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On 6/22/17, Representative Bob Goodlatte (R-VA) introduced Kate's Law (H.R. 3004), which would increase penalties for individuals who illegally reenter the United States.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17062337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855" w:history="1">
        <w:r>
          <w:rPr>
            <w:rFonts w:ascii="Times New Roman" w:hAnsi="Times New Roman" w:cs="Times New Roman"/>
            <w:sz w:val="29"/>
            <w:szCs w:val="29"/>
            <w:u w:val="single"/>
          </w:rPr>
          <w:t>H.R. 3003: No Sanctuary for Criminals Act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On 6/22/17, Representative Bob Goodlatte (R-VA) introduced the No Sanctuary for Criminals Act (H.R. 3003), a bill that would toughen penalties for so-called "sanctuary cities."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17062336</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856" w:history="1">
        <w:r>
          <w:rPr>
            <w:rFonts w:ascii="Times New Roman" w:hAnsi="Times New Roman" w:cs="Times New Roman"/>
            <w:sz w:val="29"/>
            <w:szCs w:val="29"/>
            <w:u w:val="single"/>
          </w:rPr>
          <w:t>Letter to Senate Appropriations on DHS’s FY2018 Appropriations Bill</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On 6/22/17, 19 members of Congress sent a letter to the Senate Committee on Appropriations requesting a reduction in funding for President Trump's detention beds and deportation force, and asked that no funding be made available for a wall along the southern border.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17062235</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EVENTS</w:t>
      </w:r>
    </w:p>
    <w:p w:rsidR="00244BA6" w:rsidRDefault="00244BA6" w:rsidP="00244BA6">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Hope everyone had a great Pride and World Refugee Day last week!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4102100" cy="3073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57">
                      <a:extLst>
                        <a:ext uri="{28A0092B-C50C-407E-A947-70E740481C1C}">
                          <a14:useLocalDpi xmlns:a14="http://schemas.microsoft.com/office/drawing/2010/main" val="0"/>
                        </a:ext>
                      </a:extLst>
                    </a:blip>
                    <a:srcRect/>
                    <a:stretch>
                      <a:fillRect/>
                    </a:stretch>
                  </pic:blipFill>
                  <pic:spPr bwMode="auto">
                    <a:xfrm>
                      <a:off x="0" y="0"/>
                      <a:ext cx="4102100" cy="3073400"/>
                    </a:xfrm>
                    <a:prstGeom prst="rect">
                      <a:avLst/>
                    </a:prstGeom>
                    <a:noFill/>
                    <a:ln>
                      <a:noFill/>
                    </a:ln>
                  </pic:spPr>
                </pic:pic>
              </a:graphicData>
            </a:graphic>
          </wp:inline>
        </w:drawing>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6/26/17 </w:t>
      </w:r>
      <w:hyperlink r:id="rId858" w:history="1">
        <w:r>
          <w:rPr>
            <w:rFonts w:ascii="Times New Roman" w:hAnsi="Times New Roman" w:cs="Times New Roman"/>
            <w:b/>
            <w:bCs/>
            <w:sz w:val="32"/>
            <w:szCs w:val="32"/>
            <w:u w:val="single"/>
          </w:rPr>
          <w:t>Vigil/Rally at Hudson County Jail to mourn the death of Rolando Meza Espinosa</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6/26/17</w:t>
      </w:r>
      <w:r>
        <w:rPr>
          <w:rFonts w:ascii="Times New Roman" w:hAnsi="Times New Roman" w:cs="Times New Roman"/>
          <w:b/>
          <w:bCs/>
          <w:sz w:val="32"/>
          <w:szCs w:val="32"/>
        </w:rPr>
        <w:t xml:space="preserve"> </w:t>
      </w:r>
      <w:hyperlink r:id="rId859" w:history="1">
        <w:r>
          <w:rPr>
            <w:rFonts w:ascii="Times New Roman" w:hAnsi="Times New Roman" w:cs="Times New Roman"/>
            <w:b/>
            <w:bCs/>
            <w:sz w:val="32"/>
            <w:szCs w:val="32"/>
            <w:u w:val="single"/>
          </w:rPr>
          <w:t>Name Change Training</w:t>
        </w:r>
      </w:hyperlink>
      <w:r>
        <w:rPr>
          <w:rFonts w:ascii="Times New Roman" w:hAnsi="Times New Roman" w:cs="Times New Roman"/>
          <w:sz w:val="32"/>
          <w:szCs w:val="32"/>
        </w:rPr>
        <w:t xml:space="preserve"> free CLE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6/27/17 </w:t>
      </w:r>
      <w:hyperlink r:id="rId860" w:history="1">
        <w:r>
          <w:rPr>
            <w:rFonts w:ascii="Times New Roman" w:hAnsi="Times New Roman" w:cs="Times New Roman"/>
            <w:b/>
            <w:bCs/>
            <w:sz w:val="32"/>
            <w:szCs w:val="32"/>
            <w:u w:val="single"/>
          </w:rPr>
          <w:t>Assisting Victims of Discriminatory Harassment</w:t>
        </w:r>
      </w:hyperlink>
      <w:r>
        <w:rPr>
          <w:rFonts w:ascii="Times New Roman" w:hAnsi="Times New Roman" w:cs="Times New Roman"/>
          <w:b/>
          <w:bCs/>
          <w:sz w:val="32"/>
          <w:szCs w:val="32"/>
        </w:rPr>
        <w:t xml:space="preserve"> </w:t>
      </w:r>
      <w:r>
        <w:rPr>
          <w:rFonts w:ascii="Times New Roman" w:hAnsi="Times New Roman" w:cs="Times New Roman"/>
          <w:sz w:val="32"/>
          <w:szCs w:val="32"/>
        </w:rPr>
        <w:t>NYCBA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6/28/17 </w:t>
      </w:r>
      <w:hyperlink r:id="rId861" w:history="1">
        <w:r>
          <w:rPr>
            <w:rFonts w:ascii="Times New Roman" w:hAnsi="Times New Roman" w:cs="Times New Roman"/>
            <w:b/>
            <w:bCs/>
            <w:sz w:val="32"/>
            <w:szCs w:val="32"/>
            <w:u w:val="single"/>
          </w:rPr>
          <w:t>Prosecutorial discretion and alternative strategies training</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6/28/17 </w:t>
      </w:r>
      <w:hyperlink r:id="rId862" w:history="1">
        <w:r>
          <w:rPr>
            <w:rFonts w:ascii="Times New Roman" w:hAnsi="Times New Roman" w:cs="Times New Roman"/>
            <w:b/>
            <w:bCs/>
            <w:sz w:val="32"/>
            <w:szCs w:val="32"/>
            <w:u w:val="single"/>
          </w:rPr>
          <w:t>New York Immigration Coalition and BAM present 48 Hours at JFK: What Now?</w:t>
        </w:r>
      </w:hyperlink>
      <w:r>
        <w:rPr>
          <w:rFonts w:ascii="Times New Roman" w:hAnsi="Times New Roman" w:cs="Times New Roman"/>
          <w:b/>
          <w:bCs/>
          <w:sz w:val="32"/>
          <w:szCs w:val="32"/>
        </w:rPr>
        <w:t xml:space="preserve">, </w:t>
      </w:r>
      <w:r>
        <w:rPr>
          <w:rFonts w:ascii="Times New Roman" w:hAnsi="Times New Roman" w:cs="Times New Roman"/>
          <w:sz w:val="32"/>
          <w:szCs w:val="32"/>
        </w:rPr>
        <w:t>a special film screening and discussion on past and future resistance to the Trump Administration’s immigration restrictions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6/29/17 </w:t>
      </w:r>
      <w:hyperlink r:id="rId863" w:history="1">
        <w:r>
          <w:rPr>
            <w:rFonts w:ascii="Times New Roman" w:hAnsi="Times New Roman" w:cs="Times New Roman"/>
            <w:b/>
            <w:bCs/>
            <w:sz w:val="32"/>
            <w:szCs w:val="32"/>
            <w:u w:val="single"/>
          </w:rPr>
          <w:t>Analyzing Criminal Dispositions for Immigration Advocates - Part 2</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6/30/17 </w:t>
      </w:r>
      <w:hyperlink r:id="rId864" w:history="1">
        <w:r>
          <w:rPr>
            <w:rFonts w:ascii="Times New Roman" w:hAnsi="Times New Roman" w:cs="Times New Roman"/>
            <w:b/>
            <w:bCs/>
            <w:sz w:val="32"/>
            <w:szCs w:val="32"/>
            <w:u w:val="single"/>
          </w:rPr>
          <w:t>Immigrant Heritage Month Hackathon</w:t>
        </w:r>
      </w:hyperlink>
      <w:r>
        <w:rPr>
          <w:rFonts w:ascii="Times New Roman" w:hAnsi="Times New Roman" w:cs="Times New Roman"/>
          <w:sz w:val="32"/>
          <w:szCs w:val="32"/>
        </w:rPr>
        <w:t xml:space="preserve"> Immigration Advocates Network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7/10/17</w:t>
      </w:r>
      <w:r>
        <w:rPr>
          <w:rFonts w:ascii="Times New Roman" w:hAnsi="Times New Roman" w:cs="Times New Roman"/>
          <w:b/>
          <w:bCs/>
          <w:sz w:val="32"/>
          <w:szCs w:val="32"/>
        </w:rPr>
        <w:t xml:space="preserve"> </w:t>
      </w:r>
      <w:hyperlink r:id="rId865" w:history="1">
        <w:r>
          <w:rPr>
            <w:rFonts w:ascii="Times New Roman" w:hAnsi="Times New Roman" w:cs="Times New Roman"/>
            <w:b/>
            <w:bCs/>
            <w:sz w:val="32"/>
            <w:szCs w:val="32"/>
            <w:u w:val="single"/>
          </w:rPr>
          <w:t>Emergency Legal Challenges to Imminent Removals: Emergency Petitions for Review of Administrative and Reinstatement Orders, Emergency Motions to Reopen, and Whether Habeas Might Be a Viable Option</w:t>
        </w:r>
      </w:hyperlink>
      <w:r>
        <w:rPr>
          <w:rFonts w:ascii="Times New Roman" w:hAnsi="Times New Roman" w:cs="Times New Roman"/>
          <w:b/>
          <w:bCs/>
          <w:sz w:val="32"/>
          <w:szCs w:val="32"/>
        </w:rPr>
        <w:t xml:space="preserve"> </w:t>
      </w:r>
      <w:r>
        <w:rPr>
          <w:rFonts w:ascii="Times New Roman" w:hAnsi="Times New Roman" w:cs="Times New Roman"/>
          <w:sz w:val="32"/>
          <w:szCs w:val="32"/>
        </w:rPr>
        <w:t>(PLI)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7/18/17 </w:t>
      </w:r>
      <w:hyperlink r:id="rId866" w:history="1">
        <w:r>
          <w:rPr>
            <w:rFonts w:ascii="Times New Roman" w:hAnsi="Times New Roman" w:cs="Times New Roman"/>
            <w:b/>
            <w:bCs/>
            <w:sz w:val="32"/>
            <w:szCs w:val="32"/>
            <w:u w:val="single"/>
          </w:rPr>
          <w:t>How to Prepare Your Clients for Potential Raids</w:t>
        </w:r>
      </w:hyperlink>
      <w:r>
        <w:rPr>
          <w:rFonts w:ascii="Times New Roman" w:hAnsi="Times New Roman" w:cs="Times New Roman"/>
          <w:b/>
          <w:bCs/>
          <w:sz w:val="32"/>
          <w:szCs w:val="32"/>
        </w:rPr>
        <w:t xml:space="preserve"> </w:t>
      </w:r>
      <w:r>
        <w:rPr>
          <w:rFonts w:ascii="Times New Roman" w:hAnsi="Times New Roman" w:cs="Times New Roman"/>
          <w:sz w:val="32"/>
          <w:szCs w:val="32"/>
        </w:rPr>
        <w:t>-AILA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7/27/17 </w:t>
      </w:r>
      <w:hyperlink r:id="rId867" w:history="1">
        <w:r>
          <w:rPr>
            <w:rFonts w:ascii="Times New Roman" w:hAnsi="Times New Roman" w:cs="Times New Roman"/>
            <w:b/>
            <w:bCs/>
            <w:sz w:val="32"/>
            <w:szCs w:val="32"/>
            <w:u w:val="single"/>
          </w:rPr>
          <w:t>FTCA and other Civil Rights Claims Against ICE (Free)</w:t>
        </w:r>
      </w:hyperlink>
      <w:r>
        <w:rPr>
          <w:rFonts w:ascii="Times New Roman" w:hAnsi="Times New Roman" w:cs="Times New Roman"/>
          <w:b/>
          <w:bCs/>
          <w:sz w:val="32"/>
          <w:szCs w:val="32"/>
        </w:rPr>
        <w:t xml:space="preserve"> </w:t>
      </w:r>
      <w:r>
        <w:rPr>
          <w:rFonts w:ascii="Times New Roman" w:hAnsi="Times New Roman" w:cs="Times New Roman"/>
          <w:sz w:val="32"/>
          <w:szCs w:val="32"/>
        </w:rPr>
        <w:t>PLI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7/27/17 </w:t>
      </w:r>
      <w:hyperlink r:id="rId868" w:history="1">
        <w:r>
          <w:rPr>
            <w:rFonts w:ascii="Times New Roman" w:hAnsi="Times New Roman" w:cs="Times New Roman"/>
            <w:b/>
            <w:bCs/>
            <w:sz w:val="32"/>
            <w:szCs w:val="32"/>
            <w:u w:val="single"/>
          </w:rPr>
          <w:t>Managing the Credible Fear Interview</w:t>
        </w:r>
      </w:hyperlink>
      <w:r>
        <w:rPr>
          <w:rFonts w:ascii="Times New Roman" w:hAnsi="Times New Roman" w:cs="Times New Roman"/>
          <w:sz w:val="32"/>
          <w:szCs w:val="32"/>
        </w:rPr>
        <w:t xml:space="preserve"> AILA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8/5/17 </w:t>
      </w:r>
      <w:r>
        <w:rPr>
          <w:rFonts w:ascii="Times New Roman" w:hAnsi="Times New Roman" w:cs="Times New Roman"/>
          <w:b/>
          <w:bCs/>
          <w:sz w:val="32"/>
          <w:szCs w:val="32"/>
          <w:u w:val="single"/>
        </w:rPr>
        <w:t>Bronx DA Clean Slate Program</w:t>
      </w:r>
      <w:r>
        <w:rPr>
          <w:rFonts w:ascii="Times New Roman" w:hAnsi="Times New Roman" w:cs="Times New Roman"/>
          <w:sz w:val="32"/>
          <w:szCs w:val="32"/>
        </w:rPr>
        <w:t xml:space="preserve"> 9-4 @ 354 Fish Avenue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ImmProf</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Sunday, June 25,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869" w:history="1">
        <w:r>
          <w:rPr>
            <w:rFonts w:ascii="Times New Roman" w:hAnsi="Times New Roman" w:cs="Times New Roman"/>
            <w:sz w:val="32"/>
            <w:szCs w:val="32"/>
            <w:u w:val="single"/>
          </w:rPr>
          <w:t>Federal Court to Hear MALDEF Request to Block Texas SB 4</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870" w:history="1">
        <w:r>
          <w:rPr>
            <w:rFonts w:ascii="Times New Roman" w:hAnsi="Times New Roman" w:cs="Times New Roman"/>
            <w:sz w:val="32"/>
            <w:szCs w:val="32"/>
            <w:u w:val="single"/>
          </w:rPr>
          <w:t>South of the border, US expats have a different take on Mexico than many Americans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871" w:history="1">
        <w:r>
          <w:rPr>
            <w:rFonts w:ascii="Times New Roman" w:hAnsi="Times New Roman" w:cs="Times New Roman"/>
            <w:sz w:val="32"/>
            <w:szCs w:val="32"/>
            <w:u w:val="single"/>
          </w:rPr>
          <w:t>Congratulations to Three Newly Tenured Immigration Law Professors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Saturday, June 24,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872" w:history="1">
        <w:r>
          <w:rPr>
            <w:rFonts w:ascii="Times New Roman" w:hAnsi="Times New Roman" w:cs="Times New Roman"/>
            <w:sz w:val="32"/>
            <w:szCs w:val="32"/>
            <w:u w:val="single"/>
          </w:rPr>
          <w:t>In Clooney's Italian Hometown, Immigration Is Key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873" w:history="1">
        <w:r>
          <w:rPr>
            <w:rFonts w:ascii="Times New Roman" w:hAnsi="Times New Roman" w:cs="Times New Roman"/>
            <w:sz w:val="32"/>
            <w:szCs w:val="32"/>
            <w:u w:val="single"/>
          </w:rPr>
          <w:t>Family Values? Only in America: The Impact of Removal on a Bay Area Family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874" w:history="1">
        <w:r>
          <w:rPr>
            <w:rFonts w:ascii="Times New Roman" w:hAnsi="Times New Roman" w:cs="Times New Roman"/>
            <w:sz w:val="32"/>
            <w:szCs w:val="32"/>
            <w:u w:val="single"/>
          </w:rPr>
          <w:t>How Your Nationality Matters to Employers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875" w:history="1">
        <w:r>
          <w:rPr>
            <w:rFonts w:ascii="Times New Roman" w:hAnsi="Times New Roman" w:cs="Times New Roman"/>
            <w:sz w:val="32"/>
            <w:szCs w:val="32"/>
            <w:u w:val="single"/>
          </w:rPr>
          <w:t>Immigration Article of the Day: Zero Undocumented Population Growth Is Here to Stay and Immigration Reform Would Preserve and Extend These Gains by Robert Warren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Friday, June 23,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876" w:history="1">
        <w:r>
          <w:rPr>
            <w:rFonts w:ascii="Times New Roman" w:hAnsi="Times New Roman" w:cs="Times New Roman"/>
            <w:sz w:val="32"/>
            <w:szCs w:val="32"/>
            <w:u w:val="single"/>
          </w:rPr>
          <w:t>Immigration is One of the "Fastest Growing Skills Online"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877" w:history="1">
        <w:r>
          <w:rPr>
            <w:rFonts w:ascii="Times New Roman" w:hAnsi="Times New Roman" w:cs="Times New Roman"/>
            <w:sz w:val="32"/>
            <w:szCs w:val="32"/>
            <w:u w:val="single"/>
          </w:rPr>
          <w:t>Brutal Assault of Lao American Man by Minnesota Police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878" w:history="1">
        <w:r>
          <w:rPr>
            <w:rFonts w:ascii="Times New Roman" w:hAnsi="Times New Roman" w:cs="Times New Roman"/>
            <w:sz w:val="32"/>
            <w:szCs w:val="32"/>
            <w:u w:val="single"/>
          </w:rPr>
          <w:t>Three-fourths of Foreign Students from Asia</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879" w:history="1">
        <w:r>
          <w:rPr>
            <w:rFonts w:ascii="Times New Roman" w:hAnsi="Times New Roman" w:cs="Times New Roman"/>
            <w:sz w:val="32"/>
            <w:szCs w:val="32"/>
            <w:u w:val="single"/>
          </w:rPr>
          <w:t>North Carolina deportation case symbolizes “everything wrong with the immigration system”</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880" w:history="1">
        <w:r>
          <w:rPr>
            <w:rFonts w:ascii="Times New Roman" w:hAnsi="Times New Roman" w:cs="Times New Roman"/>
            <w:sz w:val="32"/>
            <w:szCs w:val="32"/>
            <w:u w:val="single"/>
          </w:rPr>
          <w:t>Breaking News: Supreme Court Decides Immigrant Ineffective Assistance of Counsel Case (Lee v. United States)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881" w:history="1">
        <w:r>
          <w:rPr>
            <w:rFonts w:ascii="Times New Roman" w:hAnsi="Times New Roman" w:cs="Times New Roman"/>
            <w:sz w:val="32"/>
            <w:szCs w:val="32"/>
            <w:u w:val="single"/>
          </w:rPr>
          <w:t>The Beat Goes on: Trump Calls for Law that Has Been on the Books Since 1996</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882" w:history="1">
        <w:r>
          <w:rPr>
            <w:rFonts w:ascii="Times New Roman" w:hAnsi="Times New Roman" w:cs="Times New Roman"/>
            <w:sz w:val="32"/>
            <w:szCs w:val="32"/>
            <w:u w:val="single"/>
          </w:rPr>
          <w:t>Ninth Circuit: Employer's Counsel May be Subject to FLSA Liability for Calling ICE on Plaintiff</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883" w:history="1">
        <w:r>
          <w:rPr>
            <w:rFonts w:ascii="Times New Roman" w:hAnsi="Times New Roman" w:cs="Times New Roman"/>
            <w:sz w:val="32"/>
            <w:szCs w:val="32"/>
            <w:u w:val="single"/>
          </w:rPr>
          <w:t>Immigration Article of the Day: Immigrant Workers and Workplace Discrimination: Overturning the Missed Opportunity of Title VII Under Espinoza v. Farah by Maria Linda Ontiveros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884" w:history="1">
        <w:r>
          <w:rPr>
            <w:rFonts w:ascii="Times New Roman" w:hAnsi="Times New Roman" w:cs="Times New Roman"/>
            <w:sz w:val="32"/>
            <w:szCs w:val="32"/>
            <w:u w:val="single"/>
          </w:rPr>
          <w:t>From the Bookshelves: The Best We Could Do: An Illustrated Memoir by Thi Bui</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Thursday, June 22,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885" w:history="1">
        <w:r>
          <w:rPr>
            <w:rFonts w:ascii="Times New Roman" w:hAnsi="Times New Roman" w:cs="Times New Roman"/>
            <w:sz w:val="32"/>
            <w:szCs w:val="32"/>
            <w:u w:val="single"/>
          </w:rPr>
          <w:t>Throwback Thursday: Bernadette Ludwig</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886" w:history="1">
        <w:r>
          <w:rPr>
            <w:rFonts w:ascii="Times New Roman" w:hAnsi="Times New Roman" w:cs="Times New Roman"/>
            <w:sz w:val="32"/>
            <w:szCs w:val="32"/>
            <w:u w:val="single"/>
          </w:rPr>
          <w:t>5-Year Study of DACA Beneficiaries Looks at Positive Effects on Recipients and Communities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887" w:history="1">
        <w:r>
          <w:rPr>
            <w:rFonts w:ascii="Times New Roman" w:hAnsi="Times New Roman" w:cs="Times New Roman"/>
            <w:sz w:val="32"/>
            <w:szCs w:val="32"/>
            <w:u w:val="single"/>
          </w:rPr>
          <w:t>Teenage Syrian Refugee Navigates Islamophobia, Multiculturalism in New Documentary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888" w:history="1">
        <w:r>
          <w:rPr>
            <w:rFonts w:ascii="Times New Roman" w:hAnsi="Times New Roman" w:cs="Times New Roman"/>
            <w:sz w:val="32"/>
            <w:szCs w:val="32"/>
            <w:u w:val="single"/>
          </w:rPr>
          <w:t>Supreme Court Decides Criminal Naturalization Case in Favor of Naturalized U.S. Citizen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Thursday, June 22,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889" w:history="1">
        <w:r>
          <w:rPr>
            <w:rFonts w:ascii="Times New Roman" w:hAnsi="Times New Roman" w:cs="Times New Roman"/>
            <w:sz w:val="32"/>
            <w:szCs w:val="32"/>
            <w:u w:val="single"/>
          </w:rPr>
          <w:t>Briefing Complete in High Court in Travel Ban Case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890" w:history="1">
        <w:r>
          <w:rPr>
            <w:rFonts w:ascii="Times New Roman" w:hAnsi="Times New Roman" w:cs="Times New Roman"/>
            <w:sz w:val="32"/>
            <w:szCs w:val="32"/>
            <w:u w:val="single"/>
          </w:rPr>
          <w:t>The New Yorker: What Will Trump Do with Half a Million Backlogged Immigration Cases?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891" w:history="1">
        <w:r>
          <w:rPr>
            <w:rFonts w:ascii="Times New Roman" w:hAnsi="Times New Roman" w:cs="Times New Roman"/>
            <w:sz w:val="32"/>
            <w:szCs w:val="32"/>
            <w:u w:val="single"/>
          </w:rPr>
          <w:t>At the Movies: Indivisible: Love Knows No Borders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892" w:history="1">
        <w:r>
          <w:rPr>
            <w:rFonts w:ascii="Times New Roman" w:hAnsi="Times New Roman" w:cs="Times New Roman"/>
            <w:sz w:val="32"/>
            <w:szCs w:val="32"/>
            <w:u w:val="single"/>
          </w:rPr>
          <w:t>From the Bookshelves: We Never Asked for Wings by Vanessa Diffenbaugh</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893" w:history="1">
        <w:r>
          <w:rPr>
            <w:rFonts w:ascii="Times New Roman" w:hAnsi="Times New Roman" w:cs="Times New Roman"/>
            <w:sz w:val="32"/>
            <w:szCs w:val="32"/>
            <w:u w:val="single"/>
          </w:rPr>
          <w:t>Life and death on the Mediterranean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894" w:history="1">
        <w:r>
          <w:rPr>
            <w:rFonts w:ascii="Times New Roman" w:hAnsi="Times New Roman" w:cs="Times New Roman"/>
            <w:sz w:val="32"/>
            <w:szCs w:val="32"/>
            <w:u w:val="single"/>
          </w:rPr>
          <w:t>Immigration Article of the Day: Elusive Justice: Legal Redress for Killings by U.S. Border Agents by Roxanna Altholz</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Wednesday, June 21,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895" w:history="1">
        <w:r>
          <w:rPr>
            <w:rFonts w:ascii="Times New Roman" w:hAnsi="Times New Roman" w:cs="Times New Roman"/>
            <w:sz w:val="32"/>
            <w:szCs w:val="32"/>
            <w:u w:val="single"/>
          </w:rPr>
          <w:t>At the Movies: Warehoused</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896" w:history="1">
        <w:r>
          <w:rPr>
            <w:rFonts w:ascii="Times New Roman" w:hAnsi="Times New Roman" w:cs="Times New Roman"/>
            <w:sz w:val="32"/>
            <w:szCs w:val="32"/>
            <w:u w:val="single"/>
          </w:rPr>
          <w:t>Express Deportation: A Step Forward in Customer Service?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897" w:history="1">
        <w:r>
          <w:rPr>
            <w:rFonts w:ascii="Times New Roman" w:hAnsi="Times New Roman" w:cs="Times New Roman"/>
            <w:sz w:val="32"/>
            <w:szCs w:val="32"/>
            <w:u w:val="single"/>
          </w:rPr>
          <w:t>Point of No Return: The Fear and Criminalization of Central American Refugees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898" w:history="1">
        <w:r>
          <w:rPr>
            <w:rFonts w:ascii="Times New Roman" w:hAnsi="Times New Roman" w:cs="Times New Roman"/>
            <w:sz w:val="32"/>
            <w:szCs w:val="32"/>
            <w:u w:val="single"/>
          </w:rPr>
          <w:t>EOIR Position Openings for Immigration Judges - Closes June 29, 2017</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899" w:history="1">
        <w:r>
          <w:rPr>
            <w:rFonts w:ascii="Times New Roman" w:hAnsi="Times New Roman" w:cs="Times New Roman"/>
            <w:sz w:val="32"/>
            <w:szCs w:val="32"/>
            <w:u w:val="single"/>
          </w:rPr>
          <w:t>7 Sailors Emerged From Diverse Backgrounds to Pursue a Common Cause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900" w:history="1">
        <w:r>
          <w:rPr>
            <w:rFonts w:ascii="Times New Roman" w:hAnsi="Times New Roman" w:cs="Times New Roman"/>
            <w:sz w:val="32"/>
            <w:szCs w:val="32"/>
            <w:u w:val="single"/>
          </w:rPr>
          <w:t>One World Play Project Launches Play Together Campaign on World Refugee Day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901" w:history="1">
        <w:r>
          <w:rPr>
            <w:rFonts w:ascii="Times New Roman" w:hAnsi="Times New Roman" w:cs="Times New Roman"/>
            <w:sz w:val="32"/>
            <w:szCs w:val="32"/>
            <w:u w:val="single"/>
          </w:rPr>
          <w:t>From the Bookshelves: David Nersessian, International Human Rights Litigation: A Guide for Judges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902" w:history="1">
        <w:r>
          <w:rPr>
            <w:rFonts w:ascii="Times New Roman" w:hAnsi="Times New Roman" w:cs="Times New Roman"/>
            <w:sz w:val="32"/>
            <w:szCs w:val="32"/>
            <w:u w:val="single"/>
          </w:rPr>
          <w:t>Immigration Article of the Day: “Not a One-Person Show”: Trump as Administrator-in-Chief of the Immigration Bureaucracy by Ming H. Chen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Tuesday, June 20,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903" w:history="1">
        <w:r>
          <w:rPr>
            <w:rFonts w:ascii="Times New Roman" w:hAnsi="Times New Roman" w:cs="Times New Roman"/>
            <w:sz w:val="32"/>
            <w:szCs w:val="32"/>
            <w:u w:val="single"/>
          </w:rPr>
          <w:t>Arizona Court Strikes Down In-State Tuition for DACA Recipients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904" w:history="1">
        <w:r>
          <w:rPr>
            <w:rFonts w:ascii="Times New Roman" w:hAnsi="Times New Roman" w:cs="Times New Roman"/>
            <w:sz w:val="32"/>
            <w:szCs w:val="32"/>
            <w:u w:val="single"/>
          </w:rPr>
          <w:t>Mapping The Success of Sanctuary Cities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905" w:history="1">
        <w:r>
          <w:rPr>
            <w:rFonts w:ascii="Times New Roman" w:hAnsi="Times New Roman" w:cs="Times New Roman"/>
            <w:sz w:val="32"/>
            <w:szCs w:val="32"/>
            <w:u w:val="single"/>
          </w:rPr>
          <w:t>Death of Murdered Muslim Teenager is Mourned</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906" w:history="1">
        <w:r>
          <w:rPr>
            <w:rFonts w:ascii="Times New Roman" w:hAnsi="Times New Roman" w:cs="Times New Roman"/>
            <w:sz w:val="32"/>
            <w:szCs w:val="32"/>
            <w:u w:val="single"/>
          </w:rPr>
          <w:t>NYT on Local Immigration Tensions in Willard, OH</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907" w:history="1">
        <w:r>
          <w:rPr>
            <w:rFonts w:ascii="Times New Roman" w:hAnsi="Times New Roman" w:cs="Times New Roman"/>
            <w:sz w:val="32"/>
            <w:szCs w:val="32"/>
            <w:u w:val="single"/>
          </w:rPr>
          <w:t>Big Business Wants Sensible Immigration Policy: Apple CEO Tim Cook urges Trump to show more compassion on immigration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908" w:history="1">
        <w:r>
          <w:rPr>
            <w:rFonts w:ascii="Times New Roman" w:hAnsi="Times New Roman" w:cs="Times New Roman"/>
            <w:sz w:val="32"/>
            <w:szCs w:val="32"/>
            <w:u w:val="single"/>
          </w:rPr>
          <w:t>Immigration Article of the Day: Irreconcilable Similarities: The Inconsistent Analysis of 212(C) and 212(H) Waivers by Kate Aschenbrenner Rodriguez</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Tuesday, June 20,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909" w:history="1">
        <w:r>
          <w:rPr>
            <w:rFonts w:ascii="Times New Roman" w:hAnsi="Times New Roman" w:cs="Times New Roman"/>
            <w:sz w:val="32"/>
            <w:szCs w:val="32"/>
            <w:u w:val="single"/>
          </w:rPr>
          <w:t>ABA Considers Resolution Ensuring Counsel for Noncitizens in Removal Proceedings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910" w:history="1">
        <w:r>
          <w:rPr>
            <w:rFonts w:ascii="Times New Roman" w:hAnsi="Times New Roman" w:cs="Times New Roman"/>
            <w:sz w:val="32"/>
            <w:szCs w:val="32"/>
            <w:u w:val="single"/>
          </w:rPr>
          <w:t>World Refugee Day 2017</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Monday, June 19,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911" w:history="1">
        <w:r>
          <w:rPr>
            <w:rFonts w:ascii="Times New Roman" w:hAnsi="Times New Roman" w:cs="Times New Roman"/>
            <w:sz w:val="32"/>
            <w:szCs w:val="32"/>
            <w:u w:val="single"/>
          </w:rPr>
          <w:t>Texans Support State's Immigration Enforcement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912" w:history="1">
        <w:r>
          <w:rPr>
            <w:rFonts w:ascii="Times New Roman" w:hAnsi="Times New Roman" w:cs="Times New Roman"/>
            <w:sz w:val="32"/>
            <w:szCs w:val="32"/>
            <w:u w:val="single"/>
          </w:rPr>
          <w:t>UC System Helps Undocumented Students In Uncertain Times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913" w:history="1">
        <w:r>
          <w:rPr>
            <w:rFonts w:ascii="Times New Roman" w:hAnsi="Times New Roman" w:cs="Times New Roman"/>
            <w:sz w:val="32"/>
            <w:szCs w:val="32"/>
            <w:u w:val="single"/>
          </w:rPr>
          <w:t>Supreme Court News, No immigration Decisions Today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914" w:history="1">
        <w:r>
          <w:rPr>
            <w:rFonts w:ascii="Times New Roman" w:hAnsi="Times New Roman" w:cs="Times New Roman"/>
            <w:sz w:val="32"/>
            <w:szCs w:val="32"/>
            <w:u w:val="single"/>
          </w:rPr>
          <w:t>One Ohio Town’s Immigration Clash, Down in the Actual Muck</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AILA NEWS UPDATE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June 23,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June 23,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915" w:history="1">
        <w:r>
          <w:rPr>
            <w:rFonts w:ascii="Times New Roman" w:hAnsi="Times New Roman" w:cs="Times New Roman"/>
            <w:sz w:val="32"/>
            <w:szCs w:val="32"/>
            <w:u w:val="single"/>
          </w:rPr>
          <w:t>Travel ban reckoning</w:t>
        </w:r>
      </w:hyperlink>
      <w:r>
        <w:rPr>
          <w:rFonts w:ascii="Times New Roman" w:hAnsi="Times New Roman" w:cs="Times New Roman"/>
          <w:sz w:val="32"/>
          <w:szCs w:val="32"/>
        </w:rPr>
        <w:t> By Ted Hesson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916" w:history="1">
        <w:r>
          <w:rPr>
            <w:rFonts w:ascii="Times New Roman" w:hAnsi="Times New Roman" w:cs="Times New Roman"/>
            <w:sz w:val="32"/>
            <w:szCs w:val="32"/>
            <w:u w:val="single"/>
          </w:rPr>
          <w:t>Supreme Court could reveal action on travel ban at any time</w:t>
        </w:r>
      </w:hyperlink>
      <w:r>
        <w:rPr>
          <w:rFonts w:ascii="Times New Roman" w:hAnsi="Times New Roman" w:cs="Times New Roman"/>
          <w:sz w:val="32"/>
          <w:szCs w:val="32"/>
        </w:rPr>
        <w:t> By Mark Sherman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US News &amp; World Report</w:t>
      </w:r>
      <w:r>
        <w:rPr>
          <w:rFonts w:ascii="Times New Roman" w:hAnsi="Times New Roman" w:cs="Times New Roman"/>
          <w:sz w:val="32"/>
          <w:szCs w:val="32"/>
        </w:rPr>
        <w:t> </w:t>
      </w:r>
      <w:hyperlink r:id="rId917" w:history="1">
        <w:r>
          <w:rPr>
            <w:rFonts w:ascii="Times New Roman" w:hAnsi="Times New Roman" w:cs="Times New Roman"/>
            <w:sz w:val="32"/>
            <w:szCs w:val="32"/>
            <w:u w:val="single"/>
          </w:rPr>
          <w:t>SCOTUS to Decide Future of Travel Ban Case</w:t>
        </w:r>
      </w:hyperlink>
      <w:r>
        <w:rPr>
          <w:rFonts w:ascii="Times New Roman" w:hAnsi="Times New Roman" w:cs="Times New Roman"/>
          <w:sz w:val="32"/>
          <w:szCs w:val="32"/>
        </w:rPr>
        <w:t> By Joseph P. Williams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Guardian</w:t>
      </w:r>
      <w:r>
        <w:rPr>
          <w:rFonts w:ascii="Times New Roman" w:hAnsi="Times New Roman" w:cs="Times New Roman"/>
          <w:sz w:val="32"/>
          <w:szCs w:val="32"/>
        </w:rPr>
        <w:t> </w:t>
      </w:r>
      <w:hyperlink r:id="rId918" w:history="1">
        <w:r>
          <w:rPr>
            <w:rFonts w:ascii="Times New Roman" w:hAnsi="Times New Roman" w:cs="Times New Roman"/>
            <w:sz w:val="32"/>
            <w:szCs w:val="32"/>
            <w:u w:val="single"/>
          </w:rPr>
          <w:t>Supreme court poised to examine Trump's travel ban</w:t>
        </w:r>
      </w:hyperlink>
      <w:r>
        <w:rPr>
          <w:rFonts w:ascii="Times New Roman" w:hAnsi="Times New Roman" w:cs="Times New Roman"/>
          <w:sz w:val="32"/>
          <w:szCs w:val="32"/>
        </w:rPr>
        <w:t> By Oliver Laughland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Buzzfeed</w:t>
      </w:r>
      <w:r>
        <w:rPr>
          <w:rFonts w:ascii="Times New Roman" w:hAnsi="Times New Roman" w:cs="Times New Roman"/>
          <w:sz w:val="32"/>
          <w:szCs w:val="32"/>
        </w:rPr>
        <w:t> </w:t>
      </w:r>
      <w:hyperlink r:id="rId919" w:history="1">
        <w:r>
          <w:rPr>
            <w:rFonts w:ascii="Times New Roman" w:hAnsi="Times New Roman" w:cs="Times New Roman"/>
            <w:sz w:val="32"/>
            <w:szCs w:val="32"/>
            <w:u w:val="single"/>
          </w:rPr>
          <w:t>What's Happening With The Travel Ban At The Supreme Court?</w:t>
        </w:r>
      </w:hyperlink>
      <w:r>
        <w:rPr>
          <w:rFonts w:ascii="Times New Roman" w:hAnsi="Times New Roman" w:cs="Times New Roman"/>
          <w:sz w:val="32"/>
          <w:szCs w:val="32"/>
        </w:rPr>
        <w:t> By Chris Geidner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920" w:history="1">
        <w:r>
          <w:rPr>
            <w:rFonts w:ascii="Times New Roman" w:hAnsi="Times New Roman" w:cs="Times New Roman"/>
            <w:sz w:val="32"/>
            <w:szCs w:val="32"/>
            <w:u w:val="single"/>
          </w:rPr>
          <w:t>Ex-detainees: Detention center's practices border on slavery</w:t>
        </w:r>
      </w:hyperlink>
      <w:r>
        <w:rPr>
          <w:rFonts w:ascii="Times New Roman" w:hAnsi="Times New Roman" w:cs="Times New Roman"/>
          <w:sz w:val="32"/>
          <w:szCs w:val="32"/>
        </w:rPr>
        <w:t> By Colleen Selvin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921" w:history="1">
        <w:r>
          <w:rPr>
            <w:rFonts w:ascii="Times New Roman" w:hAnsi="Times New Roman" w:cs="Times New Roman"/>
            <w:sz w:val="32"/>
            <w:szCs w:val="32"/>
            <w:u w:val="single"/>
          </w:rPr>
          <w:t>Judge OKs lawsuit over once-secret immigrant vetting program</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922" w:history="1">
        <w:r>
          <w:rPr>
            <w:rFonts w:ascii="Times New Roman" w:hAnsi="Times New Roman" w:cs="Times New Roman"/>
            <w:sz w:val="32"/>
            <w:szCs w:val="32"/>
            <w:u w:val="single"/>
          </w:rPr>
          <w:t>Loose Definition of Terrorism Upends a Syrian Asylum Seeker's Life</w:t>
        </w:r>
      </w:hyperlink>
      <w:r>
        <w:rPr>
          <w:rFonts w:ascii="Times New Roman" w:hAnsi="Times New Roman" w:cs="Times New Roman"/>
          <w:sz w:val="32"/>
          <w:szCs w:val="32"/>
        </w:rPr>
        <w:t> By Somini Sengupta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923" w:history="1">
        <w:r>
          <w:rPr>
            <w:rFonts w:ascii="Times New Roman" w:hAnsi="Times New Roman" w:cs="Times New Roman"/>
            <w:sz w:val="32"/>
            <w:szCs w:val="32"/>
            <w:u w:val="single"/>
          </w:rPr>
          <w:t>Why Migrants Keep Risking All on the 'Deadliest Route'</w:t>
        </w:r>
      </w:hyperlink>
      <w:r>
        <w:rPr>
          <w:rFonts w:ascii="Times New Roman" w:hAnsi="Times New Roman" w:cs="Times New Roman"/>
          <w:sz w:val="32"/>
          <w:szCs w:val="32"/>
        </w:rPr>
        <w:t> By Dionne Searcey and Jaime Yaya Barry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924" w:history="1">
        <w:r>
          <w:rPr>
            <w:rFonts w:ascii="Times New Roman" w:hAnsi="Times New Roman" w:cs="Times New Roman"/>
            <w:sz w:val="32"/>
            <w:szCs w:val="32"/>
            <w:u w:val="single"/>
          </w:rPr>
          <w:t>Supreme Court limits ability to strip citizenship</w:t>
        </w:r>
      </w:hyperlink>
      <w:r>
        <w:rPr>
          <w:rFonts w:ascii="Times New Roman" w:hAnsi="Times New Roman" w:cs="Times New Roman"/>
          <w:sz w:val="32"/>
          <w:szCs w:val="32"/>
        </w:rPr>
        <w:t> By Mark Sherman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925" w:history="1">
        <w:r>
          <w:rPr>
            <w:rFonts w:ascii="Times New Roman" w:hAnsi="Times New Roman" w:cs="Times New Roman"/>
            <w:sz w:val="32"/>
            <w:szCs w:val="32"/>
            <w:u w:val="single"/>
          </w:rPr>
          <w:t>U.S. Can't Revoke Citizenship Over Minor Falsehoods, Supreme Court Rules</w:t>
        </w:r>
      </w:hyperlink>
      <w:r>
        <w:rPr>
          <w:rFonts w:ascii="Times New Roman" w:hAnsi="Times New Roman" w:cs="Times New Roman"/>
          <w:sz w:val="32"/>
          <w:szCs w:val="32"/>
        </w:rPr>
        <w:t> By Adam Liptak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926" w:history="1">
        <w:r>
          <w:rPr>
            <w:rFonts w:ascii="Times New Roman" w:hAnsi="Times New Roman" w:cs="Times New Roman"/>
            <w:sz w:val="32"/>
            <w:szCs w:val="32"/>
            <w:u w:val="single"/>
          </w:rPr>
          <w:t>Supreme Court sides with Serb who lied during naturalization process</w:t>
        </w:r>
      </w:hyperlink>
      <w:r>
        <w:rPr>
          <w:rFonts w:ascii="Times New Roman" w:hAnsi="Times New Roman" w:cs="Times New Roman"/>
          <w:sz w:val="32"/>
          <w:szCs w:val="32"/>
        </w:rPr>
        <w:t> By Robert Barnes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927" w:history="1">
        <w:r>
          <w:rPr>
            <w:rFonts w:ascii="Times New Roman" w:hAnsi="Times New Roman" w:cs="Times New Roman"/>
            <w:sz w:val="32"/>
            <w:szCs w:val="32"/>
            <w:u w:val="single"/>
          </w:rPr>
          <w:t>Supreme Court makes citizenship stripping tougher</w:t>
        </w:r>
      </w:hyperlink>
      <w:r>
        <w:rPr>
          <w:rFonts w:ascii="Times New Roman" w:hAnsi="Times New Roman" w:cs="Times New Roman"/>
          <w:sz w:val="32"/>
          <w:szCs w:val="32"/>
        </w:rPr>
        <w:t> By Josh Gerstein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928" w:history="1">
        <w:r>
          <w:rPr>
            <w:rFonts w:ascii="Times New Roman" w:hAnsi="Times New Roman" w:cs="Times New Roman"/>
            <w:sz w:val="32"/>
            <w:szCs w:val="32"/>
            <w:u w:val="single"/>
          </w:rPr>
          <w:t>Supreme Court limits government's power to revoke citizenship</w:t>
        </w:r>
      </w:hyperlink>
      <w:r>
        <w:rPr>
          <w:rFonts w:ascii="Times New Roman" w:hAnsi="Times New Roman" w:cs="Times New Roman"/>
          <w:sz w:val="32"/>
          <w:szCs w:val="32"/>
        </w:rPr>
        <w:t> By Lydia Wheeler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929" w:history="1">
        <w:r>
          <w:rPr>
            <w:rFonts w:ascii="Times New Roman" w:hAnsi="Times New Roman" w:cs="Times New Roman"/>
            <w:sz w:val="32"/>
            <w:szCs w:val="32"/>
            <w:u w:val="single"/>
          </w:rPr>
          <w:t>AP FACT CHECK: Trump on solar, taxes, welfare</w:t>
        </w:r>
      </w:hyperlink>
      <w:r>
        <w:rPr>
          <w:rFonts w:ascii="Times New Roman" w:hAnsi="Times New Roman" w:cs="Times New Roman"/>
          <w:sz w:val="32"/>
          <w:szCs w:val="32"/>
        </w:rPr>
        <w:t> By Jill Colvin and Josh Boak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930" w:history="1">
        <w:r>
          <w:rPr>
            <w:rFonts w:ascii="Times New Roman" w:hAnsi="Times New Roman" w:cs="Times New Roman"/>
            <w:sz w:val="32"/>
            <w:szCs w:val="32"/>
            <w:u w:val="single"/>
          </w:rPr>
          <w:t>In One Rally, 12 Inaccurate Claims From Trump</w:t>
        </w:r>
      </w:hyperlink>
      <w:r>
        <w:rPr>
          <w:rFonts w:ascii="Times New Roman" w:hAnsi="Times New Roman" w:cs="Times New Roman"/>
          <w:sz w:val="32"/>
          <w:szCs w:val="32"/>
        </w:rPr>
        <w:t> By Linda Qiu</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CNN</w:t>
      </w:r>
      <w:r>
        <w:rPr>
          <w:rFonts w:ascii="Times New Roman" w:hAnsi="Times New Roman" w:cs="Times New Roman"/>
          <w:sz w:val="32"/>
          <w:szCs w:val="32"/>
        </w:rPr>
        <w:t> </w:t>
      </w:r>
      <w:hyperlink r:id="rId931" w:history="1">
        <w:r>
          <w:rPr>
            <w:rFonts w:ascii="Times New Roman" w:hAnsi="Times New Roman" w:cs="Times New Roman"/>
            <w:sz w:val="32"/>
            <w:szCs w:val="32"/>
            <w:u w:val="single"/>
          </w:rPr>
          <w:t>Trump's proposed 5-year welfare ban for immigrants is already law</w:t>
        </w:r>
      </w:hyperlink>
      <w:r>
        <w:rPr>
          <w:rFonts w:ascii="Times New Roman" w:hAnsi="Times New Roman" w:cs="Times New Roman"/>
          <w:sz w:val="32"/>
          <w:szCs w:val="32"/>
        </w:rPr>
        <w:t> By Jeremy Diamond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NBC</w:t>
      </w:r>
      <w:r>
        <w:rPr>
          <w:rFonts w:ascii="Times New Roman" w:hAnsi="Times New Roman" w:cs="Times New Roman"/>
          <w:sz w:val="32"/>
          <w:szCs w:val="32"/>
        </w:rPr>
        <w:t> </w:t>
      </w:r>
      <w:hyperlink r:id="rId932" w:history="1">
        <w:r>
          <w:rPr>
            <w:rFonts w:ascii="Times New Roman" w:hAnsi="Times New Roman" w:cs="Times New Roman"/>
            <w:sz w:val="32"/>
            <w:szCs w:val="32"/>
            <w:u w:val="single"/>
          </w:rPr>
          <w:t>Trump: Immigrants Should Not Get Welfare for at Least Five Years</w:t>
        </w:r>
      </w:hyperlink>
      <w:r>
        <w:rPr>
          <w:rFonts w:ascii="Times New Roman" w:hAnsi="Times New Roman" w:cs="Times New Roman"/>
          <w:sz w:val="32"/>
          <w:szCs w:val="32"/>
        </w:rPr>
        <w:t> By Avi Vitali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Fox</w:t>
      </w:r>
      <w:r>
        <w:rPr>
          <w:rFonts w:ascii="Times New Roman" w:hAnsi="Times New Roman" w:cs="Times New Roman"/>
          <w:sz w:val="32"/>
          <w:szCs w:val="32"/>
        </w:rPr>
        <w:t> </w:t>
      </w:r>
      <w:hyperlink r:id="rId933" w:history="1">
        <w:r>
          <w:rPr>
            <w:rFonts w:ascii="Times New Roman" w:hAnsi="Times New Roman" w:cs="Times New Roman"/>
            <w:sz w:val="32"/>
            <w:szCs w:val="32"/>
            <w:u w:val="single"/>
          </w:rPr>
          <w:t>Trump in Iowa: President calls for barring immigrants from welfare for five years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934" w:history="1">
        <w:r>
          <w:rPr>
            <w:rFonts w:ascii="Times New Roman" w:hAnsi="Times New Roman" w:cs="Times New Roman"/>
            <w:sz w:val="32"/>
            <w:szCs w:val="32"/>
            <w:u w:val="single"/>
          </w:rPr>
          <w:t>Detroit judge halts deportation of Iraqi Christians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935" w:history="1">
        <w:r>
          <w:rPr>
            <w:rFonts w:ascii="Times New Roman" w:hAnsi="Times New Roman" w:cs="Times New Roman"/>
            <w:sz w:val="32"/>
            <w:szCs w:val="32"/>
            <w:u w:val="single"/>
          </w:rPr>
          <w:t>Judge in Michigan Blocks Deportation of 100 Iraqis</w:t>
        </w:r>
      </w:hyperlink>
      <w:r>
        <w:rPr>
          <w:rFonts w:ascii="Times New Roman" w:hAnsi="Times New Roman" w:cs="Times New Roman"/>
          <w:sz w:val="32"/>
          <w:szCs w:val="32"/>
        </w:rPr>
        <w:t> By Dan Levine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CNN</w:t>
      </w:r>
      <w:r>
        <w:rPr>
          <w:rFonts w:ascii="Times New Roman" w:hAnsi="Times New Roman" w:cs="Times New Roman"/>
          <w:sz w:val="32"/>
          <w:szCs w:val="32"/>
        </w:rPr>
        <w:t> </w:t>
      </w:r>
      <w:hyperlink r:id="rId936" w:history="1">
        <w:r>
          <w:rPr>
            <w:rFonts w:ascii="Times New Roman" w:hAnsi="Times New Roman" w:cs="Times New Roman"/>
            <w:sz w:val="32"/>
            <w:szCs w:val="32"/>
            <w:u w:val="single"/>
          </w:rPr>
          <w:t>Federal judge temporarily blocks deportation of Iraqi Christians</w:t>
        </w:r>
      </w:hyperlink>
      <w:r>
        <w:rPr>
          <w:rFonts w:ascii="Times New Roman" w:hAnsi="Times New Roman" w:cs="Times New Roman"/>
          <w:sz w:val="32"/>
          <w:szCs w:val="32"/>
        </w:rPr>
        <w:t> By Ellen Kaufman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937" w:history="1">
        <w:r>
          <w:rPr>
            <w:rFonts w:ascii="Times New Roman" w:hAnsi="Times New Roman" w:cs="Times New Roman"/>
            <w:sz w:val="32"/>
            <w:szCs w:val="32"/>
            <w:u w:val="single"/>
          </w:rPr>
          <w:t>Michigan judge halts deportation of more than 100 Iraqi Christians</w:t>
        </w:r>
      </w:hyperlink>
      <w:r>
        <w:rPr>
          <w:rFonts w:ascii="Times New Roman" w:hAnsi="Times New Roman" w:cs="Times New Roman"/>
          <w:sz w:val="32"/>
          <w:szCs w:val="32"/>
        </w:rPr>
        <w:t> By John Bowden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938" w:history="1">
        <w:r>
          <w:rPr>
            <w:rFonts w:ascii="Times New Roman" w:hAnsi="Times New Roman" w:cs="Times New Roman"/>
            <w:sz w:val="32"/>
            <w:szCs w:val="32"/>
            <w:u w:val="single"/>
          </w:rPr>
          <w:t>Q&amp;A: A look at US-Canada border after airport stabbing</w:t>
        </w:r>
      </w:hyperlink>
      <w:r>
        <w:rPr>
          <w:rFonts w:ascii="Times New Roman" w:hAnsi="Times New Roman" w:cs="Times New Roman"/>
          <w:sz w:val="32"/>
          <w:szCs w:val="32"/>
        </w:rPr>
        <w:t> By Jeff Karoub</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939" w:history="1">
        <w:r>
          <w:rPr>
            <w:rFonts w:ascii="Times New Roman" w:hAnsi="Times New Roman" w:cs="Times New Roman"/>
            <w:sz w:val="32"/>
            <w:szCs w:val="32"/>
            <w:u w:val="single"/>
          </w:rPr>
          <w:t>US mayors conference focuses on immigration, climate change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940" w:history="1">
        <w:r>
          <w:rPr>
            <w:rFonts w:ascii="Times New Roman" w:hAnsi="Times New Roman" w:cs="Times New Roman"/>
            <w:sz w:val="32"/>
            <w:szCs w:val="32"/>
            <w:u w:val="single"/>
          </w:rPr>
          <w:t>Art Installation Shares Sights and Sounds of the Border</w:t>
        </w:r>
      </w:hyperlink>
      <w:r>
        <w:rPr>
          <w:rFonts w:ascii="Times New Roman" w:hAnsi="Times New Roman" w:cs="Times New Roman"/>
          <w:sz w:val="32"/>
          <w:szCs w:val="32"/>
        </w:rPr>
        <w:t> By Robin Pogrebin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941" w:history="1">
        <w:r>
          <w:rPr>
            <w:rFonts w:ascii="Times New Roman" w:hAnsi="Times New Roman" w:cs="Times New Roman"/>
            <w:sz w:val="32"/>
            <w:szCs w:val="32"/>
            <w:u w:val="single"/>
          </w:rPr>
          <w:t>How Trump's dubious claims make the entire government react</w:t>
        </w:r>
      </w:hyperlink>
      <w:r>
        <w:rPr>
          <w:rFonts w:ascii="Times New Roman" w:hAnsi="Times New Roman" w:cs="Times New Roman"/>
          <w:sz w:val="32"/>
          <w:szCs w:val="32"/>
        </w:rPr>
        <w:t> By Abby Phillip</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942" w:history="1">
        <w:r>
          <w:rPr>
            <w:rFonts w:ascii="Times New Roman" w:hAnsi="Times New Roman" w:cs="Times New Roman"/>
            <w:sz w:val="32"/>
            <w:szCs w:val="32"/>
            <w:u w:val="single"/>
          </w:rPr>
          <w:t>Venezuela's Shortages Spur Perilous Sea Journeys</w:t>
        </w:r>
      </w:hyperlink>
      <w:r>
        <w:rPr>
          <w:rFonts w:ascii="Times New Roman" w:hAnsi="Times New Roman" w:cs="Times New Roman"/>
          <w:sz w:val="32"/>
          <w:szCs w:val="32"/>
        </w:rPr>
        <w:t> By Kejal Vyas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Atlantic</w:t>
      </w:r>
      <w:r>
        <w:rPr>
          <w:rFonts w:ascii="Times New Roman" w:hAnsi="Times New Roman" w:cs="Times New Roman"/>
          <w:sz w:val="32"/>
          <w:szCs w:val="32"/>
        </w:rPr>
        <w:t> </w:t>
      </w:r>
      <w:hyperlink r:id="rId943" w:history="1">
        <w:r>
          <w:rPr>
            <w:rFonts w:ascii="Times New Roman" w:hAnsi="Times New Roman" w:cs="Times New Roman"/>
            <w:sz w:val="32"/>
            <w:szCs w:val="32"/>
            <w:u w:val="single"/>
          </w:rPr>
          <w:t>Trump's Immigration Allies Are Growing Frustrated With Him</w:t>
        </w:r>
      </w:hyperlink>
      <w:r>
        <w:rPr>
          <w:rFonts w:ascii="Times New Roman" w:hAnsi="Times New Roman" w:cs="Times New Roman"/>
          <w:sz w:val="32"/>
          <w:szCs w:val="32"/>
        </w:rPr>
        <w:t> By Priscilla Alvarez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944" w:history="1">
        <w:r>
          <w:rPr>
            <w:rFonts w:ascii="Times New Roman" w:hAnsi="Times New Roman" w:cs="Times New Roman"/>
            <w:sz w:val="32"/>
            <w:szCs w:val="32"/>
            <w:u w:val="single"/>
          </w:rPr>
          <w:t>Trump shares Breitbart article touting MS-13 ICE bust</w:t>
        </w:r>
      </w:hyperlink>
      <w:r>
        <w:rPr>
          <w:rFonts w:ascii="Times New Roman" w:hAnsi="Times New Roman" w:cs="Times New Roman"/>
          <w:sz w:val="32"/>
          <w:szCs w:val="32"/>
        </w:rPr>
        <w:t> By John Bowden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945" w:history="1">
        <w:r>
          <w:rPr>
            <w:rFonts w:ascii="Times New Roman" w:hAnsi="Times New Roman" w:cs="Times New Roman"/>
            <w:sz w:val="32"/>
            <w:szCs w:val="32"/>
            <w:u w:val="single"/>
          </w:rPr>
          <w:t>House to vote on Kate's Law next week as wall debate heats up</w:t>
        </w:r>
      </w:hyperlink>
      <w:r>
        <w:rPr>
          <w:rFonts w:ascii="Times New Roman" w:hAnsi="Times New Roman" w:cs="Times New Roman"/>
          <w:sz w:val="32"/>
          <w:szCs w:val="32"/>
        </w:rPr>
        <w:t> By Rafael Bernal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946" w:history="1">
        <w:r>
          <w:rPr>
            <w:rFonts w:ascii="Times New Roman" w:hAnsi="Times New Roman" w:cs="Times New Roman"/>
            <w:sz w:val="32"/>
            <w:szCs w:val="32"/>
            <w:u w:val="single"/>
          </w:rPr>
          <w:t>Black Dem accuses Steve King of 'white privilege' in heated exchange</w:t>
        </w:r>
      </w:hyperlink>
      <w:r>
        <w:rPr>
          <w:rFonts w:ascii="Times New Roman" w:hAnsi="Times New Roman" w:cs="Times New Roman"/>
          <w:sz w:val="32"/>
          <w:szCs w:val="32"/>
        </w:rPr>
        <w:t> By Cristina Marcos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Buzzfeed</w:t>
      </w:r>
      <w:r>
        <w:rPr>
          <w:rFonts w:ascii="Times New Roman" w:hAnsi="Times New Roman" w:cs="Times New Roman"/>
          <w:sz w:val="32"/>
          <w:szCs w:val="32"/>
        </w:rPr>
        <w:t> </w:t>
      </w:r>
      <w:hyperlink r:id="rId947" w:history="1">
        <w:r>
          <w:rPr>
            <w:rFonts w:ascii="Times New Roman" w:hAnsi="Times New Roman" w:cs="Times New Roman"/>
            <w:sz w:val="32"/>
            <w:szCs w:val="32"/>
            <w:u w:val="single"/>
          </w:rPr>
          <w:t>Trump Told Democrats He Wants To Do Something About Deported Veterans. His Staff Was Less Open.</w:t>
        </w:r>
      </w:hyperlink>
      <w:r>
        <w:rPr>
          <w:rFonts w:ascii="Times New Roman" w:hAnsi="Times New Roman" w:cs="Times New Roman"/>
          <w:sz w:val="32"/>
          <w:szCs w:val="32"/>
        </w:rPr>
        <w:t> By Adrian Carrasquillo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Huffington Post</w:t>
      </w:r>
      <w:r>
        <w:rPr>
          <w:rFonts w:ascii="Times New Roman" w:hAnsi="Times New Roman" w:cs="Times New Roman"/>
          <w:sz w:val="32"/>
          <w:szCs w:val="32"/>
        </w:rPr>
        <w:t> </w:t>
      </w:r>
      <w:hyperlink r:id="rId948" w:history="1">
        <w:r>
          <w:rPr>
            <w:rFonts w:ascii="Times New Roman" w:hAnsi="Times New Roman" w:cs="Times New Roman"/>
            <w:sz w:val="32"/>
            <w:szCs w:val="32"/>
            <w:u w:val="single"/>
          </w:rPr>
          <w:t>Some Of Trump's New Election Investigators Don't Seem To Have Much Election Experience</w:t>
        </w:r>
      </w:hyperlink>
      <w:r>
        <w:rPr>
          <w:rFonts w:ascii="Times New Roman" w:hAnsi="Times New Roman" w:cs="Times New Roman"/>
          <w:sz w:val="32"/>
          <w:szCs w:val="32"/>
        </w:rPr>
        <w:t> By Sam Levine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949" w:history="1">
        <w:r>
          <w:rPr>
            <w:rFonts w:ascii="Times New Roman" w:hAnsi="Times New Roman" w:cs="Times New Roman"/>
            <w:sz w:val="32"/>
            <w:szCs w:val="32"/>
            <w:u w:val="single"/>
          </w:rPr>
          <w:t>Why Trump will never get anything done</w:t>
        </w:r>
      </w:hyperlink>
      <w:r>
        <w:rPr>
          <w:rFonts w:ascii="Times New Roman" w:hAnsi="Times New Roman" w:cs="Times New Roman"/>
          <w:sz w:val="32"/>
          <w:szCs w:val="32"/>
        </w:rPr>
        <w:t> By Robert A. Klain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950" w:history="1">
        <w:r>
          <w:rPr>
            <w:rFonts w:ascii="Times New Roman" w:hAnsi="Times New Roman" w:cs="Times New Roman"/>
            <w:sz w:val="32"/>
            <w:szCs w:val="32"/>
            <w:u w:val="single"/>
          </w:rPr>
          <w:t>The Virginia gubernatorial race is off and running</w:t>
        </w:r>
      </w:hyperlink>
      <w:r>
        <w:rPr>
          <w:rFonts w:ascii="Times New Roman" w:hAnsi="Times New Roman" w:cs="Times New Roman"/>
          <w:sz w:val="32"/>
          <w:szCs w:val="32"/>
        </w:rPr>
        <w:t> By Jennifer Rubin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951" w:history="1">
        <w:r>
          <w:rPr>
            <w:rFonts w:ascii="Times New Roman" w:hAnsi="Times New Roman" w:cs="Times New Roman"/>
            <w:sz w:val="32"/>
            <w:szCs w:val="32"/>
            <w:u w:val="single"/>
          </w:rPr>
          <w:t>Trump supporters and the empathy gap</w:t>
        </w:r>
      </w:hyperlink>
      <w:r>
        <w:rPr>
          <w:rFonts w:ascii="Times New Roman" w:hAnsi="Times New Roman" w:cs="Times New Roman"/>
          <w:sz w:val="32"/>
          <w:szCs w:val="32"/>
        </w:rPr>
        <w:t> By Jennifer Rubin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Boston Globe (Op-Ed)</w:t>
      </w:r>
      <w:r>
        <w:rPr>
          <w:rFonts w:ascii="Times New Roman" w:hAnsi="Times New Roman" w:cs="Times New Roman"/>
          <w:sz w:val="32"/>
          <w:szCs w:val="32"/>
        </w:rPr>
        <w:t> </w:t>
      </w:r>
      <w:hyperlink r:id="rId952" w:history="1">
        <w:r>
          <w:rPr>
            <w:rFonts w:ascii="Times New Roman" w:hAnsi="Times New Roman" w:cs="Times New Roman"/>
            <w:sz w:val="32"/>
            <w:szCs w:val="32"/>
            <w:u w:val="single"/>
          </w:rPr>
          <w:t>Trump doesn't let reality get in the way of a good rally</w:t>
        </w:r>
      </w:hyperlink>
      <w:r>
        <w:rPr>
          <w:rFonts w:ascii="Times New Roman" w:hAnsi="Times New Roman" w:cs="Times New Roman"/>
          <w:sz w:val="32"/>
          <w:szCs w:val="32"/>
        </w:rPr>
        <w:t> By Indira A.R. Lakshmanan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MSNBC (Opinion)</w:t>
      </w:r>
      <w:r>
        <w:rPr>
          <w:rFonts w:ascii="Times New Roman" w:hAnsi="Times New Roman" w:cs="Times New Roman"/>
          <w:sz w:val="32"/>
          <w:szCs w:val="32"/>
        </w:rPr>
        <w:t> </w:t>
      </w:r>
      <w:hyperlink r:id="rId953" w:history="1">
        <w:r>
          <w:rPr>
            <w:rFonts w:ascii="Times New Roman" w:hAnsi="Times New Roman" w:cs="Times New Roman"/>
            <w:sz w:val="32"/>
            <w:szCs w:val="32"/>
            <w:u w:val="single"/>
          </w:rPr>
          <w:t>Trump vows to pursue new immigration law that already exists</w:t>
        </w:r>
      </w:hyperlink>
      <w:r>
        <w:rPr>
          <w:rFonts w:ascii="Times New Roman" w:hAnsi="Times New Roman" w:cs="Times New Roman"/>
          <w:sz w:val="32"/>
          <w:szCs w:val="32"/>
        </w:rPr>
        <w:t> By Steve Benen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w:t>
      </w:r>
      <w:r>
        <w:rPr>
          <w:rFonts w:ascii="Times New Roman" w:hAnsi="Times New Roman" w:cs="Times New Roman"/>
          <w:sz w:val="32"/>
          <w:szCs w:val="32"/>
        </w:rPr>
        <w:t> </w:t>
      </w:r>
      <w:hyperlink r:id="rId954" w:history="1">
        <w:r>
          <w:rPr>
            <w:rFonts w:ascii="Times New Roman" w:hAnsi="Times New Roman" w:cs="Times New Roman"/>
            <w:sz w:val="32"/>
            <w:szCs w:val="32"/>
            <w:u w:val="single"/>
          </w:rPr>
          <w:t>Immigrants should not live in fear of ICE</w:t>
        </w:r>
      </w:hyperlink>
      <w:r>
        <w:rPr>
          <w:rFonts w:ascii="Times New Roman" w:hAnsi="Times New Roman" w:cs="Times New Roman"/>
          <w:sz w:val="32"/>
          <w:szCs w:val="32"/>
        </w:rPr>
        <w:t> By Kica Matos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Mother Jones (Opinion)</w:t>
      </w:r>
      <w:r>
        <w:rPr>
          <w:rFonts w:ascii="Times New Roman" w:hAnsi="Times New Roman" w:cs="Times New Roman"/>
          <w:sz w:val="32"/>
          <w:szCs w:val="32"/>
        </w:rPr>
        <w:t> </w:t>
      </w:r>
      <w:hyperlink r:id="rId955" w:history="1">
        <w:r>
          <w:rPr>
            <w:rFonts w:ascii="Times New Roman" w:hAnsi="Times New Roman" w:cs="Times New Roman"/>
            <w:sz w:val="32"/>
            <w:szCs w:val="32"/>
            <w:u w:val="single"/>
          </w:rPr>
          <w:t>Liberals Haven't "Lost Their Way" On Immigration</w:t>
        </w:r>
      </w:hyperlink>
      <w:r>
        <w:rPr>
          <w:rFonts w:ascii="Times New Roman" w:hAnsi="Times New Roman" w:cs="Times New Roman"/>
          <w:sz w:val="32"/>
          <w:szCs w:val="32"/>
        </w:rPr>
        <w:t> By Kevin Drum</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Arizona Central (Opinion)</w:t>
      </w:r>
      <w:r>
        <w:rPr>
          <w:rFonts w:ascii="Times New Roman" w:hAnsi="Times New Roman" w:cs="Times New Roman"/>
          <w:sz w:val="32"/>
          <w:szCs w:val="32"/>
        </w:rPr>
        <w:t> </w:t>
      </w:r>
      <w:hyperlink r:id="rId956" w:history="1">
        <w:r>
          <w:rPr>
            <w:rFonts w:ascii="Times New Roman" w:hAnsi="Times New Roman" w:cs="Times New Roman"/>
            <w:sz w:val="32"/>
            <w:szCs w:val="32"/>
            <w:u w:val="single"/>
          </w:rPr>
          <w:t>Trump promises a no-welfare-for-immigrants law that already exists</w:t>
        </w:r>
      </w:hyperlink>
      <w:r>
        <w:rPr>
          <w:rFonts w:ascii="Times New Roman" w:hAnsi="Times New Roman" w:cs="Times New Roman"/>
          <w:sz w:val="32"/>
          <w:szCs w:val="32"/>
        </w:rPr>
        <w:t> By EJ Montini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HuffPost </w:t>
      </w:r>
      <w:hyperlink r:id="rId957" w:history="1">
        <w:r>
          <w:rPr>
            <w:rFonts w:ascii="Times New Roman" w:hAnsi="Times New Roman" w:cs="Times New Roman"/>
            <w:sz w:val="32"/>
            <w:szCs w:val="32"/>
            <w:u w:val="single"/>
          </w:rPr>
          <w:t>San Francisco's Transit Agency Promises No Immigration Raids</w:t>
        </w:r>
      </w:hyperlink>
      <w:r>
        <w:rPr>
          <w:rFonts w:ascii="Times New Roman" w:hAnsi="Times New Roman" w:cs="Times New Roman"/>
          <w:sz w:val="32"/>
          <w:szCs w:val="32"/>
        </w:rPr>
        <w:t> By Lydia O'Connor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 (New York)</w:t>
      </w:r>
      <w:r>
        <w:rPr>
          <w:rFonts w:ascii="Times New Roman" w:hAnsi="Times New Roman" w:cs="Times New Roman"/>
          <w:sz w:val="32"/>
          <w:szCs w:val="32"/>
        </w:rPr>
        <w:t> </w:t>
      </w:r>
      <w:hyperlink r:id="rId958" w:history="1">
        <w:r>
          <w:rPr>
            <w:rFonts w:ascii="Times New Roman" w:hAnsi="Times New Roman" w:cs="Times New Roman"/>
            <w:sz w:val="32"/>
            <w:szCs w:val="32"/>
            <w:u w:val="single"/>
          </w:rPr>
          <w:t>NYC's Hispanic Population Is Growing</w:t>
        </w:r>
      </w:hyperlink>
      <w:r>
        <w:rPr>
          <w:rFonts w:ascii="Times New Roman" w:hAnsi="Times New Roman" w:cs="Times New Roman"/>
          <w:sz w:val="32"/>
          <w:szCs w:val="32"/>
        </w:rPr>
        <w:t> By Melanie Grayce West and Mariana Alfaro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Los Angeles Times (Arizona)</w:t>
      </w:r>
      <w:r>
        <w:rPr>
          <w:rFonts w:ascii="Times New Roman" w:hAnsi="Times New Roman" w:cs="Times New Roman"/>
          <w:sz w:val="32"/>
          <w:szCs w:val="32"/>
        </w:rPr>
        <w:t> </w:t>
      </w:r>
      <w:hyperlink r:id="rId959" w:history="1">
        <w:r>
          <w:rPr>
            <w:rFonts w:ascii="Times New Roman" w:hAnsi="Times New Roman" w:cs="Times New Roman"/>
            <w:sz w:val="32"/>
            <w:szCs w:val="32"/>
            <w:u w:val="single"/>
          </w:rPr>
          <w:t>Death on the border: Arizona used rancher's killing to justify harsh immigration laws, but the truth of the case is unclear</w:t>
        </w:r>
      </w:hyperlink>
      <w:r>
        <w:rPr>
          <w:rFonts w:ascii="Times New Roman" w:hAnsi="Times New Roman" w:cs="Times New Roman"/>
          <w:sz w:val="32"/>
          <w:szCs w:val="32"/>
        </w:rPr>
        <w:t> By Nigel Duara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Tennessean (Tennessee)</w:t>
      </w:r>
      <w:r>
        <w:rPr>
          <w:rFonts w:ascii="Times New Roman" w:hAnsi="Times New Roman" w:cs="Times New Roman"/>
          <w:sz w:val="32"/>
          <w:szCs w:val="32"/>
        </w:rPr>
        <w:t> </w:t>
      </w:r>
      <w:hyperlink r:id="rId960" w:history="1">
        <w:r>
          <w:rPr>
            <w:rFonts w:ascii="Times New Roman" w:hAnsi="Times New Roman" w:cs="Times New Roman"/>
            <w:sz w:val="32"/>
            <w:szCs w:val="32"/>
            <w:u w:val="single"/>
          </w:rPr>
          <w:t>Sheriff: No plans to change detention practices if Nashville immigration bill passes</w:t>
        </w:r>
      </w:hyperlink>
      <w:r>
        <w:rPr>
          <w:rFonts w:ascii="Times New Roman" w:hAnsi="Times New Roman" w:cs="Times New Roman"/>
          <w:sz w:val="32"/>
          <w:szCs w:val="32"/>
        </w:rPr>
        <w:t> By Joey Garrison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Pittsburgh City Paper (Pennsylvania)</w:t>
      </w:r>
      <w:r>
        <w:rPr>
          <w:rFonts w:ascii="Times New Roman" w:hAnsi="Times New Roman" w:cs="Times New Roman"/>
          <w:sz w:val="32"/>
          <w:szCs w:val="32"/>
        </w:rPr>
        <w:t> </w:t>
      </w:r>
      <w:hyperlink r:id="rId961" w:history="1">
        <w:r>
          <w:rPr>
            <w:rFonts w:ascii="Times New Roman" w:hAnsi="Times New Roman" w:cs="Times New Roman"/>
            <w:sz w:val="32"/>
            <w:szCs w:val="32"/>
            <w:u w:val="single"/>
          </w:rPr>
          <w:t>Advocates are concerned Port Authority's new fare-check policy could lead to deportation of undocumented immigrants</w:t>
        </w:r>
      </w:hyperlink>
      <w:r>
        <w:rPr>
          <w:rFonts w:ascii="Times New Roman" w:hAnsi="Times New Roman" w:cs="Times New Roman"/>
          <w:sz w:val="32"/>
          <w:szCs w:val="32"/>
        </w:rPr>
        <w:t> By Ryan Deto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WCPN (Ohio)</w:t>
      </w:r>
      <w:r>
        <w:rPr>
          <w:rFonts w:ascii="Times New Roman" w:hAnsi="Times New Roman" w:cs="Times New Roman"/>
          <w:sz w:val="32"/>
          <w:szCs w:val="32"/>
        </w:rPr>
        <w:t> </w:t>
      </w:r>
      <w:hyperlink r:id="rId962" w:history="1">
        <w:r>
          <w:rPr>
            <w:rFonts w:ascii="Times New Roman" w:hAnsi="Times New Roman" w:cs="Times New Roman"/>
            <w:sz w:val="32"/>
            <w:szCs w:val="32"/>
            <w:u w:val="single"/>
          </w:rPr>
          <w:t>Unsettled: How Immigration Enforcement Is Changing in the Trump Era</w:t>
        </w:r>
      </w:hyperlink>
      <w:r>
        <w:rPr>
          <w:rFonts w:ascii="Times New Roman" w:hAnsi="Times New Roman" w:cs="Times New Roman"/>
          <w:sz w:val="32"/>
          <w:szCs w:val="32"/>
        </w:rPr>
        <w:t> By Nick Castele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WCPN (Ohio)</w:t>
      </w:r>
      <w:r>
        <w:rPr>
          <w:rFonts w:ascii="Times New Roman" w:hAnsi="Times New Roman" w:cs="Times New Roman"/>
          <w:sz w:val="32"/>
          <w:szCs w:val="32"/>
        </w:rPr>
        <w:t> </w:t>
      </w:r>
      <w:hyperlink r:id="rId963" w:history="1">
        <w:r>
          <w:rPr>
            <w:rFonts w:ascii="Times New Roman" w:hAnsi="Times New Roman" w:cs="Times New Roman"/>
            <w:sz w:val="32"/>
            <w:szCs w:val="32"/>
            <w:u w:val="single"/>
          </w:rPr>
          <w:t>Unsettled: Legal Status Or No, Focus On Painesville's Next Generation</w:t>
        </w:r>
      </w:hyperlink>
      <w:r>
        <w:rPr>
          <w:rFonts w:ascii="Times New Roman" w:hAnsi="Times New Roman" w:cs="Times New Roman"/>
          <w:sz w:val="32"/>
          <w:szCs w:val="32"/>
        </w:rPr>
        <w:t> By Tony Ganzer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WCPN (Ohio)</w:t>
      </w:r>
      <w:r>
        <w:rPr>
          <w:rFonts w:ascii="Times New Roman" w:hAnsi="Times New Roman" w:cs="Times New Roman"/>
          <w:sz w:val="32"/>
          <w:szCs w:val="32"/>
        </w:rPr>
        <w:t> </w:t>
      </w:r>
      <w:hyperlink r:id="rId964" w:history="1">
        <w:r>
          <w:rPr>
            <w:rFonts w:ascii="Times New Roman" w:hAnsi="Times New Roman" w:cs="Times New Roman"/>
            <w:sz w:val="32"/>
            <w:szCs w:val="32"/>
            <w:u w:val="single"/>
          </w:rPr>
          <w:t>Unsettled: Lake County Sheriff On Immigration Enforcement</w:t>
        </w:r>
      </w:hyperlink>
      <w:r>
        <w:rPr>
          <w:rFonts w:ascii="Times New Roman" w:hAnsi="Times New Roman" w:cs="Times New Roman"/>
          <w:sz w:val="32"/>
          <w:szCs w:val="32"/>
        </w:rPr>
        <w:t> By Tony Ganzer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NBC</w:t>
      </w:r>
      <w:r>
        <w:rPr>
          <w:rFonts w:ascii="Times New Roman" w:hAnsi="Times New Roman" w:cs="Times New Roman"/>
          <w:sz w:val="32"/>
          <w:szCs w:val="32"/>
        </w:rPr>
        <w:t> </w:t>
      </w:r>
      <w:hyperlink r:id="rId965" w:history="1">
        <w:r>
          <w:rPr>
            <w:rFonts w:ascii="Times New Roman" w:hAnsi="Times New Roman" w:cs="Times New Roman"/>
            <w:sz w:val="32"/>
            <w:szCs w:val="32"/>
            <w:u w:val="single"/>
          </w:rPr>
          <w:t>NALEO Adopts Resolution Condemning Texas Immigration Law SB4</w:t>
        </w:r>
      </w:hyperlink>
      <w:r>
        <w:rPr>
          <w:rFonts w:ascii="Times New Roman" w:hAnsi="Times New Roman" w:cs="Times New Roman"/>
          <w:sz w:val="32"/>
          <w:szCs w:val="32"/>
        </w:rPr>
        <w:t> By Suzanne Gamboa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Dallas Morning News</w:t>
      </w:r>
      <w:r>
        <w:rPr>
          <w:rFonts w:ascii="Times New Roman" w:hAnsi="Times New Roman" w:cs="Times New Roman"/>
          <w:sz w:val="32"/>
          <w:szCs w:val="32"/>
        </w:rPr>
        <w:t> </w:t>
      </w:r>
      <w:hyperlink r:id="rId966" w:history="1">
        <w:r>
          <w:rPr>
            <w:rFonts w:ascii="Times New Roman" w:hAnsi="Times New Roman" w:cs="Times New Roman"/>
            <w:sz w:val="32"/>
            <w:szCs w:val="32"/>
            <w:u w:val="single"/>
          </w:rPr>
          <w:t>First Amendment worries: Latino elected officials take aim at Texas 'anti-sanctuary' law</w:t>
        </w:r>
      </w:hyperlink>
      <w:r>
        <w:rPr>
          <w:rFonts w:ascii="Times New Roman" w:hAnsi="Times New Roman" w:cs="Times New Roman"/>
          <w:sz w:val="32"/>
          <w:szCs w:val="32"/>
        </w:rPr>
        <w:t> By Diane Solis and Elvia Limon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Fox 31</w:t>
      </w:r>
      <w:r>
        <w:rPr>
          <w:rFonts w:ascii="Times New Roman" w:hAnsi="Times New Roman" w:cs="Times New Roman"/>
          <w:sz w:val="32"/>
          <w:szCs w:val="32"/>
        </w:rPr>
        <w:t> </w:t>
      </w:r>
      <w:hyperlink r:id="rId967" w:history="1">
        <w:r>
          <w:rPr>
            <w:rFonts w:ascii="Times New Roman" w:hAnsi="Times New Roman" w:cs="Times New Roman"/>
            <w:sz w:val="32"/>
            <w:szCs w:val="32"/>
            <w:u w:val="single"/>
          </w:rPr>
          <w:t>Mother of 3, in country illegally, facing deportation</w:t>
        </w:r>
      </w:hyperlink>
      <w:r>
        <w:rPr>
          <w:rFonts w:ascii="Times New Roman" w:hAnsi="Times New Roman" w:cs="Times New Roman"/>
          <w:sz w:val="32"/>
          <w:szCs w:val="32"/>
        </w:rPr>
        <w:t> By Emily Allen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Journal News</w:t>
      </w:r>
      <w:r>
        <w:rPr>
          <w:rFonts w:ascii="Times New Roman" w:hAnsi="Times New Roman" w:cs="Times New Roman"/>
          <w:sz w:val="32"/>
          <w:szCs w:val="32"/>
        </w:rPr>
        <w:t> </w:t>
      </w:r>
      <w:hyperlink r:id="rId968" w:history="1">
        <w:r>
          <w:rPr>
            <w:rFonts w:ascii="Times New Roman" w:hAnsi="Times New Roman" w:cs="Times New Roman"/>
            <w:sz w:val="32"/>
            <w:szCs w:val="32"/>
            <w:u w:val="single"/>
          </w:rPr>
          <w:t>Diego Puma: Ossining teen to be deported to Ecuador by ICE Friday</w:t>
        </w:r>
      </w:hyperlink>
      <w:r>
        <w:rPr>
          <w:rFonts w:ascii="Times New Roman" w:hAnsi="Times New Roman" w:cs="Times New Roman"/>
          <w:sz w:val="32"/>
          <w:szCs w:val="32"/>
        </w:rPr>
        <w:t> By Jorge Fitz-Gibbon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June 22,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June 22,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969" w:history="1">
        <w:r>
          <w:rPr>
            <w:rFonts w:ascii="Times New Roman" w:hAnsi="Times New Roman" w:cs="Times New Roman"/>
            <w:sz w:val="32"/>
            <w:szCs w:val="32"/>
            <w:u w:val="single"/>
          </w:rPr>
          <w:t>Supreme Court sets higher bar for stripping citizenship</w:t>
        </w:r>
      </w:hyperlink>
      <w:r>
        <w:rPr>
          <w:rFonts w:ascii="Times New Roman" w:hAnsi="Times New Roman" w:cs="Times New Roman"/>
          <w:sz w:val="32"/>
          <w:szCs w:val="32"/>
        </w:rPr>
        <w:t> By Lawrence Hurley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970" w:history="1">
        <w:r>
          <w:rPr>
            <w:rFonts w:ascii="Times New Roman" w:hAnsi="Times New Roman" w:cs="Times New Roman"/>
            <w:sz w:val="32"/>
            <w:szCs w:val="32"/>
            <w:u w:val="single"/>
          </w:rPr>
          <w:t>US to issue more temporary worker visas this summer</w:t>
        </w:r>
      </w:hyperlink>
      <w:r>
        <w:rPr>
          <w:rFonts w:ascii="Times New Roman" w:hAnsi="Times New Roman" w:cs="Times New Roman"/>
          <w:sz w:val="32"/>
          <w:szCs w:val="32"/>
        </w:rPr>
        <w:t> By Alicia A. Caldwell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Atlantic</w:t>
      </w:r>
      <w:r>
        <w:rPr>
          <w:rFonts w:ascii="Times New Roman" w:hAnsi="Times New Roman" w:cs="Times New Roman"/>
          <w:sz w:val="32"/>
          <w:szCs w:val="32"/>
        </w:rPr>
        <w:t> </w:t>
      </w:r>
      <w:hyperlink r:id="rId971" w:history="1">
        <w:r>
          <w:rPr>
            <w:rFonts w:ascii="Times New Roman" w:hAnsi="Times New Roman" w:cs="Times New Roman"/>
            <w:sz w:val="32"/>
            <w:szCs w:val="32"/>
            <w:u w:val="single"/>
          </w:rPr>
          <w:t>Deportation Is Going High-Tech Under Trump</w:t>
        </w:r>
      </w:hyperlink>
      <w:r>
        <w:rPr>
          <w:rFonts w:ascii="Times New Roman" w:hAnsi="Times New Roman" w:cs="Times New Roman"/>
          <w:sz w:val="32"/>
          <w:szCs w:val="32"/>
        </w:rPr>
        <w:t> By Alvaro M. Bedoya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972" w:history="1">
        <w:r>
          <w:rPr>
            <w:rFonts w:ascii="Times New Roman" w:hAnsi="Times New Roman" w:cs="Times New Roman"/>
            <w:sz w:val="32"/>
            <w:szCs w:val="32"/>
            <w:u w:val="single"/>
          </w:rPr>
          <w:t>Trump calls for stricter limits on welfare for immigrants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973" w:history="1">
        <w:r>
          <w:rPr>
            <w:rFonts w:ascii="Times New Roman" w:hAnsi="Times New Roman" w:cs="Times New Roman"/>
            <w:sz w:val="32"/>
            <w:szCs w:val="32"/>
            <w:u w:val="single"/>
          </w:rPr>
          <w:t>Trump Turns an Iowa Rally Into a Venting Session</w:t>
        </w:r>
      </w:hyperlink>
      <w:r>
        <w:rPr>
          <w:rFonts w:ascii="Times New Roman" w:hAnsi="Times New Roman" w:cs="Times New Roman"/>
          <w:sz w:val="32"/>
          <w:szCs w:val="32"/>
        </w:rPr>
        <w:t> By Maggie Haberman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974" w:history="1">
        <w:r>
          <w:rPr>
            <w:rFonts w:ascii="Times New Roman" w:hAnsi="Times New Roman" w:cs="Times New Roman"/>
            <w:sz w:val="32"/>
            <w:szCs w:val="32"/>
            <w:u w:val="single"/>
          </w:rPr>
          <w:t>Back in campaign mode, Trump hits on immigration and a border wall</w:t>
        </w:r>
      </w:hyperlink>
      <w:r>
        <w:rPr>
          <w:rFonts w:ascii="Times New Roman" w:hAnsi="Times New Roman" w:cs="Times New Roman"/>
          <w:sz w:val="32"/>
          <w:szCs w:val="32"/>
        </w:rPr>
        <w:t> By John Wagner and Jenna Johnson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975" w:history="1">
        <w:r>
          <w:rPr>
            <w:rFonts w:ascii="Times New Roman" w:hAnsi="Times New Roman" w:cs="Times New Roman"/>
            <w:sz w:val="32"/>
            <w:szCs w:val="32"/>
            <w:u w:val="single"/>
          </w:rPr>
          <w:t>With a raucous rally in Cedar Rapids, Trump transports himself back to 2016</w:t>
        </w:r>
      </w:hyperlink>
      <w:r>
        <w:rPr>
          <w:rFonts w:ascii="Times New Roman" w:hAnsi="Times New Roman" w:cs="Times New Roman"/>
          <w:sz w:val="32"/>
          <w:szCs w:val="32"/>
        </w:rPr>
        <w:t> By Jenna Johnson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976" w:history="1">
        <w:r>
          <w:rPr>
            <w:rFonts w:ascii="Times New Roman" w:hAnsi="Times New Roman" w:cs="Times New Roman"/>
            <w:sz w:val="32"/>
            <w:szCs w:val="32"/>
            <w:u w:val="single"/>
          </w:rPr>
          <w:t>Donald Trump Suggests Solar Panels to Save Money on U.S.-Mexico Border Wall</w:t>
        </w:r>
      </w:hyperlink>
      <w:r>
        <w:rPr>
          <w:rFonts w:ascii="Times New Roman" w:hAnsi="Times New Roman" w:cs="Times New Roman"/>
          <w:sz w:val="32"/>
          <w:szCs w:val="32"/>
        </w:rPr>
        <w:t> By Michael C. Bender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977" w:history="1">
        <w:r>
          <w:rPr>
            <w:rFonts w:ascii="Times New Roman" w:hAnsi="Times New Roman" w:cs="Times New Roman"/>
            <w:sz w:val="32"/>
            <w:szCs w:val="32"/>
            <w:u w:val="single"/>
          </w:rPr>
          <w:t>Houston to join lawsuit against Texas 'sanctuary city' law</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Houston Chronicle</w:t>
      </w:r>
      <w:r>
        <w:rPr>
          <w:rFonts w:ascii="Times New Roman" w:hAnsi="Times New Roman" w:cs="Times New Roman"/>
          <w:sz w:val="32"/>
          <w:szCs w:val="32"/>
        </w:rPr>
        <w:t> </w:t>
      </w:r>
      <w:hyperlink r:id="rId978" w:history="1">
        <w:r>
          <w:rPr>
            <w:rFonts w:ascii="Times New Roman" w:hAnsi="Times New Roman" w:cs="Times New Roman"/>
            <w:sz w:val="32"/>
            <w:szCs w:val="32"/>
            <w:u w:val="single"/>
          </w:rPr>
          <w:t>Houston City Council votes to join lawsuit over SB4</w:t>
        </w:r>
      </w:hyperlink>
      <w:r>
        <w:rPr>
          <w:rFonts w:ascii="Times New Roman" w:hAnsi="Times New Roman" w:cs="Times New Roman"/>
          <w:sz w:val="32"/>
          <w:szCs w:val="32"/>
        </w:rPr>
        <w:t> By Rebecca Elliot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Houston Chronicle</w:t>
      </w:r>
      <w:r>
        <w:rPr>
          <w:rFonts w:ascii="Times New Roman" w:hAnsi="Times New Roman" w:cs="Times New Roman"/>
          <w:sz w:val="32"/>
          <w:szCs w:val="32"/>
        </w:rPr>
        <w:t> </w:t>
      </w:r>
      <w:hyperlink r:id="rId979" w:history="1">
        <w:r>
          <w:rPr>
            <w:rFonts w:ascii="Times New Roman" w:hAnsi="Times New Roman" w:cs="Times New Roman"/>
            <w:sz w:val="32"/>
            <w:szCs w:val="32"/>
            <w:u w:val="single"/>
          </w:rPr>
          <w:t>Sparks flare at City Council as public testifies on SB4</w:t>
        </w:r>
      </w:hyperlink>
      <w:r>
        <w:rPr>
          <w:rFonts w:ascii="Times New Roman" w:hAnsi="Times New Roman" w:cs="Times New Roman"/>
          <w:sz w:val="32"/>
          <w:szCs w:val="32"/>
        </w:rPr>
        <w:t> By Rebecca Elliot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Houstonia</w:t>
      </w:r>
      <w:r>
        <w:rPr>
          <w:rFonts w:ascii="Times New Roman" w:hAnsi="Times New Roman" w:cs="Times New Roman"/>
          <w:sz w:val="32"/>
          <w:szCs w:val="32"/>
        </w:rPr>
        <w:t> </w:t>
      </w:r>
      <w:hyperlink r:id="rId980" w:history="1">
        <w:r>
          <w:rPr>
            <w:rFonts w:ascii="Times New Roman" w:hAnsi="Times New Roman" w:cs="Times New Roman"/>
            <w:sz w:val="32"/>
            <w:szCs w:val="32"/>
            <w:u w:val="single"/>
          </w:rPr>
          <w:t>Houston City Council Votes to Join Lawsuit Against SB4</w:t>
        </w:r>
      </w:hyperlink>
      <w:r>
        <w:rPr>
          <w:rFonts w:ascii="Times New Roman" w:hAnsi="Times New Roman" w:cs="Times New Roman"/>
          <w:sz w:val="32"/>
          <w:szCs w:val="32"/>
        </w:rPr>
        <w:t> By Roxanna Asgarian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Texas Tribune</w:t>
      </w:r>
      <w:r>
        <w:rPr>
          <w:rFonts w:ascii="Times New Roman" w:hAnsi="Times New Roman" w:cs="Times New Roman"/>
          <w:sz w:val="32"/>
          <w:szCs w:val="32"/>
        </w:rPr>
        <w:t> </w:t>
      </w:r>
      <w:hyperlink r:id="rId981" w:history="1">
        <w:r>
          <w:rPr>
            <w:rFonts w:ascii="Times New Roman" w:hAnsi="Times New Roman" w:cs="Times New Roman"/>
            <w:sz w:val="32"/>
            <w:szCs w:val="32"/>
            <w:u w:val="single"/>
          </w:rPr>
          <w:t>Houston votes to join other Texas cities in lawsuit over new immigration law, Senate Bill 4</w:t>
        </w:r>
      </w:hyperlink>
      <w:r>
        <w:rPr>
          <w:rFonts w:ascii="Times New Roman" w:hAnsi="Times New Roman" w:cs="Times New Roman"/>
          <w:sz w:val="32"/>
          <w:szCs w:val="32"/>
        </w:rPr>
        <w:t> By Emma Platoff</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KUHT</w:t>
      </w:r>
      <w:r>
        <w:rPr>
          <w:rFonts w:ascii="Times New Roman" w:hAnsi="Times New Roman" w:cs="Times New Roman"/>
          <w:sz w:val="32"/>
          <w:szCs w:val="32"/>
        </w:rPr>
        <w:t> </w:t>
      </w:r>
      <w:hyperlink r:id="rId982" w:history="1">
        <w:r>
          <w:rPr>
            <w:rFonts w:ascii="Times New Roman" w:hAnsi="Times New Roman" w:cs="Times New Roman"/>
            <w:sz w:val="32"/>
            <w:szCs w:val="32"/>
            <w:u w:val="single"/>
          </w:rPr>
          <w:t>Houston City Council Asked To Vote On Possibly Joining The Litigation Against SB4</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983" w:history="1">
        <w:r>
          <w:rPr>
            <w:rFonts w:ascii="Times New Roman" w:hAnsi="Times New Roman" w:cs="Times New Roman"/>
            <w:sz w:val="32"/>
            <w:szCs w:val="32"/>
            <w:u w:val="single"/>
          </w:rPr>
          <w:t>Ex-Sept. 11 worker gets drug case pardon, fights deportation</w:t>
        </w:r>
      </w:hyperlink>
      <w:r>
        <w:rPr>
          <w:rFonts w:ascii="Times New Roman" w:hAnsi="Times New Roman" w:cs="Times New Roman"/>
          <w:sz w:val="32"/>
          <w:szCs w:val="32"/>
        </w:rPr>
        <w:t> By Frank Eltman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984" w:history="1">
        <w:r>
          <w:rPr>
            <w:rFonts w:ascii="Times New Roman" w:hAnsi="Times New Roman" w:cs="Times New Roman"/>
            <w:sz w:val="32"/>
            <w:szCs w:val="32"/>
            <w:u w:val="single"/>
          </w:rPr>
          <w:t>To Stave Off a Deportation, Cuomo Pardons a 9/11 Volunteer</w:t>
        </w:r>
      </w:hyperlink>
      <w:r>
        <w:rPr>
          <w:rFonts w:ascii="Times New Roman" w:hAnsi="Times New Roman" w:cs="Times New Roman"/>
          <w:sz w:val="32"/>
          <w:szCs w:val="32"/>
        </w:rPr>
        <w:t> By Sarah Maslin Nir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Daily News</w:t>
      </w:r>
      <w:r>
        <w:rPr>
          <w:rFonts w:ascii="Times New Roman" w:hAnsi="Times New Roman" w:cs="Times New Roman"/>
          <w:sz w:val="32"/>
          <w:szCs w:val="32"/>
        </w:rPr>
        <w:t> </w:t>
      </w:r>
      <w:hyperlink r:id="rId985" w:history="1">
        <w:r>
          <w:rPr>
            <w:rFonts w:ascii="Times New Roman" w:hAnsi="Times New Roman" w:cs="Times New Roman"/>
            <w:sz w:val="32"/>
            <w:szCs w:val="32"/>
            <w:u w:val="single"/>
          </w:rPr>
          <w:t>Immigrant Ground Zero recovery worker deserves gratitude - not deportation, Queens pol says</w:t>
        </w:r>
      </w:hyperlink>
      <w:r>
        <w:rPr>
          <w:rFonts w:ascii="Times New Roman" w:hAnsi="Times New Roman" w:cs="Times New Roman"/>
          <w:sz w:val="32"/>
          <w:szCs w:val="32"/>
        </w:rPr>
        <w:t> By Graham Rayman, Catherina Gioino, and Leonard Greene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PRRI</w:t>
      </w:r>
      <w:r>
        <w:rPr>
          <w:rFonts w:ascii="Times New Roman" w:hAnsi="Times New Roman" w:cs="Times New Roman"/>
          <w:sz w:val="32"/>
          <w:szCs w:val="32"/>
        </w:rPr>
        <w:t> </w:t>
      </w:r>
      <w:hyperlink r:id="rId986" w:history="1">
        <w:r>
          <w:rPr>
            <w:rFonts w:ascii="Times New Roman" w:hAnsi="Times New Roman" w:cs="Times New Roman"/>
            <w:sz w:val="32"/>
            <w:szCs w:val="32"/>
            <w:u w:val="single"/>
          </w:rPr>
          <w:t>Who Sees Discrimination? Attitudes on Sexual Orientation, Gender Identity, Race, and Immigration Status | Findings from PRRI's American Values Atlas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987" w:history="1">
        <w:r>
          <w:rPr>
            <w:rFonts w:ascii="Times New Roman" w:hAnsi="Times New Roman" w:cs="Times New Roman"/>
            <w:sz w:val="32"/>
            <w:szCs w:val="32"/>
            <w:u w:val="single"/>
          </w:rPr>
          <w:t>Feds tell judge he lacks power to halt Iraqi deportations</w:t>
        </w:r>
      </w:hyperlink>
      <w:r>
        <w:rPr>
          <w:rFonts w:ascii="Times New Roman" w:hAnsi="Times New Roman" w:cs="Times New Roman"/>
          <w:sz w:val="32"/>
          <w:szCs w:val="32"/>
        </w:rPr>
        <w:t> By Ed White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988" w:history="1">
        <w:r>
          <w:rPr>
            <w:rFonts w:ascii="Times New Roman" w:hAnsi="Times New Roman" w:cs="Times New Roman"/>
            <w:sz w:val="32"/>
            <w:szCs w:val="32"/>
            <w:u w:val="single"/>
          </w:rPr>
          <w:t>U.S. Judge Urged to Halt Iraqi Deportations Due to Persecution Fears</w:t>
        </w:r>
      </w:hyperlink>
      <w:r>
        <w:rPr>
          <w:rFonts w:ascii="Times New Roman" w:hAnsi="Times New Roman" w:cs="Times New Roman"/>
          <w:sz w:val="32"/>
          <w:szCs w:val="32"/>
        </w:rPr>
        <w:t> By Steve Friess and Mica Rosenberg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Bloomberg</w:t>
      </w:r>
      <w:r>
        <w:rPr>
          <w:rFonts w:ascii="Times New Roman" w:hAnsi="Times New Roman" w:cs="Times New Roman"/>
          <w:sz w:val="32"/>
          <w:szCs w:val="32"/>
        </w:rPr>
        <w:t> </w:t>
      </w:r>
      <w:hyperlink r:id="rId989" w:history="1">
        <w:r>
          <w:rPr>
            <w:rFonts w:ascii="Times New Roman" w:hAnsi="Times New Roman" w:cs="Times New Roman"/>
            <w:sz w:val="32"/>
            <w:szCs w:val="32"/>
            <w:u w:val="single"/>
          </w:rPr>
          <w:t>Fuel Demand Slump May Be Linked to Undocumented Immigrants Driving Less</w:t>
        </w:r>
      </w:hyperlink>
      <w:r>
        <w:rPr>
          <w:rFonts w:ascii="Times New Roman" w:hAnsi="Times New Roman" w:cs="Times New Roman"/>
          <w:sz w:val="32"/>
          <w:szCs w:val="32"/>
        </w:rPr>
        <w:t> By Sarah Ponczek and Laura Blewitt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WTOP</w:t>
      </w:r>
      <w:r>
        <w:rPr>
          <w:rFonts w:ascii="Times New Roman" w:hAnsi="Times New Roman" w:cs="Times New Roman"/>
          <w:sz w:val="32"/>
          <w:szCs w:val="32"/>
        </w:rPr>
        <w:t> </w:t>
      </w:r>
      <w:hyperlink r:id="rId990" w:history="1">
        <w:r>
          <w:rPr>
            <w:rFonts w:ascii="Times New Roman" w:hAnsi="Times New Roman" w:cs="Times New Roman"/>
            <w:sz w:val="32"/>
            <w:szCs w:val="32"/>
            <w:u w:val="single"/>
          </w:rPr>
          <w:t>Mother deported from Va. in closely watched immigration fight</w:t>
        </w:r>
      </w:hyperlink>
      <w:r>
        <w:rPr>
          <w:rFonts w:ascii="Times New Roman" w:hAnsi="Times New Roman" w:cs="Times New Roman"/>
          <w:sz w:val="32"/>
          <w:szCs w:val="32"/>
        </w:rPr>
        <w:t> By Nick Iannelli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991" w:history="1">
        <w:r>
          <w:rPr>
            <w:rFonts w:ascii="Times New Roman" w:hAnsi="Times New Roman" w:cs="Times New Roman"/>
            <w:sz w:val="32"/>
            <w:szCs w:val="32"/>
            <w:u w:val="single"/>
          </w:rPr>
          <w:t>Mother of 2 Deported to Native El Salvador, Despite Pardon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LAist</w:t>
      </w:r>
      <w:r>
        <w:rPr>
          <w:rFonts w:ascii="Times New Roman" w:hAnsi="Times New Roman" w:cs="Times New Roman"/>
          <w:sz w:val="32"/>
          <w:szCs w:val="32"/>
        </w:rPr>
        <w:t> </w:t>
      </w:r>
      <w:hyperlink r:id="rId992" w:history="1">
        <w:r>
          <w:rPr>
            <w:rFonts w:ascii="Times New Roman" w:hAnsi="Times New Roman" w:cs="Times New Roman"/>
            <w:sz w:val="32"/>
            <w:szCs w:val="32"/>
            <w:u w:val="single"/>
          </w:rPr>
          <w:t>Decades-Old Criminal Case Against Father Detained By ICE Settled, Paving Way For His Potential Release From Detention</w:t>
        </w:r>
      </w:hyperlink>
      <w:r>
        <w:rPr>
          <w:rFonts w:ascii="Times New Roman" w:hAnsi="Times New Roman" w:cs="Times New Roman"/>
          <w:sz w:val="32"/>
          <w:szCs w:val="32"/>
        </w:rPr>
        <w:t> By Julia Wick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Winston-Salem Journal</w:t>
      </w:r>
      <w:r>
        <w:rPr>
          <w:rFonts w:ascii="Times New Roman" w:hAnsi="Times New Roman" w:cs="Times New Roman"/>
          <w:sz w:val="32"/>
          <w:szCs w:val="32"/>
        </w:rPr>
        <w:t> </w:t>
      </w:r>
      <w:hyperlink r:id="rId993" w:history="1">
        <w:r>
          <w:rPr>
            <w:rFonts w:ascii="Times New Roman" w:hAnsi="Times New Roman" w:cs="Times New Roman"/>
            <w:sz w:val="32"/>
            <w:szCs w:val="32"/>
            <w:u w:val="single"/>
          </w:rPr>
          <w:t>Residents rally to stop deportation of Winston-Salem mother of three</w:t>
        </w:r>
      </w:hyperlink>
      <w:r>
        <w:rPr>
          <w:rFonts w:ascii="Times New Roman" w:hAnsi="Times New Roman" w:cs="Times New Roman"/>
          <w:sz w:val="32"/>
          <w:szCs w:val="32"/>
        </w:rPr>
        <w:t> By John Hinton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PIX 11</w:t>
      </w:r>
      <w:r>
        <w:rPr>
          <w:rFonts w:ascii="Times New Roman" w:hAnsi="Times New Roman" w:cs="Times New Roman"/>
          <w:sz w:val="32"/>
          <w:szCs w:val="32"/>
        </w:rPr>
        <w:t> </w:t>
      </w:r>
      <w:hyperlink r:id="rId994" w:history="1">
        <w:r>
          <w:rPr>
            <w:rFonts w:ascii="Times New Roman" w:hAnsi="Times New Roman" w:cs="Times New Roman"/>
            <w:sz w:val="32"/>
            <w:szCs w:val="32"/>
            <w:u w:val="single"/>
          </w:rPr>
          <w:t>Ossining student, detained by ICE hours before prom, days away from deportation</w:t>
        </w:r>
      </w:hyperlink>
      <w:r>
        <w:rPr>
          <w:rFonts w:ascii="Times New Roman" w:hAnsi="Times New Roman" w:cs="Times New Roman"/>
          <w:sz w:val="32"/>
          <w:szCs w:val="32"/>
        </w:rPr>
        <w:t> By Christina Reinwald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995" w:history="1">
        <w:r>
          <w:rPr>
            <w:rFonts w:ascii="Times New Roman" w:hAnsi="Times New Roman" w:cs="Times New Roman"/>
            <w:sz w:val="32"/>
            <w:szCs w:val="32"/>
            <w:u w:val="single"/>
          </w:rPr>
          <w:t>Former immigration detainees challenge labor practices</w:t>
        </w:r>
      </w:hyperlink>
      <w:r>
        <w:rPr>
          <w:rFonts w:ascii="Times New Roman" w:hAnsi="Times New Roman" w:cs="Times New Roman"/>
          <w:sz w:val="32"/>
          <w:szCs w:val="32"/>
        </w:rPr>
        <w:t> By Colleen Slevin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996" w:history="1">
        <w:r>
          <w:rPr>
            <w:rFonts w:ascii="Times New Roman" w:hAnsi="Times New Roman" w:cs="Times New Roman"/>
            <w:sz w:val="32"/>
            <w:szCs w:val="32"/>
            <w:u w:val="single"/>
          </w:rPr>
          <w:t>Iraqi Migrant Trains at U.S. Border Patrol Academy</w:t>
        </w:r>
      </w:hyperlink>
      <w:r>
        <w:rPr>
          <w:rFonts w:ascii="Times New Roman" w:hAnsi="Times New Roman" w:cs="Times New Roman"/>
          <w:sz w:val="32"/>
          <w:szCs w:val="32"/>
        </w:rPr>
        <w:t> By Ben Gruber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997" w:history="1">
        <w:r>
          <w:rPr>
            <w:rFonts w:ascii="Times New Roman" w:hAnsi="Times New Roman" w:cs="Times New Roman"/>
            <w:sz w:val="32"/>
            <w:szCs w:val="32"/>
            <w:u w:val="single"/>
          </w:rPr>
          <w:t>White House Pressures State Department Over Refugee Costs: Sources</w:t>
        </w:r>
      </w:hyperlink>
      <w:r>
        <w:rPr>
          <w:rFonts w:ascii="Times New Roman" w:hAnsi="Times New Roman" w:cs="Times New Roman"/>
          <w:sz w:val="32"/>
          <w:szCs w:val="32"/>
        </w:rPr>
        <w:t> By Warren Strobel and Arshad Mohammed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998" w:history="1">
        <w:r>
          <w:rPr>
            <w:rFonts w:ascii="Times New Roman" w:hAnsi="Times New Roman" w:cs="Times New Roman"/>
            <w:sz w:val="32"/>
            <w:szCs w:val="32"/>
            <w:u w:val="single"/>
          </w:rPr>
          <w:t>Video shows woman demanding 'white doctor' for her son in waiting-room rant</w:t>
        </w:r>
      </w:hyperlink>
      <w:r>
        <w:rPr>
          <w:rFonts w:ascii="Times New Roman" w:hAnsi="Times New Roman" w:cs="Times New Roman"/>
          <w:sz w:val="32"/>
          <w:szCs w:val="32"/>
        </w:rPr>
        <w:t> By Cleve R. Wootson Jr.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999" w:history="1">
        <w:r>
          <w:rPr>
            <w:rFonts w:ascii="Times New Roman" w:hAnsi="Times New Roman" w:cs="Times New Roman"/>
            <w:sz w:val="32"/>
            <w:szCs w:val="32"/>
            <w:u w:val="single"/>
          </w:rPr>
          <w:t>Senate panel grills federal officials on undocumented minors, MS-13</w:t>
        </w:r>
      </w:hyperlink>
      <w:r>
        <w:rPr>
          <w:rFonts w:ascii="Times New Roman" w:hAnsi="Times New Roman" w:cs="Times New Roman"/>
          <w:sz w:val="32"/>
          <w:szCs w:val="32"/>
        </w:rPr>
        <w:t> By Michael E. Miller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Boston Globe</w:t>
      </w:r>
      <w:r>
        <w:rPr>
          <w:rFonts w:ascii="Times New Roman" w:hAnsi="Times New Roman" w:cs="Times New Roman"/>
          <w:sz w:val="32"/>
          <w:szCs w:val="32"/>
        </w:rPr>
        <w:t> </w:t>
      </w:r>
      <w:hyperlink r:id="rId1000" w:history="1">
        <w:r>
          <w:rPr>
            <w:rFonts w:ascii="Times New Roman" w:hAnsi="Times New Roman" w:cs="Times New Roman"/>
            <w:sz w:val="32"/>
            <w:szCs w:val="32"/>
            <w:u w:val="single"/>
          </w:rPr>
          <w:t>Man arrested after allegedly assaulting woman and shouting anti-Muslim slurs</w:t>
        </w:r>
      </w:hyperlink>
      <w:r>
        <w:rPr>
          <w:rFonts w:ascii="Times New Roman" w:hAnsi="Times New Roman" w:cs="Times New Roman"/>
          <w:sz w:val="32"/>
          <w:szCs w:val="32"/>
        </w:rPr>
        <w:t> By Maddie Kilgannon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U.S. News &amp; World Report (Op-Ed) </w:t>
      </w:r>
      <w:hyperlink r:id="rId1001" w:history="1">
        <w:r>
          <w:rPr>
            <w:rFonts w:ascii="Times New Roman" w:hAnsi="Times New Roman" w:cs="Times New Roman"/>
            <w:sz w:val="32"/>
            <w:szCs w:val="32"/>
            <w:u w:val="single"/>
          </w:rPr>
          <w:t>All Children Have a Right to Learn</w:t>
        </w:r>
      </w:hyperlink>
      <w:r>
        <w:rPr>
          <w:rFonts w:ascii="Times New Roman" w:hAnsi="Times New Roman" w:cs="Times New Roman"/>
          <w:sz w:val="32"/>
          <w:szCs w:val="32"/>
        </w:rPr>
        <w:t> By Lily Eskelsen Garcia and Randi Weingarten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(Op-Ed)</w:t>
      </w:r>
      <w:r>
        <w:rPr>
          <w:rFonts w:ascii="Times New Roman" w:hAnsi="Times New Roman" w:cs="Times New Roman"/>
          <w:sz w:val="32"/>
          <w:szCs w:val="32"/>
        </w:rPr>
        <w:t> </w:t>
      </w:r>
      <w:hyperlink r:id="rId1002" w:history="1">
        <w:r>
          <w:rPr>
            <w:rFonts w:ascii="Times New Roman" w:hAnsi="Times New Roman" w:cs="Times New Roman"/>
            <w:sz w:val="32"/>
            <w:szCs w:val="32"/>
            <w:u w:val="single"/>
          </w:rPr>
          <w:t>What About the Terrorism of the Far Right?</w:t>
        </w:r>
      </w:hyperlink>
      <w:r>
        <w:rPr>
          <w:rFonts w:ascii="Times New Roman" w:hAnsi="Times New Roman" w:cs="Times New Roman"/>
          <w:sz w:val="32"/>
          <w:szCs w:val="32"/>
        </w:rPr>
        <w:t> By Amarnath Amarasingam and Jacob Davey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(Op-Ed)</w:t>
      </w:r>
      <w:r>
        <w:rPr>
          <w:rFonts w:ascii="Times New Roman" w:hAnsi="Times New Roman" w:cs="Times New Roman"/>
          <w:sz w:val="32"/>
          <w:szCs w:val="32"/>
        </w:rPr>
        <w:t> </w:t>
      </w:r>
      <w:hyperlink r:id="rId1003" w:history="1">
        <w:r>
          <w:rPr>
            <w:rFonts w:ascii="Times New Roman" w:hAnsi="Times New Roman" w:cs="Times New Roman"/>
            <w:sz w:val="32"/>
            <w:szCs w:val="32"/>
            <w:u w:val="single"/>
          </w:rPr>
          <w:t>The Immigrants No One Wants</w:t>
        </w:r>
      </w:hyperlink>
      <w:r>
        <w:rPr>
          <w:rFonts w:ascii="Times New Roman" w:hAnsi="Times New Roman" w:cs="Times New Roman"/>
          <w:sz w:val="32"/>
          <w:szCs w:val="32"/>
        </w:rPr>
        <w:t> By Anita Isaacs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1004" w:history="1">
        <w:r>
          <w:rPr>
            <w:rFonts w:ascii="Times New Roman" w:hAnsi="Times New Roman" w:cs="Times New Roman"/>
            <w:sz w:val="32"/>
            <w:szCs w:val="32"/>
            <w:u w:val="single"/>
          </w:rPr>
          <w:t>Trump's travel ban is built on a law meant to 'protect' the U.S. from Jews and communists</w:t>
        </w:r>
      </w:hyperlink>
      <w:r>
        <w:rPr>
          <w:rFonts w:ascii="Times New Roman" w:hAnsi="Times New Roman" w:cs="Times New Roman"/>
          <w:sz w:val="32"/>
          <w:szCs w:val="32"/>
        </w:rPr>
        <w:t> By H. Richard Friman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1005" w:history="1">
        <w:r>
          <w:rPr>
            <w:rFonts w:ascii="Times New Roman" w:hAnsi="Times New Roman" w:cs="Times New Roman"/>
            <w:sz w:val="32"/>
            <w:szCs w:val="32"/>
            <w:u w:val="single"/>
          </w:rPr>
          <w:t>The 55 things the White House has promised to get back to us on</w:t>
        </w:r>
      </w:hyperlink>
      <w:r>
        <w:rPr>
          <w:rFonts w:ascii="Times New Roman" w:hAnsi="Times New Roman" w:cs="Times New Roman"/>
          <w:sz w:val="32"/>
          <w:szCs w:val="32"/>
        </w:rPr>
        <w:t> By Philip Bump</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Houston Chronicle (Op-Ed)</w:t>
      </w:r>
      <w:r>
        <w:rPr>
          <w:rFonts w:ascii="Times New Roman" w:hAnsi="Times New Roman" w:cs="Times New Roman"/>
          <w:sz w:val="32"/>
          <w:szCs w:val="32"/>
        </w:rPr>
        <w:t> </w:t>
      </w:r>
      <w:hyperlink r:id="rId1006" w:history="1">
        <w:r>
          <w:rPr>
            <w:rFonts w:ascii="Times New Roman" w:hAnsi="Times New Roman" w:cs="Times New Roman"/>
            <w:sz w:val="32"/>
            <w:szCs w:val="32"/>
            <w:u w:val="single"/>
          </w:rPr>
          <w:t>Murphey: The unintended consequences of policies like SB4</w:t>
        </w:r>
      </w:hyperlink>
      <w:r>
        <w:rPr>
          <w:rFonts w:ascii="Times New Roman" w:hAnsi="Times New Roman" w:cs="Times New Roman"/>
          <w:sz w:val="32"/>
          <w:szCs w:val="32"/>
        </w:rPr>
        <w:t> By Dona Kim Murphey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(Connecticut)</w:t>
      </w:r>
      <w:r>
        <w:rPr>
          <w:rFonts w:ascii="Times New Roman" w:hAnsi="Times New Roman" w:cs="Times New Roman"/>
          <w:sz w:val="32"/>
          <w:szCs w:val="32"/>
        </w:rPr>
        <w:t> </w:t>
      </w:r>
      <w:hyperlink r:id="rId1007" w:history="1">
        <w:r>
          <w:rPr>
            <w:rFonts w:ascii="Times New Roman" w:hAnsi="Times New Roman" w:cs="Times New Roman"/>
            <w:sz w:val="32"/>
            <w:szCs w:val="32"/>
            <w:u w:val="single"/>
          </w:rPr>
          <w:t>Trinity College closes Conn. campus in response to 'threats received'</w:t>
        </w:r>
      </w:hyperlink>
      <w:r>
        <w:rPr>
          <w:rFonts w:ascii="Times New Roman" w:hAnsi="Times New Roman" w:cs="Times New Roman"/>
          <w:sz w:val="32"/>
          <w:szCs w:val="32"/>
        </w:rPr>
        <w:t> By T. Rees Shapiro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(Maryland)</w:t>
      </w:r>
      <w:r>
        <w:rPr>
          <w:rFonts w:ascii="Times New Roman" w:hAnsi="Times New Roman" w:cs="Times New Roman"/>
          <w:sz w:val="32"/>
          <w:szCs w:val="32"/>
        </w:rPr>
        <w:t> </w:t>
      </w:r>
      <w:hyperlink r:id="rId1008" w:history="1">
        <w:r>
          <w:rPr>
            <w:rFonts w:ascii="Times New Roman" w:hAnsi="Times New Roman" w:cs="Times New Roman"/>
            <w:sz w:val="32"/>
            <w:szCs w:val="32"/>
            <w:u w:val="single"/>
          </w:rPr>
          <w:t>Rockville directs its police officers to steer clear of immigration enforcement</w:t>
        </w:r>
      </w:hyperlink>
      <w:r>
        <w:rPr>
          <w:rFonts w:ascii="Times New Roman" w:hAnsi="Times New Roman" w:cs="Times New Roman"/>
          <w:sz w:val="32"/>
          <w:szCs w:val="32"/>
        </w:rPr>
        <w:t> By Bill Turque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Los Angeles Times (California)</w:t>
      </w:r>
      <w:r>
        <w:rPr>
          <w:rFonts w:ascii="Times New Roman" w:hAnsi="Times New Roman" w:cs="Times New Roman"/>
          <w:sz w:val="32"/>
          <w:szCs w:val="32"/>
        </w:rPr>
        <w:t> </w:t>
      </w:r>
      <w:hyperlink r:id="rId1009" w:history="1">
        <w:r>
          <w:rPr>
            <w:rFonts w:ascii="Times New Roman" w:hAnsi="Times New Roman" w:cs="Times New Roman"/>
            <w:sz w:val="32"/>
            <w:szCs w:val="32"/>
            <w:u w:val="single"/>
          </w:rPr>
          <w:t>L.A. County supervisors OK $3 million to aid legal efforts for immigrants facing deportation</w:t>
        </w:r>
      </w:hyperlink>
      <w:r>
        <w:rPr>
          <w:rFonts w:ascii="Times New Roman" w:hAnsi="Times New Roman" w:cs="Times New Roman"/>
          <w:sz w:val="32"/>
          <w:szCs w:val="32"/>
        </w:rPr>
        <w:t> By Nina Agrawal and Dakota Smith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San Francisco Chronicle (California)</w:t>
      </w:r>
      <w:r>
        <w:rPr>
          <w:rFonts w:ascii="Times New Roman" w:hAnsi="Times New Roman" w:cs="Times New Roman"/>
          <w:sz w:val="32"/>
          <w:szCs w:val="32"/>
        </w:rPr>
        <w:t> </w:t>
      </w:r>
      <w:hyperlink r:id="rId1010" w:history="1">
        <w:r>
          <w:rPr>
            <w:rFonts w:ascii="Times New Roman" w:hAnsi="Times New Roman" w:cs="Times New Roman"/>
            <w:sz w:val="32"/>
            <w:szCs w:val="32"/>
            <w:u w:val="single"/>
          </w:rPr>
          <w:t>SFO manager put on ice after posing as immigration agent</w:t>
        </w:r>
      </w:hyperlink>
      <w:r>
        <w:rPr>
          <w:rFonts w:ascii="Times New Roman" w:hAnsi="Times New Roman" w:cs="Times New Roman"/>
          <w:sz w:val="32"/>
          <w:szCs w:val="32"/>
        </w:rPr>
        <w:t> By Matier &amp; Ross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Los Angeles Daily News (California)</w:t>
      </w:r>
      <w:r>
        <w:rPr>
          <w:rFonts w:ascii="Times New Roman" w:hAnsi="Times New Roman" w:cs="Times New Roman"/>
          <w:sz w:val="32"/>
          <w:szCs w:val="32"/>
        </w:rPr>
        <w:t> </w:t>
      </w:r>
      <w:hyperlink r:id="rId1011" w:history="1">
        <w:r>
          <w:rPr>
            <w:rFonts w:ascii="Times New Roman" w:hAnsi="Times New Roman" w:cs="Times New Roman"/>
            <w:sz w:val="32"/>
            <w:szCs w:val="32"/>
            <w:u w:val="single"/>
          </w:rPr>
          <w:t>LA County leaders approve millions for legal fund for immigrants facing deportation</w:t>
        </w:r>
      </w:hyperlink>
      <w:r>
        <w:rPr>
          <w:rFonts w:ascii="Times New Roman" w:hAnsi="Times New Roman" w:cs="Times New Roman"/>
          <w:sz w:val="32"/>
          <w:szCs w:val="32"/>
        </w:rPr>
        <w:t> By Susan Abram</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Columbus Dispatch (Ohio)</w:t>
      </w:r>
      <w:r>
        <w:rPr>
          <w:rFonts w:ascii="Times New Roman" w:hAnsi="Times New Roman" w:cs="Times New Roman"/>
          <w:sz w:val="32"/>
          <w:szCs w:val="32"/>
        </w:rPr>
        <w:t> </w:t>
      </w:r>
      <w:hyperlink r:id="rId1012" w:history="1">
        <w:r>
          <w:rPr>
            <w:rFonts w:ascii="Times New Roman" w:hAnsi="Times New Roman" w:cs="Times New Roman"/>
            <w:sz w:val="32"/>
            <w:szCs w:val="32"/>
            <w:u w:val="single"/>
          </w:rPr>
          <w:t>Columbus State program helps immigrant, refugee kids acclimate after school and in summer</w:t>
        </w:r>
      </w:hyperlink>
      <w:r>
        <w:rPr>
          <w:rFonts w:ascii="Times New Roman" w:hAnsi="Times New Roman" w:cs="Times New Roman"/>
          <w:sz w:val="32"/>
          <w:szCs w:val="32"/>
        </w:rPr>
        <w:t> By Encarnacion Pyle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WCPN (Ohio)</w:t>
      </w:r>
      <w:r>
        <w:rPr>
          <w:rFonts w:ascii="Times New Roman" w:hAnsi="Times New Roman" w:cs="Times New Roman"/>
          <w:sz w:val="32"/>
          <w:szCs w:val="32"/>
        </w:rPr>
        <w:t> </w:t>
      </w:r>
      <w:hyperlink r:id="rId1013" w:history="1">
        <w:r>
          <w:rPr>
            <w:rFonts w:ascii="Times New Roman" w:hAnsi="Times New Roman" w:cs="Times New Roman"/>
            <w:sz w:val="32"/>
            <w:szCs w:val="32"/>
            <w:u w:val="single"/>
          </w:rPr>
          <w:t>Unsettled: A 'Dreamer's' View Of Painesville Since President Trump Took Office</w:t>
        </w:r>
      </w:hyperlink>
      <w:r>
        <w:rPr>
          <w:rFonts w:ascii="Times New Roman" w:hAnsi="Times New Roman" w:cs="Times New Roman"/>
          <w:sz w:val="32"/>
          <w:szCs w:val="32"/>
        </w:rPr>
        <w:t> By Tony Ganzer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WCPN (Ohio)</w:t>
      </w:r>
      <w:r>
        <w:rPr>
          <w:rFonts w:ascii="Times New Roman" w:hAnsi="Times New Roman" w:cs="Times New Roman"/>
          <w:sz w:val="32"/>
          <w:szCs w:val="32"/>
        </w:rPr>
        <w:t> </w:t>
      </w:r>
      <w:hyperlink r:id="rId1014" w:history="1">
        <w:r>
          <w:rPr>
            <w:rFonts w:ascii="Times New Roman" w:hAnsi="Times New Roman" w:cs="Times New Roman"/>
            <w:sz w:val="32"/>
            <w:szCs w:val="32"/>
            <w:u w:val="single"/>
          </w:rPr>
          <w:t>Unsettled: Painesville Councilman Explains Policy Reporting Some Arrests To ICE</w:t>
        </w:r>
      </w:hyperlink>
      <w:r>
        <w:rPr>
          <w:rFonts w:ascii="Times New Roman" w:hAnsi="Times New Roman" w:cs="Times New Roman"/>
          <w:sz w:val="32"/>
          <w:szCs w:val="32"/>
        </w:rPr>
        <w:t> By Tony Ganzer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Jewish News (Ohio)</w:t>
      </w:r>
      <w:r>
        <w:rPr>
          <w:rFonts w:ascii="Times New Roman" w:hAnsi="Times New Roman" w:cs="Times New Roman"/>
          <w:sz w:val="32"/>
          <w:szCs w:val="32"/>
        </w:rPr>
        <w:t> </w:t>
      </w:r>
      <w:hyperlink r:id="rId1015" w:history="1">
        <w:r>
          <w:rPr>
            <w:rFonts w:ascii="Times New Roman" w:hAnsi="Times New Roman" w:cs="Times New Roman"/>
            <w:sz w:val="32"/>
            <w:szCs w:val="32"/>
            <w:u w:val="single"/>
          </w:rPr>
          <w:t>Chautauqua-in-Chagrin to hold immigration programs July 11</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KUOW (Oregon)</w:t>
      </w:r>
      <w:r>
        <w:rPr>
          <w:rFonts w:ascii="Times New Roman" w:hAnsi="Times New Roman" w:cs="Times New Roman"/>
          <w:sz w:val="32"/>
          <w:szCs w:val="32"/>
        </w:rPr>
        <w:t> </w:t>
      </w:r>
      <w:hyperlink r:id="rId1016" w:history="1">
        <w:r>
          <w:rPr>
            <w:rFonts w:ascii="Times New Roman" w:hAnsi="Times New Roman" w:cs="Times New Roman"/>
            <w:sz w:val="32"/>
            <w:szCs w:val="32"/>
            <w:u w:val="single"/>
          </w:rPr>
          <w:t>Review Clears Judge Who Helped Immigrant Avoid Federal Officers</w:t>
        </w:r>
      </w:hyperlink>
      <w:r>
        <w:rPr>
          <w:rFonts w:ascii="Times New Roman" w:hAnsi="Times New Roman" w:cs="Times New Roman"/>
          <w:sz w:val="32"/>
          <w:szCs w:val="32"/>
        </w:rPr>
        <w:t> By Conrad Wilson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Daily Beast (Arizona)</w:t>
      </w:r>
      <w:r>
        <w:rPr>
          <w:rFonts w:ascii="Times New Roman" w:hAnsi="Times New Roman" w:cs="Times New Roman"/>
          <w:sz w:val="32"/>
          <w:szCs w:val="32"/>
        </w:rPr>
        <w:t> </w:t>
      </w:r>
      <w:hyperlink r:id="rId1017" w:history="1">
        <w:r>
          <w:rPr>
            <w:rFonts w:ascii="Times New Roman" w:hAnsi="Times New Roman" w:cs="Times New Roman"/>
            <w:sz w:val="32"/>
            <w:szCs w:val="32"/>
            <w:u w:val="single"/>
          </w:rPr>
          <w:t>Inmates Left to Rot in 120-Degree Heat</w:t>
        </w:r>
      </w:hyperlink>
      <w:r>
        <w:rPr>
          <w:rFonts w:ascii="Times New Roman" w:hAnsi="Times New Roman" w:cs="Times New Roman"/>
          <w:sz w:val="32"/>
          <w:szCs w:val="32"/>
        </w:rPr>
        <w:t> By Kelly Weill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June 20,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June 20,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018" w:history="1">
        <w:r>
          <w:rPr>
            <w:rFonts w:ascii="Times New Roman" w:hAnsi="Times New Roman" w:cs="Times New Roman"/>
            <w:sz w:val="32"/>
            <w:szCs w:val="32"/>
            <w:u w:val="single"/>
          </w:rPr>
          <w:t>Poll: Courts are right in blocking Trump's travel ban</w:t>
        </w:r>
      </w:hyperlink>
      <w:r>
        <w:rPr>
          <w:rFonts w:ascii="Times New Roman" w:hAnsi="Times New Roman" w:cs="Times New Roman"/>
          <w:sz w:val="32"/>
          <w:szCs w:val="32"/>
        </w:rPr>
        <w:t> By Alicia A. Caldwell and Emily Swanson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1019" w:history="1">
        <w:r>
          <w:rPr>
            <w:rFonts w:ascii="Times New Roman" w:hAnsi="Times New Roman" w:cs="Times New Roman"/>
            <w:sz w:val="32"/>
            <w:szCs w:val="32"/>
            <w:u w:val="single"/>
          </w:rPr>
          <w:t>Judge narrows injunction on Trump travel ban</w:t>
        </w:r>
      </w:hyperlink>
      <w:r>
        <w:rPr>
          <w:rFonts w:ascii="Times New Roman" w:hAnsi="Times New Roman" w:cs="Times New Roman"/>
          <w:sz w:val="32"/>
          <w:szCs w:val="32"/>
        </w:rPr>
        <w:t> By Josh Gerstein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Buzzfeed</w:t>
      </w:r>
      <w:r>
        <w:rPr>
          <w:rFonts w:ascii="Times New Roman" w:hAnsi="Times New Roman" w:cs="Times New Roman"/>
          <w:sz w:val="32"/>
          <w:szCs w:val="32"/>
        </w:rPr>
        <w:t> </w:t>
      </w:r>
      <w:hyperlink r:id="rId1020" w:history="1">
        <w:r>
          <w:rPr>
            <w:rFonts w:ascii="Times New Roman" w:hAnsi="Times New Roman" w:cs="Times New Roman"/>
            <w:sz w:val="32"/>
            <w:szCs w:val="32"/>
            <w:u w:val="single"/>
          </w:rPr>
          <w:t>Hawaii Judge Narrows Injunction Against Trump's Travel Ban In Wake Of Appeals Court Ruling</w:t>
        </w:r>
      </w:hyperlink>
      <w:r>
        <w:rPr>
          <w:rFonts w:ascii="Times New Roman" w:hAnsi="Times New Roman" w:cs="Times New Roman"/>
          <w:sz w:val="32"/>
          <w:szCs w:val="32"/>
        </w:rPr>
        <w:t> By Chris Geidner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021" w:history="1">
        <w:r>
          <w:rPr>
            <w:rFonts w:ascii="Times New Roman" w:hAnsi="Times New Roman" w:cs="Times New Roman"/>
            <w:sz w:val="32"/>
            <w:szCs w:val="32"/>
            <w:u w:val="single"/>
          </w:rPr>
          <w:t>On World Refugee Day, 5 correspondents reveal what it's like to cover the crisis</w:t>
        </w:r>
      </w:hyperlink>
      <w:r>
        <w:rPr>
          <w:rFonts w:ascii="Times New Roman" w:hAnsi="Times New Roman" w:cs="Times New Roman"/>
          <w:sz w:val="32"/>
          <w:szCs w:val="32"/>
        </w:rPr>
        <w:t> By Jennifer Hassan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CNN</w:t>
      </w:r>
      <w:r>
        <w:rPr>
          <w:rFonts w:ascii="Times New Roman" w:hAnsi="Times New Roman" w:cs="Times New Roman"/>
          <w:sz w:val="32"/>
          <w:szCs w:val="32"/>
        </w:rPr>
        <w:t> </w:t>
      </w:r>
      <w:hyperlink r:id="rId1022" w:history="1">
        <w:r>
          <w:rPr>
            <w:rFonts w:ascii="Times New Roman" w:hAnsi="Times New Roman" w:cs="Times New Roman"/>
            <w:sz w:val="32"/>
            <w:szCs w:val="32"/>
            <w:u w:val="single"/>
          </w:rPr>
          <w:t>World Refugee Day: What you should know</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Daily News</w:t>
      </w:r>
      <w:r>
        <w:rPr>
          <w:rFonts w:ascii="Times New Roman" w:hAnsi="Times New Roman" w:cs="Times New Roman"/>
          <w:sz w:val="32"/>
          <w:szCs w:val="32"/>
        </w:rPr>
        <w:t> </w:t>
      </w:r>
      <w:hyperlink r:id="rId1023" w:history="1">
        <w:r>
          <w:rPr>
            <w:rFonts w:ascii="Times New Roman" w:hAnsi="Times New Roman" w:cs="Times New Roman"/>
            <w:sz w:val="32"/>
            <w:szCs w:val="32"/>
            <w:u w:val="single"/>
          </w:rPr>
          <w:t>Send 'hope' on World Refugee Day to shed light on global crisis</w:t>
        </w:r>
      </w:hyperlink>
      <w:r>
        <w:rPr>
          <w:rFonts w:ascii="Times New Roman" w:hAnsi="Times New Roman" w:cs="Times New Roman"/>
          <w:sz w:val="32"/>
          <w:szCs w:val="32"/>
        </w:rPr>
        <w:t> By Heather Higginbottom</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024" w:history="1">
        <w:r>
          <w:rPr>
            <w:rFonts w:ascii="Times New Roman" w:hAnsi="Times New Roman" w:cs="Times New Roman"/>
            <w:sz w:val="32"/>
            <w:szCs w:val="32"/>
            <w:u w:val="single"/>
          </w:rPr>
          <w:t>Lawyers: Trump administration may back Texas immigration law</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Texas Tribune</w:t>
      </w:r>
      <w:r>
        <w:rPr>
          <w:rFonts w:ascii="Times New Roman" w:hAnsi="Times New Roman" w:cs="Times New Roman"/>
          <w:sz w:val="32"/>
          <w:szCs w:val="32"/>
        </w:rPr>
        <w:t> </w:t>
      </w:r>
      <w:hyperlink r:id="rId1025" w:history="1">
        <w:r>
          <w:rPr>
            <w:rFonts w:ascii="Times New Roman" w:hAnsi="Times New Roman" w:cs="Times New Roman"/>
            <w:sz w:val="32"/>
            <w:szCs w:val="32"/>
            <w:u w:val="single"/>
          </w:rPr>
          <w:t>UT/TT Poll: Majority of Texas voters back new immigration provisions</w:t>
        </w:r>
      </w:hyperlink>
      <w:r>
        <w:rPr>
          <w:rFonts w:ascii="Times New Roman" w:hAnsi="Times New Roman" w:cs="Times New Roman"/>
          <w:sz w:val="32"/>
          <w:szCs w:val="32"/>
        </w:rPr>
        <w:t> By Ross Ramsey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ABC 3</w:t>
      </w:r>
      <w:r>
        <w:rPr>
          <w:rFonts w:ascii="Times New Roman" w:hAnsi="Times New Roman" w:cs="Times New Roman"/>
          <w:sz w:val="32"/>
          <w:szCs w:val="32"/>
        </w:rPr>
        <w:t> </w:t>
      </w:r>
      <w:hyperlink r:id="rId1026" w:history="1">
        <w:r>
          <w:rPr>
            <w:rFonts w:ascii="Times New Roman" w:hAnsi="Times New Roman" w:cs="Times New Roman"/>
            <w:sz w:val="32"/>
            <w:szCs w:val="32"/>
            <w:u w:val="single"/>
          </w:rPr>
          <w:t>Hunter asked not to speak at LULAC convention because of SB4</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Detroit Free Press</w:t>
      </w:r>
      <w:r>
        <w:rPr>
          <w:rFonts w:ascii="Times New Roman" w:hAnsi="Times New Roman" w:cs="Times New Roman"/>
          <w:sz w:val="32"/>
          <w:szCs w:val="32"/>
        </w:rPr>
        <w:t> </w:t>
      </w:r>
      <w:hyperlink r:id="rId1027" w:history="1">
        <w:r>
          <w:rPr>
            <w:rFonts w:ascii="Times New Roman" w:hAnsi="Times New Roman" w:cs="Times New Roman"/>
            <w:sz w:val="32"/>
            <w:szCs w:val="32"/>
            <w:u w:val="single"/>
          </w:rPr>
          <w:t>Iraqi-American Christians disappointed with Trump</w:t>
        </w:r>
      </w:hyperlink>
      <w:r>
        <w:rPr>
          <w:rFonts w:ascii="Times New Roman" w:hAnsi="Times New Roman" w:cs="Times New Roman"/>
          <w:sz w:val="32"/>
          <w:szCs w:val="32"/>
        </w:rPr>
        <w:t> By Niraj Warikoo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MLive</w:t>
      </w:r>
      <w:r>
        <w:rPr>
          <w:rFonts w:ascii="Times New Roman" w:hAnsi="Times New Roman" w:cs="Times New Roman"/>
          <w:sz w:val="32"/>
          <w:szCs w:val="32"/>
        </w:rPr>
        <w:t> </w:t>
      </w:r>
      <w:hyperlink r:id="rId1028" w:history="1">
        <w:r>
          <w:rPr>
            <w:rFonts w:ascii="Times New Roman" w:hAnsi="Times New Roman" w:cs="Times New Roman"/>
            <w:sz w:val="32"/>
            <w:szCs w:val="32"/>
            <w:u w:val="single"/>
          </w:rPr>
          <w:t>Man set to be deported to Iraq doesn't even speak Arabic, family says</w:t>
        </w:r>
      </w:hyperlink>
      <w:r>
        <w:rPr>
          <w:rFonts w:ascii="Times New Roman" w:hAnsi="Times New Roman" w:cs="Times New Roman"/>
          <w:sz w:val="32"/>
          <w:szCs w:val="32"/>
        </w:rPr>
        <w:t> By Ben Solis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San Diego Union-Tribune</w:t>
      </w:r>
      <w:r>
        <w:rPr>
          <w:rFonts w:ascii="Times New Roman" w:hAnsi="Times New Roman" w:cs="Times New Roman"/>
          <w:sz w:val="32"/>
          <w:szCs w:val="32"/>
        </w:rPr>
        <w:t> </w:t>
      </w:r>
      <w:hyperlink r:id="rId1029" w:history="1">
        <w:r>
          <w:rPr>
            <w:rFonts w:ascii="Times New Roman" w:hAnsi="Times New Roman" w:cs="Times New Roman"/>
            <w:sz w:val="32"/>
            <w:szCs w:val="32"/>
            <w:u w:val="single"/>
          </w:rPr>
          <w:t>Chaldean community pushes back on Iraqi deportations</w:t>
        </w:r>
      </w:hyperlink>
      <w:r>
        <w:rPr>
          <w:rFonts w:ascii="Times New Roman" w:hAnsi="Times New Roman" w:cs="Times New Roman"/>
          <w:sz w:val="32"/>
          <w:szCs w:val="32"/>
        </w:rPr>
        <w:t> By Kate Morrissey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030" w:history="1">
        <w:r>
          <w:rPr>
            <w:rFonts w:ascii="Times New Roman" w:hAnsi="Times New Roman" w:cs="Times New Roman"/>
            <w:sz w:val="32"/>
            <w:szCs w:val="32"/>
            <w:u w:val="single"/>
          </w:rPr>
          <w:t>2 immigrant farmworkers arrested after Ben &amp; Jerry's march</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Los Angeles Times</w:t>
      </w:r>
      <w:r>
        <w:rPr>
          <w:rFonts w:ascii="Times New Roman" w:hAnsi="Times New Roman" w:cs="Times New Roman"/>
          <w:sz w:val="32"/>
          <w:szCs w:val="32"/>
        </w:rPr>
        <w:t> </w:t>
      </w:r>
      <w:hyperlink r:id="rId1031" w:history="1">
        <w:r>
          <w:rPr>
            <w:rFonts w:ascii="Times New Roman" w:hAnsi="Times New Roman" w:cs="Times New Roman"/>
            <w:sz w:val="32"/>
            <w:szCs w:val="32"/>
            <w:u w:val="single"/>
          </w:rPr>
          <w:t>Immigration activist who says she was victim of retaliation by Border Patrol applies for 'Dreamer' protections</w:t>
        </w:r>
      </w:hyperlink>
      <w:r>
        <w:rPr>
          <w:rFonts w:ascii="Times New Roman" w:hAnsi="Times New Roman" w:cs="Times New Roman"/>
          <w:sz w:val="32"/>
          <w:szCs w:val="32"/>
        </w:rPr>
        <w:t> By James Queally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WNPR</w:t>
      </w:r>
      <w:r>
        <w:rPr>
          <w:rFonts w:ascii="Times New Roman" w:hAnsi="Times New Roman" w:cs="Times New Roman"/>
          <w:sz w:val="32"/>
          <w:szCs w:val="32"/>
        </w:rPr>
        <w:t> </w:t>
      </w:r>
      <w:hyperlink r:id="rId1032" w:history="1">
        <w:r>
          <w:rPr>
            <w:rFonts w:ascii="Times New Roman" w:hAnsi="Times New Roman" w:cs="Times New Roman"/>
            <w:sz w:val="32"/>
            <w:szCs w:val="32"/>
            <w:u w:val="single"/>
          </w:rPr>
          <w:t>Two Vermont Dairy Workers Arrested And Handed Over To Immigration</w:t>
        </w:r>
      </w:hyperlink>
      <w:r>
        <w:rPr>
          <w:rFonts w:ascii="Times New Roman" w:hAnsi="Times New Roman" w:cs="Times New Roman"/>
          <w:sz w:val="32"/>
          <w:szCs w:val="32"/>
        </w:rPr>
        <w:t> By Kathleen Masterson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KPCC</w:t>
      </w:r>
      <w:r>
        <w:rPr>
          <w:rFonts w:ascii="Times New Roman" w:hAnsi="Times New Roman" w:cs="Times New Roman"/>
          <w:sz w:val="32"/>
          <w:szCs w:val="32"/>
        </w:rPr>
        <w:t> </w:t>
      </w:r>
      <w:hyperlink r:id="rId1033" w:history="1">
        <w:r>
          <w:rPr>
            <w:rFonts w:ascii="Times New Roman" w:hAnsi="Times New Roman" w:cs="Times New Roman"/>
            <w:sz w:val="32"/>
            <w:szCs w:val="32"/>
            <w:u w:val="single"/>
          </w:rPr>
          <w:t>After military service, these veterans face deportation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Houston Chronicle</w:t>
      </w:r>
      <w:r>
        <w:rPr>
          <w:rFonts w:ascii="Times New Roman" w:hAnsi="Times New Roman" w:cs="Times New Roman"/>
          <w:sz w:val="32"/>
          <w:szCs w:val="32"/>
        </w:rPr>
        <w:t> </w:t>
      </w:r>
      <w:hyperlink r:id="rId1034" w:history="1">
        <w:r>
          <w:rPr>
            <w:rFonts w:ascii="Times New Roman" w:hAnsi="Times New Roman" w:cs="Times New Roman"/>
            <w:sz w:val="32"/>
            <w:szCs w:val="32"/>
            <w:u w:val="single"/>
          </w:rPr>
          <w:t>Lawsuit against federal government will challenge Houston man's deportation</w:t>
        </w:r>
      </w:hyperlink>
      <w:r>
        <w:rPr>
          <w:rFonts w:ascii="Times New Roman" w:hAnsi="Times New Roman" w:cs="Times New Roman"/>
          <w:sz w:val="32"/>
          <w:szCs w:val="32"/>
        </w:rPr>
        <w:t> By Olivia P. Tallet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Mexico In Depth</w:t>
      </w:r>
      <w:r>
        <w:rPr>
          <w:rFonts w:ascii="Times New Roman" w:hAnsi="Times New Roman" w:cs="Times New Roman"/>
          <w:sz w:val="32"/>
          <w:szCs w:val="32"/>
        </w:rPr>
        <w:t> </w:t>
      </w:r>
      <w:hyperlink r:id="rId1035" w:history="1">
        <w:r>
          <w:rPr>
            <w:rFonts w:ascii="Times New Roman" w:hAnsi="Times New Roman" w:cs="Times New Roman"/>
            <w:sz w:val="32"/>
            <w:szCs w:val="32"/>
            <w:u w:val="single"/>
          </w:rPr>
          <w:t>New deportation rules claim mother, with no chance for goodbyes</w:t>
        </w:r>
      </w:hyperlink>
      <w:r>
        <w:rPr>
          <w:rFonts w:ascii="Times New Roman" w:hAnsi="Times New Roman" w:cs="Times New Roman"/>
          <w:sz w:val="32"/>
          <w:szCs w:val="32"/>
        </w:rPr>
        <w:t> By Sylvia Ullo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Press-Enterprise</w:t>
      </w:r>
      <w:r>
        <w:rPr>
          <w:rFonts w:ascii="Times New Roman" w:hAnsi="Times New Roman" w:cs="Times New Roman"/>
          <w:sz w:val="32"/>
          <w:szCs w:val="32"/>
        </w:rPr>
        <w:t> </w:t>
      </w:r>
      <w:hyperlink r:id="rId1036" w:history="1">
        <w:r>
          <w:rPr>
            <w:rFonts w:ascii="Times New Roman" w:hAnsi="Times New Roman" w:cs="Times New Roman"/>
            <w:sz w:val="32"/>
            <w:szCs w:val="32"/>
            <w:u w:val="single"/>
          </w:rPr>
          <w:t>Separated by deportation, this family is learning how to live without their father</w:t>
        </w:r>
      </w:hyperlink>
      <w:r>
        <w:rPr>
          <w:rFonts w:ascii="Times New Roman" w:hAnsi="Times New Roman" w:cs="Times New Roman"/>
          <w:sz w:val="32"/>
          <w:szCs w:val="32"/>
        </w:rPr>
        <w:t> By Alejandra Molina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037" w:history="1">
        <w:r>
          <w:rPr>
            <w:rFonts w:ascii="Times New Roman" w:hAnsi="Times New Roman" w:cs="Times New Roman"/>
            <w:sz w:val="32"/>
            <w:szCs w:val="32"/>
            <w:u w:val="single"/>
          </w:rPr>
          <w:t>Tech CEOS visit White House to talk modernizing government</w:t>
        </w:r>
      </w:hyperlink>
      <w:r>
        <w:rPr>
          <w:rFonts w:ascii="Times New Roman" w:hAnsi="Times New Roman" w:cs="Times New Roman"/>
          <w:sz w:val="32"/>
          <w:szCs w:val="32"/>
        </w:rPr>
        <w:t> By Catherine Lucey and Josh Boak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1038" w:history="1">
        <w:r>
          <w:rPr>
            <w:rFonts w:ascii="Times New Roman" w:hAnsi="Times New Roman" w:cs="Times New Roman"/>
            <w:sz w:val="32"/>
            <w:szCs w:val="32"/>
            <w:u w:val="single"/>
          </w:rPr>
          <w:t>Wave of Anti-Refugee Populism Is Receding: Aid Expert</w:t>
        </w:r>
      </w:hyperlink>
      <w:r>
        <w:rPr>
          <w:rFonts w:ascii="Times New Roman" w:hAnsi="Times New Roman" w:cs="Times New Roman"/>
          <w:sz w:val="32"/>
          <w:szCs w:val="32"/>
        </w:rPr>
        <w:t> By Tom Miles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1039" w:history="1">
        <w:r>
          <w:rPr>
            <w:rFonts w:ascii="Times New Roman" w:hAnsi="Times New Roman" w:cs="Times New Roman"/>
            <w:sz w:val="32"/>
            <w:szCs w:val="32"/>
            <w:u w:val="single"/>
          </w:rPr>
          <w:t>For the Business Traveler Worried About Security: You're Not Alone</w:t>
        </w:r>
      </w:hyperlink>
      <w:r>
        <w:rPr>
          <w:rFonts w:ascii="Times New Roman" w:hAnsi="Times New Roman" w:cs="Times New Roman"/>
          <w:sz w:val="32"/>
          <w:szCs w:val="32"/>
        </w:rPr>
        <w:t> By Tanya Mohn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1040" w:history="1">
        <w:r>
          <w:rPr>
            <w:rFonts w:ascii="Times New Roman" w:hAnsi="Times New Roman" w:cs="Times New Roman"/>
            <w:sz w:val="32"/>
            <w:szCs w:val="32"/>
            <w:u w:val="single"/>
          </w:rPr>
          <w:t>7 Sailors Emerged From Diverse Backgrounds to Pursue a Common Cause</w:t>
        </w:r>
      </w:hyperlink>
      <w:r>
        <w:rPr>
          <w:rFonts w:ascii="Times New Roman" w:hAnsi="Times New Roman" w:cs="Times New Roman"/>
          <w:sz w:val="32"/>
          <w:szCs w:val="32"/>
        </w:rPr>
        <w:t> By Dave Philips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1041" w:history="1">
        <w:r>
          <w:rPr>
            <w:rFonts w:ascii="Times New Roman" w:hAnsi="Times New Roman" w:cs="Times New Roman"/>
            <w:sz w:val="32"/>
            <w:szCs w:val="32"/>
            <w:u w:val="single"/>
          </w:rPr>
          <w:t>On the Mexican Border, a Case for Technology Over Concrete</w:t>
        </w:r>
      </w:hyperlink>
      <w:r>
        <w:rPr>
          <w:rFonts w:ascii="Times New Roman" w:hAnsi="Times New Roman" w:cs="Times New Roman"/>
          <w:sz w:val="32"/>
          <w:szCs w:val="32"/>
        </w:rPr>
        <w:t> By Ron Nixon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042" w:history="1">
        <w:r>
          <w:rPr>
            <w:rFonts w:ascii="Times New Roman" w:hAnsi="Times New Roman" w:cs="Times New Roman"/>
            <w:sz w:val="32"/>
            <w:szCs w:val="32"/>
            <w:u w:val="single"/>
          </w:rPr>
          <w:t>High court: U.S. officials can't be held liable for alleged unconstitutional treatment of noncitizens</w:t>
        </w:r>
      </w:hyperlink>
      <w:r>
        <w:rPr>
          <w:rFonts w:ascii="Times New Roman" w:hAnsi="Times New Roman" w:cs="Times New Roman"/>
          <w:sz w:val="32"/>
          <w:szCs w:val="32"/>
        </w:rPr>
        <w:t> By Robert Barnes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043" w:history="1">
        <w:r>
          <w:rPr>
            <w:rFonts w:ascii="Times New Roman" w:hAnsi="Times New Roman" w:cs="Times New Roman"/>
            <w:sz w:val="32"/>
            <w:szCs w:val="32"/>
            <w:u w:val="single"/>
          </w:rPr>
          <w:t>What you need to know about Trump's meeting with tech CEOs</w:t>
        </w:r>
      </w:hyperlink>
      <w:r>
        <w:rPr>
          <w:rFonts w:ascii="Times New Roman" w:hAnsi="Times New Roman" w:cs="Times New Roman"/>
          <w:sz w:val="32"/>
          <w:szCs w:val="32"/>
        </w:rPr>
        <w:t> By Brian Fung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044" w:history="1">
        <w:r>
          <w:rPr>
            <w:rFonts w:ascii="Times New Roman" w:hAnsi="Times New Roman" w:cs="Times New Roman"/>
            <w:sz w:val="32"/>
            <w:szCs w:val="32"/>
            <w:u w:val="single"/>
          </w:rPr>
          <w:t>Killing of Muslim teen near Va. mosque stemmed from road rage, police say</w:t>
        </w:r>
      </w:hyperlink>
      <w:r>
        <w:rPr>
          <w:rFonts w:ascii="Times New Roman" w:hAnsi="Times New Roman" w:cs="Times New Roman"/>
          <w:sz w:val="32"/>
          <w:szCs w:val="32"/>
        </w:rPr>
        <w:t> By Justin Jouvenal and Julie Zauzmer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NBC</w:t>
      </w:r>
      <w:r>
        <w:rPr>
          <w:rFonts w:ascii="Times New Roman" w:hAnsi="Times New Roman" w:cs="Times New Roman"/>
          <w:sz w:val="32"/>
          <w:szCs w:val="32"/>
        </w:rPr>
        <w:t> </w:t>
      </w:r>
      <w:hyperlink r:id="rId1045" w:history="1">
        <w:r>
          <w:rPr>
            <w:rFonts w:ascii="Times New Roman" w:hAnsi="Times New Roman" w:cs="Times New Roman"/>
            <w:sz w:val="32"/>
            <w:szCs w:val="32"/>
            <w:u w:val="single"/>
          </w:rPr>
          <w:t>Once A Refugee, Attorney Luis Mancheno Fights for Immigrants</w:t>
        </w:r>
      </w:hyperlink>
      <w:r>
        <w:rPr>
          <w:rFonts w:ascii="Times New Roman" w:hAnsi="Times New Roman" w:cs="Times New Roman"/>
          <w:sz w:val="32"/>
          <w:szCs w:val="32"/>
        </w:rPr>
        <w:t> By Julie Compton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046" w:history="1">
        <w:r>
          <w:rPr>
            <w:rFonts w:ascii="Times New Roman" w:hAnsi="Times New Roman" w:cs="Times New Roman"/>
            <w:sz w:val="32"/>
            <w:szCs w:val="32"/>
            <w:u w:val="single"/>
          </w:rPr>
          <w:t>Apple CEO likely to talk immigration, encryption at White House: report</w:t>
        </w:r>
      </w:hyperlink>
      <w:r>
        <w:rPr>
          <w:rFonts w:ascii="Times New Roman" w:hAnsi="Times New Roman" w:cs="Times New Roman"/>
          <w:sz w:val="32"/>
          <w:szCs w:val="32"/>
        </w:rPr>
        <w:t> By Olivia Beavers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047" w:history="1">
        <w:r>
          <w:rPr>
            <w:rFonts w:ascii="Times New Roman" w:hAnsi="Times New Roman" w:cs="Times New Roman"/>
            <w:sz w:val="32"/>
            <w:szCs w:val="32"/>
            <w:u w:val="single"/>
          </w:rPr>
          <w:t>Mattis gaining power in Trump's Cabinet</w:t>
        </w:r>
      </w:hyperlink>
      <w:r>
        <w:rPr>
          <w:rFonts w:ascii="Times New Roman" w:hAnsi="Times New Roman" w:cs="Times New Roman"/>
          <w:sz w:val="32"/>
          <w:szCs w:val="32"/>
        </w:rPr>
        <w:t> By Ellen Mitchell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1048" w:history="1">
        <w:r>
          <w:rPr>
            <w:rFonts w:ascii="Times New Roman" w:hAnsi="Times New Roman" w:cs="Times New Roman"/>
            <w:sz w:val="32"/>
            <w:szCs w:val="32"/>
            <w:u w:val="single"/>
          </w:rPr>
          <w:t>Nabra Hassanen's death may not legally be a hate crime, but it sure feels hateful</w:t>
        </w:r>
      </w:hyperlink>
      <w:r>
        <w:rPr>
          <w:rFonts w:ascii="Times New Roman" w:hAnsi="Times New Roman" w:cs="Times New Roman"/>
          <w:sz w:val="32"/>
          <w:szCs w:val="32"/>
        </w:rPr>
        <w:t> By Petula Dvorak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1049" w:history="1">
        <w:r>
          <w:rPr>
            <w:rFonts w:ascii="Times New Roman" w:hAnsi="Times New Roman" w:cs="Times New Roman"/>
            <w:sz w:val="32"/>
            <w:szCs w:val="32"/>
            <w:u w:val="single"/>
          </w:rPr>
          <w:t>Ups and downs</w:t>
        </w:r>
      </w:hyperlink>
      <w:r>
        <w:rPr>
          <w:rFonts w:ascii="Times New Roman" w:hAnsi="Times New Roman" w:cs="Times New Roman"/>
          <w:sz w:val="32"/>
          <w:szCs w:val="32"/>
        </w:rPr>
        <w:t> By Jennifer Rubin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CNBC (Op-Ed)</w:t>
      </w:r>
      <w:r>
        <w:rPr>
          <w:rFonts w:ascii="Times New Roman" w:hAnsi="Times New Roman" w:cs="Times New Roman"/>
          <w:sz w:val="32"/>
          <w:szCs w:val="32"/>
        </w:rPr>
        <w:t> </w:t>
      </w:r>
      <w:hyperlink r:id="rId1050" w:history="1">
        <w:r>
          <w:rPr>
            <w:rFonts w:ascii="Times New Roman" w:hAnsi="Times New Roman" w:cs="Times New Roman"/>
            <w:sz w:val="32"/>
            <w:szCs w:val="32"/>
            <w:u w:val="single"/>
          </w:rPr>
          <w:t>How Bezos, Cook can get immigration reform back on Trump's agenda</w:t>
        </w:r>
      </w:hyperlink>
      <w:r>
        <w:rPr>
          <w:rFonts w:ascii="Times New Roman" w:hAnsi="Times New Roman" w:cs="Times New Roman"/>
          <w:sz w:val="32"/>
          <w:szCs w:val="32"/>
        </w:rPr>
        <w:t> By Steve Odland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Bloomberg (Opinion)</w:t>
      </w:r>
      <w:r>
        <w:rPr>
          <w:rFonts w:ascii="Times New Roman" w:hAnsi="Times New Roman" w:cs="Times New Roman"/>
          <w:sz w:val="32"/>
          <w:szCs w:val="32"/>
        </w:rPr>
        <w:t> </w:t>
      </w:r>
      <w:hyperlink r:id="rId1051" w:history="1">
        <w:r>
          <w:rPr>
            <w:rFonts w:ascii="Times New Roman" w:hAnsi="Times New Roman" w:cs="Times New Roman"/>
            <w:sz w:val="32"/>
            <w:szCs w:val="32"/>
            <w:u w:val="single"/>
          </w:rPr>
          <w:t>Trump Allows Dreamers to Stay. Why?</w:t>
        </w:r>
      </w:hyperlink>
      <w:r>
        <w:rPr>
          <w:rFonts w:ascii="Times New Roman" w:hAnsi="Times New Roman" w:cs="Times New Roman"/>
          <w:sz w:val="32"/>
          <w:szCs w:val="32"/>
        </w:rPr>
        <w:t> By Francis Wilkinson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w:t>
      </w:r>
      <w:r>
        <w:rPr>
          <w:rFonts w:ascii="Times New Roman" w:hAnsi="Times New Roman" w:cs="Times New Roman"/>
          <w:sz w:val="32"/>
          <w:szCs w:val="32"/>
        </w:rPr>
        <w:t> </w:t>
      </w:r>
      <w:hyperlink r:id="rId1052" w:history="1">
        <w:r>
          <w:rPr>
            <w:rFonts w:ascii="Times New Roman" w:hAnsi="Times New Roman" w:cs="Times New Roman"/>
            <w:sz w:val="32"/>
            <w:szCs w:val="32"/>
            <w:u w:val="single"/>
          </w:rPr>
          <w:t>We can turbocharge our technology industry with immigration reform</w:t>
        </w:r>
      </w:hyperlink>
      <w:r>
        <w:rPr>
          <w:rFonts w:ascii="Times New Roman" w:hAnsi="Times New Roman" w:cs="Times New Roman"/>
          <w:sz w:val="32"/>
          <w:szCs w:val="32"/>
        </w:rPr>
        <w:t> By Diane Lim and Brian Schaitkin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Fox (Op-Ed)</w:t>
      </w:r>
      <w:r>
        <w:rPr>
          <w:rFonts w:ascii="Times New Roman" w:hAnsi="Times New Roman" w:cs="Times New Roman"/>
          <w:sz w:val="32"/>
          <w:szCs w:val="32"/>
        </w:rPr>
        <w:t> </w:t>
      </w:r>
      <w:hyperlink r:id="rId1053" w:history="1">
        <w:r>
          <w:rPr>
            <w:rFonts w:ascii="Times New Roman" w:hAnsi="Times New Roman" w:cs="Times New Roman"/>
            <w:sz w:val="32"/>
            <w:szCs w:val="32"/>
            <w:u w:val="single"/>
          </w:rPr>
          <w:t>World Refugee Day: "Welcoming refugees saved my dying church"</w:t>
        </w:r>
      </w:hyperlink>
      <w:r>
        <w:rPr>
          <w:rFonts w:ascii="Times New Roman" w:hAnsi="Times New Roman" w:cs="Times New Roman"/>
          <w:sz w:val="32"/>
          <w:szCs w:val="32"/>
        </w:rPr>
        <w:t> By Rev. Michael Spurlock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HuffPost (Op-Ed)</w:t>
      </w:r>
      <w:r>
        <w:rPr>
          <w:rFonts w:ascii="Times New Roman" w:hAnsi="Times New Roman" w:cs="Times New Roman"/>
          <w:sz w:val="32"/>
          <w:szCs w:val="32"/>
        </w:rPr>
        <w:t> </w:t>
      </w:r>
      <w:hyperlink r:id="rId1054" w:history="1">
        <w:r>
          <w:rPr>
            <w:rFonts w:ascii="Times New Roman" w:hAnsi="Times New Roman" w:cs="Times New Roman"/>
            <w:sz w:val="32"/>
            <w:szCs w:val="32"/>
            <w:u w:val="single"/>
          </w:rPr>
          <w:t>This World Refugee Day, leaders must rally to support the world's fastest growing refugee population in Uganda</w:t>
        </w:r>
      </w:hyperlink>
      <w:r>
        <w:rPr>
          <w:rFonts w:ascii="Times New Roman" w:hAnsi="Times New Roman" w:cs="Times New Roman"/>
          <w:sz w:val="32"/>
          <w:szCs w:val="32"/>
        </w:rPr>
        <w:t> By Michael Klosson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Star-Telegram (Op-Ed)</w:t>
      </w:r>
      <w:r>
        <w:rPr>
          <w:rFonts w:ascii="Times New Roman" w:hAnsi="Times New Roman" w:cs="Times New Roman"/>
          <w:sz w:val="32"/>
          <w:szCs w:val="32"/>
        </w:rPr>
        <w:t> </w:t>
      </w:r>
      <w:hyperlink r:id="rId1055" w:history="1">
        <w:r>
          <w:rPr>
            <w:rFonts w:ascii="Times New Roman" w:hAnsi="Times New Roman" w:cs="Times New Roman"/>
            <w:sz w:val="32"/>
            <w:szCs w:val="32"/>
            <w:u w:val="single"/>
          </w:rPr>
          <w:t>World Refugee Day illustrates plight</w:t>
        </w:r>
      </w:hyperlink>
      <w:r>
        <w:rPr>
          <w:rFonts w:ascii="Times New Roman" w:hAnsi="Times New Roman" w:cs="Times New Roman"/>
          <w:sz w:val="32"/>
          <w:szCs w:val="32"/>
        </w:rPr>
        <w:t> By Jalil Dawood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(Utah)</w:t>
      </w:r>
      <w:r>
        <w:rPr>
          <w:rFonts w:ascii="Times New Roman" w:hAnsi="Times New Roman" w:cs="Times New Roman"/>
          <w:sz w:val="32"/>
          <w:szCs w:val="32"/>
        </w:rPr>
        <w:t> </w:t>
      </w:r>
      <w:hyperlink r:id="rId1056" w:history="1">
        <w:r>
          <w:rPr>
            <w:rFonts w:ascii="Times New Roman" w:hAnsi="Times New Roman" w:cs="Times New Roman"/>
            <w:sz w:val="32"/>
            <w:szCs w:val="32"/>
            <w:u w:val="single"/>
          </w:rPr>
          <w:t>Utah Muslim leader blocked from flying returns to US home</w:t>
        </w:r>
      </w:hyperlink>
      <w:r>
        <w:rPr>
          <w:rFonts w:ascii="Times New Roman" w:hAnsi="Times New Roman" w:cs="Times New Roman"/>
          <w:sz w:val="32"/>
          <w:szCs w:val="32"/>
        </w:rPr>
        <w:t> By Brady McCombs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 (California)</w:t>
      </w:r>
      <w:r>
        <w:rPr>
          <w:rFonts w:ascii="Times New Roman" w:hAnsi="Times New Roman" w:cs="Times New Roman"/>
          <w:sz w:val="32"/>
          <w:szCs w:val="32"/>
        </w:rPr>
        <w:t> </w:t>
      </w:r>
      <w:hyperlink r:id="rId1057" w:history="1">
        <w:r>
          <w:rPr>
            <w:rFonts w:ascii="Times New Roman" w:hAnsi="Times New Roman" w:cs="Times New Roman"/>
            <w:sz w:val="32"/>
            <w:szCs w:val="32"/>
            <w:u w:val="single"/>
          </w:rPr>
          <w:t>Push for Calif 'sanctuary' bill</w:t>
        </w:r>
      </w:hyperlink>
      <w:r>
        <w:rPr>
          <w:rFonts w:ascii="Times New Roman" w:hAnsi="Times New Roman" w:cs="Times New Roman"/>
          <w:sz w:val="32"/>
          <w:szCs w:val="32"/>
        </w:rPr>
        <w:t> By Ted Hesson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NPR (Ohio)</w:t>
      </w:r>
      <w:r>
        <w:rPr>
          <w:rFonts w:ascii="Times New Roman" w:hAnsi="Times New Roman" w:cs="Times New Roman"/>
          <w:sz w:val="32"/>
          <w:szCs w:val="32"/>
        </w:rPr>
        <w:t> </w:t>
      </w:r>
      <w:hyperlink r:id="rId1058" w:history="1">
        <w:r>
          <w:rPr>
            <w:rFonts w:ascii="Times New Roman" w:hAnsi="Times New Roman" w:cs="Times New Roman"/>
            <w:sz w:val="32"/>
            <w:szCs w:val="32"/>
            <w:u w:val="single"/>
          </w:rPr>
          <w:t>Ohio Business Tax Break, Painesville Immigration Changes &amp; Community Tour Preview</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Yorker (New York)</w:t>
      </w:r>
      <w:r>
        <w:rPr>
          <w:rFonts w:ascii="Times New Roman" w:hAnsi="Times New Roman" w:cs="Times New Roman"/>
          <w:sz w:val="32"/>
          <w:szCs w:val="32"/>
        </w:rPr>
        <w:t> </w:t>
      </w:r>
      <w:hyperlink r:id="rId1059" w:history="1">
        <w:r>
          <w:rPr>
            <w:rFonts w:ascii="Times New Roman" w:hAnsi="Times New Roman" w:cs="Times New Roman"/>
            <w:sz w:val="32"/>
            <w:szCs w:val="32"/>
            <w:u w:val="single"/>
          </w:rPr>
          <w:t>Fighting for the Immigrants of Little Pakistan</w:t>
        </w:r>
      </w:hyperlink>
      <w:r>
        <w:rPr>
          <w:rFonts w:ascii="Times New Roman" w:hAnsi="Times New Roman" w:cs="Times New Roman"/>
          <w:sz w:val="32"/>
          <w:szCs w:val="32"/>
        </w:rPr>
        <w:t> By Jennifer Gonnerman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(Georgia)</w:t>
      </w:r>
      <w:r>
        <w:rPr>
          <w:rFonts w:ascii="Times New Roman" w:hAnsi="Times New Roman" w:cs="Times New Roman"/>
          <w:sz w:val="32"/>
          <w:szCs w:val="32"/>
        </w:rPr>
        <w:t> </w:t>
      </w:r>
      <w:hyperlink r:id="rId1060" w:history="1">
        <w:r>
          <w:rPr>
            <w:rFonts w:ascii="Times New Roman" w:hAnsi="Times New Roman" w:cs="Times New Roman"/>
            <w:sz w:val="32"/>
            <w:szCs w:val="32"/>
            <w:u w:val="single"/>
          </w:rPr>
          <w:t>Five things to watch for in Georgia's special election</w:t>
        </w:r>
      </w:hyperlink>
      <w:r>
        <w:rPr>
          <w:rFonts w:ascii="Times New Roman" w:hAnsi="Times New Roman" w:cs="Times New Roman"/>
          <w:sz w:val="32"/>
          <w:szCs w:val="32"/>
        </w:rPr>
        <w:t> By Ben Kamisar and Lisa Hagen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Austin American Statesman (Texas)</w:t>
      </w:r>
      <w:r>
        <w:rPr>
          <w:rFonts w:ascii="Times New Roman" w:hAnsi="Times New Roman" w:cs="Times New Roman"/>
          <w:sz w:val="32"/>
          <w:szCs w:val="32"/>
        </w:rPr>
        <w:t> </w:t>
      </w:r>
      <w:hyperlink r:id="rId1061" w:history="1">
        <w:r>
          <w:rPr>
            <w:rFonts w:ascii="Times New Roman" w:hAnsi="Times New Roman" w:cs="Times New Roman"/>
            <w:sz w:val="32"/>
            <w:szCs w:val="32"/>
            <w:u w:val="single"/>
          </w:rPr>
          <w:t>Iraqi refugees turned entrepreneurs run Baiti Food catering</w:t>
        </w:r>
      </w:hyperlink>
      <w:r>
        <w:rPr>
          <w:rFonts w:ascii="Times New Roman" w:hAnsi="Times New Roman" w:cs="Times New Roman"/>
          <w:sz w:val="32"/>
          <w:szCs w:val="32"/>
        </w:rPr>
        <w:t> By Nancy Flores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Tennessean (Tennessee)</w:t>
      </w:r>
      <w:r>
        <w:rPr>
          <w:rFonts w:ascii="Times New Roman" w:hAnsi="Times New Roman" w:cs="Times New Roman"/>
          <w:sz w:val="32"/>
          <w:szCs w:val="32"/>
        </w:rPr>
        <w:t> </w:t>
      </w:r>
      <w:hyperlink r:id="rId1062" w:history="1">
        <w:r>
          <w:rPr>
            <w:rFonts w:ascii="Times New Roman" w:hAnsi="Times New Roman" w:cs="Times New Roman"/>
            <w:sz w:val="32"/>
            <w:szCs w:val="32"/>
            <w:u w:val="single"/>
          </w:rPr>
          <w:t>Nashville must put the feds in check on immigration</w:t>
        </w:r>
      </w:hyperlink>
      <w:r>
        <w:rPr>
          <w:rFonts w:ascii="Times New Roman" w:hAnsi="Times New Roman" w:cs="Times New Roman"/>
          <w:sz w:val="32"/>
          <w:szCs w:val="32"/>
        </w:rPr>
        <w:t> By David Plazas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Philly Mag (Pennsylvania)</w:t>
      </w:r>
      <w:r>
        <w:rPr>
          <w:rFonts w:ascii="Times New Roman" w:hAnsi="Times New Roman" w:cs="Times New Roman"/>
          <w:sz w:val="32"/>
          <w:szCs w:val="32"/>
        </w:rPr>
        <w:t> </w:t>
      </w:r>
      <w:hyperlink r:id="rId1063" w:history="1">
        <w:r>
          <w:rPr>
            <w:rFonts w:ascii="Times New Roman" w:hAnsi="Times New Roman" w:cs="Times New Roman"/>
            <w:sz w:val="32"/>
            <w:szCs w:val="32"/>
            <w:u w:val="single"/>
          </w:rPr>
          <w:t>Main Line Family Launches GoFundMe to Cover Deportation Costs</w:t>
        </w:r>
      </w:hyperlink>
      <w:r>
        <w:rPr>
          <w:rFonts w:ascii="Times New Roman" w:hAnsi="Times New Roman" w:cs="Times New Roman"/>
          <w:sz w:val="32"/>
          <w:szCs w:val="32"/>
        </w:rPr>
        <w:t> By Victor Fiorillo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Bethesda Beat (Maryland)</w:t>
      </w:r>
      <w:r>
        <w:rPr>
          <w:rFonts w:ascii="Times New Roman" w:hAnsi="Times New Roman" w:cs="Times New Roman"/>
          <w:sz w:val="32"/>
          <w:szCs w:val="32"/>
        </w:rPr>
        <w:t> </w:t>
      </w:r>
      <w:hyperlink r:id="rId1064" w:history="1">
        <w:r>
          <w:rPr>
            <w:rFonts w:ascii="Times New Roman" w:hAnsi="Times New Roman" w:cs="Times New Roman"/>
            <w:sz w:val="32"/>
            <w:szCs w:val="32"/>
            <w:u w:val="single"/>
          </w:rPr>
          <w:t>Rockville City Council Expected To Vote on Immigration Ordinance Monday</w:t>
        </w:r>
      </w:hyperlink>
      <w:r>
        <w:rPr>
          <w:rFonts w:ascii="Times New Roman" w:hAnsi="Times New Roman" w:cs="Times New Roman"/>
          <w:sz w:val="32"/>
          <w:szCs w:val="32"/>
        </w:rPr>
        <w:t> By Andrew Metcalf</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June 19,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June 19,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1065" w:history="1">
        <w:r>
          <w:rPr>
            <w:rFonts w:ascii="Times New Roman" w:hAnsi="Times New Roman" w:cs="Times New Roman"/>
            <w:sz w:val="32"/>
            <w:szCs w:val="32"/>
            <w:u w:val="single"/>
          </w:rPr>
          <w:t>How a Dispute Over Costs Threatens Plan to Track Foreigners</w:t>
        </w:r>
      </w:hyperlink>
      <w:r>
        <w:rPr>
          <w:rFonts w:ascii="Times New Roman" w:hAnsi="Times New Roman" w:cs="Times New Roman"/>
          <w:sz w:val="32"/>
          <w:szCs w:val="32"/>
        </w:rPr>
        <w:t> By Lauren Meckler and Susan Carey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Univision</w:t>
      </w:r>
      <w:r>
        <w:rPr>
          <w:rFonts w:ascii="Times New Roman" w:hAnsi="Times New Roman" w:cs="Times New Roman"/>
          <w:sz w:val="32"/>
          <w:szCs w:val="32"/>
        </w:rPr>
        <w:t> </w:t>
      </w:r>
      <w:hyperlink r:id="rId1066" w:history="1">
        <w:r>
          <w:rPr>
            <w:rFonts w:ascii="Times New Roman" w:hAnsi="Times New Roman" w:cs="Times New Roman"/>
            <w:sz w:val="32"/>
            <w:szCs w:val="32"/>
            <w:u w:val="single"/>
          </w:rPr>
          <w:t>Thousands of DACA teachers cautiously plan for next school year</w:t>
        </w:r>
      </w:hyperlink>
      <w:r>
        <w:rPr>
          <w:rFonts w:ascii="Times New Roman" w:hAnsi="Times New Roman" w:cs="Times New Roman"/>
          <w:sz w:val="32"/>
          <w:szCs w:val="32"/>
        </w:rPr>
        <w:t> By Jessica Weiss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Miami Herald </w:t>
      </w:r>
      <w:hyperlink r:id="rId1067" w:history="1">
        <w:r>
          <w:rPr>
            <w:rFonts w:ascii="Times New Roman" w:hAnsi="Times New Roman" w:cs="Times New Roman"/>
            <w:sz w:val="32"/>
            <w:szCs w:val="32"/>
            <w:u w:val="single"/>
          </w:rPr>
          <w:t>Federal prosecutors inaugurate 'express' deportations</w:t>
        </w:r>
      </w:hyperlink>
      <w:r>
        <w:rPr>
          <w:rFonts w:ascii="Times New Roman" w:hAnsi="Times New Roman" w:cs="Times New Roman"/>
          <w:sz w:val="32"/>
          <w:szCs w:val="32"/>
        </w:rPr>
        <w:t> By Alfonso Chardy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068" w:history="1">
        <w:r>
          <w:rPr>
            <w:rFonts w:ascii="Times New Roman" w:hAnsi="Times New Roman" w:cs="Times New Roman"/>
            <w:sz w:val="32"/>
            <w:szCs w:val="32"/>
            <w:u w:val="single"/>
          </w:rPr>
          <w:t>Immigration Court Backlog Grows to Nearly 600,000 Cases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NBC</w:t>
      </w:r>
      <w:r>
        <w:rPr>
          <w:rFonts w:ascii="Times New Roman" w:hAnsi="Times New Roman" w:cs="Times New Roman"/>
          <w:sz w:val="32"/>
          <w:szCs w:val="32"/>
        </w:rPr>
        <w:t> </w:t>
      </w:r>
      <w:hyperlink r:id="rId1069" w:history="1">
        <w:r>
          <w:rPr>
            <w:rFonts w:ascii="Times New Roman" w:hAnsi="Times New Roman" w:cs="Times New Roman"/>
            <w:sz w:val="32"/>
            <w:szCs w:val="32"/>
            <w:u w:val="single"/>
          </w:rPr>
          <w:t>Trump Administration: Dreamers Can Stay, Undocumented Parents Must Go</w:t>
        </w:r>
      </w:hyperlink>
      <w:r>
        <w:rPr>
          <w:rFonts w:ascii="Times New Roman" w:hAnsi="Times New Roman" w:cs="Times New Roman"/>
          <w:sz w:val="32"/>
          <w:szCs w:val="32"/>
        </w:rPr>
        <w:t> By Patricia Guadalupe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US News &amp; World Report</w:t>
      </w:r>
      <w:r>
        <w:rPr>
          <w:rFonts w:ascii="Times New Roman" w:hAnsi="Times New Roman" w:cs="Times New Roman"/>
          <w:sz w:val="32"/>
          <w:szCs w:val="32"/>
        </w:rPr>
        <w:t> </w:t>
      </w:r>
      <w:hyperlink r:id="rId1070" w:history="1">
        <w:r>
          <w:rPr>
            <w:rFonts w:ascii="Times New Roman" w:hAnsi="Times New Roman" w:cs="Times New Roman"/>
            <w:sz w:val="32"/>
            <w:szCs w:val="32"/>
            <w:u w:val="single"/>
          </w:rPr>
          <w:t>Donald Trump Says DREAMers Can Stay</w:t>
        </w:r>
      </w:hyperlink>
      <w:r>
        <w:rPr>
          <w:rFonts w:ascii="Times New Roman" w:hAnsi="Times New Roman" w:cs="Times New Roman"/>
          <w:sz w:val="32"/>
          <w:szCs w:val="32"/>
        </w:rPr>
        <w:t> By Susan Milligan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Guardian</w:t>
      </w:r>
      <w:r>
        <w:rPr>
          <w:rFonts w:ascii="Times New Roman" w:hAnsi="Times New Roman" w:cs="Times New Roman"/>
          <w:sz w:val="32"/>
          <w:szCs w:val="32"/>
        </w:rPr>
        <w:t> </w:t>
      </w:r>
      <w:hyperlink r:id="rId1071" w:history="1">
        <w:r>
          <w:rPr>
            <w:rFonts w:ascii="Times New Roman" w:hAnsi="Times New Roman" w:cs="Times New Roman"/>
            <w:sz w:val="32"/>
            <w:szCs w:val="32"/>
            <w:u w:val="single"/>
          </w:rPr>
          <w:t>Trump keeps Dreamers program but advocates say it's still 'very vulnerable'</w:t>
        </w:r>
      </w:hyperlink>
      <w:r>
        <w:rPr>
          <w:rFonts w:ascii="Times New Roman" w:hAnsi="Times New Roman" w:cs="Times New Roman"/>
          <w:sz w:val="32"/>
          <w:szCs w:val="32"/>
        </w:rPr>
        <w:t> By Tom McCarthy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Dallas Morning News</w:t>
      </w:r>
      <w:r>
        <w:rPr>
          <w:rFonts w:ascii="Times New Roman" w:hAnsi="Times New Roman" w:cs="Times New Roman"/>
          <w:sz w:val="32"/>
          <w:szCs w:val="32"/>
        </w:rPr>
        <w:t> </w:t>
      </w:r>
      <w:hyperlink r:id="rId1072" w:history="1">
        <w:r>
          <w:rPr>
            <w:rFonts w:ascii="Times New Roman" w:hAnsi="Times New Roman" w:cs="Times New Roman"/>
            <w:sz w:val="32"/>
            <w:szCs w:val="32"/>
            <w:u w:val="single"/>
          </w:rPr>
          <w:t>Immigrant advocates warn Obama program of deportation protection could still be eliminated by Trump</w:t>
        </w:r>
      </w:hyperlink>
      <w:r>
        <w:rPr>
          <w:rFonts w:ascii="Times New Roman" w:hAnsi="Times New Roman" w:cs="Times New Roman"/>
          <w:sz w:val="32"/>
          <w:szCs w:val="32"/>
        </w:rPr>
        <w:t> By Dianne Solis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Bustle</w:t>
      </w:r>
      <w:r>
        <w:rPr>
          <w:rFonts w:ascii="Times New Roman" w:hAnsi="Times New Roman" w:cs="Times New Roman"/>
          <w:sz w:val="32"/>
          <w:szCs w:val="32"/>
        </w:rPr>
        <w:t> </w:t>
      </w:r>
      <w:hyperlink r:id="rId1073" w:history="1">
        <w:r>
          <w:rPr>
            <w:rFonts w:ascii="Times New Roman" w:hAnsi="Times New Roman" w:cs="Times New Roman"/>
            <w:sz w:val="32"/>
            <w:szCs w:val="32"/>
            <w:u w:val="single"/>
          </w:rPr>
          <w:t>Trump's DACA Decision May Have Unexpected Mental Health Benefits</w:t>
        </w:r>
      </w:hyperlink>
      <w:r>
        <w:rPr>
          <w:rFonts w:ascii="Times New Roman" w:hAnsi="Times New Roman" w:cs="Times New Roman"/>
          <w:sz w:val="32"/>
          <w:szCs w:val="32"/>
        </w:rPr>
        <w:t> By Nicole Einbinder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San Antonio Express News</w:t>
      </w:r>
      <w:r>
        <w:rPr>
          <w:rFonts w:ascii="Times New Roman" w:hAnsi="Times New Roman" w:cs="Times New Roman"/>
          <w:sz w:val="32"/>
          <w:szCs w:val="32"/>
        </w:rPr>
        <w:t> </w:t>
      </w:r>
      <w:hyperlink r:id="rId1074" w:history="1">
        <w:r>
          <w:rPr>
            <w:rFonts w:ascii="Times New Roman" w:hAnsi="Times New Roman" w:cs="Times New Roman"/>
            <w:sz w:val="32"/>
            <w:szCs w:val="32"/>
            <w:u w:val="single"/>
          </w:rPr>
          <w:t>Trump keeps one immigration order, rescinds another</w:t>
        </w:r>
      </w:hyperlink>
      <w:r>
        <w:rPr>
          <w:rFonts w:ascii="Times New Roman" w:hAnsi="Times New Roman" w:cs="Times New Roman"/>
          <w:sz w:val="32"/>
          <w:szCs w:val="32"/>
        </w:rPr>
        <w:t> By Bill Lambrecht and Jason Buch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1075" w:history="1">
        <w:r>
          <w:rPr>
            <w:rFonts w:ascii="Times New Roman" w:hAnsi="Times New Roman" w:cs="Times New Roman"/>
            <w:sz w:val="32"/>
            <w:szCs w:val="32"/>
            <w:u w:val="single"/>
          </w:rPr>
          <w:t>DACA still 'under review,' Trump administration says</w:t>
        </w:r>
      </w:hyperlink>
      <w:r>
        <w:rPr>
          <w:rFonts w:ascii="Times New Roman" w:hAnsi="Times New Roman" w:cs="Times New Roman"/>
          <w:sz w:val="32"/>
          <w:szCs w:val="32"/>
        </w:rPr>
        <w:t> By Ted Hesson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Atlantic</w:t>
      </w:r>
      <w:r>
        <w:rPr>
          <w:rFonts w:ascii="Times New Roman" w:hAnsi="Times New Roman" w:cs="Times New Roman"/>
          <w:sz w:val="32"/>
          <w:szCs w:val="32"/>
        </w:rPr>
        <w:t> </w:t>
      </w:r>
      <w:hyperlink r:id="rId1076" w:history="1">
        <w:r>
          <w:rPr>
            <w:rFonts w:ascii="Times New Roman" w:hAnsi="Times New Roman" w:cs="Times New Roman"/>
            <w:sz w:val="32"/>
            <w:szCs w:val="32"/>
            <w:u w:val="single"/>
          </w:rPr>
          <w:t>Trump Ditches His Promise to 'Terminate' DACA</w:t>
        </w:r>
      </w:hyperlink>
      <w:r>
        <w:rPr>
          <w:rFonts w:ascii="Times New Roman" w:hAnsi="Times New Roman" w:cs="Times New Roman"/>
          <w:sz w:val="32"/>
          <w:szCs w:val="32"/>
        </w:rPr>
        <w:t> By Priscilla Alvarez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Vox</w:t>
      </w:r>
      <w:r>
        <w:rPr>
          <w:rFonts w:ascii="Times New Roman" w:hAnsi="Times New Roman" w:cs="Times New Roman"/>
          <w:sz w:val="32"/>
          <w:szCs w:val="32"/>
        </w:rPr>
        <w:t> </w:t>
      </w:r>
      <w:hyperlink r:id="rId1077" w:history="1">
        <w:r>
          <w:rPr>
            <w:rFonts w:ascii="Times New Roman" w:hAnsi="Times New Roman" w:cs="Times New Roman"/>
            <w:sz w:val="32"/>
            <w:szCs w:val="32"/>
            <w:u w:val="single"/>
          </w:rPr>
          <w:t>It's official: Trump is keeping 750,000 DREAMers safe from deportation</w:t>
        </w:r>
      </w:hyperlink>
      <w:r>
        <w:rPr>
          <w:rFonts w:ascii="Times New Roman" w:hAnsi="Times New Roman" w:cs="Times New Roman"/>
          <w:sz w:val="32"/>
          <w:szCs w:val="32"/>
        </w:rPr>
        <w:t> By Dara Lind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1078" w:history="1">
        <w:r>
          <w:rPr>
            <w:rFonts w:ascii="Times New Roman" w:hAnsi="Times New Roman" w:cs="Times New Roman"/>
            <w:sz w:val="32"/>
            <w:szCs w:val="32"/>
            <w:u w:val="single"/>
          </w:rPr>
          <w:t>Milwaukee County Sheriff Rescinds Homeland Security Job: Media</w:t>
        </w:r>
      </w:hyperlink>
      <w:r>
        <w:rPr>
          <w:rFonts w:ascii="Times New Roman" w:hAnsi="Times New Roman" w:cs="Times New Roman"/>
          <w:sz w:val="32"/>
          <w:szCs w:val="32"/>
        </w:rPr>
        <w:t> By Eric M. Johnson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079" w:history="1">
        <w:r>
          <w:rPr>
            <w:rFonts w:ascii="Times New Roman" w:hAnsi="Times New Roman" w:cs="Times New Roman"/>
            <w:sz w:val="32"/>
            <w:szCs w:val="32"/>
            <w:u w:val="single"/>
          </w:rPr>
          <w:t>Milwaukee Sheriff David Clarke rescinds acceptance of Homeland Security post</w:t>
        </w:r>
      </w:hyperlink>
      <w:r>
        <w:rPr>
          <w:rFonts w:ascii="Times New Roman" w:hAnsi="Times New Roman" w:cs="Times New Roman"/>
          <w:sz w:val="32"/>
          <w:szCs w:val="32"/>
        </w:rPr>
        <w:t> By Abby Phillip</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CNN</w:t>
      </w:r>
      <w:r>
        <w:rPr>
          <w:rFonts w:ascii="Times New Roman" w:hAnsi="Times New Roman" w:cs="Times New Roman"/>
          <w:sz w:val="32"/>
          <w:szCs w:val="32"/>
        </w:rPr>
        <w:t> </w:t>
      </w:r>
      <w:hyperlink r:id="rId1080" w:history="1">
        <w:r>
          <w:rPr>
            <w:rFonts w:ascii="Times New Roman" w:hAnsi="Times New Roman" w:cs="Times New Roman"/>
            <w:sz w:val="32"/>
            <w:szCs w:val="32"/>
            <w:u w:val="single"/>
          </w:rPr>
          <w:t>Sheriff David Clarke no longer under consideration for DHS job</w:t>
        </w:r>
      </w:hyperlink>
      <w:r>
        <w:rPr>
          <w:rFonts w:ascii="Times New Roman" w:hAnsi="Times New Roman" w:cs="Times New Roman"/>
          <w:sz w:val="32"/>
          <w:szCs w:val="32"/>
        </w:rPr>
        <w:t> By Jennifer Hansler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081" w:history="1">
        <w:r>
          <w:rPr>
            <w:rFonts w:ascii="Times New Roman" w:hAnsi="Times New Roman" w:cs="Times New Roman"/>
            <w:sz w:val="32"/>
            <w:szCs w:val="32"/>
            <w:u w:val="single"/>
          </w:rPr>
          <w:t>Sheriff David Clarke reverses acceptance of Homeland Security role: report</w:t>
        </w:r>
      </w:hyperlink>
      <w:r>
        <w:rPr>
          <w:rFonts w:ascii="Times New Roman" w:hAnsi="Times New Roman" w:cs="Times New Roman"/>
          <w:sz w:val="32"/>
          <w:szCs w:val="32"/>
        </w:rPr>
        <w:t> By Brooke Seipel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082" w:history="1">
        <w:r>
          <w:rPr>
            <w:rFonts w:ascii="Times New Roman" w:hAnsi="Times New Roman" w:cs="Times New Roman"/>
            <w:sz w:val="32"/>
            <w:szCs w:val="32"/>
            <w:u w:val="single"/>
          </w:rPr>
          <w:t>Hearing set on suit to stop deportation of Iraqi nationals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083" w:history="1">
        <w:r>
          <w:rPr>
            <w:rFonts w:ascii="Times New Roman" w:hAnsi="Times New Roman" w:cs="Times New Roman"/>
            <w:sz w:val="32"/>
            <w:szCs w:val="32"/>
            <w:u w:val="single"/>
          </w:rPr>
          <w:t>Evangelist Franklin Graham calls rounding up Iraqi Christians for deportation 'very disturbing'</w:t>
        </w:r>
      </w:hyperlink>
      <w:r>
        <w:rPr>
          <w:rFonts w:ascii="Times New Roman" w:hAnsi="Times New Roman" w:cs="Times New Roman"/>
          <w:sz w:val="32"/>
          <w:szCs w:val="32"/>
        </w:rPr>
        <w:t> By Sarah Pulliam Bailey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084" w:history="1">
        <w:r>
          <w:rPr>
            <w:rFonts w:ascii="Times New Roman" w:hAnsi="Times New Roman" w:cs="Times New Roman"/>
            <w:sz w:val="32"/>
            <w:szCs w:val="32"/>
            <w:u w:val="single"/>
          </w:rPr>
          <w:t>Border Patrol Arrests 4 Men at Medical Camp Run by Aid Group</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1085" w:history="1">
        <w:r>
          <w:rPr>
            <w:rFonts w:ascii="Times New Roman" w:hAnsi="Times New Roman" w:cs="Times New Roman"/>
            <w:sz w:val="32"/>
            <w:szCs w:val="32"/>
            <w:u w:val="single"/>
          </w:rPr>
          <w:t>Border Patrol Raids Humanitarian Aid Group Camp in Arizona</w:t>
        </w:r>
      </w:hyperlink>
      <w:r>
        <w:rPr>
          <w:rFonts w:ascii="Times New Roman" w:hAnsi="Times New Roman" w:cs="Times New Roman"/>
          <w:sz w:val="32"/>
          <w:szCs w:val="32"/>
        </w:rPr>
        <w:t> By Fernanda Santos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086" w:history="1">
        <w:r>
          <w:rPr>
            <w:rFonts w:ascii="Times New Roman" w:hAnsi="Times New Roman" w:cs="Times New Roman"/>
            <w:sz w:val="32"/>
            <w:szCs w:val="32"/>
            <w:u w:val="single"/>
          </w:rPr>
          <w:t>Border patrol raids camp, arrests four men</w:t>
        </w:r>
      </w:hyperlink>
      <w:r>
        <w:rPr>
          <w:rFonts w:ascii="Times New Roman" w:hAnsi="Times New Roman" w:cs="Times New Roman"/>
          <w:sz w:val="32"/>
          <w:szCs w:val="32"/>
        </w:rPr>
        <w:t> By Max Greenwood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1087" w:history="1">
        <w:r>
          <w:rPr>
            <w:rFonts w:ascii="Times New Roman" w:hAnsi="Times New Roman" w:cs="Times New Roman"/>
            <w:sz w:val="32"/>
            <w:szCs w:val="32"/>
            <w:u w:val="single"/>
          </w:rPr>
          <w:t>A Newsroom and a Lifeline: Univision's Urgent Sense of Purpose</w:t>
        </w:r>
      </w:hyperlink>
      <w:r>
        <w:rPr>
          <w:rFonts w:ascii="Times New Roman" w:hAnsi="Times New Roman" w:cs="Times New Roman"/>
          <w:sz w:val="32"/>
          <w:szCs w:val="32"/>
        </w:rPr>
        <w:t> By Jim Rutenberg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088" w:history="1">
        <w:r>
          <w:rPr>
            <w:rFonts w:ascii="Times New Roman" w:hAnsi="Times New Roman" w:cs="Times New Roman"/>
            <w:sz w:val="32"/>
            <w:szCs w:val="32"/>
            <w:u w:val="single"/>
          </w:rPr>
          <w:t>In rural America, fewer immigrants and less tolerance</w:t>
        </w:r>
      </w:hyperlink>
      <w:r>
        <w:rPr>
          <w:rFonts w:ascii="Times New Roman" w:hAnsi="Times New Roman" w:cs="Times New Roman"/>
          <w:sz w:val="32"/>
          <w:szCs w:val="32"/>
        </w:rPr>
        <w:t> By Maria Sacchetti and Emily Guskin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089" w:history="1">
        <w:r>
          <w:rPr>
            <w:rFonts w:ascii="Times New Roman" w:hAnsi="Times New Roman" w:cs="Times New Roman"/>
            <w:sz w:val="32"/>
            <w:szCs w:val="32"/>
            <w:u w:val="single"/>
          </w:rPr>
          <w:t>9/11 recovery worker facing deportation: report</w:t>
        </w:r>
      </w:hyperlink>
      <w:r>
        <w:rPr>
          <w:rFonts w:ascii="Times New Roman" w:hAnsi="Times New Roman" w:cs="Times New Roman"/>
          <w:sz w:val="32"/>
          <w:szCs w:val="32"/>
        </w:rPr>
        <w:t> By Jacqueline Thompson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Fusion</w:t>
      </w:r>
      <w:r>
        <w:rPr>
          <w:rFonts w:ascii="Times New Roman" w:hAnsi="Times New Roman" w:cs="Times New Roman"/>
          <w:sz w:val="32"/>
          <w:szCs w:val="32"/>
        </w:rPr>
        <w:t> </w:t>
      </w:r>
      <w:hyperlink r:id="rId1090" w:history="1">
        <w:r>
          <w:rPr>
            <w:rFonts w:ascii="Times New Roman" w:hAnsi="Times New Roman" w:cs="Times New Roman"/>
            <w:sz w:val="32"/>
            <w:szCs w:val="32"/>
            <w:u w:val="single"/>
          </w:rPr>
          <w:t>Authorities Want to Deport a Man with Respiratory Illness from Cleaning Up Ground Zero, Report Says</w:t>
        </w:r>
      </w:hyperlink>
      <w:r>
        <w:rPr>
          <w:rFonts w:ascii="Times New Roman" w:hAnsi="Times New Roman" w:cs="Times New Roman"/>
          <w:sz w:val="32"/>
          <w:szCs w:val="32"/>
        </w:rPr>
        <w:t> By David Boddiger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091" w:history="1">
        <w:r>
          <w:rPr>
            <w:rFonts w:ascii="Times New Roman" w:hAnsi="Times New Roman" w:cs="Times New Roman"/>
            <w:sz w:val="32"/>
            <w:szCs w:val="32"/>
            <w:u w:val="single"/>
          </w:rPr>
          <w:t>Texas Companies Tie Worker Shortages to Immigration Fears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092" w:history="1">
        <w:r>
          <w:rPr>
            <w:rFonts w:ascii="Times New Roman" w:hAnsi="Times New Roman" w:cs="Times New Roman"/>
            <w:sz w:val="32"/>
            <w:szCs w:val="32"/>
            <w:u w:val="single"/>
          </w:rPr>
          <w:t>Kurdish Man With Minor Record Fights Deportation From US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Daily Beast</w:t>
      </w:r>
      <w:r>
        <w:rPr>
          <w:rFonts w:ascii="Times New Roman" w:hAnsi="Times New Roman" w:cs="Times New Roman"/>
          <w:sz w:val="32"/>
          <w:szCs w:val="32"/>
        </w:rPr>
        <w:t> </w:t>
      </w:r>
      <w:hyperlink r:id="rId1093" w:history="1">
        <w:r>
          <w:rPr>
            <w:rFonts w:ascii="Times New Roman" w:hAnsi="Times New Roman" w:cs="Times New Roman"/>
            <w:sz w:val="32"/>
            <w:szCs w:val="32"/>
            <w:u w:val="single"/>
          </w:rPr>
          <w:t>A Judge Said This Immigrant Dad Could Stay-ICE Locked Him Up Anyway</w:t>
        </w:r>
      </w:hyperlink>
      <w:r>
        <w:rPr>
          <w:rFonts w:ascii="Times New Roman" w:hAnsi="Times New Roman" w:cs="Times New Roman"/>
          <w:sz w:val="32"/>
          <w:szCs w:val="32"/>
        </w:rPr>
        <w:t> By Michael Daly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ABC 10</w:t>
      </w:r>
      <w:r>
        <w:rPr>
          <w:rFonts w:ascii="Times New Roman" w:hAnsi="Times New Roman" w:cs="Times New Roman"/>
          <w:sz w:val="32"/>
          <w:szCs w:val="32"/>
        </w:rPr>
        <w:t> </w:t>
      </w:r>
      <w:hyperlink r:id="rId1094" w:history="1">
        <w:r>
          <w:rPr>
            <w:rFonts w:ascii="Times New Roman" w:hAnsi="Times New Roman" w:cs="Times New Roman"/>
            <w:sz w:val="32"/>
            <w:szCs w:val="32"/>
            <w:u w:val="single"/>
          </w:rPr>
          <w:t>Miami teen to ICE: I want my dad back</w:t>
        </w:r>
      </w:hyperlink>
      <w:r>
        <w:rPr>
          <w:rFonts w:ascii="Times New Roman" w:hAnsi="Times New Roman" w:cs="Times New Roman"/>
          <w:sz w:val="32"/>
          <w:szCs w:val="32"/>
        </w:rPr>
        <w:t> By Andrea Torres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095" w:history="1">
        <w:r>
          <w:rPr>
            <w:rFonts w:ascii="Times New Roman" w:hAnsi="Times New Roman" w:cs="Times New Roman"/>
            <w:sz w:val="32"/>
            <w:szCs w:val="32"/>
            <w:u w:val="single"/>
          </w:rPr>
          <w:t>Officials: 17-year-old Muslim girl assaulted and killed after leaving Virginia mosque</w:t>
        </w:r>
      </w:hyperlink>
      <w:r>
        <w:rPr>
          <w:rFonts w:ascii="Times New Roman" w:hAnsi="Times New Roman" w:cs="Times New Roman"/>
          <w:sz w:val="32"/>
          <w:szCs w:val="32"/>
        </w:rPr>
        <w:t> By Faiz Siddiqui, Julie Zauzmer and Sarah Pulliam Bailey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BBC</w:t>
      </w:r>
      <w:r>
        <w:rPr>
          <w:rFonts w:ascii="Times New Roman" w:hAnsi="Times New Roman" w:cs="Times New Roman"/>
          <w:sz w:val="32"/>
          <w:szCs w:val="32"/>
        </w:rPr>
        <w:t> </w:t>
      </w:r>
      <w:hyperlink r:id="rId1096" w:history="1">
        <w:r>
          <w:rPr>
            <w:rFonts w:ascii="Times New Roman" w:hAnsi="Times New Roman" w:cs="Times New Roman"/>
            <w:sz w:val="32"/>
            <w:szCs w:val="32"/>
            <w:u w:val="single"/>
          </w:rPr>
          <w:t>Virginia Muslim girl found dead after leaving mosque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Guardian</w:t>
      </w:r>
      <w:r>
        <w:rPr>
          <w:rFonts w:ascii="Times New Roman" w:hAnsi="Times New Roman" w:cs="Times New Roman"/>
          <w:sz w:val="32"/>
          <w:szCs w:val="32"/>
        </w:rPr>
        <w:t> </w:t>
      </w:r>
      <w:hyperlink r:id="rId1097" w:history="1">
        <w:r>
          <w:rPr>
            <w:rFonts w:ascii="Times New Roman" w:hAnsi="Times New Roman" w:cs="Times New Roman"/>
            <w:sz w:val="32"/>
            <w:szCs w:val="32"/>
            <w:u w:val="single"/>
          </w:rPr>
          <w:t>Muslim girl, 17, killed on way home from Virginia mosque</w:t>
        </w:r>
      </w:hyperlink>
      <w:r>
        <w:rPr>
          <w:rFonts w:ascii="Times New Roman" w:hAnsi="Times New Roman" w:cs="Times New Roman"/>
          <w:sz w:val="32"/>
          <w:szCs w:val="32"/>
        </w:rPr>
        <w:t> By David Smith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Aljazeera</w:t>
      </w:r>
      <w:r>
        <w:rPr>
          <w:rFonts w:ascii="Times New Roman" w:hAnsi="Times New Roman" w:cs="Times New Roman"/>
          <w:sz w:val="32"/>
          <w:szCs w:val="32"/>
        </w:rPr>
        <w:t> </w:t>
      </w:r>
      <w:hyperlink r:id="rId1098" w:history="1">
        <w:r>
          <w:rPr>
            <w:rFonts w:ascii="Times New Roman" w:hAnsi="Times New Roman" w:cs="Times New Roman"/>
            <w:sz w:val="32"/>
            <w:szCs w:val="32"/>
            <w:u w:val="single"/>
          </w:rPr>
          <w:t>Muslim girl killed after leaving mosque in Virginia</w:t>
        </w:r>
      </w:hyperlink>
      <w:r>
        <w:rPr>
          <w:rFonts w:ascii="Times New Roman" w:hAnsi="Times New Roman" w:cs="Times New Roman"/>
          <w:sz w:val="32"/>
          <w:szCs w:val="32"/>
        </w:rPr>
        <w:t> By Creede Newton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Buzzfeed </w:t>
      </w:r>
      <w:hyperlink r:id="rId1099" w:history="1">
        <w:r>
          <w:rPr>
            <w:rFonts w:ascii="Times New Roman" w:hAnsi="Times New Roman" w:cs="Times New Roman"/>
            <w:sz w:val="32"/>
            <w:szCs w:val="32"/>
            <w:u w:val="single"/>
          </w:rPr>
          <w:t>A Muslim Teen Was Kidnapped And Murdered Outside A Virginia Mosque</w:t>
        </w:r>
      </w:hyperlink>
      <w:r>
        <w:rPr>
          <w:rFonts w:ascii="Times New Roman" w:hAnsi="Times New Roman" w:cs="Times New Roman"/>
          <w:sz w:val="32"/>
          <w:szCs w:val="32"/>
        </w:rPr>
        <w:t> By Brianna Sacks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100" w:history="1">
        <w:r>
          <w:rPr>
            <w:rFonts w:ascii="Times New Roman" w:hAnsi="Times New Roman" w:cs="Times New Roman"/>
            <w:sz w:val="32"/>
            <w:szCs w:val="32"/>
            <w:u w:val="single"/>
          </w:rPr>
          <w:t>Trump rolls back some, not all, changes in US-Cuba relations</w:t>
        </w:r>
      </w:hyperlink>
      <w:r>
        <w:rPr>
          <w:rFonts w:ascii="Times New Roman" w:hAnsi="Times New Roman" w:cs="Times New Roman"/>
          <w:sz w:val="32"/>
          <w:szCs w:val="32"/>
        </w:rPr>
        <w:t> By Darlene Superville, Michael Weissenstein and Josh Lederman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101" w:history="1">
        <w:r>
          <w:rPr>
            <w:rFonts w:ascii="Times New Roman" w:hAnsi="Times New Roman" w:cs="Times New Roman"/>
            <w:sz w:val="32"/>
            <w:szCs w:val="32"/>
            <w:u w:val="single"/>
          </w:rPr>
          <w:t>Trump announces revisions to parts of Obama's Cuba policy</w:t>
        </w:r>
      </w:hyperlink>
      <w:r>
        <w:rPr>
          <w:rFonts w:ascii="Times New Roman" w:hAnsi="Times New Roman" w:cs="Times New Roman"/>
          <w:sz w:val="32"/>
          <w:szCs w:val="32"/>
        </w:rPr>
        <w:t> By John Wagner and Karen DeYoung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102" w:history="1">
        <w:r>
          <w:rPr>
            <w:rFonts w:ascii="Times New Roman" w:hAnsi="Times New Roman" w:cs="Times New Roman"/>
            <w:sz w:val="32"/>
            <w:szCs w:val="32"/>
            <w:u w:val="single"/>
          </w:rPr>
          <w:t>Biden: Democrats need better outreach to frightened voters</w:t>
        </w:r>
      </w:hyperlink>
      <w:r>
        <w:rPr>
          <w:rFonts w:ascii="Times New Roman" w:hAnsi="Times New Roman" w:cs="Times New Roman"/>
          <w:sz w:val="32"/>
          <w:szCs w:val="32"/>
        </w:rPr>
        <w:t> By Terry Spencer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103" w:history="1">
        <w:r>
          <w:rPr>
            <w:rFonts w:ascii="Times New Roman" w:hAnsi="Times New Roman" w:cs="Times New Roman"/>
            <w:sz w:val="32"/>
            <w:szCs w:val="32"/>
            <w:u w:val="single"/>
          </w:rPr>
          <w:t>Haiti's leader tells worried immigrants to 'calm down'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1104" w:history="1">
        <w:r>
          <w:rPr>
            <w:rFonts w:ascii="Times New Roman" w:hAnsi="Times New Roman" w:cs="Times New Roman"/>
            <w:sz w:val="32"/>
            <w:szCs w:val="32"/>
            <w:u w:val="single"/>
          </w:rPr>
          <w:t>More People Were Forcibly Displaced in 2016 Than Ever Before</w:t>
        </w:r>
      </w:hyperlink>
      <w:r>
        <w:rPr>
          <w:rFonts w:ascii="Times New Roman" w:hAnsi="Times New Roman" w:cs="Times New Roman"/>
          <w:sz w:val="32"/>
          <w:szCs w:val="32"/>
        </w:rPr>
        <w:t> By Rick Gladstone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105" w:history="1">
        <w:r>
          <w:rPr>
            <w:rFonts w:ascii="Times New Roman" w:hAnsi="Times New Roman" w:cs="Times New Roman"/>
            <w:sz w:val="32"/>
            <w:szCs w:val="32"/>
            <w:u w:val="single"/>
          </w:rPr>
          <w:t>MS-13 gains recruits and power in U.S. as teens surge across border</w:t>
        </w:r>
      </w:hyperlink>
      <w:r>
        <w:rPr>
          <w:rFonts w:ascii="Times New Roman" w:hAnsi="Times New Roman" w:cs="Times New Roman"/>
          <w:sz w:val="32"/>
          <w:szCs w:val="32"/>
        </w:rPr>
        <w:t> By Justin Jouvenal, Dan Morse and Michael E. Miller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106" w:history="1">
        <w:r>
          <w:rPr>
            <w:rFonts w:ascii="Times New Roman" w:hAnsi="Times New Roman" w:cs="Times New Roman"/>
            <w:sz w:val="32"/>
            <w:szCs w:val="32"/>
            <w:u w:val="single"/>
          </w:rPr>
          <w:t>A teen in MS-13 was detained at the border and held for years. A judge just set him free.</w:t>
        </w:r>
      </w:hyperlink>
      <w:r>
        <w:rPr>
          <w:rFonts w:ascii="Times New Roman" w:hAnsi="Times New Roman" w:cs="Times New Roman"/>
          <w:sz w:val="32"/>
          <w:szCs w:val="32"/>
        </w:rPr>
        <w:t> By Michael E. Miller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107" w:history="1">
        <w:r>
          <w:rPr>
            <w:rFonts w:ascii="Times New Roman" w:hAnsi="Times New Roman" w:cs="Times New Roman"/>
            <w:sz w:val="32"/>
            <w:szCs w:val="32"/>
            <w:u w:val="single"/>
          </w:rPr>
          <w:t>Two years ago, they couldn't look away. Now some Trump supporters are tuning out.</w:t>
        </w:r>
      </w:hyperlink>
      <w:r>
        <w:rPr>
          <w:rFonts w:ascii="Times New Roman" w:hAnsi="Times New Roman" w:cs="Times New Roman"/>
          <w:sz w:val="32"/>
          <w:szCs w:val="32"/>
        </w:rPr>
        <w:t> By Jenna Johnson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Univision</w:t>
      </w:r>
      <w:r>
        <w:rPr>
          <w:rFonts w:ascii="Times New Roman" w:hAnsi="Times New Roman" w:cs="Times New Roman"/>
          <w:sz w:val="32"/>
          <w:szCs w:val="32"/>
        </w:rPr>
        <w:t> </w:t>
      </w:r>
      <w:hyperlink r:id="rId1108" w:history="1">
        <w:r>
          <w:rPr>
            <w:rFonts w:ascii="Times New Roman" w:hAnsi="Times New Roman" w:cs="Times New Roman"/>
            <w:sz w:val="32"/>
            <w:szCs w:val="32"/>
            <w:u w:val="single"/>
          </w:rPr>
          <w:t>Her son died in Mexico from a bullet fired by a U.S. border agent. Seven years later, she waits for justice.</w:t>
        </w:r>
      </w:hyperlink>
      <w:r>
        <w:rPr>
          <w:rFonts w:ascii="Times New Roman" w:hAnsi="Times New Roman" w:cs="Times New Roman"/>
          <w:sz w:val="32"/>
          <w:szCs w:val="32"/>
        </w:rPr>
        <w:t> By Damià S. Bonmatí and Andrea Patiño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Las Crucus Sun-News</w:t>
      </w:r>
      <w:r>
        <w:rPr>
          <w:rFonts w:ascii="Times New Roman" w:hAnsi="Times New Roman" w:cs="Times New Roman"/>
          <w:sz w:val="32"/>
          <w:szCs w:val="32"/>
        </w:rPr>
        <w:t> </w:t>
      </w:r>
      <w:hyperlink r:id="rId1109" w:history="1">
        <w:r>
          <w:rPr>
            <w:rFonts w:ascii="Times New Roman" w:hAnsi="Times New Roman" w:cs="Times New Roman"/>
            <w:sz w:val="32"/>
            <w:szCs w:val="32"/>
            <w:u w:val="single"/>
          </w:rPr>
          <w:t>Two arrested in attack on off-duty Border Patrol agent</w:t>
        </w:r>
      </w:hyperlink>
      <w:r>
        <w:rPr>
          <w:rFonts w:ascii="Times New Roman" w:hAnsi="Times New Roman" w:cs="Times New Roman"/>
          <w:sz w:val="32"/>
          <w:szCs w:val="32"/>
        </w:rPr>
        <w:t> By Carlos Andres Lopez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(Op-Ed)</w:t>
      </w:r>
      <w:r>
        <w:rPr>
          <w:rFonts w:ascii="Times New Roman" w:hAnsi="Times New Roman" w:cs="Times New Roman"/>
          <w:sz w:val="32"/>
          <w:szCs w:val="32"/>
        </w:rPr>
        <w:t> </w:t>
      </w:r>
      <w:hyperlink r:id="rId1110" w:history="1">
        <w:r>
          <w:rPr>
            <w:rFonts w:ascii="Times New Roman" w:hAnsi="Times New Roman" w:cs="Times New Roman"/>
            <w:sz w:val="32"/>
            <w:szCs w:val="32"/>
            <w:u w:val="single"/>
          </w:rPr>
          <w:t>Trump Is Wrong to Pull Back From Cuba</w:t>
        </w:r>
      </w:hyperlink>
      <w:r>
        <w:rPr>
          <w:rFonts w:ascii="Times New Roman" w:hAnsi="Times New Roman" w:cs="Times New Roman"/>
          <w:sz w:val="32"/>
          <w:szCs w:val="32"/>
        </w:rPr>
        <w:t> By Rena Kraut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(Opinion)</w:t>
      </w:r>
      <w:r>
        <w:rPr>
          <w:rFonts w:ascii="Times New Roman" w:hAnsi="Times New Roman" w:cs="Times New Roman"/>
          <w:sz w:val="32"/>
          <w:szCs w:val="32"/>
        </w:rPr>
        <w:t> </w:t>
      </w:r>
      <w:hyperlink r:id="rId1111" w:history="1">
        <w:r>
          <w:rPr>
            <w:rFonts w:ascii="Times New Roman" w:hAnsi="Times New Roman" w:cs="Times New Roman"/>
            <w:sz w:val="32"/>
            <w:szCs w:val="32"/>
            <w:u w:val="single"/>
          </w:rPr>
          <w:t>Only Mass Deportation Can Save America</w:t>
        </w:r>
      </w:hyperlink>
      <w:r>
        <w:rPr>
          <w:rFonts w:ascii="Times New Roman" w:hAnsi="Times New Roman" w:cs="Times New Roman"/>
          <w:sz w:val="32"/>
          <w:szCs w:val="32"/>
        </w:rPr>
        <w:t> By Bret Stephens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1112" w:history="1">
        <w:r>
          <w:rPr>
            <w:rFonts w:ascii="Times New Roman" w:hAnsi="Times New Roman" w:cs="Times New Roman"/>
            <w:sz w:val="32"/>
            <w:szCs w:val="32"/>
            <w:u w:val="single"/>
          </w:rPr>
          <w:t>Was defeat of Sanders-backed candidate in Va. a loss for progressives? Not quite.</w:t>
        </w:r>
      </w:hyperlink>
      <w:r>
        <w:rPr>
          <w:rFonts w:ascii="Times New Roman" w:hAnsi="Times New Roman" w:cs="Times New Roman"/>
          <w:sz w:val="32"/>
          <w:szCs w:val="32"/>
        </w:rPr>
        <w:t> By Fenit Nirappil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1113" w:history="1">
        <w:r>
          <w:rPr>
            <w:rFonts w:ascii="Times New Roman" w:hAnsi="Times New Roman" w:cs="Times New Roman"/>
            <w:sz w:val="32"/>
            <w:szCs w:val="32"/>
            <w:u w:val="single"/>
          </w:rPr>
          <w:t>A racist vestige of the past that progressives are happy to leave in place</w:t>
        </w:r>
      </w:hyperlink>
      <w:r>
        <w:rPr>
          <w:rFonts w:ascii="Times New Roman" w:hAnsi="Times New Roman" w:cs="Times New Roman"/>
          <w:sz w:val="32"/>
          <w:szCs w:val="32"/>
        </w:rPr>
        <w:t> By George F. Will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Atlantic (Opinion)</w:t>
      </w:r>
      <w:r>
        <w:rPr>
          <w:rFonts w:ascii="Times New Roman" w:hAnsi="Times New Roman" w:cs="Times New Roman"/>
          <w:sz w:val="32"/>
          <w:szCs w:val="32"/>
        </w:rPr>
        <w:t> </w:t>
      </w:r>
      <w:hyperlink r:id="rId1114" w:history="1">
        <w:r>
          <w:rPr>
            <w:rFonts w:ascii="Times New Roman" w:hAnsi="Times New Roman" w:cs="Times New Roman"/>
            <w:sz w:val="32"/>
            <w:szCs w:val="32"/>
            <w:u w:val="single"/>
          </w:rPr>
          <w:t>Trump Breaks a Promise to his Voters on Immigration</w:t>
        </w:r>
      </w:hyperlink>
      <w:r>
        <w:rPr>
          <w:rFonts w:ascii="Times New Roman" w:hAnsi="Times New Roman" w:cs="Times New Roman"/>
          <w:sz w:val="32"/>
          <w:szCs w:val="32"/>
        </w:rPr>
        <w:t> By David Frum</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Arizona Republic </w:t>
      </w:r>
      <w:hyperlink r:id="rId1115" w:history="1">
        <w:r>
          <w:rPr>
            <w:rFonts w:ascii="Times New Roman" w:hAnsi="Times New Roman" w:cs="Times New Roman"/>
            <w:sz w:val="32"/>
            <w:szCs w:val="32"/>
            <w:u w:val="single"/>
          </w:rPr>
          <w:t>Migrant arrests at Arizona aid camp raise worries of more deaths in the desert</w:t>
        </w:r>
      </w:hyperlink>
      <w:r>
        <w:rPr>
          <w:rFonts w:ascii="Times New Roman" w:hAnsi="Times New Roman" w:cs="Times New Roman"/>
          <w:sz w:val="32"/>
          <w:szCs w:val="32"/>
        </w:rPr>
        <w:t> By Ronald Hansen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(Texas)</w:t>
      </w:r>
      <w:r>
        <w:rPr>
          <w:rFonts w:ascii="Times New Roman" w:hAnsi="Times New Roman" w:cs="Times New Roman"/>
          <w:sz w:val="32"/>
          <w:szCs w:val="32"/>
        </w:rPr>
        <w:t> </w:t>
      </w:r>
      <w:hyperlink r:id="rId1116" w:history="1">
        <w:r>
          <w:rPr>
            <w:rFonts w:ascii="Times New Roman" w:hAnsi="Times New Roman" w:cs="Times New Roman"/>
            <w:sz w:val="32"/>
            <w:szCs w:val="32"/>
            <w:u w:val="single"/>
          </w:rPr>
          <w:t>Military hero McRaven having trouble as Texas chancellor</w:t>
        </w:r>
      </w:hyperlink>
      <w:r>
        <w:rPr>
          <w:rFonts w:ascii="Times New Roman" w:hAnsi="Times New Roman" w:cs="Times New Roman"/>
          <w:sz w:val="32"/>
          <w:szCs w:val="32"/>
        </w:rPr>
        <w:t> By Jim Vertuno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(Ohio)</w:t>
      </w:r>
      <w:r>
        <w:rPr>
          <w:rFonts w:ascii="Times New Roman" w:hAnsi="Times New Roman" w:cs="Times New Roman"/>
          <w:sz w:val="32"/>
          <w:szCs w:val="32"/>
        </w:rPr>
        <w:t> </w:t>
      </w:r>
      <w:hyperlink r:id="rId1117" w:history="1">
        <w:r>
          <w:rPr>
            <w:rFonts w:ascii="Times New Roman" w:hAnsi="Times New Roman" w:cs="Times New Roman"/>
            <w:sz w:val="32"/>
            <w:szCs w:val="32"/>
            <w:u w:val="single"/>
          </w:rPr>
          <w:t>One Ohio Town's Immigration Clash, Down in the Actual Muck</w:t>
        </w:r>
      </w:hyperlink>
      <w:r>
        <w:rPr>
          <w:rFonts w:ascii="Times New Roman" w:hAnsi="Times New Roman" w:cs="Times New Roman"/>
          <w:sz w:val="32"/>
          <w:szCs w:val="32"/>
        </w:rPr>
        <w:t> By Miriam Jordan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 (California)</w:t>
      </w:r>
      <w:r>
        <w:rPr>
          <w:rFonts w:ascii="Times New Roman" w:hAnsi="Times New Roman" w:cs="Times New Roman"/>
          <w:sz w:val="32"/>
          <w:szCs w:val="32"/>
        </w:rPr>
        <w:t> </w:t>
      </w:r>
      <w:hyperlink r:id="rId1118" w:history="1">
        <w:r>
          <w:rPr>
            <w:rFonts w:ascii="Times New Roman" w:hAnsi="Times New Roman" w:cs="Times New Roman"/>
            <w:sz w:val="32"/>
            <w:szCs w:val="32"/>
            <w:u w:val="single"/>
          </w:rPr>
          <w:t>California Seeking to Curtail Spread of Immigrant Detention Centers in State</w:t>
        </w:r>
      </w:hyperlink>
      <w:r>
        <w:rPr>
          <w:rFonts w:ascii="Times New Roman" w:hAnsi="Times New Roman" w:cs="Times New Roman"/>
          <w:sz w:val="32"/>
          <w:szCs w:val="32"/>
        </w:rPr>
        <w:t> By Alejandro Lazo and Covey E. 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Los Angeles Times (California)</w:t>
      </w:r>
      <w:r>
        <w:rPr>
          <w:rFonts w:ascii="Times New Roman" w:hAnsi="Times New Roman" w:cs="Times New Roman"/>
          <w:sz w:val="32"/>
          <w:szCs w:val="32"/>
        </w:rPr>
        <w:t> </w:t>
      </w:r>
      <w:hyperlink r:id="rId1119" w:history="1">
        <w:r>
          <w:rPr>
            <w:rFonts w:ascii="Times New Roman" w:hAnsi="Times New Roman" w:cs="Times New Roman"/>
            <w:sz w:val="32"/>
            <w:szCs w:val="32"/>
            <w:u w:val="single"/>
          </w:rPr>
          <w:t>Demand for UC immigrant student legal services soars as Trump policies sow uncertainty</w:t>
        </w:r>
      </w:hyperlink>
      <w:r>
        <w:rPr>
          <w:rFonts w:ascii="Times New Roman" w:hAnsi="Times New Roman" w:cs="Times New Roman"/>
          <w:sz w:val="32"/>
          <w:szCs w:val="32"/>
        </w:rPr>
        <w:t> By Teresa Watanabe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Akron Beacon Journal (Ohio)</w:t>
      </w:r>
      <w:r>
        <w:rPr>
          <w:rFonts w:ascii="Times New Roman" w:hAnsi="Times New Roman" w:cs="Times New Roman"/>
          <w:sz w:val="32"/>
          <w:szCs w:val="32"/>
        </w:rPr>
        <w:t> </w:t>
      </w:r>
      <w:hyperlink r:id="rId1120" w:history="1">
        <w:r>
          <w:rPr>
            <w:rFonts w:ascii="Times New Roman" w:hAnsi="Times New Roman" w:cs="Times New Roman"/>
            <w:sz w:val="32"/>
            <w:szCs w:val="32"/>
            <w:u w:val="single"/>
          </w:rPr>
          <w:t>Akron area faith leaders pray for divine inspiration on immigration, saying fathers shouldn't be taken away from families</w:t>
        </w:r>
      </w:hyperlink>
      <w:r>
        <w:rPr>
          <w:rFonts w:ascii="Times New Roman" w:hAnsi="Times New Roman" w:cs="Times New Roman"/>
          <w:sz w:val="32"/>
          <w:szCs w:val="32"/>
        </w:rPr>
        <w:t> By Amanda Garrett</w:t>
      </w:r>
    </w:p>
    <w:p w:rsidR="00244BA6" w:rsidRDefault="00244BA6" w:rsidP="00244BA6">
      <w:pPr>
        <w:widowControl w:val="0"/>
        <w:autoSpaceDE w:val="0"/>
        <w:autoSpaceDN w:val="0"/>
        <w:adjustRightInd w:val="0"/>
        <w:rPr>
          <w:rFonts w:ascii="Times New Roman" w:hAnsi="Times New Roman" w:cs="Times New Roman"/>
          <w:sz w:val="32"/>
          <w:szCs w:val="32"/>
        </w:rPr>
      </w:pPr>
      <w:hyperlink r:id="rId1121" w:history="1">
        <w:r>
          <w:rPr>
            <w:rFonts w:ascii="Times New Roman" w:hAnsi="Times New Roman" w:cs="Times New Roman"/>
            <w:i/>
            <w:iCs/>
            <w:sz w:val="32"/>
            <w:szCs w:val="32"/>
            <w:u w:val="single"/>
          </w:rPr>
          <w:t>Vindy.com</w:t>
        </w:r>
      </w:hyperlink>
      <w:r>
        <w:rPr>
          <w:rFonts w:ascii="Times New Roman" w:hAnsi="Times New Roman" w:cs="Times New Roman"/>
          <w:i/>
          <w:iCs/>
          <w:sz w:val="32"/>
          <w:szCs w:val="32"/>
        </w:rPr>
        <w:t xml:space="preserve"> (Ohio)</w:t>
      </w:r>
      <w:r>
        <w:rPr>
          <w:rFonts w:ascii="Times New Roman" w:hAnsi="Times New Roman" w:cs="Times New Roman"/>
          <w:sz w:val="32"/>
          <w:szCs w:val="32"/>
        </w:rPr>
        <w:t> </w:t>
      </w:r>
      <w:hyperlink r:id="rId1122" w:history="1">
        <w:r>
          <w:rPr>
            <w:rFonts w:ascii="Times New Roman" w:hAnsi="Times New Roman" w:cs="Times New Roman"/>
            <w:sz w:val="32"/>
            <w:szCs w:val="32"/>
            <w:u w:val="single"/>
          </w:rPr>
          <w:t>Akron hosts vigil Saturday afternoon for fathers facing deportation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From:</w:t>
      </w:r>
      <w:r>
        <w:rPr>
          <w:rFonts w:ascii="Times New Roman" w:hAnsi="Times New Roman" w:cs="Times New Roman"/>
          <w:sz w:val="32"/>
          <w:szCs w:val="32"/>
        </w:rPr>
        <w:t xml:space="preserve"> Elizabeth Gibson  </w:t>
      </w:r>
      <w:r>
        <w:rPr>
          <w:rFonts w:ascii="Times New Roman" w:hAnsi="Times New Roman" w:cs="Times New Roman"/>
          <w:b/>
          <w:bCs/>
          <w:sz w:val="32"/>
          <w:szCs w:val="32"/>
        </w:rPr>
        <w:t>Sent:</w:t>
      </w:r>
      <w:r>
        <w:rPr>
          <w:rFonts w:ascii="Times New Roman" w:hAnsi="Times New Roman" w:cs="Times New Roman"/>
          <w:sz w:val="32"/>
          <w:szCs w:val="32"/>
        </w:rPr>
        <w:t xml:space="preserve"> Monday, June 19, 2017 10:26 AM </w:t>
      </w:r>
      <w:r>
        <w:rPr>
          <w:rFonts w:ascii="Times New Roman" w:hAnsi="Times New Roman" w:cs="Times New Roman"/>
          <w:b/>
          <w:bCs/>
          <w:sz w:val="32"/>
          <w:szCs w:val="32"/>
        </w:rPr>
        <w:t>To:</w:t>
      </w:r>
      <w:r>
        <w:rPr>
          <w:rFonts w:ascii="Times New Roman" w:hAnsi="Times New Roman" w:cs="Times New Roman"/>
          <w:sz w:val="32"/>
          <w:szCs w:val="32"/>
        </w:rPr>
        <w:t xml:space="preserve"> IPU </w:t>
      </w:r>
      <w:r>
        <w:rPr>
          <w:rFonts w:ascii="Times New Roman" w:hAnsi="Times New Roman" w:cs="Times New Roman"/>
          <w:b/>
          <w:bCs/>
          <w:sz w:val="32"/>
          <w:szCs w:val="32"/>
        </w:rPr>
        <w:t>Cc:</w:t>
      </w:r>
      <w:r>
        <w:rPr>
          <w:rFonts w:ascii="Times New Roman" w:hAnsi="Times New Roman" w:cs="Times New Roman"/>
          <w:sz w:val="32"/>
          <w:szCs w:val="32"/>
        </w:rPr>
        <w:t xml:space="preserve"> Deborah Chen; Grace Kao </w:t>
      </w:r>
      <w:r>
        <w:rPr>
          <w:rFonts w:ascii="Times New Roman" w:hAnsi="Times New Roman" w:cs="Times New Roman"/>
          <w:b/>
          <w:bCs/>
          <w:sz w:val="32"/>
          <w:szCs w:val="32"/>
        </w:rPr>
        <w:t>Subject:</w:t>
      </w:r>
      <w:r>
        <w:rPr>
          <w:rFonts w:ascii="Times New Roman" w:hAnsi="Times New Roman" w:cs="Times New Roman"/>
          <w:sz w:val="32"/>
          <w:szCs w:val="32"/>
        </w:rPr>
        <w:t xml:space="preserve"> Weekly News Briefing - June 19,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TOP UPDATES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1123" w:history="1">
        <w:r>
          <w:rPr>
            <w:rFonts w:ascii="Times New Roman" w:hAnsi="Times New Roman" w:cs="Times New Roman"/>
            <w:b/>
            <w:bCs/>
            <w:sz w:val="29"/>
            <w:szCs w:val="29"/>
            <w:u w:val="single"/>
          </w:rPr>
          <w:t>Mixed Messages about DACA</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xml:space="preserve">On the fifth anniversary of DACA, the administration </w:t>
      </w:r>
      <w:hyperlink r:id="rId1124" w:history="1">
        <w:r>
          <w:rPr>
            <w:rFonts w:ascii="Times New Roman" w:hAnsi="Times New Roman" w:cs="Times New Roman"/>
            <w:sz w:val="29"/>
            <w:szCs w:val="29"/>
            <w:u w:val="single"/>
          </w:rPr>
          <w:t>announced</w:t>
        </w:r>
      </w:hyperlink>
      <w:r>
        <w:rPr>
          <w:rFonts w:ascii="Times New Roman" w:hAnsi="Times New Roman" w:cs="Times New Roman"/>
          <w:sz w:val="29"/>
          <w:szCs w:val="29"/>
        </w:rPr>
        <w:t xml:space="preserve"> it was rescinding the DAPA memo (including the portion that permitted three-year instead of two-year EAD renewals for DACA). The last line of the announcement and the attached FAQ both stated that DACA was </w:t>
      </w:r>
      <w:r>
        <w:rPr>
          <w:rFonts w:ascii="Times New Roman" w:hAnsi="Times New Roman" w:cs="Times New Roman"/>
          <w:sz w:val="29"/>
          <w:szCs w:val="29"/>
          <w:u w:val="single"/>
        </w:rPr>
        <w:t>not</w:t>
      </w:r>
      <w:r>
        <w:rPr>
          <w:rFonts w:ascii="Times New Roman" w:hAnsi="Times New Roman" w:cs="Times New Roman"/>
          <w:sz w:val="29"/>
          <w:szCs w:val="29"/>
        </w:rPr>
        <w:t xml:space="preserve"> being rescinded and people who already received a three-year EAD would not have to switch to the two-year cycle until their current EAD expired. However, the next day, the administration indicated that it has not made a long-term decision on DAPA yet and it merely wished to distinguish its decision on DAPA from DACA.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1125" w:history="1">
        <w:r>
          <w:rPr>
            <w:rFonts w:ascii="Times New Roman" w:hAnsi="Times New Roman" w:cs="Times New Roman"/>
            <w:b/>
            <w:bCs/>
            <w:sz w:val="29"/>
            <w:szCs w:val="29"/>
            <w:u w:val="single"/>
          </w:rPr>
          <w:t>Court rejects gender-based distinctions in citizenship laws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SCOTUSblog: “It was a hollow victory for Luis Ramon Morales-Santana at the Supreme Court today. Six of the eight justices who heard his case agreed with the 55-year-old that U.S. laws violate the Constitution by making it easier for children who are born overseas to an unmarried mother who is a U.S. citizen to acquire citizenship than their counterparts whose unmarried father is the U.S. citizen. That distinction, Justice Ruth Bader Ginsburg wrote for the court, is “stunningly anachronistic.” But the court’s ruling may not help Morales-Santana, who became a lawful permanent resident of the United States in 1975, ward off deportation: The justices reversed a lower court’s decision that effectively conferred citizenship on him, holding that the higher bar that currently applies to unwed fathers and married parents should apply to all children born overseas who have one U.S.-citizen parent.”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1126" w:history="1">
        <w:r>
          <w:rPr>
            <w:rFonts w:ascii="Times New Roman" w:hAnsi="Times New Roman" w:cs="Times New Roman"/>
            <w:b/>
            <w:bCs/>
            <w:sz w:val="29"/>
            <w:szCs w:val="29"/>
            <w:u w:val="single"/>
          </w:rPr>
          <w:t>Outcry After Immigration Agents Seen at Queens Human Trafficking Court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Public defenders and the state's top judge were rattled Friday after federal immigration agents were present in a Queens criminal courtroom for human trafficking victims.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1127" w:history="1">
        <w:r>
          <w:rPr>
            <w:rFonts w:ascii="Times New Roman" w:hAnsi="Times New Roman" w:cs="Times New Roman"/>
            <w:b/>
            <w:bCs/>
            <w:sz w:val="29"/>
            <w:szCs w:val="29"/>
            <w:u w:val="single"/>
          </w:rPr>
          <w:t>Border Patrol Raids Humanitarian Aid Camp in Targeted Attack</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ImmProf: “Thursday, June 15th, 6:00 pm, Arivaca, Arizona: In temperatures surging over 100</w:t>
      </w:r>
      <w:r>
        <w:rPr>
          <w:rFonts w:ascii="Cambria Math" w:hAnsi="Cambria Math" w:cs="Cambria Math"/>
          <w:sz w:val="29"/>
          <w:szCs w:val="29"/>
        </w:rPr>
        <w:t>℉</w:t>
      </w:r>
      <w:r>
        <w:rPr>
          <w:rFonts w:ascii="Times New Roman" w:hAnsi="Times New Roman" w:cs="Times New Roman"/>
          <w:sz w:val="29"/>
          <w:szCs w:val="29"/>
        </w:rPr>
        <w:t>, US Border Patrol raided the medical aid camp of humanitarian organization No More Deaths, and detained four individuals receiving medical care. Obstruction of humanitarian aid is an egregious abuse by the law enforcement agency, a clear violation of international humanitarian law and a violation of the organization’s written agreement with the Tucson Sector Border Patrol.”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1128" w:history="1">
        <w:r>
          <w:rPr>
            <w:rFonts w:ascii="Times New Roman" w:hAnsi="Times New Roman" w:cs="Times New Roman"/>
            <w:b/>
            <w:bCs/>
            <w:sz w:val="29"/>
            <w:szCs w:val="29"/>
            <w:u w:val="single"/>
          </w:rPr>
          <w:t>Facing Walls: USA and Mexico’s violation of the rights of asylum seekers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Amnesty’s new report explores the catastrophic impact of a catalogue of new policies and ongoing practices that result in asylum seekers pursuing increasingly more desperate and dangerous means of crossing the border. Asylum seekers who would otherwise present themselves through legal channels find themselves turned back to the dangers from which they’re fleeing or threatened with being unlawfully locked up in immigration detention centers in the U.S.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1129" w:history="1">
        <w:r>
          <w:rPr>
            <w:rFonts w:ascii="Times New Roman" w:hAnsi="Times New Roman" w:cs="Times New Roman"/>
            <w:b/>
            <w:bCs/>
            <w:sz w:val="32"/>
            <w:szCs w:val="32"/>
            <w:u w:val="single"/>
          </w:rPr>
          <w:t>Ninth Circuit affirms in part the preliminary injunction against travel ban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NYT: “A second federal appeals court has ruled against President Trump’s revised travel ban, delivering on Monday the latest in a string of defeats for the administration’s efforts to limit travel from several predominantly Muslim countries.” Sessions indicated that DOJ will appeal to SCOTUS.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1130" w:history="1">
        <w:r>
          <w:rPr>
            <w:rFonts w:ascii="Times New Roman" w:hAnsi="Times New Roman" w:cs="Times New Roman"/>
            <w:b/>
            <w:bCs/>
            <w:sz w:val="32"/>
            <w:szCs w:val="32"/>
            <w:u w:val="single"/>
          </w:rPr>
          <w:t>Travelers from Six Muslim Countries Drop Without Travel Ban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CQ Roll Call</w:t>
      </w:r>
      <w:r>
        <w:rPr>
          <w:rFonts w:ascii="Times New Roman" w:hAnsi="Times New Roman" w:cs="Times New Roman"/>
          <w:sz w:val="32"/>
          <w:szCs w:val="32"/>
        </w:rPr>
        <w:t> reports that even though Trump’s travel ban is tied up in court, visa travel from the targeted countries has plummeted. “There’s a significant deterrent effect, whether from the travel ban or the administration’s rhetoric,” AILA Director of Government Relations Greg Chen said.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AILA Doc. No. 17061237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CALLS TO ACTION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1131" w:history="1">
        <w:r>
          <w:rPr>
            <w:rFonts w:ascii="Times New Roman" w:hAnsi="Times New Roman" w:cs="Times New Roman"/>
            <w:b/>
            <w:bCs/>
            <w:sz w:val="32"/>
            <w:szCs w:val="32"/>
            <w:u w:val="single"/>
          </w:rPr>
          <w:t>BIA Solicits Amicus Briefs on Modified Categorical Approach and CIMTs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The BIA is soliciting amicus briefs on three questions related to the modified categorical approach and crimes involving moral turpitude (CIMTs), including whether the Board’s decision in </w:t>
      </w:r>
      <w:r>
        <w:rPr>
          <w:rFonts w:ascii="Times New Roman" w:hAnsi="Times New Roman" w:cs="Times New Roman"/>
          <w:i/>
          <w:iCs/>
          <w:sz w:val="32"/>
          <w:szCs w:val="32"/>
        </w:rPr>
        <w:t>Matter of Silva-Trevino</w:t>
      </w:r>
      <w:r>
        <w:rPr>
          <w:rFonts w:ascii="Times New Roman" w:hAnsi="Times New Roman" w:cs="Times New Roman"/>
          <w:sz w:val="32"/>
          <w:szCs w:val="32"/>
        </w:rPr>
        <w:t>, 26 I&amp;N Dec. 826 (BIA 2016), should be modified. Briefs are due by 7/12/17.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AILA Doc. No. 17061235</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RESOURCES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132" w:history="1">
        <w:r>
          <w:rPr>
            <w:rFonts w:ascii="Times New Roman" w:hAnsi="Times New Roman" w:cs="Times New Roman"/>
            <w:b/>
            <w:bCs/>
            <w:sz w:val="32"/>
            <w:szCs w:val="32"/>
            <w:u w:val="single"/>
          </w:rPr>
          <w:t>Financial Emergency Action Plan for Immigrants</w:t>
        </w:r>
        <w:r>
          <w:rPr>
            <w:rFonts w:ascii="Times New Roman" w:hAnsi="Times New Roman" w:cs="Times New Roman"/>
            <w:sz w:val="32"/>
            <w:szCs w:val="32"/>
            <w:u w:val="single"/>
          </w:rPr>
          <w:t> </w:t>
        </w:r>
      </w:hyperlink>
      <w:r>
        <w:rPr>
          <w:rFonts w:ascii="Times New Roman" w:hAnsi="Times New Roman" w:cs="Times New Roman"/>
          <w:sz w:val="32"/>
          <w:szCs w:val="32"/>
        </w:rPr>
        <w:t xml:space="preserve">(MAF) (available for download in </w:t>
      </w:r>
      <w:hyperlink r:id="rId1133" w:history="1">
        <w:r>
          <w:rPr>
            <w:rFonts w:ascii="Times New Roman" w:hAnsi="Times New Roman" w:cs="Times New Roman"/>
            <w:sz w:val="32"/>
            <w:szCs w:val="32"/>
            <w:u w:val="single"/>
          </w:rPr>
          <w:t>English</w:t>
        </w:r>
      </w:hyperlink>
      <w:r>
        <w:rPr>
          <w:rFonts w:ascii="Times New Roman" w:hAnsi="Times New Roman" w:cs="Times New Roman"/>
          <w:sz w:val="32"/>
          <w:szCs w:val="32"/>
        </w:rPr>
        <w:t xml:space="preserve"> and </w:t>
      </w:r>
      <w:hyperlink r:id="rId1134" w:history="1">
        <w:r>
          <w:rPr>
            <w:rFonts w:ascii="Times New Roman" w:hAnsi="Times New Roman" w:cs="Times New Roman"/>
            <w:sz w:val="32"/>
            <w:szCs w:val="32"/>
            <w:u w:val="single"/>
          </w:rPr>
          <w:t>Spanish</w:t>
        </w:r>
      </w:hyperlink>
      <w:r>
        <w:rPr>
          <w:rFonts w:ascii="Times New Roman" w:hAnsi="Times New Roman" w:cs="Times New Roman"/>
          <w:sz w:val="32"/>
          <w:szCs w:val="32"/>
        </w:rPr>
        <w: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135" w:history="1">
        <w:r>
          <w:rPr>
            <w:rFonts w:ascii="Times New Roman" w:hAnsi="Times New Roman" w:cs="Times New Roman"/>
            <w:b/>
            <w:bCs/>
            <w:sz w:val="32"/>
            <w:szCs w:val="32"/>
            <w:u w:val="single"/>
          </w:rPr>
          <w:t>Practice advisory on admin closure and motions to recalendar</w:t>
        </w:r>
      </w:hyperlink>
      <w:r>
        <w:rPr>
          <w:rFonts w:ascii="Times New Roman" w:hAnsi="Times New Roman" w:cs="Times New Roman"/>
          <w:b/>
          <w:bCs/>
          <w:sz w:val="32"/>
          <w:szCs w:val="32"/>
        </w:rPr>
        <w:t xml:space="preserve"> </w:t>
      </w:r>
      <w:r>
        <w:rPr>
          <w:rFonts w:ascii="Times New Roman" w:hAnsi="Times New Roman" w:cs="Times New Roman"/>
          <w:sz w:val="32"/>
          <w:szCs w:val="32"/>
        </w:rPr>
        <w:t>(AIC)</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136" w:history="1">
        <w:r>
          <w:rPr>
            <w:rFonts w:ascii="Times New Roman" w:hAnsi="Times New Roman" w:cs="Times New Roman"/>
            <w:b/>
            <w:bCs/>
            <w:sz w:val="32"/>
            <w:szCs w:val="32"/>
            <w:u w:val="single"/>
          </w:rPr>
          <w:t>Fleeing violence, asylum-seekers rely on psychologists to back up their story</w:t>
        </w:r>
      </w:hyperlink>
      <w:r>
        <w:rPr>
          <w:rFonts w:ascii="Times New Roman" w:hAnsi="Times New Roman" w:cs="Times New Roman"/>
          <w:b/>
          <w:bCs/>
          <w:sz w:val="32"/>
          <w:szCs w:val="32"/>
        </w:rPr>
        <w:t xml:space="preserve"> - </w:t>
      </w:r>
      <w:r>
        <w:rPr>
          <w:rFonts w:ascii="Times New Roman" w:hAnsi="Times New Roman" w:cs="Times New Roman"/>
          <w:sz w:val="32"/>
          <w:szCs w:val="32"/>
        </w:rPr>
        <w:t>Article talking about PTSD for asylum seekers and its effects on memory and difficulty with testimony.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137" w:history="1">
        <w:r>
          <w:rPr>
            <w:rFonts w:ascii="Times New Roman" w:hAnsi="Times New Roman" w:cs="Times New Roman"/>
            <w:b/>
            <w:bCs/>
            <w:sz w:val="32"/>
            <w:szCs w:val="32"/>
            <w:u w:val="single"/>
          </w:rPr>
          <w:t>Immigration Bond: How to Get Your Money Back</w:t>
        </w:r>
      </w:hyperlink>
      <w:r>
        <w:rPr>
          <w:rFonts w:ascii="Times New Roman" w:hAnsi="Times New Roman" w:cs="Times New Roman"/>
          <w:b/>
          <w:bCs/>
          <w:sz w:val="32"/>
          <w:szCs w:val="32"/>
        </w:rPr>
        <w:t xml:space="preserve"> </w:t>
      </w:r>
      <w:r>
        <w:rPr>
          <w:rFonts w:ascii="Times New Roman" w:hAnsi="Times New Roman" w:cs="Times New Roman"/>
          <w:sz w:val="32"/>
          <w:szCs w:val="32"/>
        </w:rPr>
        <w:t>(</w:t>
      </w:r>
      <w:hyperlink r:id="rId1138" w:history="1">
        <w:r>
          <w:rPr>
            <w:rFonts w:ascii="Times New Roman" w:hAnsi="Times New Roman" w:cs="Times New Roman"/>
            <w:sz w:val="32"/>
            <w:szCs w:val="32"/>
            <w:u w:val="single"/>
          </w:rPr>
          <w:t>English</w:t>
        </w:r>
      </w:hyperlink>
      <w:r>
        <w:rPr>
          <w:rFonts w:ascii="Times New Roman" w:hAnsi="Times New Roman" w:cs="Times New Roman"/>
          <w:sz w:val="32"/>
          <w:szCs w:val="32"/>
        </w:rPr>
        <w:t>) and (</w:t>
      </w:r>
      <w:hyperlink r:id="rId1139" w:history="1">
        <w:r>
          <w:rPr>
            <w:rFonts w:ascii="Times New Roman" w:hAnsi="Times New Roman" w:cs="Times New Roman"/>
            <w:sz w:val="32"/>
            <w:szCs w:val="32"/>
            <w:u w:val="single"/>
          </w:rPr>
          <w:t>Spanish</w:t>
        </w:r>
      </w:hyperlink>
      <w:r>
        <w:rPr>
          <w:rFonts w:ascii="Times New Roman" w:hAnsi="Times New Roman" w:cs="Times New Roman"/>
          <w:sz w:val="32"/>
          <w:szCs w:val="32"/>
        </w:rPr>
        <w: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140" w:history="1">
        <w:r>
          <w:rPr>
            <w:rFonts w:ascii="Times New Roman" w:hAnsi="Times New Roman" w:cs="Times New Roman"/>
            <w:b/>
            <w:bCs/>
            <w:sz w:val="32"/>
            <w:szCs w:val="32"/>
            <w:u w:val="single"/>
          </w:rPr>
          <w:t>CGRS Practice Advisory for Fear of Gang Cases</w:t>
        </w:r>
      </w:hyperlink>
      <w:r>
        <w:rPr>
          <w:rFonts w:ascii="Times New Roman" w:hAnsi="Times New Roman" w:cs="Times New Roman"/>
          <w:b/>
          <w:bCs/>
          <w:sz w:val="32"/>
          <w:szCs w:val="32"/>
        </w:rPr>
        <w:t xml:space="preserve"> </w:t>
      </w:r>
      <w:r>
        <w:rPr>
          <w:rFonts w:ascii="Times New Roman" w:hAnsi="Times New Roman" w:cs="Times New Roman"/>
          <w:sz w:val="32"/>
          <w:szCs w:val="32"/>
        </w:rPr>
        <w:t xml:space="preserve">by request at </w:t>
      </w:r>
      <w:hyperlink r:id="rId1141" w:history="1">
        <w:r>
          <w:rPr>
            <w:rFonts w:ascii="Times New Roman" w:hAnsi="Times New Roman" w:cs="Times New Roman"/>
            <w:sz w:val="32"/>
            <w:szCs w:val="32"/>
            <w:u w:val="single"/>
          </w:rPr>
          <w:t>http://cgrs.uchastings.edu/assistance/request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142" w:history="1">
        <w:r>
          <w:rPr>
            <w:rFonts w:ascii="Times New Roman" w:hAnsi="Times New Roman" w:cs="Times New Roman"/>
            <w:b/>
            <w:bCs/>
            <w:sz w:val="32"/>
            <w:szCs w:val="32"/>
            <w:u w:val="single"/>
          </w:rPr>
          <w:t>Provisional Waivers: A Practitioner's Guide</w:t>
        </w:r>
      </w:hyperlink>
      <w:r>
        <w:rPr>
          <w:rFonts w:ascii="Times New Roman" w:hAnsi="Times New Roman" w:cs="Times New Roman"/>
          <w:b/>
          <w:bCs/>
          <w:sz w:val="32"/>
          <w:szCs w:val="32"/>
        </w:rPr>
        <w:t xml:space="preserve"> </w:t>
      </w:r>
      <w:r>
        <w:rPr>
          <w:rFonts w:ascii="Times New Roman" w:hAnsi="Times New Roman" w:cs="Times New Roman"/>
          <w:sz w:val="32"/>
          <w:szCs w:val="32"/>
        </w:rPr>
        <w:t>(AILA)</w:t>
      </w:r>
    </w:p>
    <w:p w:rsidR="00244BA6" w:rsidRDefault="00244BA6" w:rsidP="00244BA6">
      <w:pPr>
        <w:widowControl w:val="0"/>
        <w:autoSpaceDE w:val="0"/>
        <w:autoSpaceDN w:val="0"/>
        <w:adjustRightInd w:val="0"/>
        <w:rPr>
          <w:rFonts w:ascii="Cambria" w:hAnsi="Cambria" w:cs="Cambria"/>
          <w:b/>
          <w:bCs/>
          <w:color w:val="3F6CAF"/>
          <w:sz w:val="29"/>
          <w:szCs w:val="29"/>
        </w:rPr>
      </w:pPr>
      <w:r>
        <w:rPr>
          <w:rFonts w:ascii="Symbol" w:hAnsi="Symbol" w:cs="Symbol" w:hint="eastAsia"/>
          <w:color w:val="3F6CAF"/>
          <w:sz w:val="29"/>
          <w:szCs w:val="29"/>
        </w:rPr>
        <w:t>·</w:t>
      </w:r>
      <w:r>
        <w:rPr>
          <w:rFonts w:ascii="Times New Roman" w:hAnsi="Times New Roman" w:cs="Times New Roman"/>
          <w:color w:val="3F6CAF"/>
          <w:sz w:val="18"/>
          <w:szCs w:val="18"/>
        </w:rPr>
        <w:t xml:space="preserve">         </w:t>
      </w:r>
      <w:hyperlink r:id="rId1143" w:history="1">
        <w:r>
          <w:rPr>
            <w:rFonts w:ascii="Times New Roman" w:hAnsi="Times New Roman" w:cs="Times New Roman"/>
            <w:b/>
            <w:bCs/>
            <w:color w:val="3F6CAF"/>
            <w:sz w:val="29"/>
            <w:szCs w:val="29"/>
            <w:u w:val="single"/>
          </w:rPr>
          <w:t>The Ethics of Dealing with Difficult Judges</w:t>
        </w:r>
      </w:hyperlink>
      <w:r>
        <w:rPr>
          <w:rFonts w:ascii="Times New Roman" w:hAnsi="Times New Roman" w:cs="Times New Roman"/>
          <w:b/>
          <w:bCs/>
          <w:color w:val="3F6CAF"/>
          <w:sz w:val="29"/>
          <w:szCs w:val="29"/>
        </w:rPr>
        <w:t xml:space="preserve"> </w:t>
      </w:r>
      <w:r>
        <w:rPr>
          <w:rFonts w:ascii="Times New Roman" w:hAnsi="Times New Roman" w:cs="Times New Roman"/>
          <w:color w:val="3F6CAF"/>
          <w:sz w:val="29"/>
          <w:szCs w:val="29"/>
        </w:rPr>
        <w:t>(AILA)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GOVERNMENT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1144" w:history="1">
        <w:r>
          <w:rPr>
            <w:rFonts w:ascii="Times New Roman" w:hAnsi="Times New Roman" w:cs="Times New Roman"/>
            <w:b/>
            <w:bCs/>
            <w:sz w:val="29"/>
            <w:szCs w:val="29"/>
            <w:u w:val="single"/>
          </w:rPr>
          <w:t>Matter of Bepean Joseph DEANG, 27 I&amp;N Dec. 57 (BIA 2017)</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An essential element of an aggravated felony receipt of stolen property offense under section 101(a)(43)(G) of the Act, 8 U.S.C. § 1101(a)(43)(G) (2012), is that an offender must receive property with the “knowledge or belief” that it has been stolen, and this element excludes a mens rea equivalent to a “reason to believe.” A conviction for receipt of a stolen motor vehicle under section 32-4-5 of the South Dakota Codified Laws categorically does not define an aggravated felony receipt of stolen property offense under section 101(a)(43)(G) of the Act because it is indivisible with respect to the necessary mens rea and only requires, at a minimum, that an offender have a “reason to believe” that the vehicle received was stolen.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1145" w:history="1">
        <w:r>
          <w:rPr>
            <w:rFonts w:ascii="Times New Roman" w:hAnsi="Times New Roman" w:cs="Times New Roman"/>
            <w:b/>
            <w:bCs/>
            <w:sz w:val="29"/>
            <w:szCs w:val="29"/>
            <w:u w:val="single"/>
          </w:rPr>
          <w:t>Sessions v. Morales-Santana</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SCOTUSblog: “Holding: (1) The gender line Congress drew in Section 1409(c) of the Immigration and Nationality Act -- which creates an exception for an unwed U.S.-citizen mother, but not for such a father, to the physical-presence requirement for the transmission of U.S. citizenship to a child born abroad -- is incompatible with the Fifth Amendment's requirement that the government accord to all persons "the equal protection of the laws"; and (2) because the Supreme Court is not equipped to convert Section 1409(c)'s exception into the main rule displacing other relevant provisions of the statute, it falls to Congress to select a uniform prescription that neither favors nor disadvantages any person on the basis of gender.”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1146" w:history="1">
        <w:r>
          <w:rPr>
            <w:rFonts w:ascii="Times New Roman" w:hAnsi="Times New Roman" w:cs="Times New Roman"/>
            <w:b/>
            <w:bCs/>
            <w:sz w:val="29"/>
            <w:szCs w:val="29"/>
            <w:u w:val="single"/>
          </w:rPr>
          <w:t>National Security Presidential Memorandum on Strengthening the Policy of the United States Toward Cuba</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Trump tightens Cuba policy relating to business and tourism.</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1147" w:history="1">
        <w:r>
          <w:rPr>
            <w:rFonts w:ascii="Times New Roman" w:hAnsi="Times New Roman" w:cs="Times New Roman"/>
            <w:b/>
            <w:bCs/>
            <w:sz w:val="29"/>
            <w:szCs w:val="29"/>
            <w:u w:val="single"/>
          </w:rPr>
          <w:t>H.R. 2826: Refugee Program Integrity Restoration Act of 2017</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On 6/8/17, Representative Raul Labrador (R-ID) introduced the Refugee Program Integrity Restoration Act to provide for an annual adjustment of the number of admissible refugees.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17061238</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1148" w:history="1">
        <w:r>
          <w:rPr>
            <w:rFonts w:ascii="Times New Roman" w:hAnsi="Times New Roman" w:cs="Times New Roman"/>
            <w:b/>
            <w:bCs/>
            <w:sz w:val="29"/>
            <w:szCs w:val="29"/>
            <w:u w:val="single"/>
          </w:rPr>
          <w:t>H.R. 495: Protection of Children Act of 2017</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On 1/12/17, Representative John Carter (R-TX) introduced a bill to amend the William Wilberforce Trafficking Victims Protection Reauthorization Act of 2008 to eliminate the special repatriation requirements for unaccompanied children who are nationals or residents of a country bordering the U.S.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17061236</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1149" w:history="1">
        <w:r>
          <w:rPr>
            <w:rFonts w:ascii="Times New Roman" w:hAnsi="Times New Roman" w:cs="Times New Roman"/>
            <w:b/>
            <w:bCs/>
            <w:sz w:val="29"/>
            <w:szCs w:val="29"/>
            <w:u w:val="single"/>
          </w:rPr>
          <w:t>New Natz Address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mailing address to file the N400 application has changed. For NY and NJ the correct address to mail the application is now below:</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USCIS P.O. Box 21251 Phoenix, AZ 85036</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EVENTS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6/20/17</w:t>
      </w:r>
      <w:r>
        <w:rPr>
          <w:rFonts w:ascii="Times New Roman" w:hAnsi="Times New Roman" w:cs="Times New Roman"/>
          <w:b/>
          <w:bCs/>
          <w:sz w:val="32"/>
          <w:szCs w:val="32"/>
        </w:rPr>
        <w:t xml:space="preserve"> </w:t>
      </w:r>
      <w:hyperlink r:id="rId1150" w:history="1">
        <w:r>
          <w:rPr>
            <w:rFonts w:ascii="Times New Roman" w:hAnsi="Times New Roman" w:cs="Times New Roman"/>
            <w:b/>
            <w:bCs/>
            <w:sz w:val="32"/>
            <w:szCs w:val="32"/>
            <w:u w:val="single"/>
          </w:rPr>
          <w:t>World Refugee Day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6/20/17 </w:t>
      </w:r>
      <w:hyperlink r:id="rId1151" w:history="1">
        <w:r>
          <w:rPr>
            <w:rFonts w:ascii="Times New Roman" w:hAnsi="Times New Roman" w:cs="Times New Roman"/>
            <w:b/>
            <w:bCs/>
            <w:sz w:val="32"/>
            <w:szCs w:val="32"/>
            <w:u w:val="single"/>
          </w:rPr>
          <w:t>How to do a Motion to Suppress in Immigration Court</w:t>
        </w:r>
      </w:hyperlink>
      <w:r>
        <w:rPr>
          <w:rFonts w:ascii="Times New Roman" w:hAnsi="Times New Roman" w:cs="Times New Roman"/>
          <w:sz w:val="32"/>
          <w:szCs w:val="32"/>
        </w:rPr>
        <w:t xml:space="preserve"> - on Tuesday, June 20th at 2:00 pm Eastern / 1:00 pm. The panel will discuss why a motion to suppress can be useful, how to recognize a case for suppression, the legal foundations, and how to put the motion together.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6/20/17</w:t>
      </w:r>
      <w:r>
        <w:rPr>
          <w:rFonts w:ascii="Times New Roman" w:hAnsi="Times New Roman" w:cs="Times New Roman"/>
          <w:b/>
          <w:bCs/>
          <w:sz w:val="32"/>
          <w:szCs w:val="32"/>
        </w:rPr>
        <w:t xml:space="preserve"> </w:t>
      </w:r>
      <w:hyperlink r:id="rId1152" w:history="1">
        <w:r>
          <w:rPr>
            <w:rFonts w:ascii="Times New Roman" w:hAnsi="Times New Roman" w:cs="Times New Roman"/>
            <w:b/>
            <w:bCs/>
            <w:sz w:val="32"/>
            <w:szCs w:val="32"/>
            <w:u w:val="single"/>
          </w:rPr>
          <w:t>Representing and Assisting People Seeking Refugee Protection</w:t>
        </w:r>
      </w:hyperlink>
      <w:r>
        <w:rPr>
          <w:rFonts w:ascii="Times New Roman" w:hAnsi="Times New Roman" w:cs="Times New Roman"/>
          <w:b/>
          <w:bCs/>
          <w:sz w:val="32"/>
          <w:szCs w:val="32"/>
        </w:rPr>
        <w:t xml:space="preserve"> </w:t>
      </w:r>
      <w:r>
        <w:rPr>
          <w:rFonts w:ascii="Times New Roman" w:hAnsi="Times New Roman" w:cs="Times New Roman"/>
          <w:sz w:val="32"/>
          <w:szCs w:val="32"/>
        </w:rPr>
        <w:t>– Webinar, June 20, 2017 *   Tuesday  * 1 to 6 p.m. Training on  The UNHCR has designated June 20, each year as World Refugee Day. Celebrate by learning more about refugee protection in the United States. Presented by Safe Passage Project Corporation and New York Law School Cosponsored: [NYIC, AIRP, American Immigration Council, NY STATE Bar, TBD] New York Law School, 185 West Broadway, NY 10013</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6/20/17</w:t>
      </w:r>
      <w:r>
        <w:rPr>
          <w:rFonts w:ascii="Times New Roman" w:hAnsi="Times New Roman" w:cs="Times New Roman"/>
          <w:b/>
          <w:bCs/>
          <w:sz w:val="32"/>
          <w:szCs w:val="32"/>
        </w:rPr>
        <w:t xml:space="preserve"> </w:t>
      </w:r>
      <w:hyperlink r:id="rId1153" w:history="1">
        <w:r>
          <w:rPr>
            <w:rFonts w:ascii="Times New Roman" w:hAnsi="Times New Roman" w:cs="Times New Roman"/>
            <w:b/>
            <w:bCs/>
            <w:sz w:val="32"/>
            <w:szCs w:val="32"/>
            <w:u w:val="single"/>
          </w:rPr>
          <w:t>Defending Immigration Removal Proceedings 2017</w:t>
        </w:r>
      </w:hyperlink>
      <w:r>
        <w:rPr>
          <w:rFonts w:ascii="Times New Roman" w:hAnsi="Times New Roman" w:cs="Times New Roman"/>
          <w:b/>
          <w:bCs/>
          <w:sz w:val="32"/>
          <w:szCs w:val="32"/>
        </w:rPr>
        <w:t xml:space="preserve"> </w:t>
      </w:r>
      <w:r>
        <w:rPr>
          <w:rFonts w:ascii="Times New Roman" w:hAnsi="Times New Roman" w:cs="Times New Roman"/>
          <w:sz w:val="32"/>
          <w:szCs w:val="32"/>
        </w:rPr>
        <w:t>PLI webcast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6/20/17 </w:t>
      </w:r>
      <w:hyperlink r:id="rId1154" w:history="1">
        <w:r>
          <w:rPr>
            <w:rFonts w:ascii="Times New Roman" w:hAnsi="Times New Roman" w:cs="Times New Roman"/>
            <w:b/>
            <w:bCs/>
            <w:sz w:val="32"/>
            <w:szCs w:val="32"/>
            <w:u w:val="single"/>
          </w:rPr>
          <w:t>Helping Immigrant Families Prepare for Financial Emergencies</w:t>
        </w:r>
      </w:hyperlink>
      <w:r>
        <w:rPr>
          <w:rFonts w:ascii="Times New Roman" w:hAnsi="Times New Roman" w:cs="Times New Roman"/>
          <w:b/>
          <w:bCs/>
          <w:sz w:val="32"/>
          <w:szCs w:val="32"/>
        </w:rPr>
        <w:t xml:space="preserve"> </w:t>
      </w:r>
      <w:r>
        <w:rPr>
          <w:rFonts w:ascii="Times New Roman" w:hAnsi="Times New Roman" w:cs="Times New Roman"/>
          <w:sz w:val="32"/>
          <w:szCs w:val="32"/>
        </w:rPr>
        <w:t>- MAF</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6/21/17</w:t>
      </w:r>
      <w:r>
        <w:rPr>
          <w:rFonts w:ascii="Times New Roman" w:hAnsi="Times New Roman" w:cs="Times New Roman"/>
          <w:b/>
          <w:bCs/>
          <w:sz w:val="32"/>
          <w:szCs w:val="32"/>
        </w:rPr>
        <w:t xml:space="preserve"> </w:t>
      </w:r>
      <w:r>
        <w:rPr>
          <w:rFonts w:ascii="Times New Roman" w:hAnsi="Times New Roman" w:cs="Times New Roman"/>
          <w:b/>
          <w:bCs/>
          <w:sz w:val="32"/>
          <w:szCs w:val="32"/>
          <w:u w:val="single"/>
        </w:rPr>
        <w:t>JFK Thank You Event</w:t>
      </w:r>
      <w:r>
        <w:rPr>
          <w:rFonts w:ascii="Times New Roman" w:hAnsi="Times New Roman" w:cs="Times New Roman"/>
          <w:b/>
          <w:bCs/>
          <w:sz w:val="32"/>
          <w:szCs w:val="32"/>
        </w:rPr>
        <w:t xml:space="preserve"> </w:t>
      </w:r>
      <w:r>
        <w:rPr>
          <w:rFonts w:ascii="Times New Roman" w:hAnsi="Times New Roman" w:cs="Times New Roman"/>
          <w:sz w:val="32"/>
          <w:szCs w:val="32"/>
        </w:rPr>
        <w:t xml:space="preserve">Chadbourne &amp; Parke, 1301 6th Ave, on June 21st at 6pm. Please join us for some refreshments and to watch our mini documentary, "48 Hours of Resistance", which revisits the crisis that ensued after the executive order was signed on Friday, January 27th, as well as the overwhelming response that weekend. RSVP to </w:t>
      </w:r>
      <w:hyperlink r:id="rId1155" w:history="1">
        <w:r>
          <w:rPr>
            <w:rFonts w:ascii="Times New Roman" w:hAnsi="Times New Roman" w:cs="Times New Roman"/>
            <w:sz w:val="32"/>
            <w:szCs w:val="32"/>
            <w:u w:val="single"/>
          </w:rPr>
          <w:t>csamuels@nyic.org</w:t>
        </w:r>
      </w:hyperlink>
      <w:r>
        <w:rPr>
          <w:rFonts w:ascii="Times New Roman" w:hAnsi="Times New Roman" w:cs="Times New Roman"/>
          <w:sz w:val="32"/>
          <w:szCs w:val="32"/>
        </w:rPr>
        <w: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6/22/17</w:t>
      </w:r>
      <w:r>
        <w:rPr>
          <w:rFonts w:ascii="Times New Roman" w:hAnsi="Times New Roman" w:cs="Times New Roman"/>
          <w:b/>
          <w:bCs/>
          <w:sz w:val="32"/>
          <w:szCs w:val="32"/>
        </w:rPr>
        <w:t xml:space="preserve"> </w:t>
      </w:r>
      <w:hyperlink r:id="rId1156" w:history="1">
        <w:r>
          <w:rPr>
            <w:rFonts w:ascii="Times New Roman" w:hAnsi="Times New Roman" w:cs="Times New Roman"/>
            <w:b/>
            <w:bCs/>
            <w:sz w:val="32"/>
            <w:szCs w:val="32"/>
            <w:u w:val="single"/>
          </w:rPr>
          <w:t>Human Trafficking and Forced Labor: Litigation Trends and the Power of Pro Bono</w:t>
        </w:r>
      </w:hyperlink>
      <w:r>
        <w:rPr>
          <w:rFonts w:ascii="Times New Roman" w:hAnsi="Times New Roman" w:cs="Times New Roman"/>
          <w:b/>
          <w:bCs/>
          <w:sz w:val="32"/>
          <w:szCs w:val="32"/>
        </w:rPr>
        <w:t xml:space="preserve"> </w:t>
      </w:r>
      <w:r>
        <w:rPr>
          <w:rFonts w:ascii="Times New Roman" w:hAnsi="Times New Roman" w:cs="Times New Roman"/>
          <w:sz w:val="32"/>
          <w:szCs w:val="32"/>
        </w:rPr>
        <w:t>PLI webcast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6/25/17 </w:t>
      </w:r>
      <w:r>
        <w:rPr>
          <w:rFonts w:ascii="Times New Roman" w:hAnsi="Times New Roman" w:cs="Times New Roman"/>
          <w:b/>
          <w:bCs/>
          <w:sz w:val="32"/>
          <w:szCs w:val="32"/>
        </w:rPr>
        <w:t>NYC</w:t>
      </w:r>
      <w:r>
        <w:rPr>
          <w:rFonts w:ascii="Times New Roman" w:hAnsi="Times New Roman" w:cs="Times New Roman"/>
          <w:sz w:val="32"/>
          <w:szCs w:val="32"/>
        </w:rPr>
        <w:t xml:space="preserve"> </w:t>
      </w:r>
      <w:r>
        <w:rPr>
          <w:rFonts w:ascii="Times New Roman" w:hAnsi="Times New Roman" w:cs="Times New Roman"/>
          <w:b/>
          <w:bCs/>
          <w:sz w:val="32"/>
          <w:szCs w:val="32"/>
        </w:rPr>
        <w:t>Pride Parade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6/26/17</w:t>
      </w:r>
      <w:r>
        <w:rPr>
          <w:rFonts w:ascii="Times New Roman" w:hAnsi="Times New Roman" w:cs="Times New Roman"/>
          <w:b/>
          <w:bCs/>
          <w:sz w:val="32"/>
          <w:szCs w:val="32"/>
        </w:rPr>
        <w:t xml:space="preserve"> </w:t>
      </w:r>
      <w:hyperlink r:id="rId1157" w:history="1">
        <w:r>
          <w:rPr>
            <w:rFonts w:ascii="Times New Roman" w:hAnsi="Times New Roman" w:cs="Times New Roman"/>
            <w:b/>
            <w:bCs/>
            <w:sz w:val="32"/>
            <w:szCs w:val="32"/>
            <w:u w:val="single"/>
          </w:rPr>
          <w:t>Name Change Training</w:t>
        </w:r>
      </w:hyperlink>
      <w:r>
        <w:rPr>
          <w:rFonts w:ascii="Times New Roman" w:hAnsi="Times New Roman" w:cs="Times New Roman"/>
          <w:sz w:val="32"/>
          <w:szCs w:val="32"/>
        </w:rPr>
        <w:t xml:space="preserve"> free CLE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6/27/17 </w:t>
      </w:r>
      <w:hyperlink r:id="rId1158" w:history="1">
        <w:r>
          <w:rPr>
            <w:rFonts w:ascii="Times New Roman" w:hAnsi="Times New Roman" w:cs="Times New Roman"/>
            <w:b/>
            <w:bCs/>
            <w:sz w:val="32"/>
            <w:szCs w:val="32"/>
            <w:u w:val="single"/>
          </w:rPr>
          <w:t>Assisting Victims of Discriminatory Harassment</w:t>
        </w:r>
      </w:hyperlink>
      <w:r>
        <w:rPr>
          <w:rFonts w:ascii="Times New Roman" w:hAnsi="Times New Roman" w:cs="Times New Roman"/>
          <w:b/>
          <w:bCs/>
          <w:sz w:val="32"/>
          <w:szCs w:val="32"/>
        </w:rPr>
        <w:t xml:space="preserve"> </w:t>
      </w:r>
      <w:r>
        <w:rPr>
          <w:rFonts w:ascii="Times New Roman" w:hAnsi="Times New Roman" w:cs="Times New Roman"/>
          <w:sz w:val="32"/>
          <w:szCs w:val="32"/>
        </w:rPr>
        <w:t>NYCBA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6/28/17 </w:t>
      </w:r>
      <w:hyperlink r:id="rId1159" w:history="1">
        <w:r>
          <w:rPr>
            <w:rFonts w:ascii="Times New Roman" w:hAnsi="Times New Roman" w:cs="Times New Roman"/>
            <w:b/>
            <w:bCs/>
            <w:sz w:val="32"/>
            <w:szCs w:val="32"/>
            <w:u w:val="single"/>
          </w:rPr>
          <w:t>New York Immigration Coalition and BAM present 48 Hours at JFK: What Now?</w:t>
        </w:r>
      </w:hyperlink>
      <w:r>
        <w:rPr>
          <w:rFonts w:ascii="Times New Roman" w:hAnsi="Times New Roman" w:cs="Times New Roman"/>
          <w:b/>
          <w:bCs/>
          <w:sz w:val="32"/>
          <w:szCs w:val="32"/>
        </w:rPr>
        <w:t xml:space="preserve">, </w:t>
      </w:r>
      <w:r>
        <w:rPr>
          <w:rFonts w:ascii="Times New Roman" w:hAnsi="Times New Roman" w:cs="Times New Roman"/>
          <w:sz w:val="32"/>
          <w:szCs w:val="32"/>
        </w:rPr>
        <w:t>a special film screening and discussion on past and future resistance to the Trump Administration’s immigration restrictions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6/30/17 </w:t>
      </w:r>
      <w:hyperlink r:id="rId1160" w:history="1">
        <w:r>
          <w:rPr>
            <w:rFonts w:ascii="Times New Roman" w:hAnsi="Times New Roman" w:cs="Times New Roman"/>
            <w:b/>
            <w:bCs/>
            <w:sz w:val="32"/>
            <w:szCs w:val="32"/>
            <w:u w:val="single"/>
          </w:rPr>
          <w:t>Immigrant Heritage Month Hackathon</w:t>
        </w:r>
      </w:hyperlink>
      <w:r>
        <w:rPr>
          <w:rFonts w:ascii="Times New Roman" w:hAnsi="Times New Roman" w:cs="Times New Roman"/>
          <w:sz w:val="32"/>
          <w:szCs w:val="32"/>
        </w:rPr>
        <w:t xml:space="preserve"> Immigration Advocates Network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7/18/17 </w:t>
      </w:r>
      <w:hyperlink r:id="rId1161" w:history="1">
        <w:r>
          <w:rPr>
            <w:rFonts w:ascii="Times New Roman" w:hAnsi="Times New Roman" w:cs="Times New Roman"/>
            <w:b/>
            <w:bCs/>
            <w:sz w:val="32"/>
            <w:szCs w:val="32"/>
            <w:u w:val="single"/>
          </w:rPr>
          <w:t>How to Prepare Your Clients for Potential Raids</w:t>
        </w:r>
      </w:hyperlink>
      <w:r>
        <w:rPr>
          <w:rFonts w:ascii="Times New Roman" w:hAnsi="Times New Roman" w:cs="Times New Roman"/>
          <w:b/>
          <w:bCs/>
          <w:sz w:val="32"/>
          <w:szCs w:val="32"/>
        </w:rPr>
        <w:t xml:space="preserve"> </w:t>
      </w:r>
      <w:r>
        <w:rPr>
          <w:rFonts w:ascii="Times New Roman" w:hAnsi="Times New Roman" w:cs="Times New Roman"/>
          <w:sz w:val="32"/>
          <w:szCs w:val="32"/>
        </w:rPr>
        <w:t>-AILA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7/27/17 </w:t>
      </w:r>
      <w:hyperlink r:id="rId1162" w:history="1">
        <w:r>
          <w:rPr>
            <w:rFonts w:ascii="Times New Roman" w:hAnsi="Times New Roman" w:cs="Times New Roman"/>
            <w:b/>
            <w:bCs/>
            <w:sz w:val="32"/>
            <w:szCs w:val="32"/>
            <w:u w:val="single"/>
          </w:rPr>
          <w:t>FTCA and other Civil Rights Claims Against ICE (Free)</w:t>
        </w:r>
      </w:hyperlink>
      <w:r>
        <w:rPr>
          <w:rFonts w:ascii="Times New Roman" w:hAnsi="Times New Roman" w:cs="Times New Roman"/>
          <w:b/>
          <w:bCs/>
          <w:sz w:val="32"/>
          <w:szCs w:val="32"/>
        </w:rPr>
        <w:t xml:space="preserve"> </w:t>
      </w:r>
      <w:r>
        <w:rPr>
          <w:rFonts w:ascii="Times New Roman" w:hAnsi="Times New Roman" w:cs="Times New Roman"/>
          <w:sz w:val="32"/>
          <w:szCs w:val="32"/>
        </w:rPr>
        <w:t>PLI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7/27/17 </w:t>
      </w:r>
      <w:hyperlink r:id="rId1163" w:history="1">
        <w:r>
          <w:rPr>
            <w:rFonts w:ascii="Times New Roman" w:hAnsi="Times New Roman" w:cs="Times New Roman"/>
            <w:b/>
            <w:bCs/>
            <w:sz w:val="32"/>
            <w:szCs w:val="32"/>
            <w:u w:val="single"/>
          </w:rPr>
          <w:t>Managing the Credible Fear Interview</w:t>
        </w:r>
      </w:hyperlink>
      <w:r>
        <w:rPr>
          <w:rFonts w:ascii="Times New Roman" w:hAnsi="Times New Roman" w:cs="Times New Roman"/>
          <w:sz w:val="32"/>
          <w:szCs w:val="32"/>
        </w:rPr>
        <w:t xml:space="preserve"> AILA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ImmProf</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Monday, June 19,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164" w:history="1">
        <w:r>
          <w:rPr>
            <w:rFonts w:ascii="Times New Roman" w:hAnsi="Times New Roman" w:cs="Times New Roman"/>
            <w:sz w:val="32"/>
            <w:szCs w:val="32"/>
            <w:u w:val="single"/>
          </w:rPr>
          <w:t>One Ohio Town’s Immigration Clash, Down in the Actual Muck</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Sunday, June 18,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165" w:history="1">
        <w:r>
          <w:rPr>
            <w:rFonts w:ascii="Times New Roman" w:hAnsi="Times New Roman" w:cs="Times New Roman"/>
            <w:sz w:val="32"/>
            <w:szCs w:val="32"/>
            <w:u w:val="single"/>
          </w:rPr>
          <w:t>Bret Stephens: Only Mass Deportation (of U.S. Citizens!) Can Save America</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Saturday, June 17,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166" w:history="1">
        <w:r>
          <w:rPr>
            <w:rFonts w:ascii="Times New Roman" w:hAnsi="Times New Roman" w:cs="Times New Roman"/>
            <w:sz w:val="32"/>
            <w:szCs w:val="32"/>
            <w:u w:val="single"/>
          </w:rPr>
          <w:t>Rhode Island's All Students Count Act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167" w:history="1">
        <w:r>
          <w:rPr>
            <w:rFonts w:ascii="Times New Roman" w:hAnsi="Times New Roman" w:cs="Times New Roman"/>
            <w:sz w:val="32"/>
            <w:szCs w:val="32"/>
            <w:u w:val="single"/>
          </w:rPr>
          <w:t>President Trump Tightens Cuba Policies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168" w:history="1">
        <w:r>
          <w:rPr>
            <w:rFonts w:ascii="Times New Roman" w:hAnsi="Times New Roman" w:cs="Times New Roman"/>
            <w:sz w:val="32"/>
            <w:szCs w:val="32"/>
            <w:u w:val="single"/>
          </w:rPr>
          <w:t>Why The Trump Administration Officially Declared DAPA to Be Dead and Let DACA Live Another Day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169" w:history="1">
        <w:r>
          <w:rPr>
            <w:rFonts w:ascii="Times New Roman" w:hAnsi="Times New Roman" w:cs="Times New Roman"/>
            <w:sz w:val="32"/>
            <w:szCs w:val="32"/>
            <w:u w:val="single"/>
          </w:rPr>
          <w:t>True Crime Podcast – The Murders of Brisenia and Raul Flores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170" w:history="1">
        <w:r>
          <w:rPr>
            <w:rFonts w:ascii="Times New Roman" w:hAnsi="Times New Roman" w:cs="Times New Roman"/>
            <w:sz w:val="32"/>
            <w:szCs w:val="32"/>
            <w:u w:val="single"/>
          </w:rPr>
          <w:t>Case Summary: Ledezma-Cosino v. Sessions (9th Cir. 2017): A "Habitual Drunkard" Lacks Good Moral Character for Cancellation of Removal by Law Student Niki Moshiri</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Friday, June 16,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171" w:history="1">
        <w:r>
          <w:rPr>
            <w:rFonts w:ascii="Times New Roman" w:hAnsi="Times New Roman" w:cs="Times New Roman"/>
            <w:sz w:val="32"/>
            <w:szCs w:val="32"/>
            <w:u w:val="single"/>
          </w:rPr>
          <w:t>Immigration Detention Restrictions in California</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172" w:history="1">
        <w:r>
          <w:rPr>
            <w:rFonts w:ascii="Times New Roman" w:hAnsi="Times New Roman" w:cs="Times New Roman"/>
            <w:sz w:val="32"/>
            <w:szCs w:val="32"/>
            <w:u w:val="single"/>
          </w:rPr>
          <w:t>Immigration Court Backlog Nears 600,000</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173" w:history="1">
        <w:r>
          <w:rPr>
            <w:rFonts w:ascii="Times New Roman" w:hAnsi="Times New Roman" w:cs="Times New Roman"/>
            <w:sz w:val="32"/>
            <w:szCs w:val="32"/>
            <w:u w:val="single"/>
          </w:rPr>
          <w:t>Border Patrol Raids Humanitarian Aid Camp in Targeted Attack</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174" w:history="1">
        <w:r>
          <w:rPr>
            <w:rFonts w:ascii="Times New Roman" w:hAnsi="Times New Roman" w:cs="Times New Roman"/>
            <w:sz w:val="32"/>
            <w:szCs w:val="32"/>
            <w:u w:val="single"/>
          </w:rPr>
          <w:t>CGRS Practice Advisory for Fear of Gang Cases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175" w:history="1">
        <w:r>
          <w:rPr>
            <w:rFonts w:ascii="Times New Roman" w:hAnsi="Times New Roman" w:cs="Times New Roman"/>
            <w:sz w:val="32"/>
            <w:szCs w:val="32"/>
            <w:u w:val="single"/>
          </w:rPr>
          <w:t>Nearly $50 million in the California state budget will go to expanded legal services for immigrants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176" w:history="1">
        <w:r>
          <w:rPr>
            <w:rFonts w:ascii="Times New Roman" w:hAnsi="Times New Roman" w:cs="Times New Roman"/>
            <w:sz w:val="32"/>
            <w:szCs w:val="32"/>
            <w:u w:val="single"/>
          </w:rPr>
          <w:t>Homeless Youth Who Returned to the US from Mexico to Attend UC Berkeley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177" w:history="1">
        <w:r>
          <w:rPr>
            <w:rFonts w:ascii="Times New Roman" w:hAnsi="Times New Roman" w:cs="Times New Roman"/>
            <w:sz w:val="32"/>
            <w:szCs w:val="32"/>
            <w:u w:val="single"/>
          </w:rPr>
          <w:t>How the Trump Administration May Ultimately Expand the Constitutional Rights of Immigrants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178" w:history="1">
        <w:r>
          <w:rPr>
            <w:rFonts w:ascii="Times New Roman" w:hAnsi="Times New Roman" w:cs="Times New Roman"/>
            <w:sz w:val="32"/>
            <w:szCs w:val="32"/>
            <w:u w:val="single"/>
          </w:rPr>
          <w:t>The Flag and People of Color</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179" w:history="1">
        <w:r>
          <w:rPr>
            <w:rFonts w:ascii="Times New Roman" w:hAnsi="Times New Roman" w:cs="Times New Roman"/>
            <w:sz w:val="32"/>
            <w:szCs w:val="32"/>
            <w:u w:val="single"/>
          </w:rPr>
          <w:t>In Defense of the Ninth Circuit's Reliance on the Laws Passed by Congress in Striking Down President Trump's Revised Travel Ban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Thursday, June 15,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180" w:history="1">
        <w:r>
          <w:rPr>
            <w:rFonts w:ascii="Times New Roman" w:hAnsi="Times New Roman" w:cs="Times New Roman"/>
            <w:sz w:val="32"/>
            <w:szCs w:val="32"/>
            <w:u w:val="single"/>
          </w:rPr>
          <w:t>DAPA and DACA+ Rescinded by DHS Secretary Kelly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181" w:history="1">
        <w:r>
          <w:rPr>
            <w:rFonts w:ascii="Times New Roman" w:hAnsi="Times New Roman" w:cs="Times New Roman"/>
            <w:sz w:val="32"/>
            <w:szCs w:val="32"/>
            <w:u w:val="single"/>
          </w:rPr>
          <w:t>The Sahara Desert &amp; Migrant Peril</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182" w:history="1">
        <w:r>
          <w:rPr>
            <w:rFonts w:ascii="Times New Roman" w:hAnsi="Times New Roman" w:cs="Times New Roman"/>
            <w:sz w:val="32"/>
            <w:szCs w:val="32"/>
            <w:u w:val="single"/>
          </w:rPr>
          <w:t>Slate: Days of Deportation -- Sixty scenes of immigration enforcement in the age of Trump</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183" w:history="1">
        <w:r>
          <w:rPr>
            <w:rFonts w:ascii="Times New Roman" w:hAnsi="Times New Roman" w:cs="Times New Roman"/>
            <w:sz w:val="32"/>
            <w:szCs w:val="32"/>
            <w:u w:val="single"/>
          </w:rPr>
          <w:t>MALDEF Statement on the 35th Anniversary of U.S. Supreme Court’s Landmark Ruling in Plyler v. Doe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184" w:history="1">
        <w:r>
          <w:rPr>
            <w:rFonts w:ascii="Times New Roman" w:hAnsi="Times New Roman" w:cs="Times New Roman"/>
            <w:sz w:val="32"/>
            <w:szCs w:val="32"/>
            <w:u w:val="single"/>
          </w:rPr>
          <w:t>Candidate for Congress: "Make America White Again"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185" w:history="1">
        <w:r>
          <w:rPr>
            <w:rFonts w:ascii="Times New Roman" w:hAnsi="Times New Roman" w:cs="Times New Roman"/>
            <w:sz w:val="32"/>
            <w:szCs w:val="32"/>
            <w:u w:val="single"/>
          </w:rPr>
          <w:t>Immigration Article of the Day: Is Border Enforcement Effective? What We Know and What it Means by Edward Alden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186" w:history="1">
        <w:r>
          <w:rPr>
            <w:rFonts w:ascii="Times New Roman" w:hAnsi="Times New Roman" w:cs="Times New Roman"/>
            <w:sz w:val="32"/>
            <w:szCs w:val="32"/>
            <w:u w:val="single"/>
          </w:rPr>
          <w:t>Refugees and Asylees in the United States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187" w:history="1">
        <w:r>
          <w:rPr>
            <w:rFonts w:ascii="Times New Roman" w:hAnsi="Times New Roman" w:cs="Times New Roman"/>
            <w:sz w:val="32"/>
            <w:szCs w:val="32"/>
            <w:u w:val="single"/>
          </w:rPr>
          <w:t>ICE Chief to Congress: "If you’re in this country illegally and you committed a crime by entering this country, you should be uncomfortable. . . . You should look over your shoulder, and you need to be worried."</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188" w:history="1">
        <w:r>
          <w:rPr>
            <w:rFonts w:ascii="Times New Roman" w:hAnsi="Times New Roman" w:cs="Times New Roman"/>
            <w:sz w:val="32"/>
            <w:szCs w:val="32"/>
            <w:u w:val="single"/>
          </w:rPr>
          <w:t>Frost on Weil on Denaturalization and the Supreme Court: Maslenjak v. United States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189" w:history="1">
        <w:r>
          <w:rPr>
            <w:rFonts w:ascii="Times New Roman" w:hAnsi="Times New Roman" w:cs="Times New Roman"/>
            <w:sz w:val="32"/>
            <w:szCs w:val="32"/>
            <w:u w:val="single"/>
          </w:rPr>
          <w:t>Latest News on the Trump Travel Ban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Wednesday, June 14,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190" w:history="1">
        <w:r>
          <w:rPr>
            <w:rFonts w:ascii="Times New Roman" w:hAnsi="Times New Roman" w:cs="Times New Roman"/>
            <w:sz w:val="32"/>
            <w:szCs w:val="32"/>
            <w:u w:val="single"/>
          </w:rPr>
          <w:t>Australia Settles With Manus Island Detainees, Will Pay $70m</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191" w:history="1">
        <w:r>
          <w:rPr>
            <w:rFonts w:ascii="Times New Roman" w:hAnsi="Times New Roman" w:cs="Times New Roman"/>
            <w:sz w:val="32"/>
            <w:szCs w:val="32"/>
            <w:u w:val="single"/>
          </w:rPr>
          <w:t>The Need for Foreign-born STEM Workers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192" w:history="1">
        <w:r>
          <w:rPr>
            <w:rFonts w:ascii="Times New Roman" w:hAnsi="Times New Roman" w:cs="Times New Roman"/>
            <w:sz w:val="32"/>
            <w:szCs w:val="32"/>
            <w:u w:val="single"/>
          </w:rPr>
          <w:t>260 Somali and Ethiopian Migrants and Refugees Abused, Held Captive by Libyan Gangs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Tuesday, June 13,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193" w:history="1">
        <w:r>
          <w:rPr>
            <w:rFonts w:ascii="Times New Roman" w:hAnsi="Times New Roman" w:cs="Times New Roman"/>
            <w:sz w:val="32"/>
            <w:szCs w:val="32"/>
            <w:u w:val="single"/>
          </w:rPr>
          <w:t>ILRC Critical of The Protection of Children Act, H.R. 495</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194" w:history="1">
        <w:r>
          <w:rPr>
            <w:rFonts w:ascii="Times New Roman" w:hAnsi="Times New Roman" w:cs="Times New Roman"/>
            <w:sz w:val="32"/>
            <w:szCs w:val="32"/>
            <w:u w:val="single"/>
          </w:rPr>
          <w:t>Roybal-Allard Critique of ICE and CBP Budget Request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195" w:history="1">
        <w:r>
          <w:rPr>
            <w:rFonts w:ascii="Times New Roman" w:hAnsi="Times New Roman" w:cs="Times New Roman"/>
            <w:sz w:val="32"/>
            <w:szCs w:val="32"/>
            <w:u w:val="single"/>
          </w:rPr>
          <w:t>End of the Supreme Court's 2016 Term: Travel Ban, Other Immigration Cases Before the Justices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Monday, June 12,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196" w:history="1">
        <w:r>
          <w:rPr>
            <w:rFonts w:ascii="Times New Roman" w:hAnsi="Times New Roman" w:cs="Times New Roman"/>
            <w:sz w:val="32"/>
            <w:szCs w:val="32"/>
            <w:u w:val="single"/>
          </w:rPr>
          <w:t>Visa Woes For Tourist Destinations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197" w:history="1">
        <w:r>
          <w:rPr>
            <w:rFonts w:ascii="Times New Roman" w:hAnsi="Times New Roman" w:cs="Times New Roman"/>
            <w:sz w:val="32"/>
            <w:szCs w:val="32"/>
            <w:u w:val="single"/>
          </w:rPr>
          <w:t>Ninth Circuit Joins the Fourth Circuit in Rejecting Trump's Revised Travel Ban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198" w:history="1">
        <w:r>
          <w:rPr>
            <w:rFonts w:ascii="Times New Roman" w:hAnsi="Times New Roman" w:cs="Times New Roman"/>
            <w:sz w:val="32"/>
            <w:szCs w:val="32"/>
            <w:u w:val="single"/>
          </w:rPr>
          <w:t>Introducing the Equality Law Scholars’ Forum &amp; Call for Proposals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199" w:history="1">
        <w:r>
          <w:rPr>
            <w:rFonts w:ascii="Times New Roman" w:hAnsi="Times New Roman" w:cs="Times New Roman"/>
            <w:sz w:val="32"/>
            <w:szCs w:val="32"/>
            <w:u w:val="single"/>
          </w:rPr>
          <w:t>Breaking News: Supreme Court Holds that the Constitution Applies to Gender Distinctions in Derivative Citizenship Laws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200" w:history="1">
        <w:r>
          <w:rPr>
            <w:rFonts w:ascii="Times New Roman" w:hAnsi="Times New Roman" w:cs="Times New Roman"/>
            <w:sz w:val="32"/>
            <w:szCs w:val="32"/>
            <w:u w:val="single"/>
          </w:rPr>
          <w:t>Trump Administration Finding Out that Immigration Control is Easier Said than Done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AILA NEWS UPDATE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June 15,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June 15,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1201" w:history="1">
        <w:r>
          <w:rPr>
            <w:rFonts w:ascii="Times New Roman" w:hAnsi="Times New Roman" w:cs="Times New Roman"/>
            <w:sz w:val="32"/>
            <w:szCs w:val="32"/>
            <w:u w:val="single"/>
          </w:rPr>
          <w:t>Trump Administration Amends Travel Ban Date to Keep Legal Battle Alive</w:t>
        </w:r>
      </w:hyperlink>
      <w:r>
        <w:rPr>
          <w:rFonts w:ascii="Times New Roman" w:hAnsi="Times New Roman" w:cs="Times New Roman"/>
          <w:sz w:val="32"/>
          <w:szCs w:val="32"/>
        </w:rPr>
        <w:t> By Lawrence Hurley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1202" w:history="1">
        <w:r>
          <w:rPr>
            <w:rFonts w:ascii="Times New Roman" w:hAnsi="Times New Roman" w:cs="Times New Roman"/>
            <w:sz w:val="32"/>
            <w:szCs w:val="32"/>
            <w:u w:val="single"/>
          </w:rPr>
          <w:t>Trump tweaks travel ban timing</w:t>
        </w:r>
      </w:hyperlink>
      <w:r>
        <w:rPr>
          <w:rFonts w:ascii="Times New Roman" w:hAnsi="Times New Roman" w:cs="Times New Roman"/>
          <w:sz w:val="32"/>
          <w:szCs w:val="32"/>
        </w:rPr>
        <w:t> By Josh Gerstein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USA Today</w:t>
      </w:r>
      <w:r>
        <w:rPr>
          <w:rFonts w:ascii="Times New Roman" w:hAnsi="Times New Roman" w:cs="Times New Roman"/>
          <w:sz w:val="32"/>
          <w:szCs w:val="32"/>
        </w:rPr>
        <w:t> </w:t>
      </w:r>
      <w:hyperlink r:id="rId1203" w:history="1">
        <w:r>
          <w:rPr>
            <w:rFonts w:ascii="Times New Roman" w:hAnsi="Times New Roman" w:cs="Times New Roman"/>
            <w:sz w:val="32"/>
            <w:szCs w:val="32"/>
            <w:u w:val="single"/>
          </w:rPr>
          <w:t>In defensive move, Trump extends effective date of travel ban order</w:t>
        </w:r>
      </w:hyperlink>
      <w:r>
        <w:rPr>
          <w:rFonts w:ascii="Times New Roman" w:hAnsi="Times New Roman" w:cs="Times New Roman"/>
          <w:sz w:val="32"/>
          <w:szCs w:val="32"/>
        </w:rPr>
        <w:t> By Gregory Korte and Richard Wolf</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Bloomberg</w:t>
      </w:r>
      <w:r>
        <w:rPr>
          <w:rFonts w:ascii="Times New Roman" w:hAnsi="Times New Roman" w:cs="Times New Roman"/>
          <w:sz w:val="32"/>
          <w:szCs w:val="32"/>
        </w:rPr>
        <w:t> </w:t>
      </w:r>
      <w:hyperlink r:id="rId1204" w:history="1">
        <w:r>
          <w:rPr>
            <w:rFonts w:ascii="Times New Roman" w:hAnsi="Times New Roman" w:cs="Times New Roman"/>
            <w:sz w:val="32"/>
            <w:szCs w:val="32"/>
            <w:u w:val="single"/>
          </w:rPr>
          <w:t>Trump Modifies Travel Ban to Address Possible Expiration</w:t>
        </w:r>
      </w:hyperlink>
      <w:r>
        <w:rPr>
          <w:rFonts w:ascii="Times New Roman" w:hAnsi="Times New Roman" w:cs="Times New Roman"/>
          <w:sz w:val="32"/>
          <w:szCs w:val="32"/>
        </w:rPr>
        <w:t> By Greg Stohr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205" w:history="1">
        <w:r>
          <w:rPr>
            <w:rFonts w:ascii="Times New Roman" w:hAnsi="Times New Roman" w:cs="Times New Roman"/>
            <w:sz w:val="32"/>
            <w:szCs w:val="32"/>
            <w:u w:val="single"/>
          </w:rPr>
          <w:t>Trump changes travel ban expiration date ahead of high court decision</w:t>
        </w:r>
      </w:hyperlink>
      <w:r>
        <w:rPr>
          <w:rFonts w:ascii="Times New Roman" w:hAnsi="Times New Roman" w:cs="Times New Roman"/>
          <w:sz w:val="32"/>
          <w:szCs w:val="32"/>
        </w:rPr>
        <w:t> By Jordan Fabian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206" w:history="1">
        <w:r>
          <w:rPr>
            <w:rFonts w:ascii="Times New Roman" w:hAnsi="Times New Roman" w:cs="Times New Roman"/>
            <w:sz w:val="32"/>
            <w:szCs w:val="32"/>
            <w:u w:val="single"/>
          </w:rPr>
          <w:t>Trump is expected to visit Supreme Court this week, but not to discuss travel ban</w:t>
        </w:r>
      </w:hyperlink>
      <w:r>
        <w:rPr>
          <w:rFonts w:ascii="Times New Roman" w:hAnsi="Times New Roman" w:cs="Times New Roman"/>
          <w:sz w:val="32"/>
          <w:szCs w:val="32"/>
        </w:rPr>
        <w:t> By Robert Barnes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1207" w:history="1">
        <w:r>
          <w:rPr>
            <w:rFonts w:ascii="Times New Roman" w:hAnsi="Times New Roman" w:cs="Times New Roman"/>
            <w:sz w:val="32"/>
            <w:szCs w:val="32"/>
            <w:u w:val="single"/>
          </w:rPr>
          <w:t>Visits From Nations on Trump's Travel-Ban List Fall Sharply</w:t>
        </w:r>
      </w:hyperlink>
      <w:r>
        <w:rPr>
          <w:rFonts w:ascii="Times New Roman" w:hAnsi="Times New Roman" w:cs="Times New Roman"/>
          <w:sz w:val="32"/>
          <w:szCs w:val="32"/>
        </w:rPr>
        <w:t> By Laura Meckler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208" w:history="1">
        <w:r>
          <w:rPr>
            <w:rFonts w:ascii="Times New Roman" w:hAnsi="Times New Roman" w:cs="Times New Roman"/>
            <w:sz w:val="32"/>
            <w:szCs w:val="32"/>
            <w:u w:val="single"/>
          </w:rPr>
          <w:t>Supreme Court weighs fate of Trump travel ban order</w:t>
        </w:r>
      </w:hyperlink>
      <w:r>
        <w:rPr>
          <w:rFonts w:ascii="Times New Roman" w:hAnsi="Times New Roman" w:cs="Times New Roman"/>
          <w:sz w:val="32"/>
          <w:szCs w:val="32"/>
        </w:rPr>
        <w:t> By Lydia Wheeler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Huffington Post</w:t>
      </w:r>
      <w:r>
        <w:rPr>
          <w:rFonts w:ascii="Times New Roman" w:hAnsi="Times New Roman" w:cs="Times New Roman"/>
          <w:sz w:val="32"/>
          <w:szCs w:val="32"/>
        </w:rPr>
        <w:t> </w:t>
      </w:r>
      <w:hyperlink r:id="rId1209" w:history="1">
        <w:r>
          <w:rPr>
            <w:rFonts w:ascii="Times New Roman" w:hAnsi="Times New Roman" w:cs="Times New Roman"/>
            <w:sz w:val="32"/>
            <w:szCs w:val="32"/>
            <w:u w:val="single"/>
          </w:rPr>
          <w:t>ICE Director To All Undocumented Immigrants: 'You Need To Be Worried'</w:t>
        </w:r>
      </w:hyperlink>
      <w:r>
        <w:rPr>
          <w:rFonts w:ascii="Times New Roman" w:hAnsi="Times New Roman" w:cs="Times New Roman"/>
          <w:sz w:val="32"/>
          <w:szCs w:val="32"/>
        </w:rPr>
        <w:t> By Elise Foley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Buzzfeed</w:t>
      </w:r>
      <w:r>
        <w:rPr>
          <w:rFonts w:ascii="Times New Roman" w:hAnsi="Times New Roman" w:cs="Times New Roman"/>
          <w:sz w:val="32"/>
          <w:szCs w:val="32"/>
        </w:rPr>
        <w:t> </w:t>
      </w:r>
      <w:hyperlink r:id="rId1210" w:history="1">
        <w:r>
          <w:rPr>
            <w:rFonts w:ascii="Times New Roman" w:hAnsi="Times New Roman" w:cs="Times New Roman"/>
            <w:sz w:val="32"/>
            <w:szCs w:val="32"/>
            <w:u w:val="single"/>
          </w:rPr>
          <w:t>ICE Chief Says Undocumented Immigrants "Should Be Worried" And Looking Over Their Shoulder</w:t>
        </w:r>
      </w:hyperlink>
      <w:r>
        <w:rPr>
          <w:rFonts w:ascii="Times New Roman" w:hAnsi="Times New Roman" w:cs="Times New Roman"/>
          <w:sz w:val="32"/>
          <w:szCs w:val="32"/>
        </w:rPr>
        <w:t> By Salvador Hernandez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Newsmax</w:t>
      </w:r>
      <w:r>
        <w:rPr>
          <w:rFonts w:ascii="Times New Roman" w:hAnsi="Times New Roman" w:cs="Times New Roman"/>
          <w:sz w:val="32"/>
          <w:szCs w:val="32"/>
        </w:rPr>
        <w:t> </w:t>
      </w:r>
      <w:hyperlink r:id="rId1211" w:history="1">
        <w:r>
          <w:rPr>
            <w:rFonts w:ascii="Times New Roman" w:hAnsi="Times New Roman" w:cs="Times New Roman"/>
            <w:sz w:val="32"/>
            <w:szCs w:val="32"/>
            <w:u w:val="single"/>
          </w:rPr>
          <w:t>Acting ICE Chief Homan: Immigration Agents Treated Unfairly</w:t>
        </w:r>
      </w:hyperlink>
      <w:r>
        <w:rPr>
          <w:rFonts w:ascii="Times New Roman" w:hAnsi="Times New Roman" w:cs="Times New Roman"/>
          <w:sz w:val="32"/>
          <w:szCs w:val="32"/>
        </w:rPr>
        <w:t> By Jeffrey Rodack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Cronkite News</w:t>
      </w:r>
      <w:r>
        <w:rPr>
          <w:rFonts w:ascii="Times New Roman" w:hAnsi="Times New Roman" w:cs="Times New Roman"/>
          <w:sz w:val="32"/>
          <w:szCs w:val="32"/>
        </w:rPr>
        <w:t> </w:t>
      </w:r>
      <w:hyperlink r:id="rId1212" w:history="1">
        <w:r>
          <w:rPr>
            <w:rFonts w:ascii="Times New Roman" w:hAnsi="Times New Roman" w:cs="Times New Roman"/>
            <w:sz w:val="32"/>
            <w:szCs w:val="32"/>
            <w:u w:val="single"/>
          </w:rPr>
          <w:t>ICE director says 'no population is off the table' for immigration arrests</w:t>
        </w:r>
      </w:hyperlink>
      <w:r>
        <w:rPr>
          <w:rFonts w:ascii="Times New Roman" w:hAnsi="Times New Roman" w:cs="Times New Roman"/>
          <w:sz w:val="32"/>
          <w:szCs w:val="32"/>
        </w:rPr>
        <w:t> By Megan Janetsky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1213" w:history="1">
        <w:r>
          <w:rPr>
            <w:rFonts w:ascii="Times New Roman" w:hAnsi="Times New Roman" w:cs="Times New Roman"/>
            <w:sz w:val="32"/>
            <w:szCs w:val="32"/>
            <w:u w:val="single"/>
          </w:rPr>
          <w:t>U.S. Arrests Nearly 200 Iraqis in Deportation Sweep</w:t>
        </w:r>
      </w:hyperlink>
      <w:r>
        <w:rPr>
          <w:rFonts w:ascii="Times New Roman" w:hAnsi="Times New Roman" w:cs="Times New Roman"/>
          <w:sz w:val="32"/>
          <w:szCs w:val="32"/>
        </w:rPr>
        <w:t> By Ben Klayman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Detroit News</w:t>
      </w:r>
      <w:r>
        <w:rPr>
          <w:rFonts w:ascii="Times New Roman" w:hAnsi="Times New Roman" w:cs="Times New Roman"/>
          <w:sz w:val="32"/>
          <w:szCs w:val="32"/>
        </w:rPr>
        <w:t> </w:t>
      </w:r>
      <w:hyperlink r:id="rId1214" w:history="1">
        <w:r>
          <w:rPr>
            <w:rFonts w:ascii="Times New Roman" w:hAnsi="Times New Roman" w:cs="Times New Roman"/>
            <w:sz w:val="32"/>
            <w:szCs w:val="32"/>
            <w:u w:val="single"/>
          </w:rPr>
          <w:t>Attorney seeks to halt deportation of Chaldeans</w:t>
        </w:r>
      </w:hyperlink>
      <w:r>
        <w:rPr>
          <w:rFonts w:ascii="Times New Roman" w:hAnsi="Times New Roman" w:cs="Times New Roman"/>
          <w:sz w:val="32"/>
          <w:szCs w:val="32"/>
        </w:rPr>
        <w:t> By Kim Kozlowski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215" w:history="1">
        <w:r>
          <w:rPr>
            <w:rFonts w:ascii="Times New Roman" w:hAnsi="Times New Roman" w:cs="Times New Roman"/>
            <w:sz w:val="32"/>
            <w:szCs w:val="32"/>
            <w:u w:val="single"/>
          </w:rPr>
          <w:t>Cubans now face same deportation risk as other immigrants</w:t>
        </w:r>
      </w:hyperlink>
      <w:r>
        <w:rPr>
          <w:rFonts w:ascii="Times New Roman" w:hAnsi="Times New Roman" w:cs="Times New Roman"/>
          <w:sz w:val="32"/>
          <w:szCs w:val="32"/>
        </w:rPr>
        <w:t> By Adriana Gomez Licon and Gisela Salomon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216" w:history="1">
        <w:r>
          <w:rPr>
            <w:rFonts w:ascii="Times New Roman" w:hAnsi="Times New Roman" w:cs="Times New Roman"/>
            <w:sz w:val="32"/>
            <w:szCs w:val="32"/>
            <w:u w:val="single"/>
          </w:rPr>
          <w:t>Poll Shows Most Doubt Trump's Respect for Institutions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1217" w:history="1">
        <w:r>
          <w:rPr>
            <w:rFonts w:ascii="Times New Roman" w:hAnsi="Times New Roman" w:cs="Times New Roman"/>
            <w:sz w:val="32"/>
            <w:szCs w:val="32"/>
            <w:u w:val="single"/>
          </w:rPr>
          <w:t>Exclusive: U.S., Mexico, Slim Charity to Work on Central America Crime, Migration</w:t>
        </w:r>
      </w:hyperlink>
      <w:r>
        <w:rPr>
          <w:rFonts w:ascii="Times New Roman" w:hAnsi="Times New Roman" w:cs="Times New Roman"/>
          <w:sz w:val="32"/>
          <w:szCs w:val="32"/>
        </w:rPr>
        <w:t> By Mica Rosenberg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218" w:history="1">
        <w:r>
          <w:rPr>
            <w:rFonts w:ascii="Times New Roman" w:hAnsi="Times New Roman" w:cs="Times New Roman"/>
            <w:sz w:val="32"/>
            <w:szCs w:val="32"/>
            <w:u w:val="single"/>
          </w:rPr>
          <w:t>The Daily 202: Jeff Sessions's grilling highlights tension between chumminess of Senate, seriousness of Russia probe</w:t>
        </w:r>
      </w:hyperlink>
      <w:r>
        <w:rPr>
          <w:rFonts w:ascii="Times New Roman" w:hAnsi="Times New Roman" w:cs="Times New Roman"/>
          <w:sz w:val="32"/>
          <w:szCs w:val="32"/>
        </w:rPr>
        <w:t> By James Hohmann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219" w:history="1">
        <w:r>
          <w:rPr>
            <w:rFonts w:ascii="Times New Roman" w:hAnsi="Times New Roman" w:cs="Times New Roman"/>
            <w:sz w:val="32"/>
            <w:szCs w:val="32"/>
            <w:u w:val="single"/>
          </w:rPr>
          <w:t>After the shootings, calls for unity amid recriminations and finger-pointing</w:t>
        </w:r>
      </w:hyperlink>
      <w:r>
        <w:rPr>
          <w:rFonts w:ascii="Times New Roman" w:hAnsi="Times New Roman" w:cs="Times New Roman"/>
          <w:sz w:val="32"/>
          <w:szCs w:val="32"/>
        </w:rPr>
        <w:t> By Dan Balz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Los Angeles Times</w:t>
      </w:r>
      <w:r>
        <w:rPr>
          <w:rFonts w:ascii="Times New Roman" w:hAnsi="Times New Roman" w:cs="Times New Roman"/>
          <w:sz w:val="32"/>
          <w:szCs w:val="32"/>
        </w:rPr>
        <w:t> </w:t>
      </w:r>
      <w:hyperlink r:id="rId1220" w:history="1">
        <w:r>
          <w:rPr>
            <w:rFonts w:ascii="Times New Roman" w:hAnsi="Times New Roman" w:cs="Times New Roman"/>
            <w:sz w:val="32"/>
            <w:szCs w:val="32"/>
            <w:u w:val="single"/>
          </w:rPr>
          <w:t>Detainees end brief hunger strike at Adelanto immigration facility, officials say</w:t>
        </w:r>
      </w:hyperlink>
      <w:r>
        <w:rPr>
          <w:rFonts w:ascii="Times New Roman" w:hAnsi="Times New Roman" w:cs="Times New Roman"/>
          <w:sz w:val="32"/>
          <w:szCs w:val="32"/>
        </w:rPr>
        <w:t> By Paloma Esquivel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ProPublica</w:t>
      </w:r>
      <w:r>
        <w:rPr>
          <w:rFonts w:ascii="Times New Roman" w:hAnsi="Times New Roman" w:cs="Times New Roman"/>
          <w:sz w:val="32"/>
          <w:szCs w:val="32"/>
        </w:rPr>
        <w:t> </w:t>
      </w:r>
      <w:hyperlink r:id="rId1221" w:history="1">
        <w:r>
          <w:rPr>
            <w:rFonts w:ascii="Times New Roman" w:hAnsi="Times New Roman" w:cs="Times New Roman"/>
            <w:sz w:val="32"/>
            <w:szCs w:val="32"/>
            <w:u w:val="single"/>
          </w:rPr>
          <w:t>HOW THE U.S. TRIGGERED A MASSACRE IN MEXICO</w:t>
        </w:r>
      </w:hyperlink>
      <w:r>
        <w:rPr>
          <w:rFonts w:ascii="Times New Roman" w:hAnsi="Times New Roman" w:cs="Times New Roman"/>
          <w:sz w:val="32"/>
          <w:szCs w:val="32"/>
        </w:rPr>
        <w:t> By Ginger Thompson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Buzzfeed</w:t>
      </w:r>
      <w:r>
        <w:rPr>
          <w:rFonts w:ascii="Times New Roman" w:hAnsi="Times New Roman" w:cs="Times New Roman"/>
          <w:sz w:val="32"/>
          <w:szCs w:val="32"/>
        </w:rPr>
        <w:t> </w:t>
      </w:r>
      <w:hyperlink r:id="rId1222" w:history="1">
        <w:r>
          <w:rPr>
            <w:rFonts w:ascii="Times New Roman" w:hAnsi="Times New Roman" w:cs="Times New Roman"/>
            <w:sz w:val="32"/>
            <w:szCs w:val="32"/>
            <w:u w:val="single"/>
          </w:rPr>
          <w:t>Nine Detainees Were Pepper-Sprayed By Guards While Protesting For Better Conditions</w:t>
        </w:r>
      </w:hyperlink>
      <w:r>
        <w:rPr>
          <w:rFonts w:ascii="Times New Roman" w:hAnsi="Times New Roman" w:cs="Times New Roman"/>
          <w:sz w:val="32"/>
          <w:szCs w:val="32"/>
        </w:rPr>
        <w:t> By John Stanton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223" w:history="1">
        <w:r>
          <w:rPr>
            <w:rFonts w:ascii="Times New Roman" w:hAnsi="Times New Roman" w:cs="Times New Roman"/>
            <w:sz w:val="32"/>
            <w:szCs w:val="32"/>
            <w:u w:val="single"/>
          </w:rPr>
          <w:t>The Hill's Latina Leaders to Watch</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(Editorial)</w:t>
      </w:r>
      <w:r>
        <w:rPr>
          <w:rFonts w:ascii="Times New Roman" w:hAnsi="Times New Roman" w:cs="Times New Roman"/>
          <w:sz w:val="32"/>
          <w:szCs w:val="32"/>
        </w:rPr>
        <w:t> </w:t>
      </w:r>
      <w:hyperlink r:id="rId1224" w:history="1">
        <w:r>
          <w:rPr>
            <w:rFonts w:ascii="Times New Roman" w:hAnsi="Times New Roman" w:cs="Times New Roman"/>
            <w:sz w:val="32"/>
            <w:szCs w:val="32"/>
            <w:u w:val="single"/>
          </w:rPr>
          <w:t>Two surprising - and mostly positive - results from Virginia's primary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1225" w:history="1">
        <w:r>
          <w:rPr>
            <w:rFonts w:ascii="Times New Roman" w:hAnsi="Times New Roman" w:cs="Times New Roman"/>
            <w:sz w:val="32"/>
            <w:szCs w:val="32"/>
            <w:u w:val="single"/>
          </w:rPr>
          <w:t>The unpopular Trump is shrinking the GOP</w:t>
        </w:r>
      </w:hyperlink>
      <w:r>
        <w:rPr>
          <w:rFonts w:ascii="Times New Roman" w:hAnsi="Times New Roman" w:cs="Times New Roman"/>
          <w:sz w:val="32"/>
          <w:szCs w:val="32"/>
        </w:rPr>
        <w:t> By Jennifer Rubin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1226" w:history="1">
        <w:r>
          <w:rPr>
            <w:rFonts w:ascii="Times New Roman" w:hAnsi="Times New Roman" w:cs="Times New Roman"/>
            <w:sz w:val="32"/>
            <w:szCs w:val="32"/>
            <w:u w:val="single"/>
          </w:rPr>
          <w:t>Trump promised he would protect persecuted Christians. Instead, he's sending them back to Iraq.</w:t>
        </w:r>
      </w:hyperlink>
      <w:r>
        <w:rPr>
          <w:rFonts w:ascii="Times New Roman" w:hAnsi="Times New Roman" w:cs="Times New Roman"/>
          <w:sz w:val="32"/>
          <w:szCs w:val="32"/>
        </w:rPr>
        <w:t> By Jeremy Courtney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1227" w:history="1">
        <w:r>
          <w:rPr>
            <w:rFonts w:ascii="Times New Roman" w:hAnsi="Times New Roman" w:cs="Times New Roman"/>
            <w:sz w:val="32"/>
            <w:szCs w:val="32"/>
            <w:u w:val="single"/>
          </w:rPr>
          <w:t>Imagine yourself as a refugee. That's what nudges Americans to take action on refugees' behalf.</w:t>
        </w:r>
      </w:hyperlink>
      <w:r>
        <w:rPr>
          <w:rFonts w:ascii="Times New Roman" w:hAnsi="Times New Roman" w:cs="Times New Roman"/>
          <w:sz w:val="32"/>
          <w:szCs w:val="32"/>
        </w:rPr>
        <w:t> By Claire Adida, Adeline Lo and Melina Platas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1228" w:history="1">
        <w:r>
          <w:rPr>
            <w:rFonts w:ascii="Times New Roman" w:hAnsi="Times New Roman" w:cs="Times New Roman"/>
            <w:sz w:val="32"/>
            <w:szCs w:val="32"/>
            <w:u w:val="single"/>
          </w:rPr>
          <w:t>If Virginia is a preview, the GOP's in big trouble in the GA-6 and 2018 races</w:t>
        </w:r>
      </w:hyperlink>
      <w:r>
        <w:rPr>
          <w:rFonts w:ascii="Times New Roman" w:hAnsi="Times New Roman" w:cs="Times New Roman"/>
          <w:sz w:val="32"/>
          <w:szCs w:val="32"/>
        </w:rPr>
        <w:t> By Jennifer Rubin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Boston Globe (Opinion)</w:t>
      </w:r>
      <w:r>
        <w:rPr>
          <w:rFonts w:ascii="Times New Roman" w:hAnsi="Times New Roman" w:cs="Times New Roman"/>
          <w:sz w:val="32"/>
          <w:szCs w:val="32"/>
        </w:rPr>
        <w:t> </w:t>
      </w:r>
      <w:hyperlink r:id="rId1229" w:history="1">
        <w:r>
          <w:rPr>
            <w:rFonts w:ascii="Times New Roman" w:hAnsi="Times New Roman" w:cs="Times New Roman"/>
            <w:sz w:val="32"/>
            <w:szCs w:val="32"/>
            <w:u w:val="single"/>
          </w:rPr>
          <w:t>AG Jeff Sessions stonewalls the Senate</w:t>
        </w:r>
      </w:hyperlink>
      <w:r>
        <w:rPr>
          <w:rFonts w:ascii="Times New Roman" w:hAnsi="Times New Roman" w:cs="Times New Roman"/>
          <w:sz w:val="32"/>
          <w:szCs w:val="32"/>
        </w:rPr>
        <w:t> By Scott LeHigh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Bloomberg (Opinion)</w:t>
      </w:r>
      <w:r>
        <w:rPr>
          <w:rFonts w:ascii="Times New Roman" w:hAnsi="Times New Roman" w:cs="Times New Roman"/>
          <w:sz w:val="32"/>
          <w:szCs w:val="32"/>
        </w:rPr>
        <w:t> </w:t>
      </w:r>
      <w:hyperlink r:id="rId1230" w:history="1">
        <w:r>
          <w:rPr>
            <w:rFonts w:ascii="Times New Roman" w:hAnsi="Times New Roman" w:cs="Times New Roman"/>
            <w:sz w:val="32"/>
            <w:szCs w:val="32"/>
            <w:u w:val="single"/>
          </w:rPr>
          <w:t>Appeals court avoids moral issue of Trump's travel ban</w:t>
        </w:r>
      </w:hyperlink>
      <w:r>
        <w:rPr>
          <w:rFonts w:ascii="Times New Roman" w:hAnsi="Times New Roman" w:cs="Times New Roman"/>
          <w:sz w:val="32"/>
          <w:szCs w:val="32"/>
        </w:rPr>
        <w:t> By Noah Feldman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w:t>
      </w:r>
      <w:r>
        <w:rPr>
          <w:rFonts w:ascii="Times New Roman" w:hAnsi="Times New Roman" w:cs="Times New Roman"/>
          <w:sz w:val="32"/>
          <w:szCs w:val="32"/>
        </w:rPr>
        <w:t> </w:t>
      </w:r>
      <w:hyperlink r:id="rId1231" w:history="1">
        <w:r>
          <w:rPr>
            <w:rFonts w:ascii="Times New Roman" w:hAnsi="Times New Roman" w:cs="Times New Roman"/>
            <w:sz w:val="32"/>
            <w:szCs w:val="32"/>
            <w:u w:val="single"/>
          </w:rPr>
          <w:t>How Trump awakened the Millennials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w:t>
      </w:r>
      <w:r>
        <w:rPr>
          <w:rFonts w:ascii="Times New Roman" w:hAnsi="Times New Roman" w:cs="Times New Roman"/>
          <w:sz w:val="32"/>
          <w:szCs w:val="32"/>
        </w:rPr>
        <w:t> </w:t>
      </w:r>
      <w:hyperlink r:id="rId1232" w:history="1">
        <w:r>
          <w:rPr>
            <w:rFonts w:ascii="Times New Roman" w:hAnsi="Times New Roman" w:cs="Times New Roman"/>
            <w:sz w:val="32"/>
            <w:szCs w:val="32"/>
            <w:u w:val="single"/>
          </w:rPr>
          <w:t>The US can't ignore the journalists murdered in Mexico</w:t>
        </w:r>
      </w:hyperlink>
      <w:r>
        <w:rPr>
          <w:rFonts w:ascii="Times New Roman" w:hAnsi="Times New Roman" w:cs="Times New Roman"/>
          <w:sz w:val="32"/>
          <w:szCs w:val="32"/>
        </w:rPr>
        <w:t> By Teresa Puente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Valley Morning Star (Op-Ed)</w:t>
      </w:r>
      <w:r>
        <w:rPr>
          <w:rFonts w:ascii="Times New Roman" w:hAnsi="Times New Roman" w:cs="Times New Roman"/>
          <w:sz w:val="32"/>
          <w:szCs w:val="32"/>
        </w:rPr>
        <w:t> </w:t>
      </w:r>
      <w:hyperlink r:id="rId1233" w:history="1">
        <w:r>
          <w:rPr>
            <w:rFonts w:ascii="Times New Roman" w:hAnsi="Times New Roman" w:cs="Times New Roman"/>
            <w:sz w:val="32"/>
            <w:szCs w:val="32"/>
            <w:u w:val="single"/>
          </w:rPr>
          <w:t>Bill SB4 and community fears</w:t>
        </w:r>
      </w:hyperlink>
      <w:r>
        <w:rPr>
          <w:rFonts w:ascii="Times New Roman" w:hAnsi="Times New Roman" w:cs="Times New Roman"/>
          <w:sz w:val="32"/>
          <w:szCs w:val="32"/>
        </w:rPr>
        <w:t> By Archbishop Gustavo-García-Siller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Mercury News</w:t>
      </w:r>
      <w:r>
        <w:rPr>
          <w:rFonts w:ascii="Times New Roman" w:hAnsi="Times New Roman" w:cs="Times New Roman"/>
          <w:sz w:val="32"/>
          <w:szCs w:val="32"/>
        </w:rPr>
        <w:t> </w:t>
      </w:r>
      <w:hyperlink r:id="rId1234" w:history="1">
        <w:r>
          <w:rPr>
            <w:rFonts w:ascii="Times New Roman" w:hAnsi="Times New Roman" w:cs="Times New Roman"/>
            <w:sz w:val="32"/>
            <w:szCs w:val="32"/>
            <w:u w:val="single"/>
          </w:rPr>
          <w:t>'Dreamer' picked up by ICE in Monterey Jail won't be deported</w:t>
        </w:r>
      </w:hyperlink>
      <w:r>
        <w:rPr>
          <w:rFonts w:ascii="Times New Roman" w:hAnsi="Times New Roman" w:cs="Times New Roman"/>
          <w:sz w:val="32"/>
          <w:szCs w:val="32"/>
        </w:rPr>
        <w:t> By Claudia Melendez Salinas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(California)</w:t>
      </w:r>
      <w:r>
        <w:rPr>
          <w:rFonts w:ascii="Times New Roman" w:hAnsi="Times New Roman" w:cs="Times New Roman"/>
          <w:sz w:val="32"/>
          <w:szCs w:val="32"/>
        </w:rPr>
        <w:t> </w:t>
      </w:r>
      <w:hyperlink r:id="rId1235" w:history="1">
        <w:r>
          <w:rPr>
            <w:rFonts w:ascii="Times New Roman" w:hAnsi="Times New Roman" w:cs="Times New Roman"/>
            <w:sz w:val="32"/>
            <w:szCs w:val="32"/>
            <w:u w:val="single"/>
          </w:rPr>
          <w:t>California aims to quash immigration detention growth</w:t>
        </w:r>
      </w:hyperlink>
      <w:r>
        <w:rPr>
          <w:rFonts w:ascii="Times New Roman" w:hAnsi="Times New Roman" w:cs="Times New Roman"/>
          <w:sz w:val="32"/>
          <w:szCs w:val="32"/>
        </w:rPr>
        <w:t> By Amy Taxin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(New York)</w:t>
      </w:r>
      <w:r>
        <w:rPr>
          <w:rFonts w:ascii="Times New Roman" w:hAnsi="Times New Roman" w:cs="Times New Roman"/>
          <w:sz w:val="32"/>
          <w:szCs w:val="32"/>
        </w:rPr>
        <w:t> </w:t>
      </w:r>
      <w:hyperlink r:id="rId1236" w:history="1">
        <w:r>
          <w:rPr>
            <w:rFonts w:ascii="Times New Roman" w:hAnsi="Times New Roman" w:cs="Times New Roman"/>
            <w:sz w:val="32"/>
            <w:szCs w:val="32"/>
            <w:u w:val="single"/>
          </w:rPr>
          <w:t>39 Members of MS-13 Are Arrested, Authorities Say</w:t>
        </w:r>
      </w:hyperlink>
      <w:r>
        <w:rPr>
          <w:rFonts w:ascii="Times New Roman" w:hAnsi="Times New Roman" w:cs="Times New Roman"/>
          <w:sz w:val="32"/>
          <w:szCs w:val="32"/>
        </w:rPr>
        <w:t> By SARAH MASLIN NIR and ARIELLE DOLLINGER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 (New York)</w:t>
      </w:r>
      <w:r>
        <w:rPr>
          <w:rFonts w:ascii="Times New Roman" w:hAnsi="Times New Roman" w:cs="Times New Roman"/>
          <w:sz w:val="32"/>
          <w:szCs w:val="32"/>
        </w:rPr>
        <w:t> </w:t>
      </w:r>
      <w:hyperlink r:id="rId1237" w:history="1">
        <w:r>
          <w:rPr>
            <w:rFonts w:ascii="Times New Roman" w:hAnsi="Times New Roman" w:cs="Times New Roman"/>
            <w:sz w:val="32"/>
            <w:szCs w:val="32"/>
            <w:u w:val="single"/>
          </w:rPr>
          <w:t>Federal Agents Arrest Alleged MS-13 Gang Members in NYC, Long Island</w:t>
        </w:r>
      </w:hyperlink>
      <w:r>
        <w:rPr>
          <w:rFonts w:ascii="Times New Roman" w:hAnsi="Times New Roman" w:cs="Times New Roman"/>
          <w:sz w:val="32"/>
          <w:szCs w:val="32"/>
        </w:rPr>
        <w:t> By Joseph de Avila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(Virginia)</w:t>
      </w:r>
      <w:r>
        <w:rPr>
          <w:rFonts w:ascii="Times New Roman" w:hAnsi="Times New Roman" w:cs="Times New Roman"/>
          <w:sz w:val="32"/>
          <w:szCs w:val="32"/>
        </w:rPr>
        <w:t> </w:t>
      </w:r>
      <w:hyperlink r:id="rId1238" w:history="1">
        <w:r>
          <w:rPr>
            <w:rFonts w:ascii="Times New Roman" w:hAnsi="Times New Roman" w:cs="Times New Roman"/>
            <w:sz w:val="32"/>
            <w:szCs w:val="32"/>
            <w:u w:val="single"/>
          </w:rPr>
          <w:t>Democrats look unified, Republicans in disarray in wake of Va. gubernatorial primary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 (Virginia)</w:t>
      </w:r>
      <w:r>
        <w:rPr>
          <w:rFonts w:ascii="Times New Roman" w:hAnsi="Times New Roman" w:cs="Times New Roman"/>
          <w:sz w:val="32"/>
          <w:szCs w:val="32"/>
        </w:rPr>
        <w:t> </w:t>
      </w:r>
      <w:hyperlink r:id="rId1239" w:history="1">
        <w:r>
          <w:rPr>
            <w:rFonts w:ascii="Times New Roman" w:hAnsi="Times New Roman" w:cs="Times New Roman"/>
            <w:sz w:val="32"/>
            <w:szCs w:val="32"/>
            <w:u w:val="single"/>
          </w:rPr>
          <w:t>Northam and Gillespie win Virginia governor nominations</w:t>
        </w:r>
      </w:hyperlink>
      <w:r>
        <w:rPr>
          <w:rFonts w:ascii="Times New Roman" w:hAnsi="Times New Roman" w:cs="Times New Roman"/>
          <w:sz w:val="32"/>
          <w:szCs w:val="32"/>
        </w:rPr>
        <w:t> By Scott Bland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(Virginia)</w:t>
      </w:r>
      <w:r>
        <w:rPr>
          <w:rFonts w:ascii="Times New Roman" w:hAnsi="Times New Roman" w:cs="Times New Roman"/>
          <w:sz w:val="32"/>
          <w:szCs w:val="32"/>
        </w:rPr>
        <w:t> </w:t>
      </w:r>
      <w:hyperlink r:id="rId1240" w:history="1">
        <w:r>
          <w:rPr>
            <w:rFonts w:ascii="Times New Roman" w:hAnsi="Times New Roman" w:cs="Times New Roman"/>
            <w:sz w:val="32"/>
            <w:szCs w:val="32"/>
            <w:u w:val="single"/>
          </w:rPr>
          <w:t>The Latest: After loss, Stewart says he may run for Senate</w:t>
        </w:r>
      </w:hyperlink>
      <w:r>
        <w:rPr>
          <w:rFonts w:ascii="Times New Roman" w:hAnsi="Times New Roman" w:cs="Times New Roman"/>
          <w:sz w:val="32"/>
          <w:szCs w:val="32"/>
        </w:rPr>
        <w:t> June 14,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(Virginia)</w:t>
      </w:r>
      <w:r>
        <w:rPr>
          <w:rFonts w:ascii="Times New Roman" w:hAnsi="Times New Roman" w:cs="Times New Roman"/>
          <w:sz w:val="32"/>
          <w:szCs w:val="32"/>
        </w:rPr>
        <w:t> </w:t>
      </w:r>
      <w:hyperlink r:id="rId1241" w:history="1">
        <w:r>
          <w:rPr>
            <w:rFonts w:ascii="Times New Roman" w:hAnsi="Times New Roman" w:cs="Times New Roman"/>
            <w:sz w:val="32"/>
            <w:szCs w:val="32"/>
            <w:u w:val="single"/>
          </w:rPr>
          <w:t>Gillespie's close call a sign for moderate Republicans</w:t>
        </w:r>
      </w:hyperlink>
      <w:r>
        <w:rPr>
          <w:rFonts w:ascii="Times New Roman" w:hAnsi="Times New Roman" w:cs="Times New Roman"/>
          <w:sz w:val="32"/>
          <w:szCs w:val="32"/>
        </w:rPr>
        <w:t> By Alan Suderman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(Virginia)</w:t>
      </w:r>
      <w:r>
        <w:rPr>
          <w:rFonts w:ascii="Times New Roman" w:hAnsi="Times New Roman" w:cs="Times New Roman"/>
          <w:sz w:val="32"/>
          <w:szCs w:val="32"/>
        </w:rPr>
        <w:t> </w:t>
      </w:r>
      <w:hyperlink r:id="rId1242" w:history="1">
        <w:r>
          <w:rPr>
            <w:rFonts w:ascii="Times New Roman" w:hAnsi="Times New Roman" w:cs="Times New Roman"/>
            <w:sz w:val="32"/>
            <w:szCs w:val="32"/>
            <w:u w:val="single"/>
          </w:rPr>
          <w:t>5 takeaways from the Virginia primaries</w:t>
        </w:r>
      </w:hyperlink>
      <w:r>
        <w:rPr>
          <w:rFonts w:ascii="Times New Roman" w:hAnsi="Times New Roman" w:cs="Times New Roman"/>
          <w:sz w:val="32"/>
          <w:szCs w:val="32"/>
        </w:rPr>
        <w:t> By Lisa Hagen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NBC 4 (Virginia)</w:t>
      </w:r>
      <w:r>
        <w:rPr>
          <w:rFonts w:ascii="Times New Roman" w:hAnsi="Times New Roman" w:cs="Times New Roman"/>
          <w:sz w:val="32"/>
          <w:szCs w:val="32"/>
        </w:rPr>
        <w:t> </w:t>
      </w:r>
      <w:hyperlink r:id="rId1243" w:history="1">
        <w:r>
          <w:rPr>
            <w:rFonts w:ascii="Times New Roman" w:hAnsi="Times New Roman" w:cs="Times New Roman"/>
            <w:sz w:val="32"/>
            <w:szCs w:val="32"/>
            <w:u w:val="single"/>
          </w:rPr>
          <w:t>Virginia Mother Honored as Deportation to El Salvador Looms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WLOS (North Carolina)</w:t>
      </w:r>
      <w:r>
        <w:rPr>
          <w:rFonts w:ascii="Times New Roman" w:hAnsi="Times New Roman" w:cs="Times New Roman"/>
          <w:sz w:val="32"/>
          <w:szCs w:val="32"/>
        </w:rPr>
        <w:t> </w:t>
      </w:r>
      <w:hyperlink r:id="rId1244" w:history="1">
        <w:r>
          <w:rPr>
            <w:rFonts w:ascii="Times New Roman" w:hAnsi="Times New Roman" w:cs="Times New Roman"/>
            <w:sz w:val="32"/>
            <w:szCs w:val="32"/>
            <w:u w:val="single"/>
          </w:rPr>
          <w:t>'Immigration Impact' Town Hall to address a variety of issues</w:t>
        </w:r>
      </w:hyperlink>
      <w:r>
        <w:rPr>
          <w:rFonts w:ascii="Times New Roman" w:hAnsi="Times New Roman" w:cs="Times New Roman"/>
          <w:sz w:val="32"/>
          <w:szCs w:val="32"/>
        </w:rPr>
        <w:t> By Kelsay Hart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Chicago Tribune </w:t>
      </w:r>
      <w:r>
        <w:rPr>
          <w:rFonts w:ascii="Times New Roman" w:hAnsi="Times New Roman" w:cs="Times New Roman"/>
          <w:sz w:val="32"/>
          <w:szCs w:val="32"/>
        </w:rPr>
        <w:t>(Opinion) </w:t>
      </w:r>
      <w:hyperlink r:id="rId1245" w:history="1">
        <w:r>
          <w:rPr>
            <w:rFonts w:ascii="Times New Roman" w:hAnsi="Times New Roman" w:cs="Times New Roman"/>
            <w:sz w:val="32"/>
            <w:szCs w:val="32"/>
            <w:u w:val="single"/>
          </w:rPr>
          <w:t>Column: Business pushes Rauner to sign bill to protect immigrants</w:t>
        </w:r>
      </w:hyperlink>
      <w:r>
        <w:rPr>
          <w:rFonts w:ascii="Times New Roman" w:hAnsi="Times New Roman" w:cs="Times New Roman"/>
          <w:sz w:val="32"/>
          <w:szCs w:val="32"/>
        </w:rPr>
        <w:t> By Robert Reed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June 14,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June 14,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Huffington Post</w:t>
      </w:r>
      <w:r>
        <w:rPr>
          <w:rFonts w:ascii="Times New Roman" w:hAnsi="Times New Roman" w:cs="Times New Roman"/>
          <w:sz w:val="32"/>
          <w:szCs w:val="32"/>
        </w:rPr>
        <w:t> </w:t>
      </w:r>
      <w:hyperlink r:id="rId1246" w:history="1">
        <w:r>
          <w:rPr>
            <w:rFonts w:ascii="Times New Roman" w:hAnsi="Times New Roman" w:cs="Times New Roman"/>
            <w:sz w:val="32"/>
            <w:szCs w:val="32"/>
            <w:u w:val="single"/>
          </w:rPr>
          <w:t>Salvadoran Immigrant Dies In ICE Custody As Detainee Deaths Rise</w:t>
        </w:r>
      </w:hyperlink>
      <w:r>
        <w:rPr>
          <w:rFonts w:ascii="Times New Roman" w:hAnsi="Times New Roman" w:cs="Times New Roman"/>
          <w:sz w:val="32"/>
          <w:szCs w:val="32"/>
        </w:rPr>
        <w:t> By Roque Planas and Elise Foley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247" w:history="1">
        <w:r>
          <w:rPr>
            <w:rFonts w:ascii="Times New Roman" w:hAnsi="Times New Roman" w:cs="Times New Roman"/>
            <w:sz w:val="32"/>
            <w:szCs w:val="32"/>
            <w:u w:val="single"/>
          </w:rPr>
          <w:t>Justices give gov't time to address second travel ban ruling</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248" w:history="1">
        <w:r>
          <w:rPr>
            <w:rFonts w:ascii="Times New Roman" w:hAnsi="Times New Roman" w:cs="Times New Roman"/>
            <w:sz w:val="32"/>
            <w:szCs w:val="32"/>
            <w:u w:val="single"/>
          </w:rPr>
          <w:t>Trump says travel ban ruling comes at 'dangerous time'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249" w:history="1">
        <w:r>
          <w:rPr>
            <w:rFonts w:ascii="Times New Roman" w:hAnsi="Times New Roman" w:cs="Times New Roman"/>
            <w:sz w:val="32"/>
            <w:szCs w:val="32"/>
            <w:u w:val="single"/>
          </w:rPr>
          <w:t>Q&amp;A: What's next in the legal fight over the travel ban</w:t>
        </w:r>
      </w:hyperlink>
      <w:r>
        <w:rPr>
          <w:rFonts w:ascii="Times New Roman" w:hAnsi="Times New Roman" w:cs="Times New Roman"/>
          <w:sz w:val="32"/>
          <w:szCs w:val="32"/>
        </w:rPr>
        <w:t> By Sudhin Thanawala and Gene Johnson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1250" w:history="1">
        <w:r>
          <w:rPr>
            <w:rFonts w:ascii="Times New Roman" w:hAnsi="Times New Roman" w:cs="Times New Roman"/>
            <w:sz w:val="32"/>
            <w:szCs w:val="32"/>
            <w:u w:val="single"/>
          </w:rPr>
          <w:t>Trump Eyes Supreme Court After Appeals Court Rejects Travel Ban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1251" w:history="1">
        <w:r>
          <w:rPr>
            <w:rFonts w:ascii="Times New Roman" w:hAnsi="Times New Roman" w:cs="Times New Roman"/>
            <w:sz w:val="32"/>
            <w:szCs w:val="32"/>
            <w:u w:val="single"/>
          </w:rPr>
          <w:t>SCOTUS faces tight timeline to hear travel ban appeal this summer</w:t>
        </w:r>
      </w:hyperlink>
      <w:r>
        <w:rPr>
          <w:rFonts w:ascii="Times New Roman" w:hAnsi="Times New Roman" w:cs="Times New Roman"/>
          <w:sz w:val="32"/>
          <w:szCs w:val="32"/>
        </w:rPr>
        <w:t> By Ted Hesson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ABC</w:t>
      </w:r>
      <w:r>
        <w:rPr>
          <w:rFonts w:ascii="Times New Roman" w:hAnsi="Times New Roman" w:cs="Times New Roman"/>
          <w:sz w:val="32"/>
          <w:szCs w:val="32"/>
        </w:rPr>
        <w:t> </w:t>
      </w:r>
      <w:hyperlink r:id="rId1252" w:history="1">
        <w:r>
          <w:rPr>
            <w:rFonts w:ascii="Times New Roman" w:hAnsi="Times New Roman" w:cs="Times New Roman"/>
            <w:sz w:val="32"/>
            <w:szCs w:val="32"/>
            <w:u w:val="single"/>
          </w:rPr>
          <w:t>Travel ban: Where things stand and what comes next</w:t>
        </w:r>
      </w:hyperlink>
      <w:r>
        <w:rPr>
          <w:rFonts w:ascii="Times New Roman" w:hAnsi="Times New Roman" w:cs="Times New Roman"/>
          <w:sz w:val="32"/>
          <w:szCs w:val="32"/>
        </w:rPr>
        <w:t> By Lauren Pearle and James Hill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Atlantic</w:t>
      </w:r>
      <w:r>
        <w:rPr>
          <w:rFonts w:ascii="Times New Roman" w:hAnsi="Times New Roman" w:cs="Times New Roman"/>
          <w:sz w:val="32"/>
          <w:szCs w:val="32"/>
        </w:rPr>
        <w:t> </w:t>
      </w:r>
      <w:hyperlink r:id="rId1253" w:history="1">
        <w:r>
          <w:rPr>
            <w:rFonts w:ascii="Times New Roman" w:hAnsi="Times New Roman" w:cs="Times New Roman"/>
            <w:sz w:val="32"/>
            <w:szCs w:val="32"/>
            <w:u w:val="single"/>
          </w:rPr>
          <w:t>President Trump Loses Another Travel-Ban Legal Battle</w:t>
        </w:r>
      </w:hyperlink>
      <w:r>
        <w:rPr>
          <w:rFonts w:ascii="Times New Roman" w:hAnsi="Times New Roman" w:cs="Times New Roman"/>
          <w:sz w:val="32"/>
          <w:szCs w:val="32"/>
        </w:rPr>
        <w:t> By Matt Ford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Salon</w:t>
      </w:r>
      <w:r>
        <w:rPr>
          <w:rFonts w:ascii="Times New Roman" w:hAnsi="Times New Roman" w:cs="Times New Roman"/>
          <w:sz w:val="32"/>
          <w:szCs w:val="32"/>
        </w:rPr>
        <w:t> </w:t>
      </w:r>
      <w:hyperlink r:id="rId1254" w:history="1">
        <w:r>
          <w:rPr>
            <w:rFonts w:ascii="Times New Roman" w:hAnsi="Times New Roman" w:cs="Times New Roman"/>
            <w:sz w:val="32"/>
            <w:szCs w:val="32"/>
            <w:u w:val="single"/>
          </w:rPr>
          <w:t>President Trump discusses "travel ban" after another court strikes it down</w:t>
        </w:r>
      </w:hyperlink>
      <w:r>
        <w:rPr>
          <w:rFonts w:ascii="Times New Roman" w:hAnsi="Times New Roman" w:cs="Times New Roman"/>
          <w:sz w:val="32"/>
          <w:szCs w:val="32"/>
        </w:rPr>
        <w:t> By Taylor Link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Huffington Post</w:t>
      </w:r>
      <w:r>
        <w:rPr>
          <w:rFonts w:ascii="Times New Roman" w:hAnsi="Times New Roman" w:cs="Times New Roman"/>
          <w:sz w:val="32"/>
          <w:szCs w:val="32"/>
        </w:rPr>
        <w:t> </w:t>
      </w:r>
      <w:hyperlink r:id="rId1255" w:history="1">
        <w:r>
          <w:rPr>
            <w:rFonts w:ascii="Times New Roman" w:hAnsi="Times New Roman" w:cs="Times New Roman"/>
            <w:sz w:val="32"/>
            <w:szCs w:val="32"/>
            <w:u w:val="single"/>
          </w:rPr>
          <w:t>Donald Trump Maintains Losing Streak In Court Over His Travel Ban</w:t>
        </w:r>
      </w:hyperlink>
      <w:r>
        <w:rPr>
          <w:rFonts w:ascii="Times New Roman" w:hAnsi="Times New Roman" w:cs="Times New Roman"/>
          <w:sz w:val="32"/>
          <w:szCs w:val="32"/>
        </w:rPr>
        <w:t> By Cristian Farias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256" w:history="1">
        <w:r>
          <w:rPr>
            <w:rFonts w:ascii="Times New Roman" w:hAnsi="Times New Roman" w:cs="Times New Roman"/>
            <w:sz w:val="32"/>
            <w:szCs w:val="32"/>
            <w:u w:val="single"/>
          </w:rPr>
          <w:t>DOJ seeks to argue 9th Circuit travel ban decision</w:t>
        </w:r>
      </w:hyperlink>
      <w:r>
        <w:rPr>
          <w:rFonts w:ascii="Times New Roman" w:hAnsi="Times New Roman" w:cs="Times New Roman"/>
          <w:sz w:val="32"/>
          <w:szCs w:val="32"/>
        </w:rPr>
        <w:t> By Lydia Wheeler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USA Today</w:t>
      </w:r>
      <w:r>
        <w:rPr>
          <w:rFonts w:ascii="Times New Roman" w:hAnsi="Times New Roman" w:cs="Times New Roman"/>
          <w:sz w:val="32"/>
          <w:szCs w:val="32"/>
        </w:rPr>
        <w:t> </w:t>
      </w:r>
      <w:hyperlink r:id="rId1257" w:history="1">
        <w:r>
          <w:rPr>
            <w:rFonts w:ascii="Times New Roman" w:hAnsi="Times New Roman" w:cs="Times New Roman"/>
            <w:sz w:val="32"/>
            <w:szCs w:val="32"/>
            <w:u w:val="single"/>
          </w:rPr>
          <w:t>Cities take Texas to court over immigration, sanctuary cities law</w:t>
        </w:r>
      </w:hyperlink>
      <w:r>
        <w:rPr>
          <w:rFonts w:ascii="Times New Roman" w:hAnsi="Times New Roman" w:cs="Times New Roman"/>
          <w:sz w:val="32"/>
          <w:szCs w:val="32"/>
        </w:rPr>
        <w:t> By Rick Jervis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1258" w:history="1">
        <w:r>
          <w:rPr>
            <w:rFonts w:ascii="Times New Roman" w:hAnsi="Times New Roman" w:cs="Times New Roman"/>
            <w:sz w:val="32"/>
            <w:szCs w:val="32"/>
            <w:u w:val="single"/>
          </w:rPr>
          <w:t>Trump's move to deport Iraqi Christians stirs outcry</w:t>
        </w:r>
      </w:hyperlink>
      <w:r>
        <w:rPr>
          <w:rFonts w:ascii="Times New Roman" w:hAnsi="Times New Roman" w:cs="Times New Roman"/>
          <w:sz w:val="32"/>
          <w:szCs w:val="32"/>
        </w:rPr>
        <w:t> By Nahal Toosi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CBS</w:t>
      </w:r>
      <w:r>
        <w:rPr>
          <w:rFonts w:ascii="Times New Roman" w:hAnsi="Times New Roman" w:cs="Times New Roman"/>
          <w:sz w:val="32"/>
          <w:szCs w:val="32"/>
        </w:rPr>
        <w:t> </w:t>
      </w:r>
      <w:hyperlink r:id="rId1259" w:history="1">
        <w:r>
          <w:rPr>
            <w:rFonts w:ascii="Times New Roman" w:hAnsi="Times New Roman" w:cs="Times New Roman"/>
            <w:sz w:val="32"/>
            <w:szCs w:val="32"/>
            <w:u w:val="single"/>
          </w:rPr>
          <w:t>Immigration agents arrest dozens of Iraqi Christians in Detroit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Detroit Free Press</w:t>
      </w:r>
      <w:r>
        <w:rPr>
          <w:rFonts w:ascii="Times New Roman" w:hAnsi="Times New Roman" w:cs="Times New Roman"/>
          <w:sz w:val="32"/>
          <w:szCs w:val="32"/>
        </w:rPr>
        <w:t> </w:t>
      </w:r>
      <w:hyperlink r:id="rId1260" w:history="1">
        <w:r>
          <w:rPr>
            <w:rFonts w:ascii="Times New Roman" w:hAnsi="Times New Roman" w:cs="Times New Roman"/>
            <w:sz w:val="32"/>
            <w:szCs w:val="32"/>
            <w:u w:val="single"/>
          </w:rPr>
          <w:t>Families of Iraqi immigrants detained by ICE wonder if they'll see loved ones again</w:t>
        </w:r>
      </w:hyperlink>
      <w:r>
        <w:rPr>
          <w:rFonts w:ascii="Times New Roman" w:hAnsi="Times New Roman" w:cs="Times New Roman"/>
          <w:sz w:val="32"/>
          <w:szCs w:val="32"/>
        </w:rPr>
        <w:t> By Niraj Warijoo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Detroit News</w:t>
      </w:r>
      <w:r>
        <w:rPr>
          <w:rFonts w:ascii="Times New Roman" w:hAnsi="Times New Roman" w:cs="Times New Roman"/>
          <w:sz w:val="32"/>
          <w:szCs w:val="32"/>
        </w:rPr>
        <w:t> </w:t>
      </w:r>
      <w:hyperlink r:id="rId1261" w:history="1">
        <w:r>
          <w:rPr>
            <w:rFonts w:ascii="Times New Roman" w:hAnsi="Times New Roman" w:cs="Times New Roman"/>
            <w:sz w:val="32"/>
            <w:szCs w:val="32"/>
            <w:u w:val="single"/>
          </w:rPr>
          <w:t>Activists plot strategy to block Chaldean deportations</w:t>
        </w:r>
      </w:hyperlink>
      <w:r>
        <w:rPr>
          <w:rFonts w:ascii="Times New Roman" w:hAnsi="Times New Roman" w:cs="Times New Roman"/>
          <w:sz w:val="32"/>
          <w:szCs w:val="32"/>
        </w:rPr>
        <w:t> By Kim Kozlowski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WFMJ</w:t>
      </w:r>
      <w:r>
        <w:rPr>
          <w:rFonts w:ascii="Times New Roman" w:hAnsi="Times New Roman" w:cs="Times New Roman"/>
          <w:sz w:val="32"/>
          <w:szCs w:val="32"/>
        </w:rPr>
        <w:t> </w:t>
      </w:r>
      <w:hyperlink r:id="rId1262" w:history="1">
        <w:r>
          <w:rPr>
            <w:rFonts w:ascii="Times New Roman" w:hAnsi="Times New Roman" w:cs="Times New Roman"/>
            <w:sz w:val="32"/>
            <w:szCs w:val="32"/>
            <w:u w:val="single"/>
          </w:rPr>
          <w:t>Iraqi immigrants arrested during sweep detained in Youngstown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Fox 2</w:t>
      </w:r>
      <w:r>
        <w:rPr>
          <w:rFonts w:ascii="Times New Roman" w:hAnsi="Times New Roman" w:cs="Times New Roman"/>
          <w:sz w:val="32"/>
          <w:szCs w:val="32"/>
        </w:rPr>
        <w:t> </w:t>
      </w:r>
      <w:hyperlink r:id="rId1263" w:history="1">
        <w:r>
          <w:rPr>
            <w:rFonts w:ascii="Times New Roman" w:hAnsi="Times New Roman" w:cs="Times New Roman"/>
            <w:sz w:val="32"/>
            <w:szCs w:val="32"/>
            <w:u w:val="single"/>
          </w:rPr>
          <w:t>Families say deported Chaldeans will be persecuted in Iraq</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264" w:history="1">
        <w:r>
          <w:rPr>
            <w:rFonts w:ascii="Times New Roman" w:hAnsi="Times New Roman" w:cs="Times New Roman"/>
            <w:sz w:val="32"/>
            <w:szCs w:val="32"/>
            <w:u w:val="single"/>
          </w:rPr>
          <w:t>ICE chief tells lawmakers agency needs much more money for immigration arrests</w:t>
        </w:r>
      </w:hyperlink>
      <w:r>
        <w:rPr>
          <w:rFonts w:ascii="Times New Roman" w:hAnsi="Times New Roman" w:cs="Times New Roman"/>
          <w:sz w:val="32"/>
          <w:szCs w:val="32"/>
        </w:rPr>
        <w:t> By Maria Sacchetti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1265" w:history="1">
        <w:r>
          <w:rPr>
            <w:rFonts w:ascii="Times New Roman" w:hAnsi="Times New Roman" w:cs="Times New Roman"/>
            <w:sz w:val="32"/>
            <w:szCs w:val="32"/>
            <w:u w:val="single"/>
          </w:rPr>
          <w:t>Undocumented immigrants 'need to be worried,' says ICE chief</w:t>
        </w:r>
      </w:hyperlink>
      <w:r>
        <w:rPr>
          <w:rFonts w:ascii="Times New Roman" w:hAnsi="Times New Roman" w:cs="Times New Roman"/>
          <w:sz w:val="32"/>
          <w:szCs w:val="32"/>
        </w:rPr>
        <w:t> By Ted Hesson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Times</w:t>
      </w:r>
      <w:r>
        <w:rPr>
          <w:rFonts w:ascii="Times New Roman" w:hAnsi="Times New Roman" w:cs="Times New Roman"/>
          <w:sz w:val="32"/>
          <w:szCs w:val="32"/>
        </w:rPr>
        <w:t> </w:t>
      </w:r>
      <w:hyperlink r:id="rId1266" w:history="1">
        <w:r>
          <w:rPr>
            <w:rFonts w:ascii="Times New Roman" w:hAnsi="Times New Roman" w:cs="Times New Roman"/>
            <w:sz w:val="32"/>
            <w:szCs w:val="32"/>
            <w:u w:val="single"/>
          </w:rPr>
          <w:t>No apologies: ICE chief says illegal immigrants should live in fear of deportation</w:t>
        </w:r>
      </w:hyperlink>
      <w:r>
        <w:rPr>
          <w:rFonts w:ascii="Times New Roman" w:hAnsi="Times New Roman" w:cs="Times New Roman"/>
          <w:sz w:val="32"/>
          <w:szCs w:val="32"/>
        </w:rPr>
        <w:t> By Stephen Dinan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267" w:history="1">
        <w:r>
          <w:rPr>
            <w:rFonts w:ascii="Times New Roman" w:hAnsi="Times New Roman" w:cs="Times New Roman"/>
            <w:sz w:val="32"/>
            <w:szCs w:val="32"/>
            <w:u w:val="single"/>
          </w:rPr>
          <w:t>Cuba hardliners, US defenders battle over new Trump policy</w:t>
        </w:r>
      </w:hyperlink>
      <w:r>
        <w:rPr>
          <w:rFonts w:ascii="Times New Roman" w:hAnsi="Times New Roman" w:cs="Times New Roman"/>
          <w:sz w:val="32"/>
          <w:szCs w:val="32"/>
        </w:rPr>
        <w:t> By Michael Weissenstein and Matthew Lee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Bloomberg</w:t>
      </w:r>
      <w:r>
        <w:rPr>
          <w:rFonts w:ascii="Times New Roman" w:hAnsi="Times New Roman" w:cs="Times New Roman"/>
          <w:sz w:val="32"/>
          <w:szCs w:val="32"/>
        </w:rPr>
        <w:t> </w:t>
      </w:r>
      <w:hyperlink r:id="rId1268" w:history="1">
        <w:r>
          <w:rPr>
            <w:rFonts w:ascii="Times New Roman" w:hAnsi="Times New Roman" w:cs="Times New Roman"/>
            <w:sz w:val="32"/>
            <w:szCs w:val="32"/>
            <w:u w:val="single"/>
          </w:rPr>
          <w:t>Trump Weighs Slowing Cuba Opening With Curbs on U.S. Tourists</w:t>
        </w:r>
      </w:hyperlink>
      <w:r>
        <w:rPr>
          <w:rFonts w:ascii="Times New Roman" w:hAnsi="Times New Roman" w:cs="Times New Roman"/>
          <w:sz w:val="32"/>
          <w:szCs w:val="32"/>
        </w:rPr>
        <w:t> By Margaret Talev</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NPR</w:t>
      </w:r>
      <w:r>
        <w:rPr>
          <w:rFonts w:ascii="Times New Roman" w:hAnsi="Times New Roman" w:cs="Times New Roman"/>
          <w:sz w:val="32"/>
          <w:szCs w:val="32"/>
        </w:rPr>
        <w:t> </w:t>
      </w:r>
      <w:hyperlink r:id="rId1269" w:history="1">
        <w:r>
          <w:rPr>
            <w:rFonts w:ascii="Times New Roman" w:hAnsi="Times New Roman" w:cs="Times New Roman"/>
            <w:sz w:val="32"/>
            <w:szCs w:val="32"/>
            <w:u w:val="single"/>
          </w:rPr>
          <w:t>Trump Expected To Restrict Trade, Travel With Cuba</w:t>
        </w:r>
      </w:hyperlink>
      <w:r>
        <w:rPr>
          <w:rFonts w:ascii="Times New Roman" w:hAnsi="Times New Roman" w:cs="Times New Roman"/>
          <w:sz w:val="32"/>
          <w:szCs w:val="32"/>
        </w:rPr>
        <w:t> By Geoff Bennett and Scott Horsley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270" w:history="1">
        <w:r>
          <w:rPr>
            <w:rFonts w:ascii="Times New Roman" w:hAnsi="Times New Roman" w:cs="Times New Roman"/>
            <w:sz w:val="32"/>
            <w:szCs w:val="32"/>
            <w:u w:val="single"/>
          </w:rPr>
          <w:t>The Latest: Bill stops tax credits for those in US illegally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271" w:history="1">
        <w:r>
          <w:rPr>
            <w:rFonts w:ascii="Times New Roman" w:hAnsi="Times New Roman" w:cs="Times New Roman"/>
            <w:sz w:val="32"/>
            <w:szCs w:val="32"/>
            <w:u w:val="single"/>
          </w:rPr>
          <w:t>House votes to bar undocumented immigrants from healthcare tax credits</w:t>
        </w:r>
      </w:hyperlink>
      <w:r>
        <w:rPr>
          <w:rFonts w:ascii="Times New Roman" w:hAnsi="Times New Roman" w:cs="Times New Roman"/>
          <w:sz w:val="32"/>
          <w:szCs w:val="32"/>
        </w:rPr>
        <w:t> By Cristina Marcos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272" w:history="1">
        <w:r>
          <w:rPr>
            <w:rFonts w:ascii="Times New Roman" w:hAnsi="Times New Roman" w:cs="Times New Roman"/>
            <w:sz w:val="32"/>
            <w:szCs w:val="32"/>
            <w:u w:val="single"/>
          </w:rPr>
          <w:t>How attitudes about immigration, race and religion contributed to Trump victory</w:t>
        </w:r>
      </w:hyperlink>
      <w:r>
        <w:rPr>
          <w:rFonts w:ascii="Times New Roman" w:hAnsi="Times New Roman" w:cs="Times New Roman"/>
          <w:sz w:val="32"/>
          <w:szCs w:val="32"/>
        </w:rPr>
        <w:t> By Dan Balz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1273" w:history="1">
        <w:r>
          <w:rPr>
            <w:rFonts w:ascii="Times New Roman" w:hAnsi="Times New Roman" w:cs="Times New Roman"/>
            <w:sz w:val="32"/>
            <w:szCs w:val="32"/>
            <w:u w:val="single"/>
          </w:rPr>
          <w:t>Trump tries to master the art of the tiny</w:t>
        </w:r>
      </w:hyperlink>
      <w:r>
        <w:rPr>
          <w:rFonts w:ascii="Times New Roman" w:hAnsi="Times New Roman" w:cs="Times New Roman"/>
          <w:sz w:val="32"/>
          <w:szCs w:val="32"/>
        </w:rPr>
        <w:t> By Nancy Cook and Andrew Restuccia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1274" w:history="1">
        <w:r>
          <w:rPr>
            <w:rFonts w:ascii="Times New Roman" w:hAnsi="Times New Roman" w:cs="Times New Roman"/>
            <w:sz w:val="32"/>
            <w:szCs w:val="32"/>
            <w:u w:val="single"/>
          </w:rPr>
          <w:t>Study: Views on immigration, Muslims drove white voters to Trump</w:t>
        </w:r>
      </w:hyperlink>
      <w:r>
        <w:rPr>
          <w:rFonts w:ascii="Times New Roman" w:hAnsi="Times New Roman" w:cs="Times New Roman"/>
          <w:sz w:val="32"/>
          <w:szCs w:val="32"/>
        </w:rPr>
        <w:t> By Steven Shepard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275" w:history="1">
        <w:r>
          <w:rPr>
            <w:rFonts w:ascii="Times New Roman" w:hAnsi="Times New Roman" w:cs="Times New Roman"/>
            <w:sz w:val="32"/>
            <w:szCs w:val="32"/>
            <w:u w:val="single"/>
          </w:rPr>
          <w:t>Trump calls House healthcare bill 'mean'</w:t>
        </w:r>
      </w:hyperlink>
      <w:r>
        <w:rPr>
          <w:rFonts w:ascii="Times New Roman" w:hAnsi="Times New Roman" w:cs="Times New Roman"/>
          <w:sz w:val="32"/>
          <w:szCs w:val="32"/>
        </w:rPr>
        <w:t> By Peter Sullivan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Baltimore Sun (Editorial)</w:t>
      </w:r>
      <w:r>
        <w:rPr>
          <w:rFonts w:ascii="Times New Roman" w:hAnsi="Times New Roman" w:cs="Times New Roman"/>
          <w:sz w:val="32"/>
          <w:szCs w:val="32"/>
        </w:rPr>
        <w:t> </w:t>
      </w:r>
      <w:hyperlink r:id="rId1276" w:history="1">
        <w:r>
          <w:rPr>
            <w:rFonts w:ascii="Times New Roman" w:hAnsi="Times New Roman" w:cs="Times New Roman"/>
            <w:sz w:val="32"/>
            <w:szCs w:val="32"/>
            <w:u w:val="single"/>
          </w:rPr>
          <w:t>Another reason Trump's travel ban is illegal</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Guardian (Opinion)</w:t>
      </w:r>
      <w:r>
        <w:rPr>
          <w:rFonts w:ascii="Times New Roman" w:hAnsi="Times New Roman" w:cs="Times New Roman"/>
          <w:sz w:val="32"/>
          <w:szCs w:val="32"/>
        </w:rPr>
        <w:t> </w:t>
      </w:r>
      <w:hyperlink r:id="rId1277" w:history="1">
        <w:r>
          <w:rPr>
            <w:rFonts w:ascii="Times New Roman" w:hAnsi="Times New Roman" w:cs="Times New Roman"/>
            <w:sz w:val="32"/>
            <w:szCs w:val="32"/>
            <w:u w:val="single"/>
          </w:rPr>
          <w:t>If Greg Gianforte were an immigrant, he'd be deported. Not heading to Congress</w:t>
        </w:r>
      </w:hyperlink>
      <w:r>
        <w:rPr>
          <w:rFonts w:ascii="Times New Roman" w:hAnsi="Times New Roman" w:cs="Times New Roman"/>
          <w:sz w:val="32"/>
          <w:szCs w:val="32"/>
        </w:rPr>
        <w:t> César Cuauhtémoc García Hernández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(Op-Ed)</w:t>
      </w:r>
      <w:r>
        <w:rPr>
          <w:rFonts w:ascii="Times New Roman" w:hAnsi="Times New Roman" w:cs="Times New Roman"/>
          <w:sz w:val="32"/>
          <w:szCs w:val="32"/>
        </w:rPr>
        <w:t> </w:t>
      </w:r>
      <w:hyperlink r:id="rId1278" w:history="1">
        <w:r>
          <w:rPr>
            <w:rFonts w:ascii="Times New Roman" w:hAnsi="Times New Roman" w:cs="Times New Roman"/>
            <w:sz w:val="32"/>
            <w:szCs w:val="32"/>
            <w:u w:val="single"/>
          </w:rPr>
          <w:t>Bernie Sanders: How Democrats Can Stop Losing Elections</w:t>
        </w:r>
      </w:hyperlink>
      <w:r>
        <w:rPr>
          <w:rFonts w:ascii="Times New Roman" w:hAnsi="Times New Roman" w:cs="Times New Roman"/>
          <w:sz w:val="32"/>
          <w:szCs w:val="32"/>
        </w:rPr>
        <w:t> By Bernie Sanders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1279" w:history="1">
        <w:r>
          <w:rPr>
            <w:rFonts w:ascii="Times New Roman" w:hAnsi="Times New Roman" w:cs="Times New Roman"/>
            <w:sz w:val="32"/>
            <w:szCs w:val="32"/>
            <w:u w:val="single"/>
          </w:rPr>
          <w:t>Trump keeps throwing shade on the 9th Circuit. But he probably won't be able to break it up.</w:t>
        </w:r>
      </w:hyperlink>
      <w:r>
        <w:rPr>
          <w:rFonts w:ascii="Times New Roman" w:hAnsi="Times New Roman" w:cs="Times New Roman"/>
          <w:sz w:val="32"/>
          <w:szCs w:val="32"/>
        </w:rPr>
        <w:t> By Amber Phillips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1280" w:history="1">
        <w:r>
          <w:rPr>
            <w:rFonts w:ascii="Times New Roman" w:hAnsi="Times New Roman" w:cs="Times New Roman"/>
            <w:sz w:val="32"/>
            <w:szCs w:val="32"/>
            <w:u w:val="single"/>
          </w:rPr>
          <w:t>National injunctions - only in immigration law?</w:t>
        </w:r>
      </w:hyperlink>
      <w:r>
        <w:rPr>
          <w:rFonts w:ascii="Times New Roman" w:hAnsi="Times New Roman" w:cs="Times New Roman"/>
          <w:sz w:val="32"/>
          <w:szCs w:val="32"/>
        </w:rPr>
        <w:t> By Sam Bray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1281" w:history="1">
        <w:r>
          <w:rPr>
            <w:rFonts w:ascii="Times New Roman" w:hAnsi="Times New Roman" w:cs="Times New Roman"/>
            <w:sz w:val="32"/>
            <w:szCs w:val="32"/>
            <w:u w:val="single"/>
          </w:rPr>
          <w:t>What Republicans are doing while you're distracted by Sessions and Comey</w:t>
        </w:r>
      </w:hyperlink>
      <w:r>
        <w:rPr>
          <w:rFonts w:ascii="Times New Roman" w:hAnsi="Times New Roman" w:cs="Times New Roman"/>
          <w:sz w:val="32"/>
          <w:szCs w:val="32"/>
        </w:rPr>
        <w:t> By Dana Milbank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Boston Globe (Opinion)</w:t>
      </w:r>
      <w:r>
        <w:rPr>
          <w:rFonts w:ascii="Times New Roman" w:hAnsi="Times New Roman" w:cs="Times New Roman"/>
          <w:sz w:val="32"/>
          <w:szCs w:val="32"/>
        </w:rPr>
        <w:t> </w:t>
      </w:r>
      <w:hyperlink r:id="rId1282" w:history="1">
        <w:r>
          <w:rPr>
            <w:rFonts w:ascii="Times New Roman" w:hAnsi="Times New Roman" w:cs="Times New Roman"/>
            <w:sz w:val="32"/>
            <w:szCs w:val="32"/>
            <w:u w:val="single"/>
          </w:rPr>
          <w:t>'Donald Trump' is now an epithet</w:t>
        </w:r>
      </w:hyperlink>
      <w:r>
        <w:rPr>
          <w:rFonts w:ascii="Times New Roman" w:hAnsi="Times New Roman" w:cs="Times New Roman"/>
          <w:sz w:val="32"/>
          <w:szCs w:val="32"/>
        </w:rPr>
        <w:t> By Renee Graham</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Huffington Post (Opinion)</w:t>
      </w:r>
      <w:r>
        <w:rPr>
          <w:rFonts w:ascii="Times New Roman" w:hAnsi="Times New Roman" w:cs="Times New Roman"/>
          <w:sz w:val="32"/>
          <w:szCs w:val="32"/>
        </w:rPr>
        <w:t> </w:t>
      </w:r>
      <w:hyperlink r:id="rId1283" w:history="1">
        <w:r>
          <w:rPr>
            <w:rFonts w:ascii="Times New Roman" w:hAnsi="Times New Roman" w:cs="Times New Roman"/>
            <w:sz w:val="32"/>
            <w:szCs w:val="32"/>
            <w:u w:val="single"/>
          </w:rPr>
          <w:t>Detroit Activists Trying To Stop Deportation To War-Torn Iraq</w:t>
        </w:r>
      </w:hyperlink>
      <w:r>
        <w:rPr>
          <w:rFonts w:ascii="Times New Roman" w:hAnsi="Times New Roman" w:cs="Times New Roman"/>
          <w:sz w:val="32"/>
          <w:szCs w:val="32"/>
        </w:rPr>
        <w:t> By Nuri Kino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w:t>
      </w:r>
      <w:r>
        <w:rPr>
          <w:rFonts w:ascii="Times New Roman" w:hAnsi="Times New Roman" w:cs="Times New Roman"/>
          <w:sz w:val="32"/>
          <w:szCs w:val="32"/>
        </w:rPr>
        <w:t> </w:t>
      </w:r>
      <w:hyperlink r:id="rId1284" w:history="1">
        <w:r>
          <w:rPr>
            <w:rFonts w:ascii="Times New Roman" w:hAnsi="Times New Roman" w:cs="Times New Roman"/>
            <w:sz w:val="32"/>
            <w:szCs w:val="32"/>
            <w:u w:val="single"/>
          </w:rPr>
          <w:t>Senate bill is a threat to sanctuary cities</w:t>
        </w:r>
      </w:hyperlink>
      <w:r>
        <w:rPr>
          <w:rFonts w:ascii="Times New Roman" w:hAnsi="Times New Roman" w:cs="Times New Roman"/>
          <w:sz w:val="32"/>
          <w:szCs w:val="32"/>
        </w:rPr>
        <w:t> By Nolan Rappaport</w:t>
      </w:r>
    </w:p>
    <w:p w:rsidR="00244BA6" w:rsidRDefault="00244BA6" w:rsidP="00244BA6">
      <w:pPr>
        <w:widowControl w:val="0"/>
        <w:autoSpaceDE w:val="0"/>
        <w:autoSpaceDN w:val="0"/>
        <w:adjustRightInd w:val="0"/>
        <w:rPr>
          <w:rFonts w:ascii="Times New Roman" w:hAnsi="Times New Roman" w:cs="Times New Roman"/>
          <w:sz w:val="32"/>
          <w:szCs w:val="32"/>
        </w:rPr>
      </w:pPr>
      <w:hyperlink r:id="rId1285" w:history="1">
        <w:r>
          <w:rPr>
            <w:rFonts w:ascii="Times New Roman" w:hAnsi="Times New Roman" w:cs="Times New Roman"/>
            <w:i/>
            <w:iCs/>
            <w:sz w:val="32"/>
            <w:szCs w:val="32"/>
            <w:u w:val="single"/>
          </w:rPr>
          <w:t>Reason.com</w:t>
        </w:r>
      </w:hyperlink>
      <w:r>
        <w:rPr>
          <w:rFonts w:ascii="Times New Roman" w:hAnsi="Times New Roman" w:cs="Times New Roman"/>
          <w:i/>
          <w:iCs/>
          <w:sz w:val="32"/>
          <w:szCs w:val="32"/>
        </w:rPr>
        <w:t xml:space="preserve"> (Op-Ed)</w:t>
      </w:r>
      <w:r>
        <w:rPr>
          <w:rFonts w:ascii="Times New Roman" w:hAnsi="Times New Roman" w:cs="Times New Roman"/>
          <w:sz w:val="32"/>
          <w:szCs w:val="32"/>
        </w:rPr>
        <w:t> </w:t>
      </w:r>
      <w:hyperlink r:id="rId1286" w:history="1">
        <w:r>
          <w:rPr>
            <w:rFonts w:ascii="Times New Roman" w:hAnsi="Times New Roman" w:cs="Times New Roman"/>
            <w:sz w:val="32"/>
            <w:szCs w:val="32"/>
            <w:u w:val="single"/>
          </w:rPr>
          <w:t>More Immigration Does Not Mean Less Economic Freedom</w:t>
        </w:r>
      </w:hyperlink>
      <w:r>
        <w:rPr>
          <w:rFonts w:ascii="Times New Roman" w:hAnsi="Times New Roman" w:cs="Times New Roman"/>
          <w:sz w:val="32"/>
          <w:szCs w:val="32"/>
        </w:rPr>
        <w:t> By Benjamin Powell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STAT (Op-Ed)</w:t>
      </w:r>
      <w:r>
        <w:rPr>
          <w:rFonts w:ascii="Times New Roman" w:hAnsi="Times New Roman" w:cs="Times New Roman"/>
          <w:sz w:val="32"/>
          <w:szCs w:val="32"/>
        </w:rPr>
        <w:t> </w:t>
      </w:r>
      <w:hyperlink r:id="rId1287" w:history="1">
        <w:r>
          <w:rPr>
            <w:rFonts w:ascii="Times New Roman" w:hAnsi="Times New Roman" w:cs="Times New Roman"/>
            <w:sz w:val="32"/>
            <w:szCs w:val="32"/>
            <w:u w:val="single"/>
          </w:rPr>
          <w:t>President Trump's immigration ban will decrease veterans' access to medical care</w:t>
        </w:r>
      </w:hyperlink>
      <w:r>
        <w:rPr>
          <w:rFonts w:ascii="Times New Roman" w:hAnsi="Times New Roman" w:cs="Times New Roman"/>
          <w:sz w:val="32"/>
          <w:szCs w:val="32"/>
        </w:rPr>
        <w:t> By Rahul Ganatra, Matthew Chase, Lakshman Swamy, and Christopher Worsham</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Atlanta Journal Constitution</w:t>
      </w:r>
      <w:r>
        <w:rPr>
          <w:rFonts w:ascii="Times New Roman" w:hAnsi="Times New Roman" w:cs="Times New Roman"/>
          <w:sz w:val="32"/>
          <w:szCs w:val="32"/>
        </w:rPr>
        <w:t> </w:t>
      </w:r>
      <w:hyperlink r:id="rId1288" w:history="1">
        <w:r>
          <w:rPr>
            <w:rFonts w:ascii="Times New Roman" w:hAnsi="Times New Roman" w:cs="Times New Roman"/>
            <w:sz w:val="32"/>
            <w:szCs w:val="32"/>
            <w:u w:val="single"/>
          </w:rPr>
          <w:t>Judge: Reinstate Jessica Colotl's reprieve from deportation</w:t>
        </w:r>
      </w:hyperlink>
      <w:r>
        <w:rPr>
          <w:rFonts w:ascii="Times New Roman" w:hAnsi="Times New Roman" w:cs="Times New Roman"/>
          <w:sz w:val="32"/>
          <w:szCs w:val="32"/>
        </w:rPr>
        <w:t> By Jeremy Redmon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Tennessean</w:t>
      </w:r>
      <w:r>
        <w:rPr>
          <w:rFonts w:ascii="Times New Roman" w:hAnsi="Times New Roman" w:cs="Times New Roman"/>
          <w:sz w:val="32"/>
          <w:szCs w:val="32"/>
        </w:rPr>
        <w:t> </w:t>
      </w:r>
      <w:hyperlink r:id="rId1289" w:history="1">
        <w:r>
          <w:rPr>
            <w:rFonts w:ascii="Times New Roman" w:hAnsi="Times New Roman" w:cs="Times New Roman"/>
            <w:sz w:val="32"/>
            <w:szCs w:val="32"/>
            <w:u w:val="single"/>
          </w:rPr>
          <w:t>ICE targets some Nashville Kurds for deportation after U.S. deal with Iraq</w:t>
        </w:r>
      </w:hyperlink>
      <w:r>
        <w:rPr>
          <w:rFonts w:ascii="Times New Roman" w:hAnsi="Times New Roman" w:cs="Times New Roman"/>
          <w:sz w:val="32"/>
          <w:szCs w:val="32"/>
        </w:rPr>
        <w:t> By Ariana Maia Sawyer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NPR (New York)</w:t>
      </w:r>
      <w:r>
        <w:rPr>
          <w:rFonts w:ascii="Times New Roman" w:hAnsi="Times New Roman" w:cs="Times New Roman"/>
          <w:sz w:val="32"/>
          <w:szCs w:val="32"/>
        </w:rPr>
        <w:t> </w:t>
      </w:r>
      <w:hyperlink r:id="rId1290" w:history="1">
        <w:r>
          <w:rPr>
            <w:rFonts w:ascii="Times New Roman" w:hAnsi="Times New Roman" w:cs="Times New Roman"/>
            <w:sz w:val="32"/>
            <w:szCs w:val="32"/>
            <w:u w:val="single"/>
          </w:rPr>
          <w:t>N.Y. Immigration Courts Face 2-Year Delay After Judges Sent To The Border</w:t>
        </w:r>
      </w:hyperlink>
      <w:r>
        <w:rPr>
          <w:rFonts w:ascii="Times New Roman" w:hAnsi="Times New Roman" w:cs="Times New Roman"/>
          <w:sz w:val="32"/>
          <w:szCs w:val="32"/>
        </w:rPr>
        <w:t> By Beth Fertig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LA Times (California) </w:t>
      </w:r>
      <w:hyperlink r:id="rId1291" w:history="1">
        <w:r>
          <w:rPr>
            <w:rFonts w:ascii="Times New Roman" w:hAnsi="Times New Roman" w:cs="Times New Roman"/>
            <w:sz w:val="32"/>
            <w:szCs w:val="32"/>
            <w:u w:val="single"/>
          </w:rPr>
          <w:t>U.S. citizen detained by immigration authorities asks California lawmakers to support 'sanctuary state' bill</w:t>
        </w:r>
      </w:hyperlink>
      <w:r>
        <w:rPr>
          <w:rFonts w:ascii="Times New Roman" w:hAnsi="Times New Roman" w:cs="Times New Roman"/>
          <w:sz w:val="32"/>
          <w:szCs w:val="32"/>
        </w:rPr>
        <w:t> By Jazmine Ulloa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Milwaukee Business Journal (Wisconsin)</w:t>
      </w:r>
      <w:r>
        <w:rPr>
          <w:rFonts w:ascii="Times New Roman" w:hAnsi="Times New Roman" w:cs="Times New Roman"/>
          <w:sz w:val="32"/>
          <w:szCs w:val="32"/>
        </w:rPr>
        <w:t> </w:t>
      </w:r>
      <w:hyperlink r:id="rId1292" w:history="1">
        <w:r>
          <w:rPr>
            <w:rFonts w:ascii="Times New Roman" w:hAnsi="Times New Roman" w:cs="Times New Roman"/>
            <w:sz w:val="32"/>
            <w:szCs w:val="32"/>
            <w:u w:val="single"/>
          </w:rPr>
          <w:t>Employers face labor shortage, leaders support immigration reform: WMC survey</w:t>
        </w:r>
      </w:hyperlink>
      <w:r>
        <w:rPr>
          <w:rFonts w:ascii="Times New Roman" w:hAnsi="Times New Roman" w:cs="Times New Roman"/>
          <w:sz w:val="32"/>
          <w:szCs w:val="32"/>
        </w:rPr>
        <w:t> By Dan Shafer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My Central Jersey</w:t>
      </w:r>
      <w:r>
        <w:rPr>
          <w:rFonts w:ascii="Times New Roman" w:hAnsi="Times New Roman" w:cs="Times New Roman"/>
          <w:sz w:val="32"/>
          <w:szCs w:val="32"/>
        </w:rPr>
        <w:t> </w:t>
      </w:r>
      <w:hyperlink r:id="rId1293" w:history="1">
        <w:r>
          <w:rPr>
            <w:rFonts w:ascii="Times New Roman" w:hAnsi="Times New Roman" w:cs="Times New Roman"/>
            <w:sz w:val="32"/>
            <w:szCs w:val="32"/>
            <w:u w:val="single"/>
          </w:rPr>
          <w:t>Immigration policy leaves children without dad on Father's Day</w:t>
        </w:r>
      </w:hyperlink>
      <w:r>
        <w:rPr>
          <w:rFonts w:ascii="Times New Roman" w:hAnsi="Times New Roman" w:cs="Times New Roman"/>
          <w:sz w:val="32"/>
          <w:szCs w:val="32"/>
        </w:rPr>
        <w:t> By Susan Loyer</w:t>
      </w:r>
    </w:p>
    <w:p w:rsidR="00244BA6" w:rsidRDefault="00244BA6" w:rsidP="00244BA6">
      <w:pPr>
        <w:widowControl w:val="0"/>
        <w:autoSpaceDE w:val="0"/>
        <w:autoSpaceDN w:val="0"/>
        <w:adjustRightInd w:val="0"/>
        <w:rPr>
          <w:rFonts w:ascii="Times New Roman" w:hAnsi="Times New Roman" w:cs="Times New Roman"/>
          <w:sz w:val="32"/>
          <w:szCs w:val="32"/>
        </w:rPr>
      </w:pPr>
      <w:hyperlink r:id="rId1294" w:history="1">
        <w:r>
          <w:rPr>
            <w:rFonts w:ascii="Times New Roman" w:hAnsi="Times New Roman" w:cs="Times New Roman"/>
            <w:i/>
            <w:iCs/>
            <w:sz w:val="32"/>
            <w:szCs w:val="32"/>
            <w:u w:val="single"/>
          </w:rPr>
          <w:t>NJ.com</w:t>
        </w:r>
      </w:hyperlink>
      <w:r>
        <w:rPr>
          <w:rFonts w:ascii="Times New Roman" w:hAnsi="Times New Roman" w:cs="Times New Roman"/>
          <w:sz w:val="32"/>
          <w:szCs w:val="32"/>
        </w:rPr>
        <w:t> </w:t>
      </w:r>
      <w:hyperlink r:id="rId1295" w:history="1">
        <w:r>
          <w:rPr>
            <w:rFonts w:ascii="Times New Roman" w:hAnsi="Times New Roman" w:cs="Times New Roman"/>
            <w:sz w:val="32"/>
            <w:szCs w:val="32"/>
            <w:u w:val="single"/>
          </w:rPr>
          <w:t>Metuchen boy to spend Father's Day without dad deported under Trump immigration orders</w:t>
        </w:r>
      </w:hyperlink>
      <w:r>
        <w:rPr>
          <w:rFonts w:ascii="Times New Roman" w:hAnsi="Times New Roman" w:cs="Times New Roman"/>
          <w:sz w:val="32"/>
          <w:szCs w:val="32"/>
        </w:rPr>
        <w:t> By Jonathan D. Salant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Hartford Courant</w:t>
      </w:r>
      <w:r>
        <w:rPr>
          <w:rFonts w:ascii="Times New Roman" w:hAnsi="Times New Roman" w:cs="Times New Roman"/>
          <w:sz w:val="32"/>
          <w:szCs w:val="32"/>
        </w:rPr>
        <w:t> </w:t>
      </w:r>
      <w:hyperlink r:id="rId1296" w:history="1">
        <w:r>
          <w:rPr>
            <w:rFonts w:ascii="Times New Roman" w:hAnsi="Times New Roman" w:cs="Times New Roman"/>
            <w:sz w:val="32"/>
            <w:szCs w:val="32"/>
            <w:u w:val="single"/>
          </w:rPr>
          <w:t>Immigration Appeals Board Agrees To Reopen Case Of Derby Father</w:t>
        </w:r>
      </w:hyperlink>
      <w:r>
        <w:rPr>
          <w:rFonts w:ascii="Times New Roman" w:hAnsi="Times New Roman" w:cs="Times New Roman"/>
          <w:sz w:val="32"/>
          <w:szCs w:val="32"/>
        </w:rPr>
        <w:t> By Russell Blair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(Virginia)</w:t>
      </w:r>
      <w:r>
        <w:rPr>
          <w:rFonts w:ascii="Times New Roman" w:hAnsi="Times New Roman" w:cs="Times New Roman"/>
          <w:sz w:val="32"/>
          <w:szCs w:val="32"/>
        </w:rPr>
        <w:t> </w:t>
      </w:r>
      <w:hyperlink r:id="rId1297" w:history="1">
        <w:r>
          <w:rPr>
            <w:rFonts w:ascii="Times New Roman" w:hAnsi="Times New Roman" w:cs="Times New Roman"/>
            <w:sz w:val="32"/>
            <w:szCs w:val="32"/>
            <w:u w:val="single"/>
          </w:rPr>
          <w:t>"Trump Effect" is seismic for both Democrats, GOP in Virginia primary</w:t>
        </w:r>
      </w:hyperlink>
      <w:r>
        <w:rPr>
          <w:rFonts w:ascii="Times New Roman" w:hAnsi="Times New Roman" w:cs="Times New Roman"/>
          <w:sz w:val="32"/>
          <w:szCs w:val="32"/>
        </w:rPr>
        <w:t> By Robert McCartney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(Virginia)</w:t>
      </w:r>
      <w:r>
        <w:rPr>
          <w:rFonts w:ascii="Times New Roman" w:hAnsi="Times New Roman" w:cs="Times New Roman"/>
          <w:sz w:val="32"/>
          <w:szCs w:val="32"/>
        </w:rPr>
        <w:t> </w:t>
      </w:r>
      <w:hyperlink r:id="rId1298" w:history="1">
        <w:r>
          <w:rPr>
            <w:rFonts w:ascii="Times New Roman" w:hAnsi="Times New Roman" w:cs="Times New Roman"/>
            <w:sz w:val="32"/>
            <w:szCs w:val="32"/>
            <w:u w:val="single"/>
          </w:rPr>
          <w:t>He sold himself as Trump's 'Mini-Me' and lost in Virginia's gubernatorial race</w:t>
        </w:r>
      </w:hyperlink>
      <w:r>
        <w:rPr>
          <w:rFonts w:ascii="Times New Roman" w:hAnsi="Times New Roman" w:cs="Times New Roman"/>
          <w:sz w:val="32"/>
          <w:szCs w:val="32"/>
        </w:rPr>
        <w:t> By Paul Schwartzman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 (Virginia)</w:t>
      </w:r>
      <w:r>
        <w:rPr>
          <w:rFonts w:ascii="Times New Roman" w:hAnsi="Times New Roman" w:cs="Times New Roman"/>
          <w:sz w:val="32"/>
          <w:szCs w:val="32"/>
        </w:rPr>
        <w:t> </w:t>
      </w:r>
      <w:hyperlink r:id="rId1299" w:history="1">
        <w:r>
          <w:rPr>
            <w:rFonts w:ascii="Times New Roman" w:hAnsi="Times New Roman" w:cs="Times New Roman"/>
            <w:sz w:val="32"/>
            <w:szCs w:val="32"/>
            <w:u w:val="single"/>
          </w:rPr>
          <w:t>Gillespie comeback collides with Trump in Virginia</w:t>
        </w:r>
      </w:hyperlink>
      <w:r>
        <w:rPr>
          <w:rFonts w:ascii="Times New Roman" w:hAnsi="Times New Roman" w:cs="Times New Roman"/>
          <w:sz w:val="32"/>
          <w:szCs w:val="32"/>
        </w:rPr>
        <w:t> By Kevin Robillard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 (Virginia)</w:t>
      </w:r>
      <w:r>
        <w:rPr>
          <w:rFonts w:ascii="Times New Roman" w:hAnsi="Times New Roman" w:cs="Times New Roman"/>
          <w:sz w:val="32"/>
          <w:szCs w:val="32"/>
        </w:rPr>
        <w:t> </w:t>
      </w:r>
      <w:hyperlink r:id="rId1300" w:history="1">
        <w:r>
          <w:rPr>
            <w:rFonts w:ascii="Times New Roman" w:hAnsi="Times New Roman" w:cs="Times New Roman"/>
            <w:sz w:val="32"/>
            <w:szCs w:val="32"/>
            <w:u w:val="single"/>
          </w:rPr>
          <w:t>Northam wins Democratic nod for Virginia governor, GOP primary close</w:t>
        </w:r>
      </w:hyperlink>
      <w:r>
        <w:rPr>
          <w:rFonts w:ascii="Times New Roman" w:hAnsi="Times New Roman" w:cs="Times New Roman"/>
          <w:sz w:val="32"/>
          <w:szCs w:val="32"/>
        </w:rPr>
        <w:t> By Kevin Robillard and Scott Bland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Boston Globe (Massachusetts)</w:t>
      </w:r>
      <w:r>
        <w:rPr>
          <w:rFonts w:ascii="Times New Roman" w:hAnsi="Times New Roman" w:cs="Times New Roman"/>
          <w:sz w:val="32"/>
          <w:szCs w:val="32"/>
        </w:rPr>
        <w:t> </w:t>
      </w:r>
      <w:hyperlink r:id="rId1301" w:history="1">
        <w:r>
          <w:rPr>
            <w:rFonts w:ascii="Times New Roman" w:hAnsi="Times New Roman" w:cs="Times New Roman"/>
            <w:sz w:val="32"/>
            <w:szCs w:val="32"/>
            <w:u w:val="single"/>
          </w:rPr>
          <w:t>Immigrants, teachers urge City Council to adopt sanctuary schools measure</w:t>
        </w:r>
      </w:hyperlink>
      <w:r>
        <w:rPr>
          <w:rFonts w:ascii="Times New Roman" w:hAnsi="Times New Roman" w:cs="Times New Roman"/>
          <w:sz w:val="32"/>
          <w:szCs w:val="32"/>
        </w:rPr>
        <w:t> By Claire Parker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Chicago Tribune (Illinois)</w:t>
      </w:r>
      <w:r>
        <w:rPr>
          <w:rFonts w:ascii="Times New Roman" w:hAnsi="Times New Roman" w:cs="Times New Roman"/>
          <w:sz w:val="32"/>
          <w:szCs w:val="32"/>
        </w:rPr>
        <w:t> </w:t>
      </w:r>
      <w:hyperlink r:id="rId1302" w:history="1">
        <w:r>
          <w:rPr>
            <w:rFonts w:ascii="Times New Roman" w:hAnsi="Times New Roman" w:cs="Times New Roman"/>
            <w:sz w:val="32"/>
            <w:szCs w:val="32"/>
            <w:u w:val="single"/>
          </w:rPr>
          <w:t>Son of immigration activist who sought sanctuary in Chicago church to graduate high school</w:t>
        </w:r>
      </w:hyperlink>
      <w:r>
        <w:rPr>
          <w:rFonts w:ascii="Times New Roman" w:hAnsi="Times New Roman" w:cs="Times New Roman"/>
          <w:sz w:val="32"/>
          <w:szCs w:val="32"/>
        </w:rPr>
        <w:t> By Manya Brachear Pashman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Stamford Advocate (Connecticut)</w:t>
      </w:r>
      <w:r>
        <w:rPr>
          <w:rFonts w:ascii="Times New Roman" w:hAnsi="Times New Roman" w:cs="Times New Roman"/>
          <w:sz w:val="32"/>
          <w:szCs w:val="32"/>
        </w:rPr>
        <w:t> </w:t>
      </w:r>
      <w:hyperlink r:id="rId1303" w:history="1">
        <w:r>
          <w:rPr>
            <w:rFonts w:ascii="Times New Roman" w:hAnsi="Times New Roman" w:cs="Times New Roman"/>
            <w:sz w:val="32"/>
            <w:szCs w:val="32"/>
            <w:u w:val="single"/>
          </w:rPr>
          <w:t>Stamford superintendent calms fears of immigration agents in schools</w:t>
        </w:r>
      </w:hyperlink>
      <w:r>
        <w:rPr>
          <w:rFonts w:ascii="Times New Roman" w:hAnsi="Times New Roman" w:cs="Times New Roman"/>
          <w:sz w:val="32"/>
          <w:szCs w:val="32"/>
        </w:rPr>
        <w:t> By Nora Naughton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June 13,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June 13,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1304" w:history="1">
        <w:r>
          <w:rPr>
            <w:rFonts w:ascii="Times New Roman" w:hAnsi="Times New Roman" w:cs="Times New Roman"/>
            <w:sz w:val="32"/>
            <w:szCs w:val="32"/>
            <w:u w:val="single"/>
          </w:rPr>
          <w:t>Torture Victim, Expecting a U.S. Handshake, Was Given Handcuffs Instead</w:t>
        </w:r>
      </w:hyperlink>
      <w:r>
        <w:rPr>
          <w:rFonts w:ascii="Times New Roman" w:hAnsi="Times New Roman" w:cs="Times New Roman"/>
          <w:sz w:val="32"/>
          <w:szCs w:val="32"/>
        </w:rPr>
        <w:t> By Nicholas Kulish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305" w:history="1">
        <w:r>
          <w:rPr>
            <w:rFonts w:ascii="Times New Roman" w:hAnsi="Times New Roman" w:cs="Times New Roman"/>
            <w:sz w:val="32"/>
            <w:szCs w:val="32"/>
            <w:u w:val="single"/>
          </w:rPr>
          <w:t>Trump administration grants work permits to thousands of illegal immigrants</w:t>
        </w:r>
      </w:hyperlink>
      <w:r>
        <w:rPr>
          <w:rFonts w:ascii="Times New Roman" w:hAnsi="Times New Roman" w:cs="Times New Roman"/>
          <w:sz w:val="32"/>
          <w:szCs w:val="32"/>
        </w:rPr>
        <w:t> By David Nakamura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306" w:history="1">
        <w:r>
          <w:rPr>
            <w:rFonts w:ascii="Times New Roman" w:hAnsi="Times New Roman" w:cs="Times New Roman"/>
            <w:sz w:val="32"/>
            <w:szCs w:val="32"/>
            <w:u w:val="single"/>
          </w:rPr>
          <w:t>Refugees give more money to the government than the government gives to them, study says</w:t>
        </w:r>
      </w:hyperlink>
      <w:r>
        <w:rPr>
          <w:rFonts w:ascii="Times New Roman" w:hAnsi="Times New Roman" w:cs="Times New Roman"/>
          <w:sz w:val="32"/>
          <w:szCs w:val="32"/>
        </w:rPr>
        <w:t> By Tracy Jan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1307" w:history="1">
        <w:r>
          <w:rPr>
            <w:rFonts w:ascii="Times New Roman" w:hAnsi="Times New Roman" w:cs="Times New Roman"/>
            <w:sz w:val="32"/>
            <w:szCs w:val="32"/>
            <w:u w:val="single"/>
          </w:rPr>
          <w:t>Supreme Court Strikes Down Gender-Based Immigration Law</w:t>
        </w:r>
      </w:hyperlink>
      <w:r>
        <w:rPr>
          <w:rFonts w:ascii="Times New Roman" w:hAnsi="Times New Roman" w:cs="Times New Roman"/>
          <w:sz w:val="32"/>
          <w:szCs w:val="32"/>
        </w:rPr>
        <w:t> By Jess Bravin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308" w:history="1">
        <w:r>
          <w:rPr>
            <w:rFonts w:ascii="Times New Roman" w:hAnsi="Times New Roman" w:cs="Times New Roman"/>
            <w:sz w:val="32"/>
            <w:szCs w:val="32"/>
            <w:u w:val="single"/>
          </w:rPr>
          <w:t>Justices strike down citizenship law over gender differences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Los Angeles Times</w:t>
      </w:r>
      <w:r>
        <w:rPr>
          <w:rFonts w:ascii="Times New Roman" w:hAnsi="Times New Roman" w:cs="Times New Roman"/>
          <w:sz w:val="32"/>
          <w:szCs w:val="32"/>
        </w:rPr>
        <w:t> </w:t>
      </w:r>
      <w:hyperlink r:id="rId1309" w:history="1">
        <w:r>
          <w:rPr>
            <w:rFonts w:ascii="Times New Roman" w:hAnsi="Times New Roman" w:cs="Times New Roman"/>
            <w:sz w:val="32"/>
            <w:szCs w:val="32"/>
            <w:u w:val="single"/>
          </w:rPr>
          <w:t>Decision time at the Supreme Court: Rulings expected soon on religion, free speech and immigration</w:t>
        </w:r>
      </w:hyperlink>
      <w:r>
        <w:rPr>
          <w:rFonts w:ascii="Times New Roman" w:hAnsi="Times New Roman" w:cs="Times New Roman"/>
          <w:sz w:val="32"/>
          <w:szCs w:val="32"/>
        </w:rPr>
        <w:t> By David G. Savage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310" w:history="1">
        <w:r>
          <w:rPr>
            <w:rFonts w:ascii="Times New Roman" w:hAnsi="Times New Roman" w:cs="Times New Roman"/>
            <w:sz w:val="32"/>
            <w:szCs w:val="32"/>
            <w:u w:val="single"/>
          </w:rPr>
          <w:t>Things to know about Jeff Sessions on eve of Senate hearing</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1311" w:history="1">
        <w:r>
          <w:rPr>
            <w:rFonts w:ascii="Times New Roman" w:hAnsi="Times New Roman" w:cs="Times New Roman"/>
            <w:sz w:val="32"/>
            <w:szCs w:val="32"/>
            <w:u w:val="single"/>
          </w:rPr>
          <w:t>Doctors Flee Desperate Venezuela to Work in Safer Places</w:t>
        </w:r>
      </w:hyperlink>
      <w:r>
        <w:rPr>
          <w:rFonts w:ascii="Times New Roman" w:hAnsi="Times New Roman" w:cs="Times New Roman"/>
          <w:sz w:val="32"/>
          <w:szCs w:val="32"/>
        </w:rPr>
        <w:t> By Ryan Dube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Times</w:t>
      </w:r>
      <w:r>
        <w:rPr>
          <w:rFonts w:ascii="Times New Roman" w:hAnsi="Times New Roman" w:cs="Times New Roman"/>
          <w:sz w:val="32"/>
          <w:szCs w:val="32"/>
        </w:rPr>
        <w:t> </w:t>
      </w:r>
      <w:hyperlink r:id="rId1312" w:history="1">
        <w:r>
          <w:rPr>
            <w:rFonts w:ascii="Times New Roman" w:hAnsi="Times New Roman" w:cs="Times New Roman"/>
            <w:sz w:val="32"/>
            <w:szCs w:val="32"/>
            <w:u w:val="single"/>
          </w:rPr>
          <w:t>Court orders DHS to reinstate amnesty for Georgia Dreamer</w:t>
        </w:r>
      </w:hyperlink>
      <w:r>
        <w:rPr>
          <w:rFonts w:ascii="Times New Roman" w:hAnsi="Times New Roman" w:cs="Times New Roman"/>
          <w:sz w:val="32"/>
          <w:szCs w:val="32"/>
        </w:rPr>
        <w:t> By Stephen Dinan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313" w:history="1">
        <w:r>
          <w:rPr>
            <w:rFonts w:ascii="Times New Roman" w:hAnsi="Times New Roman" w:cs="Times New Roman"/>
            <w:sz w:val="32"/>
            <w:szCs w:val="32"/>
            <w:u w:val="single"/>
          </w:rPr>
          <w:t>Another US appeals court keeps Trump's travel ban blocked</w:t>
        </w:r>
      </w:hyperlink>
      <w:r>
        <w:rPr>
          <w:rFonts w:ascii="Times New Roman" w:hAnsi="Times New Roman" w:cs="Times New Roman"/>
          <w:sz w:val="32"/>
          <w:szCs w:val="32"/>
        </w:rPr>
        <w:t> By Gene Johnson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314" w:history="1">
        <w:r>
          <w:rPr>
            <w:rFonts w:ascii="Times New Roman" w:hAnsi="Times New Roman" w:cs="Times New Roman"/>
            <w:sz w:val="32"/>
            <w:szCs w:val="32"/>
            <w:u w:val="single"/>
          </w:rPr>
          <w:t>Hawaii urges court to keep hold on Trump travel ban</w:t>
        </w:r>
      </w:hyperlink>
      <w:r>
        <w:rPr>
          <w:rFonts w:ascii="Times New Roman" w:hAnsi="Times New Roman" w:cs="Times New Roman"/>
          <w:sz w:val="32"/>
          <w:szCs w:val="32"/>
        </w:rPr>
        <w:t> By Mark Sherman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1315" w:history="1">
        <w:r>
          <w:rPr>
            <w:rFonts w:ascii="Times New Roman" w:hAnsi="Times New Roman" w:cs="Times New Roman"/>
            <w:sz w:val="32"/>
            <w:szCs w:val="32"/>
            <w:u w:val="single"/>
          </w:rPr>
          <w:t>Trump Loses Travel Ban Ruling in Appeals Court</w:t>
        </w:r>
      </w:hyperlink>
      <w:r>
        <w:rPr>
          <w:rFonts w:ascii="Times New Roman" w:hAnsi="Times New Roman" w:cs="Times New Roman"/>
          <w:sz w:val="32"/>
          <w:szCs w:val="32"/>
        </w:rPr>
        <w:t> By Adam Liptak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316" w:history="1">
        <w:r>
          <w:rPr>
            <w:rFonts w:ascii="Times New Roman" w:hAnsi="Times New Roman" w:cs="Times New Roman"/>
            <w:sz w:val="32"/>
            <w:szCs w:val="32"/>
            <w:u w:val="single"/>
          </w:rPr>
          <w:t>Federal appeals court upholds freeze on Trump's travel ban</w:t>
        </w:r>
      </w:hyperlink>
      <w:r>
        <w:rPr>
          <w:rFonts w:ascii="Times New Roman" w:hAnsi="Times New Roman" w:cs="Times New Roman"/>
          <w:sz w:val="32"/>
          <w:szCs w:val="32"/>
        </w:rPr>
        <w:t> By Matt Zapotosky and Robert Barnes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1317" w:history="1">
        <w:r>
          <w:rPr>
            <w:rFonts w:ascii="Times New Roman" w:hAnsi="Times New Roman" w:cs="Times New Roman"/>
            <w:sz w:val="32"/>
            <w:szCs w:val="32"/>
            <w:u w:val="single"/>
          </w:rPr>
          <w:t>Ninth Circuit Court Declines to Reinstate Trump Travel Ban</w:t>
        </w:r>
      </w:hyperlink>
      <w:r>
        <w:rPr>
          <w:rFonts w:ascii="Times New Roman" w:hAnsi="Times New Roman" w:cs="Times New Roman"/>
          <w:sz w:val="32"/>
          <w:szCs w:val="32"/>
        </w:rPr>
        <w:t> By Brent Kendall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1318" w:history="1">
        <w:r>
          <w:rPr>
            <w:rFonts w:ascii="Times New Roman" w:hAnsi="Times New Roman" w:cs="Times New Roman"/>
            <w:sz w:val="32"/>
            <w:szCs w:val="32"/>
            <w:u w:val="single"/>
          </w:rPr>
          <w:t>Spicer says Trump's travel ban will ultimately prevail in court</w:t>
        </w:r>
      </w:hyperlink>
      <w:r>
        <w:rPr>
          <w:rFonts w:ascii="Times New Roman" w:hAnsi="Times New Roman" w:cs="Times New Roman"/>
          <w:sz w:val="32"/>
          <w:szCs w:val="32"/>
        </w:rPr>
        <w:t> By Louis Nelson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1319" w:history="1">
        <w:r>
          <w:rPr>
            <w:rFonts w:ascii="Times New Roman" w:hAnsi="Times New Roman" w:cs="Times New Roman"/>
            <w:sz w:val="32"/>
            <w:szCs w:val="32"/>
            <w:u w:val="single"/>
          </w:rPr>
          <w:t>Ninth Circuit upholds block on Trump's travel ban</w:t>
        </w:r>
      </w:hyperlink>
      <w:r>
        <w:rPr>
          <w:rFonts w:ascii="Times New Roman" w:hAnsi="Times New Roman" w:cs="Times New Roman"/>
          <w:sz w:val="32"/>
          <w:szCs w:val="32"/>
        </w:rPr>
        <w:t> By Josh Gerstein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USA Today</w:t>
      </w:r>
      <w:r>
        <w:rPr>
          <w:rFonts w:ascii="Times New Roman" w:hAnsi="Times New Roman" w:cs="Times New Roman"/>
          <w:sz w:val="32"/>
          <w:szCs w:val="32"/>
        </w:rPr>
        <w:t> </w:t>
      </w:r>
      <w:hyperlink r:id="rId1320" w:history="1">
        <w:r>
          <w:rPr>
            <w:rFonts w:ascii="Times New Roman" w:hAnsi="Times New Roman" w:cs="Times New Roman"/>
            <w:sz w:val="32"/>
            <w:szCs w:val="32"/>
            <w:u w:val="single"/>
          </w:rPr>
          <w:t>President Trump's travel ban struck down by second appeals court</w:t>
        </w:r>
      </w:hyperlink>
      <w:r>
        <w:rPr>
          <w:rFonts w:ascii="Times New Roman" w:hAnsi="Times New Roman" w:cs="Times New Roman"/>
          <w:sz w:val="32"/>
          <w:szCs w:val="32"/>
        </w:rPr>
        <w:t> By Alan Gomez and Richard Wolf</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321" w:history="1">
        <w:r>
          <w:rPr>
            <w:rFonts w:ascii="Times New Roman" w:hAnsi="Times New Roman" w:cs="Times New Roman"/>
            <w:sz w:val="32"/>
            <w:szCs w:val="32"/>
            <w:u w:val="single"/>
          </w:rPr>
          <w:t>White House defends Trump travel ban</w:t>
        </w:r>
      </w:hyperlink>
      <w:r>
        <w:rPr>
          <w:rFonts w:ascii="Times New Roman" w:hAnsi="Times New Roman" w:cs="Times New Roman"/>
          <w:sz w:val="32"/>
          <w:szCs w:val="32"/>
        </w:rPr>
        <w:t> By Ben Kamisar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322" w:history="1">
        <w:r>
          <w:rPr>
            <w:rFonts w:ascii="Times New Roman" w:hAnsi="Times New Roman" w:cs="Times New Roman"/>
            <w:sz w:val="32"/>
            <w:szCs w:val="32"/>
            <w:u w:val="single"/>
          </w:rPr>
          <w:t>Appeals court refuses to reinstate Trump travel ban</w:t>
        </w:r>
      </w:hyperlink>
      <w:r>
        <w:rPr>
          <w:rFonts w:ascii="Times New Roman" w:hAnsi="Times New Roman" w:cs="Times New Roman"/>
          <w:sz w:val="32"/>
          <w:szCs w:val="32"/>
        </w:rPr>
        <w:t> By Lydia Wheeler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323" w:history="1">
        <w:r>
          <w:rPr>
            <w:rFonts w:ascii="Times New Roman" w:hAnsi="Times New Roman" w:cs="Times New Roman"/>
            <w:sz w:val="32"/>
            <w:szCs w:val="32"/>
            <w:u w:val="single"/>
          </w:rPr>
          <w:t>Immigration arrests of dozens of Chaldeans prompt protest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1324" w:history="1">
        <w:r>
          <w:rPr>
            <w:rFonts w:ascii="Times New Roman" w:hAnsi="Times New Roman" w:cs="Times New Roman"/>
            <w:sz w:val="32"/>
            <w:szCs w:val="32"/>
            <w:u w:val="single"/>
          </w:rPr>
          <w:t>U.S. Targets Some Iraqis for Deportation in Wake of Travel Ban Deal</w:t>
        </w:r>
      </w:hyperlink>
      <w:r>
        <w:rPr>
          <w:rFonts w:ascii="Times New Roman" w:hAnsi="Times New Roman" w:cs="Times New Roman"/>
          <w:sz w:val="32"/>
          <w:szCs w:val="32"/>
        </w:rPr>
        <w:t> By Mica Rosenberg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hyperlink r:id="rId1325" w:history="1">
        <w:r>
          <w:rPr>
            <w:rFonts w:ascii="Times New Roman" w:hAnsi="Times New Roman" w:cs="Times New Roman"/>
            <w:sz w:val="32"/>
            <w:szCs w:val="32"/>
            <w:u w:val="single"/>
          </w:rPr>
          <w:t>Protesters block bus carrying undocumented Iraqis detained in Detroit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326" w:history="1">
        <w:r>
          <w:rPr>
            <w:rFonts w:ascii="Times New Roman" w:hAnsi="Times New Roman" w:cs="Times New Roman"/>
            <w:sz w:val="32"/>
            <w:szCs w:val="32"/>
            <w:u w:val="single"/>
          </w:rPr>
          <w:t>Dozens of Iraqi nationals swept up in immigration raids in Michigan, Tennessee</w:t>
        </w:r>
      </w:hyperlink>
      <w:r>
        <w:rPr>
          <w:rFonts w:ascii="Times New Roman" w:hAnsi="Times New Roman" w:cs="Times New Roman"/>
          <w:sz w:val="32"/>
          <w:szCs w:val="32"/>
        </w:rPr>
        <w:t> By Abigail Hauslohner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1327" w:history="1">
        <w:r>
          <w:rPr>
            <w:rFonts w:ascii="Times New Roman" w:hAnsi="Times New Roman" w:cs="Times New Roman"/>
            <w:sz w:val="32"/>
            <w:szCs w:val="32"/>
            <w:u w:val="single"/>
          </w:rPr>
          <w:t>Families Hope to Stop Deportation of Chaldean Christians Arrested by ICE</w:t>
        </w:r>
      </w:hyperlink>
      <w:r>
        <w:rPr>
          <w:rFonts w:ascii="Times New Roman" w:hAnsi="Times New Roman" w:cs="Times New Roman"/>
          <w:sz w:val="32"/>
          <w:szCs w:val="32"/>
        </w:rPr>
        <w:t> By Ian Lovett and Kris Maher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RT</w:t>
      </w:r>
      <w:r>
        <w:rPr>
          <w:rFonts w:ascii="Times New Roman" w:hAnsi="Times New Roman" w:cs="Times New Roman"/>
          <w:sz w:val="32"/>
          <w:szCs w:val="32"/>
        </w:rPr>
        <w:t> </w:t>
      </w:r>
      <w:hyperlink r:id="rId1328" w:history="1">
        <w:r>
          <w:rPr>
            <w:rFonts w:ascii="Times New Roman" w:hAnsi="Times New Roman" w:cs="Times New Roman"/>
            <w:sz w:val="32"/>
            <w:szCs w:val="32"/>
            <w:u w:val="single"/>
          </w:rPr>
          <w:t>Protesters block US deportation buses carrying Iraqi Christians (VIDEOS)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MLIVE</w:t>
      </w:r>
      <w:r>
        <w:rPr>
          <w:rFonts w:ascii="Times New Roman" w:hAnsi="Times New Roman" w:cs="Times New Roman"/>
          <w:sz w:val="32"/>
          <w:szCs w:val="32"/>
        </w:rPr>
        <w:t> </w:t>
      </w:r>
      <w:hyperlink r:id="rId1329" w:history="1">
        <w:r>
          <w:rPr>
            <w:rFonts w:ascii="Times New Roman" w:hAnsi="Times New Roman" w:cs="Times New Roman"/>
            <w:sz w:val="32"/>
            <w:szCs w:val="32"/>
            <w:u w:val="single"/>
          </w:rPr>
          <w:t>Deal with Iraq to take back immigrants with convictions led to ICE sweep</w:t>
        </w:r>
      </w:hyperlink>
      <w:r>
        <w:rPr>
          <w:rFonts w:ascii="Times New Roman" w:hAnsi="Times New Roman" w:cs="Times New Roman"/>
          <w:sz w:val="32"/>
          <w:szCs w:val="32"/>
        </w:rPr>
        <w:t> By Gus Burns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330" w:history="1">
        <w:r>
          <w:rPr>
            <w:rFonts w:ascii="Times New Roman" w:hAnsi="Times New Roman" w:cs="Times New Roman"/>
            <w:sz w:val="32"/>
            <w:szCs w:val="32"/>
            <w:u w:val="single"/>
          </w:rPr>
          <w:t>Mexican woman's deportation protection temporarily restored</w:t>
        </w:r>
      </w:hyperlink>
      <w:r>
        <w:rPr>
          <w:rFonts w:ascii="Times New Roman" w:hAnsi="Times New Roman" w:cs="Times New Roman"/>
          <w:sz w:val="32"/>
          <w:szCs w:val="32"/>
        </w:rPr>
        <w:t> By Kate Brumback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331" w:history="1">
        <w:r>
          <w:rPr>
            <w:rFonts w:ascii="Times New Roman" w:hAnsi="Times New Roman" w:cs="Times New Roman"/>
            <w:sz w:val="32"/>
            <w:szCs w:val="32"/>
            <w:u w:val="single"/>
          </w:rPr>
          <w:t>US board reopens asylum case of Guatemala immigrant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1332" w:history="1">
        <w:r>
          <w:rPr>
            <w:rFonts w:ascii="Times New Roman" w:hAnsi="Times New Roman" w:cs="Times New Roman"/>
            <w:sz w:val="32"/>
            <w:szCs w:val="32"/>
            <w:u w:val="single"/>
          </w:rPr>
          <w:t>ICE arrests high school student</w:t>
        </w:r>
      </w:hyperlink>
      <w:r>
        <w:rPr>
          <w:rFonts w:ascii="Times New Roman" w:hAnsi="Times New Roman" w:cs="Times New Roman"/>
          <w:sz w:val="32"/>
          <w:szCs w:val="32"/>
        </w:rPr>
        <w:t> By Eliza Shapiro, Keshia Clukey, and Conor Skelding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WAMU</w:t>
      </w:r>
      <w:r>
        <w:rPr>
          <w:rFonts w:ascii="Times New Roman" w:hAnsi="Times New Roman" w:cs="Times New Roman"/>
          <w:sz w:val="32"/>
          <w:szCs w:val="32"/>
        </w:rPr>
        <w:t> </w:t>
      </w:r>
      <w:hyperlink r:id="rId1333" w:history="1">
        <w:r>
          <w:rPr>
            <w:rFonts w:ascii="Times New Roman" w:hAnsi="Times New Roman" w:cs="Times New Roman"/>
            <w:sz w:val="32"/>
            <w:szCs w:val="32"/>
            <w:u w:val="single"/>
          </w:rPr>
          <w:t>In Northern Virginia, Some Communities Want To Help Immigration Agents Make Deportations</w:t>
        </w:r>
      </w:hyperlink>
      <w:r>
        <w:rPr>
          <w:rFonts w:ascii="Times New Roman" w:hAnsi="Times New Roman" w:cs="Times New Roman"/>
          <w:sz w:val="32"/>
          <w:szCs w:val="32"/>
        </w:rPr>
        <w:t> By Armando Trull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Sacramento Bee</w:t>
      </w:r>
      <w:r>
        <w:rPr>
          <w:rFonts w:ascii="Times New Roman" w:hAnsi="Times New Roman" w:cs="Times New Roman"/>
          <w:sz w:val="32"/>
          <w:szCs w:val="32"/>
        </w:rPr>
        <w:t> </w:t>
      </w:r>
      <w:hyperlink r:id="rId1334" w:history="1">
        <w:r>
          <w:rPr>
            <w:rFonts w:ascii="Times New Roman" w:hAnsi="Times New Roman" w:cs="Times New Roman"/>
            <w:sz w:val="32"/>
            <w:szCs w:val="32"/>
            <w:u w:val="single"/>
          </w:rPr>
          <w:t>Immigration sweep catches 54 people throughout Central California</w:t>
        </w:r>
      </w:hyperlink>
      <w:r>
        <w:rPr>
          <w:rFonts w:ascii="Times New Roman" w:hAnsi="Times New Roman" w:cs="Times New Roman"/>
          <w:sz w:val="32"/>
          <w:szCs w:val="32"/>
        </w:rPr>
        <w:t> By Stephen Magagnini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Mercury News</w:t>
      </w:r>
      <w:r>
        <w:rPr>
          <w:rFonts w:ascii="Times New Roman" w:hAnsi="Times New Roman" w:cs="Times New Roman"/>
          <w:sz w:val="32"/>
          <w:szCs w:val="32"/>
        </w:rPr>
        <w:t> </w:t>
      </w:r>
      <w:hyperlink r:id="rId1335" w:history="1">
        <w:r>
          <w:rPr>
            <w:rFonts w:ascii="Times New Roman" w:hAnsi="Times New Roman" w:cs="Times New Roman"/>
            <w:sz w:val="32"/>
            <w:szCs w:val="32"/>
            <w:u w:val="single"/>
          </w:rPr>
          <w:t>ICE agents arrest more than 50 immigrants in Central California</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CBS New York</w:t>
      </w:r>
      <w:r>
        <w:rPr>
          <w:rFonts w:ascii="Times New Roman" w:hAnsi="Times New Roman" w:cs="Times New Roman"/>
          <w:sz w:val="32"/>
          <w:szCs w:val="32"/>
        </w:rPr>
        <w:t> </w:t>
      </w:r>
      <w:hyperlink r:id="rId1336" w:history="1">
        <w:r>
          <w:rPr>
            <w:rFonts w:ascii="Times New Roman" w:hAnsi="Times New Roman" w:cs="Times New Roman"/>
            <w:sz w:val="32"/>
            <w:szCs w:val="32"/>
            <w:u w:val="single"/>
          </w:rPr>
          <w:t>Rally Held For Ossining High School Student Threatened With Deportation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337" w:history="1">
        <w:r>
          <w:rPr>
            <w:rFonts w:ascii="Times New Roman" w:hAnsi="Times New Roman" w:cs="Times New Roman"/>
            <w:sz w:val="32"/>
            <w:szCs w:val="32"/>
            <w:u w:val="single"/>
          </w:rPr>
          <w:t>After Pulse attack, gay Latino community seeks strength</w:t>
        </w:r>
      </w:hyperlink>
      <w:r>
        <w:rPr>
          <w:rFonts w:ascii="Times New Roman" w:hAnsi="Times New Roman" w:cs="Times New Roman"/>
          <w:sz w:val="32"/>
          <w:szCs w:val="32"/>
        </w:rPr>
        <w:t> By Mike Schneider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1338" w:history="1">
        <w:r>
          <w:rPr>
            <w:rFonts w:ascii="Times New Roman" w:hAnsi="Times New Roman" w:cs="Times New Roman"/>
            <w:sz w:val="32"/>
            <w:szCs w:val="32"/>
            <w:u w:val="single"/>
          </w:rPr>
          <w:t>Sessions Is Likely to Be Grilled on Reports of Meeting With Russian Envoy</w:t>
        </w:r>
      </w:hyperlink>
      <w:r>
        <w:rPr>
          <w:rFonts w:ascii="Times New Roman" w:hAnsi="Times New Roman" w:cs="Times New Roman"/>
          <w:sz w:val="32"/>
          <w:szCs w:val="32"/>
        </w:rPr>
        <w:t> By Matt Apuzzo and Matthew Rosenberg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339" w:history="1">
        <w:r>
          <w:rPr>
            <w:rFonts w:ascii="Times New Roman" w:hAnsi="Times New Roman" w:cs="Times New Roman"/>
            <w:sz w:val="32"/>
            <w:szCs w:val="32"/>
            <w:u w:val="single"/>
          </w:rPr>
          <w:t>Anti-sharia demonstrators hold rallies in cities across the country</w:t>
        </w:r>
      </w:hyperlink>
      <w:r>
        <w:rPr>
          <w:rFonts w:ascii="Times New Roman" w:hAnsi="Times New Roman" w:cs="Times New Roman"/>
          <w:sz w:val="32"/>
          <w:szCs w:val="32"/>
        </w:rPr>
        <w:t> By Abigail Hauslohner and Justin Wm. Moyer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(Op-Ed)</w:t>
      </w:r>
      <w:r>
        <w:rPr>
          <w:rFonts w:ascii="Times New Roman" w:hAnsi="Times New Roman" w:cs="Times New Roman"/>
          <w:sz w:val="32"/>
          <w:szCs w:val="32"/>
        </w:rPr>
        <w:t> </w:t>
      </w:r>
      <w:hyperlink r:id="rId1340" w:history="1">
        <w:r>
          <w:rPr>
            <w:rFonts w:ascii="Times New Roman" w:hAnsi="Times New Roman" w:cs="Times New Roman"/>
            <w:sz w:val="32"/>
            <w:szCs w:val="32"/>
            <w:u w:val="single"/>
          </w:rPr>
          <w:t>America Needs Closure on the Travel Ban</w:t>
        </w:r>
      </w:hyperlink>
      <w:r>
        <w:rPr>
          <w:rFonts w:ascii="Times New Roman" w:hAnsi="Times New Roman" w:cs="Times New Roman"/>
          <w:sz w:val="32"/>
          <w:szCs w:val="32"/>
        </w:rPr>
        <w:t> By Josh Blackman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(Op-Ed)</w:t>
      </w:r>
      <w:r>
        <w:rPr>
          <w:rFonts w:ascii="Times New Roman" w:hAnsi="Times New Roman" w:cs="Times New Roman"/>
          <w:sz w:val="32"/>
          <w:szCs w:val="32"/>
        </w:rPr>
        <w:t> </w:t>
      </w:r>
      <w:hyperlink r:id="rId1341" w:history="1">
        <w:r>
          <w:rPr>
            <w:rFonts w:ascii="Times New Roman" w:hAnsi="Times New Roman" w:cs="Times New Roman"/>
            <w:sz w:val="32"/>
            <w:szCs w:val="32"/>
            <w:u w:val="single"/>
          </w:rPr>
          <w:t>The Man Behind Trump's Voter Fraud Obsession</w:t>
        </w:r>
      </w:hyperlink>
      <w:r>
        <w:rPr>
          <w:rFonts w:ascii="Times New Roman" w:hAnsi="Times New Roman" w:cs="Times New Roman"/>
          <w:sz w:val="32"/>
          <w:szCs w:val="32"/>
        </w:rPr>
        <w:t> By Ari Berman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1342" w:history="1">
        <w:r>
          <w:rPr>
            <w:rFonts w:ascii="Times New Roman" w:hAnsi="Times New Roman" w:cs="Times New Roman"/>
            <w:sz w:val="32"/>
            <w:szCs w:val="32"/>
            <w:u w:val="single"/>
          </w:rPr>
          <w:t>Opponents of Trump's travel ban must be tired of winning</w:t>
        </w:r>
      </w:hyperlink>
      <w:r>
        <w:rPr>
          <w:rFonts w:ascii="Times New Roman" w:hAnsi="Times New Roman" w:cs="Times New Roman"/>
          <w:sz w:val="32"/>
          <w:szCs w:val="32"/>
        </w:rPr>
        <w:t> By Jennifer Rubin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1343" w:history="1">
        <w:r>
          <w:rPr>
            <w:rFonts w:ascii="Times New Roman" w:hAnsi="Times New Roman" w:cs="Times New Roman"/>
            <w:sz w:val="32"/>
            <w:szCs w:val="32"/>
            <w:u w:val="single"/>
          </w:rPr>
          <w:t>Ninth Circuit upholds injunction against Trump's revised travel ban</w:t>
        </w:r>
      </w:hyperlink>
      <w:r>
        <w:rPr>
          <w:rFonts w:ascii="Times New Roman" w:hAnsi="Times New Roman" w:cs="Times New Roman"/>
          <w:sz w:val="32"/>
          <w:szCs w:val="32"/>
        </w:rPr>
        <w:t> By Ilya Somin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1344" w:history="1">
        <w:r>
          <w:rPr>
            <w:rFonts w:ascii="Times New Roman" w:hAnsi="Times New Roman" w:cs="Times New Roman"/>
            <w:sz w:val="32"/>
            <w:szCs w:val="32"/>
            <w:u w:val="single"/>
          </w:rPr>
          <w:t>Virginia is no longer a purple state</w:t>
        </w:r>
      </w:hyperlink>
      <w:r>
        <w:rPr>
          <w:rFonts w:ascii="Times New Roman" w:hAnsi="Times New Roman" w:cs="Times New Roman"/>
          <w:sz w:val="32"/>
          <w:szCs w:val="32"/>
        </w:rPr>
        <w:t> By Jennifer Rubin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1345" w:history="1">
        <w:r>
          <w:rPr>
            <w:rFonts w:ascii="Times New Roman" w:hAnsi="Times New Roman" w:cs="Times New Roman"/>
            <w:sz w:val="32"/>
            <w:szCs w:val="32"/>
            <w:u w:val="single"/>
          </w:rPr>
          <w:t>Trump says he's done more by this point than anybody since FDR. Sort of.</w:t>
        </w:r>
      </w:hyperlink>
      <w:r>
        <w:rPr>
          <w:rFonts w:ascii="Times New Roman" w:hAnsi="Times New Roman" w:cs="Times New Roman"/>
          <w:sz w:val="32"/>
          <w:szCs w:val="32"/>
        </w:rPr>
        <w:t> By Philip Bump</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Daily Beast (Opinion)</w:t>
      </w:r>
      <w:r>
        <w:rPr>
          <w:rFonts w:ascii="Times New Roman" w:hAnsi="Times New Roman" w:cs="Times New Roman"/>
          <w:sz w:val="32"/>
          <w:szCs w:val="32"/>
        </w:rPr>
        <w:t> </w:t>
      </w:r>
      <w:hyperlink r:id="rId1346" w:history="1">
        <w:r>
          <w:rPr>
            <w:rFonts w:ascii="Times New Roman" w:hAnsi="Times New Roman" w:cs="Times New Roman"/>
            <w:sz w:val="32"/>
            <w:szCs w:val="32"/>
            <w:u w:val="single"/>
          </w:rPr>
          <w:t>Jeff Sessions Subpoenaed in Trial of Trump Soul Mate Joe Arpaio</w:t>
        </w:r>
      </w:hyperlink>
      <w:r>
        <w:rPr>
          <w:rFonts w:ascii="Times New Roman" w:hAnsi="Times New Roman" w:cs="Times New Roman"/>
          <w:sz w:val="32"/>
          <w:szCs w:val="32"/>
        </w:rPr>
        <w:t> By Michael Daly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(New York)</w:t>
      </w:r>
      <w:r>
        <w:rPr>
          <w:rFonts w:ascii="Times New Roman" w:hAnsi="Times New Roman" w:cs="Times New Roman"/>
          <w:sz w:val="32"/>
          <w:szCs w:val="32"/>
        </w:rPr>
        <w:t> </w:t>
      </w:r>
      <w:hyperlink r:id="rId1347" w:history="1">
        <w:r>
          <w:rPr>
            <w:rFonts w:ascii="Times New Roman" w:hAnsi="Times New Roman" w:cs="Times New Roman"/>
            <w:sz w:val="32"/>
            <w:szCs w:val="32"/>
            <w:u w:val="single"/>
          </w:rPr>
          <w:t>Puerto Rican nationalist booed, cheered at New York parade</w:t>
        </w:r>
      </w:hyperlink>
      <w:r>
        <w:rPr>
          <w:rFonts w:ascii="Times New Roman" w:hAnsi="Times New Roman" w:cs="Times New Roman"/>
          <w:sz w:val="32"/>
          <w:szCs w:val="32"/>
        </w:rPr>
        <w:t> By Deniz Cam</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 (New York)</w:t>
      </w:r>
      <w:r>
        <w:rPr>
          <w:rFonts w:ascii="Times New Roman" w:hAnsi="Times New Roman" w:cs="Times New Roman"/>
          <w:sz w:val="32"/>
          <w:szCs w:val="32"/>
        </w:rPr>
        <w:t> </w:t>
      </w:r>
      <w:hyperlink r:id="rId1348" w:history="1">
        <w:r>
          <w:rPr>
            <w:rFonts w:ascii="Times New Roman" w:hAnsi="Times New Roman" w:cs="Times New Roman"/>
            <w:sz w:val="32"/>
            <w:szCs w:val="32"/>
            <w:u w:val="single"/>
          </w:rPr>
          <w:t>New York City to Make Some Minor Offenses Fines, Not Crimes</w:t>
        </w:r>
      </w:hyperlink>
      <w:r>
        <w:rPr>
          <w:rFonts w:ascii="Times New Roman" w:hAnsi="Times New Roman" w:cs="Times New Roman"/>
          <w:sz w:val="32"/>
          <w:szCs w:val="32"/>
        </w:rPr>
        <w:t> By Frank McGurty and Peter Cooney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Kris TV (Texas)</w:t>
      </w:r>
      <w:r>
        <w:rPr>
          <w:rFonts w:ascii="Times New Roman" w:hAnsi="Times New Roman" w:cs="Times New Roman"/>
          <w:sz w:val="32"/>
          <w:szCs w:val="32"/>
        </w:rPr>
        <w:t> </w:t>
      </w:r>
      <w:hyperlink r:id="rId1349" w:history="1">
        <w:r>
          <w:rPr>
            <w:rFonts w:ascii="Times New Roman" w:hAnsi="Times New Roman" w:cs="Times New Roman"/>
            <w:sz w:val="32"/>
            <w:szCs w:val="32"/>
            <w:u w:val="single"/>
          </w:rPr>
          <w:t>Family Immigrant Detention Centers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aily Immigration News Clips – June 12,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June 12,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1350" w:history="1">
        <w:r>
          <w:rPr>
            <w:rFonts w:ascii="Times New Roman" w:hAnsi="Times New Roman" w:cs="Times New Roman"/>
            <w:sz w:val="32"/>
            <w:szCs w:val="32"/>
            <w:u w:val="single"/>
          </w:rPr>
          <w:t>Despite Trump's Tough Talk on Travel Ban, Few Changes to Vetting</w:t>
        </w:r>
      </w:hyperlink>
      <w:r>
        <w:rPr>
          <w:rFonts w:ascii="Times New Roman" w:hAnsi="Times New Roman" w:cs="Times New Roman"/>
          <w:sz w:val="32"/>
          <w:szCs w:val="32"/>
        </w:rPr>
        <w:t> By Michael Shear and Ron Nixon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CQ Roll Call</w:t>
      </w:r>
      <w:r>
        <w:rPr>
          <w:rFonts w:ascii="Times New Roman" w:hAnsi="Times New Roman" w:cs="Times New Roman"/>
          <w:sz w:val="32"/>
          <w:szCs w:val="32"/>
        </w:rPr>
        <w:t> </w:t>
      </w:r>
      <w:hyperlink r:id="rId1351" w:history="1">
        <w:r>
          <w:rPr>
            <w:rFonts w:ascii="Times New Roman" w:hAnsi="Times New Roman" w:cs="Times New Roman"/>
            <w:sz w:val="32"/>
            <w:szCs w:val="32"/>
            <w:u w:val="single"/>
          </w:rPr>
          <w:t>Travelers From Six Muslim Countries Drop Without Travel Ban</w:t>
        </w:r>
      </w:hyperlink>
      <w:r>
        <w:rPr>
          <w:rFonts w:ascii="Times New Roman" w:hAnsi="Times New Roman" w:cs="Times New Roman"/>
          <w:sz w:val="32"/>
          <w:szCs w:val="32"/>
        </w:rPr>
        <w:t> By Dean DeChiaro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Inside Higher Ed </w:t>
      </w:r>
      <w:hyperlink r:id="rId1352" w:history="1">
        <w:r>
          <w:rPr>
            <w:rFonts w:ascii="Times New Roman" w:hAnsi="Times New Roman" w:cs="Times New Roman"/>
            <w:sz w:val="32"/>
            <w:szCs w:val="32"/>
            <w:u w:val="single"/>
          </w:rPr>
          <w:t>Entry Denied</w:t>
        </w:r>
      </w:hyperlink>
      <w:r>
        <w:rPr>
          <w:rFonts w:ascii="Times New Roman" w:hAnsi="Times New Roman" w:cs="Times New Roman"/>
          <w:sz w:val="32"/>
          <w:szCs w:val="32"/>
        </w:rPr>
        <w:t> By Elizabeth Redden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HuffPost</w:t>
      </w:r>
      <w:r>
        <w:rPr>
          <w:rFonts w:ascii="Times New Roman" w:hAnsi="Times New Roman" w:cs="Times New Roman"/>
          <w:sz w:val="32"/>
          <w:szCs w:val="32"/>
        </w:rPr>
        <w:t> </w:t>
      </w:r>
      <w:hyperlink r:id="rId1353" w:history="1">
        <w:r>
          <w:rPr>
            <w:rFonts w:ascii="Times New Roman" w:hAnsi="Times New Roman" w:cs="Times New Roman"/>
            <w:sz w:val="32"/>
            <w:szCs w:val="32"/>
            <w:u w:val="single"/>
          </w:rPr>
          <w:t>Ruling On ICE Detainers Is Bad News For Texas Immigration Crackdown</w:t>
        </w:r>
      </w:hyperlink>
      <w:r>
        <w:rPr>
          <w:rFonts w:ascii="Times New Roman" w:hAnsi="Times New Roman" w:cs="Times New Roman"/>
          <w:sz w:val="32"/>
          <w:szCs w:val="32"/>
        </w:rPr>
        <w:t> By Roque Planas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San Antonio Current</w:t>
      </w:r>
      <w:r>
        <w:rPr>
          <w:rFonts w:ascii="Times New Roman" w:hAnsi="Times New Roman" w:cs="Times New Roman"/>
          <w:sz w:val="32"/>
          <w:szCs w:val="32"/>
        </w:rPr>
        <w:t> </w:t>
      </w:r>
      <w:hyperlink r:id="rId1354" w:history="1">
        <w:r>
          <w:rPr>
            <w:rFonts w:ascii="Times New Roman" w:hAnsi="Times New Roman" w:cs="Times New Roman"/>
            <w:sz w:val="32"/>
            <w:szCs w:val="32"/>
            <w:u w:val="single"/>
          </w:rPr>
          <w:t>Federal Judge Calls a Critical Part of Texas' "Sanctuary Cities" Crackdown Unconstitutional</w:t>
        </w:r>
      </w:hyperlink>
      <w:r>
        <w:rPr>
          <w:rFonts w:ascii="Times New Roman" w:hAnsi="Times New Roman" w:cs="Times New Roman"/>
          <w:sz w:val="32"/>
          <w:szCs w:val="32"/>
        </w:rPr>
        <w:t> By Michael Barajas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1355" w:history="1">
        <w:r>
          <w:rPr>
            <w:rFonts w:ascii="Times New Roman" w:hAnsi="Times New Roman" w:cs="Times New Roman"/>
            <w:sz w:val="32"/>
            <w:szCs w:val="32"/>
            <w:u w:val="single"/>
          </w:rPr>
          <w:t>Trump targets illegal immigrants who were given reprieves from deportation by Obama</w:t>
        </w:r>
      </w:hyperlink>
      <w:r>
        <w:rPr>
          <w:rFonts w:ascii="Times New Roman" w:hAnsi="Times New Roman" w:cs="Times New Roman"/>
          <w:sz w:val="32"/>
          <w:szCs w:val="32"/>
        </w:rPr>
        <w:t> By Mica Rosenberg and Reade Levinson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1356" w:history="1">
        <w:r>
          <w:rPr>
            <w:rFonts w:ascii="Times New Roman" w:hAnsi="Times New Roman" w:cs="Times New Roman"/>
            <w:sz w:val="32"/>
            <w:szCs w:val="32"/>
            <w:u w:val="single"/>
          </w:rPr>
          <w:t>Overseas Medical Schools Offer Remedy for Shortage of U.S. Doctors</w:t>
        </w:r>
      </w:hyperlink>
      <w:r>
        <w:rPr>
          <w:rFonts w:ascii="Times New Roman" w:hAnsi="Times New Roman" w:cs="Times New Roman"/>
          <w:sz w:val="32"/>
          <w:szCs w:val="32"/>
        </w:rPr>
        <w:t> By Melissa Korn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1357" w:history="1">
        <w:r>
          <w:rPr>
            <w:rFonts w:ascii="Times New Roman" w:hAnsi="Times New Roman" w:cs="Times New Roman"/>
            <w:sz w:val="32"/>
            <w:szCs w:val="32"/>
            <w:u w:val="single"/>
          </w:rPr>
          <w:t>Democrats begin to turn on DHS chief</w:t>
        </w:r>
      </w:hyperlink>
      <w:r>
        <w:rPr>
          <w:rFonts w:ascii="Times New Roman" w:hAnsi="Times New Roman" w:cs="Times New Roman"/>
          <w:sz w:val="32"/>
          <w:szCs w:val="32"/>
        </w:rPr>
        <w:t> By Nahal Toosi, Seung Min Kim, and Ted Hesson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358" w:history="1">
        <w:r>
          <w:rPr>
            <w:rFonts w:ascii="Times New Roman" w:hAnsi="Times New Roman" w:cs="Times New Roman"/>
            <w:sz w:val="32"/>
            <w:szCs w:val="32"/>
            <w:u w:val="single"/>
          </w:rPr>
          <w:t>Trump reopens hundreds of immigration cases: report</w:t>
        </w:r>
      </w:hyperlink>
      <w:r>
        <w:rPr>
          <w:rFonts w:ascii="Times New Roman" w:hAnsi="Times New Roman" w:cs="Times New Roman"/>
          <w:sz w:val="32"/>
          <w:szCs w:val="32"/>
        </w:rPr>
        <w:t> By Max Greenwood and Josh Delk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i24News</w:t>
      </w:r>
      <w:r>
        <w:rPr>
          <w:rFonts w:ascii="Times New Roman" w:hAnsi="Times New Roman" w:cs="Times New Roman"/>
          <w:sz w:val="32"/>
          <w:szCs w:val="32"/>
        </w:rPr>
        <w:t> </w:t>
      </w:r>
      <w:hyperlink r:id="rId1359" w:history="1">
        <w:r>
          <w:rPr>
            <w:rFonts w:ascii="Times New Roman" w:hAnsi="Times New Roman" w:cs="Times New Roman"/>
            <w:sz w:val="32"/>
            <w:szCs w:val="32"/>
            <w:u w:val="single"/>
          </w:rPr>
          <w:t>Is Trump's new policy of targeting illegal immigrants given reprieves from deportation by Obama effective?</w:t>
        </w:r>
      </w:hyperlink>
      <w:r>
        <w:rPr>
          <w:rFonts w:ascii="Times New Roman" w:hAnsi="Times New Roman" w:cs="Times New Roman"/>
          <w:sz w:val="32"/>
          <w:szCs w:val="32"/>
        </w:rPr>
        <w:t> By David Shuster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360" w:history="1">
        <w:r>
          <w:rPr>
            <w:rFonts w:ascii="Times New Roman" w:hAnsi="Times New Roman" w:cs="Times New Roman"/>
            <w:sz w:val="32"/>
            <w:szCs w:val="32"/>
            <w:u w:val="single"/>
          </w:rPr>
          <w:t>Police: Immigration Officer Shoots Man After Denver Stop</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361" w:history="1">
        <w:r>
          <w:rPr>
            <w:rFonts w:ascii="Times New Roman" w:hAnsi="Times New Roman" w:cs="Times New Roman"/>
            <w:sz w:val="32"/>
            <w:szCs w:val="32"/>
            <w:u w:val="single"/>
          </w:rPr>
          <w:t>Immigration Judge Orders Release of Los Angeles Woman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362" w:history="1">
        <w:r>
          <w:rPr>
            <w:rFonts w:ascii="Times New Roman" w:hAnsi="Times New Roman" w:cs="Times New Roman"/>
            <w:sz w:val="32"/>
            <w:szCs w:val="32"/>
            <w:u w:val="single"/>
          </w:rPr>
          <w:t>Immigration Judge Frees Mexican Activist U.S. Trying To Deport</w:t>
        </w:r>
      </w:hyperlink>
      <w:r>
        <w:rPr>
          <w:rFonts w:ascii="Times New Roman" w:hAnsi="Times New Roman" w:cs="Times New Roman"/>
          <w:sz w:val="32"/>
          <w:szCs w:val="32"/>
        </w:rPr>
        <w:t> By Elliot Spagat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PRI</w:t>
      </w:r>
      <w:r>
        <w:rPr>
          <w:rFonts w:ascii="Times New Roman" w:hAnsi="Times New Roman" w:cs="Times New Roman"/>
          <w:sz w:val="32"/>
          <w:szCs w:val="32"/>
        </w:rPr>
        <w:t> </w:t>
      </w:r>
      <w:hyperlink r:id="rId1363" w:history="1">
        <w:r>
          <w:rPr>
            <w:rFonts w:ascii="Times New Roman" w:hAnsi="Times New Roman" w:cs="Times New Roman"/>
            <w:sz w:val="32"/>
            <w:szCs w:val="32"/>
            <w:u w:val="single"/>
          </w:rPr>
          <w:t>What happens when mom and dad face deportation</w:t>
        </w:r>
      </w:hyperlink>
      <w:r>
        <w:rPr>
          <w:rFonts w:ascii="Times New Roman" w:hAnsi="Times New Roman" w:cs="Times New Roman"/>
          <w:sz w:val="32"/>
          <w:szCs w:val="32"/>
        </w:rPr>
        <w:t> By Deepa Fernandes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USA Today</w:t>
      </w:r>
      <w:r>
        <w:rPr>
          <w:rFonts w:ascii="Times New Roman" w:hAnsi="Times New Roman" w:cs="Times New Roman"/>
          <w:sz w:val="32"/>
          <w:szCs w:val="32"/>
        </w:rPr>
        <w:t> </w:t>
      </w:r>
      <w:hyperlink r:id="rId1364" w:history="1">
        <w:r>
          <w:rPr>
            <w:rFonts w:ascii="Times New Roman" w:hAnsi="Times New Roman" w:cs="Times New Roman"/>
            <w:sz w:val="32"/>
            <w:szCs w:val="32"/>
            <w:u w:val="single"/>
          </w:rPr>
          <w:t>Will Donald Trump's anti-Muslim words on travel ban hurt his case?</w:t>
        </w:r>
      </w:hyperlink>
      <w:r>
        <w:rPr>
          <w:rFonts w:ascii="Times New Roman" w:hAnsi="Times New Roman" w:cs="Times New Roman"/>
          <w:sz w:val="32"/>
          <w:szCs w:val="32"/>
        </w:rPr>
        <w:t> By Richard Wolf</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1365" w:history="1">
        <w:r>
          <w:rPr>
            <w:rFonts w:ascii="Times New Roman" w:hAnsi="Times New Roman" w:cs="Times New Roman"/>
            <w:sz w:val="32"/>
            <w:szCs w:val="32"/>
            <w:u w:val="single"/>
          </w:rPr>
          <w:t>Walls Don't Fix Migration Problems, Merkel Says on Mexico Visit</w:t>
        </w:r>
      </w:hyperlink>
      <w:r>
        <w:rPr>
          <w:rFonts w:ascii="Times New Roman" w:hAnsi="Times New Roman" w:cs="Times New Roman"/>
          <w:sz w:val="32"/>
          <w:szCs w:val="32"/>
        </w:rPr>
        <w:t> By Dave Graham and Andreas Rinke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366" w:history="1">
        <w:r>
          <w:rPr>
            <w:rFonts w:ascii="Times New Roman" w:hAnsi="Times New Roman" w:cs="Times New Roman"/>
            <w:sz w:val="32"/>
            <w:szCs w:val="32"/>
            <w:u w:val="single"/>
          </w:rPr>
          <w:t>For Hayek,' Beatriz at Dinner' Gives Voice to Immigrants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367" w:history="1">
        <w:r>
          <w:rPr>
            <w:rFonts w:ascii="Times New Roman" w:hAnsi="Times New Roman" w:cs="Times New Roman"/>
            <w:sz w:val="32"/>
            <w:szCs w:val="32"/>
            <w:u w:val="single"/>
          </w:rPr>
          <w:t>Officials: Salvadoran Beloved in Florida Tortured Rebels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368" w:history="1">
        <w:r>
          <w:rPr>
            <w:rFonts w:ascii="Times New Roman" w:hAnsi="Times New Roman" w:cs="Times New Roman"/>
            <w:sz w:val="32"/>
            <w:szCs w:val="32"/>
            <w:u w:val="single"/>
          </w:rPr>
          <w:t>Candidates for governor run on different priorities</w:t>
        </w:r>
      </w:hyperlink>
      <w:r>
        <w:rPr>
          <w:rFonts w:ascii="Times New Roman" w:hAnsi="Times New Roman" w:cs="Times New Roman"/>
          <w:sz w:val="32"/>
          <w:szCs w:val="32"/>
        </w:rPr>
        <w:t> By Alan Suderman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1369" w:history="1">
        <w:r>
          <w:rPr>
            <w:rFonts w:ascii="Times New Roman" w:hAnsi="Times New Roman" w:cs="Times New Roman"/>
            <w:sz w:val="32"/>
            <w:szCs w:val="32"/>
            <w:u w:val="single"/>
          </w:rPr>
          <w:t>Religious Liberals Sat Out of Politics for 40 Years. Now They Want in the Game.</w:t>
        </w:r>
      </w:hyperlink>
      <w:r>
        <w:rPr>
          <w:rFonts w:ascii="Times New Roman" w:hAnsi="Times New Roman" w:cs="Times New Roman"/>
          <w:sz w:val="32"/>
          <w:szCs w:val="32"/>
        </w:rPr>
        <w:t> By Laurie Goldstein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1370" w:history="1">
        <w:r>
          <w:rPr>
            <w:rFonts w:ascii="Times New Roman" w:hAnsi="Times New Roman" w:cs="Times New Roman"/>
            <w:sz w:val="32"/>
            <w:szCs w:val="32"/>
            <w:u w:val="single"/>
          </w:rPr>
          <w:t>Trump to unveil new U.S.-Cuba policy next Friday in Miami</w:t>
        </w:r>
      </w:hyperlink>
      <w:r>
        <w:rPr>
          <w:rFonts w:ascii="Times New Roman" w:hAnsi="Times New Roman" w:cs="Times New Roman"/>
          <w:sz w:val="32"/>
          <w:szCs w:val="32"/>
        </w:rPr>
        <w:t> By Marc Caputo and Segio Bustos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371" w:history="1">
        <w:r>
          <w:rPr>
            <w:rFonts w:ascii="Times New Roman" w:hAnsi="Times New Roman" w:cs="Times New Roman"/>
            <w:sz w:val="32"/>
            <w:szCs w:val="32"/>
            <w:u w:val="single"/>
          </w:rPr>
          <w:t>A Spanish-language attack on Nancy Pelosi in Georgia's special election</w:t>
        </w:r>
      </w:hyperlink>
      <w:r>
        <w:rPr>
          <w:rFonts w:ascii="Times New Roman" w:hAnsi="Times New Roman" w:cs="Times New Roman"/>
          <w:sz w:val="32"/>
          <w:szCs w:val="32"/>
        </w:rPr>
        <w:t> By Ed O'Keefe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Los Angeles Times</w:t>
      </w:r>
      <w:r>
        <w:rPr>
          <w:rFonts w:ascii="Times New Roman" w:hAnsi="Times New Roman" w:cs="Times New Roman"/>
          <w:sz w:val="32"/>
          <w:szCs w:val="32"/>
        </w:rPr>
        <w:t> </w:t>
      </w:r>
      <w:hyperlink r:id="rId1372" w:history="1">
        <w:r>
          <w:rPr>
            <w:rFonts w:ascii="Times New Roman" w:hAnsi="Times New Roman" w:cs="Times New Roman"/>
            <w:sz w:val="32"/>
            <w:szCs w:val="32"/>
            <w:u w:val="single"/>
          </w:rPr>
          <w:t>3 accused in scheme to defraud immigrants of $6 million</w:t>
        </w:r>
      </w:hyperlink>
      <w:r>
        <w:rPr>
          <w:rFonts w:ascii="Times New Roman" w:hAnsi="Times New Roman" w:cs="Times New Roman"/>
          <w:sz w:val="32"/>
          <w:szCs w:val="32"/>
        </w:rPr>
        <w:t> By Sarah Parvini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Forbes (Op-ed) </w:t>
      </w:r>
      <w:hyperlink r:id="rId1373" w:history="1">
        <w:r>
          <w:rPr>
            <w:rFonts w:ascii="Times New Roman" w:hAnsi="Times New Roman" w:cs="Times New Roman"/>
            <w:sz w:val="32"/>
            <w:szCs w:val="32"/>
            <w:u w:val="single"/>
          </w:rPr>
          <w:t>If You Want Less Outsourcing, Then Increase Immigration</w:t>
        </w:r>
      </w:hyperlink>
      <w:r>
        <w:rPr>
          <w:rFonts w:ascii="Times New Roman" w:hAnsi="Times New Roman" w:cs="Times New Roman"/>
          <w:sz w:val="32"/>
          <w:szCs w:val="32"/>
        </w:rPr>
        <w:t> By Stuart Anderson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 (Op-ed)</w:t>
      </w:r>
      <w:r>
        <w:rPr>
          <w:rFonts w:ascii="Times New Roman" w:hAnsi="Times New Roman" w:cs="Times New Roman"/>
          <w:sz w:val="32"/>
          <w:szCs w:val="32"/>
        </w:rPr>
        <w:t> </w:t>
      </w:r>
      <w:hyperlink r:id="rId1374" w:history="1">
        <w:r>
          <w:rPr>
            <w:rFonts w:ascii="Times New Roman" w:hAnsi="Times New Roman" w:cs="Times New Roman"/>
            <w:sz w:val="32"/>
            <w:szCs w:val="32"/>
            <w:u w:val="single"/>
          </w:rPr>
          <w:t>Fiestas and Apple Orchards: Small-Town Life Before Trump</w:t>
        </w:r>
      </w:hyperlink>
      <w:r>
        <w:rPr>
          <w:rFonts w:ascii="Times New Roman" w:hAnsi="Times New Roman" w:cs="Times New Roman"/>
          <w:sz w:val="32"/>
          <w:szCs w:val="32"/>
        </w:rPr>
        <w:t> By Crispin Sartwell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1375" w:history="1">
        <w:r>
          <w:rPr>
            <w:rFonts w:ascii="Times New Roman" w:hAnsi="Times New Roman" w:cs="Times New Roman"/>
            <w:sz w:val="32"/>
            <w:szCs w:val="32"/>
            <w:u w:val="single"/>
          </w:rPr>
          <w:t>Some Trump supporters want a holy war</w:t>
        </w:r>
      </w:hyperlink>
      <w:r>
        <w:rPr>
          <w:rFonts w:ascii="Times New Roman" w:hAnsi="Times New Roman" w:cs="Times New Roman"/>
          <w:sz w:val="32"/>
          <w:szCs w:val="32"/>
        </w:rPr>
        <w:t> By Ishaan Tharoor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1376" w:history="1">
        <w:r>
          <w:rPr>
            <w:rFonts w:ascii="Times New Roman" w:hAnsi="Times New Roman" w:cs="Times New Roman"/>
            <w:sz w:val="32"/>
            <w:szCs w:val="32"/>
            <w:u w:val="single"/>
          </w:rPr>
          <w:t>Equity at the Supreme Court</w:t>
        </w:r>
      </w:hyperlink>
      <w:r>
        <w:rPr>
          <w:rFonts w:ascii="Times New Roman" w:hAnsi="Times New Roman" w:cs="Times New Roman"/>
          <w:sz w:val="32"/>
          <w:szCs w:val="32"/>
        </w:rPr>
        <w:t> By Sam Bray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HuffPost (Op-ed)</w:t>
      </w:r>
      <w:r>
        <w:rPr>
          <w:rFonts w:ascii="Times New Roman" w:hAnsi="Times New Roman" w:cs="Times New Roman"/>
          <w:sz w:val="32"/>
          <w:szCs w:val="32"/>
        </w:rPr>
        <w:t> </w:t>
      </w:r>
      <w:hyperlink r:id="rId1377" w:history="1">
        <w:r>
          <w:rPr>
            <w:rFonts w:ascii="Times New Roman" w:hAnsi="Times New Roman" w:cs="Times New Roman"/>
            <w:sz w:val="32"/>
            <w:szCs w:val="32"/>
            <w:u w:val="single"/>
          </w:rPr>
          <w:t>Trump's travel ban is on hold, but what does that mean for Muslims seeking asylum in the US?</w:t>
        </w:r>
      </w:hyperlink>
      <w:r>
        <w:rPr>
          <w:rFonts w:ascii="Times New Roman" w:hAnsi="Times New Roman" w:cs="Times New Roman"/>
          <w:sz w:val="32"/>
          <w:szCs w:val="32"/>
        </w:rPr>
        <w:t> By Kelly Pemberton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News &amp; Observer (Op-ed)</w:t>
      </w:r>
      <w:r>
        <w:rPr>
          <w:rFonts w:ascii="Times New Roman" w:hAnsi="Times New Roman" w:cs="Times New Roman"/>
          <w:sz w:val="32"/>
          <w:szCs w:val="32"/>
        </w:rPr>
        <w:t> </w:t>
      </w:r>
      <w:hyperlink r:id="rId1378" w:history="1">
        <w:r>
          <w:rPr>
            <w:rFonts w:ascii="Times New Roman" w:hAnsi="Times New Roman" w:cs="Times New Roman"/>
            <w:sz w:val="32"/>
            <w:szCs w:val="32"/>
            <w:u w:val="single"/>
          </w:rPr>
          <w:t>A church sanctuary offers God's protective love for mother facing deportation</w:t>
        </w:r>
      </w:hyperlink>
      <w:r>
        <w:rPr>
          <w:rFonts w:ascii="Times New Roman" w:hAnsi="Times New Roman" w:cs="Times New Roman"/>
          <w:sz w:val="32"/>
          <w:szCs w:val="32"/>
        </w:rPr>
        <w:t> By Jennie Belle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Philadelphia Inquirer </w:t>
      </w:r>
      <w:hyperlink r:id="rId1379" w:history="1">
        <w:r>
          <w:rPr>
            <w:rFonts w:ascii="Times New Roman" w:hAnsi="Times New Roman" w:cs="Times New Roman"/>
            <w:sz w:val="32"/>
            <w:szCs w:val="32"/>
            <w:u w:val="single"/>
          </w:rPr>
          <w:t>Coming, not going: Immigrant visa overstays on the rise</w:t>
        </w:r>
      </w:hyperlink>
      <w:r>
        <w:rPr>
          <w:rFonts w:ascii="Times New Roman" w:hAnsi="Times New Roman" w:cs="Times New Roman"/>
          <w:sz w:val="32"/>
          <w:szCs w:val="32"/>
        </w:rPr>
        <w:t> By Michael Matza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WMOT (Arkansas)</w:t>
      </w:r>
      <w:r>
        <w:rPr>
          <w:rFonts w:ascii="Times New Roman" w:hAnsi="Times New Roman" w:cs="Times New Roman"/>
          <w:sz w:val="32"/>
          <w:szCs w:val="32"/>
        </w:rPr>
        <w:t> </w:t>
      </w:r>
      <w:hyperlink r:id="rId1380" w:history="1">
        <w:r>
          <w:rPr>
            <w:rFonts w:ascii="Times New Roman" w:hAnsi="Times New Roman" w:cs="Times New Roman"/>
            <w:sz w:val="32"/>
            <w:szCs w:val="32"/>
            <w:u w:val="single"/>
          </w:rPr>
          <w:t>Federal Immigration Enforcement to Expand in Arkansas</w:t>
        </w:r>
      </w:hyperlink>
      <w:r>
        <w:rPr>
          <w:rFonts w:ascii="Times New Roman" w:hAnsi="Times New Roman" w:cs="Times New Roman"/>
          <w:sz w:val="32"/>
          <w:szCs w:val="32"/>
        </w:rPr>
        <w:t> By Jacqueline Froelich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(Michigan)</w:t>
      </w:r>
      <w:r>
        <w:rPr>
          <w:rFonts w:ascii="Times New Roman" w:hAnsi="Times New Roman" w:cs="Times New Roman"/>
          <w:sz w:val="32"/>
          <w:szCs w:val="32"/>
        </w:rPr>
        <w:t> </w:t>
      </w:r>
      <w:hyperlink r:id="rId1381" w:history="1">
        <w:r>
          <w:rPr>
            <w:rFonts w:ascii="Times New Roman" w:hAnsi="Times New Roman" w:cs="Times New Roman"/>
            <w:sz w:val="32"/>
            <w:szCs w:val="32"/>
            <w:u w:val="single"/>
          </w:rPr>
          <w:t>House Panel Passes Legislation Prohibiting Sanctuary Cities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HuffPost</w:t>
      </w:r>
      <w:r>
        <w:rPr>
          <w:rFonts w:ascii="Times New Roman" w:hAnsi="Times New Roman" w:cs="Times New Roman"/>
          <w:sz w:val="32"/>
          <w:szCs w:val="32"/>
        </w:rPr>
        <w:t> </w:t>
      </w:r>
      <w:hyperlink r:id="rId1382" w:history="1">
        <w:r>
          <w:rPr>
            <w:rFonts w:ascii="Times New Roman" w:hAnsi="Times New Roman" w:cs="Times New Roman"/>
            <w:sz w:val="32"/>
            <w:szCs w:val="32"/>
            <w:u w:val="single"/>
          </w:rPr>
          <w:t>Holocaust Survivor Delivers Scathing Testimony About ICE Arrests</w:t>
        </w:r>
      </w:hyperlink>
      <w:r>
        <w:rPr>
          <w:rFonts w:ascii="Times New Roman" w:hAnsi="Times New Roman" w:cs="Times New Roman"/>
          <w:sz w:val="32"/>
          <w:szCs w:val="32"/>
        </w:rPr>
        <w:t> By Kate Abbey-Lambertz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Houston Chronicle</w:t>
      </w:r>
      <w:r>
        <w:rPr>
          <w:rFonts w:ascii="Times New Roman" w:hAnsi="Times New Roman" w:cs="Times New Roman"/>
          <w:sz w:val="32"/>
          <w:szCs w:val="32"/>
        </w:rPr>
        <w:t> </w:t>
      </w:r>
      <w:hyperlink r:id="rId1383" w:history="1">
        <w:r>
          <w:rPr>
            <w:rFonts w:ascii="Times New Roman" w:hAnsi="Times New Roman" w:cs="Times New Roman"/>
            <w:sz w:val="32"/>
            <w:szCs w:val="32"/>
            <w:u w:val="single"/>
          </w:rPr>
          <w:t>Out of Time</w:t>
        </w:r>
      </w:hyperlink>
      <w:r>
        <w:rPr>
          <w:rFonts w:ascii="Times New Roman" w:hAnsi="Times New Roman" w:cs="Times New Roman"/>
          <w:sz w:val="32"/>
          <w:szCs w:val="32"/>
        </w:rPr>
        <w:t> By Olivia Tallet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WWJ</w:t>
      </w:r>
      <w:r>
        <w:rPr>
          <w:rFonts w:ascii="Times New Roman" w:hAnsi="Times New Roman" w:cs="Times New Roman"/>
          <w:sz w:val="32"/>
          <w:szCs w:val="32"/>
        </w:rPr>
        <w:t> </w:t>
      </w:r>
      <w:hyperlink r:id="rId1384" w:history="1">
        <w:r>
          <w:rPr>
            <w:rFonts w:ascii="Times New Roman" w:hAnsi="Times New Roman" w:cs="Times New Roman"/>
            <w:sz w:val="32"/>
            <w:szCs w:val="32"/>
            <w:u w:val="single"/>
          </w:rPr>
          <w:t>ICE Arrests Dozens For Deportation During Immigration Sweeps In Metro Detroit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Greensboro News and Record</w:t>
      </w:r>
      <w:r>
        <w:rPr>
          <w:rFonts w:ascii="Times New Roman" w:hAnsi="Times New Roman" w:cs="Times New Roman"/>
          <w:sz w:val="32"/>
          <w:szCs w:val="32"/>
        </w:rPr>
        <w:t> </w:t>
      </w:r>
      <w:hyperlink r:id="rId1385" w:history="1">
        <w:r>
          <w:rPr>
            <w:rFonts w:ascii="Times New Roman" w:hAnsi="Times New Roman" w:cs="Times New Roman"/>
            <w:sz w:val="32"/>
            <w:szCs w:val="32"/>
            <w:u w:val="single"/>
          </w:rPr>
          <w:t>Separation from family difficult for Asheboro woman seeking refuge in Greensboro church</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WABC</w:t>
      </w:r>
      <w:r>
        <w:rPr>
          <w:rFonts w:ascii="Times New Roman" w:hAnsi="Times New Roman" w:cs="Times New Roman"/>
          <w:sz w:val="32"/>
          <w:szCs w:val="32"/>
        </w:rPr>
        <w:t> </w:t>
      </w:r>
      <w:hyperlink r:id="rId1386" w:history="1">
        <w:r>
          <w:rPr>
            <w:rFonts w:ascii="Times New Roman" w:hAnsi="Times New Roman" w:cs="Times New Roman"/>
            <w:sz w:val="32"/>
            <w:szCs w:val="32"/>
            <w:u w:val="single"/>
          </w:rPr>
          <w:t>ICE detains Ossining High School student on day of his prom</w:t>
        </w:r>
      </w:hyperlink>
      <w:r>
        <w:rPr>
          <w:rFonts w:ascii="Times New Roman" w:hAnsi="Times New Roman" w:cs="Times New Roman"/>
          <w:sz w:val="32"/>
          <w:szCs w:val="32"/>
        </w:rPr>
        <w:t> By Josh Einiger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Journal News (New York)</w:t>
      </w:r>
      <w:r>
        <w:rPr>
          <w:rFonts w:ascii="Times New Roman" w:hAnsi="Times New Roman" w:cs="Times New Roman"/>
          <w:sz w:val="32"/>
          <w:szCs w:val="32"/>
        </w:rPr>
        <w:t> </w:t>
      </w:r>
      <w:hyperlink r:id="rId1387" w:history="1">
        <w:r>
          <w:rPr>
            <w:rFonts w:ascii="Times New Roman" w:hAnsi="Times New Roman" w:cs="Times New Roman"/>
            <w:sz w:val="32"/>
            <w:szCs w:val="32"/>
            <w:u w:val="single"/>
          </w:rPr>
          <w:t>ICE agents arrest high schooler hours before prom</w:t>
        </w:r>
      </w:hyperlink>
      <w:r>
        <w:rPr>
          <w:rFonts w:ascii="Times New Roman" w:hAnsi="Times New Roman" w:cs="Times New Roman"/>
          <w:sz w:val="32"/>
          <w:szCs w:val="32"/>
        </w:rPr>
        <w:t> By Michael P. McKinney and Jorge Fitz-Gibbon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Santa Fe New Mexican</w:t>
      </w:r>
      <w:r>
        <w:rPr>
          <w:rFonts w:ascii="Times New Roman" w:hAnsi="Times New Roman" w:cs="Times New Roman"/>
          <w:sz w:val="32"/>
          <w:szCs w:val="32"/>
        </w:rPr>
        <w:t> </w:t>
      </w:r>
      <w:hyperlink r:id="rId1388" w:history="1">
        <w:r>
          <w:rPr>
            <w:rFonts w:ascii="Times New Roman" w:hAnsi="Times New Roman" w:cs="Times New Roman"/>
            <w:sz w:val="32"/>
            <w:szCs w:val="32"/>
            <w:u w:val="single"/>
          </w:rPr>
          <w:t>ICE deports Las Cruces mother years after seeking asylum</w:t>
        </w:r>
      </w:hyperlink>
      <w:r>
        <w:rPr>
          <w:rFonts w:ascii="Times New Roman" w:hAnsi="Times New Roman" w:cs="Times New Roman"/>
          <w:sz w:val="32"/>
          <w:szCs w:val="32"/>
        </w:rPr>
        <w:t> By Uriel Garcia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Independent Mail</w:t>
      </w:r>
      <w:r>
        <w:rPr>
          <w:rFonts w:ascii="Times New Roman" w:hAnsi="Times New Roman" w:cs="Times New Roman"/>
          <w:sz w:val="32"/>
          <w:szCs w:val="32"/>
        </w:rPr>
        <w:t> </w:t>
      </w:r>
      <w:hyperlink r:id="rId1389" w:history="1">
        <w:r>
          <w:rPr>
            <w:rFonts w:ascii="Times New Roman" w:hAnsi="Times New Roman" w:cs="Times New Roman"/>
            <w:sz w:val="32"/>
            <w:szCs w:val="32"/>
            <w:u w:val="single"/>
          </w:rPr>
          <w:t>SC churches could become immigrant sanctuaries</w:t>
        </w:r>
      </w:hyperlink>
      <w:r>
        <w:rPr>
          <w:rFonts w:ascii="Times New Roman" w:hAnsi="Times New Roman" w:cs="Times New Roman"/>
          <w:sz w:val="32"/>
          <w:szCs w:val="32"/>
        </w:rPr>
        <w:t> By Mike Ellis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Press-Enterprise</w:t>
      </w:r>
      <w:r>
        <w:rPr>
          <w:rFonts w:ascii="Times New Roman" w:hAnsi="Times New Roman" w:cs="Times New Roman"/>
          <w:sz w:val="32"/>
          <w:szCs w:val="32"/>
        </w:rPr>
        <w:t> </w:t>
      </w:r>
      <w:hyperlink r:id="rId1390" w:history="1">
        <w:r>
          <w:rPr>
            <w:rFonts w:ascii="Times New Roman" w:hAnsi="Times New Roman" w:cs="Times New Roman"/>
            <w:sz w:val="32"/>
            <w:szCs w:val="32"/>
            <w:u w:val="single"/>
          </w:rPr>
          <w:t>How this new California law could help immigrants clear previous crimes, and avoid deportation</w:t>
        </w:r>
      </w:hyperlink>
      <w:r>
        <w:rPr>
          <w:rFonts w:ascii="Times New Roman" w:hAnsi="Times New Roman" w:cs="Times New Roman"/>
          <w:sz w:val="32"/>
          <w:szCs w:val="32"/>
        </w:rPr>
        <w:t> By Alejandra Molina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(California)</w:t>
      </w:r>
      <w:r>
        <w:rPr>
          <w:rFonts w:ascii="Times New Roman" w:hAnsi="Times New Roman" w:cs="Times New Roman"/>
          <w:sz w:val="32"/>
          <w:szCs w:val="32"/>
        </w:rPr>
        <w:t> </w:t>
      </w:r>
      <w:hyperlink r:id="rId1391" w:history="1">
        <w:r>
          <w:rPr>
            <w:rFonts w:ascii="Times New Roman" w:hAnsi="Times New Roman" w:cs="Times New Roman"/>
            <w:sz w:val="32"/>
            <w:szCs w:val="32"/>
            <w:u w:val="single"/>
          </w:rPr>
          <w:t>California AG Slams Trump, Defenders in Comey Dealings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(Florida)</w:t>
      </w:r>
      <w:r>
        <w:rPr>
          <w:rFonts w:ascii="Times New Roman" w:hAnsi="Times New Roman" w:cs="Times New Roman"/>
          <w:sz w:val="32"/>
          <w:szCs w:val="32"/>
        </w:rPr>
        <w:t> </w:t>
      </w:r>
      <w:hyperlink r:id="rId1392" w:history="1">
        <w:r>
          <w:rPr>
            <w:rFonts w:ascii="Times New Roman" w:hAnsi="Times New Roman" w:cs="Times New Roman"/>
            <w:sz w:val="32"/>
            <w:szCs w:val="32"/>
            <w:u w:val="single"/>
          </w:rPr>
          <w:t>After Pulse attack, gay Latino community seeks strength</w:t>
        </w:r>
      </w:hyperlink>
      <w:r>
        <w:rPr>
          <w:rFonts w:ascii="Times New Roman" w:hAnsi="Times New Roman" w:cs="Times New Roman"/>
          <w:sz w:val="32"/>
          <w:szCs w:val="32"/>
        </w:rPr>
        <w:t> By Mike Schneider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Los Angeles Times (California)</w:t>
      </w:r>
      <w:r>
        <w:rPr>
          <w:rFonts w:ascii="Times New Roman" w:hAnsi="Times New Roman" w:cs="Times New Roman"/>
          <w:sz w:val="32"/>
          <w:szCs w:val="32"/>
        </w:rPr>
        <w:t> </w:t>
      </w:r>
      <w:hyperlink r:id="rId1393" w:history="1">
        <w:r>
          <w:rPr>
            <w:rFonts w:ascii="Times New Roman" w:hAnsi="Times New Roman" w:cs="Times New Roman"/>
            <w:sz w:val="32"/>
            <w:szCs w:val="32"/>
            <w:u w:val="single"/>
          </w:rPr>
          <w:t>At today's #ResistMarch, crowd also stands up for immigration, healthcare and 'human rights for all'</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(Massachusetts)</w:t>
      </w:r>
      <w:r>
        <w:rPr>
          <w:rFonts w:ascii="Times New Roman" w:hAnsi="Times New Roman" w:cs="Times New Roman"/>
          <w:sz w:val="32"/>
          <w:szCs w:val="32"/>
        </w:rPr>
        <w:t> </w:t>
      </w:r>
      <w:hyperlink r:id="rId1394" w:history="1">
        <w:r>
          <w:rPr>
            <w:rFonts w:ascii="Times New Roman" w:hAnsi="Times New Roman" w:cs="Times New Roman"/>
            <w:sz w:val="32"/>
            <w:szCs w:val="32"/>
            <w:u w:val="single"/>
          </w:rPr>
          <w:t>Massachusetts lawmakers wrestle with sanctuary state bill</w:t>
        </w:r>
      </w:hyperlink>
      <w:r>
        <w:rPr>
          <w:rFonts w:ascii="Times New Roman" w:hAnsi="Times New Roman" w:cs="Times New Roman"/>
          <w:sz w:val="32"/>
          <w:szCs w:val="32"/>
        </w:rPr>
        <w:t> By Bob Salsberg and Steve Leblanc</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(Massachusetts)</w:t>
      </w:r>
      <w:r>
        <w:rPr>
          <w:rFonts w:ascii="Times New Roman" w:hAnsi="Times New Roman" w:cs="Times New Roman"/>
          <w:sz w:val="32"/>
          <w:szCs w:val="32"/>
        </w:rPr>
        <w:t> </w:t>
      </w:r>
      <w:hyperlink r:id="rId1395" w:history="1">
        <w:r>
          <w:rPr>
            <w:rFonts w:ascii="Times New Roman" w:hAnsi="Times New Roman" w:cs="Times New Roman"/>
            <w:sz w:val="32"/>
            <w:szCs w:val="32"/>
            <w:u w:val="single"/>
          </w:rPr>
          <w:t>Baker Says He Doesn't Support So-Called 'Sanctuary' Bill</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(Iowa)</w:t>
      </w:r>
      <w:r>
        <w:rPr>
          <w:rFonts w:ascii="Times New Roman" w:hAnsi="Times New Roman" w:cs="Times New Roman"/>
          <w:sz w:val="32"/>
          <w:szCs w:val="32"/>
        </w:rPr>
        <w:t> </w:t>
      </w:r>
      <w:hyperlink r:id="rId1396" w:history="1">
        <w:r>
          <w:rPr>
            <w:rFonts w:ascii="Times New Roman" w:hAnsi="Times New Roman" w:cs="Times New Roman"/>
            <w:sz w:val="32"/>
            <w:szCs w:val="32"/>
            <w:u w:val="single"/>
          </w:rPr>
          <w:t>Iowa Court: State Cannot Prosecute Immigrant Using Fake ID</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(Kansas)</w:t>
      </w:r>
      <w:r>
        <w:rPr>
          <w:rFonts w:ascii="Times New Roman" w:hAnsi="Times New Roman" w:cs="Times New Roman"/>
          <w:sz w:val="32"/>
          <w:szCs w:val="32"/>
        </w:rPr>
        <w:t> </w:t>
      </w:r>
      <w:hyperlink r:id="rId1397" w:history="1">
        <w:r>
          <w:rPr>
            <w:rFonts w:ascii="Times New Roman" w:hAnsi="Times New Roman" w:cs="Times New Roman"/>
            <w:sz w:val="32"/>
            <w:szCs w:val="32"/>
            <w:u w:val="single"/>
          </w:rPr>
          <w:t>Kansas Man Indicted on Hate Crime Charges in Shooting of Indian Immigrants</w:t>
        </w:r>
      </w:hyperlink>
      <w:r>
        <w:rPr>
          <w:rFonts w:ascii="Times New Roman" w:hAnsi="Times New Roman" w:cs="Times New Roman"/>
          <w:sz w:val="32"/>
          <w:szCs w:val="32"/>
        </w:rPr>
        <w:t> By Matt Stevens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Cleveland Plain Dealer (Ohio)</w:t>
      </w:r>
      <w:r>
        <w:rPr>
          <w:rFonts w:ascii="Times New Roman" w:hAnsi="Times New Roman" w:cs="Times New Roman"/>
          <w:sz w:val="32"/>
          <w:szCs w:val="32"/>
        </w:rPr>
        <w:t> </w:t>
      </w:r>
      <w:hyperlink r:id="rId1398" w:history="1">
        <w:r>
          <w:rPr>
            <w:rFonts w:ascii="Times New Roman" w:hAnsi="Times New Roman" w:cs="Times New Roman"/>
            <w:sz w:val="32"/>
            <w:szCs w:val="32"/>
            <w:u w:val="single"/>
          </w:rPr>
          <w:t>Chagrin lecture program discusses immigration and the Supreme Court</w:t>
        </w:r>
      </w:hyperlink>
      <w:r>
        <w:rPr>
          <w:rFonts w:ascii="Times New Roman" w:hAnsi="Times New Roman" w:cs="Times New Roman"/>
          <w:sz w:val="32"/>
          <w:szCs w:val="32"/>
        </w:rPr>
        <w:t> By Joan Rusek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State (South Carolina)</w:t>
      </w:r>
      <w:r>
        <w:rPr>
          <w:rFonts w:ascii="Times New Roman" w:hAnsi="Times New Roman" w:cs="Times New Roman"/>
          <w:sz w:val="32"/>
          <w:szCs w:val="32"/>
        </w:rPr>
        <w:t> </w:t>
      </w:r>
      <w:hyperlink r:id="rId1399" w:history="1">
        <w:r>
          <w:rPr>
            <w:rFonts w:ascii="Times New Roman" w:hAnsi="Times New Roman" w:cs="Times New Roman"/>
            <w:sz w:val="32"/>
            <w:szCs w:val="32"/>
            <w:u w:val="single"/>
          </w:rPr>
          <w:t>Worker shortage puts a pinch on SC restaurants</w:t>
        </w:r>
      </w:hyperlink>
      <w:r>
        <w:rPr>
          <w:rFonts w:ascii="Times New Roman" w:hAnsi="Times New Roman" w:cs="Times New Roman"/>
          <w:sz w:val="32"/>
          <w:szCs w:val="32"/>
        </w:rPr>
        <w:t> By Jeff Wilkinson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Ft. Worth Star-Telegram</w:t>
      </w:r>
      <w:r>
        <w:rPr>
          <w:rFonts w:ascii="Times New Roman" w:hAnsi="Times New Roman" w:cs="Times New Roman"/>
          <w:sz w:val="32"/>
          <w:szCs w:val="32"/>
        </w:rPr>
        <w:t> (Editorial) </w:t>
      </w:r>
      <w:hyperlink r:id="rId1400" w:history="1">
        <w:r>
          <w:rPr>
            <w:rFonts w:ascii="Times New Roman" w:hAnsi="Times New Roman" w:cs="Times New Roman"/>
            <w:sz w:val="32"/>
            <w:szCs w:val="32"/>
            <w:u w:val="single"/>
          </w:rPr>
          <w:t>'Welcome to Texas' should not come with a 'but - '</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From:</w:t>
      </w:r>
      <w:r>
        <w:rPr>
          <w:rFonts w:ascii="Times New Roman" w:hAnsi="Times New Roman" w:cs="Times New Roman"/>
          <w:sz w:val="32"/>
          <w:szCs w:val="32"/>
        </w:rPr>
        <w:t xml:space="preserve"> Elizabeth Gibson  </w:t>
      </w:r>
      <w:r>
        <w:rPr>
          <w:rFonts w:ascii="Times New Roman" w:hAnsi="Times New Roman" w:cs="Times New Roman"/>
          <w:b/>
          <w:bCs/>
          <w:sz w:val="32"/>
          <w:szCs w:val="32"/>
        </w:rPr>
        <w:t>Sent:</w:t>
      </w:r>
      <w:r>
        <w:rPr>
          <w:rFonts w:ascii="Times New Roman" w:hAnsi="Times New Roman" w:cs="Times New Roman"/>
          <w:sz w:val="32"/>
          <w:szCs w:val="32"/>
        </w:rPr>
        <w:t xml:space="preserve"> Monday, June 12, 2017 10:20 AM </w:t>
      </w:r>
      <w:r>
        <w:rPr>
          <w:rFonts w:ascii="Times New Roman" w:hAnsi="Times New Roman" w:cs="Times New Roman"/>
          <w:b/>
          <w:bCs/>
          <w:sz w:val="32"/>
          <w:szCs w:val="32"/>
        </w:rPr>
        <w:t>To:</w:t>
      </w:r>
      <w:r>
        <w:rPr>
          <w:rFonts w:ascii="Times New Roman" w:hAnsi="Times New Roman" w:cs="Times New Roman"/>
          <w:sz w:val="32"/>
          <w:szCs w:val="32"/>
        </w:rPr>
        <w:t xml:space="preserve"> IPU </w:t>
      </w:r>
      <w:r>
        <w:rPr>
          <w:rFonts w:ascii="Times New Roman" w:hAnsi="Times New Roman" w:cs="Times New Roman"/>
          <w:b/>
          <w:bCs/>
          <w:sz w:val="32"/>
          <w:szCs w:val="32"/>
        </w:rPr>
        <w:t>Cc:</w:t>
      </w:r>
      <w:r>
        <w:rPr>
          <w:rFonts w:ascii="Times New Roman" w:hAnsi="Times New Roman" w:cs="Times New Roman"/>
          <w:sz w:val="32"/>
          <w:szCs w:val="32"/>
        </w:rPr>
        <w:t xml:space="preserve"> Deborah Chen; Grace Kao </w:t>
      </w:r>
      <w:r>
        <w:rPr>
          <w:rFonts w:ascii="Times New Roman" w:hAnsi="Times New Roman" w:cs="Times New Roman"/>
          <w:b/>
          <w:bCs/>
          <w:sz w:val="32"/>
          <w:szCs w:val="32"/>
        </w:rPr>
        <w:t>Subject:</w:t>
      </w:r>
      <w:r>
        <w:rPr>
          <w:rFonts w:ascii="Times New Roman" w:hAnsi="Times New Roman" w:cs="Times New Roman"/>
          <w:sz w:val="32"/>
          <w:szCs w:val="32"/>
        </w:rPr>
        <w:t xml:space="preserve"> Weekly News Briefing - June 12,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TOP UPDATES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1401" w:history="1">
        <w:r>
          <w:rPr>
            <w:rFonts w:ascii="Times New Roman" w:hAnsi="Times New Roman" w:cs="Times New Roman"/>
            <w:b/>
            <w:bCs/>
            <w:sz w:val="29"/>
            <w:szCs w:val="29"/>
            <w:u w:val="single"/>
          </w:rPr>
          <w:t>Trump seeks to reopen cases of hundreds reprieved from deportation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xml:space="preserve">Reuters: “Cases were reopened during the Obama administration, but generally only if a person had committed a serious crime, attorneys said. The Trump administration has sharply increased the number of cases it is asking the courts to reopen, and its targets appear to include at least some people who have not committed any crimes since their cases were closed. </w:t>
      </w:r>
      <w:r>
        <w:rPr>
          <w:rFonts w:ascii="Times New Roman" w:hAnsi="Times New Roman" w:cs="Times New Roman"/>
          <w:b/>
          <w:bCs/>
          <w:sz w:val="29"/>
          <w:szCs w:val="29"/>
        </w:rPr>
        <w:t>Between 1 March and 31 May, prosecutors moved to reopen 1,329 cases</w:t>
      </w:r>
      <w:r>
        <w:rPr>
          <w:rFonts w:ascii="Times New Roman" w:hAnsi="Times New Roman" w:cs="Times New Roman"/>
          <w:sz w:val="29"/>
          <w:szCs w:val="29"/>
        </w:rPr>
        <w:t>, according to an analysis of data from the Executive Office of Immigration Review (EOIR). The Obama administration filed 430 similar motions in the same period in 2016.”</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1402" w:history="1">
        <w:r>
          <w:rPr>
            <w:rFonts w:ascii="Times New Roman" w:hAnsi="Times New Roman" w:cs="Times New Roman"/>
            <w:b/>
            <w:bCs/>
            <w:sz w:val="29"/>
            <w:szCs w:val="29"/>
            <w:u w:val="single"/>
          </w:rPr>
          <w:t>Federal judge rules that immigration detainers are unconstitutional</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ImmProf: “In ordering </w:t>
      </w:r>
      <w:hyperlink r:id="rId1403" w:history="1">
        <w:r>
          <w:rPr>
            <w:rFonts w:ascii="Times New Roman" w:hAnsi="Times New Roman" w:cs="Times New Roman"/>
            <w:sz w:val="29"/>
            <w:szCs w:val="29"/>
            <w:u w:val="single"/>
          </w:rPr>
          <w:t>summary judgment for the plaintiffs</w:t>
        </w:r>
      </w:hyperlink>
      <w:r>
        <w:rPr>
          <w:rFonts w:ascii="Times New Roman" w:hAnsi="Times New Roman" w:cs="Times New Roman"/>
          <w:sz w:val="29"/>
          <w:szCs w:val="29"/>
        </w:rPr>
        <w:t>, </w:t>
      </w:r>
      <w:hyperlink r:id="rId1404" w:history="1">
        <w:r>
          <w:rPr>
            <w:rFonts w:ascii="Times New Roman" w:hAnsi="Times New Roman" w:cs="Times New Roman"/>
            <w:sz w:val="29"/>
            <w:szCs w:val="29"/>
            <w:u w:val="single"/>
          </w:rPr>
          <w:t>Judge Orlando Garcia</w:t>
        </w:r>
      </w:hyperlink>
      <w:r>
        <w:rPr>
          <w:rFonts w:ascii="Times New Roman" w:hAnsi="Times New Roman" w:cs="Times New Roman"/>
          <w:sz w:val="29"/>
          <w:szCs w:val="29"/>
        </w:rPr>
        <w:t>found the Bexar County Jail regularly honors ICE detainers, which are requests that the jail hold for 48 hours people who were arrested on state criminal charges and were ordered released but are suspected of violating immigration laws.  Because immigration violations for the most part are civil matters that don’t incur criminal penalties, the Sheriff’s Office does not have probable cause to hold them, he ruled.”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1405" w:history="1">
        <w:r>
          <w:rPr>
            <w:rFonts w:ascii="Times New Roman" w:hAnsi="Times New Roman" w:cs="Times New Roman"/>
            <w:b/>
            <w:bCs/>
            <w:sz w:val="32"/>
            <w:szCs w:val="32"/>
            <w:u w:val="single"/>
          </w:rPr>
          <w:t>SCOTUS Cases</w:t>
        </w:r>
      </w:hyperlink>
    </w:p>
    <w:p w:rsidR="00244BA6" w:rsidRDefault="00244BA6" w:rsidP="00244BA6">
      <w:pPr>
        <w:widowControl w:val="0"/>
        <w:autoSpaceDE w:val="0"/>
        <w:autoSpaceDN w:val="0"/>
        <w:adjustRightInd w:val="0"/>
        <w:rPr>
          <w:rFonts w:ascii="Times New Roman" w:hAnsi="Times New Roman" w:cs="Times New Roman"/>
          <w:sz w:val="32"/>
          <w:szCs w:val="32"/>
        </w:rPr>
      </w:pPr>
      <w:hyperlink r:id="rId1406" w:history="1">
        <w:r>
          <w:rPr>
            <w:rFonts w:ascii="Times New Roman" w:hAnsi="Times New Roman" w:cs="Times New Roman"/>
            <w:sz w:val="32"/>
            <w:szCs w:val="32"/>
            <w:u w:val="single"/>
          </w:rPr>
          <w:t>The Atlantic</w:t>
        </w:r>
      </w:hyperlink>
      <w:r>
        <w:rPr>
          <w:rFonts w:ascii="Times New Roman" w:hAnsi="Times New Roman" w:cs="Times New Roman"/>
          <w:sz w:val="32"/>
          <w:szCs w:val="32"/>
        </w:rPr>
        <w:t> discusses the eight immigration cases before SCOTUS:</w:t>
      </w:r>
    </w:p>
    <w:p w:rsidR="00244BA6" w:rsidRDefault="00244BA6" w:rsidP="00244BA6">
      <w:pPr>
        <w:widowControl w:val="0"/>
        <w:numPr>
          <w:ilvl w:val="0"/>
          <w:numId w:val="3"/>
        </w:numPr>
        <w:tabs>
          <w:tab w:val="left" w:pos="220"/>
          <w:tab w:val="left" w:pos="720"/>
        </w:tabs>
        <w:autoSpaceDE w:val="0"/>
        <w:autoSpaceDN w:val="0"/>
        <w:adjustRightInd w:val="0"/>
        <w:ind w:hanging="720"/>
        <w:rPr>
          <w:rFonts w:ascii="Helvetica" w:hAnsi="Helvetica" w:cs="Helvetica"/>
        </w:rPr>
      </w:pPr>
      <w:r>
        <w:rPr>
          <w:rFonts w:ascii="Times New Roman" w:hAnsi="Times New Roman" w:cs="Times New Roman"/>
        </w:rPr>
        <w:t xml:space="preserve">Not in the article, but newly granted cert: </w:t>
      </w:r>
      <w:hyperlink r:id="rId1407" w:history="1">
        <w:r>
          <w:rPr>
            <w:rFonts w:ascii="Times New Roman" w:hAnsi="Times New Roman" w:cs="Times New Roman"/>
            <w:u w:val="single"/>
          </w:rPr>
          <w:t>Brewer v. Arizona Dream Act Coalition</w:t>
        </w:r>
      </w:hyperlink>
      <w:r>
        <w:rPr>
          <w:rFonts w:ascii="Times New Roman" w:hAnsi="Times New Roman" w:cs="Times New Roman"/>
        </w:rPr>
        <w:t xml:space="preserve"> on DACA and drivers licenses.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1408" w:history="1">
        <w:r>
          <w:rPr>
            <w:rFonts w:ascii="Times New Roman" w:hAnsi="Times New Roman" w:cs="Times New Roman"/>
            <w:b/>
            <w:bCs/>
            <w:sz w:val="32"/>
            <w:szCs w:val="32"/>
            <w:u w:val="single"/>
          </w:rPr>
          <w:t>ILRC’s Report on the Expansion of Expedited Removal</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From the report: Current Undocumented Population Subject to Expedited Removal Expansion: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b/>
          <w:bCs/>
          <w:sz w:val="32"/>
          <w:szCs w:val="32"/>
        </w:rPr>
        <w:t>Two-Year Expansion</w:t>
      </w:r>
      <w:r>
        <w:rPr>
          <w:rFonts w:ascii="Times New Roman" w:hAnsi="Times New Roman" w:cs="Times New Roman"/>
          <w:sz w:val="32"/>
          <w:szCs w:val="32"/>
        </w:rPr>
        <w:t xml:space="preserve">. The expansion of expedited removal to all undocumented immigrants who have lived in the United States for less than two years, the most likely scenario, could subject a minimum of </w:t>
      </w:r>
      <w:r>
        <w:rPr>
          <w:rFonts w:ascii="Times New Roman" w:hAnsi="Times New Roman" w:cs="Times New Roman"/>
          <w:b/>
          <w:bCs/>
          <w:sz w:val="32"/>
          <w:szCs w:val="32"/>
        </w:rPr>
        <w:t>328,440 additional undocumented immigrants</w:t>
      </w:r>
      <w:r>
        <w:rPr>
          <w:rFonts w:ascii="Times New Roman" w:hAnsi="Times New Roman" w:cs="Times New Roman"/>
          <w:sz w:val="32"/>
          <w:szCs w:val="32"/>
        </w:rPr>
        <w:t xml:space="preserve"> to expedited removal.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b/>
          <w:bCs/>
          <w:sz w:val="32"/>
          <w:szCs w:val="32"/>
        </w:rPr>
        <w:t>One-Year Expansion</w:t>
      </w:r>
      <w:r>
        <w:rPr>
          <w:rFonts w:ascii="Times New Roman" w:hAnsi="Times New Roman" w:cs="Times New Roman"/>
          <w:sz w:val="32"/>
          <w:szCs w:val="32"/>
        </w:rPr>
        <w:t xml:space="preserve">. The expansion of expedited removal to all undocumented immigrants who have lived in the United States for less than one year could subject a minimum of </w:t>
      </w:r>
      <w:r>
        <w:rPr>
          <w:rFonts w:ascii="Times New Roman" w:hAnsi="Times New Roman" w:cs="Times New Roman"/>
          <w:b/>
          <w:bCs/>
          <w:sz w:val="32"/>
          <w:szCs w:val="32"/>
        </w:rPr>
        <w:t>163,995 additional undocumented immigrants</w:t>
      </w:r>
      <w:r>
        <w:rPr>
          <w:rFonts w:ascii="Times New Roman" w:hAnsi="Times New Roman" w:cs="Times New Roman"/>
          <w:sz w:val="32"/>
          <w:szCs w:val="32"/>
        </w:rPr>
        <w:t xml:space="preserve"> to expedited removal.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b/>
          <w:bCs/>
          <w:sz w:val="32"/>
          <w:szCs w:val="32"/>
        </w:rPr>
        <w:t>180-Day Expansion</w:t>
      </w:r>
      <w:r>
        <w:rPr>
          <w:rFonts w:ascii="Times New Roman" w:hAnsi="Times New Roman" w:cs="Times New Roman"/>
          <w:sz w:val="32"/>
          <w:szCs w:val="32"/>
        </w:rPr>
        <w:t xml:space="preserve">. The expansion of expedited removal to all undocumented immigrants who have lived in the United States for less than 180 days could subject a minimum of </w:t>
      </w:r>
      <w:r>
        <w:rPr>
          <w:rFonts w:ascii="Times New Roman" w:hAnsi="Times New Roman" w:cs="Times New Roman"/>
          <w:b/>
          <w:bCs/>
          <w:sz w:val="32"/>
          <w:szCs w:val="32"/>
        </w:rPr>
        <w:t xml:space="preserve">80,646 additional undocumented immigrants </w:t>
      </w:r>
      <w:r>
        <w:rPr>
          <w:rFonts w:ascii="Times New Roman" w:hAnsi="Times New Roman" w:cs="Times New Roman"/>
          <w:sz w:val="32"/>
          <w:szCs w:val="32"/>
        </w:rPr>
        <w:t>to expedited removal.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b/>
          <w:bCs/>
          <w:sz w:val="32"/>
          <w:szCs w:val="32"/>
        </w:rPr>
        <w:t>90-Day Expansion</w:t>
      </w:r>
      <w:r>
        <w:rPr>
          <w:rFonts w:ascii="Times New Roman" w:hAnsi="Times New Roman" w:cs="Times New Roman"/>
          <w:sz w:val="32"/>
          <w:szCs w:val="32"/>
        </w:rPr>
        <w:t xml:space="preserve">. The expansion of expedited removal to all undocumented immigrants who have lived in the United States for less than 90 days could subject a minimum of </w:t>
      </w:r>
      <w:r>
        <w:rPr>
          <w:rFonts w:ascii="Times New Roman" w:hAnsi="Times New Roman" w:cs="Times New Roman"/>
          <w:b/>
          <w:bCs/>
          <w:sz w:val="32"/>
          <w:szCs w:val="32"/>
        </w:rPr>
        <w:t>40,098 additional undocumented immigrants</w:t>
      </w:r>
      <w:r>
        <w:rPr>
          <w:rFonts w:ascii="Times New Roman" w:hAnsi="Times New Roman" w:cs="Times New Roman"/>
          <w:sz w:val="32"/>
          <w:szCs w:val="32"/>
        </w:rPr>
        <w:t xml:space="preserve"> to expedited removal.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1409" w:history="1">
        <w:r>
          <w:rPr>
            <w:rFonts w:ascii="Times New Roman" w:hAnsi="Times New Roman" w:cs="Times New Roman"/>
            <w:b/>
            <w:bCs/>
            <w:sz w:val="32"/>
            <w:szCs w:val="32"/>
            <w:u w:val="single"/>
          </w:rPr>
          <w:t>The Trump Administration FY2018 Budget: Funding for a Massive Deportation Machine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AILA provided an analysis of the Trump administration’s budget request for FY2018. The proposed budget would fund increases in immigration enforcement and border security, which would enable the administration to deport thousands of people who pose no threat to public safety.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AILA Doc. No. 17060906</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1410" w:history="1">
        <w:r>
          <w:rPr>
            <w:rFonts w:ascii="Times New Roman" w:hAnsi="Times New Roman" w:cs="Times New Roman"/>
            <w:b/>
            <w:bCs/>
            <w:sz w:val="32"/>
            <w:szCs w:val="32"/>
            <w:u w:val="single"/>
          </w:rPr>
          <w:t>Legislative Efforts to Lower CBP Hiring Standards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Congress is considering two bills that would weaken screening procedures for Custom and Border Protection (CBP) officers and agents by waiving the polygraph requirement for certain applicants. Learn more about these bills and join AILA in pushing back on these efforts.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AILA Doc. No. 17060632</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u w:val="single"/>
        </w:rPr>
        <w:t>More details on Social Media Vetting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The Department of State has a new supplemental question visa form to be completed by people “who have been determined to warrant </w:t>
      </w:r>
      <w:r>
        <w:rPr>
          <w:rFonts w:ascii="Times New Roman" w:hAnsi="Times New Roman" w:cs="Times New Roman"/>
          <w:i/>
          <w:iCs/>
          <w:sz w:val="32"/>
          <w:szCs w:val="32"/>
          <w:u w:val="single"/>
        </w:rPr>
        <w:t>additional scrutiny in connection with terrorism or other national security-related</w:t>
      </w:r>
      <w:r>
        <w:rPr>
          <w:rFonts w:ascii="Times New Roman" w:hAnsi="Times New Roman" w:cs="Times New Roman"/>
          <w:sz w:val="32"/>
          <w:szCs w:val="32"/>
        </w:rPr>
        <w:t xml:space="preserve"> visa ineligibilities.” The form, DS-5535, asks for 15 years of travel history, 15 years of address history, 15 years of employment history, and “your unique user name for any websites or apps you have used to create or share content as part of a public profile within the last five years.”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The </w:t>
      </w:r>
      <w:hyperlink r:id="rId1411" w:history="1">
        <w:r>
          <w:rPr>
            <w:rFonts w:ascii="Times New Roman" w:hAnsi="Times New Roman" w:cs="Times New Roman"/>
            <w:sz w:val="32"/>
            <w:szCs w:val="32"/>
            <w:u w:val="single"/>
          </w:rPr>
          <w:t>form is here</w:t>
        </w:r>
      </w:hyperlink>
      <w:r>
        <w:rPr>
          <w:rFonts w:ascii="Times New Roman" w:hAnsi="Times New Roman" w:cs="Times New Roman"/>
          <w:sz w:val="32"/>
          <w:szCs w:val="32"/>
        </w:rPr>
        <w:t xml:space="preserve"> and the </w:t>
      </w:r>
      <w:hyperlink r:id="rId1412" w:history="1">
        <w:r>
          <w:rPr>
            <w:rFonts w:ascii="Times New Roman" w:hAnsi="Times New Roman" w:cs="Times New Roman"/>
            <w:sz w:val="32"/>
            <w:szCs w:val="32"/>
            <w:u w:val="single"/>
          </w:rPr>
          <w:t>federal register is here</w:t>
        </w:r>
      </w:hyperlink>
      <w:r>
        <w:rPr>
          <w:rFonts w:ascii="Times New Roman" w:hAnsi="Times New Roman" w:cs="Times New Roman"/>
          <w:sz w:val="32"/>
          <w:szCs w:val="32"/>
        </w:rPr>
        <w: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1413" w:history="1">
        <w:r>
          <w:rPr>
            <w:rFonts w:ascii="Times New Roman" w:hAnsi="Times New Roman" w:cs="Times New Roman"/>
            <w:b/>
            <w:bCs/>
            <w:sz w:val="32"/>
            <w:szCs w:val="32"/>
            <w:u w:val="single"/>
          </w:rPr>
          <w:t>Judge Schmidt’s remarks on due process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“I’m going to tell you seven things impeding the delivery of due process in Immigration Court that should be of </w:t>
      </w:r>
      <w:r>
        <w:rPr>
          <w:rFonts w:ascii="Times New Roman" w:hAnsi="Times New Roman" w:cs="Times New Roman"/>
          <w:i/>
          <w:iCs/>
          <w:sz w:val="32"/>
          <w:szCs w:val="32"/>
        </w:rPr>
        <w:t>grave</w:t>
      </w:r>
      <w:r>
        <w:rPr>
          <w:rFonts w:ascii="Times New Roman" w:hAnsi="Times New Roman" w:cs="Times New Roman"/>
          <w:sz w:val="32"/>
          <w:szCs w:val="32"/>
        </w:rPr>
        <w:t> concern to you and to </w:t>
      </w:r>
      <w:r>
        <w:rPr>
          <w:rFonts w:ascii="Times New Roman" w:hAnsi="Times New Roman" w:cs="Times New Roman"/>
          <w:i/>
          <w:iCs/>
          <w:sz w:val="32"/>
          <w:szCs w:val="32"/>
        </w:rPr>
        <w:t>all other Americans</w:t>
      </w:r>
      <w:r>
        <w:rPr>
          <w:rFonts w:ascii="Times New Roman" w:hAnsi="Times New Roman" w:cs="Times New Roman"/>
          <w:sz w:val="32"/>
          <w:szCs w:val="32"/>
        </w:rPr>
        <w:t> who care about our justice system and our value of fundamental fairness.”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u w:val="single"/>
        </w:rPr>
        <w:t>NY Immigration Court Updates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IJ Leeds's legal assistant stated that all of his cases, both masters and individuals, between 6/12 and 6/30 are cancelled because he'll be on detail. New hearing notices will be sent by mail.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CALLS TO ACTION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414" w:history="1">
        <w:r>
          <w:rPr>
            <w:rFonts w:ascii="Times New Roman" w:hAnsi="Times New Roman" w:cs="Times New Roman"/>
            <w:b/>
            <w:bCs/>
            <w:sz w:val="32"/>
            <w:szCs w:val="32"/>
            <w:u w:val="single"/>
          </w:rPr>
          <w:t>ICE in the Courts – Survey</w:t>
        </w:r>
      </w:hyperlink>
      <w:r>
        <w:rPr>
          <w:rFonts w:ascii="Times New Roman" w:hAnsi="Times New Roman" w:cs="Times New Roman"/>
          <w:b/>
          <w:bCs/>
          <w:sz w:val="32"/>
          <w:szCs w:val="32"/>
        </w:rPr>
        <w:t xml:space="preserve"> DEADLINE Friday, June 16</w:t>
      </w:r>
      <w:r>
        <w:rPr>
          <w:rFonts w:ascii="Times New Roman" w:hAnsi="Times New Roman" w:cs="Times New Roman"/>
          <w:b/>
          <w:bCs/>
          <w:sz w:val="26"/>
          <w:szCs w:val="26"/>
          <w:vertAlign w:val="superscript"/>
        </w:rPr>
        <w:t>th</w:t>
      </w:r>
      <w:r>
        <w:rPr>
          <w:rFonts w:ascii="Times New Roman" w:hAnsi="Times New Roman" w:cs="Times New Roman"/>
          <w:b/>
          <w:bCs/>
          <w:sz w:val="32"/>
          <w:szCs w:val="32"/>
        </w:rPr>
        <w:t xml:space="preserve"> - </w:t>
      </w:r>
      <w:r>
        <w:rPr>
          <w:rFonts w:ascii="Times New Roman" w:hAnsi="Times New Roman" w:cs="Times New Roman"/>
          <w:sz w:val="32"/>
          <w:szCs w:val="32"/>
        </w:rPr>
        <w:t xml:space="preserve">The ICE Out of NY Courts Coalition has compiled this </w:t>
      </w:r>
      <w:hyperlink r:id="rId1415" w:history="1">
        <w:r>
          <w:rPr>
            <w:rFonts w:ascii="Times New Roman" w:hAnsi="Times New Roman" w:cs="Times New Roman"/>
            <w:sz w:val="32"/>
            <w:szCs w:val="32"/>
            <w:u w:val="single"/>
          </w:rPr>
          <w:t>survey</w:t>
        </w:r>
      </w:hyperlink>
      <w:r>
        <w:rPr>
          <w:rFonts w:ascii="Times New Roman" w:hAnsi="Times New Roman" w:cs="Times New Roman"/>
          <w:sz w:val="32"/>
          <w:szCs w:val="32"/>
        </w:rPr>
        <w:t xml:space="preserve"> to document the impact of ICE's presence in the courts on access to justice in immigrant and mixed-status communities. Your responses will be anonymous and will be incredibly helpful with advocacy around this issue. The deadline for completing the survey is Friday, June 16th, but please fill this out earlier if you can.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416" w:history="1">
        <w:r>
          <w:rPr>
            <w:rFonts w:ascii="Times New Roman" w:hAnsi="Times New Roman" w:cs="Times New Roman"/>
            <w:b/>
            <w:bCs/>
            <w:sz w:val="32"/>
            <w:szCs w:val="32"/>
            <w:u w:val="single"/>
          </w:rPr>
          <w:t>Rapid Response Lab: Immigration &amp; Criminal Justice</w:t>
        </w:r>
      </w:hyperlink>
      <w:r>
        <w:rPr>
          <w:rFonts w:ascii="Times New Roman" w:hAnsi="Times New Roman" w:cs="Times New Roman"/>
          <w:sz w:val="32"/>
          <w:szCs w:val="32"/>
        </w:rPr>
        <w:t xml:space="preserve"> Office of New York City Council Speaker Melissa Mark-Viverito Thursday, June 15, 2017 from 9:30 AM to 2:00 PM (EDT) New York, NY. Lightning talks from non-profit organizations that have developed groundbreaking projects and performed crucial rapid-response organizing work to protect vulnerable communities. This is the launch event for a series of focused sessions to amplify innovative voices from the movement.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417" w:history="1">
        <w:r>
          <w:rPr>
            <w:rFonts w:ascii="Times New Roman" w:hAnsi="Times New Roman" w:cs="Times New Roman"/>
            <w:b/>
            <w:bCs/>
            <w:sz w:val="32"/>
            <w:szCs w:val="32"/>
            <w:u w:val="single"/>
          </w:rPr>
          <w:t>Stand With Refugees for World Refugee Day</w:t>
        </w:r>
      </w:hyperlink>
      <w:r>
        <w:rPr>
          <w:rFonts w:ascii="Times New Roman" w:hAnsi="Times New Roman" w:cs="Times New Roman"/>
          <w:b/>
          <w:bCs/>
          <w:sz w:val="32"/>
          <w:szCs w:val="32"/>
        </w:rPr>
        <w:t xml:space="preserve"> – </w:t>
      </w:r>
      <w:r>
        <w:rPr>
          <w:rFonts w:ascii="Times New Roman" w:hAnsi="Times New Roman" w:cs="Times New Roman"/>
          <w:sz w:val="32"/>
          <w:szCs w:val="32"/>
        </w:rPr>
        <w:t>IIC has concrete steps that individuals can take as part of its Stand With Refugees campaign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418" w:history="1">
        <w:r>
          <w:rPr>
            <w:rFonts w:ascii="Times New Roman" w:hAnsi="Times New Roman" w:cs="Times New Roman"/>
            <w:b/>
            <w:bCs/>
            <w:sz w:val="32"/>
            <w:szCs w:val="32"/>
            <w:u w:val="single"/>
          </w:rPr>
          <w:t>Family Detention</w:t>
        </w:r>
      </w:hyperlink>
      <w:r>
        <w:rPr>
          <w:rFonts w:ascii="Times New Roman" w:hAnsi="Times New Roman" w:cs="Times New Roman"/>
          <w:sz w:val="32"/>
          <w:szCs w:val="32"/>
        </w:rPr>
        <w:t xml:space="preserve"> - Amnesty International USA is launching a campaign to urge Ivanka Trump to intervene on behalf of the children and parents held at Berks County Residential Center in Pennsylvania.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419" w:history="1">
        <w:r>
          <w:rPr>
            <w:rFonts w:ascii="Times New Roman" w:hAnsi="Times New Roman" w:cs="Times New Roman"/>
            <w:b/>
            <w:bCs/>
            <w:sz w:val="32"/>
            <w:szCs w:val="32"/>
            <w:u w:val="single"/>
          </w:rPr>
          <w:t>Sign-On Letter Calling on Members of Congress to Oppose the House Anti-Border Corruption Reauthorization Act (H.R. 2213)</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RESOURCES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420" w:history="1">
        <w:r>
          <w:rPr>
            <w:rFonts w:ascii="Times New Roman" w:hAnsi="Times New Roman" w:cs="Times New Roman"/>
            <w:b/>
            <w:bCs/>
            <w:sz w:val="32"/>
            <w:szCs w:val="32"/>
            <w:u w:val="single"/>
          </w:rPr>
          <w:t>Mayor’s Office of Immigrant Affairs guide to services for recently arrived immigrants</w:t>
        </w:r>
      </w:hyperlink>
      <w:r>
        <w:rPr>
          <w:rFonts w:ascii="Times New Roman" w:hAnsi="Times New Roman" w:cs="Times New Roman"/>
          <w:b/>
          <w:bCs/>
          <w:sz w:val="32"/>
          <w:szCs w:val="32"/>
        </w:rPr>
        <w:t xml:space="preserve"> </w:t>
      </w:r>
      <w:r>
        <w:rPr>
          <w:rFonts w:ascii="Times New Roman" w:hAnsi="Times New Roman" w:cs="Times New Roman"/>
          <w:sz w:val="32"/>
          <w:szCs w:val="32"/>
        </w:rPr>
        <w:t>(UPDATED)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421" w:history="1">
        <w:r>
          <w:rPr>
            <w:rFonts w:ascii="Times New Roman" w:hAnsi="Times New Roman" w:cs="Times New Roman"/>
            <w:b/>
            <w:bCs/>
            <w:sz w:val="32"/>
            <w:szCs w:val="32"/>
            <w:u w:val="single"/>
          </w:rPr>
          <w:t>Practice Advisory: Asylum Based on Fear of Gangs and Other Organized Criminal Groups: Central America and Beyond</w:t>
        </w:r>
      </w:hyperlink>
      <w:r>
        <w:rPr>
          <w:rFonts w:ascii="Times New Roman" w:hAnsi="Times New Roman" w:cs="Times New Roman"/>
          <w:b/>
          <w:bCs/>
          <w:sz w:val="32"/>
          <w:szCs w:val="32"/>
        </w:rPr>
        <w:t xml:space="preserve"> </w:t>
      </w:r>
      <w:r>
        <w:rPr>
          <w:rFonts w:ascii="Times New Roman" w:hAnsi="Times New Roman" w:cs="Times New Roman"/>
          <w:sz w:val="32"/>
          <w:szCs w:val="32"/>
        </w:rPr>
        <w:t>(Center for Gender &amp; Refugee Studies)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b/>
          <w:bCs/>
          <w:sz w:val="32"/>
          <w:szCs w:val="32"/>
        </w:rPr>
        <w:t>Steps to find a person’s</w:t>
      </w:r>
      <w:r>
        <w:rPr>
          <w:rFonts w:ascii="Times New Roman" w:hAnsi="Times New Roman" w:cs="Times New Roman"/>
          <w:sz w:val="32"/>
          <w:szCs w:val="32"/>
        </w:rPr>
        <w:t xml:space="preserve"> </w:t>
      </w:r>
      <w:r>
        <w:rPr>
          <w:rFonts w:ascii="Times New Roman" w:hAnsi="Times New Roman" w:cs="Times New Roman"/>
          <w:b/>
          <w:bCs/>
          <w:sz w:val="32"/>
          <w:szCs w:val="32"/>
        </w:rPr>
        <w:t>voting records</w:t>
      </w:r>
      <w:r>
        <w:rPr>
          <w:rFonts w:ascii="Times New Roman" w:hAnsi="Times New Roman" w:cs="Times New Roman"/>
          <w:sz w:val="32"/>
          <w:szCs w:val="32"/>
        </w:rPr>
        <w:t>, as a way to help determine whether/when someone became a USC (such as for derivative citizenship purposes):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1)</w:t>
      </w:r>
      <w:r>
        <w:rPr>
          <w:rFonts w:ascii="Times New Roman" w:hAnsi="Times New Roman" w:cs="Times New Roman"/>
          <w:sz w:val="18"/>
          <w:szCs w:val="18"/>
        </w:rPr>
        <w:t xml:space="preserve">      </w:t>
      </w:r>
      <w:r>
        <w:rPr>
          <w:rFonts w:ascii="Times New Roman" w:hAnsi="Times New Roman" w:cs="Times New Roman"/>
          <w:sz w:val="32"/>
          <w:szCs w:val="32"/>
        </w:rPr>
        <w:t>Sign in to LexisNexis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2)</w:t>
      </w:r>
      <w:r>
        <w:rPr>
          <w:rFonts w:ascii="Times New Roman" w:hAnsi="Times New Roman" w:cs="Times New Roman"/>
          <w:sz w:val="18"/>
          <w:szCs w:val="18"/>
        </w:rPr>
        <w:t xml:space="preserve">      </w:t>
      </w:r>
      <w:r>
        <w:rPr>
          <w:rFonts w:ascii="Times New Roman" w:hAnsi="Times New Roman" w:cs="Times New Roman"/>
          <w:sz w:val="32"/>
          <w:szCs w:val="32"/>
        </w:rPr>
        <w:t>Go to Lexis Advance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3)</w:t>
      </w:r>
      <w:r>
        <w:rPr>
          <w:rFonts w:ascii="Times New Roman" w:hAnsi="Times New Roman" w:cs="Times New Roman"/>
          <w:sz w:val="18"/>
          <w:szCs w:val="18"/>
        </w:rPr>
        <w:t xml:space="preserve">      </w:t>
      </w:r>
      <w:r>
        <w:rPr>
          <w:rFonts w:ascii="Times New Roman" w:hAnsi="Times New Roman" w:cs="Times New Roman"/>
          <w:sz w:val="32"/>
          <w:szCs w:val="32"/>
        </w:rPr>
        <w:t>Go to “Lexis Advance Research” in the top left corner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4)</w:t>
      </w:r>
      <w:r>
        <w:rPr>
          <w:rFonts w:ascii="Times New Roman" w:hAnsi="Times New Roman" w:cs="Times New Roman"/>
          <w:sz w:val="18"/>
          <w:szCs w:val="18"/>
        </w:rPr>
        <w:t xml:space="preserve">      </w:t>
      </w:r>
      <w:r>
        <w:rPr>
          <w:rFonts w:ascii="Times New Roman" w:hAnsi="Times New Roman" w:cs="Times New Roman"/>
          <w:sz w:val="32"/>
          <w:szCs w:val="32"/>
        </w:rPr>
        <w:t>Pick “Public Records”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5)</w:t>
      </w:r>
      <w:r>
        <w:rPr>
          <w:rFonts w:ascii="Times New Roman" w:hAnsi="Times New Roman" w:cs="Times New Roman"/>
          <w:sz w:val="18"/>
          <w:szCs w:val="18"/>
        </w:rPr>
        <w:t xml:space="preserve">      </w:t>
      </w:r>
      <w:r>
        <w:rPr>
          <w:rFonts w:ascii="Times New Roman" w:hAnsi="Times New Roman" w:cs="Times New Roman"/>
          <w:sz w:val="32"/>
          <w:szCs w:val="32"/>
        </w:rPr>
        <w:t>Click “Voter Registration” under “People”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6)</w:t>
      </w:r>
      <w:r>
        <w:rPr>
          <w:rFonts w:ascii="Times New Roman" w:hAnsi="Times New Roman" w:cs="Times New Roman"/>
          <w:sz w:val="18"/>
          <w:szCs w:val="18"/>
        </w:rPr>
        <w:t xml:space="preserve">      </w:t>
      </w:r>
      <w:r>
        <w:rPr>
          <w:rFonts w:ascii="Times New Roman" w:hAnsi="Times New Roman" w:cs="Times New Roman"/>
          <w:sz w:val="32"/>
          <w:szCs w:val="32"/>
        </w:rPr>
        <w:t>Enter whatever information you have about the person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b/>
          <w:bCs/>
          <w:sz w:val="32"/>
          <w:szCs w:val="32"/>
        </w:rPr>
        <w:t>Affordable Housing Resources in NY: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Courier New" w:hAnsi="Courier New" w:cs="Courier New"/>
          <w:sz w:val="32"/>
          <w:szCs w:val="32"/>
        </w:rPr>
        <w:t>o</w:t>
      </w:r>
      <w:r>
        <w:rPr>
          <w:rFonts w:ascii="Times New Roman" w:hAnsi="Times New Roman" w:cs="Times New Roman"/>
          <w:sz w:val="18"/>
          <w:szCs w:val="18"/>
        </w:rPr>
        <w:t xml:space="preserve">   </w:t>
      </w:r>
      <w:hyperlink r:id="rId1422" w:history="1">
        <w:r>
          <w:rPr>
            <w:rFonts w:ascii="Times New Roman" w:hAnsi="Times New Roman" w:cs="Times New Roman"/>
            <w:sz w:val="32"/>
            <w:szCs w:val="32"/>
            <w:u w:val="single"/>
          </w:rPr>
          <w:t>http://benefitsplus.cssny.org/benefit-tool/housing-resources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Courier New" w:hAnsi="Courier New" w:cs="Courier New"/>
          <w:sz w:val="32"/>
          <w:szCs w:val="32"/>
        </w:rPr>
        <w:t>o</w:t>
      </w:r>
      <w:r>
        <w:rPr>
          <w:rFonts w:ascii="Times New Roman" w:hAnsi="Times New Roman" w:cs="Times New Roman"/>
          <w:sz w:val="18"/>
          <w:szCs w:val="18"/>
        </w:rPr>
        <w:t xml:space="preserve">   </w:t>
      </w:r>
      <w:hyperlink r:id="rId1423" w:history="1">
        <w:r>
          <w:rPr>
            <w:rFonts w:ascii="Times New Roman" w:hAnsi="Times New Roman" w:cs="Times New Roman"/>
            <w:sz w:val="32"/>
            <w:szCs w:val="32"/>
            <w:u w:val="single"/>
          </w:rPr>
          <w:t>http://www.nychdc.com/pages/Now-Renting.html</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Courier New" w:hAnsi="Courier New" w:cs="Courier New"/>
          <w:sz w:val="32"/>
          <w:szCs w:val="32"/>
        </w:rPr>
        <w:t>o</w:t>
      </w:r>
      <w:r>
        <w:rPr>
          <w:rFonts w:ascii="Times New Roman" w:hAnsi="Times New Roman" w:cs="Times New Roman"/>
          <w:sz w:val="18"/>
          <w:szCs w:val="18"/>
        </w:rPr>
        <w:t xml:space="preserve">   </w:t>
      </w:r>
      <w:hyperlink r:id="rId1424" w:history="1">
        <w:r>
          <w:rPr>
            <w:rFonts w:ascii="Times New Roman" w:hAnsi="Times New Roman" w:cs="Times New Roman"/>
            <w:sz w:val="32"/>
            <w:szCs w:val="32"/>
            <w:u w:val="single"/>
          </w:rPr>
          <w:t>https://portal.hud.gov/hudportal/HUD?src=/states/new_york/renting/assistanceprograms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Courier New" w:hAnsi="Courier New" w:cs="Courier New"/>
          <w:sz w:val="32"/>
          <w:szCs w:val="32"/>
        </w:rPr>
        <w:t>o</w:t>
      </w:r>
      <w:r>
        <w:rPr>
          <w:rFonts w:ascii="Times New Roman" w:hAnsi="Times New Roman" w:cs="Times New Roman"/>
          <w:sz w:val="18"/>
          <w:szCs w:val="18"/>
        </w:rPr>
        <w:t xml:space="preserve">   </w:t>
      </w:r>
      <w:hyperlink r:id="rId1425" w:history="1">
        <w:r>
          <w:rPr>
            <w:rFonts w:ascii="Times New Roman" w:hAnsi="Times New Roman" w:cs="Times New Roman"/>
            <w:sz w:val="32"/>
            <w:szCs w:val="32"/>
            <w:u w:val="single"/>
          </w:rPr>
          <w:t>https://a806-housingconnect.nyc.gov/nyclottery/lottery.html#home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GOVERNMENT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1426" w:history="1">
        <w:r>
          <w:rPr>
            <w:rFonts w:ascii="Times New Roman" w:hAnsi="Times New Roman" w:cs="Times New Roman"/>
            <w:b/>
            <w:bCs/>
            <w:sz w:val="32"/>
            <w:szCs w:val="32"/>
            <w:u w:val="single"/>
          </w:rPr>
          <w:t>CBP Deploys Biometric Exit Technology to Washington Dulles International Airport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CBP announced the deployment of facial recognition biometric exit technology at Washington Dulles International Airport for one daily flight from the United States to Dubai. CBP will build flight-specific photo galleries from travel documents to compare against live photos to ensure they match.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AILA Doc. No. 17060530</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1427" w:history="1">
        <w:r>
          <w:rPr>
            <w:rFonts w:ascii="Times New Roman" w:hAnsi="Times New Roman" w:cs="Times New Roman"/>
            <w:b/>
            <w:bCs/>
            <w:sz w:val="29"/>
            <w:szCs w:val="29"/>
            <w:u w:val="single"/>
          </w:rPr>
          <w:t>ICE Announcements of Enforcement Actions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ICE announced the arrest of 113 individuals after a five-day enforcement operation ending June 9, 2017, in the Newark, New Jersey area.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17041232</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1428" w:history="1">
        <w:r>
          <w:rPr>
            <w:rFonts w:ascii="Times New Roman" w:hAnsi="Times New Roman" w:cs="Times New Roman"/>
            <w:b/>
            <w:bCs/>
            <w:sz w:val="29"/>
            <w:szCs w:val="29"/>
            <w:u w:val="single"/>
          </w:rPr>
          <w:t>OIG Releases Results from FY2016 Spot Inspections of ICE Family Detention Facilities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Posted 6/7/2017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Office of Inspector General released a report on its FY2016 spot inspections of three ICE family detention facilities in Leesport, PA and Dilley and Karnes, Texas, finding the facilities “clean, well-organized, and efficiently run.”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17060731</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EVENTS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6/12/17 </w:t>
      </w:r>
      <w:hyperlink r:id="rId1429" w:history="1">
        <w:r>
          <w:rPr>
            <w:rFonts w:ascii="Times New Roman" w:hAnsi="Times New Roman" w:cs="Times New Roman"/>
            <w:b/>
            <w:bCs/>
            <w:sz w:val="32"/>
            <w:szCs w:val="32"/>
            <w:u w:val="single"/>
          </w:rPr>
          <w:t>The Basics of Removal Defense</w:t>
        </w:r>
      </w:hyperlink>
      <w:r>
        <w:rPr>
          <w:rFonts w:ascii="Times New Roman" w:hAnsi="Times New Roman" w:cs="Times New Roman"/>
          <w:sz w:val="32"/>
          <w:szCs w:val="32"/>
        </w:rPr>
        <w:t xml:space="preserve"> – NYSBA, When: Monday, June 12, 2017, Registration: 8:30am - 9:00am,  Program: 9:00am - 6:00pm (including one hour for lunch),  Where: New York Law School, 185 W. Broadway, New York, NY 10013, 7 Transitional MCLE Credits (including 2.5 Skills Credits). Cost: Complimentary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6/13/17 </w:t>
      </w:r>
      <w:hyperlink r:id="rId1430" w:history="1">
        <w:r>
          <w:rPr>
            <w:rFonts w:ascii="Times New Roman" w:hAnsi="Times New Roman" w:cs="Times New Roman"/>
            <w:b/>
            <w:bCs/>
            <w:sz w:val="32"/>
            <w:szCs w:val="32"/>
            <w:u w:val="single"/>
          </w:rPr>
          <w:t>4th Annual Natl Conference: Combatting Human Trafficking and Domestic Violence</w:t>
        </w:r>
      </w:hyperlink>
      <w:r>
        <w:rPr>
          <w:rFonts w:ascii="Times New Roman" w:hAnsi="Times New Roman" w:cs="Times New Roman"/>
          <w:sz w:val="32"/>
          <w:szCs w:val="32"/>
        </w:rPr>
        <w:t xml:space="preserve"> free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6/13/17</w:t>
      </w:r>
      <w:hyperlink r:id="rId1431" w:history="1">
        <w:r>
          <w:rPr>
            <w:rFonts w:ascii="Times New Roman" w:hAnsi="Times New Roman" w:cs="Times New Roman"/>
            <w:b/>
            <w:bCs/>
            <w:sz w:val="32"/>
            <w:szCs w:val="32"/>
            <w:u w:val="single"/>
          </w:rPr>
          <w:t xml:space="preserve"> Expedited Removal</w:t>
        </w:r>
      </w:hyperlink>
      <w:r>
        <w:rPr>
          <w:rFonts w:ascii="Times New Roman" w:hAnsi="Times New Roman" w:cs="Times New Roman"/>
          <w:b/>
          <w:bCs/>
          <w:sz w:val="32"/>
          <w:szCs w:val="32"/>
        </w:rPr>
        <w:t xml:space="preserve"> </w:t>
      </w:r>
      <w:r>
        <w:rPr>
          <w:rFonts w:ascii="Times New Roman" w:hAnsi="Times New Roman" w:cs="Times New Roman"/>
          <w:sz w:val="32"/>
          <w:szCs w:val="32"/>
        </w:rPr>
        <w:t>Immigration Advocates Network (IAN) Webinar (group viewing in South conference room)</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6/13/17 </w:t>
      </w:r>
      <w:hyperlink r:id="rId1432" w:history="1">
        <w:r>
          <w:rPr>
            <w:rFonts w:ascii="Times New Roman" w:hAnsi="Times New Roman" w:cs="Times New Roman"/>
            <w:b/>
            <w:bCs/>
            <w:sz w:val="32"/>
            <w:szCs w:val="32"/>
            <w:u w:val="single"/>
          </w:rPr>
          <w:t>EYES ON ICE: Know Your Rights &amp; Practical Tips on Filming Immigration Agents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6/15/17 </w:t>
      </w:r>
      <w:hyperlink r:id="rId1433" w:history="1">
        <w:r>
          <w:rPr>
            <w:rFonts w:ascii="Times New Roman" w:hAnsi="Times New Roman" w:cs="Times New Roman"/>
            <w:b/>
            <w:bCs/>
            <w:sz w:val="32"/>
            <w:szCs w:val="32"/>
            <w:u w:val="single"/>
          </w:rPr>
          <w:t>Representing Asylum-Seekers from Central America: Leveraging International Law to Strengthen Gang-Based Asylum Claims</w:t>
        </w:r>
      </w:hyperlink>
      <w:r>
        <w:rPr>
          <w:rFonts w:ascii="Times New Roman" w:hAnsi="Times New Roman" w:cs="Times New Roman"/>
          <w:sz w:val="32"/>
          <w:szCs w:val="32"/>
        </w:rPr>
        <w:t xml:space="preserve"> – Webinar Thu, Jun 15, 2017 2:00 PM - 3:30 PM EDT, UNHCR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6/15/17</w:t>
      </w:r>
      <w:r>
        <w:rPr>
          <w:rFonts w:ascii="Times New Roman" w:hAnsi="Times New Roman" w:cs="Times New Roman"/>
          <w:b/>
          <w:bCs/>
          <w:sz w:val="32"/>
          <w:szCs w:val="32"/>
        </w:rPr>
        <w:t xml:space="preserve"> </w:t>
      </w:r>
      <w:hyperlink r:id="rId1434" w:history="1">
        <w:r>
          <w:rPr>
            <w:rFonts w:ascii="Times New Roman" w:hAnsi="Times New Roman" w:cs="Times New Roman"/>
            <w:b/>
            <w:bCs/>
            <w:sz w:val="32"/>
            <w:szCs w:val="32"/>
            <w:u w:val="single"/>
          </w:rPr>
          <w:t>Listen for a Change: Black Lives, Immigration, Trans Rights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6/20/17</w:t>
      </w:r>
      <w:r>
        <w:rPr>
          <w:rFonts w:ascii="Times New Roman" w:hAnsi="Times New Roman" w:cs="Times New Roman"/>
          <w:b/>
          <w:bCs/>
          <w:sz w:val="32"/>
          <w:szCs w:val="32"/>
        </w:rPr>
        <w:t xml:space="preserve"> </w:t>
      </w:r>
      <w:hyperlink r:id="rId1435" w:history="1">
        <w:r>
          <w:rPr>
            <w:rFonts w:ascii="Times New Roman" w:hAnsi="Times New Roman" w:cs="Times New Roman"/>
            <w:b/>
            <w:bCs/>
            <w:sz w:val="32"/>
            <w:szCs w:val="32"/>
            <w:u w:val="single"/>
          </w:rPr>
          <w:t>World Refugee Day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6/20/17 </w:t>
      </w:r>
      <w:hyperlink r:id="rId1436" w:history="1">
        <w:r>
          <w:rPr>
            <w:rFonts w:ascii="Times New Roman" w:hAnsi="Times New Roman" w:cs="Times New Roman"/>
            <w:b/>
            <w:bCs/>
            <w:sz w:val="32"/>
            <w:szCs w:val="32"/>
            <w:u w:val="single"/>
          </w:rPr>
          <w:t>How to do a Motion to Suppress in Immigration Court</w:t>
        </w:r>
      </w:hyperlink>
      <w:r>
        <w:rPr>
          <w:rFonts w:ascii="Times New Roman" w:hAnsi="Times New Roman" w:cs="Times New Roman"/>
          <w:sz w:val="32"/>
          <w:szCs w:val="32"/>
        </w:rPr>
        <w:t xml:space="preserve"> - on Tuesday, June 20th at 2:00 pm Eastern / 1:00 pm. The panel will discuss why a motion to suppress can be useful, how to recognize a case for suppression, the legal foundations, and how to put the motion together.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6/20/17</w:t>
      </w:r>
      <w:r>
        <w:rPr>
          <w:rFonts w:ascii="Times New Roman" w:hAnsi="Times New Roman" w:cs="Times New Roman"/>
          <w:b/>
          <w:bCs/>
          <w:sz w:val="32"/>
          <w:szCs w:val="32"/>
        </w:rPr>
        <w:t xml:space="preserve"> </w:t>
      </w:r>
      <w:hyperlink r:id="rId1437" w:history="1">
        <w:r>
          <w:rPr>
            <w:rFonts w:ascii="Times New Roman" w:hAnsi="Times New Roman" w:cs="Times New Roman"/>
            <w:b/>
            <w:bCs/>
            <w:sz w:val="32"/>
            <w:szCs w:val="32"/>
            <w:u w:val="single"/>
          </w:rPr>
          <w:t>Representing and Assisting People Seeking Refugee Protection</w:t>
        </w:r>
      </w:hyperlink>
      <w:r>
        <w:rPr>
          <w:rFonts w:ascii="Times New Roman" w:hAnsi="Times New Roman" w:cs="Times New Roman"/>
          <w:b/>
          <w:bCs/>
          <w:sz w:val="32"/>
          <w:szCs w:val="32"/>
        </w:rPr>
        <w:t xml:space="preserve"> </w:t>
      </w:r>
      <w:r>
        <w:rPr>
          <w:rFonts w:ascii="Times New Roman" w:hAnsi="Times New Roman" w:cs="Times New Roman"/>
          <w:sz w:val="32"/>
          <w:szCs w:val="32"/>
        </w:rPr>
        <w:t>– Webinar, June 20, 2017 *   Tuesday  * 1 to 6 p.m. Training on  The UNHCR has designated June 20, each year as World Refugee Day. Celebrate by learning more about refugee protection in the United States. Presented by Safe Passage Project Corporation and New York Law School Cosponsored: [NYIC, AIRP, American Immigration Council, NY STATE Bar, TBD] New York Law School, 185 West Broadway, NY 10013</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6/20/17</w:t>
      </w:r>
      <w:r>
        <w:rPr>
          <w:rFonts w:ascii="Times New Roman" w:hAnsi="Times New Roman" w:cs="Times New Roman"/>
          <w:b/>
          <w:bCs/>
          <w:sz w:val="32"/>
          <w:szCs w:val="32"/>
        </w:rPr>
        <w:t xml:space="preserve"> </w:t>
      </w:r>
      <w:hyperlink r:id="rId1438" w:history="1">
        <w:r>
          <w:rPr>
            <w:rFonts w:ascii="Times New Roman" w:hAnsi="Times New Roman" w:cs="Times New Roman"/>
            <w:b/>
            <w:bCs/>
            <w:sz w:val="32"/>
            <w:szCs w:val="32"/>
            <w:u w:val="single"/>
          </w:rPr>
          <w:t>Defending Immigration Removal Proceedings 2017</w:t>
        </w:r>
      </w:hyperlink>
      <w:r>
        <w:rPr>
          <w:rFonts w:ascii="Times New Roman" w:hAnsi="Times New Roman" w:cs="Times New Roman"/>
          <w:b/>
          <w:bCs/>
          <w:sz w:val="32"/>
          <w:szCs w:val="32"/>
        </w:rPr>
        <w:t xml:space="preserve"> </w:t>
      </w:r>
      <w:r>
        <w:rPr>
          <w:rFonts w:ascii="Times New Roman" w:hAnsi="Times New Roman" w:cs="Times New Roman"/>
          <w:sz w:val="32"/>
          <w:szCs w:val="32"/>
        </w:rPr>
        <w:t>PLI webcast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6/22/17</w:t>
      </w:r>
      <w:r>
        <w:rPr>
          <w:rFonts w:ascii="Times New Roman" w:hAnsi="Times New Roman" w:cs="Times New Roman"/>
          <w:b/>
          <w:bCs/>
          <w:sz w:val="32"/>
          <w:szCs w:val="32"/>
        </w:rPr>
        <w:t xml:space="preserve"> </w:t>
      </w:r>
      <w:hyperlink r:id="rId1439" w:history="1">
        <w:r>
          <w:rPr>
            <w:rFonts w:ascii="Times New Roman" w:hAnsi="Times New Roman" w:cs="Times New Roman"/>
            <w:b/>
            <w:bCs/>
            <w:sz w:val="32"/>
            <w:szCs w:val="32"/>
            <w:u w:val="single"/>
          </w:rPr>
          <w:t>Human Trafficking and Forced Labor: Litigation Trends and the Power of Pro Bono</w:t>
        </w:r>
      </w:hyperlink>
      <w:r>
        <w:rPr>
          <w:rFonts w:ascii="Times New Roman" w:hAnsi="Times New Roman" w:cs="Times New Roman"/>
          <w:b/>
          <w:bCs/>
          <w:sz w:val="32"/>
          <w:szCs w:val="32"/>
        </w:rPr>
        <w:t xml:space="preserve"> </w:t>
      </w:r>
      <w:r>
        <w:rPr>
          <w:rFonts w:ascii="Times New Roman" w:hAnsi="Times New Roman" w:cs="Times New Roman"/>
          <w:sz w:val="32"/>
          <w:szCs w:val="32"/>
        </w:rPr>
        <w:t>PLI webcast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6/25/17 </w:t>
      </w:r>
      <w:r>
        <w:rPr>
          <w:rFonts w:ascii="Times New Roman" w:hAnsi="Times New Roman" w:cs="Times New Roman"/>
          <w:b/>
          <w:bCs/>
          <w:sz w:val="32"/>
          <w:szCs w:val="32"/>
        </w:rPr>
        <w:t>NYC</w:t>
      </w:r>
      <w:r>
        <w:rPr>
          <w:rFonts w:ascii="Times New Roman" w:hAnsi="Times New Roman" w:cs="Times New Roman"/>
          <w:sz w:val="32"/>
          <w:szCs w:val="32"/>
        </w:rPr>
        <w:t xml:space="preserve"> </w:t>
      </w:r>
      <w:r>
        <w:rPr>
          <w:rFonts w:ascii="Times New Roman" w:hAnsi="Times New Roman" w:cs="Times New Roman"/>
          <w:b/>
          <w:bCs/>
          <w:sz w:val="32"/>
          <w:szCs w:val="32"/>
        </w:rPr>
        <w:t>Pride Parade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6/26/17</w:t>
      </w:r>
      <w:r>
        <w:rPr>
          <w:rFonts w:ascii="Times New Roman" w:hAnsi="Times New Roman" w:cs="Times New Roman"/>
          <w:b/>
          <w:bCs/>
          <w:sz w:val="32"/>
          <w:szCs w:val="32"/>
        </w:rPr>
        <w:t xml:space="preserve"> </w:t>
      </w:r>
      <w:hyperlink r:id="rId1440" w:history="1">
        <w:r>
          <w:rPr>
            <w:rFonts w:ascii="Times New Roman" w:hAnsi="Times New Roman" w:cs="Times New Roman"/>
            <w:b/>
            <w:bCs/>
            <w:sz w:val="32"/>
            <w:szCs w:val="32"/>
            <w:u w:val="single"/>
          </w:rPr>
          <w:t>Name Change Training</w:t>
        </w:r>
      </w:hyperlink>
      <w:r>
        <w:rPr>
          <w:rFonts w:ascii="Times New Roman" w:hAnsi="Times New Roman" w:cs="Times New Roman"/>
          <w:sz w:val="32"/>
          <w:szCs w:val="32"/>
        </w:rPr>
        <w:t xml:space="preserve"> free CLE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6/27/17 </w:t>
      </w:r>
      <w:hyperlink r:id="rId1441" w:history="1">
        <w:r>
          <w:rPr>
            <w:rFonts w:ascii="Times New Roman" w:hAnsi="Times New Roman" w:cs="Times New Roman"/>
            <w:b/>
            <w:bCs/>
            <w:sz w:val="32"/>
            <w:szCs w:val="32"/>
            <w:u w:val="single"/>
          </w:rPr>
          <w:t>Assisting Victims of Discriminatory Harassment</w:t>
        </w:r>
      </w:hyperlink>
      <w:r>
        <w:rPr>
          <w:rFonts w:ascii="Times New Roman" w:hAnsi="Times New Roman" w:cs="Times New Roman"/>
          <w:b/>
          <w:bCs/>
          <w:sz w:val="32"/>
          <w:szCs w:val="32"/>
        </w:rPr>
        <w:t xml:space="preserve"> </w:t>
      </w:r>
      <w:r>
        <w:rPr>
          <w:rFonts w:ascii="Times New Roman" w:hAnsi="Times New Roman" w:cs="Times New Roman"/>
          <w:sz w:val="32"/>
          <w:szCs w:val="32"/>
        </w:rPr>
        <w:t>NYCBA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6/30/17 </w:t>
      </w:r>
      <w:hyperlink r:id="rId1442" w:history="1">
        <w:r>
          <w:rPr>
            <w:rFonts w:ascii="Times New Roman" w:hAnsi="Times New Roman" w:cs="Times New Roman"/>
            <w:b/>
            <w:bCs/>
            <w:sz w:val="32"/>
            <w:szCs w:val="32"/>
            <w:u w:val="single"/>
          </w:rPr>
          <w:t>Immigrant Heritage Month Hackathon</w:t>
        </w:r>
      </w:hyperlink>
      <w:r>
        <w:rPr>
          <w:rFonts w:ascii="Times New Roman" w:hAnsi="Times New Roman" w:cs="Times New Roman"/>
          <w:sz w:val="32"/>
          <w:szCs w:val="32"/>
        </w:rPr>
        <w:t xml:space="preserve"> Immigration Advocates Network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7/18/17 </w:t>
      </w:r>
      <w:hyperlink r:id="rId1443" w:history="1">
        <w:r>
          <w:rPr>
            <w:rFonts w:ascii="Times New Roman" w:hAnsi="Times New Roman" w:cs="Times New Roman"/>
            <w:b/>
            <w:bCs/>
            <w:sz w:val="32"/>
            <w:szCs w:val="32"/>
            <w:u w:val="single"/>
          </w:rPr>
          <w:t>How to Prepare Your Clients for Potential Raids</w:t>
        </w:r>
      </w:hyperlink>
      <w:r>
        <w:rPr>
          <w:rFonts w:ascii="Times New Roman" w:hAnsi="Times New Roman" w:cs="Times New Roman"/>
          <w:b/>
          <w:bCs/>
          <w:sz w:val="32"/>
          <w:szCs w:val="32"/>
        </w:rPr>
        <w:t xml:space="preserve"> </w:t>
      </w:r>
      <w:r>
        <w:rPr>
          <w:rFonts w:ascii="Times New Roman" w:hAnsi="Times New Roman" w:cs="Times New Roman"/>
          <w:sz w:val="32"/>
          <w:szCs w:val="32"/>
        </w:rPr>
        <w:t>-AILA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7/27/17 </w:t>
      </w:r>
      <w:hyperlink r:id="rId1444" w:history="1">
        <w:r>
          <w:rPr>
            <w:rFonts w:ascii="Times New Roman" w:hAnsi="Times New Roman" w:cs="Times New Roman"/>
            <w:b/>
            <w:bCs/>
            <w:sz w:val="32"/>
            <w:szCs w:val="32"/>
            <w:u w:val="single"/>
          </w:rPr>
          <w:t>FTCA and other Civil Rights Claims Against ICE (Free)</w:t>
        </w:r>
      </w:hyperlink>
      <w:r>
        <w:rPr>
          <w:rFonts w:ascii="Times New Roman" w:hAnsi="Times New Roman" w:cs="Times New Roman"/>
          <w:b/>
          <w:bCs/>
          <w:sz w:val="32"/>
          <w:szCs w:val="32"/>
        </w:rPr>
        <w:t xml:space="preserve"> </w:t>
      </w:r>
      <w:r>
        <w:rPr>
          <w:rFonts w:ascii="Times New Roman" w:hAnsi="Times New Roman" w:cs="Times New Roman"/>
          <w:sz w:val="32"/>
          <w:szCs w:val="32"/>
        </w:rPr>
        <w:t>PLI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7/27/17 </w:t>
      </w:r>
      <w:hyperlink r:id="rId1445" w:history="1">
        <w:r>
          <w:rPr>
            <w:rFonts w:ascii="Times New Roman" w:hAnsi="Times New Roman" w:cs="Times New Roman"/>
            <w:b/>
            <w:bCs/>
            <w:sz w:val="32"/>
            <w:szCs w:val="32"/>
            <w:u w:val="single"/>
          </w:rPr>
          <w:t>Managing the Credible Fear Interview</w:t>
        </w:r>
      </w:hyperlink>
      <w:r>
        <w:rPr>
          <w:rFonts w:ascii="Times New Roman" w:hAnsi="Times New Roman" w:cs="Times New Roman"/>
          <w:sz w:val="32"/>
          <w:szCs w:val="32"/>
        </w:rPr>
        <w:t xml:space="preserve"> AILA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ImmProf</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Monday, June 12,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446" w:history="1">
        <w:r>
          <w:rPr>
            <w:rFonts w:ascii="Times New Roman" w:hAnsi="Times New Roman" w:cs="Times New Roman"/>
            <w:sz w:val="32"/>
            <w:szCs w:val="32"/>
            <w:u w:val="single"/>
          </w:rPr>
          <w:t>Trump Administration Finding Out that Immigration Control is Easier Said than Done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Sunday, June 11,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447" w:history="1">
        <w:r>
          <w:rPr>
            <w:rFonts w:ascii="Times New Roman" w:hAnsi="Times New Roman" w:cs="Times New Roman"/>
            <w:sz w:val="32"/>
            <w:szCs w:val="32"/>
            <w:u w:val="single"/>
          </w:rPr>
          <w:t>Professor Susan Green: Activists Support Claudia Rueda</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448" w:history="1">
        <w:r>
          <w:rPr>
            <w:rFonts w:ascii="Times New Roman" w:hAnsi="Times New Roman" w:cs="Times New Roman"/>
            <w:sz w:val="32"/>
            <w:szCs w:val="32"/>
            <w:u w:val="single"/>
          </w:rPr>
          <w:t>Trump administration is reopening cases of hundreds reprieved from deportation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Saturday, June 10,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449" w:history="1">
        <w:r>
          <w:rPr>
            <w:rFonts w:ascii="Times New Roman" w:hAnsi="Times New Roman" w:cs="Times New Roman"/>
            <w:sz w:val="32"/>
            <w:szCs w:val="32"/>
            <w:u w:val="single"/>
          </w:rPr>
          <w:t>South Asians Condemn ACT for America's Anti-Muslim Rallies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450" w:history="1">
        <w:r>
          <w:rPr>
            <w:rFonts w:ascii="Times New Roman" w:hAnsi="Times New Roman" w:cs="Times New Roman"/>
            <w:sz w:val="32"/>
            <w:szCs w:val="32"/>
            <w:u w:val="single"/>
          </w:rPr>
          <w:t>Prom Night 2017? ICE agents arrest high schooler hours before prom</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451" w:history="1">
        <w:r>
          <w:rPr>
            <w:rFonts w:ascii="Times New Roman" w:hAnsi="Times New Roman" w:cs="Times New Roman"/>
            <w:sz w:val="32"/>
            <w:szCs w:val="32"/>
            <w:u w:val="single"/>
          </w:rPr>
          <w:t>Immigration Article of the Day: Criminal Immigrants: Their Numbers, Demographics, and Countries of Origin by Michelangelo Landgrave and Alex Nowrasteh</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Friday, June 9,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452" w:history="1">
        <w:r>
          <w:rPr>
            <w:rFonts w:ascii="Times New Roman" w:hAnsi="Times New Roman" w:cs="Times New Roman"/>
            <w:sz w:val="32"/>
            <w:szCs w:val="32"/>
            <w:u w:val="single"/>
          </w:rPr>
          <w:t>Federal judge rules that immigration detainers are unconstitutional</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453" w:history="1">
        <w:r>
          <w:rPr>
            <w:rFonts w:ascii="Times New Roman" w:hAnsi="Times New Roman" w:cs="Times New Roman"/>
            <w:sz w:val="32"/>
            <w:szCs w:val="32"/>
            <w:u w:val="single"/>
          </w:rPr>
          <w:t>Neither Facially Legitimate Nor Bona Fide–Why the Very Text of the Travel Ban Shows It’s Unconstitutional</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454" w:history="1">
        <w:r>
          <w:rPr>
            <w:rFonts w:ascii="Times New Roman" w:hAnsi="Times New Roman" w:cs="Times New Roman"/>
            <w:sz w:val="32"/>
            <w:szCs w:val="32"/>
            <w:u w:val="single"/>
          </w:rPr>
          <w:t>Immigration Hawk Kris Kobach to Run for Governor of Kansas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455" w:history="1">
        <w:r>
          <w:rPr>
            <w:rFonts w:ascii="Times New Roman" w:hAnsi="Times New Roman" w:cs="Times New Roman"/>
            <w:sz w:val="32"/>
            <w:szCs w:val="32"/>
            <w:u w:val="single"/>
          </w:rPr>
          <w:t>Breaking #FreeClaudia: Claudia Released on Own Recognizance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456" w:history="1">
        <w:r>
          <w:rPr>
            <w:rFonts w:ascii="Times New Roman" w:hAnsi="Times New Roman" w:cs="Times New Roman"/>
            <w:sz w:val="32"/>
            <w:szCs w:val="32"/>
            <w:u w:val="single"/>
          </w:rPr>
          <w:t>The Voice of DACA: ‘If We Are Deported, Who Benefits?’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457" w:history="1">
        <w:r>
          <w:rPr>
            <w:rFonts w:ascii="Times New Roman" w:hAnsi="Times New Roman" w:cs="Times New Roman"/>
            <w:sz w:val="32"/>
            <w:szCs w:val="32"/>
            <w:u w:val="single"/>
          </w:rPr>
          <w:t>Immigration Article of the Day: Trump and Chinese Exclusion: Contemporary Parallels with Legislative Debates over the Chinese Exclusion Act of 1882 by Stuart Chinn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Thursday, June 8,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458" w:history="1">
        <w:r>
          <w:rPr>
            <w:rFonts w:ascii="Times New Roman" w:hAnsi="Times New Roman" w:cs="Times New Roman"/>
            <w:sz w:val="32"/>
            <w:szCs w:val="32"/>
            <w:u w:val="single"/>
          </w:rPr>
          <w:t>"Immigration Agents Came for Our Student" #FreeClaudia</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459" w:history="1">
        <w:r>
          <w:rPr>
            <w:rFonts w:ascii="Times New Roman" w:hAnsi="Times New Roman" w:cs="Times New Roman"/>
            <w:sz w:val="32"/>
            <w:szCs w:val="32"/>
            <w:u w:val="single"/>
          </w:rPr>
          <w:t>Indefensible: Sisters, Separated by Birth</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460" w:history="1">
        <w:r>
          <w:rPr>
            <w:rFonts w:ascii="Times New Roman" w:hAnsi="Times New Roman" w:cs="Times New Roman"/>
            <w:sz w:val="32"/>
            <w:szCs w:val="32"/>
            <w:u w:val="single"/>
          </w:rPr>
          <w:t>A Summary of Magana Ortiz v. Sessions by Law Student Niki Moshiri</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461" w:history="1">
        <w:r>
          <w:rPr>
            <w:rFonts w:ascii="Times New Roman" w:hAnsi="Times New Roman" w:cs="Times New Roman"/>
            <w:sz w:val="32"/>
            <w:szCs w:val="32"/>
            <w:u w:val="single"/>
          </w:rPr>
          <w:t>A Worldwide Problem: Abuse of Domestic Workers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462" w:history="1">
        <w:r>
          <w:rPr>
            <w:rFonts w:ascii="Times New Roman" w:hAnsi="Times New Roman" w:cs="Times New Roman"/>
            <w:sz w:val="32"/>
            <w:szCs w:val="32"/>
            <w:u w:val="single"/>
          </w:rPr>
          <w:t>How U.S. Immigration Law Enables Modern Slavery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463" w:history="1">
        <w:r>
          <w:rPr>
            <w:rFonts w:ascii="Times New Roman" w:hAnsi="Times New Roman" w:cs="Times New Roman"/>
            <w:sz w:val="32"/>
            <w:szCs w:val="32"/>
            <w:u w:val="single"/>
          </w:rPr>
          <w:t>NPR Code Switch: A Prescription For "Racial Imposter Syndrome"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Wednesday, June 7,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464" w:history="1">
        <w:r>
          <w:rPr>
            <w:rFonts w:ascii="Times New Roman" w:hAnsi="Times New Roman" w:cs="Times New Roman"/>
            <w:sz w:val="32"/>
            <w:szCs w:val="32"/>
            <w:u w:val="single"/>
          </w:rPr>
          <w:t>More on AILA's Texas Boycott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465" w:history="1">
        <w:r>
          <w:rPr>
            <w:rFonts w:ascii="Times New Roman" w:hAnsi="Times New Roman" w:cs="Times New Roman"/>
            <w:sz w:val="32"/>
            <w:szCs w:val="32"/>
            <w:u w:val="single"/>
          </w:rPr>
          <w:t>Immigration Judges Transferred to Deportation Mill in LaSalle, Louisiana</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466" w:history="1">
        <w:r>
          <w:rPr>
            <w:rFonts w:ascii="Times New Roman" w:hAnsi="Times New Roman" w:cs="Times New Roman"/>
            <w:sz w:val="32"/>
            <w:szCs w:val="32"/>
            <w:u w:val="single"/>
          </w:rPr>
          <w:t>AILA Leaves Texas for 2018 Annual Conference, Citing SB 4</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467" w:history="1">
        <w:r>
          <w:rPr>
            <w:rFonts w:ascii="Times New Roman" w:hAnsi="Times New Roman" w:cs="Times New Roman"/>
            <w:sz w:val="32"/>
            <w:szCs w:val="32"/>
            <w:u w:val="single"/>
          </w:rPr>
          <w:t>Call for Papers from Journal of American Ethnic History - Immigration Control &amp; Resistance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468" w:history="1">
        <w:r>
          <w:rPr>
            <w:rFonts w:ascii="Times New Roman" w:hAnsi="Times New Roman" w:cs="Times New Roman"/>
            <w:sz w:val="32"/>
            <w:szCs w:val="32"/>
            <w:u w:val="single"/>
          </w:rPr>
          <w:t>16 States Back Trump's Travel Ban In Amicus Brief</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469" w:history="1">
        <w:r>
          <w:rPr>
            <w:rFonts w:ascii="Times New Roman" w:hAnsi="Times New Roman" w:cs="Times New Roman"/>
            <w:sz w:val="32"/>
            <w:szCs w:val="32"/>
            <w:u w:val="single"/>
          </w:rPr>
          <w:t>Reallocation of Immigration Judges to the Border</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470" w:history="1">
        <w:r>
          <w:rPr>
            <w:rFonts w:ascii="Times New Roman" w:hAnsi="Times New Roman" w:cs="Times New Roman"/>
            <w:sz w:val="32"/>
            <w:szCs w:val="32"/>
            <w:u w:val="single"/>
          </w:rPr>
          <w:t>Immigration Article of the Day: Alternative Facts in the War on Immigrants by Philip L. Torrey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Tuesday, June 6,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471" w:history="1">
        <w:r>
          <w:rPr>
            <w:rFonts w:ascii="Times New Roman" w:hAnsi="Times New Roman" w:cs="Times New Roman"/>
            <w:sz w:val="32"/>
            <w:szCs w:val="32"/>
            <w:u w:val="single"/>
          </w:rPr>
          <w:t>The Effects of Trump's Policies on Female Asylum Seekers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472" w:history="1">
        <w:r>
          <w:rPr>
            <w:rFonts w:ascii="Times New Roman" w:hAnsi="Times New Roman" w:cs="Times New Roman"/>
            <w:sz w:val="32"/>
            <w:szCs w:val="32"/>
            <w:u w:val="single"/>
          </w:rPr>
          <w:t>Guest Blog Post: From Undocumented to DACAmented: Can Changes to Legal Status Impact Psychological Wellbeing? by Caitlin Patler and Whitney Laster Pirtle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473" w:history="1">
        <w:r>
          <w:rPr>
            <w:rFonts w:ascii="Times New Roman" w:hAnsi="Times New Roman" w:cs="Times New Roman"/>
            <w:sz w:val="32"/>
            <w:szCs w:val="32"/>
            <w:u w:val="single"/>
          </w:rPr>
          <w:t>Immigrant of the Day: Wesley So (Philippines), U.S. chess champion is now ranked No. 2 in the world</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474" w:history="1">
        <w:r>
          <w:rPr>
            <w:rFonts w:ascii="Times New Roman" w:hAnsi="Times New Roman" w:cs="Times New Roman"/>
            <w:sz w:val="32"/>
            <w:szCs w:val="32"/>
            <w:u w:val="single"/>
          </w:rPr>
          <w:t>Supreme Court Considers Cert Petition Raising Question Whether States Must Issue Driver's Licenses to DACA Recipients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475" w:history="1">
        <w:r>
          <w:rPr>
            <w:rFonts w:ascii="Times New Roman" w:hAnsi="Times New Roman" w:cs="Times New Roman"/>
            <w:sz w:val="32"/>
            <w:szCs w:val="32"/>
            <w:u w:val="single"/>
          </w:rPr>
          <w:t>At 18, this L.A. high school poet often makes audiences go silent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476" w:history="1">
        <w:r>
          <w:rPr>
            <w:rFonts w:ascii="Times New Roman" w:hAnsi="Times New Roman" w:cs="Times New Roman"/>
            <w:sz w:val="32"/>
            <w:szCs w:val="32"/>
            <w:u w:val="single"/>
          </w:rPr>
          <w:t>Immigration Article of the Day: Principles of Federalism and Convictions for Immigration Purposes by Philip L. Torrey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Monday, June 5,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477" w:history="1">
        <w:r>
          <w:rPr>
            <w:rFonts w:ascii="Times New Roman" w:hAnsi="Times New Roman" w:cs="Times New Roman"/>
            <w:sz w:val="32"/>
            <w:szCs w:val="32"/>
            <w:u w:val="single"/>
          </w:rPr>
          <w:t>The Master of Disaster, I Mean Twitter: Trump on the "travel ban", "extreme vetting", and the "slow and political" courts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478" w:history="1">
        <w:r>
          <w:rPr>
            <w:rFonts w:ascii="Times New Roman" w:hAnsi="Times New Roman" w:cs="Times New Roman"/>
            <w:sz w:val="32"/>
            <w:szCs w:val="32"/>
            <w:u w:val="single"/>
          </w:rPr>
          <w:t>One Refugee's Story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479" w:history="1">
        <w:r>
          <w:rPr>
            <w:rFonts w:ascii="Times New Roman" w:hAnsi="Times New Roman" w:cs="Times New Roman"/>
            <w:sz w:val="32"/>
            <w:szCs w:val="32"/>
            <w:u w:val="single"/>
          </w:rPr>
          <w:t>At the Movies: And They They Came for Us (Opening Aug. 2017)</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480" w:history="1">
        <w:r>
          <w:rPr>
            <w:rFonts w:ascii="Times New Roman" w:hAnsi="Times New Roman" w:cs="Times New Roman"/>
            <w:sz w:val="32"/>
            <w:szCs w:val="32"/>
            <w:u w:val="single"/>
          </w:rPr>
          <w:t>Fair Treatment Denied: The Trump Administration's Troubling Attempt to Expand "Fast-Track" Deportations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481" w:history="1">
        <w:r>
          <w:rPr>
            <w:rFonts w:ascii="Times New Roman" w:hAnsi="Times New Roman" w:cs="Times New Roman"/>
            <w:sz w:val="32"/>
            <w:szCs w:val="32"/>
            <w:u w:val="single"/>
          </w:rPr>
          <w:t>SCOTUS' Pending Immigration Cases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482" w:history="1">
        <w:r>
          <w:rPr>
            <w:rFonts w:ascii="Times New Roman" w:hAnsi="Times New Roman" w:cs="Times New Roman"/>
            <w:sz w:val="32"/>
            <w:szCs w:val="32"/>
            <w:u w:val="single"/>
          </w:rPr>
          <w:t>Summary of International Refugee Assistance Project v. Trump (4th Cir. May 25, 2017) by Law Student Ilene Reynoso</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AILA NEWS UPDATE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June 9,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AILA Doc. No. 17060934 | Dated June 9,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June 9,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 </w:t>
      </w:r>
      <w:hyperlink r:id="rId1483" w:history="1">
        <w:r>
          <w:rPr>
            <w:rFonts w:ascii="Times New Roman" w:hAnsi="Times New Roman" w:cs="Times New Roman"/>
            <w:sz w:val="32"/>
            <w:szCs w:val="32"/>
            <w:u w:val="single"/>
          </w:rPr>
          <w:t>Trump's DACA deportations could usher in new economic, legal woes</w:t>
        </w:r>
      </w:hyperlink>
      <w:r>
        <w:rPr>
          <w:rFonts w:ascii="Times New Roman" w:hAnsi="Times New Roman" w:cs="Times New Roman"/>
          <w:sz w:val="32"/>
          <w:szCs w:val="32"/>
        </w:rPr>
        <w:t> By Ambar Pardilla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US News and World Report</w:t>
      </w:r>
      <w:r>
        <w:rPr>
          <w:rFonts w:ascii="Times New Roman" w:hAnsi="Times New Roman" w:cs="Times New Roman"/>
          <w:sz w:val="32"/>
          <w:szCs w:val="32"/>
        </w:rPr>
        <w:t> </w:t>
      </w:r>
      <w:hyperlink r:id="rId1484" w:history="1">
        <w:r>
          <w:rPr>
            <w:rFonts w:ascii="Times New Roman" w:hAnsi="Times New Roman" w:cs="Times New Roman"/>
            <w:sz w:val="32"/>
            <w:szCs w:val="32"/>
            <w:u w:val="single"/>
          </w:rPr>
          <w:t>The Summer of Resistance</w:t>
        </w:r>
      </w:hyperlink>
      <w:r>
        <w:rPr>
          <w:rFonts w:ascii="Times New Roman" w:hAnsi="Times New Roman" w:cs="Times New Roman"/>
          <w:sz w:val="32"/>
          <w:szCs w:val="32"/>
        </w:rPr>
        <w:t> By Susan Milligan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Texas Public Radio</w:t>
      </w:r>
      <w:r>
        <w:rPr>
          <w:rFonts w:ascii="Times New Roman" w:hAnsi="Times New Roman" w:cs="Times New Roman"/>
          <w:sz w:val="32"/>
          <w:szCs w:val="32"/>
        </w:rPr>
        <w:t> </w:t>
      </w:r>
      <w:hyperlink r:id="rId1485" w:history="1">
        <w:r>
          <w:rPr>
            <w:rFonts w:ascii="Times New Roman" w:hAnsi="Times New Roman" w:cs="Times New Roman"/>
            <w:sz w:val="32"/>
            <w:szCs w:val="32"/>
            <w:u w:val="single"/>
          </w:rPr>
          <w:t>Could The Economic Impact Of Senate Bill 4 Rival That Of 'Bathroom Bills'?</w:t>
        </w:r>
      </w:hyperlink>
      <w:r>
        <w:rPr>
          <w:rFonts w:ascii="Times New Roman" w:hAnsi="Times New Roman" w:cs="Times New Roman"/>
          <w:sz w:val="32"/>
          <w:szCs w:val="32"/>
        </w:rPr>
        <w:t> By Rhonda Fanning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Bloomberg Law </w:t>
      </w:r>
      <w:hyperlink r:id="rId1486" w:history="1">
        <w:r>
          <w:rPr>
            <w:rFonts w:ascii="Times New Roman" w:hAnsi="Times New Roman" w:cs="Times New Roman"/>
            <w:sz w:val="32"/>
            <w:szCs w:val="32"/>
            <w:u w:val="single"/>
          </w:rPr>
          <w:t>Immigration Lawyers Move Conference in Wake of Texas 'Sanctuary' Law</w:t>
        </w:r>
      </w:hyperlink>
      <w:r>
        <w:rPr>
          <w:rFonts w:ascii="Times New Roman" w:hAnsi="Times New Roman" w:cs="Times New Roman"/>
          <w:sz w:val="32"/>
          <w:szCs w:val="32"/>
        </w:rPr>
        <w:t> By Genevieve Douglas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Houston Press</w:t>
      </w:r>
      <w:r>
        <w:rPr>
          <w:rFonts w:ascii="Times New Roman" w:hAnsi="Times New Roman" w:cs="Times New Roman"/>
          <w:sz w:val="32"/>
          <w:szCs w:val="32"/>
        </w:rPr>
        <w:t> </w:t>
      </w:r>
      <w:hyperlink r:id="rId1487" w:history="1">
        <w:r>
          <w:rPr>
            <w:rFonts w:ascii="Times New Roman" w:hAnsi="Times New Roman" w:cs="Times New Roman"/>
            <w:sz w:val="32"/>
            <w:szCs w:val="32"/>
            <w:u w:val="single"/>
          </w:rPr>
          <w:t>Mayor Turner Wants to Join Other Texas Cities in Fight Against SB 4</w:t>
        </w:r>
      </w:hyperlink>
      <w:r>
        <w:rPr>
          <w:rFonts w:ascii="Times New Roman" w:hAnsi="Times New Roman" w:cs="Times New Roman"/>
          <w:sz w:val="32"/>
          <w:szCs w:val="32"/>
        </w:rPr>
        <w:t> By Stephen Paulsen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San Antonio Express News</w:t>
      </w:r>
      <w:r>
        <w:rPr>
          <w:rFonts w:ascii="Times New Roman" w:hAnsi="Times New Roman" w:cs="Times New Roman"/>
          <w:sz w:val="32"/>
          <w:szCs w:val="32"/>
        </w:rPr>
        <w:t> </w:t>
      </w:r>
      <w:hyperlink r:id="rId1488" w:history="1">
        <w:r>
          <w:rPr>
            <w:rFonts w:ascii="Times New Roman" w:hAnsi="Times New Roman" w:cs="Times New Roman"/>
            <w:sz w:val="32"/>
            <w:szCs w:val="32"/>
            <w:u w:val="single"/>
          </w:rPr>
          <w:t>Federal judge rules that immigration detainers at center of Texas' sanctuary cities ban are unconstitutional</w:t>
        </w:r>
      </w:hyperlink>
      <w:r>
        <w:rPr>
          <w:rFonts w:ascii="Times New Roman" w:hAnsi="Times New Roman" w:cs="Times New Roman"/>
          <w:sz w:val="32"/>
          <w:szCs w:val="32"/>
        </w:rPr>
        <w:t> By Jason Buch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Guardian</w:t>
      </w:r>
      <w:r>
        <w:rPr>
          <w:rFonts w:ascii="Times New Roman" w:hAnsi="Times New Roman" w:cs="Times New Roman"/>
          <w:sz w:val="32"/>
          <w:szCs w:val="32"/>
        </w:rPr>
        <w:t> </w:t>
      </w:r>
      <w:hyperlink r:id="rId1489" w:history="1">
        <w:r>
          <w:rPr>
            <w:rFonts w:ascii="Times New Roman" w:hAnsi="Times New Roman" w:cs="Times New Roman"/>
            <w:sz w:val="32"/>
            <w:szCs w:val="32"/>
            <w:u w:val="single"/>
          </w:rPr>
          <w:t>Senators call for SXSW to leave Austin 'until anti-immigrant law is repealed'</w:t>
        </w:r>
      </w:hyperlink>
      <w:r>
        <w:rPr>
          <w:rFonts w:ascii="Times New Roman" w:hAnsi="Times New Roman" w:cs="Times New Roman"/>
          <w:sz w:val="32"/>
          <w:szCs w:val="32"/>
        </w:rPr>
        <w:t> By Tom Dart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Rolling Stone</w:t>
      </w:r>
      <w:r>
        <w:rPr>
          <w:rFonts w:ascii="Times New Roman" w:hAnsi="Times New Roman" w:cs="Times New Roman"/>
          <w:sz w:val="32"/>
          <w:szCs w:val="32"/>
        </w:rPr>
        <w:t> </w:t>
      </w:r>
      <w:hyperlink r:id="rId1490" w:history="1">
        <w:r>
          <w:rPr>
            <w:rFonts w:ascii="Times New Roman" w:hAnsi="Times New Roman" w:cs="Times New Roman"/>
            <w:sz w:val="32"/>
            <w:szCs w:val="32"/>
            <w:u w:val="single"/>
          </w:rPr>
          <w:t>SXSW Will Not Leave Texas Due to Sanctuary City Ban</w:t>
        </w:r>
      </w:hyperlink>
      <w:r>
        <w:rPr>
          <w:rFonts w:ascii="Times New Roman" w:hAnsi="Times New Roman" w:cs="Times New Roman"/>
          <w:sz w:val="32"/>
          <w:szCs w:val="32"/>
        </w:rPr>
        <w:t> By Jon Blistein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491" w:history="1">
        <w:r>
          <w:rPr>
            <w:rFonts w:ascii="Times New Roman" w:hAnsi="Times New Roman" w:cs="Times New Roman"/>
            <w:sz w:val="32"/>
            <w:szCs w:val="32"/>
            <w:u w:val="single"/>
          </w:rPr>
          <w:t>Judge asked to shield well-known immigrant from deportation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Atlanta Journal Constitution</w:t>
      </w:r>
      <w:r>
        <w:rPr>
          <w:rFonts w:ascii="Times New Roman" w:hAnsi="Times New Roman" w:cs="Times New Roman"/>
          <w:sz w:val="32"/>
          <w:szCs w:val="32"/>
        </w:rPr>
        <w:t> </w:t>
      </w:r>
      <w:hyperlink r:id="rId1492" w:history="1">
        <w:r>
          <w:rPr>
            <w:rFonts w:ascii="Times New Roman" w:hAnsi="Times New Roman" w:cs="Times New Roman"/>
            <w:sz w:val="32"/>
            <w:szCs w:val="32"/>
            <w:u w:val="single"/>
          </w:rPr>
          <w:t>Dept. of Justice: Former Kennesaw State student should lose DACA status</w:t>
        </w:r>
      </w:hyperlink>
      <w:r>
        <w:rPr>
          <w:rFonts w:ascii="Times New Roman" w:hAnsi="Times New Roman" w:cs="Times New Roman"/>
          <w:sz w:val="32"/>
          <w:szCs w:val="32"/>
        </w:rPr>
        <w:t> By Molly Bloom</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WXIA</w:t>
      </w:r>
      <w:r>
        <w:rPr>
          <w:rFonts w:ascii="Times New Roman" w:hAnsi="Times New Roman" w:cs="Times New Roman"/>
          <w:sz w:val="32"/>
          <w:szCs w:val="32"/>
        </w:rPr>
        <w:t> </w:t>
      </w:r>
      <w:hyperlink r:id="rId1493" w:history="1">
        <w:r>
          <w:rPr>
            <w:rFonts w:ascii="Times New Roman" w:hAnsi="Times New Roman" w:cs="Times New Roman"/>
            <w:sz w:val="32"/>
            <w:szCs w:val="32"/>
            <w:u w:val="single"/>
          </w:rPr>
          <w:t>'I went from having a normal life to being paralyzed' | Jessica Colotl speaks after hearing</w:t>
        </w:r>
      </w:hyperlink>
      <w:r>
        <w:rPr>
          <w:rFonts w:ascii="Times New Roman" w:hAnsi="Times New Roman" w:cs="Times New Roman"/>
          <w:sz w:val="32"/>
          <w:szCs w:val="32"/>
        </w:rPr>
        <w:t> By Donovan Harris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American Prospect</w:t>
      </w:r>
      <w:r>
        <w:rPr>
          <w:rFonts w:ascii="Times New Roman" w:hAnsi="Times New Roman" w:cs="Times New Roman"/>
          <w:sz w:val="32"/>
          <w:szCs w:val="32"/>
        </w:rPr>
        <w:t> </w:t>
      </w:r>
      <w:hyperlink r:id="rId1494" w:history="1">
        <w:r>
          <w:rPr>
            <w:rFonts w:ascii="Times New Roman" w:hAnsi="Times New Roman" w:cs="Times New Roman"/>
            <w:sz w:val="32"/>
            <w:szCs w:val="32"/>
            <w:u w:val="single"/>
          </w:rPr>
          <w:t>Rolling the Dice on Deportation</w:t>
        </w:r>
      </w:hyperlink>
      <w:r>
        <w:rPr>
          <w:rFonts w:ascii="Times New Roman" w:hAnsi="Times New Roman" w:cs="Times New Roman"/>
          <w:sz w:val="32"/>
          <w:szCs w:val="32"/>
        </w:rPr>
        <w:t> By Manuel Madrid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495" w:history="1">
        <w:r>
          <w:rPr>
            <w:rFonts w:ascii="Times New Roman" w:hAnsi="Times New Roman" w:cs="Times New Roman"/>
            <w:sz w:val="32"/>
            <w:szCs w:val="32"/>
            <w:u w:val="single"/>
          </w:rPr>
          <w:t>Trump Election-Fraud Official Running for Kansas Governor</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Talking Points Memo</w:t>
      </w:r>
      <w:r>
        <w:rPr>
          <w:rFonts w:ascii="Times New Roman" w:hAnsi="Times New Roman" w:cs="Times New Roman"/>
          <w:sz w:val="32"/>
          <w:szCs w:val="32"/>
        </w:rPr>
        <w:t> </w:t>
      </w:r>
      <w:hyperlink r:id="rId1496" w:history="1">
        <w:r>
          <w:rPr>
            <w:rFonts w:ascii="Times New Roman" w:hAnsi="Times New Roman" w:cs="Times New Roman"/>
            <w:sz w:val="32"/>
            <w:szCs w:val="32"/>
            <w:u w:val="single"/>
          </w:rPr>
          <w:t>Kobach Launches Kansas Guv Campaign With Hardline Immigration Stance</w:t>
        </w:r>
      </w:hyperlink>
      <w:r>
        <w:rPr>
          <w:rFonts w:ascii="Times New Roman" w:hAnsi="Times New Roman" w:cs="Times New Roman"/>
          <w:sz w:val="32"/>
          <w:szCs w:val="32"/>
        </w:rPr>
        <w:t> By Esme Cribb</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Kansas City Star </w:t>
      </w:r>
      <w:hyperlink r:id="rId1497" w:history="1">
        <w:r>
          <w:rPr>
            <w:rFonts w:ascii="Times New Roman" w:hAnsi="Times New Roman" w:cs="Times New Roman"/>
            <w:sz w:val="32"/>
            <w:szCs w:val="32"/>
            <w:u w:val="single"/>
          </w:rPr>
          <w:t>Kris Kobach launches campaign for Kansas governor</w:t>
        </w:r>
      </w:hyperlink>
      <w:r>
        <w:rPr>
          <w:rFonts w:ascii="Times New Roman" w:hAnsi="Times New Roman" w:cs="Times New Roman"/>
          <w:sz w:val="32"/>
          <w:szCs w:val="32"/>
        </w:rPr>
        <w:t> By Bryan Lowry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498" w:history="1">
        <w:r>
          <w:rPr>
            <w:rFonts w:ascii="Times New Roman" w:hAnsi="Times New Roman" w:cs="Times New Roman"/>
            <w:sz w:val="32"/>
            <w:szCs w:val="32"/>
            <w:u w:val="single"/>
          </w:rPr>
          <w:t>Charity Website Flags Dozens of Nonprofits as Hate Groups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499" w:history="1">
        <w:r>
          <w:rPr>
            <w:rFonts w:ascii="Times New Roman" w:hAnsi="Times New Roman" w:cs="Times New Roman"/>
            <w:sz w:val="32"/>
            <w:szCs w:val="32"/>
            <w:u w:val="single"/>
          </w:rPr>
          <w:t>ICE Shutters Detention Alternate for Asylum-Seekers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1500" w:history="1">
        <w:r>
          <w:rPr>
            <w:rFonts w:ascii="Times New Roman" w:hAnsi="Times New Roman" w:cs="Times New Roman"/>
            <w:sz w:val="32"/>
            <w:szCs w:val="32"/>
            <w:u w:val="single"/>
          </w:rPr>
          <w:t>Visa Shortage Spurs Vacancies, for Jobs, at a Tourist Getaway</w:t>
        </w:r>
      </w:hyperlink>
      <w:r>
        <w:rPr>
          <w:rFonts w:ascii="Times New Roman" w:hAnsi="Times New Roman" w:cs="Times New Roman"/>
          <w:sz w:val="32"/>
          <w:szCs w:val="32"/>
        </w:rPr>
        <w:t> By Miriam Jordan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Foreign Policy</w:t>
      </w:r>
      <w:r>
        <w:rPr>
          <w:rFonts w:ascii="Times New Roman" w:hAnsi="Times New Roman" w:cs="Times New Roman"/>
          <w:sz w:val="32"/>
          <w:szCs w:val="32"/>
        </w:rPr>
        <w:t> </w:t>
      </w:r>
      <w:hyperlink r:id="rId1501" w:history="1">
        <w:r>
          <w:rPr>
            <w:rFonts w:ascii="Times New Roman" w:hAnsi="Times New Roman" w:cs="Times New Roman"/>
            <w:sz w:val="32"/>
            <w:szCs w:val="32"/>
            <w:u w:val="single"/>
          </w:rPr>
          <w:t>Dial One If Your Neighbor's Gardener Looks Mexican</w:t>
        </w:r>
      </w:hyperlink>
      <w:r>
        <w:rPr>
          <w:rFonts w:ascii="Times New Roman" w:hAnsi="Times New Roman" w:cs="Times New Roman"/>
          <w:sz w:val="32"/>
          <w:szCs w:val="32"/>
        </w:rPr>
        <w:t> By Kavitha Surana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1502" w:history="1">
        <w:r>
          <w:rPr>
            <w:rFonts w:ascii="Times New Roman" w:hAnsi="Times New Roman" w:cs="Times New Roman"/>
            <w:sz w:val="32"/>
            <w:szCs w:val="32"/>
            <w:u w:val="single"/>
          </w:rPr>
          <w:t>Federal Prison Population Expected to Grow Under Trump</w:t>
        </w:r>
      </w:hyperlink>
      <w:r>
        <w:rPr>
          <w:rFonts w:ascii="Times New Roman" w:hAnsi="Times New Roman" w:cs="Times New Roman"/>
          <w:sz w:val="32"/>
          <w:szCs w:val="32"/>
        </w:rPr>
        <w:t> By Beth Reinhard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1503" w:history="1">
        <w:r>
          <w:rPr>
            <w:rFonts w:ascii="Times New Roman" w:hAnsi="Times New Roman" w:cs="Times New Roman"/>
            <w:sz w:val="32"/>
            <w:szCs w:val="32"/>
            <w:u w:val="single"/>
          </w:rPr>
          <w:t>Deported U.S. veterans die waiting to come home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1504" w:history="1">
        <w:r>
          <w:rPr>
            <w:rFonts w:ascii="Times New Roman" w:hAnsi="Times New Roman" w:cs="Times New Roman"/>
            <w:sz w:val="32"/>
            <w:szCs w:val="32"/>
            <w:u w:val="single"/>
          </w:rPr>
          <w:t>Trump hearings launch Kamala Harris</w:t>
        </w:r>
      </w:hyperlink>
      <w:r>
        <w:rPr>
          <w:rFonts w:ascii="Times New Roman" w:hAnsi="Times New Roman" w:cs="Times New Roman"/>
          <w:sz w:val="32"/>
          <w:szCs w:val="32"/>
        </w:rPr>
        <w:t> By Carla Marinucci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Arizona Republic</w:t>
      </w:r>
      <w:r>
        <w:rPr>
          <w:rFonts w:ascii="Times New Roman" w:hAnsi="Times New Roman" w:cs="Times New Roman"/>
          <w:sz w:val="32"/>
          <w:szCs w:val="32"/>
        </w:rPr>
        <w:t> </w:t>
      </w:r>
      <w:hyperlink r:id="rId1505" w:history="1">
        <w:r>
          <w:rPr>
            <w:rFonts w:ascii="Times New Roman" w:hAnsi="Times New Roman" w:cs="Times New Roman"/>
            <w:sz w:val="32"/>
            <w:szCs w:val="32"/>
            <w:u w:val="single"/>
          </w:rPr>
          <w:t>'People are not going to wait': Why legal path to citizenship doesn't work for many migrants</w:t>
        </w:r>
      </w:hyperlink>
      <w:r>
        <w:rPr>
          <w:rFonts w:ascii="Times New Roman" w:hAnsi="Times New Roman" w:cs="Times New Roman"/>
          <w:sz w:val="32"/>
          <w:szCs w:val="32"/>
        </w:rPr>
        <w:t> By Leah Goldberg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Dallas Morning News (Editorial)</w:t>
      </w:r>
      <w:r>
        <w:rPr>
          <w:rFonts w:ascii="Times New Roman" w:hAnsi="Times New Roman" w:cs="Times New Roman"/>
          <w:sz w:val="32"/>
          <w:szCs w:val="32"/>
        </w:rPr>
        <w:t> </w:t>
      </w:r>
      <w:hyperlink r:id="rId1506" w:history="1">
        <w:r>
          <w:rPr>
            <w:rFonts w:ascii="Times New Roman" w:hAnsi="Times New Roman" w:cs="Times New Roman"/>
            <w:sz w:val="32"/>
            <w:szCs w:val="32"/>
            <w:u w:val="single"/>
          </w:rPr>
          <w:t>Why Dallas is smart to fight 'sanctuary city' law</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(Op-ed)</w:t>
      </w:r>
      <w:r>
        <w:rPr>
          <w:rFonts w:ascii="Times New Roman" w:hAnsi="Times New Roman" w:cs="Times New Roman"/>
          <w:sz w:val="32"/>
          <w:szCs w:val="32"/>
        </w:rPr>
        <w:t> </w:t>
      </w:r>
      <w:hyperlink r:id="rId1507" w:history="1">
        <w:r>
          <w:rPr>
            <w:rFonts w:ascii="Times New Roman" w:hAnsi="Times New Roman" w:cs="Times New Roman"/>
            <w:sz w:val="32"/>
            <w:szCs w:val="32"/>
            <w:u w:val="single"/>
          </w:rPr>
          <w:t>The Democratic Party Is in Worse Shape Than You Thought</w:t>
        </w:r>
      </w:hyperlink>
      <w:r>
        <w:rPr>
          <w:rFonts w:ascii="Times New Roman" w:hAnsi="Times New Roman" w:cs="Times New Roman"/>
          <w:sz w:val="32"/>
          <w:szCs w:val="32"/>
        </w:rPr>
        <w:t> By Thomas Edsall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 (Op-ed)</w:t>
      </w:r>
      <w:r>
        <w:rPr>
          <w:rFonts w:ascii="Times New Roman" w:hAnsi="Times New Roman" w:cs="Times New Roman"/>
          <w:sz w:val="32"/>
          <w:szCs w:val="32"/>
        </w:rPr>
        <w:t> </w:t>
      </w:r>
      <w:hyperlink r:id="rId1508" w:history="1">
        <w:r>
          <w:rPr>
            <w:rFonts w:ascii="Times New Roman" w:hAnsi="Times New Roman" w:cs="Times New Roman"/>
            <w:sz w:val="32"/>
            <w:szCs w:val="32"/>
            <w:u w:val="single"/>
          </w:rPr>
          <w:t>'If We Are Deported, Who Benefits?'</w:t>
        </w:r>
      </w:hyperlink>
      <w:r>
        <w:rPr>
          <w:rFonts w:ascii="Times New Roman" w:hAnsi="Times New Roman" w:cs="Times New Roman"/>
          <w:sz w:val="32"/>
          <w:szCs w:val="32"/>
        </w:rPr>
        <w:t> By Jessica Colotl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w:t>
      </w:r>
      <w:r>
        <w:rPr>
          <w:rFonts w:ascii="Times New Roman" w:hAnsi="Times New Roman" w:cs="Times New Roman"/>
          <w:sz w:val="32"/>
          <w:szCs w:val="32"/>
        </w:rPr>
        <w:t> </w:t>
      </w:r>
      <w:hyperlink r:id="rId1509" w:history="1">
        <w:r>
          <w:rPr>
            <w:rFonts w:ascii="Times New Roman" w:hAnsi="Times New Roman" w:cs="Times New Roman"/>
            <w:sz w:val="32"/>
            <w:szCs w:val="32"/>
            <w:u w:val="single"/>
          </w:rPr>
          <w:t>No, Texas did not pass a 'show us your papers' law</w:t>
        </w:r>
      </w:hyperlink>
      <w:r>
        <w:rPr>
          <w:rFonts w:ascii="Times New Roman" w:hAnsi="Times New Roman" w:cs="Times New Roman"/>
          <w:sz w:val="32"/>
          <w:szCs w:val="32"/>
        </w:rPr>
        <w:t> By AJ Louderback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Forbes (Op-ed)</w:t>
      </w:r>
      <w:r>
        <w:rPr>
          <w:rFonts w:ascii="Times New Roman" w:hAnsi="Times New Roman" w:cs="Times New Roman"/>
          <w:sz w:val="32"/>
          <w:szCs w:val="32"/>
        </w:rPr>
        <w:t> </w:t>
      </w:r>
      <w:hyperlink r:id="rId1510" w:history="1">
        <w:r>
          <w:rPr>
            <w:rFonts w:ascii="Times New Roman" w:hAnsi="Times New Roman" w:cs="Times New Roman"/>
            <w:sz w:val="32"/>
            <w:szCs w:val="32"/>
            <w:u w:val="single"/>
          </w:rPr>
          <w:t>Trump Travel Ban Inspired A Mobile App To Help Immigrants And Refugees</w:t>
        </w:r>
      </w:hyperlink>
      <w:r>
        <w:rPr>
          <w:rFonts w:ascii="Times New Roman" w:hAnsi="Times New Roman" w:cs="Times New Roman"/>
          <w:sz w:val="32"/>
          <w:szCs w:val="32"/>
        </w:rPr>
        <w:t> By Bob Egan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Louisiana Record </w:t>
      </w:r>
      <w:hyperlink r:id="rId1511" w:history="1">
        <w:r>
          <w:rPr>
            <w:rFonts w:ascii="Times New Roman" w:hAnsi="Times New Roman" w:cs="Times New Roman"/>
            <w:sz w:val="32"/>
            <w:szCs w:val="32"/>
            <w:u w:val="single"/>
          </w:rPr>
          <w:t>New Orleans mayor defends city's stance on immigration enforcement</w:t>
        </w:r>
      </w:hyperlink>
      <w:r>
        <w:rPr>
          <w:rFonts w:ascii="Times New Roman" w:hAnsi="Times New Roman" w:cs="Times New Roman"/>
          <w:sz w:val="32"/>
          <w:szCs w:val="32"/>
        </w:rPr>
        <w:t> By John Severance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512" w:history="1">
        <w:r>
          <w:rPr>
            <w:rFonts w:ascii="Times New Roman" w:hAnsi="Times New Roman" w:cs="Times New Roman"/>
            <w:sz w:val="32"/>
            <w:szCs w:val="32"/>
            <w:u w:val="single"/>
          </w:rPr>
          <w:t>Massachusetts Lawmakers to Hear Immigration 'Sanctuary' Bill</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HuffPost</w:t>
      </w:r>
      <w:r>
        <w:rPr>
          <w:rFonts w:ascii="Times New Roman" w:hAnsi="Times New Roman" w:cs="Times New Roman"/>
          <w:sz w:val="32"/>
          <w:szCs w:val="32"/>
        </w:rPr>
        <w:t> </w:t>
      </w:r>
      <w:hyperlink r:id="rId1513" w:history="1">
        <w:r>
          <w:rPr>
            <w:rFonts w:ascii="Times New Roman" w:hAnsi="Times New Roman" w:cs="Times New Roman"/>
            <w:sz w:val="32"/>
            <w:szCs w:val="32"/>
            <w:u w:val="single"/>
          </w:rPr>
          <w:t>Chief Justice In Connecticut Asks ICE To Stay Out Of Courthouses</w:t>
        </w:r>
      </w:hyperlink>
      <w:r>
        <w:rPr>
          <w:rFonts w:ascii="Times New Roman" w:hAnsi="Times New Roman" w:cs="Times New Roman"/>
          <w:sz w:val="32"/>
          <w:szCs w:val="32"/>
        </w:rPr>
        <w:t> By Roque Planas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Hartford Courant</w:t>
      </w:r>
      <w:r>
        <w:rPr>
          <w:rFonts w:ascii="Times New Roman" w:hAnsi="Times New Roman" w:cs="Times New Roman"/>
          <w:sz w:val="32"/>
          <w:szCs w:val="32"/>
        </w:rPr>
        <w:t> </w:t>
      </w:r>
      <w:hyperlink r:id="rId1514" w:history="1">
        <w:r>
          <w:rPr>
            <w:rFonts w:ascii="Times New Roman" w:hAnsi="Times New Roman" w:cs="Times New Roman"/>
            <w:sz w:val="32"/>
            <w:szCs w:val="32"/>
            <w:u w:val="single"/>
          </w:rPr>
          <w:t>Chief Justice Of CT Supreme Court Asks ICE Not To Come To Courthouses</w:t>
        </w:r>
      </w:hyperlink>
      <w:r>
        <w:rPr>
          <w:rFonts w:ascii="Times New Roman" w:hAnsi="Times New Roman" w:cs="Times New Roman"/>
          <w:sz w:val="32"/>
          <w:szCs w:val="32"/>
        </w:rPr>
        <w:t> By Russell Blair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Patch</w:t>
      </w:r>
      <w:r>
        <w:rPr>
          <w:rFonts w:ascii="Times New Roman" w:hAnsi="Times New Roman" w:cs="Times New Roman"/>
          <w:sz w:val="32"/>
          <w:szCs w:val="32"/>
        </w:rPr>
        <w:t> </w:t>
      </w:r>
      <w:hyperlink r:id="rId1515" w:history="1">
        <w:r>
          <w:rPr>
            <w:rFonts w:ascii="Times New Roman" w:hAnsi="Times New Roman" w:cs="Times New Roman"/>
            <w:sz w:val="32"/>
            <w:szCs w:val="32"/>
            <w:u w:val="single"/>
          </w:rPr>
          <w:t>Somerville Mayor Advocates For 'Sanctuary State' At Mass. Democratic Convention</w:t>
        </w:r>
      </w:hyperlink>
      <w:r>
        <w:rPr>
          <w:rFonts w:ascii="Times New Roman" w:hAnsi="Times New Roman" w:cs="Times New Roman"/>
          <w:sz w:val="32"/>
          <w:szCs w:val="32"/>
        </w:rPr>
        <w:t> By Alex Newman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MLive </w:t>
      </w:r>
      <w:hyperlink r:id="rId1516" w:history="1">
        <w:r>
          <w:rPr>
            <w:rFonts w:ascii="Times New Roman" w:hAnsi="Times New Roman" w:cs="Times New Roman"/>
            <w:sz w:val="32"/>
            <w:szCs w:val="32"/>
            <w:u w:val="single"/>
          </w:rPr>
          <w:t>Ann Arbor mayor: Don't make Michigan a 'show me your papers' state</w:t>
        </w:r>
      </w:hyperlink>
      <w:r>
        <w:rPr>
          <w:rFonts w:ascii="Times New Roman" w:hAnsi="Times New Roman" w:cs="Times New Roman"/>
          <w:sz w:val="32"/>
          <w:szCs w:val="32"/>
        </w:rPr>
        <w:t> By Ryan Stanton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517" w:history="1">
        <w:r>
          <w:rPr>
            <w:rFonts w:ascii="Times New Roman" w:hAnsi="Times New Roman" w:cs="Times New Roman"/>
            <w:sz w:val="32"/>
            <w:szCs w:val="32"/>
            <w:u w:val="single"/>
          </w:rPr>
          <w:t>30-Day Deportation Reprieve for Hawaii Coffee Farmer</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NBC Chicago 5</w:t>
      </w:r>
      <w:r>
        <w:rPr>
          <w:rFonts w:ascii="Times New Roman" w:hAnsi="Times New Roman" w:cs="Times New Roman"/>
          <w:sz w:val="32"/>
          <w:szCs w:val="32"/>
        </w:rPr>
        <w:t> </w:t>
      </w:r>
      <w:hyperlink r:id="rId1518" w:history="1">
        <w:r>
          <w:rPr>
            <w:rFonts w:ascii="Times New Roman" w:hAnsi="Times New Roman" w:cs="Times New Roman"/>
            <w:sz w:val="32"/>
            <w:szCs w:val="32"/>
            <w:u w:val="single"/>
          </w:rPr>
          <w:t>Coffee Farmer in Hawaii Gets Extension on Deportation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Commercial Appeal</w:t>
      </w:r>
      <w:r>
        <w:rPr>
          <w:rFonts w:ascii="Times New Roman" w:hAnsi="Times New Roman" w:cs="Times New Roman"/>
          <w:sz w:val="32"/>
          <w:szCs w:val="32"/>
        </w:rPr>
        <w:t> </w:t>
      </w:r>
      <w:hyperlink r:id="rId1519" w:history="1">
        <w:r>
          <w:rPr>
            <w:rFonts w:ascii="Times New Roman" w:hAnsi="Times New Roman" w:cs="Times New Roman"/>
            <w:sz w:val="32"/>
            <w:szCs w:val="32"/>
            <w:u w:val="single"/>
          </w:rPr>
          <w:t>Immigration agents make arrests in Memphis - one family's story</w:t>
        </w:r>
      </w:hyperlink>
      <w:r>
        <w:rPr>
          <w:rFonts w:ascii="Times New Roman" w:hAnsi="Times New Roman" w:cs="Times New Roman"/>
          <w:sz w:val="32"/>
          <w:szCs w:val="32"/>
        </w:rPr>
        <w:t> By Daniel Connolly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520" w:history="1">
        <w:r>
          <w:rPr>
            <w:rFonts w:ascii="Times New Roman" w:hAnsi="Times New Roman" w:cs="Times New Roman"/>
            <w:sz w:val="32"/>
            <w:szCs w:val="32"/>
            <w:u w:val="single"/>
          </w:rPr>
          <w:t>Restaurant Owner Takes to Facebook After Workers Removed</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Tennessean</w:t>
      </w:r>
      <w:r>
        <w:rPr>
          <w:rFonts w:ascii="Times New Roman" w:hAnsi="Times New Roman" w:cs="Times New Roman"/>
          <w:sz w:val="32"/>
          <w:szCs w:val="32"/>
        </w:rPr>
        <w:t> </w:t>
      </w:r>
      <w:hyperlink r:id="rId1521" w:history="1">
        <w:r>
          <w:rPr>
            <w:rFonts w:ascii="Times New Roman" w:hAnsi="Times New Roman" w:cs="Times New Roman"/>
            <w:sz w:val="32"/>
            <w:szCs w:val="32"/>
            <w:u w:val="single"/>
          </w:rPr>
          <w:t>Immigration arrest at Nashville courthouse latest in national trend</w:t>
        </w:r>
      </w:hyperlink>
      <w:r>
        <w:rPr>
          <w:rFonts w:ascii="Times New Roman" w:hAnsi="Times New Roman" w:cs="Times New Roman"/>
          <w:sz w:val="32"/>
          <w:szCs w:val="32"/>
        </w:rPr>
        <w:t> By Ariana Maia Sawyer and Stacey Barchenger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News and Observer</w:t>
      </w:r>
      <w:r>
        <w:rPr>
          <w:rFonts w:ascii="Times New Roman" w:hAnsi="Times New Roman" w:cs="Times New Roman"/>
          <w:sz w:val="32"/>
          <w:szCs w:val="32"/>
        </w:rPr>
        <w:t> </w:t>
      </w:r>
      <w:hyperlink r:id="rId1522" w:history="1">
        <w:r>
          <w:rPr>
            <w:rFonts w:ascii="Times New Roman" w:hAnsi="Times New Roman" w:cs="Times New Roman"/>
            <w:sz w:val="32"/>
            <w:szCs w:val="32"/>
            <w:u w:val="single"/>
          </w:rPr>
          <w:t>Father of 9-year-old being treated at Duke for rare tumor faces deportation</w:t>
        </w:r>
      </w:hyperlink>
      <w:r>
        <w:rPr>
          <w:rFonts w:ascii="Times New Roman" w:hAnsi="Times New Roman" w:cs="Times New Roman"/>
          <w:sz w:val="32"/>
          <w:szCs w:val="32"/>
        </w:rPr>
        <w:t> By Madison Iszler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Denver Post</w:t>
      </w:r>
      <w:r>
        <w:rPr>
          <w:rFonts w:ascii="Times New Roman" w:hAnsi="Times New Roman" w:cs="Times New Roman"/>
          <w:sz w:val="32"/>
          <w:szCs w:val="32"/>
        </w:rPr>
        <w:t> </w:t>
      </w:r>
      <w:hyperlink r:id="rId1523" w:history="1">
        <w:r>
          <w:rPr>
            <w:rFonts w:ascii="Times New Roman" w:hAnsi="Times New Roman" w:cs="Times New Roman"/>
            <w:sz w:val="32"/>
            <w:szCs w:val="32"/>
            <w:u w:val="single"/>
          </w:rPr>
          <w:t>ICE official tells Denver Mayor Michael Hancock that courthouse arrests will continue</w:t>
        </w:r>
      </w:hyperlink>
      <w:r>
        <w:rPr>
          <w:rFonts w:ascii="Times New Roman" w:hAnsi="Times New Roman" w:cs="Times New Roman"/>
          <w:sz w:val="32"/>
          <w:szCs w:val="32"/>
        </w:rPr>
        <w:t> By Noelle Phillips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Honolulu Civil Beat</w:t>
      </w:r>
      <w:r>
        <w:rPr>
          <w:rFonts w:ascii="Times New Roman" w:hAnsi="Times New Roman" w:cs="Times New Roman"/>
          <w:sz w:val="32"/>
          <w:szCs w:val="32"/>
        </w:rPr>
        <w:t> </w:t>
      </w:r>
      <w:hyperlink r:id="rId1524" w:history="1">
        <w:r>
          <w:rPr>
            <w:rFonts w:ascii="Times New Roman" w:hAnsi="Times New Roman" w:cs="Times New Roman"/>
            <w:sz w:val="32"/>
            <w:szCs w:val="32"/>
            <w:u w:val="single"/>
          </w:rPr>
          <w:t>Maui Mother Of Two Avoids Deportation - At Least For Now</w:t>
        </w:r>
      </w:hyperlink>
      <w:r>
        <w:rPr>
          <w:rFonts w:ascii="Times New Roman" w:hAnsi="Times New Roman" w:cs="Times New Roman"/>
          <w:sz w:val="32"/>
          <w:szCs w:val="32"/>
        </w:rPr>
        <w:t> By Rui Kaneya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June 8,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June 8,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525" w:history="1">
        <w:r>
          <w:rPr>
            <w:rFonts w:ascii="Times New Roman" w:hAnsi="Times New Roman" w:cs="Times New Roman"/>
            <w:sz w:val="32"/>
            <w:szCs w:val="32"/>
            <w:u w:val="single"/>
          </w:rPr>
          <w:t>Top immigration lawyer conference pulling out of Texas</w:t>
        </w:r>
      </w:hyperlink>
      <w:r>
        <w:rPr>
          <w:rFonts w:ascii="Times New Roman" w:hAnsi="Times New Roman" w:cs="Times New Roman"/>
          <w:sz w:val="32"/>
          <w:szCs w:val="32"/>
        </w:rPr>
        <w:t> By Meredith Hoffman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Texas Tribune</w:t>
      </w:r>
      <w:r>
        <w:rPr>
          <w:rFonts w:ascii="Times New Roman" w:hAnsi="Times New Roman" w:cs="Times New Roman"/>
          <w:sz w:val="32"/>
          <w:szCs w:val="32"/>
        </w:rPr>
        <w:t> </w:t>
      </w:r>
      <w:hyperlink r:id="rId1526" w:history="1">
        <w:r>
          <w:rPr>
            <w:rFonts w:ascii="Times New Roman" w:hAnsi="Times New Roman" w:cs="Times New Roman"/>
            <w:sz w:val="32"/>
            <w:szCs w:val="32"/>
            <w:u w:val="single"/>
          </w:rPr>
          <w:t>Lawyers convention leaves Texas over state's new immigration law</w:t>
        </w:r>
      </w:hyperlink>
      <w:r>
        <w:rPr>
          <w:rFonts w:ascii="Times New Roman" w:hAnsi="Times New Roman" w:cs="Times New Roman"/>
          <w:sz w:val="32"/>
          <w:szCs w:val="32"/>
        </w:rPr>
        <w:t> By Julian Aguilar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NBC</w:t>
      </w:r>
      <w:r>
        <w:rPr>
          <w:rFonts w:ascii="Times New Roman" w:hAnsi="Times New Roman" w:cs="Times New Roman"/>
          <w:sz w:val="32"/>
          <w:szCs w:val="32"/>
        </w:rPr>
        <w:t> </w:t>
      </w:r>
      <w:hyperlink r:id="rId1527" w:history="1">
        <w:r>
          <w:rPr>
            <w:rFonts w:ascii="Times New Roman" w:hAnsi="Times New Roman" w:cs="Times New Roman"/>
            <w:sz w:val="32"/>
            <w:szCs w:val="32"/>
            <w:u w:val="single"/>
          </w:rPr>
          <w:t>Menendez, Cortez Masto Want SXSW to Boycott Texas over Immigration Law</w:t>
        </w:r>
      </w:hyperlink>
      <w:r>
        <w:rPr>
          <w:rFonts w:ascii="Times New Roman" w:hAnsi="Times New Roman" w:cs="Times New Roman"/>
          <w:sz w:val="32"/>
          <w:szCs w:val="32"/>
        </w:rPr>
        <w:t> By Suzanne Gamboa </w:t>
      </w:r>
      <w:r>
        <w:rPr>
          <w:rFonts w:ascii="Times New Roman" w:hAnsi="Times New Roman" w:cs="Times New Roman"/>
          <w:i/>
          <w:iCs/>
          <w:sz w:val="32"/>
          <w:szCs w:val="32"/>
        </w:rPr>
        <w:t>Associated Press</w:t>
      </w:r>
      <w:r>
        <w:rPr>
          <w:rFonts w:ascii="Times New Roman" w:hAnsi="Times New Roman" w:cs="Times New Roman"/>
          <w:sz w:val="32"/>
          <w:szCs w:val="32"/>
        </w:rPr>
        <w:t> </w:t>
      </w:r>
      <w:hyperlink r:id="rId1528" w:history="1">
        <w:r>
          <w:rPr>
            <w:rFonts w:ascii="Times New Roman" w:hAnsi="Times New Roman" w:cs="Times New Roman"/>
            <w:sz w:val="32"/>
            <w:szCs w:val="32"/>
            <w:u w:val="single"/>
          </w:rPr>
          <w:t>Under Trump, old deportation orders get new life</w:t>
        </w:r>
      </w:hyperlink>
      <w:r>
        <w:rPr>
          <w:rFonts w:ascii="Times New Roman" w:hAnsi="Times New Roman" w:cs="Times New Roman"/>
          <w:sz w:val="32"/>
          <w:szCs w:val="32"/>
        </w:rPr>
        <w:t> By Amy Taxin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529" w:history="1">
        <w:r>
          <w:rPr>
            <w:rFonts w:ascii="Times New Roman" w:hAnsi="Times New Roman" w:cs="Times New Roman"/>
            <w:sz w:val="32"/>
            <w:szCs w:val="32"/>
            <w:u w:val="single"/>
          </w:rPr>
          <w:t>The 'start-up visa' may vanish before anyone gets one</w:t>
        </w:r>
      </w:hyperlink>
      <w:r>
        <w:rPr>
          <w:rFonts w:ascii="Times New Roman" w:hAnsi="Times New Roman" w:cs="Times New Roman"/>
          <w:sz w:val="32"/>
          <w:szCs w:val="32"/>
        </w:rPr>
        <w:t> By Gene Marks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530" w:history="1">
        <w:r>
          <w:rPr>
            <w:rFonts w:ascii="Times New Roman" w:hAnsi="Times New Roman" w:cs="Times New Roman"/>
            <w:sz w:val="32"/>
            <w:szCs w:val="32"/>
            <w:u w:val="single"/>
          </w:rPr>
          <w:t>House passes bill to allow some border and customs job applicants to skip polygraph test</w:t>
        </w:r>
      </w:hyperlink>
      <w:r>
        <w:rPr>
          <w:rFonts w:ascii="Times New Roman" w:hAnsi="Times New Roman" w:cs="Times New Roman"/>
          <w:sz w:val="32"/>
          <w:szCs w:val="32"/>
        </w:rPr>
        <w:t> By Maria Sacchetti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531" w:history="1">
        <w:r>
          <w:rPr>
            <w:rFonts w:ascii="Times New Roman" w:hAnsi="Times New Roman" w:cs="Times New Roman"/>
            <w:sz w:val="32"/>
            <w:szCs w:val="32"/>
            <w:u w:val="single"/>
          </w:rPr>
          <w:t>House votes to allow lie detector exemptions for Border Patrol hiring</w:t>
        </w:r>
      </w:hyperlink>
      <w:r>
        <w:rPr>
          <w:rFonts w:ascii="Times New Roman" w:hAnsi="Times New Roman" w:cs="Times New Roman"/>
          <w:sz w:val="32"/>
          <w:szCs w:val="32"/>
        </w:rPr>
        <w:t> By Cristina Marcos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HOY</w:t>
      </w:r>
      <w:r>
        <w:rPr>
          <w:rFonts w:ascii="Times New Roman" w:hAnsi="Times New Roman" w:cs="Times New Roman"/>
          <w:sz w:val="32"/>
          <w:szCs w:val="32"/>
        </w:rPr>
        <w:t> </w:t>
      </w:r>
      <w:hyperlink r:id="rId1532" w:history="1">
        <w:r>
          <w:rPr>
            <w:rFonts w:ascii="Times New Roman" w:hAnsi="Times New Roman" w:cs="Times New Roman"/>
            <w:sz w:val="32"/>
            <w:szCs w:val="32"/>
            <w:u w:val="single"/>
          </w:rPr>
          <w:t>Safe from deportation, but not from fear</w:t>
        </w:r>
      </w:hyperlink>
      <w:r>
        <w:rPr>
          <w:rFonts w:ascii="Times New Roman" w:hAnsi="Times New Roman" w:cs="Times New Roman"/>
          <w:sz w:val="32"/>
          <w:szCs w:val="32"/>
        </w:rPr>
        <w:t> By Samantha Max</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Texas Tribune</w:t>
      </w:r>
      <w:r>
        <w:rPr>
          <w:rFonts w:ascii="Times New Roman" w:hAnsi="Times New Roman" w:cs="Times New Roman"/>
          <w:sz w:val="32"/>
          <w:szCs w:val="32"/>
        </w:rPr>
        <w:t> </w:t>
      </w:r>
      <w:hyperlink r:id="rId1533" w:history="1">
        <w:r>
          <w:rPr>
            <w:rFonts w:ascii="Times New Roman" w:hAnsi="Times New Roman" w:cs="Times New Roman"/>
            <w:sz w:val="32"/>
            <w:szCs w:val="32"/>
            <w:u w:val="single"/>
          </w:rPr>
          <w:t>City of Dallas to join fight against Texas immigration law</w:t>
        </w:r>
      </w:hyperlink>
      <w:r>
        <w:rPr>
          <w:rFonts w:ascii="Times New Roman" w:hAnsi="Times New Roman" w:cs="Times New Roman"/>
          <w:sz w:val="32"/>
          <w:szCs w:val="32"/>
        </w:rPr>
        <w:t> By Julian Aguilar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534" w:history="1">
        <w:r>
          <w:rPr>
            <w:rFonts w:ascii="Times New Roman" w:hAnsi="Times New Roman" w:cs="Times New Roman"/>
            <w:sz w:val="32"/>
            <w:szCs w:val="32"/>
            <w:u w:val="single"/>
          </w:rPr>
          <w:t>Interfaith leaders hold prayer vigil for immigrants at ICE check-ins</w:t>
        </w:r>
      </w:hyperlink>
      <w:r>
        <w:rPr>
          <w:rFonts w:ascii="Times New Roman" w:hAnsi="Times New Roman" w:cs="Times New Roman"/>
          <w:sz w:val="32"/>
          <w:szCs w:val="32"/>
        </w:rPr>
        <w:t> By Martin Toe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USA Today</w:t>
      </w:r>
      <w:r>
        <w:rPr>
          <w:rFonts w:ascii="Times New Roman" w:hAnsi="Times New Roman" w:cs="Times New Roman"/>
          <w:sz w:val="32"/>
          <w:szCs w:val="32"/>
        </w:rPr>
        <w:t> </w:t>
      </w:r>
      <w:hyperlink r:id="rId1535" w:history="1">
        <w:r>
          <w:rPr>
            <w:rFonts w:ascii="Times New Roman" w:hAnsi="Times New Roman" w:cs="Times New Roman"/>
            <w:sz w:val="32"/>
            <w:szCs w:val="32"/>
            <w:u w:val="single"/>
          </w:rPr>
          <w:t>College student cares for 3 siblings as parents face deportation</w:t>
        </w:r>
      </w:hyperlink>
      <w:r>
        <w:rPr>
          <w:rFonts w:ascii="Times New Roman" w:hAnsi="Times New Roman" w:cs="Times New Roman"/>
          <w:sz w:val="32"/>
          <w:szCs w:val="32"/>
        </w:rPr>
        <w:t> By Ramsey Touchberry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Miami Herald</w:t>
      </w:r>
      <w:r>
        <w:rPr>
          <w:rFonts w:ascii="Times New Roman" w:hAnsi="Times New Roman" w:cs="Times New Roman"/>
          <w:sz w:val="32"/>
          <w:szCs w:val="32"/>
        </w:rPr>
        <w:t> </w:t>
      </w:r>
      <w:hyperlink r:id="rId1536" w:history="1">
        <w:r>
          <w:rPr>
            <w:rFonts w:ascii="Times New Roman" w:hAnsi="Times New Roman" w:cs="Times New Roman"/>
            <w:sz w:val="32"/>
            <w:szCs w:val="32"/>
            <w:u w:val="single"/>
          </w:rPr>
          <w:t>Memo to Keys police: Undocumented immigrants are human beings too.</w:t>
        </w:r>
      </w:hyperlink>
      <w:r>
        <w:rPr>
          <w:rFonts w:ascii="Times New Roman" w:hAnsi="Times New Roman" w:cs="Times New Roman"/>
          <w:sz w:val="32"/>
          <w:szCs w:val="32"/>
        </w:rPr>
        <w:t> By Fabiola Santiago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Atlanta Journal Constitution</w:t>
      </w:r>
      <w:r>
        <w:rPr>
          <w:rFonts w:ascii="Times New Roman" w:hAnsi="Times New Roman" w:cs="Times New Roman"/>
          <w:sz w:val="32"/>
          <w:szCs w:val="32"/>
        </w:rPr>
        <w:t> </w:t>
      </w:r>
      <w:hyperlink r:id="rId1537" w:history="1">
        <w:r>
          <w:rPr>
            <w:rFonts w:ascii="Times New Roman" w:hAnsi="Times New Roman" w:cs="Times New Roman"/>
            <w:sz w:val="32"/>
            <w:szCs w:val="32"/>
            <w:u w:val="single"/>
          </w:rPr>
          <w:t>Gwinnett County woman fights deportation under Trump immigration policy</w:t>
        </w:r>
      </w:hyperlink>
      <w:r>
        <w:rPr>
          <w:rFonts w:ascii="Times New Roman" w:hAnsi="Times New Roman" w:cs="Times New Roman"/>
          <w:sz w:val="32"/>
          <w:szCs w:val="32"/>
        </w:rPr>
        <w:t> By Molly Bloom</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Dallas Morning News</w:t>
      </w:r>
      <w:r>
        <w:rPr>
          <w:rFonts w:ascii="Times New Roman" w:hAnsi="Times New Roman" w:cs="Times New Roman"/>
          <w:sz w:val="32"/>
          <w:szCs w:val="32"/>
        </w:rPr>
        <w:t> </w:t>
      </w:r>
      <w:hyperlink r:id="rId1538" w:history="1">
        <w:r>
          <w:rPr>
            <w:rFonts w:ascii="Times New Roman" w:hAnsi="Times New Roman" w:cs="Times New Roman"/>
            <w:sz w:val="32"/>
            <w:szCs w:val="32"/>
            <w:u w:val="single"/>
          </w:rPr>
          <w:t>ICE detains 70 in Dallas, Oklahoma suspected of being in the U.S. illegally</w:t>
        </w:r>
      </w:hyperlink>
      <w:r>
        <w:rPr>
          <w:rFonts w:ascii="Times New Roman" w:hAnsi="Times New Roman" w:cs="Times New Roman"/>
          <w:sz w:val="32"/>
          <w:szCs w:val="32"/>
        </w:rPr>
        <w:t> By Lauren Fox</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WNCN</w:t>
      </w:r>
      <w:r>
        <w:rPr>
          <w:rFonts w:ascii="Times New Roman" w:hAnsi="Times New Roman" w:cs="Times New Roman"/>
          <w:sz w:val="32"/>
          <w:szCs w:val="32"/>
        </w:rPr>
        <w:t> </w:t>
      </w:r>
      <w:hyperlink r:id="rId1539" w:history="1">
        <w:r>
          <w:rPr>
            <w:rFonts w:ascii="Times New Roman" w:hAnsi="Times New Roman" w:cs="Times New Roman"/>
            <w:sz w:val="32"/>
            <w:szCs w:val="32"/>
            <w:u w:val="single"/>
          </w:rPr>
          <w:t>Activists for immigrant with cancer-ridden daughter who's facing deportation</w:t>
        </w:r>
      </w:hyperlink>
      <w:r>
        <w:rPr>
          <w:rFonts w:ascii="Times New Roman" w:hAnsi="Times New Roman" w:cs="Times New Roman"/>
          <w:sz w:val="32"/>
          <w:szCs w:val="32"/>
        </w:rPr>
        <w:t> By Robert Richardson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WBAL</w:t>
      </w:r>
      <w:r>
        <w:rPr>
          <w:rFonts w:ascii="Times New Roman" w:hAnsi="Times New Roman" w:cs="Times New Roman"/>
          <w:sz w:val="32"/>
          <w:szCs w:val="32"/>
        </w:rPr>
        <w:t> </w:t>
      </w:r>
      <w:hyperlink r:id="rId1540" w:history="1">
        <w:r>
          <w:rPr>
            <w:rFonts w:ascii="Times New Roman" w:hAnsi="Times New Roman" w:cs="Times New Roman"/>
            <w:sz w:val="32"/>
            <w:szCs w:val="32"/>
            <w:u w:val="single"/>
          </w:rPr>
          <w:t>Jewish community concerned over deportations</w:t>
        </w:r>
      </w:hyperlink>
      <w:r>
        <w:rPr>
          <w:rFonts w:ascii="Times New Roman" w:hAnsi="Times New Roman" w:cs="Times New Roman"/>
          <w:sz w:val="32"/>
          <w:szCs w:val="32"/>
        </w:rPr>
        <w:t> By Adam May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541" w:history="1">
        <w:r>
          <w:rPr>
            <w:rFonts w:ascii="Times New Roman" w:hAnsi="Times New Roman" w:cs="Times New Roman"/>
            <w:sz w:val="32"/>
            <w:szCs w:val="32"/>
            <w:u w:val="single"/>
          </w:rPr>
          <w:t>Fired by Trump, former US attorney gets political</w:t>
        </w:r>
      </w:hyperlink>
      <w:r>
        <w:rPr>
          <w:rFonts w:ascii="Times New Roman" w:hAnsi="Times New Roman" w:cs="Times New Roman"/>
          <w:sz w:val="32"/>
          <w:szCs w:val="32"/>
        </w:rPr>
        <w:t> By Steve Peoples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1542" w:history="1">
        <w:r>
          <w:rPr>
            <w:rFonts w:ascii="Times New Roman" w:hAnsi="Times New Roman" w:cs="Times New Roman"/>
            <w:sz w:val="32"/>
            <w:szCs w:val="32"/>
            <w:u w:val="single"/>
          </w:rPr>
          <w:t>As Trump's Coach, Senator Cotton Provides Policy to Match Rhetoric</w:t>
        </w:r>
      </w:hyperlink>
      <w:r>
        <w:rPr>
          <w:rFonts w:ascii="Times New Roman" w:hAnsi="Times New Roman" w:cs="Times New Roman"/>
          <w:sz w:val="32"/>
          <w:szCs w:val="32"/>
        </w:rPr>
        <w:t> By Maggie Haberman and Matt Flegenheimer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543" w:history="1">
        <w:r>
          <w:rPr>
            <w:rFonts w:ascii="Times New Roman" w:hAnsi="Times New Roman" w:cs="Times New Roman"/>
            <w:sz w:val="32"/>
            <w:szCs w:val="32"/>
            <w:u w:val="single"/>
          </w:rPr>
          <w:t>Uber from Chicago to Buffalo: $900. Friendship between Bills player and driver: Priceless.</w:t>
        </w:r>
      </w:hyperlink>
      <w:r>
        <w:rPr>
          <w:rFonts w:ascii="Times New Roman" w:hAnsi="Times New Roman" w:cs="Times New Roman"/>
          <w:sz w:val="32"/>
          <w:szCs w:val="32"/>
        </w:rPr>
        <w:t> By Marissa Payne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544" w:history="1">
        <w:r>
          <w:rPr>
            <w:rFonts w:ascii="Times New Roman" w:hAnsi="Times New Roman" w:cs="Times New Roman"/>
            <w:sz w:val="32"/>
            <w:szCs w:val="32"/>
            <w:u w:val="single"/>
          </w:rPr>
          <w:t>Breitbart News seems to be cleaning house after readers and advertisers drift away</w:t>
        </w:r>
      </w:hyperlink>
      <w:r>
        <w:rPr>
          <w:rFonts w:ascii="Times New Roman" w:hAnsi="Times New Roman" w:cs="Times New Roman"/>
          <w:sz w:val="32"/>
          <w:szCs w:val="32"/>
        </w:rPr>
        <w:t> By Paul Farhi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ColorLines</w:t>
      </w:r>
      <w:r>
        <w:rPr>
          <w:rFonts w:ascii="Times New Roman" w:hAnsi="Times New Roman" w:cs="Times New Roman"/>
          <w:sz w:val="32"/>
          <w:szCs w:val="32"/>
        </w:rPr>
        <w:t> </w:t>
      </w:r>
      <w:hyperlink r:id="rId1545" w:history="1">
        <w:r>
          <w:rPr>
            <w:rFonts w:ascii="Times New Roman" w:hAnsi="Times New Roman" w:cs="Times New Roman"/>
            <w:sz w:val="32"/>
            <w:szCs w:val="32"/>
            <w:u w:val="single"/>
          </w:rPr>
          <w:t>This Study Found That as Immigration Increases, Violent Crime Decreases</w:t>
        </w:r>
      </w:hyperlink>
      <w:r>
        <w:rPr>
          <w:rFonts w:ascii="Times New Roman" w:hAnsi="Times New Roman" w:cs="Times New Roman"/>
          <w:sz w:val="32"/>
          <w:szCs w:val="32"/>
        </w:rPr>
        <w:t> By Kenrya Rankin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Kellogg Insight</w:t>
      </w:r>
      <w:r>
        <w:rPr>
          <w:rFonts w:ascii="Times New Roman" w:hAnsi="Times New Roman" w:cs="Times New Roman"/>
          <w:sz w:val="32"/>
          <w:szCs w:val="32"/>
        </w:rPr>
        <w:t> </w:t>
      </w:r>
      <w:hyperlink r:id="rId1546" w:history="1">
        <w:r>
          <w:rPr>
            <w:rFonts w:ascii="Times New Roman" w:hAnsi="Times New Roman" w:cs="Times New Roman"/>
            <w:sz w:val="32"/>
            <w:szCs w:val="32"/>
            <w:u w:val="single"/>
          </w:rPr>
          <w:t>Does Immigration Help or Hurt Local Economies?</w:t>
        </w:r>
      </w:hyperlink>
      <w:r>
        <w:rPr>
          <w:rFonts w:ascii="Times New Roman" w:hAnsi="Times New Roman" w:cs="Times New Roman"/>
          <w:sz w:val="32"/>
          <w:szCs w:val="32"/>
        </w:rPr>
        <w:t> By Nathan Nunn, Nancy Qian and Sandra Sequeira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Vocativ</w:t>
      </w:r>
      <w:r>
        <w:rPr>
          <w:rFonts w:ascii="Times New Roman" w:hAnsi="Times New Roman" w:cs="Times New Roman"/>
          <w:sz w:val="32"/>
          <w:szCs w:val="32"/>
        </w:rPr>
        <w:t> </w:t>
      </w:r>
      <w:hyperlink r:id="rId1547" w:history="1">
        <w:r>
          <w:rPr>
            <w:rFonts w:ascii="Times New Roman" w:hAnsi="Times New Roman" w:cs="Times New Roman"/>
            <w:sz w:val="32"/>
            <w:szCs w:val="32"/>
            <w:u w:val="single"/>
          </w:rPr>
          <w:t>Private Immigration Prison Hit With Lawsuit Over Forced Labor</w:t>
        </w:r>
      </w:hyperlink>
      <w:r>
        <w:rPr>
          <w:rFonts w:ascii="Times New Roman" w:hAnsi="Times New Roman" w:cs="Times New Roman"/>
          <w:sz w:val="32"/>
          <w:szCs w:val="32"/>
        </w:rPr>
        <w:t> By James King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(Opinion)</w:t>
      </w:r>
      <w:r>
        <w:rPr>
          <w:rFonts w:ascii="Times New Roman" w:hAnsi="Times New Roman" w:cs="Times New Roman"/>
          <w:sz w:val="32"/>
          <w:szCs w:val="32"/>
        </w:rPr>
        <w:t> </w:t>
      </w:r>
      <w:hyperlink r:id="rId1548" w:history="1">
        <w:r>
          <w:rPr>
            <w:rFonts w:ascii="Times New Roman" w:hAnsi="Times New Roman" w:cs="Times New Roman"/>
            <w:sz w:val="32"/>
            <w:szCs w:val="32"/>
            <w:u w:val="single"/>
          </w:rPr>
          <w:t>What the Judges Know About Trump</w:t>
        </w:r>
      </w:hyperlink>
      <w:r>
        <w:rPr>
          <w:rFonts w:ascii="Times New Roman" w:hAnsi="Times New Roman" w:cs="Times New Roman"/>
          <w:sz w:val="32"/>
          <w:szCs w:val="32"/>
        </w:rPr>
        <w:t> By Linda Greenhouse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(Op-Ed)</w:t>
      </w:r>
      <w:r>
        <w:rPr>
          <w:rFonts w:ascii="Times New Roman" w:hAnsi="Times New Roman" w:cs="Times New Roman"/>
          <w:sz w:val="32"/>
          <w:szCs w:val="32"/>
        </w:rPr>
        <w:t> </w:t>
      </w:r>
      <w:hyperlink r:id="rId1549" w:history="1">
        <w:r>
          <w:rPr>
            <w:rFonts w:ascii="Times New Roman" w:hAnsi="Times New Roman" w:cs="Times New Roman"/>
            <w:sz w:val="32"/>
            <w:szCs w:val="32"/>
            <w:u w:val="single"/>
          </w:rPr>
          <w:t>How Prejudice Can Harm Your Health</w:t>
        </w:r>
      </w:hyperlink>
      <w:r>
        <w:rPr>
          <w:rFonts w:ascii="Times New Roman" w:hAnsi="Times New Roman" w:cs="Times New Roman"/>
          <w:sz w:val="32"/>
          <w:szCs w:val="32"/>
        </w:rPr>
        <w:t> By Dhruv Khullar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1550" w:history="1">
        <w:r>
          <w:rPr>
            <w:rFonts w:ascii="Times New Roman" w:hAnsi="Times New Roman" w:cs="Times New Roman"/>
            <w:sz w:val="32"/>
            <w:szCs w:val="32"/>
            <w:u w:val="single"/>
          </w:rPr>
          <w:t>What a Chicago neighborhood and West Virginia county have in common: Despair</w:t>
        </w:r>
      </w:hyperlink>
      <w:r>
        <w:rPr>
          <w:rFonts w:ascii="Times New Roman" w:hAnsi="Times New Roman" w:cs="Times New Roman"/>
          <w:sz w:val="32"/>
          <w:szCs w:val="32"/>
        </w:rPr>
        <w:t> By Arne Duncan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1551" w:history="1">
        <w:r>
          <w:rPr>
            <w:rFonts w:ascii="Times New Roman" w:hAnsi="Times New Roman" w:cs="Times New Roman"/>
            <w:sz w:val="32"/>
            <w:szCs w:val="32"/>
            <w:u w:val="single"/>
          </w:rPr>
          <w:t>Trump's never-ending show of contempt for his voters</w:t>
        </w:r>
      </w:hyperlink>
      <w:r>
        <w:rPr>
          <w:rFonts w:ascii="Times New Roman" w:hAnsi="Times New Roman" w:cs="Times New Roman"/>
          <w:sz w:val="32"/>
          <w:szCs w:val="32"/>
        </w:rPr>
        <w:t> By Richard Cohen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1552" w:history="1">
        <w:r>
          <w:rPr>
            <w:rFonts w:ascii="Times New Roman" w:hAnsi="Times New Roman" w:cs="Times New Roman"/>
            <w:sz w:val="32"/>
            <w:szCs w:val="32"/>
            <w:u w:val="single"/>
          </w:rPr>
          <w:t>If you thought getting Mexico to pay for the wall couldn't get weirder, you were wrong</w:t>
        </w:r>
      </w:hyperlink>
      <w:r>
        <w:rPr>
          <w:rFonts w:ascii="Times New Roman" w:hAnsi="Times New Roman" w:cs="Times New Roman"/>
          <w:sz w:val="32"/>
          <w:szCs w:val="32"/>
        </w:rPr>
        <w:t> By Sophie Yeo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Boston Globe (Op-Ed)</w:t>
      </w:r>
      <w:r>
        <w:rPr>
          <w:rFonts w:ascii="Times New Roman" w:hAnsi="Times New Roman" w:cs="Times New Roman"/>
          <w:sz w:val="32"/>
          <w:szCs w:val="32"/>
        </w:rPr>
        <w:t> </w:t>
      </w:r>
      <w:hyperlink r:id="rId1553" w:history="1">
        <w:r>
          <w:rPr>
            <w:rFonts w:ascii="Times New Roman" w:hAnsi="Times New Roman" w:cs="Times New Roman"/>
            <w:sz w:val="32"/>
            <w:szCs w:val="32"/>
            <w:u w:val="single"/>
          </w:rPr>
          <w:t>How to fix the H-1B visa program</w:t>
        </w:r>
      </w:hyperlink>
      <w:r>
        <w:rPr>
          <w:rFonts w:ascii="Times New Roman" w:hAnsi="Times New Roman" w:cs="Times New Roman"/>
          <w:sz w:val="32"/>
          <w:szCs w:val="32"/>
        </w:rPr>
        <w:t> By Jeff Goldman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Atlantic (Op-Ed)</w:t>
      </w:r>
      <w:r>
        <w:rPr>
          <w:rFonts w:ascii="Times New Roman" w:hAnsi="Times New Roman" w:cs="Times New Roman"/>
          <w:sz w:val="32"/>
          <w:szCs w:val="32"/>
        </w:rPr>
        <w:t> </w:t>
      </w:r>
      <w:hyperlink r:id="rId1554" w:history="1">
        <w:r>
          <w:rPr>
            <w:rFonts w:ascii="Times New Roman" w:hAnsi="Times New Roman" w:cs="Times New Roman"/>
            <w:sz w:val="32"/>
            <w:szCs w:val="32"/>
            <w:u w:val="single"/>
          </w:rPr>
          <w:t>How U.S. Immigration Law Enables Modern Slavery</w:t>
        </w:r>
      </w:hyperlink>
      <w:r>
        <w:rPr>
          <w:rFonts w:ascii="Times New Roman" w:hAnsi="Times New Roman" w:cs="Times New Roman"/>
          <w:sz w:val="32"/>
          <w:szCs w:val="32"/>
        </w:rPr>
        <w:t> By Christopher Lapinig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Los Angeles Times (Op-Ed)</w:t>
      </w:r>
      <w:r>
        <w:rPr>
          <w:rFonts w:ascii="Times New Roman" w:hAnsi="Times New Roman" w:cs="Times New Roman"/>
          <w:sz w:val="32"/>
          <w:szCs w:val="32"/>
        </w:rPr>
        <w:t> </w:t>
      </w:r>
      <w:hyperlink r:id="rId1555" w:history="1">
        <w:r>
          <w:rPr>
            <w:rFonts w:ascii="Times New Roman" w:hAnsi="Times New Roman" w:cs="Times New Roman"/>
            <w:sz w:val="32"/>
            <w:szCs w:val="32"/>
            <w:u w:val="single"/>
          </w:rPr>
          <w:t>Immigration agents came for our student</w:t>
        </w:r>
      </w:hyperlink>
      <w:r>
        <w:rPr>
          <w:rFonts w:ascii="Times New Roman" w:hAnsi="Times New Roman" w:cs="Times New Roman"/>
          <w:sz w:val="32"/>
          <w:szCs w:val="32"/>
        </w:rPr>
        <w:t> By Beth Baker and Alejandra Marchevsky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TribTalk (Op-Ed)</w:t>
      </w:r>
      <w:r>
        <w:rPr>
          <w:rFonts w:ascii="Times New Roman" w:hAnsi="Times New Roman" w:cs="Times New Roman"/>
          <w:sz w:val="32"/>
          <w:szCs w:val="32"/>
        </w:rPr>
        <w:t> </w:t>
      </w:r>
      <w:hyperlink r:id="rId1556" w:history="1">
        <w:r>
          <w:rPr>
            <w:rFonts w:ascii="Times New Roman" w:hAnsi="Times New Roman" w:cs="Times New Roman"/>
            <w:sz w:val="32"/>
            <w:szCs w:val="32"/>
            <w:u w:val="single"/>
          </w:rPr>
          <w:t>Why I celebrate Immigrant Heritage Month</w:t>
        </w:r>
      </w:hyperlink>
      <w:r>
        <w:rPr>
          <w:rFonts w:ascii="Times New Roman" w:hAnsi="Times New Roman" w:cs="Times New Roman"/>
          <w:sz w:val="32"/>
          <w:szCs w:val="32"/>
        </w:rPr>
        <w:t> By Ángela-Jo Touza-Medina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(Oregon)</w:t>
      </w:r>
      <w:r>
        <w:rPr>
          <w:rFonts w:ascii="Times New Roman" w:hAnsi="Times New Roman" w:cs="Times New Roman"/>
          <w:sz w:val="32"/>
          <w:szCs w:val="32"/>
        </w:rPr>
        <w:t> </w:t>
      </w:r>
      <w:hyperlink r:id="rId1557" w:history="1">
        <w:r>
          <w:rPr>
            <w:rFonts w:ascii="Times New Roman" w:hAnsi="Times New Roman" w:cs="Times New Roman"/>
            <w:sz w:val="32"/>
            <w:szCs w:val="32"/>
            <w:u w:val="single"/>
          </w:rPr>
          <w:t>When Portland banned blacks: Oregon's shameful history as an 'all-white' state</w:t>
        </w:r>
      </w:hyperlink>
      <w:r>
        <w:rPr>
          <w:rFonts w:ascii="Times New Roman" w:hAnsi="Times New Roman" w:cs="Times New Roman"/>
          <w:sz w:val="32"/>
          <w:szCs w:val="32"/>
        </w:rPr>
        <w:t> By DeNeen L. Brown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NBC (North Carolina)</w:t>
      </w:r>
      <w:r>
        <w:rPr>
          <w:rFonts w:ascii="Times New Roman" w:hAnsi="Times New Roman" w:cs="Times New Roman"/>
          <w:sz w:val="32"/>
          <w:szCs w:val="32"/>
        </w:rPr>
        <w:t> </w:t>
      </w:r>
      <w:hyperlink r:id="rId1558" w:history="1">
        <w:r>
          <w:rPr>
            <w:rFonts w:ascii="Times New Roman" w:hAnsi="Times New Roman" w:cs="Times New Roman"/>
            <w:sz w:val="32"/>
            <w:szCs w:val="32"/>
            <w:u w:val="single"/>
          </w:rPr>
          <w:t>North Carolina Immigrant ID Card Praised by Police Is in Jeopardy</w:t>
        </w:r>
      </w:hyperlink>
      <w:r>
        <w:rPr>
          <w:rFonts w:ascii="Times New Roman" w:hAnsi="Times New Roman" w:cs="Times New Roman"/>
          <w:sz w:val="32"/>
          <w:szCs w:val="32"/>
        </w:rPr>
        <w:t> By Victor J. Blue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Columbus Dispatch (Ohio)</w:t>
      </w:r>
      <w:r>
        <w:rPr>
          <w:rFonts w:ascii="Times New Roman" w:hAnsi="Times New Roman" w:cs="Times New Roman"/>
          <w:sz w:val="32"/>
          <w:szCs w:val="32"/>
        </w:rPr>
        <w:t> </w:t>
      </w:r>
      <w:hyperlink r:id="rId1559" w:history="1">
        <w:r>
          <w:rPr>
            <w:rFonts w:ascii="Times New Roman" w:hAnsi="Times New Roman" w:cs="Times New Roman"/>
            <w:sz w:val="32"/>
            <w:szCs w:val="32"/>
            <w:u w:val="single"/>
          </w:rPr>
          <w:t>No hate crime in neighborhood brawl involving Somali woman, Columbus police say</w:t>
        </w:r>
      </w:hyperlink>
      <w:r>
        <w:rPr>
          <w:rFonts w:ascii="Times New Roman" w:hAnsi="Times New Roman" w:cs="Times New Roman"/>
          <w:sz w:val="32"/>
          <w:szCs w:val="32"/>
        </w:rPr>
        <w:t> By Beth Burger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NBC 5 (Illinois)</w:t>
      </w:r>
      <w:r>
        <w:rPr>
          <w:rFonts w:ascii="Times New Roman" w:hAnsi="Times New Roman" w:cs="Times New Roman"/>
          <w:sz w:val="32"/>
          <w:szCs w:val="32"/>
        </w:rPr>
        <w:t> </w:t>
      </w:r>
      <w:hyperlink r:id="rId1560" w:history="1">
        <w:r>
          <w:rPr>
            <w:rFonts w:ascii="Times New Roman" w:hAnsi="Times New Roman" w:cs="Times New Roman"/>
            <w:sz w:val="32"/>
            <w:szCs w:val="32"/>
            <w:u w:val="single"/>
          </w:rPr>
          <w:t>No Decision on Deportation of Man Told to Appear Before ICE With Plane Ticket to Mexico</w:t>
        </w:r>
      </w:hyperlink>
      <w:r>
        <w:rPr>
          <w:rFonts w:ascii="Times New Roman" w:hAnsi="Times New Roman" w:cs="Times New Roman"/>
          <w:sz w:val="32"/>
          <w:szCs w:val="32"/>
        </w:rPr>
        <w:t> By Charlie Wojciehowski</w:t>
      </w:r>
    </w:p>
    <w:p w:rsidR="00244BA6" w:rsidRDefault="00244BA6" w:rsidP="00244BA6">
      <w:pPr>
        <w:widowControl w:val="0"/>
        <w:autoSpaceDE w:val="0"/>
        <w:autoSpaceDN w:val="0"/>
        <w:adjustRightInd w:val="0"/>
        <w:rPr>
          <w:rFonts w:ascii="Times New Roman" w:hAnsi="Times New Roman" w:cs="Times New Roman"/>
          <w:sz w:val="32"/>
          <w:szCs w:val="32"/>
        </w:rPr>
      </w:pPr>
      <w:hyperlink r:id="rId1561" w:history="1">
        <w:r>
          <w:rPr>
            <w:rFonts w:ascii="Times New Roman" w:hAnsi="Times New Roman" w:cs="Times New Roman"/>
            <w:i/>
            <w:iCs/>
            <w:sz w:val="32"/>
            <w:szCs w:val="32"/>
            <w:u w:val="single"/>
          </w:rPr>
          <w:t>NJ.com</w:t>
        </w:r>
      </w:hyperlink>
      <w:r>
        <w:rPr>
          <w:rFonts w:ascii="Times New Roman" w:hAnsi="Times New Roman" w:cs="Times New Roman"/>
          <w:i/>
          <w:iCs/>
          <w:sz w:val="32"/>
          <w:szCs w:val="32"/>
        </w:rPr>
        <w:t xml:space="preserve"> (New Jersey)</w:t>
      </w:r>
      <w:r>
        <w:rPr>
          <w:rFonts w:ascii="Times New Roman" w:hAnsi="Times New Roman" w:cs="Times New Roman"/>
          <w:sz w:val="32"/>
          <w:szCs w:val="32"/>
        </w:rPr>
        <w:t> </w:t>
      </w:r>
      <w:hyperlink r:id="rId1562" w:history="1">
        <w:r>
          <w:rPr>
            <w:rFonts w:ascii="Times New Roman" w:hAnsi="Times New Roman" w:cs="Times New Roman"/>
            <w:sz w:val="32"/>
            <w:szCs w:val="32"/>
            <w:u w:val="single"/>
          </w:rPr>
          <w:t>Middlesex adopts policy limiting county cooperation with ICE</w:t>
        </w:r>
      </w:hyperlink>
      <w:r>
        <w:rPr>
          <w:rFonts w:ascii="Times New Roman" w:hAnsi="Times New Roman" w:cs="Times New Roman"/>
          <w:sz w:val="32"/>
          <w:szCs w:val="32"/>
        </w:rPr>
        <w:t> By Craig McCarthy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Islands' Sounder (Washington)</w:t>
      </w:r>
      <w:r>
        <w:rPr>
          <w:rFonts w:ascii="Times New Roman" w:hAnsi="Times New Roman" w:cs="Times New Roman"/>
          <w:sz w:val="32"/>
          <w:szCs w:val="32"/>
        </w:rPr>
        <w:t> </w:t>
      </w:r>
      <w:hyperlink r:id="rId1563" w:history="1">
        <w:r>
          <w:rPr>
            <w:rFonts w:ascii="Times New Roman" w:hAnsi="Times New Roman" w:cs="Times New Roman"/>
            <w:sz w:val="32"/>
            <w:szCs w:val="32"/>
            <w:u w:val="single"/>
          </w:rPr>
          <w:t>Immigrant Rights Group protects local immigrants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June 7,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June 7,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Atlantic</w:t>
      </w:r>
      <w:r>
        <w:rPr>
          <w:rFonts w:ascii="Times New Roman" w:hAnsi="Times New Roman" w:cs="Times New Roman"/>
          <w:sz w:val="32"/>
          <w:szCs w:val="32"/>
        </w:rPr>
        <w:t> </w:t>
      </w:r>
      <w:hyperlink r:id="rId1564" w:history="1">
        <w:r>
          <w:rPr>
            <w:rFonts w:ascii="Times New Roman" w:hAnsi="Times New Roman" w:cs="Times New Roman"/>
            <w:sz w:val="32"/>
            <w:szCs w:val="32"/>
            <w:u w:val="single"/>
          </w:rPr>
          <w:t>Can America's Farms Survive the Threat of Deportations?</w:t>
        </w:r>
      </w:hyperlink>
      <w:r>
        <w:rPr>
          <w:rFonts w:ascii="Times New Roman" w:hAnsi="Times New Roman" w:cs="Times New Roman"/>
          <w:sz w:val="32"/>
          <w:szCs w:val="32"/>
        </w:rPr>
        <w:t> By Michael Frank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MarketPlace</w:t>
      </w:r>
      <w:r>
        <w:rPr>
          <w:rFonts w:ascii="Times New Roman" w:hAnsi="Times New Roman" w:cs="Times New Roman"/>
          <w:sz w:val="32"/>
          <w:szCs w:val="32"/>
        </w:rPr>
        <w:t> </w:t>
      </w:r>
      <w:hyperlink r:id="rId1565" w:history="1">
        <w:r>
          <w:rPr>
            <w:rFonts w:ascii="Times New Roman" w:hAnsi="Times New Roman" w:cs="Times New Roman"/>
            <w:sz w:val="32"/>
            <w:szCs w:val="32"/>
            <w:u w:val="single"/>
          </w:rPr>
          <w:t>Would E-Verify keep undocumented workers off payrolls?</w:t>
        </w:r>
      </w:hyperlink>
      <w:r>
        <w:rPr>
          <w:rFonts w:ascii="Times New Roman" w:hAnsi="Times New Roman" w:cs="Times New Roman"/>
          <w:sz w:val="32"/>
          <w:szCs w:val="32"/>
        </w:rPr>
        <w:t> By Annie Baxter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Guardian</w:t>
      </w:r>
      <w:r>
        <w:rPr>
          <w:rFonts w:ascii="Times New Roman" w:hAnsi="Times New Roman" w:cs="Times New Roman"/>
          <w:sz w:val="32"/>
          <w:szCs w:val="32"/>
        </w:rPr>
        <w:t> </w:t>
      </w:r>
      <w:hyperlink r:id="rId1566" w:history="1">
        <w:r>
          <w:rPr>
            <w:rFonts w:ascii="Times New Roman" w:hAnsi="Times New Roman" w:cs="Times New Roman"/>
            <w:sz w:val="32"/>
            <w:szCs w:val="32"/>
            <w:u w:val="single"/>
          </w:rPr>
          <w:t>Inside Trump's secretive immigration court: far from scrutiny and legal aid</w:t>
        </w:r>
      </w:hyperlink>
      <w:r>
        <w:rPr>
          <w:rFonts w:ascii="Times New Roman" w:hAnsi="Times New Roman" w:cs="Times New Roman"/>
          <w:sz w:val="32"/>
          <w:szCs w:val="32"/>
        </w:rPr>
        <w:t> By Oliver Laughland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1567" w:history="1">
        <w:r>
          <w:rPr>
            <w:rFonts w:ascii="Times New Roman" w:hAnsi="Times New Roman" w:cs="Times New Roman"/>
            <w:sz w:val="32"/>
            <w:szCs w:val="32"/>
            <w:u w:val="single"/>
          </w:rPr>
          <w:t>Accountants Jump Into the Immigration Debate</w:t>
        </w:r>
      </w:hyperlink>
      <w:r>
        <w:rPr>
          <w:rFonts w:ascii="Times New Roman" w:hAnsi="Times New Roman" w:cs="Times New Roman"/>
          <w:sz w:val="32"/>
          <w:szCs w:val="32"/>
        </w:rPr>
        <w:t> By Michael Rapaport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1568" w:history="1">
        <w:r>
          <w:rPr>
            <w:rFonts w:ascii="Times New Roman" w:hAnsi="Times New Roman" w:cs="Times New Roman"/>
            <w:sz w:val="32"/>
            <w:szCs w:val="32"/>
            <w:u w:val="single"/>
          </w:rPr>
          <w:t>Sessions Is Said to Have Offered to Resign</w:t>
        </w:r>
      </w:hyperlink>
      <w:r>
        <w:rPr>
          <w:rFonts w:ascii="Times New Roman" w:hAnsi="Times New Roman" w:cs="Times New Roman"/>
          <w:sz w:val="32"/>
          <w:szCs w:val="32"/>
        </w:rPr>
        <w:t> By Maggie Haberman and Peter Baker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569" w:history="1">
        <w:r>
          <w:rPr>
            <w:rFonts w:ascii="Times New Roman" w:hAnsi="Times New Roman" w:cs="Times New Roman"/>
            <w:sz w:val="32"/>
            <w:szCs w:val="32"/>
            <w:u w:val="single"/>
          </w:rPr>
          <w:t>Sessions offered in recent months to resign as attorney general</w:t>
        </w:r>
      </w:hyperlink>
      <w:r>
        <w:rPr>
          <w:rFonts w:ascii="Times New Roman" w:hAnsi="Times New Roman" w:cs="Times New Roman"/>
          <w:sz w:val="32"/>
          <w:szCs w:val="32"/>
        </w:rPr>
        <w:t> By Robert Costa and Sari Horwitz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CNN</w:t>
      </w:r>
      <w:r>
        <w:rPr>
          <w:rFonts w:ascii="Times New Roman" w:hAnsi="Times New Roman" w:cs="Times New Roman"/>
          <w:sz w:val="32"/>
          <w:szCs w:val="32"/>
        </w:rPr>
        <w:t> </w:t>
      </w:r>
      <w:hyperlink r:id="rId1570" w:history="1">
        <w:r>
          <w:rPr>
            <w:rFonts w:ascii="Times New Roman" w:hAnsi="Times New Roman" w:cs="Times New Roman"/>
            <w:sz w:val="32"/>
            <w:szCs w:val="32"/>
            <w:u w:val="single"/>
          </w:rPr>
          <w:t>AG Jeff Sessions offered to quit during exchange with Trump</w:t>
        </w:r>
      </w:hyperlink>
      <w:r>
        <w:rPr>
          <w:rFonts w:ascii="Times New Roman" w:hAnsi="Times New Roman" w:cs="Times New Roman"/>
          <w:sz w:val="32"/>
          <w:szCs w:val="32"/>
        </w:rPr>
        <w:t> By Evan Perez, Tom LoBianco and Sara Murray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ABC</w:t>
      </w:r>
      <w:r>
        <w:rPr>
          <w:rFonts w:ascii="Times New Roman" w:hAnsi="Times New Roman" w:cs="Times New Roman"/>
          <w:sz w:val="32"/>
          <w:szCs w:val="32"/>
        </w:rPr>
        <w:t> </w:t>
      </w:r>
      <w:hyperlink r:id="rId1571" w:history="1">
        <w:r>
          <w:rPr>
            <w:rFonts w:ascii="Times New Roman" w:hAnsi="Times New Roman" w:cs="Times New Roman"/>
            <w:sz w:val="32"/>
            <w:szCs w:val="32"/>
            <w:u w:val="single"/>
          </w:rPr>
          <w:t>Exclusive: Jeff Sessions suggested he could resign amid rising tension with President Trump</w:t>
        </w:r>
      </w:hyperlink>
      <w:r>
        <w:rPr>
          <w:rFonts w:ascii="Times New Roman" w:hAnsi="Times New Roman" w:cs="Times New Roman"/>
          <w:sz w:val="32"/>
          <w:szCs w:val="32"/>
        </w:rPr>
        <w:t> By Jonathan Karl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572" w:history="1">
        <w:r>
          <w:rPr>
            <w:rFonts w:ascii="Times New Roman" w:hAnsi="Times New Roman" w:cs="Times New Roman"/>
            <w:sz w:val="32"/>
            <w:szCs w:val="32"/>
            <w:u w:val="single"/>
          </w:rPr>
          <w:t>Sessions floated his resignation amid rift with Trump: report</w:t>
        </w:r>
      </w:hyperlink>
      <w:r>
        <w:rPr>
          <w:rFonts w:ascii="Times New Roman" w:hAnsi="Times New Roman" w:cs="Times New Roman"/>
          <w:sz w:val="32"/>
          <w:szCs w:val="32"/>
        </w:rPr>
        <w:t> By Mark Hensch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573" w:history="1">
        <w:r>
          <w:rPr>
            <w:rFonts w:ascii="Times New Roman" w:hAnsi="Times New Roman" w:cs="Times New Roman"/>
            <w:sz w:val="32"/>
            <w:szCs w:val="32"/>
            <w:u w:val="single"/>
          </w:rPr>
          <w:t>Fear of deportation drives people off food stamps in US</w:t>
        </w:r>
      </w:hyperlink>
      <w:r>
        <w:rPr>
          <w:rFonts w:ascii="Times New Roman" w:hAnsi="Times New Roman" w:cs="Times New Roman"/>
          <w:sz w:val="32"/>
          <w:szCs w:val="32"/>
        </w:rPr>
        <w:t> By Claudia Torrens and Gisela Salomon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574" w:history="1">
        <w:r>
          <w:rPr>
            <w:rFonts w:ascii="Times New Roman" w:hAnsi="Times New Roman" w:cs="Times New Roman"/>
            <w:sz w:val="32"/>
            <w:szCs w:val="32"/>
            <w:u w:val="single"/>
          </w:rPr>
          <w:t>FAITH LEADERS HOLD VIGIL OVER CRACKDOWN ON IMMIGRANTS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575" w:history="1">
        <w:r>
          <w:rPr>
            <w:rFonts w:ascii="Times New Roman" w:hAnsi="Times New Roman" w:cs="Times New Roman"/>
            <w:sz w:val="32"/>
            <w:szCs w:val="32"/>
            <w:u w:val="single"/>
          </w:rPr>
          <w:t>Federal agents arrest 70 immigrants in Oklahoma, Texas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San Francisco Chronicle</w:t>
      </w:r>
      <w:r>
        <w:rPr>
          <w:rFonts w:ascii="Times New Roman" w:hAnsi="Times New Roman" w:cs="Times New Roman"/>
          <w:sz w:val="32"/>
          <w:szCs w:val="32"/>
        </w:rPr>
        <w:t> </w:t>
      </w:r>
      <w:hyperlink r:id="rId1576" w:history="1">
        <w:r>
          <w:rPr>
            <w:rFonts w:ascii="Times New Roman" w:hAnsi="Times New Roman" w:cs="Times New Roman"/>
            <w:sz w:val="32"/>
            <w:szCs w:val="32"/>
            <w:u w:val="single"/>
          </w:rPr>
          <w:t>Uncertainty for undocumented graduates who aren't 'Dreamers'</w:t>
        </w:r>
      </w:hyperlink>
      <w:r>
        <w:rPr>
          <w:rFonts w:ascii="Times New Roman" w:hAnsi="Times New Roman" w:cs="Times New Roman"/>
          <w:sz w:val="32"/>
          <w:szCs w:val="32"/>
        </w:rPr>
        <w:t> By Hamed Aleaziz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WBAL</w:t>
      </w:r>
      <w:r>
        <w:rPr>
          <w:rFonts w:ascii="Times New Roman" w:hAnsi="Times New Roman" w:cs="Times New Roman"/>
          <w:sz w:val="32"/>
          <w:szCs w:val="32"/>
        </w:rPr>
        <w:t> </w:t>
      </w:r>
      <w:hyperlink r:id="rId1577" w:history="1">
        <w:r>
          <w:rPr>
            <w:rFonts w:ascii="Times New Roman" w:hAnsi="Times New Roman" w:cs="Times New Roman"/>
            <w:sz w:val="32"/>
            <w:szCs w:val="32"/>
            <w:u w:val="single"/>
          </w:rPr>
          <w:t>Baltimore immigrant loses bid to stay in US</w:t>
        </w:r>
      </w:hyperlink>
      <w:r>
        <w:rPr>
          <w:rFonts w:ascii="Times New Roman" w:hAnsi="Times New Roman" w:cs="Times New Roman"/>
          <w:sz w:val="32"/>
          <w:szCs w:val="32"/>
        </w:rPr>
        <w:t> By Jayne Miller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WRAL</w:t>
      </w:r>
      <w:r>
        <w:rPr>
          <w:rFonts w:ascii="Times New Roman" w:hAnsi="Times New Roman" w:cs="Times New Roman"/>
          <w:sz w:val="32"/>
          <w:szCs w:val="32"/>
        </w:rPr>
        <w:t> </w:t>
      </w:r>
      <w:hyperlink r:id="rId1578" w:history="1">
        <w:r>
          <w:rPr>
            <w:rFonts w:ascii="Times New Roman" w:hAnsi="Times New Roman" w:cs="Times New Roman"/>
            <w:sz w:val="32"/>
            <w:szCs w:val="32"/>
            <w:u w:val="single"/>
          </w:rPr>
          <w:t>Raleigh father threatened with deportation as daughter battles cancer</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Daily News</w:t>
      </w:r>
      <w:r>
        <w:rPr>
          <w:rFonts w:ascii="Times New Roman" w:hAnsi="Times New Roman" w:cs="Times New Roman"/>
          <w:sz w:val="32"/>
          <w:szCs w:val="32"/>
        </w:rPr>
        <w:t> </w:t>
      </w:r>
      <w:hyperlink r:id="rId1579" w:history="1">
        <w:r>
          <w:rPr>
            <w:rFonts w:ascii="Times New Roman" w:hAnsi="Times New Roman" w:cs="Times New Roman"/>
            <w:sz w:val="32"/>
            <w:szCs w:val="32"/>
            <w:u w:val="single"/>
          </w:rPr>
          <w:t>Dad set for deportation on Father's Day wins three-week delay</w:t>
        </w:r>
      </w:hyperlink>
      <w:r>
        <w:rPr>
          <w:rFonts w:ascii="Times New Roman" w:hAnsi="Times New Roman" w:cs="Times New Roman"/>
          <w:sz w:val="32"/>
          <w:szCs w:val="32"/>
        </w:rPr>
        <w:t> By Edgar Sandoval and Leonard Greene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NH1</w:t>
      </w:r>
      <w:r>
        <w:rPr>
          <w:rFonts w:ascii="Times New Roman" w:hAnsi="Times New Roman" w:cs="Times New Roman"/>
          <w:sz w:val="32"/>
          <w:szCs w:val="32"/>
        </w:rPr>
        <w:t> </w:t>
      </w:r>
      <w:hyperlink r:id="rId1580" w:history="1">
        <w:r>
          <w:rPr>
            <w:rFonts w:ascii="Times New Roman" w:hAnsi="Times New Roman" w:cs="Times New Roman"/>
            <w:sz w:val="32"/>
            <w:szCs w:val="32"/>
            <w:u w:val="single"/>
          </w:rPr>
          <w:t>NH vigil planned against deportation of 'law-abiding' immigrants in U.S. illegally</w:t>
        </w:r>
      </w:hyperlink>
      <w:r>
        <w:rPr>
          <w:rFonts w:ascii="Times New Roman" w:hAnsi="Times New Roman" w:cs="Times New Roman"/>
          <w:sz w:val="32"/>
          <w:szCs w:val="32"/>
        </w:rPr>
        <w:t> By Lauren Montenegro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Texas Observer</w:t>
      </w:r>
      <w:r>
        <w:rPr>
          <w:rFonts w:ascii="Times New Roman" w:hAnsi="Times New Roman" w:cs="Times New Roman"/>
          <w:sz w:val="32"/>
          <w:szCs w:val="32"/>
        </w:rPr>
        <w:t> </w:t>
      </w:r>
      <w:hyperlink r:id="rId1581" w:history="1">
        <w:r>
          <w:rPr>
            <w:rFonts w:ascii="Times New Roman" w:hAnsi="Times New Roman" w:cs="Times New Roman"/>
            <w:sz w:val="32"/>
            <w:szCs w:val="32"/>
            <w:u w:val="single"/>
          </w:rPr>
          <w:t>Attorneys Who Halted Trump's Travel Ban Will Take on Senate Bill 4</w:t>
        </w:r>
      </w:hyperlink>
      <w:r>
        <w:rPr>
          <w:rFonts w:ascii="Times New Roman" w:hAnsi="Times New Roman" w:cs="Times New Roman"/>
          <w:sz w:val="32"/>
          <w:szCs w:val="32"/>
        </w:rPr>
        <w:t> By Gus Bova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Huffington Post</w:t>
      </w:r>
      <w:r>
        <w:rPr>
          <w:rFonts w:ascii="Times New Roman" w:hAnsi="Times New Roman" w:cs="Times New Roman"/>
          <w:sz w:val="32"/>
          <w:szCs w:val="32"/>
        </w:rPr>
        <w:t> </w:t>
      </w:r>
      <w:hyperlink r:id="rId1582" w:history="1">
        <w:r>
          <w:rPr>
            <w:rFonts w:ascii="Times New Roman" w:hAnsi="Times New Roman" w:cs="Times New Roman"/>
            <w:sz w:val="32"/>
            <w:szCs w:val="32"/>
            <w:u w:val="single"/>
          </w:rPr>
          <w:t>Lawyers Ask Judge To Block Texas Immigration Crackdown While Lawsuits Move Forward</w:t>
        </w:r>
      </w:hyperlink>
      <w:r>
        <w:rPr>
          <w:rFonts w:ascii="Times New Roman" w:hAnsi="Times New Roman" w:cs="Times New Roman"/>
          <w:sz w:val="32"/>
          <w:szCs w:val="32"/>
        </w:rPr>
        <w:t> By Roque Planas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583" w:history="1">
        <w:r>
          <w:rPr>
            <w:rFonts w:ascii="Times New Roman" w:hAnsi="Times New Roman" w:cs="Times New Roman"/>
            <w:sz w:val="32"/>
            <w:szCs w:val="32"/>
            <w:u w:val="single"/>
          </w:rPr>
          <w:t>Trump proposed a 120-day travel ban to improve vetting. It's been 129 days.</w:t>
        </w:r>
      </w:hyperlink>
      <w:r>
        <w:rPr>
          <w:rFonts w:ascii="Times New Roman" w:hAnsi="Times New Roman" w:cs="Times New Roman"/>
          <w:sz w:val="32"/>
          <w:szCs w:val="32"/>
        </w:rPr>
        <w:t> By Darla Cameron and Kim Soffen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1584" w:history="1">
        <w:r>
          <w:rPr>
            <w:rFonts w:ascii="Times New Roman" w:hAnsi="Times New Roman" w:cs="Times New Roman"/>
            <w:sz w:val="32"/>
            <w:szCs w:val="32"/>
            <w:u w:val="single"/>
          </w:rPr>
          <w:t>Feds fight demand for Trump campaign draft of travel ban</w:t>
        </w:r>
      </w:hyperlink>
      <w:r>
        <w:rPr>
          <w:rFonts w:ascii="Times New Roman" w:hAnsi="Times New Roman" w:cs="Times New Roman"/>
          <w:sz w:val="32"/>
          <w:szCs w:val="32"/>
        </w:rPr>
        <w:t> By Josh Gerstein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1585" w:history="1">
        <w:r>
          <w:rPr>
            <w:rFonts w:ascii="Times New Roman" w:hAnsi="Times New Roman" w:cs="Times New Roman"/>
            <w:sz w:val="32"/>
            <w:szCs w:val="32"/>
            <w:u w:val="single"/>
          </w:rPr>
          <w:t>Messaging breakdown on travel ban</w:t>
        </w:r>
      </w:hyperlink>
      <w:r>
        <w:rPr>
          <w:rFonts w:ascii="Times New Roman" w:hAnsi="Times New Roman" w:cs="Times New Roman"/>
          <w:sz w:val="32"/>
          <w:szCs w:val="32"/>
        </w:rPr>
        <w:t> By Ted Hesson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586" w:history="1">
        <w:r>
          <w:rPr>
            <w:rFonts w:ascii="Times New Roman" w:hAnsi="Times New Roman" w:cs="Times New Roman"/>
            <w:sz w:val="32"/>
            <w:szCs w:val="32"/>
            <w:u w:val="single"/>
          </w:rPr>
          <w:t>The Latest: US urged to act upon its own human rights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587" w:history="1">
        <w:r>
          <w:rPr>
            <w:rFonts w:ascii="Times New Roman" w:hAnsi="Times New Roman" w:cs="Times New Roman"/>
            <w:sz w:val="32"/>
            <w:szCs w:val="32"/>
            <w:u w:val="single"/>
          </w:rPr>
          <w:t>After Pulse attack, gay Latino community seeks strength</w:t>
        </w:r>
      </w:hyperlink>
      <w:r>
        <w:rPr>
          <w:rFonts w:ascii="Times New Roman" w:hAnsi="Times New Roman" w:cs="Times New Roman"/>
          <w:sz w:val="32"/>
          <w:szCs w:val="32"/>
        </w:rPr>
        <w:t> By Mike Schneider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1588" w:history="1">
        <w:r>
          <w:rPr>
            <w:rFonts w:ascii="Times New Roman" w:hAnsi="Times New Roman" w:cs="Times New Roman"/>
            <w:sz w:val="32"/>
            <w:szCs w:val="32"/>
            <w:u w:val="single"/>
          </w:rPr>
          <w:t>Despite Trump vow to end catch and release, he is still freeing thousands of migrants</w:t>
        </w:r>
      </w:hyperlink>
      <w:r>
        <w:rPr>
          <w:rFonts w:ascii="Times New Roman" w:hAnsi="Times New Roman" w:cs="Times New Roman"/>
          <w:sz w:val="32"/>
          <w:szCs w:val="32"/>
        </w:rPr>
        <w:t> By Julia Edwards Ainsley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1589" w:history="1">
        <w:r>
          <w:rPr>
            <w:rFonts w:ascii="Times New Roman" w:hAnsi="Times New Roman" w:cs="Times New Roman"/>
            <w:sz w:val="32"/>
            <w:szCs w:val="32"/>
            <w:u w:val="single"/>
          </w:rPr>
          <w:t>In Washington, Trump Is Roasted. At His Winery, He's Toasted.</w:t>
        </w:r>
      </w:hyperlink>
      <w:r>
        <w:rPr>
          <w:rFonts w:ascii="Times New Roman" w:hAnsi="Times New Roman" w:cs="Times New Roman"/>
          <w:sz w:val="32"/>
          <w:szCs w:val="32"/>
        </w:rPr>
        <w:t> By Katie Rogers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1590" w:history="1">
        <w:r>
          <w:rPr>
            <w:rFonts w:ascii="Times New Roman" w:hAnsi="Times New Roman" w:cs="Times New Roman"/>
            <w:sz w:val="32"/>
            <w:szCs w:val="32"/>
            <w:u w:val="single"/>
          </w:rPr>
          <w:t>Immigrants Triumph at the Oscars of American Fashion</w:t>
        </w:r>
      </w:hyperlink>
      <w:r>
        <w:rPr>
          <w:rFonts w:ascii="Times New Roman" w:hAnsi="Times New Roman" w:cs="Times New Roman"/>
          <w:sz w:val="32"/>
          <w:szCs w:val="32"/>
        </w:rPr>
        <w:t> By Vanessa Friedman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1591" w:history="1">
        <w:r>
          <w:rPr>
            <w:rFonts w:ascii="Times New Roman" w:hAnsi="Times New Roman" w:cs="Times New Roman"/>
            <w:sz w:val="32"/>
            <w:szCs w:val="32"/>
            <w:u w:val="single"/>
          </w:rPr>
          <w:t>Donald Trump Proposes Solar Panels on U.S.-Mexico Border Wall</w:t>
        </w:r>
      </w:hyperlink>
      <w:r>
        <w:rPr>
          <w:rFonts w:ascii="Times New Roman" w:hAnsi="Times New Roman" w:cs="Times New Roman"/>
          <w:sz w:val="32"/>
          <w:szCs w:val="32"/>
        </w:rPr>
        <w:t> By Laura Meckler and Natalie Andrews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592" w:history="1">
        <w:r>
          <w:rPr>
            <w:rFonts w:ascii="Times New Roman" w:hAnsi="Times New Roman" w:cs="Times New Roman"/>
            <w:sz w:val="32"/>
            <w:szCs w:val="32"/>
            <w:u w:val="single"/>
          </w:rPr>
          <w:t>Schoolkids using Trump's words to bully classmates: report</w:t>
        </w:r>
      </w:hyperlink>
      <w:r>
        <w:rPr>
          <w:rFonts w:ascii="Times New Roman" w:hAnsi="Times New Roman" w:cs="Times New Roman"/>
          <w:sz w:val="32"/>
          <w:szCs w:val="32"/>
        </w:rPr>
        <w:t> By Jacqueline Thomsen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593" w:history="1">
        <w:r>
          <w:rPr>
            <w:rFonts w:ascii="Times New Roman" w:hAnsi="Times New Roman" w:cs="Times New Roman"/>
            <w:sz w:val="32"/>
            <w:szCs w:val="32"/>
            <w:u w:val="single"/>
          </w:rPr>
          <w:t>Poll: Voters think Trump uses Twitter too much</w:t>
        </w:r>
      </w:hyperlink>
      <w:r>
        <w:rPr>
          <w:rFonts w:ascii="Times New Roman" w:hAnsi="Times New Roman" w:cs="Times New Roman"/>
          <w:sz w:val="32"/>
          <w:szCs w:val="32"/>
        </w:rPr>
        <w:t> By Rebecca Savransky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Reveal News</w:t>
      </w:r>
      <w:r>
        <w:rPr>
          <w:rFonts w:ascii="Times New Roman" w:hAnsi="Times New Roman" w:cs="Times New Roman"/>
          <w:sz w:val="32"/>
          <w:szCs w:val="32"/>
        </w:rPr>
        <w:t> </w:t>
      </w:r>
      <w:hyperlink r:id="rId1594" w:history="1">
        <w:r>
          <w:rPr>
            <w:rFonts w:ascii="Times New Roman" w:hAnsi="Times New Roman" w:cs="Times New Roman"/>
            <w:sz w:val="32"/>
            <w:szCs w:val="32"/>
            <w:u w:val="single"/>
          </w:rPr>
          <w:t>Border Patrol's watchdog returns, but does he have new tricks?</w:t>
        </w:r>
      </w:hyperlink>
      <w:r>
        <w:rPr>
          <w:rFonts w:ascii="Times New Roman" w:hAnsi="Times New Roman" w:cs="Times New Roman"/>
          <w:sz w:val="32"/>
          <w:szCs w:val="32"/>
        </w:rPr>
        <w:t> By Andrew Becker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Boston Globe (Editorial)</w:t>
      </w:r>
      <w:r>
        <w:rPr>
          <w:rFonts w:ascii="Times New Roman" w:hAnsi="Times New Roman" w:cs="Times New Roman"/>
          <w:sz w:val="32"/>
          <w:szCs w:val="32"/>
        </w:rPr>
        <w:t> </w:t>
      </w:r>
      <w:hyperlink r:id="rId1595" w:history="1">
        <w:r>
          <w:rPr>
            <w:rFonts w:ascii="Times New Roman" w:hAnsi="Times New Roman" w:cs="Times New Roman"/>
            <w:sz w:val="32"/>
            <w:szCs w:val="32"/>
            <w:u w:val="single"/>
          </w:rPr>
          <w:t>Donald Trump's Twitter snit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(Op-Ed)</w:t>
      </w:r>
      <w:r>
        <w:rPr>
          <w:rFonts w:ascii="Times New Roman" w:hAnsi="Times New Roman" w:cs="Times New Roman"/>
          <w:sz w:val="32"/>
          <w:szCs w:val="32"/>
        </w:rPr>
        <w:t> </w:t>
      </w:r>
      <w:hyperlink r:id="rId1596" w:history="1">
        <w:r>
          <w:rPr>
            <w:rFonts w:ascii="Times New Roman" w:hAnsi="Times New Roman" w:cs="Times New Roman"/>
            <w:sz w:val="32"/>
            <w:szCs w:val="32"/>
            <w:u w:val="single"/>
          </w:rPr>
          <w:t>Who Is Dangerous, and Who Dies?</w:t>
        </w:r>
      </w:hyperlink>
      <w:r>
        <w:rPr>
          <w:rFonts w:ascii="Times New Roman" w:hAnsi="Times New Roman" w:cs="Times New Roman"/>
          <w:sz w:val="32"/>
          <w:szCs w:val="32"/>
        </w:rPr>
        <w:t> By Errol Morris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1597" w:history="1">
        <w:r>
          <w:rPr>
            <w:rFonts w:ascii="Times New Roman" w:hAnsi="Times New Roman" w:cs="Times New Roman"/>
            <w:sz w:val="32"/>
            <w:szCs w:val="32"/>
            <w:u w:val="single"/>
          </w:rPr>
          <w:t>The Trump administration has a recruiting problem</w:t>
        </w:r>
      </w:hyperlink>
      <w:r>
        <w:rPr>
          <w:rFonts w:ascii="Times New Roman" w:hAnsi="Times New Roman" w:cs="Times New Roman"/>
          <w:sz w:val="32"/>
          <w:szCs w:val="32"/>
        </w:rPr>
        <w:t> By Philip Bump</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1598" w:history="1">
        <w:r>
          <w:rPr>
            <w:rFonts w:ascii="Times New Roman" w:hAnsi="Times New Roman" w:cs="Times New Roman"/>
            <w:sz w:val="32"/>
            <w:szCs w:val="32"/>
            <w:u w:val="single"/>
          </w:rPr>
          <w:t>Islamophobes want to recreate the Crusades. But they don't understand them at all.</w:t>
        </w:r>
      </w:hyperlink>
      <w:r>
        <w:rPr>
          <w:rFonts w:ascii="Times New Roman" w:hAnsi="Times New Roman" w:cs="Times New Roman"/>
          <w:sz w:val="32"/>
          <w:szCs w:val="32"/>
        </w:rPr>
        <w:t> By Matthew Gabriele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Forbes (Opinion)</w:t>
      </w:r>
      <w:r>
        <w:rPr>
          <w:rFonts w:ascii="Times New Roman" w:hAnsi="Times New Roman" w:cs="Times New Roman"/>
          <w:sz w:val="32"/>
          <w:szCs w:val="32"/>
        </w:rPr>
        <w:t> </w:t>
      </w:r>
      <w:hyperlink r:id="rId1599" w:history="1">
        <w:r>
          <w:rPr>
            <w:rFonts w:ascii="Times New Roman" w:hAnsi="Times New Roman" w:cs="Times New Roman"/>
            <w:sz w:val="32"/>
            <w:szCs w:val="32"/>
            <w:u w:val="single"/>
          </w:rPr>
          <w:t>After Defying Trump On Climate Change &amp; Immigration, California Clears Way For Universal Healthcare</w:t>
        </w:r>
      </w:hyperlink>
      <w:r>
        <w:rPr>
          <w:rFonts w:ascii="Times New Roman" w:hAnsi="Times New Roman" w:cs="Times New Roman"/>
          <w:sz w:val="32"/>
          <w:szCs w:val="32"/>
        </w:rPr>
        <w:t> By Diana Hembree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w:t>
      </w:r>
      <w:r>
        <w:rPr>
          <w:rFonts w:ascii="Times New Roman" w:hAnsi="Times New Roman" w:cs="Times New Roman"/>
          <w:sz w:val="32"/>
          <w:szCs w:val="32"/>
        </w:rPr>
        <w:t> </w:t>
      </w:r>
      <w:hyperlink r:id="rId1600" w:history="1">
        <w:r>
          <w:rPr>
            <w:rFonts w:ascii="Times New Roman" w:hAnsi="Times New Roman" w:cs="Times New Roman"/>
            <w:sz w:val="32"/>
            <w:szCs w:val="32"/>
            <w:u w:val="single"/>
          </w:rPr>
          <w:t>By politicizing terror, Trump picked the wrong approach to global crisis</w:t>
        </w:r>
      </w:hyperlink>
      <w:r>
        <w:rPr>
          <w:rFonts w:ascii="Times New Roman" w:hAnsi="Times New Roman" w:cs="Times New Roman"/>
          <w:sz w:val="32"/>
          <w:szCs w:val="32"/>
        </w:rPr>
        <w:t> By Douglas E. Schoen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w:t>
      </w:r>
      <w:r>
        <w:rPr>
          <w:rFonts w:ascii="Times New Roman" w:hAnsi="Times New Roman" w:cs="Times New Roman"/>
          <w:sz w:val="32"/>
          <w:szCs w:val="32"/>
        </w:rPr>
        <w:t> </w:t>
      </w:r>
      <w:hyperlink r:id="rId1601" w:history="1">
        <w:r>
          <w:rPr>
            <w:rFonts w:ascii="Times New Roman" w:hAnsi="Times New Roman" w:cs="Times New Roman"/>
            <w:sz w:val="32"/>
            <w:szCs w:val="32"/>
            <w:u w:val="single"/>
          </w:rPr>
          <w:t>Supreme Court can second-guess Trump without weakening executive power</w:t>
        </w:r>
      </w:hyperlink>
      <w:r>
        <w:rPr>
          <w:rFonts w:ascii="Times New Roman" w:hAnsi="Times New Roman" w:cs="Times New Roman"/>
          <w:sz w:val="32"/>
          <w:szCs w:val="32"/>
        </w:rPr>
        <w:t> By Aziz Huq</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Morning Consult (Op-Ed)</w:t>
      </w:r>
      <w:r>
        <w:rPr>
          <w:rFonts w:ascii="Times New Roman" w:hAnsi="Times New Roman" w:cs="Times New Roman"/>
          <w:sz w:val="32"/>
          <w:szCs w:val="32"/>
        </w:rPr>
        <w:t> </w:t>
      </w:r>
      <w:hyperlink r:id="rId1602" w:history="1">
        <w:r>
          <w:rPr>
            <w:rFonts w:ascii="Times New Roman" w:hAnsi="Times New Roman" w:cs="Times New Roman"/>
            <w:sz w:val="32"/>
            <w:szCs w:val="32"/>
            <w:u w:val="single"/>
          </w:rPr>
          <w:t>Building the Political Voice of the AAPI Voting Community</w:t>
        </w:r>
      </w:hyperlink>
      <w:r>
        <w:rPr>
          <w:rFonts w:ascii="Times New Roman" w:hAnsi="Times New Roman" w:cs="Times New Roman"/>
          <w:sz w:val="32"/>
          <w:szCs w:val="32"/>
        </w:rPr>
        <w:t> By Varun Nikore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Forbes (Opinion) </w:t>
      </w:r>
      <w:hyperlink r:id="rId1603" w:history="1">
        <w:r>
          <w:rPr>
            <w:rFonts w:ascii="Times New Roman" w:hAnsi="Times New Roman" w:cs="Times New Roman"/>
            <w:sz w:val="32"/>
            <w:szCs w:val="32"/>
            <w:u w:val="single"/>
          </w:rPr>
          <w:t>Can Immigrants Save America's Struggling Cities?</w:t>
        </w:r>
      </w:hyperlink>
      <w:r>
        <w:rPr>
          <w:rFonts w:ascii="Times New Roman" w:hAnsi="Times New Roman" w:cs="Times New Roman"/>
          <w:sz w:val="32"/>
          <w:szCs w:val="32"/>
        </w:rPr>
        <w:t> By Adam Millsap</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WAMU (Washington DC)</w:t>
      </w:r>
      <w:r>
        <w:rPr>
          <w:rFonts w:ascii="Times New Roman" w:hAnsi="Times New Roman" w:cs="Times New Roman"/>
          <w:sz w:val="32"/>
          <w:szCs w:val="32"/>
        </w:rPr>
        <w:t> </w:t>
      </w:r>
      <w:hyperlink r:id="rId1604" w:history="1">
        <w:r>
          <w:rPr>
            <w:rFonts w:ascii="Times New Roman" w:hAnsi="Times New Roman" w:cs="Times New Roman"/>
            <w:sz w:val="32"/>
            <w:szCs w:val="32"/>
            <w:u w:val="single"/>
          </w:rPr>
          <w:t>For Immigrant Families At One D.C. Charter School, A New Offering: A Lawyer</w:t>
        </w:r>
      </w:hyperlink>
      <w:r>
        <w:rPr>
          <w:rFonts w:ascii="Times New Roman" w:hAnsi="Times New Roman" w:cs="Times New Roman"/>
          <w:sz w:val="32"/>
          <w:szCs w:val="32"/>
        </w:rPr>
        <w:t> By Martin Austhermuhle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(Texas)</w:t>
      </w:r>
      <w:r>
        <w:rPr>
          <w:rFonts w:ascii="Times New Roman" w:hAnsi="Times New Roman" w:cs="Times New Roman"/>
          <w:sz w:val="32"/>
          <w:szCs w:val="32"/>
        </w:rPr>
        <w:t> </w:t>
      </w:r>
      <w:hyperlink r:id="rId1605" w:history="1">
        <w:r>
          <w:rPr>
            <w:rFonts w:ascii="Times New Roman" w:hAnsi="Times New Roman" w:cs="Times New Roman"/>
            <w:sz w:val="32"/>
            <w:szCs w:val="32"/>
            <w:u w:val="single"/>
          </w:rPr>
          <w:t>Texas governor revives 'bathroom bill' for special session</w:t>
        </w:r>
      </w:hyperlink>
      <w:r>
        <w:rPr>
          <w:rFonts w:ascii="Times New Roman" w:hAnsi="Times New Roman" w:cs="Times New Roman"/>
          <w:sz w:val="32"/>
          <w:szCs w:val="32"/>
        </w:rPr>
        <w:t> By Paul J. Weber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(California)</w:t>
      </w:r>
      <w:r>
        <w:rPr>
          <w:rFonts w:ascii="Times New Roman" w:hAnsi="Times New Roman" w:cs="Times New Roman"/>
          <w:sz w:val="32"/>
          <w:szCs w:val="32"/>
        </w:rPr>
        <w:t> </w:t>
      </w:r>
      <w:hyperlink r:id="rId1606" w:history="1">
        <w:r>
          <w:rPr>
            <w:rFonts w:ascii="Times New Roman" w:hAnsi="Times New Roman" w:cs="Times New Roman"/>
            <w:sz w:val="32"/>
            <w:szCs w:val="32"/>
            <w:u w:val="single"/>
          </w:rPr>
          <w:t>San Francisco officer investigated for deportation comments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(California)</w:t>
      </w:r>
      <w:r>
        <w:rPr>
          <w:rFonts w:ascii="Times New Roman" w:hAnsi="Times New Roman" w:cs="Times New Roman"/>
          <w:sz w:val="32"/>
          <w:szCs w:val="32"/>
        </w:rPr>
        <w:t> </w:t>
      </w:r>
      <w:hyperlink r:id="rId1607" w:history="1">
        <w:r>
          <w:rPr>
            <w:rFonts w:ascii="Times New Roman" w:hAnsi="Times New Roman" w:cs="Times New Roman"/>
            <w:sz w:val="32"/>
            <w:szCs w:val="32"/>
            <w:u w:val="single"/>
          </w:rPr>
          <w:t>California legislator wins Democratic fight for House seat</w:t>
        </w:r>
      </w:hyperlink>
      <w:r>
        <w:rPr>
          <w:rFonts w:ascii="Times New Roman" w:hAnsi="Times New Roman" w:cs="Times New Roman"/>
          <w:sz w:val="32"/>
          <w:szCs w:val="32"/>
        </w:rPr>
        <w:t> By Michael R. Blood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(New York)</w:t>
      </w:r>
      <w:r>
        <w:rPr>
          <w:rFonts w:ascii="Times New Roman" w:hAnsi="Times New Roman" w:cs="Times New Roman"/>
          <w:sz w:val="32"/>
          <w:szCs w:val="32"/>
        </w:rPr>
        <w:t> </w:t>
      </w:r>
      <w:hyperlink r:id="rId1608" w:history="1">
        <w:r>
          <w:rPr>
            <w:rFonts w:ascii="Times New Roman" w:hAnsi="Times New Roman" w:cs="Times New Roman"/>
            <w:sz w:val="32"/>
            <w:szCs w:val="32"/>
            <w:u w:val="single"/>
          </w:rPr>
          <w:t>De Blasio and Council Agree, and Disagree, on Immigrants</w:t>
        </w:r>
      </w:hyperlink>
      <w:r>
        <w:rPr>
          <w:rFonts w:ascii="Times New Roman" w:hAnsi="Times New Roman" w:cs="Times New Roman"/>
          <w:sz w:val="32"/>
          <w:szCs w:val="32"/>
        </w:rPr>
        <w:t> By Liz Robbins and J. David Goodman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(New Jersey)</w:t>
      </w:r>
      <w:r>
        <w:rPr>
          <w:rFonts w:ascii="Times New Roman" w:hAnsi="Times New Roman" w:cs="Times New Roman"/>
          <w:sz w:val="32"/>
          <w:szCs w:val="32"/>
        </w:rPr>
        <w:t> </w:t>
      </w:r>
      <w:hyperlink r:id="rId1609" w:history="1">
        <w:r>
          <w:rPr>
            <w:rFonts w:ascii="Times New Roman" w:hAnsi="Times New Roman" w:cs="Times New Roman"/>
            <w:sz w:val="32"/>
            <w:szCs w:val="32"/>
            <w:u w:val="single"/>
          </w:rPr>
          <w:t>Phil Murphy and Kim Guadagno Win Primaries in New Jersey Governor's Race</w:t>
        </w:r>
      </w:hyperlink>
      <w:r>
        <w:rPr>
          <w:rFonts w:ascii="Times New Roman" w:hAnsi="Times New Roman" w:cs="Times New Roman"/>
          <w:sz w:val="32"/>
          <w:szCs w:val="32"/>
        </w:rPr>
        <w:t> By Nick Corasaniti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Boston Globe (Massachusetts)</w:t>
      </w:r>
      <w:r>
        <w:rPr>
          <w:rFonts w:ascii="Times New Roman" w:hAnsi="Times New Roman" w:cs="Times New Roman"/>
          <w:sz w:val="32"/>
          <w:szCs w:val="32"/>
        </w:rPr>
        <w:t> </w:t>
      </w:r>
      <w:hyperlink r:id="rId1610" w:history="1">
        <w:r>
          <w:rPr>
            <w:rFonts w:ascii="Times New Roman" w:hAnsi="Times New Roman" w:cs="Times New Roman"/>
            <w:sz w:val="32"/>
            <w:szCs w:val="32"/>
            <w:u w:val="single"/>
          </w:rPr>
          <w:t>Ipswich votes to become a sanctuary town</w:t>
        </w:r>
      </w:hyperlink>
      <w:r>
        <w:rPr>
          <w:rFonts w:ascii="Times New Roman" w:hAnsi="Times New Roman" w:cs="Times New Roman"/>
          <w:sz w:val="32"/>
          <w:szCs w:val="32"/>
        </w:rPr>
        <w:t> By Linda Greenstein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WBAL (Maryland)</w:t>
      </w:r>
      <w:r>
        <w:rPr>
          <w:rFonts w:ascii="Times New Roman" w:hAnsi="Times New Roman" w:cs="Times New Roman"/>
          <w:sz w:val="32"/>
          <w:szCs w:val="32"/>
        </w:rPr>
        <w:t> </w:t>
      </w:r>
      <w:hyperlink r:id="rId1611" w:history="1">
        <w:r>
          <w:rPr>
            <w:rFonts w:ascii="Times New Roman" w:hAnsi="Times New Roman" w:cs="Times New Roman"/>
            <w:sz w:val="32"/>
            <w:szCs w:val="32"/>
            <w:u w:val="single"/>
          </w:rPr>
          <w:t>Baltimore County Council tables immigration bill</w:t>
        </w:r>
      </w:hyperlink>
      <w:r>
        <w:rPr>
          <w:rFonts w:ascii="Times New Roman" w:hAnsi="Times New Roman" w:cs="Times New Roman"/>
          <w:sz w:val="32"/>
          <w:szCs w:val="32"/>
        </w:rPr>
        <w:t> By Deborah Weiner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Cleveland Plain Dealer (Ohio)</w:t>
      </w:r>
      <w:r>
        <w:rPr>
          <w:rFonts w:ascii="Times New Roman" w:hAnsi="Times New Roman" w:cs="Times New Roman"/>
          <w:sz w:val="32"/>
          <w:szCs w:val="32"/>
        </w:rPr>
        <w:t> </w:t>
      </w:r>
      <w:hyperlink r:id="rId1612" w:history="1">
        <w:r>
          <w:rPr>
            <w:rFonts w:ascii="Times New Roman" w:hAnsi="Times New Roman" w:cs="Times New Roman"/>
            <w:sz w:val="32"/>
            <w:szCs w:val="32"/>
            <w:u w:val="single"/>
          </w:rPr>
          <w:t>Chagrin lecture program discusses immigration and the Supreme Court</w:t>
        </w:r>
      </w:hyperlink>
      <w:r>
        <w:rPr>
          <w:rFonts w:ascii="Times New Roman" w:hAnsi="Times New Roman" w:cs="Times New Roman"/>
          <w:sz w:val="32"/>
          <w:szCs w:val="32"/>
        </w:rPr>
        <w:t> By Joan Rusek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10TV (Ohio)</w:t>
      </w:r>
      <w:r>
        <w:rPr>
          <w:rFonts w:ascii="Times New Roman" w:hAnsi="Times New Roman" w:cs="Times New Roman"/>
          <w:sz w:val="32"/>
          <w:szCs w:val="32"/>
        </w:rPr>
        <w:t> </w:t>
      </w:r>
      <w:hyperlink r:id="rId1613" w:history="1">
        <w:r>
          <w:rPr>
            <w:rFonts w:ascii="Times New Roman" w:hAnsi="Times New Roman" w:cs="Times New Roman"/>
            <w:sz w:val="32"/>
            <w:szCs w:val="32"/>
            <w:u w:val="single"/>
          </w:rPr>
          <w:t>Columbus passes ordinance protecting city's immigrants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WCMH (Ohio)</w:t>
      </w:r>
      <w:r>
        <w:rPr>
          <w:rFonts w:ascii="Times New Roman" w:hAnsi="Times New Roman" w:cs="Times New Roman"/>
          <w:sz w:val="32"/>
          <w:szCs w:val="32"/>
        </w:rPr>
        <w:t> </w:t>
      </w:r>
      <w:hyperlink r:id="rId1614" w:history="1">
        <w:r>
          <w:rPr>
            <w:rFonts w:ascii="Times New Roman" w:hAnsi="Times New Roman" w:cs="Times New Roman"/>
            <w:sz w:val="32"/>
            <w:szCs w:val="32"/>
            <w:u w:val="single"/>
          </w:rPr>
          <w:t>Columbus City Council passes ordinance protecting immigrants</w:t>
        </w:r>
      </w:hyperlink>
      <w:r>
        <w:rPr>
          <w:rFonts w:ascii="Times New Roman" w:hAnsi="Times New Roman" w:cs="Times New Roman"/>
          <w:sz w:val="32"/>
          <w:szCs w:val="32"/>
        </w:rPr>
        <w:t> By Katie Ferrell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June 6,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June 6,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Business Insider</w:t>
      </w:r>
      <w:r>
        <w:rPr>
          <w:rFonts w:ascii="Times New Roman" w:hAnsi="Times New Roman" w:cs="Times New Roman"/>
          <w:sz w:val="32"/>
          <w:szCs w:val="32"/>
        </w:rPr>
        <w:t> </w:t>
      </w:r>
      <w:hyperlink r:id="rId1615" w:history="1">
        <w:r>
          <w:rPr>
            <w:rFonts w:ascii="Times New Roman" w:hAnsi="Times New Roman" w:cs="Times New Roman"/>
            <w:sz w:val="32"/>
            <w:szCs w:val="32"/>
            <w:u w:val="single"/>
          </w:rPr>
          <w:t>'The whole series of tweets is relevant': Trump's Twitter rant could undercut the legal case for his 'travel ban</w:t>
        </w:r>
      </w:hyperlink>
      <w:r>
        <w:rPr>
          <w:rFonts w:ascii="Times New Roman" w:hAnsi="Times New Roman" w:cs="Times New Roman"/>
          <w:sz w:val="32"/>
          <w:szCs w:val="32"/>
        </w:rPr>
        <w:t> By Natasha Bertrand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SF Gate</w:t>
      </w:r>
      <w:r>
        <w:rPr>
          <w:rFonts w:ascii="Times New Roman" w:hAnsi="Times New Roman" w:cs="Times New Roman"/>
          <w:sz w:val="32"/>
          <w:szCs w:val="32"/>
        </w:rPr>
        <w:t> </w:t>
      </w:r>
      <w:hyperlink r:id="rId1616" w:history="1">
        <w:r>
          <w:rPr>
            <w:rFonts w:ascii="Times New Roman" w:hAnsi="Times New Roman" w:cs="Times New Roman"/>
            <w:sz w:val="32"/>
            <w:szCs w:val="32"/>
            <w:u w:val="single"/>
          </w:rPr>
          <w:t>'Startup visa' rule may be postponed, amended or withdrawn</w:t>
        </w:r>
      </w:hyperlink>
      <w:r>
        <w:rPr>
          <w:rFonts w:ascii="Times New Roman" w:hAnsi="Times New Roman" w:cs="Times New Roman"/>
          <w:sz w:val="32"/>
          <w:szCs w:val="32"/>
        </w:rPr>
        <w:t> By Trish Thadani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ITV </w:t>
      </w:r>
      <w:hyperlink r:id="rId1617" w:history="1">
        <w:r>
          <w:rPr>
            <w:rFonts w:ascii="Times New Roman" w:hAnsi="Times New Roman" w:cs="Times New Roman"/>
            <w:sz w:val="32"/>
            <w:szCs w:val="32"/>
            <w:u w:val="single"/>
          </w:rPr>
          <w:t>CROSSROADS Trump admin. asks supreme court to revive travel suspension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618" w:history="1">
        <w:r>
          <w:rPr>
            <w:rFonts w:ascii="Times New Roman" w:hAnsi="Times New Roman" w:cs="Times New Roman"/>
            <w:sz w:val="32"/>
            <w:szCs w:val="32"/>
            <w:u w:val="single"/>
          </w:rPr>
          <w:t>Legal experts to Trump on travel ban: Put down the Twitter</w:t>
        </w:r>
      </w:hyperlink>
      <w:r>
        <w:rPr>
          <w:rFonts w:ascii="Times New Roman" w:hAnsi="Times New Roman" w:cs="Times New Roman"/>
          <w:sz w:val="32"/>
          <w:szCs w:val="32"/>
        </w:rPr>
        <w:t> By Sadie Gurman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1619" w:history="1">
        <w:r>
          <w:rPr>
            <w:rFonts w:ascii="Times New Roman" w:hAnsi="Times New Roman" w:cs="Times New Roman"/>
            <w:sz w:val="32"/>
            <w:szCs w:val="32"/>
            <w:u w:val="single"/>
          </w:rPr>
          <w:t>Trump Urges Tougher U.S. Travel Ban, Expedited Court Review</w:t>
        </w:r>
      </w:hyperlink>
      <w:r>
        <w:rPr>
          <w:rFonts w:ascii="Times New Roman" w:hAnsi="Times New Roman" w:cs="Times New Roman"/>
          <w:sz w:val="32"/>
          <w:szCs w:val="32"/>
        </w:rPr>
        <w:t> By Lawrence Hurley and Susan Heavey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620" w:history="1">
        <w:r>
          <w:rPr>
            <w:rFonts w:ascii="Times New Roman" w:hAnsi="Times New Roman" w:cs="Times New Roman"/>
            <w:sz w:val="32"/>
            <w:szCs w:val="32"/>
            <w:u w:val="single"/>
          </w:rPr>
          <w:t>Trump says it's a travel 'ban.' His staff insisted it wasn't.</w:t>
        </w:r>
      </w:hyperlink>
      <w:r>
        <w:rPr>
          <w:rFonts w:ascii="Times New Roman" w:hAnsi="Times New Roman" w:cs="Times New Roman"/>
          <w:sz w:val="32"/>
          <w:szCs w:val="32"/>
        </w:rPr>
        <w:t> By Peter W. Stevenson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621" w:history="1">
        <w:r>
          <w:rPr>
            <w:rFonts w:ascii="Times New Roman" w:hAnsi="Times New Roman" w:cs="Times New Roman"/>
            <w:sz w:val="32"/>
            <w:szCs w:val="32"/>
            <w:u w:val="single"/>
          </w:rPr>
          <w:t>The many trials and tweets of Trump's travel ban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622" w:history="1">
        <w:r>
          <w:rPr>
            <w:rFonts w:ascii="Times New Roman" w:hAnsi="Times New Roman" w:cs="Times New Roman"/>
            <w:sz w:val="32"/>
            <w:szCs w:val="32"/>
            <w:u w:val="single"/>
          </w:rPr>
          <w:t>As Trump lashes out, Republicans grow uneasy</w:t>
        </w:r>
      </w:hyperlink>
      <w:r>
        <w:rPr>
          <w:rFonts w:ascii="Times New Roman" w:hAnsi="Times New Roman" w:cs="Times New Roman"/>
          <w:sz w:val="32"/>
          <w:szCs w:val="32"/>
        </w:rPr>
        <w:t> By Robert Costa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623" w:history="1">
        <w:r>
          <w:rPr>
            <w:rFonts w:ascii="Times New Roman" w:hAnsi="Times New Roman" w:cs="Times New Roman"/>
            <w:sz w:val="32"/>
            <w:szCs w:val="32"/>
            <w:u w:val="single"/>
          </w:rPr>
          <w:t>Trump's latest tweets could hurt effort to restore travel ban</w:t>
        </w:r>
      </w:hyperlink>
      <w:r>
        <w:rPr>
          <w:rFonts w:ascii="Times New Roman" w:hAnsi="Times New Roman" w:cs="Times New Roman"/>
          <w:sz w:val="32"/>
          <w:szCs w:val="32"/>
        </w:rPr>
        <w:t> By Matt Zapotosky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624" w:history="1">
        <w:r>
          <w:rPr>
            <w:rFonts w:ascii="Times New Roman" w:hAnsi="Times New Roman" w:cs="Times New Roman"/>
            <w:sz w:val="32"/>
            <w:szCs w:val="32"/>
            <w:u w:val="single"/>
          </w:rPr>
          <w:t>In Twitter barrage, Trump ramps up push for 'TRAVEL BAN!' even as opposition hardens</w:t>
        </w:r>
      </w:hyperlink>
      <w:r>
        <w:rPr>
          <w:rFonts w:ascii="Times New Roman" w:hAnsi="Times New Roman" w:cs="Times New Roman"/>
          <w:sz w:val="32"/>
          <w:szCs w:val="32"/>
        </w:rPr>
        <w:t> By Paige Winfield Cunningham and Brian Murphy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1625" w:history="1">
        <w:r>
          <w:rPr>
            <w:rFonts w:ascii="Times New Roman" w:hAnsi="Times New Roman" w:cs="Times New Roman"/>
            <w:sz w:val="32"/>
            <w:szCs w:val="32"/>
            <w:u w:val="single"/>
          </w:rPr>
          <w:t>TRUMP doubles down on travel ban</w:t>
        </w:r>
      </w:hyperlink>
      <w:r>
        <w:rPr>
          <w:rFonts w:ascii="Times New Roman" w:hAnsi="Times New Roman" w:cs="Times New Roman"/>
          <w:sz w:val="32"/>
          <w:szCs w:val="32"/>
        </w:rPr>
        <w:t> By Anna Palmer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CNN</w:t>
      </w:r>
      <w:r>
        <w:rPr>
          <w:rFonts w:ascii="Times New Roman" w:hAnsi="Times New Roman" w:cs="Times New Roman"/>
          <w:sz w:val="32"/>
          <w:szCs w:val="32"/>
        </w:rPr>
        <w:t> </w:t>
      </w:r>
      <w:hyperlink r:id="rId1626" w:history="1">
        <w:r>
          <w:rPr>
            <w:rFonts w:ascii="Times New Roman" w:hAnsi="Times New Roman" w:cs="Times New Roman"/>
            <w:sz w:val="32"/>
            <w:szCs w:val="32"/>
            <w:u w:val="single"/>
          </w:rPr>
          <w:t>Trump: Immigration order is a 'travel ban,' criticizes DOJ</w:t>
        </w:r>
      </w:hyperlink>
      <w:r>
        <w:rPr>
          <w:rFonts w:ascii="Times New Roman" w:hAnsi="Times New Roman" w:cs="Times New Roman"/>
          <w:sz w:val="32"/>
          <w:szCs w:val="32"/>
        </w:rPr>
        <w:t> By Eugene Scott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627" w:history="1">
        <w:r>
          <w:rPr>
            <w:rFonts w:ascii="Times New Roman" w:hAnsi="Times New Roman" w:cs="Times New Roman"/>
            <w:sz w:val="32"/>
            <w:szCs w:val="32"/>
            <w:u w:val="single"/>
          </w:rPr>
          <w:t>Trump tweets might undercut travel ban case</w:t>
        </w:r>
      </w:hyperlink>
      <w:r>
        <w:rPr>
          <w:rFonts w:ascii="Times New Roman" w:hAnsi="Times New Roman" w:cs="Times New Roman"/>
          <w:sz w:val="32"/>
          <w:szCs w:val="32"/>
        </w:rPr>
        <w:t> By Jordan Fabian and Katie Bo Williams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Guardian</w:t>
      </w:r>
      <w:r>
        <w:rPr>
          <w:rFonts w:ascii="Times New Roman" w:hAnsi="Times New Roman" w:cs="Times New Roman"/>
          <w:sz w:val="32"/>
          <w:szCs w:val="32"/>
        </w:rPr>
        <w:t> </w:t>
      </w:r>
      <w:hyperlink r:id="rId1628" w:history="1">
        <w:r>
          <w:rPr>
            <w:rFonts w:ascii="Times New Roman" w:hAnsi="Times New Roman" w:cs="Times New Roman"/>
            <w:sz w:val="32"/>
            <w:szCs w:val="32"/>
            <w:u w:val="single"/>
          </w:rPr>
          <w:t>Trump calls immigration order 'travel ban', to rebuke from Conway's husband</w:t>
        </w:r>
      </w:hyperlink>
      <w:r>
        <w:rPr>
          <w:rFonts w:ascii="Times New Roman" w:hAnsi="Times New Roman" w:cs="Times New Roman"/>
          <w:sz w:val="32"/>
          <w:szCs w:val="32"/>
        </w:rPr>
        <w:t> By Martin Pengelly and Amanda Holpuch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NBC</w:t>
      </w:r>
      <w:r>
        <w:rPr>
          <w:rFonts w:ascii="Times New Roman" w:hAnsi="Times New Roman" w:cs="Times New Roman"/>
          <w:sz w:val="32"/>
          <w:szCs w:val="32"/>
        </w:rPr>
        <w:t> </w:t>
      </w:r>
      <w:hyperlink r:id="rId1629" w:history="1">
        <w:r>
          <w:rPr>
            <w:rFonts w:ascii="Times New Roman" w:hAnsi="Times New Roman" w:cs="Times New Roman"/>
            <w:sz w:val="32"/>
            <w:szCs w:val="32"/>
            <w:u w:val="single"/>
          </w:rPr>
          <w:t>A Small Town Mayor Takes on Texas Over New Immigration Law</w:t>
        </w:r>
      </w:hyperlink>
      <w:r>
        <w:rPr>
          <w:rFonts w:ascii="Times New Roman" w:hAnsi="Times New Roman" w:cs="Times New Roman"/>
          <w:sz w:val="32"/>
          <w:szCs w:val="32"/>
        </w:rPr>
        <w:t> By Raul A. Reyes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NBC</w:t>
      </w:r>
      <w:r>
        <w:rPr>
          <w:rFonts w:ascii="Times New Roman" w:hAnsi="Times New Roman" w:cs="Times New Roman"/>
          <w:sz w:val="32"/>
          <w:szCs w:val="32"/>
        </w:rPr>
        <w:t> </w:t>
      </w:r>
      <w:hyperlink r:id="rId1630" w:history="1">
        <w:r>
          <w:rPr>
            <w:rFonts w:ascii="Times New Roman" w:hAnsi="Times New Roman" w:cs="Times New Roman"/>
            <w:sz w:val="32"/>
            <w:szCs w:val="32"/>
            <w:u w:val="single"/>
          </w:rPr>
          <w:t>History of Racism Against Mexican-Americans Clouds Texas Immigration Law</w:t>
        </w:r>
      </w:hyperlink>
      <w:r>
        <w:rPr>
          <w:rFonts w:ascii="Times New Roman" w:hAnsi="Times New Roman" w:cs="Times New Roman"/>
          <w:sz w:val="32"/>
          <w:szCs w:val="32"/>
        </w:rPr>
        <w:t> By Suzanne Gamboa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Atlantic</w:t>
      </w:r>
      <w:r>
        <w:rPr>
          <w:rFonts w:ascii="Times New Roman" w:hAnsi="Times New Roman" w:cs="Times New Roman"/>
          <w:sz w:val="32"/>
          <w:szCs w:val="32"/>
        </w:rPr>
        <w:t> </w:t>
      </w:r>
      <w:hyperlink r:id="rId1631" w:history="1">
        <w:r>
          <w:rPr>
            <w:rFonts w:ascii="Times New Roman" w:hAnsi="Times New Roman" w:cs="Times New Roman"/>
            <w:sz w:val="32"/>
            <w:szCs w:val="32"/>
            <w:u w:val="single"/>
          </w:rPr>
          <w:t>Will Texas's Crackdown on Sanctuary Cities Hurt Law Enforcement?</w:t>
        </w:r>
      </w:hyperlink>
      <w:r>
        <w:rPr>
          <w:rFonts w:ascii="Times New Roman" w:hAnsi="Times New Roman" w:cs="Times New Roman"/>
          <w:sz w:val="32"/>
          <w:szCs w:val="32"/>
        </w:rPr>
        <w:t> By Priscilla Alvarez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Dallas Morning News</w:t>
      </w:r>
      <w:r>
        <w:rPr>
          <w:rFonts w:ascii="Times New Roman" w:hAnsi="Times New Roman" w:cs="Times New Roman"/>
          <w:sz w:val="32"/>
          <w:szCs w:val="32"/>
        </w:rPr>
        <w:t> </w:t>
      </w:r>
      <w:hyperlink r:id="rId1632" w:history="1">
        <w:r>
          <w:rPr>
            <w:rFonts w:ascii="Times New Roman" w:hAnsi="Times New Roman" w:cs="Times New Roman"/>
            <w:sz w:val="32"/>
            <w:szCs w:val="32"/>
            <w:u w:val="single"/>
          </w:rPr>
          <w:t>Suit filed to block Texas' new sanctuary cities ban from taking effect</w:t>
        </w:r>
      </w:hyperlink>
      <w:r>
        <w:rPr>
          <w:rFonts w:ascii="Times New Roman" w:hAnsi="Times New Roman" w:cs="Times New Roman"/>
          <w:sz w:val="32"/>
          <w:szCs w:val="32"/>
        </w:rPr>
        <w:t> By James Barragan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Al Dia</w:t>
      </w:r>
      <w:r>
        <w:rPr>
          <w:rFonts w:ascii="Times New Roman" w:hAnsi="Times New Roman" w:cs="Times New Roman"/>
          <w:sz w:val="32"/>
          <w:szCs w:val="32"/>
        </w:rPr>
        <w:t> </w:t>
      </w:r>
      <w:hyperlink r:id="rId1633" w:history="1">
        <w:r>
          <w:rPr>
            <w:rFonts w:ascii="Times New Roman" w:hAnsi="Times New Roman" w:cs="Times New Roman"/>
            <w:sz w:val="32"/>
            <w:szCs w:val="32"/>
            <w:u w:val="single"/>
          </w:rPr>
          <w:t>Anti-sanctuary cities bill, SB4, builds on history of racism in Texas</w:t>
        </w:r>
      </w:hyperlink>
      <w:r>
        <w:rPr>
          <w:rFonts w:ascii="Times New Roman" w:hAnsi="Times New Roman" w:cs="Times New Roman"/>
          <w:sz w:val="32"/>
          <w:szCs w:val="32"/>
        </w:rPr>
        <w:t> By Jamila Johnson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 Post</w:t>
      </w:r>
      <w:r>
        <w:rPr>
          <w:rFonts w:ascii="Times New Roman" w:hAnsi="Times New Roman" w:cs="Times New Roman"/>
          <w:sz w:val="32"/>
          <w:szCs w:val="32"/>
        </w:rPr>
        <w:t> </w:t>
      </w:r>
      <w:hyperlink r:id="rId1634" w:history="1">
        <w:r>
          <w:rPr>
            <w:rFonts w:ascii="Times New Roman" w:hAnsi="Times New Roman" w:cs="Times New Roman"/>
            <w:sz w:val="32"/>
            <w:szCs w:val="32"/>
            <w:u w:val="single"/>
          </w:rPr>
          <w:t>Lawyers Ask Judge To Block Texas Immigration Crackdown While Lawsuits Move Forward</w:t>
        </w:r>
      </w:hyperlink>
      <w:r>
        <w:rPr>
          <w:rFonts w:ascii="Times New Roman" w:hAnsi="Times New Roman" w:cs="Times New Roman"/>
          <w:sz w:val="32"/>
          <w:szCs w:val="32"/>
        </w:rPr>
        <w:t> By Roque Planas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635" w:history="1">
        <w:r>
          <w:rPr>
            <w:rFonts w:ascii="Times New Roman" w:hAnsi="Times New Roman" w:cs="Times New Roman"/>
            <w:sz w:val="32"/>
            <w:szCs w:val="32"/>
            <w:u w:val="single"/>
          </w:rPr>
          <w:t>Congressional delegation tries to stop farmer's deportation</w:t>
        </w:r>
      </w:hyperlink>
      <w:r>
        <w:rPr>
          <w:rFonts w:ascii="Times New Roman" w:hAnsi="Times New Roman" w:cs="Times New Roman"/>
          <w:sz w:val="32"/>
          <w:szCs w:val="32"/>
        </w:rPr>
        <w:t> By Jennifer Sinco Kelleher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1636" w:history="1">
        <w:r>
          <w:rPr>
            <w:rFonts w:ascii="Times New Roman" w:hAnsi="Times New Roman" w:cs="Times New Roman"/>
            <w:sz w:val="32"/>
            <w:szCs w:val="32"/>
            <w:u w:val="single"/>
          </w:rPr>
          <w:t>Lawmakers told ICE arrests at courthouses having a 'chilling effect' on judicial process</w:t>
        </w:r>
      </w:hyperlink>
      <w:r>
        <w:rPr>
          <w:rFonts w:ascii="Times New Roman" w:hAnsi="Times New Roman" w:cs="Times New Roman"/>
          <w:sz w:val="32"/>
          <w:szCs w:val="32"/>
        </w:rPr>
        <w:t> By Katherine Landergan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NBC</w:t>
      </w:r>
      <w:r>
        <w:rPr>
          <w:rFonts w:ascii="Times New Roman" w:hAnsi="Times New Roman" w:cs="Times New Roman"/>
          <w:sz w:val="32"/>
          <w:szCs w:val="32"/>
        </w:rPr>
        <w:t> </w:t>
      </w:r>
      <w:hyperlink r:id="rId1637" w:history="1">
        <w:r>
          <w:rPr>
            <w:rFonts w:ascii="Times New Roman" w:hAnsi="Times New Roman" w:cs="Times New Roman"/>
            <w:sz w:val="32"/>
            <w:szCs w:val="32"/>
            <w:u w:val="single"/>
          </w:rPr>
          <w:t>Undocumented Grandmother Seeking Sanctuary in North Carolina Church Highlights Role of Clergy</w:t>
        </w:r>
      </w:hyperlink>
      <w:r>
        <w:rPr>
          <w:rFonts w:ascii="Times New Roman" w:hAnsi="Times New Roman" w:cs="Times New Roman"/>
          <w:sz w:val="32"/>
          <w:szCs w:val="32"/>
        </w:rPr>
        <w:t> By Daniella Silva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WBUR</w:t>
      </w:r>
      <w:r>
        <w:rPr>
          <w:rFonts w:ascii="Times New Roman" w:hAnsi="Times New Roman" w:cs="Times New Roman"/>
          <w:sz w:val="32"/>
          <w:szCs w:val="32"/>
        </w:rPr>
        <w:t> </w:t>
      </w:r>
      <w:hyperlink r:id="rId1638" w:history="1">
        <w:r>
          <w:rPr>
            <w:rFonts w:ascii="Times New Roman" w:hAnsi="Times New Roman" w:cs="Times New Roman"/>
            <w:sz w:val="32"/>
            <w:szCs w:val="32"/>
            <w:u w:val="single"/>
          </w:rPr>
          <w:t>Man Arrested By ICE Following Workers' Comp Meeting Is Released From Custody</w:t>
        </w:r>
      </w:hyperlink>
      <w:r>
        <w:rPr>
          <w:rFonts w:ascii="Times New Roman" w:hAnsi="Times New Roman" w:cs="Times New Roman"/>
          <w:sz w:val="32"/>
          <w:szCs w:val="32"/>
        </w:rPr>
        <w:t> By Shannon Dooling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1639" w:history="1">
        <w:r>
          <w:rPr>
            <w:rFonts w:ascii="Times New Roman" w:hAnsi="Times New Roman" w:cs="Times New Roman"/>
            <w:sz w:val="32"/>
            <w:szCs w:val="32"/>
            <w:u w:val="single"/>
          </w:rPr>
          <w:t>U.S. Budget Cuts Augur Badly for Immigration Fight-IADB Chief</w:t>
        </w:r>
      </w:hyperlink>
      <w:r>
        <w:rPr>
          <w:rFonts w:ascii="Times New Roman" w:hAnsi="Times New Roman" w:cs="Times New Roman"/>
          <w:sz w:val="32"/>
          <w:szCs w:val="32"/>
        </w:rPr>
        <w:t> By Gabriel Stargardter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1640" w:history="1">
        <w:r>
          <w:rPr>
            <w:rFonts w:ascii="Times New Roman" w:hAnsi="Times New Roman" w:cs="Times New Roman"/>
            <w:sz w:val="32"/>
            <w:szCs w:val="32"/>
            <w:u w:val="single"/>
          </w:rPr>
          <w:t>Trump Grows Discontented With Attorney General Jeff Sessions</w:t>
        </w:r>
      </w:hyperlink>
      <w:r>
        <w:rPr>
          <w:rFonts w:ascii="Times New Roman" w:hAnsi="Times New Roman" w:cs="Times New Roman"/>
          <w:sz w:val="32"/>
          <w:szCs w:val="32"/>
        </w:rPr>
        <w:t> By Peter Baker and Maggie Haberman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641" w:history="1">
        <w:r>
          <w:rPr>
            <w:rFonts w:ascii="Times New Roman" w:hAnsi="Times New Roman" w:cs="Times New Roman"/>
            <w:sz w:val="32"/>
            <w:szCs w:val="32"/>
            <w:u w:val="single"/>
          </w:rPr>
          <w:t>Breitbart News Editor Says She Was Fired After Anti-Muslim Tweets</w:t>
        </w:r>
      </w:hyperlink>
      <w:r>
        <w:rPr>
          <w:rFonts w:ascii="Times New Roman" w:hAnsi="Times New Roman" w:cs="Times New Roman"/>
          <w:sz w:val="32"/>
          <w:szCs w:val="32"/>
        </w:rPr>
        <w:t> By Daniel Victor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642" w:history="1">
        <w:r>
          <w:rPr>
            <w:rFonts w:ascii="Times New Roman" w:hAnsi="Times New Roman" w:cs="Times New Roman"/>
            <w:sz w:val="32"/>
            <w:szCs w:val="32"/>
            <w:u w:val="single"/>
          </w:rPr>
          <w:t>Breitbart reporter fired after anti-Muslim tweet</w:t>
        </w:r>
      </w:hyperlink>
      <w:r>
        <w:rPr>
          <w:rFonts w:ascii="Times New Roman" w:hAnsi="Times New Roman" w:cs="Times New Roman"/>
          <w:sz w:val="32"/>
          <w:szCs w:val="32"/>
        </w:rPr>
        <w:t> By Joe Concha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643" w:history="1">
        <w:r>
          <w:rPr>
            <w:rFonts w:ascii="Times New Roman" w:hAnsi="Times New Roman" w:cs="Times New Roman"/>
            <w:sz w:val="32"/>
            <w:szCs w:val="32"/>
            <w:u w:val="single"/>
          </w:rPr>
          <w:t>Nation's largest school district announcing effort to diversify segregated public schools</w:t>
        </w:r>
      </w:hyperlink>
      <w:r>
        <w:rPr>
          <w:rFonts w:ascii="Times New Roman" w:hAnsi="Times New Roman" w:cs="Times New Roman"/>
          <w:sz w:val="32"/>
          <w:szCs w:val="32"/>
        </w:rPr>
        <w:t> By Valerie Strauss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1644" w:history="1">
        <w:r>
          <w:rPr>
            <w:rFonts w:ascii="Times New Roman" w:hAnsi="Times New Roman" w:cs="Times New Roman"/>
            <w:sz w:val="32"/>
            <w:szCs w:val="32"/>
            <w:u w:val="single"/>
          </w:rPr>
          <w:t>Use of H1B Visas Fell Before Donald Trump's Critiques of Program</w:t>
        </w:r>
      </w:hyperlink>
      <w:r>
        <w:rPr>
          <w:rFonts w:ascii="Times New Roman" w:hAnsi="Times New Roman" w:cs="Times New Roman"/>
          <w:sz w:val="32"/>
          <w:szCs w:val="32"/>
        </w:rPr>
        <w:t> By Laura Meckler and Newly Purnell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645" w:history="1">
        <w:r>
          <w:rPr>
            <w:rFonts w:ascii="Times New Roman" w:hAnsi="Times New Roman" w:cs="Times New Roman"/>
            <w:sz w:val="32"/>
            <w:szCs w:val="32"/>
            <w:u w:val="single"/>
          </w:rPr>
          <w:t>Team Trump on offense ahead of Comey hearing</w:t>
        </w:r>
      </w:hyperlink>
      <w:r>
        <w:rPr>
          <w:rFonts w:ascii="Times New Roman" w:hAnsi="Times New Roman" w:cs="Times New Roman"/>
          <w:sz w:val="32"/>
          <w:szCs w:val="32"/>
        </w:rPr>
        <w:t> By Jonathan Easley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Buzzfeed</w:t>
      </w:r>
      <w:r>
        <w:rPr>
          <w:rFonts w:ascii="Times New Roman" w:hAnsi="Times New Roman" w:cs="Times New Roman"/>
          <w:sz w:val="32"/>
          <w:szCs w:val="32"/>
        </w:rPr>
        <w:t> </w:t>
      </w:r>
      <w:hyperlink r:id="rId1646" w:history="1">
        <w:r>
          <w:rPr>
            <w:rFonts w:ascii="Times New Roman" w:hAnsi="Times New Roman" w:cs="Times New Roman"/>
            <w:sz w:val="32"/>
            <w:szCs w:val="32"/>
            <w:u w:val="single"/>
          </w:rPr>
          <w:t>Some House Democrats Say Congress Made A "Down Payment" On Trump's Wall</w:t>
        </w:r>
      </w:hyperlink>
      <w:r>
        <w:rPr>
          <w:rFonts w:ascii="Times New Roman" w:hAnsi="Times New Roman" w:cs="Times New Roman"/>
          <w:sz w:val="32"/>
          <w:szCs w:val="32"/>
        </w:rPr>
        <w:t> By Lissandra Villa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Verge</w:t>
      </w:r>
      <w:r>
        <w:rPr>
          <w:rFonts w:ascii="Times New Roman" w:hAnsi="Times New Roman" w:cs="Times New Roman"/>
          <w:sz w:val="32"/>
          <w:szCs w:val="32"/>
        </w:rPr>
        <w:t> </w:t>
      </w:r>
      <w:hyperlink r:id="rId1647" w:history="1">
        <w:r>
          <w:rPr>
            <w:rFonts w:ascii="Times New Roman" w:hAnsi="Times New Roman" w:cs="Times New Roman"/>
            <w:sz w:val="32"/>
            <w:szCs w:val="32"/>
            <w:u w:val="single"/>
          </w:rPr>
          <w:t>Trump's Border Wall Threatens People and Wildlife in the Sonora Desert - and No Law Can Stop It</w:t>
        </w:r>
      </w:hyperlink>
      <w:r>
        <w:rPr>
          <w:rFonts w:ascii="Times New Roman" w:hAnsi="Times New Roman" w:cs="Times New Roman"/>
          <w:sz w:val="32"/>
          <w:szCs w:val="32"/>
        </w:rPr>
        <w:t> By Willy Blackmore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Naples Daily News</w:t>
      </w:r>
      <w:r>
        <w:rPr>
          <w:rFonts w:ascii="Times New Roman" w:hAnsi="Times New Roman" w:cs="Times New Roman"/>
          <w:sz w:val="32"/>
          <w:szCs w:val="32"/>
        </w:rPr>
        <w:t> </w:t>
      </w:r>
      <w:hyperlink r:id="rId1648" w:history="1">
        <w:r>
          <w:rPr>
            <w:rFonts w:ascii="Times New Roman" w:hAnsi="Times New Roman" w:cs="Times New Roman"/>
            <w:sz w:val="32"/>
            <w:szCs w:val="32"/>
            <w:u w:val="single"/>
          </w:rPr>
          <w:t>Trump's Cuba policy on travel and U.S. business dealings likely more moderate</w:t>
        </w:r>
      </w:hyperlink>
      <w:r>
        <w:rPr>
          <w:rFonts w:ascii="Times New Roman" w:hAnsi="Times New Roman" w:cs="Times New Roman"/>
          <w:sz w:val="32"/>
          <w:szCs w:val="32"/>
        </w:rPr>
        <w:t> By Alexandra Glorioso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(Op-Ed)</w:t>
      </w:r>
      <w:r>
        <w:rPr>
          <w:rFonts w:ascii="Times New Roman" w:hAnsi="Times New Roman" w:cs="Times New Roman"/>
          <w:sz w:val="32"/>
          <w:szCs w:val="32"/>
        </w:rPr>
        <w:t> </w:t>
      </w:r>
      <w:hyperlink r:id="rId1649" w:history="1">
        <w:r>
          <w:rPr>
            <w:rFonts w:ascii="Times New Roman" w:hAnsi="Times New Roman" w:cs="Times New Roman"/>
            <w:sz w:val="32"/>
            <w:szCs w:val="32"/>
            <w:u w:val="single"/>
          </w:rPr>
          <w:t>What We Lose by Barring Refugees</w:t>
        </w:r>
      </w:hyperlink>
      <w:r>
        <w:rPr>
          <w:rFonts w:ascii="Times New Roman" w:hAnsi="Times New Roman" w:cs="Times New Roman"/>
          <w:sz w:val="32"/>
          <w:szCs w:val="32"/>
        </w:rPr>
        <w:t> By Anthony J. Blinken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(Opinion)</w:t>
      </w:r>
      <w:r>
        <w:rPr>
          <w:rFonts w:ascii="Times New Roman" w:hAnsi="Times New Roman" w:cs="Times New Roman"/>
          <w:sz w:val="32"/>
          <w:szCs w:val="32"/>
        </w:rPr>
        <w:t> </w:t>
      </w:r>
      <w:hyperlink r:id="rId1650" w:history="1">
        <w:r>
          <w:rPr>
            <w:rFonts w:ascii="Times New Roman" w:hAnsi="Times New Roman" w:cs="Times New Roman"/>
            <w:sz w:val="32"/>
            <w:szCs w:val="32"/>
            <w:u w:val="single"/>
          </w:rPr>
          <w:t>How Not to Talk About Terrorism</w:t>
        </w:r>
      </w:hyperlink>
      <w:r>
        <w:rPr>
          <w:rFonts w:ascii="Times New Roman" w:hAnsi="Times New Roman" w:cs="Times New Roman"/>
          <w:sz w:val="32"/>
          <w:szCs w:val="32"/>
        </w:rPr>
        <w:t> By Waleed Ali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1651" w:history="1">
        <w:r>
          <w:rPr>
            <w:rFonts w:ascii="Times New Roman" w:hAnsi="Times New Roman" w:cs="Times New Roman"/>
            <w:sz w:val="32"/>
            <w:szCs w:val="32"/>
            <w:u w:val="single"/>
          </w:rPr>
          <w:t>Trump's latest unhinged tweetstorm could hasten his downward spiral</w:t>
        </w:r>
      </w:hyperlink>
      <w:r>
        <w:rPr>
          <w:rFonts w:ascii="Times New Roman" w:hAnsi="Times New Roman" w:cs="Times New Roman"/>
          <w:sz w:val="32"/>
          <w:szCs w:val="32"/>
        </w:rPr>
        <w:t> By Greg Sargent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1652" w:history="1">
        <w:r>
          <w:rPr>
            <w:rFonts w:ascii="Times New Roman" w:hAnsi="Times New Roman" w:cs="Times New Roman"/>
            <w:sz w:val="32"/>
            <w:szCs w:val="32"/>
            <w:u w:val="single"/>
          </w:rPr>
          <w:t>Happy Hour Roundup</w:t>
        </w:r>
      </w:hyperlink>
      <w:r>
        <w:rPr>
          <w:rFonts w:ascii="Times New Roman" w:hAnsi="Times New Roman" w:cs="Times New Roman"/>
          <w:sz w:val="32"/>
          <w:szCs w:val="32"/>
        </w:rPr>
        <w:t> By Paul Waldman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1653" w:history="1">
        <w:r>
          <w:rPr>
            <w:rFonts w:ascii="Times New Roman" w:hAnsi="Times New Roman" w:cs="Times New Roman"/>
            <w:sz w:val="32"/>
            <w:szCs w:val="32"/>
            <w:u w:val="single"/>
          </w:rPr>
          <w:t>How Trump just completely undermined the legal argument for his travel ban, in 4 tweets</w:t>
        </w:r>
      </w:hyperlink>
      <w:r>
        <w:rPr>
          <w:rFonts w:ascii="Times New Roman" w:hAnsi="Times New Roman" w:cs="Times New Roman"/>
          <w:sz w:val="32"/>
          <w:szCs w:val="32"/>
        </w:rPr>
        <w:t> By Amber Phillips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1654" w:history="1">
        <w:r>
          <w:rPr>
            <w:rFonts w:ascii="Times New Roman" w:hAnsi="Times New Roman" w:cs="Times New Roman"/>
            <w:sz w:val="32"/>
            <w:szCs w:val="32"/>
            <w:u w:val="single"/>
          </w:rPr>
          <w:t>Whose case? Whose remedy? Thoughts on the travel ban injunctions.</w:t>
        </w:r>
      </w:hyperlink>
      <w:r>
        <w:rPr>
          <w:rFonts w:ascii="Times New Roman" w:hAnsi="Times New Roman" w:cs="Times New Roman"/>
          <w:sz w:val="32"/>
          <w:szCs w:val="32"/>
        </w:rPr>
        <w:t> By Sam Bray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1655" w:history="1">
        <w:r>
          <w:rPr>
            <w:rFonts w:ascii="Times New Roman" w:hAnsi="Times New Roman" w:cs="Times New Roman"/>
            <w:sz w:val="32"/>
            <w:szCs w:val="32"/>
            <w:u w:val="single"/>
          </w:rPr>
          <w:t>Trump's travel tweets do not hurt the legal case for his executive orders</w:t>
        </w:r>
      </w:hyperlink>
      <w:r>
        <w:rPr>
          <w:rFonts w:ascii="Times New Roman" w:hAnsi="Times New Roman" w:cs="Times New Roman"/>
          <w:sz w:val="32"/>
          <w:szCs w:val="32"/>
        </w:rPr>
        <w:t> By Eugene Kontorovich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w:t>
      </w:r>
      <w:r>
        <w:rPr>
          <w:rFonts w:ascii="Times New Roman" w:hAnsi="Times New Roman" w:cs="Times New Roman"/>
          <w:sz w:val="32"/>
          <w:szCs w:val="32"/>
        </w:rPr>
        <w:t> </w:t>
      </w:r>
      <w:hyperlink r:id="rId1656" w:history="1">
        <w:r>
          <w:rPr>
            <w:rFonts w:ascii="Times New Roman" w:hAnsi="Times New Roman" w:cs="Times New Roman"/>
            <w:sz w:val="32"/>
            <w:szCs w:val="32"/>
            <w:u w:val="single"/>
          </w:rPr>
          <w:t>The future of Latinos depends on the courts</w:t>
        </w:r>
      </w:hyperlink>
      <w:r>
        <w:rPr>
          <w:rFonts w:ascii="Times New Roman" w:hAnsi="Times New Roman" w:cs="Times New Roman"/>
          <w:sz w:val="32"/>
          <w:szCs w:val="32"/>
        </w:rPr>
        <w:t> By Lupe Salinas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w:t>
      </w:r>
      <w:r>
        <w:rPr>
          <w:rFonts w:ascii="Times New Roman" w:hAnsi="Times New Roman" w:cs="Times New Roman"/>
          <w:sz w:val="32"/>
          <w:szCs w:val="32"/>
        </w:rPr>
        <w:t> </w:t>
      </w:r>
      <w:hyperlink r:id="rId1657" w:history="1">
        <w:r>
          <w:rPr>
            <w:rFonts w:ascii="Times New Roman" w:hAnsi="Times New Roman" w:cs="Times New Roman"/>
            <w:sz w:val="32"/>
            <w:szCs w:val="32"/>
            <w:u w:val="single"/>
          </w:rPr>
          <w:t>Trump's 'travel ban' tweets torpedo his Supreme Court arguments</w:t>
        </w:r>
      </w:hyperlink>
      <w:r>
        <w:rPr>
          <w:rFonts w:ascii="Times New Roman" w:hAnsi="Times New Roman" w:cs="Times New Roman"/>
          <w:sz w:val="32"/>
          <w:szCs w:val="32"/>
        </w:rPr>
        <w:t> By Jonathan Turley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American Prospect (Opinion)</w:t>
      </w:r>
      <w:r>
        <w:rPr>
          <w:rFonts w:ascii="Times New Roman" w:hAnsi="Times New Roman" w:cs="Times New Roman"/>
          <w:sz w:val="32"/>
          <w:szCs w:val="32"/>
        </w:rPr>
        <w:t> </w:t>
      </w:r>
      <w:hyperlink r:id="rId1658" w:history="1">
        <w:r>
          <w:rPr>
            <w:rFonts w:ascii="Times New Roman" w:hAnsi="Times New Roman" w:cs="Times New Roman"/>
            <w:sz w:val="32"/>
            <w:szCs w:val="32"/>
            <w:u w:val="single"/>
          </w:rPr>
          <w:t>The Racism Obstacle</w:t>
        </w:r>
      </w:hyperlink>
      <w:r>
        <w:rPr>
          <w:rFonts w:ascii="Times New Roman" w:hAnsi="Times New Roman" w:cs="Times New Roman"/>
          <w:sz w:val="32"/>
          <w:szCs w:val="32"/>
        </w:rPr>
        <w:t> By Joan Walsh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Commonweal (Op-Ed)</w:t>
      </w:r>
      <w:r>
        <w:rPr>
          <w:rFonts w:ascii="Times New Roman" w:hAnsi="Times New Roman" w:cs="Times New Roman"/>
          <w:sz w:val="32"/>
          <w:szCs w:val="32"/>
        </w:rPr>
        <w:t> </w:t>
      </w:r>
      <w:hyperlink r:id="rId1659" w:history="1">
        <w:r>
          <w:rPr>
            <w:rFonts w:ascii="Times New Roman" w:hAnsi="Times New Roman" w:cs="Times New Roman"/>
            <w:sz w:val="32"/>
            <w:szCs w:val="32"/>
            <w:u w:val="single"/>
          </w:rPr>
          <w:t>Can Faith Leaders Get Through to John Kelly?</w:t>
        </w:r>
      </w:hyperlink>
      <w:r>
        <w:rPr>
          <w:rFonts w:ascii="Times New Roman" w:hAnsi="Times New Roman" w:cs="Times New Roman"/>
          <w:sz w:val="32"/>
          <w:szCs w:val="32"/>
        </w:rPr>
        <w:t> By John Gehring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Daily Record (New Jersey)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WNYC (New York)</w:t>
      </w:r>
      <w:r>
        <w:rPr>
          <w:rFonts w:ascii="Times New Roman" w:hAnsi="Times New Roman" w:cs="Times New Roman"/>
          <w:sz w:val="32"/>
          <w:szCs w:val="32"/>
        </w:rPr>
        <w:t> </w:t>
      </w:r>
      <w:hyperlink r:id="rId1660" w:history="1">
        <w:r>
          <w:rPr>
            <w:rFonts w:ascii="Times New Roman" w:hAnsi="Times New Roman" w:cs="Times New Roman"/>
            <w:sz w:val="32"/>
            <w:szCs w:val="32"/>
            <w:u w:val="single"/>
          </w:rPr>
          <w:t>Missing: New York Immigration Judges</w:t>
        </w:r>
      </w:hyperlink>
      <w:r>
        <w:rPr>
          <w:rFonts w:ascii="Times New Roman" w:hAnsi="Times New Roman" w:cs="Times New Roman"/>
          <w:sz w:val="32"/>
          <w:szCs w:val="32"/>
        </w:rPr>
        <w:t> By Beth Fertig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Minneapolis Star Tribune</w:t>
      </w:r>
      <w:r>
        <w:rPr>
          <w:rFonts w:ascii="Times New Roman" w:hAnsi="Times New Roman" w:cs="Times New Roman"/>
          <w:sz w:val="32"/>
          <w:szCs w:val="32"/>
        </w:rPr>
        <w:t> </w:t>
      </w:r>
      <w:hyperlink r:id="rId1661" w:history="1">
        <w:r>
          <w:rPr>
            <w:rFonts w:ascii="Times New Roman" w:hAnsi="Times New Roman" w:cs="Times New Roman"/>
            <w:sz w:val="32"/>
            <w:szCs w:val="32"/>
            <w:u w:val="single"/>
          </w:rPr>
          <w:t>Rising deportations to Somalia raise concerns in Minnesota</w:t>
        </w:r>
      </w:hyperlink>
      <w:r>
        <w:rPr>
          <w:rFonts w:ascii="Times New Roman" w:hAnsi="Times New Roman" w:cs="Times New Roman"/>
          <w:sz w:val="32"/>
          <w:szCs w:val="32"/>
        </w:rPr>
        <w:t> By Mila Koumpilova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(California)</w:t>
      </w:r>
      <w:r>
        <w:rPr>
          <w:rFonts w:ascii="Times New Roman" w:hAnsi="Times New Roman" w:cs="Times New Roman"/>
          <w:sz w:val="32"/>
          <w:szCs w:val="32"/>
        </w:rPr>
        <w:t> </w:t>
      </w:r>
      <w:hyperlink r:id="rId1662" w:history="1">
        <w:r>
          <w:rPr>
            <w:rFonts w:ascii="Times New Roman" w:hAnsi="Times New Roman" w:cs="Times New Roman"/>
            <w:sz w:val="32"/>
            <w:szCs w:val="32"/>
            <w:u w:val="single"/>
          </w:rPr>
          <w:t>Latino, Korean influence tested in California House contest</w:t>
        </w:r>
      </w:hyperlink>
      <w:r>
        <w:rPr>
          <w:rFonts w:ascii="Times New Roman" w:hAnsi="Times New Roman" w:cs="Times New Roman"/>
          <w:sz w:val="32"/>
          <w:szCs w:val="32"/>
        </w:rPr>
        <w:t> By Michael R. Blood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 (New Jersey)</w:t>
      </w:r>
      <w:r>
        <w:rPr>
          <w:rFonts w:ascii="Times New Roman" w:hAnsi="Times New Roman" w:cs="Times New Roman"/>
          <w:sz w:val="32"/>
          <w:szCs w:val="32"/>
        </w:rPr>
        <w:t> </w:t>
      </w:r>
      <w:hyperlink r:id="rId1663" w:history="1">
        <w:r>
          <w:rPr>
            <w:rFonts w:ascii="Times New Roman" w:hAnsi="Times New Roman" w:cs="Times New Roman"/>
            <w:sz w:val="32"/>
            <w:szCs w:val="32"/>
            <w:u w:val="single"/>
          </w:rPr>
          <w:t>N.J. Voters to Pick Nominees to Replace Christie in Primary</w:t>
        </w:r>
      </w:hyperlink>
      <w:r>
        <w:rPr>
          <w:rFonts w:ascii="Times New Roman" w:hAnsi="Times New Roman" w:cs="Times New Roman"/>
          <w:sz w:val="32"/>
          <w:szCs w:val="32"/>
        </w:rPr>
        <w:t> By Kate King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Desert Sun (California)</w:t>
      </w:r>
      <w:r>
        <w:rPr>
          <w:rFonts w:ascii="Times New Roman" w:hAnsi="Times New Roman" w:cs="Times New Roman"/>
          <w:sz w:val="32"/>
          <w:szCs w:val="32"/>
        </w:rPr>
        <w:t> </w:t>
      </w:r>
      <w:hyperlink r:id="rId1664" w:history="1">
        <w:r>
          <w:rPr>
            <w:rFonts w:ascii="Times New Roman" w:hAnsi="Times New Roman" w:cs="Times New Roman"/>
            <w:sz w:val="32"/>
            <w:szCs w:val="32"/>
            <w:u w:val="single"/>
          </w:rPr>
          <w:t>Border Bodies: The grim mysteries of Southern California</w:t>
        </w:r>
      </w:hyperlink>
      <w:r>
        <w:rPr>
          <w:rFonts w:ascii="Times New Roman" w:hAnsi="Times New Roman" w:cs="Times New Roman"/>
          <w:sz w:val="32"/>
          <w:szCs w:val="32"/>
        </w:rPr>
        <w:t> By Brent Kelman and Gustavo Solis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KHOU</w:t>
      </w:r>
      <w:r>
        <w:rPr>
          <w:rFonts w:ascii="Times New Roman" w:hAnsi="Times New Roman" w:cs="Times New Roman"/>
          <w:sz w:val="32"/>
          <w:szCs w:val="32"/>
        </w:rPr>
        <w:t> </w:t>
      </w:r>
      <w:hyperlink r:id="rId1665" w:history="1">
        <w:r>
          <w:rPr>
            <w:rFonts w:ascii="Times New Roman" w:hAnsi="Times New Roman" w:cs="Times New Roman"/>
            <w:sz w:val="32"/>
            <w:szCs w:val="32"/>
            <w:u w:val="single"/>
          </w:rPr>
          <w:t>Family heads to El Salvador to be reunited father deported by ICE</w:t>
        </w:r>
      </w:hyperlink>
      <w:r>
        <w:rPr>
          <w:rFonts w:ascii="Times New Roman" w:hAnsi="Times New Roman" w:cs="Times New Roman"/>
          <w:sz w:val="32"/>
          <w:szCs w:val="32"/>
        </w:rPr>
        <w:t> By Lauren Talarico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ABC 13</w:t>
      </w:r>
      <w:r>
        <w:rPr>
          <w:rFonts w:ascii="Times New Roman" w:hAnsi="Times New Roman" w:cs="Times New Roman"/>
          <w:sz w:val="32"/>
          <w:szCs w:val="32"/>
        </w:rPr>
        <w:t> </w:t>
      </w:r>
      <w:hyperlink r:id="rId1666" w:history="1">
        <w:r>
          <w:rPr>
            <w:rFonts w:ascii="Times New Roman" w:hAnsi="Times New Roman" w:cs="Times New Roman"/>
            <w:sz w:val="32"/>
            <w:szCs w:val="32"/>
            <w:u w:val="single"/>
          </w:rPr>
          <w:t>Houston family to visit man who they say was wrongfully deported to El Salvador</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Winston-Salem Journal (North Carolina)</w:t>
      </w:r>
      <w:r>
        <w:rPr>
          <w:rFonts w:ascii="Times New Roman" w:hAnsi="Times New Roman" w:cs="Times New Roman"/>
          <w:sz w:val="32"/>
          <w:szCs w:val="32"/>
        </w:rPr>
        <w:t> </w:t>
      </w:r>
      <w:hyperlink r:id="rId1667" w:history="1">
        <w:r>
          <w:rPr>
            <w:rFonts w:ascii="Times New Roman" w:hAnsi="Times New Roman" w:cs="Times New Roman"/>
            <w:sz w:val="32"/>
            <w:szCs w:val="32"/>
            <w:u w:val="single"/>
          </w:rPr>
          <w:t>Winston-Salem veteran, fiancée run into immigration barriers</w:t>
        </w:r>
      </w:hyperlink>
      <w:r>
        <w:rPr>
          <w:rFonts w:ascii="Times New Roman" w:hAnsi="Times New Roman" w:cs="Times New Roman"/>
          <w:sz w:val="32"/>
          <w:szCs w:val="32"/>
        </w:rPr>
        <w:t> By Bertrand M. Gutierrez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June 5,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June 5,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668" w:history="1">
        <w:r>
          <w:rPr>
            <w:rFonts w:ascii="Times New Roman" w:hAnsi="Times New Roman" w:cs="Times New Roman"/>
            <w:sz w:val="32"/>
            <w:szCs w:val="32"/>
            <w:u w:val="single"/>
          </w:rPr>
          <w:t>Foreign-born doctors, many in underserved areas, are worried about their jobs</w:t>
        </w:r>
      </w:hyperlink>
      <w:r>
        <w:rPr>
          <w:rFonts w:ascii="Times New Roman" w:hAnsi="Times New Roman" w:cs="Times New Roman"/>
          <w:sz w:val="32"/>
          <w:szCs w:val="32"/>
        </w:rPr>
        <w:t> By Michael Ollove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HuffPost </w:t>
      </w:r>
      <w:hyperlink r:id="rId1669" w:history="1">
        <w:r>
          <w:rPr>
            <w:rFonts w:ascii="Times New Roman" w:hAnsi="Times New Roman" w:cs="Times New Roman"/>
            <w:sz w:val="32"/>
            <w:szCs w:val="32"/>
            <w:u w:val="single"/>
          </w:rPr>
          <w:t>A New Bill Would Protect Immigrant Farmworkers. It Has Little Chance Of Survival.</w:t>
        </w:r>
      </w:hyperlink>
      <w:r>
        <w:rPr>
          <w:rFonts w:ascii="Times New Roman" w:hAnsi="Times New Roman" w:cs="Times New Roman"/>
          <w:sz w:val="32"/>
          <w:szCs w:val="32"/>
        </w:rPr>
        <w:t> By Joseph Erbentraut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670" w:history="1">
        <w:r>
          <w:rPr>
            <w:rFonts w:ascii="Times New Roman" w:hAnsi="Times New Roman" w:cs="Times New Roman"/>
            <w:sz w:val="32"/>
            <w:szCs w:val="32"/>
            <w:u w:val="single"/>
          </w:rPr>
          <w:t>It won't be from sea-to-sea; how long will border wall be?</w:t>
        </w:r>
      </w:hyperlink>
      <w:r>
        <w:rPr>
          <w:rFonts w:ascii="Times New Roman" w:hAnsi="Times New Roman" w:cs="Times New Roman"/>
          <w:sz w:val="32"/>
          <w:szCs w:val="32"/>
        </w:rPr>
        <w:t> By Alicia A. Caldwell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671" w:history="1">
        <w:r>
          <w:rPr>
            <w:rFonts w:ascii="Times New Roman" w:hAnsi="Times New Roman" w:cs="Times New Roman"/>
            <w:sz w:val="32"/>
            <w:szCs w:val="32"/>
            <w:u w:val="single"/>
          </w:rPr>
          <w:t>White House approves social media checks for visa applicants: report</w:t>
        </w:r>
      </w:hyperlink>
      <w:r>
        <w:rPr>
          <w:rFonts w:ascii="Times New Roman" w:hAnsi="Times New Roman" w:cs="Times New Roman"/>
          <w:sz w:val="32"/>
          <w:szCs w:val="32"/>
        </w:rPr>
        <w:t> By Mark Hensch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672" w:history="1">
        <w:r>
          <w:rPr>
            <w:rFonts w:ascii="Times New Roman" w:hAnsi="Times New Roman" w:cs="Times New Roman"/>
            <w:sz w:val="32"/>
            <w:szCs w:val="32"/>
            <w:u w:val="single"/>
          </w:rPr>
          <w:t>They served in the U.S. military and hoped for citizenship. Then they got deported.</w:t>
        </w:r>
      </w:hyperlink>
      <w:r>
        <w:rPr>
          <w:rFonts w:ascii="Times New Roman" w:hAnsi="Times New Roman" w:cs="Times New Roman"/>
          <w:sz w:val="32"/>
          <w:szCs w:val="32"/>
        </w:rPr>
        <w:t> By Roxana Popescu</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1673" w:history="1">
        <w:r>
          <w:rPr>
            <w:rFonts w:ascii="Times New Roman" w:hAnsi="Times New Roman" w:cs="Times New Roman"/>
            <w:sz w:val="32"/>
            <w:szCs w:val="32"/>
            <w:u w:val="single"/>
          </w:rPr>
          <w:t>Factbox-Behind Trump's Bid to Revive Travel Ban at the U.S. Supreme Court</w:t>
        </w:r>
      </w:hyperlink>
      <w:r>
        <w:rPr>
          <w:rFonts w:ascii="Times New Roman" w:hAnsi="Times New Roman" w:cs="Times New Roman"/>
          <w:sz w:val="32"/>
          <w:szCs w:val="32"/>
        </w:rPr>
        <w:t> By Andrew Chung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1674" w:history="1">
        <w:r>
          <w:rPr>
            <w:rFonts w:ascii="Times New Roman" w:hAnsi="Times New Roman" w:cs="Times New Roman"/>
            <w:sz w:val="32"/>
            <w:szCs w:val="32"/>
            <w:u w:val="single"/>
          </w:rPr>
          <w:t>Trump Doubles Down on Original 'Travel Ban'</w:t>
        </w:r>
      </w:hyperlink>
      <w:r>
        <w:rPr>
          <w:rFonts w:ascii="Times New Roman" w:hAnsi="Times New Roman" w:cs="Times New Roman"/>
          <w:sz w:val="32"/>
          <w:szCs w:val="32"/>
        </w:rPr>
        <w:t> By Peter Baker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675" w:history="1">
        <w:r>
          <w:rPr>
            <w:rFonts w:ascii="Times New Roman" w:hAnsi="Times New Roman" w:cs="Times New Roman"/>
            <w:sz w:val="32"/>
            <w:szCs w:val="32"/>
            <w:u w:val="single"/>
          </w:rPr>
          <w:t>New opposition emerges as Trump pushes for travel ban</w:t>
        </w:r>
      </w:hyperlink>
      <w:r>
        <w:rPr>
          <w:rFonts w:ascii="Times New Roman" w:hAnsi="Times New Roman" w:cs="Times New Roman"/>
          <w:sz w:val="32"/>
          <w:szCs w:val="32"/>
        </w:rPr>
        <w:t> By Paige Wingfield Cunningham</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1676" w:history="1">
        <w:r>
          <w:rPr>
            <w:rFonts w:ascii="Times New Roman" w:hAnsi="Times New Roman" w:cs="Times New Roman"/>
            <w:sz w:val="32"/>
            <w:szCs w:val="32"/>
            <w:u w:val="single"/>
          </w:rPr>
          <w:t>Supreme Court sets deadline for travel ban filings</w:t>
        </w:r>
      </w:hyperlink>
      <w:r>
        <w:rPr>
          <w:rFonts w:ascii="Times New Roman" w:hAnsi="Times New Roman" w:cs="Times New Roman"/>
          <w:sz w:val="32"/>
          <w:szCs w:val="32"/>
        </w:rPr>
        <w:t> By Josh Gerstein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677" w:history="1">
        <w:r>
          <w:rPr>
            <w:rFonts w:ascii="Times New Roman" w:hAnsi="Times New Roman" w:cs="Times New Roman"/>
            <w:sz w:val="32"/>
            <w:szCs w:val="32"/>
            <w:u w:val="single"/>
          </w:rPr>
          <w:t>Trump reignites debate over travel ban</w:t>
        </w:r>
      </w:hyperlink>
      <w:r>
        <w:rPr>
          <w:rFonts w:ascii="Times New Roman" w:hAnsi="Times New Roman" w:cs="Times New Roman"/>
          <w:sz w:val="32"/>
          <w:szCs w:val="32"/>
        </w:rPr>
        <w:t> By Rebecca Savransky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678" w:history="1">
        <w:r>
          <w:rPr>
            <w:rFonts w:ascii="Times New Roman" w:hAnsi="Times New Roman" w:cs="Times New Roman"/>
            <w:sz w:val="32"/>
            <w:szCs w:val="32"/>
            <w:u w:val="single"/>
          </w:rPr>
          <w:t>GOP senator: Trump's travel ban 'too broad'</w:t>
        </w:r>
      </w:hyperlink>
      <w:r>
        <w:rPr>
          <w:rFonts w:ascii="Times New Roman" w:hAnsi="Times New Roman" w:cs="Times New Roman"/>
          <w:sz w:val="32"/>
          <w:szCs w:val="32"/>
        </w:rPr>
        <w:t> By Mallory Shelbourne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679" w:history="1">
        <w:r>
          <w:rPr>
            <w:rFonts w:ascii="Times New Roman" w:hAnsi="Times New Roman" w:cs="Times New Roman"/>
            <w:sz w:val="32"/>
            <w:szCs w:val="32"/>
            <w:u w:val="single"/>
          </w:rPr>
          <w:t>A tiny Texas border city is leading the charge against the state's immigration crackdown</w:t>
        </w:r>
      </w:hyperlink>
      <w:r>
        <w:rPr>
          <w:rFonts w:ascii="Times New Roman" w:hAnsi="Times New Roman" w:cs="Times New Roman"/>
          <w:sz w:val="32"/>
          <w:szCs w:val="32"/>
        </w:rPr>
        <w:t> By Maria Sacchetti and Sandhya Somashekar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NBC</w:t>
      </w:r>
      <w:r>
        <w:rPr>
          <w:rFonts w:ascii="Times New Roman" w:hAnsi="Times New Roman" w:cs="Times New Roman"/>
          <w:sz w:val="32"/>
          <w:szCs w:val="32"/>
        </w:rPr>
        <w:t> </w:t>
      </w:r>
      <w:hyperlink r:id="rId1680" w:history="1">
        <w:r>
          <w:rPr>
            <w:rFonts w:ascii="Times New Roman" w:hAnsi="Times New Roman" w:cs="Times New Roman"/>
            <w:sz w:val="32"/>
            <w:szCs w:val="32"/>
            <w:u w:val="single"/>
          </w:rPr>
          <w:t>San Antonio Sues Texas Over SB4 Immigration Law</w:t>
        </w:r>
      </w:hyperlink>
      <w:r>
        <w:rPr>
          <w:rFonts w:ascii="Times New Roman" w:hAnsi="Times New Roman" w:cs="Times New Roman"/>
          <w:sz w:val="32"/>
          <w:szCs w:val="32"/>
        </w:rPr>
        <w:t> By Suzanne Gamboa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Yorker</w:t>
      </w:r>
      <w:r>
        <w:rPr>
          <w:rFonts w:ascii="Times New Roman" w:hAnsi="Times New Roman" w:cs="Times New Roman"/>
          <w:sz w:val="32"/>
          <w:szCs w:val="32"/>
        </w:rPr>
        <w:t> </w:t>
      </w:r>
      <w:hyperlink r:id="rId1681" w:history="1">
        <w:r>
          <w:rPr>
            <w:rFonts w:ascii="Times New Roman" w:hAnsi="Times New Roman" w:cs="Times New Roman"/>
            <w:sz w:val="32"/>
            <w:szCs w:val="32"/>
            <w:u w:val="single"/>
          </w:rPr>
          <w:t>WHY POLICE CHIEFS OPPOSE TEXAS'S NEW ANTI-IMMIGRANT LAW</w:t>
        </w:r>
      </w:hyperlink>
      <w:r>
        <w:rPr>
          <w:rFonts w:ascii="Times New Roman" w:hAnsi="Times New Roman" w:cs="Times New Roman"/>
          <w:sz w:val="32"/>
          <w:szCs w:val="32"/>
        </w:rPr>
        <w:t> By Jonathan Blitzer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Fox 7</w:t>
      </w:r>
      <w:r>
        <w:rPr>
          <w:rFonts w:ascii="Times New Roman" w:hAnsi="Times New Roman" w:cs="Times New Roman"/>
          <w:sz w:val="32"/>
          <w:szCs w:val="32"/>
        </w:rPr>
        <w:t> </w:t>
      </w:r>
      <w:hyperlink r:id="rId1682" w:history="1">
        <w:r>
          <w:rPr>
            <w:rFonts w:ascii="Times New Roman" w:hAnsi="Times New Roman" w:cs="Times New Roman"/>
            <w:sz w:val="32"/>
            <w:szCs w:val="32"/>
            <w:u w:val="single"/>
          </w:rPr>
          <w:t>Austin v. Texas: SB4 Fight Goes Federal</w:t>
        </w:r>
      </w:hyperlink>
      <w:r>
        <w:rPr>
          <w:rFonts w:ascii="Times New Roman" w:hAnsi="Times New Roman" w:cs="Times New Roman"/>
          <w:sz w:val="32"/>
          <w:szCs w:val="32"/>
        </w:rPr>
        <w:t> By Rudy Koski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683" w:history="1">
        <w:r>
          <w:rPr>
            <w:rFonts w:ascii="Times New Roman" w:hAnsi="Times New Roman" w:cs="Times New Roman"/>
            <w:sz w:val="32"/>
            <w:szCs w:val="32"/>
            <w:u w:val="single"/>
          </w:rPr>
          <w:t>2 more Indonesian Christians who fled persecution deported</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1684" w:history="1">
        <w:r>
          <w:rPr>
            <w:rFonts w:ascii="Times New Roman" w:hAnsi="Times New Roman" w:cs="Times New Roman"/>
            <w:sz w:val="32"/>
            <w:szCs w:val="32"/>
            <w:u w:val="single"/>
          </w:rPr>
          <w:t>For Undocumented Mom, Somewhere to Shelter, but Nowhere to Run</w:t>
        </w:r>
      </w:hyperlink>
      <w:r>
        <w:rPr>
          <w:rFonts w:ascii="Times New Roman" w:hAnsi="Times New Roman" w:cs="Times New Roman"/>
          <w:sz w:val="32"/>
          <w:szCs w:val="32"/>
        </w:rPr>
        <w:t> By Julie Turkewitz and Todd Heisler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NBC</w:t>
      </w:r>
      <w:r>
        <w:rPr>
          <w:rFonts w:ascii="Times New Roman" w:hAnsi="Times New Roman" w:cs="Times New Roman"/>
          <w:sz w:val="32"/>
          <w:szCs w:val="32"/>
        </w:rPr>
        <w:t> </w:t>
      </w:r>
      <w:hyperlink r:id="rId1685" w:history="1">
        <w:r>
          <w:rPr>
            <w:rFonts w:ascii="Times New Roman" w:hAnsi="Times New Roman" w:cs="Times New Roman"/>
            <w:sz w:val="32"/>
            <w:szCs w:val="32"/>
            <w:u w:val="single"/>
          </w:rPr>
          <w:t>Minnesota Transit Cop Who Asked Man's Immigration Status Still Working as Officer</w:t>
        </w:r>
      </w:hyperlink>
      <w:r>
        <w:rPr>
          <w:rFonts w:ascii="Times New Roman" w:hAnsi="Times New Roman" w:cs="Times New Roman"/>
          <w:sz w:val="32"/>
          <w:szCs w:val="32"/>
        </w:rPr>
        <w:t> By Safia Samee Ali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ProPublica</w:t>
      </w:r>
      <w:r>
        <w:rPr>
          <w:rFonts w:ascii="Times New Roman" w:hAnsi="Times New Roman" w:cs="Times New Roman"/>
          <w:sz w:val="32"/>
          <w:szCs w:val="32"/>
        </w:rPr>
        <w:t> </w:t>
      </w:r>
      <w:hyperlink r:id="rId1686" w:history="1">
        <w:r>
          <w:rPr>
            <w:rFonts w:ascii="Times New Roman" w:hAnsi="Times New Roman" w:cs="Times New Roman"/>
            <w:sz w:val="32"/>
            <w:szCs w:val="32"/>
            <w:u w:val="single"/>
          </w:rPr>
          <w:t>He Was About To Pick Up His Newborn Son After Surgery When He Was Arrested By ICE</w:t>
        </w:r>
      </w:hyperlink>
      <w:r>
        <w:rPr>
          <w:rFonts w:ascii="Times New Roman" w:hAnsi="Times New Roman" w:cs="Times New Roman"/>
          <w:sz w:val="32"/>
          <w:szCs w:val="32"/>
        </w:rPr>
        <w:t> By Marcelo Rochabrun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687" w:history="1">
        <w:r>
          <w:rPr>
            <w:rFonts w:ascii="Times New Roman" w:hAnsi="Times New Roman" w:cs="Times New Roman"/>
            <w:sz w:val="32"/>
            <w:szCs w:val="32"/>
            <w:u w:val="single"/>
          </w:rPr>
          <w:t>Third noose in a week found in the District, this time in Southeast</w:t>
        </w:r>
      </w:hyperlink>
      <w:r>
        <w:rPr>
          <w:rFonts w:ascii="Times New Roman" w:hAnsi="Times New Roman" w:cs="Times New Roman"/>
          <w:sz w:val="32"/>
          <w:szCs w:val="32"/>
        </w:rPr>
        <w:t> By Justin Jouvenal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1688" w:history="1">
        <w:r>
          <w:rPr>
            <w:rFonts w:ascii="Times New Roman" w:hAnsi="Times New Roman" w:cs="Times New Roman"/>
            <w:sz w:val="32"/>
            <w:szCs w:val="32"/>
            <w:u w:val="single"/>
          </w:rPr>
          <w:t>Mark Lee: Swapping Slingbacks for Social Justice</w:t>
        </w:r>
      </w:hyperlink>
      <w:r>
        <w:rPr>
          <w:rFonts w:ascii="Times New Roman" w:hAnsi="Times New Roman" w:cs="Times New Roman"/>
          <w:sz w:val="32"/>
          <w:szCs w:val="32"/>
        </w:rPr>
        <w:t> By Ruth La Ferla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689" w:history="1">
        <w:r>
          <w:rPr>
            <w:rFonts w:ascii="Times New Roman" w:hAnsi="Times New Roman" w:cs="Times New Roman"/>
            <w:sz w:val="32"/>
            <w:szCs w:val="32"/>
            <w:u w:val="single"/>
          </w:rPr>
          <w:t>A goal, a line, a stand</w:t>
        </w:r>
      </w:hyperlink>
      <w:r>
        <w:rPr>
          <w:rFonts w:ascii="Times New Roman" w:hAnsi="Times New Roman" w:cs="Times New Roman"/>
          <w:sz w:val="32"/>
          <w:szCs w:val="32"/>
        </w:rPr>
        <w:t> By Kent Babb</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1690" w:history="1">
        <w:r>
          <w:rPr>
            <w:rFonts w:ascii="Times New Roman" w:hAnsi="Times New Roman" w:cs="Times New Roman"/>
            <w:sz w:val="32"/>
            <w:szCs w:val="32"/>
            <w:u w:val="single"/>
          </w:rPr>
          <w:t>On U.S. Side of Mexico Border, Retailers Say Trump's Tough Talk Hurts Business</w:t>
        </w:r>
      </w:hyperlink>
      <w:r>
        <w:rPr>
          <w:rFonts w:ascii="Times New Roman" w:hAnsi="Times New Roman" w:cs="Times New Roman"/>
          <w:sz w:val="32"/>
          <w:szCs w:val="32"/>
        </w:rPr>
        <w:t> By Jim Carlton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1691" w:history="1">
        <w:r>
          <w:rPr>
            <w:rFonts w:ascii="Times New Roman" w:hAnsi="Times New Roman" w:cs="Times New Roman"/>
            <w:sz w:val="32"/>
            <w:szCs w:val="32"/>
            <w:u w:val="single"/>
          </w:rPr>
          <w:t>Issa walks fine line at town hall in divided district</w:t>
        </w:r>
      </w:hyperlink>
      <w:r>
        <w:rPr>
          <w:rFonts w:ascii="Times New Roman" w:hAnsi="Times New Roman" w:cs="Times New Roman"/>
          <w:sz w:val="32"/>
          <w:szCs w:val="32"/>
        </w:rPr>
        <w:t> By Rachael Bade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692" w:history="1">
        <w:r>
          <w:rPr>
            <w:rFonts w:ascii="Times New Roman" w:hAnsi="Times New Roman" w:cs="Times New Roman"/>
            <w:sz w:val="32"/>
            <w:szCs w:val="32"/>
            <w:u w:val="single"/>
          </w:rPr>
          <w:t>Dem senator warns against Trump rhetoric in wake of London attacks</w:t>
        </w:r>
      </w:hyperlink>
      <w:r>
        <w:rPr>
          <w:rFonts w:ascii="Times New Roman" w:hAnsi="Times New Roman" w:cs="Times New Roman"/>
          <w:sz w:val="32"/>
          <w:szCs w:val="32"/>
        </w:rPr>
        <w:t> By Mallory Shelbourne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Miami Herald</w:t>
      </w:r>
      <w:r>
        <w:rPr>
          <w:rFonts w:ascii="Times New Roman" w:hAnsi="Times New Roman" w:cs="Times New Roman"/>
          <w:sz w:val="32"/>
          <w:szCs w:val="32"/>
        </w:rPr>
        <w:t> </w:t>
      </w:r>
      <w:hyperlink r:id="rId1693" w:history="1">
        <w:r>
          <w:rPr>
            <w:rFonts w:ascii="Times New Roman" w:hAnsi="Times New Roman" w:cs="Times New Roman"/>
            <w:sz w:val="32"/>
            <w:szCs w:val="32"/>
            <w:u w:val="single"/>
          </w:rPr>
          <w:t>If Trump reverses the U.S. Cuba policy, airlines and cruise lines could lose $3.5 billion</w:t>
        </w:r>
      </w:hyperlink>
      <w:r>
        <w:rPr>
          <w:rFonts w:ascii="Times New Roman" w:hAnsi="Times New Roman" w:cs="Times New Roman"/>
          <w:sz w:val="32"/>
          <w:szCs w:val="32"/>
        </w:rPr>
        <w:t> By Chabeli Herrera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Chicago Sun Times</w:t>
      </w:r>
      <w:r>
        <w:rPr>
          <w:rFonts w:ascii="Times New Roman" w:hAnsi="Times New Roman" w:cs="Times New Roman"/>
          <w:sz w:val="32"/>
          <w:szCs w:val="32"/>
        </w:rPr>
        <w:t> </w:t>
      </w:r>
      <w:hyperlink r:id="rId1694" w:history="1">
        <w:r>
          <w:rPr>
            <w:rFonts w:ascii="Times New Roman" w:hAnsi="Times New Roman" w:cs="Times New Roman"/>
            <w:sz w:val="32"/>
            <w:szCs w:val="32"/>
            <w:u w:val="single"/>
          </w:rPr>
          <w:t>New weapon to fight deportation: a ringtone</w:t>
        </w:r>
      </w:hyperlink>
      <w:r>
        <w:rPr>
          <w:rFonts w:ascii="Times New Roman" w:hAnsi="Times New Roman" w:cs="Times New Roman"/>
          <w:sz w:val="32"/>
          <w:szCs w:val="32"/>
        </w:rPr>
        <w:t> By Mitch Dudek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(Editorial)</w:t>
      </w:r>
      <w:r>
        <w:rPr>
          <w:rFonts w:ascii="Times New Roman" w:hAnsi="Times New Roman" w:cs="Times New Roman"/>
          <w:sz w:val="32"/>
          <w:szCs w:val="32"/>
        </w:rPr>
        <w:t> </w:t>
      </w:r>
      <w:hyperlink r:id="rId1695" w:history="1">
        <w:r>
          <w:rPr>
            <w:rFonts w:ascii="Times New Roman" w:hAnsi="Times New Roman" w:cs="Times New Roman"/>
            <w:sz w:val="32"/>
            <w:szCs w:val="32"/>
            <w:u w:val="single"/>
          </w:rPr>
          <w:t>Mr. Trump, don't send 50,000 Haitians back to a life of hardship</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(Editorial)</w:t>
      </w:r>
      <w:r>
        <w:rPr>
          <w:rFonts w:ascii="Times New Roman" w:hAnsi="Times New Roman" w:cs="Times New Roman"/>
          <w:sz w:val="32"/>
          <w:szCs w:val="32"/>
        </w:rPr>
        <w:t> </w:t>
      </w:r>
      <w:hyperlink r:id="rId1696" w:history="1">
        <w:r>
          <w:rPr>
            <w:rFonts w:ascii="Times New Roman" w:hAnsi="Times New Roman" w:cs="Times New Roman"/>
            <w:sz w:val="32"/>
            <w:szCs w:val="32"/>
            <w:u w:val="single"/>
          </w:rPr>
          <w:t>A Baltimore case shows how Trump's deportation crackdown can lead to lawlessness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(Op-Ed)</w:t>
      </w:r>
      <w:r>
        <w:rPr>
          <w:rFonts w:ascii="Times New Roman" w:hAnsi="Times New Roman" w:cs="Times New Roman"/>
          <w:sz w:val="32"/>
          <w:szCs w:val="32"/>
        </w:rPr>
        <w:t> </w:t>
      </w:r>
      <w:hyperlink r:id="rId1697" w:history="1">
        <w:r>
          <w:rPr>
            <w:rFonts w:ascii="Times New Roman" w:hAnsi="Times New Roman" w:cs="Times New Roman"/>
            <w:sz w:val="32"/>
            <w:szCs w:val="32"/>
            <w:u w:val="single"/>
          </w:rPr>
          <w:t>How Interracial Love Is Saving America</w:t>
        </w:r>
      </w:hyperlink>
      <w:r>
        <w:rPr>
          <w:rFonts w:ascii="Times New Roman" w:hAnsi="Times New Roman" w:cs="Times New Roman"/>
          <w:sz w:val="32"/>
          <w:szCs w:val="32"/>
        </w:rPr>
        <w:t> By Sheryll Cashin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(Op-Ed)</w:t>
      </w:r>
      <w:r>
        <w:rPr>
          <w:rFonts w:ascii="Times New Roman" w:hAnsi="Times New Roman" w:cs="Times New Roman"/>
          <w:sz w:val="32"/>
          <w:szCs w:val="32"/>
        </w:rPr>
        <w:t> </w:t>
      </w:r>
      <w:hyperlink r:id="rId1698" w:history="1">
        <w:r>
          <w:rPr>
            <w:rFonts w:ascii="Times New Roman" w:hAnsi="Times New Roman" w:cs="Times New Roman"/>
            <w:sz w:val="32"/>
            <w:szCs w:val="32"/>
            <w:u w:val="single"/>
          </w:rPr>
          <w:t>To Truly Resist Trumpism, Cities Must Look Within</w:t>
        </w:r>
      </w:hyperlink>
      <w:r>
        <w:rPr>
          <w:rFonts w:ascii="Times New Roman" w:hAnsi="Times New Roman" w:cs="Times New Roman"/>
          <w:sz w:val="32"/>
          <w:szCs w:val="32"/>
        </w:rPr>
        <w:t> By Tracey Ross and Sarah Treuhaft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1699" w:history="1">
        <w:r>
          <w:rPr>
            <w:rFonts w:ascii="Times New Roman" w:hAnsi="Times New Roman" w:cs="Times New Roman"/>
            <w:sz w:val="32"/>
            <w:szCs w:val="32"/>
            <w:u w:val="single"/>
          </w:rPr>
          <w:t>Trump's travel ban is useless. Terrorists mostly come from our own back yard.</w:t>
        </w:r>
      </w:hyperlink>
      <w:r>
        <w:rPr>
          <w:rFonts w:ascii="Times New Roman" w:hAnsi="Times New Roman" w:cs="Times New Roman"/>
          <w:sz w:val="32"/>
          <w:szCs w:val="32"/>
        </w:rPr>
        <w:t> By Peter Bergen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1700" w:history="1">
        <w:r>
          <w:rPr>
            <w:rFonts w:ascii="Times New Roman" w:hAnsi="Times New Roman" w:cs="Times New Roman"/>
            <w:sz w:val="32"/>
            <w:szCs w:val="32"/>
            <w:u w:val="single"/>
          </w:rPr>
          <w:t>Trump wanted to preside over an economic boom. What if growth stalls before it starts?</w:t>
        </w:r>
      </w:hyperlink>
      <w:r>
        <w:rPr>
          <w:rFonts w:ascii="Times New Roman" w:hAnsi="Times New Roman" w:cs="Times New Roman"/>
          <w:sz w:val="32"/>
          <w:szCs w:val="32"/>
        </w:rPr>
        <w:t> By Ana Swanson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1701" w:history="1">
        <w:r>
          <w:rPr>
            <w:rFonts w:ascii="Times New Roman" w:hAnsi="Times New Roman" w:cs="Times New Roman"/>
            <w:sz w:val="32"/>
            <w:szCs w:val="32"/>
            <w:u w:val="single"/>
          </w:rPr>
          <w:t>Trump's quick to tweet about terror and TV, slower on things like the attack in Portland</w:t>
        </w:r>
      </w:hyperlink>
      <w:r>
        <w:rPr>
          <w:rFonts w:ascii="Times New Roman" w:hAnsi="Times New Roman" w:cs="Times New Roman"/>
          <w:sz w:val="32"/>
          <w:szCs w:val="32"/>
        </w:rPr>
        <w:t> By Philip Bump</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1702" w:history="1">
        <w:r>
          <w:rPr>
            <w:rFonts w:ascii="Times New Roman" w:hAnsi="Times New Roman" w:cs="Times New Roman"/>
            <w:sz w:val="32"/>
            <w:szCs w:val="32"/>
            <w:u w:val="single"/>
          </w:rPr>
          <w:t>The Congressional Hispanic Caucus Institute wants to build a pipeline to Hollywood</w:t>
        </w:r>
      </w:hyperlink>
      <w:r>
        <w:rPr>
          <w:rFonts w:ascii="Times New Roman" w:hAnsi="Times New Roman" w:cs="Times New Roman"/>
          <w:sz w:val="32"/>
          <w:szCs w:val="32"/>
        </w:rPr>
        <w:t> By Alyssa Rosenberg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1703" w:history="1">
        <w:r>
          <w:rPr>
            <w:rFonts w:ascii="Times New Roman" w:hAnsi="Times New Roman" w:cs="Times New Roman"/>
            <w:sz w:val="32"/>
            <w:szCs w:val="32"/>
            <w:u w:val="single"/>
          </w:rPr>
          <w:t>Trump's economy: Is he tired of losing yet?</w:t>
        </w:r>
      </w:hyperlink>
      <w:r>
        <w:rPr>
          <w:rFonts w:ascii="Times New Roman" w:hAnsi="Times New Roman" w:cs="Times New Roman"/>
          <w:sz w:val="32"/>
          <w:szCs w:val="32"/>
        </w:rPr>
        <w:t> By Jennifer Rubin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Orlando Sentinel (Opinion)</w:t>
      </w:r>
      <w:r>
        <w:rPr>
          <w:rFonts w:ascii="Times New Roman" w:hAnsi="Times New Roman" w:cs="Times New Roman"/>
          <w:sz w:val="32"/>
          <w:szCs w:val="32"/>
        </w:rPr>
        <w:t> </w:t>
      </w:r>
      <w:hyperlink r:id="rId1704" w:history="1">
        <w:r>
          <w:rPr>
            <w:rFonts w:ascii="Times New Roman" w:hAnsi="Times New Roman" w:cs="Times New Roman"/>
            <w:sz w:val="32"/>
            <w:szCs w:val="32"/>
            <w:u w:val="single"/>
          </w:rPr>
          <w:t>Speak Spanish in public with pride - don't let anyone silence you</w:t>
        </w:r>
      </w:hyperlink>
      <w:r>
        <w:rPr>
          <w:rFonts w:ascii="Times New Roman" w:hAnsi="Times New Roman" w:cs="Times New Roman"/>
          <w:sz w:val="32"/>
          <w:szCs w:val="32"/>
        </w:rPr>
        <w:t> By Jennifer Acosta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American Prospect (Opinion)</w:t>
      </w:r>
      <w:r>
        <w:rPr>
          <w:rFonts w:ascii="Times New Roman" w:hAnsi="Times New Roman" w:cs="Times New Roman"/>
          <w:sz w:val="32"/>
          <w:szCs w:val="32"/>
        </w:rPr>
        <w:t> </w:t>
      </w:r>
      <w:hyperlink r:id="rId1705" w:history="1">
        <w:r>
          <w:rPr>
            <w:rFonts w:ascii="Times New Roman" w:hAnsi="Times New Roman" w:cs="Times New Roman"/>
            <w:sz w:val="32"/>
            <w:szCs w:val="32"/>
            <w:u w:val="single"/>
          </w:rPr>
          <w:t>The Democrats' 'Working-Class Problem'</w:t>
        </w:r>
      </w:hyperlink>
      <w:r>
        <w:rPr>
          <w:rFonts w:ascii="Times New Roman" w:hAnsi="Times New Roman" w:cs="Times New Roman"/>
          <w:sz w:val="32"/>
          <w:szCs w:val="32"/>
        </w:rPr>
        <w:t> By Stanley Greenberg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Indianapolis Star</w:t>
      </w:r>
      <w:r>
        <w:rPr>
          <w:rFonts w:ascii="Times New Roman" w:hAnsi="Times New Roman" w:cs="Times New Roman"/>
          <w:sz w:val="32"/>
          <w:szCs w:val="32"/>
        </w:rPr>
        <w:t> </w:t>
      </w:r>
      <w:hyperlink r:id="rId1706" w:history="1">
        <w:r>
          <w:rPr>
            <w:rFonts w:ascii="Times New Roman" w:hAnsi="Times New Roman" w:cs="Times New Roman"/>
            <w:sz w:val="32"/>
            <w:szCs w:val="32"/>
            <w:u w:val="single"/>
          </w:rPr>
          <w:t>Marion County Sheriff faces pressure to stop detaining immigrants</w:t>
        </w:r>
      </w:hyperlink>
      <w:r>
        <w:rPr>
          <w:rFonts w:ascii="Times New Roman" w:hAnsi="Times New Roman" w:cs="Times New Roman"/>
          <w:sz w:val="32"/>
          <w:szCs w:val="32"/>
        </w:rPr>
        <w:t> By Fatima Hussein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Marketplace </w:t>
      </w:r>
      <w:hyperlink r:id="rId1707" w:history="1">
        <w:r>
          <w:rPr>
            <w:rFonts w:ascii="Times New Roman" w:hAnsi="Times New Roman" w:cs="Times New Roman"/>
            <w:sz w:val="32"/>
            <w:szCs w:val="32"/>
            <w:u w:val="single"/>
          </w:rPr>
          <w:t>Philly enforces law protecting immigrants from non-attorney advice</w:t>
        </w:r>
      </w:hyperlink>
      <w:r>
        <w:rPr>
          <w:rFonts w:ascii="Times New Roman" w:hAnsi="Times New Roman" w:cs="Times New Roman"/>
          <w:sz w:val="32"/>
          <w:szCs w:val="32"/>
        </w:rPr>
        <w:t> By Emma Jacobs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Miami Herald </w:t>
      </w:r>
      <w:hyperlink r:id="rId1708" w:history="1">
        <w:r>
          <w:rPr>
            <w:rFonts w:ascii="Times New Roman" w:hAnsi="Times New Roman" w:cs="Times New Roman"/>
            <w:sz w:val="32"/>
            <w:szCs w:val="32"/>
            <w:u w:val="single"/>
          </w:rPr>
          <w:t>Immigration activists and lawyers offer Haitians hope, vowing TPS fight is not over</w:t>
        </w:r>
      </w:hyperlink>
      <w:r>
        <w:rPr>
          <w:rFonts w:ascii="Times New Roman" w:hAnsi="Times New Roman" w:cs="Times New Roman"/>
          <w:sz w:val="32"/>
          <w:szCs w:val="32"/>
        </w:rPr>
        <w:t> By Jacqueline Charles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WNYC </w:t>
      </w:r>
      <w:hyperlink r:id="rId1709" w:history="1">
        <w:r>
          <w:rPr>
            <w:rFonts w:ascii="Times New Roman" w:hAnsi="Times New Roman" w:cs="Times New Roman"/>
            <w:sz w:val="32"/>
            <w:szCs w:val="32"/>
            <w:u w:val="single"/>
          </w:rPr>
          <w:t>Why New York's Immigration Court Is Even Busier, With Fewer Judges, Under Trump</w:t>
        </w:r>
      </w:hyperlink>
      <w:r>
        <w:rPr>
          <w:rFonts w:ascii="Times New Roman" w:hAnsi="Times New Roman" w:cs="Times New Roman"/>
          <w:sz w:val="32"/>
          <w:szCs w:val="32"/>
        </w:rPr>
        <w:t> By Beth Fertig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Los Angeles Times </w:t>
      </w:r>
      <w:hyperlink r:id="rId1710" w:history="1">
        <w:r>
          <w:rPr>
            <w:rFonts w:ascii="Times New Roman" w:hAnsi="Times New Roman" w:cs="Times New Roman"/>
            <w:sz w:val="32"/>
            <w:szCs w:val="32"/>
            <w:u w:val="single"/>
          </w:rPr>
          <w:t>Lawyers try new legal tactic to free father detained by ICE in front of daughter</w:t>
        </w:r>
      </w:hyperlink>
      <w:r>
        <w:rPr>
          <w:rFonts w:ascii="Times New Roman" w:hAnsi="Times New Roman" w:cs="Times New Roman"/>
          <w:sz w:val="32"/>
          <w:szCs w:val="32"/>
        </w:rPr>
        <w:t> By Andrea Castillo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Newsweek</w:t>
      </w:r>
      <w:r>
        <w:rPr>
          <w:rFonts w:ascii="Times New Roman" w:hAnsi="Times New Roman" w:cs="Times New Roman"/>
          <w:sz w:val="32"/>
          <w:szCs w:val="32"/>
        </w:rPr>
        <w:t> </w:t>
      </w:r>
      <w:hyperlink r:id="rId1711" w:history="1">
        <w:r>
          <w:rPr>
            <w:rFonts w:ascii="Times New Roman" w:hAnsi="Times New Roman" w:cs="Times New Roman"/>
            <w:sz w:val="32"/>
            <w:szCs w:val="32"/>
            <w:u w:val="single"/>
          </w:rPr>
          <w:t>Half of California Adults Believe Someone They Know Could be Deported Under Trump</w:t>
        </w:r>
      </w:hyperlink>
      <w:r>
        <w:rPr>
          <w:rFonts w:ascii="Times New Roman" w:hAnsi="Times New Roman" w:cs="Times New Roman"/>
          <w:sz w:val="32"/>
          <w:szCs w:val="32"/>
        </w:rPr>
        <w:t> By Tim Marcin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712" w:history="1">
        <w:r>
          <w:rPr>
            <w:rFonts w:ascii="Times New Roman" w:hAnsi="Times New Roman" w:cs="Times New Roman"/>
            <w:sz w:val="32"/>
            <w:szCs w:val="32"/>
            <w:u w:val="single"/>
          </w:rPr>
          <w:t>LA mayor: Immigration arrests could cause a 'tinderbox'</w:t>
        </w:r>
      </w:hyperlink>
      <w:r>
        <w:rPr>
          <w:rFonts w:ascii="Times New Roman" w:hAnsi="Times New Roman" w:cs="Times New Roman"/>
          <w:sz w:val="32"/>
          <w:szCs w:val="32"/>
        </w:rPr>
        <w:t> By Mallory Shelbourne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Houston Chronicle</w:t>
      </w:r>
      <w:r>
        <w:rPr>
          <w:rFonts w:ascii="Times New Roman" w:hAnsi="Times New Roman" w:cs="Times New Roman"/>
          <w:sz w:val="32"/>
          <w:szCs w:val="32"/>
        </w:rPr>
        <w:t> </w:t>
      </w:r>
      <w:hyperlink r:id="rId1713" w:history="1">
        <w:r>
          <w:rPr>
            <w:rFonts w:ascii="Times New Roman" w:hAnsi="Times New Roman" w:cs="Times New Roman"/>
            <w:sz w:val="32"/>
            <w:szCs w:val="32"/>
            <w:u w:val="single"/>
          </w:rPr>
          <w:t>Out of Time</w:t>
        </w:r>
      </w:hyperlink>
      <w:r>
        <w:rPr>
          <w:rFonts w:ascii="Times New Roman" w:hAnsi="Times New Roman" w:cs="Times New Roman"/>
          <w:sz w:val="32"/>
          <w:szCs w:val="32"/>
        </w:rPr>
        <w:t> By Olivia P. Tallet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SFist</w:t>
      </w:r>
      <w:r>
        <w:rPr>
          <w:rFonts w:ascii="Times New Roman" w:hAnsi="Times New Roman" w:cs="Times New Roman"/>
          <w:sz w:val="32"/>
          <w:szCs w:val="32"/>
        </w:rPr>
        <w:t> </w:t>
      </w:r>
      <w:hyperlink r:id="rId1714" w:history="1">
        <w:r>
          <w:rPr>
            <w:rFonts w:ascii="Times New Roman" w:hAnsi="Times New Roman" w:cs="Times New Roman"/>
            <w:sz w:val="32"/>
            <w:szCs w:val="32"/>
            <w:u w:val="single"/>
          </w:rPr>
          <w:t>SFPD Officer Caught On Camera Threatening Bystanders With Deportation</w:t>
        </w:r>
      </w:hyperlink>
      <w:r>
        <w:rPr>
          <w:rFonts w:ascii="Times New Roman" w:hAnsi="Times New Roman" w:cs="Times New Roman"/>
          <w:sz w:val="32"/>
          <w:szCs w:val="32"/>
        </w:rPr>
        <w:t> By Jay Barmann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CBS 12</w:t>
      </w:r>
      <w:r>
        <w:rPr>
          <w:rFonts w:ascii="Times New Roman" w:hAnsi="Times New Roman" w:cs="Times New Roman"/>
          <w:sz w:val="32"/>
          <w:szCs w:val="32"/>
        </w:rPr>
        <w:t> </w:t>
      </w:r>
      <w:hyperlink r:id="rId1715" w:history="1">
        <w:r>
          <w:rPr>
            <w:rFonts w:ascii="Times New Roman" w:hAnsi="Times New Roman" w:cs="Times New Roman"/>
            <w:sz w:val="32"/>
            <w:szCs w:val="32"/>
            <w:u w:val="single"/>
          </w:rPr>
          <w:t>Study: Undocumented immigrants less likely to report crimes for fear of deportation</w:t>
        </w:r>
      </w:hyperlink>
      <w:r>
        <w:rPr>
          <w:rFonts w:ascii="Times New Roman" w:hAnsi="Times New Roman" w:cs="Times New Roman"/>
          <w:sz w:val="32"/>
          <w:szCs w:val="32"/>
        </w:rPr>
        <w:t> By Vincent Crivelli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ABC 7</w:t>
      </w:r>
      <w:r>
        <w:rPr>
          <w:rFonts w:ascii="Times New Roman" w:hAnsi="Times New Roman" w:cs="Times New Roman"/>
          <w:sz w:val="32"/>
          <w:szCs w:val="32"/>
        </w:rPr>
        <w:t> </w:t>
      </w:r>
      <w:hyperlink r:id="rId1716" w:history="1">
        <w:r>
          <w:rPr>
            <w:rFonts w:ascii="Times New Roman" w:hAnsi="Times New Roman" w:cs="Times New Roman"/>
            <w:sz w:val="32"/>
            <w:szCs w:val="32"/>
            <w:u w:val="single"/>
          </w:rPr>
          <w:t>Supporters demand release of Highland Park dad detained by ICE while at kids' school</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Ashbury Press</w:t>
      </w:r>
      <w:r>
        <w:rPr>
          <w:rFonts w:ascii="Times New Roman" w:hAnsi="Times New Roman" w:cs="Times New Roman"/>
          <w:sz w:val="32"/>
          <w:szCs w:val="32"/>
        </w:rPr>
        <w:t> </w:t>
      </w:r>
      <w:hyperlink r:id="rId1717" w:history="1">
        <w:r>
          <w:rPr>
            <w:rFonts w:ascii="Times New Roman" w:hAnsi="Times New Roman" w:cs="Times New Roman"/>
            <w:sz w:val="32"/>
            <w:szCs w:val="32"/>
            <w:u w:val="single"/>
          </w:rPr>
          <w:t>Long Branch dad, facing deportation, enters Trump-era limbo</w:t>
        </w:r>
      </w:hyperlink>
      <w:r>
        <w:rPr>
          <w:rFonts w:ascii="Times New Roman" w:hAnsi="Times New Roman" w:cs="Times New Roman"/>
          <w:sz w:val="32"/>
          <w:szCs w:val="32"/>
        </w:rPr>
        <w:t> By Steph Solis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718" w:history="1">
        <w:r>
          <w:rPr>
            <w:rFonts w:ascii="Times New Roman" w:hAnsi="Times New Roman" w:cs="Times New Roman"/>
            <w:sz w:val="32"/>
            <w:szCs w:val="32"/>
            <w:u w:val="single"/>
          </w:rPr>
          <w:t>Norton calls on FBI to investigate fake fliers targeting immigrants in District</w:t>
        </w:r>
      </w:hyperlink>
      <w:r>
        <w:rPr>
          <w:rFonts w:ascii="Times New Roman" w:hAnsi="Times New Roman" w:cs="Times New Roman"/>
          <w:sz w:val="32"/>
          <w:szCs w:val="32"/>
        </w:rPr>
        <w:t> By Peter Hermann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719" w:history="1">
        <w:r>
          <w:rPr>
            <w:rFonts w:ascii="Times New Roman" w:hAnsi="Times New Roman" w:cs="Times New Roman"/>
            <w:sz w:val="32"/>
            <w:szCs w:val="32"/>
            <w:u w:val="single"/>
          </w:rPr>
          <w:t>Portland free speech rally, counter protests draw thousands</w:t>
        </w:r>
      </w:hyperlink>
      <w:r>
        <w:rPr>
          <w:rFonts w:ascii="Times New Roman" w:hAnsi="Times New Roman" w:cs="Times New Roman"/>
          <w:sz w:val="32"/>
          <w:szCs w:val="32"/>
        </w:rPr>
        <w:t> By Kristena Hansen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1720" w:history="1">
        <w:r>
          <w:rPr>
            <w:rFonts w:ascii="Times New Roman" w:hAnsi="Times New Roman" w:cs="Times New Roman"/>
            <w:sz w:val="32"/>
            <w:szCs w:val="32"/>
            <w:u w:val="single"/>
          </w:rPr>
          <w:t>Oculus Founder Plots a Comeback With a Virtual Border Wall</w:t>
        </w:r>
      </w:hyperlink>
      <w:r>
        <w:rPr>
          <w:rFonts w:ascii="Times New Roman" w:hAnsi="Times New Roman" w:cs="Times New Roman"/>
          <w:sz w:val="32"/>
          <w:szCs w:val="32"/>
        </w:rPr>
        <w:t> By Nick Wingfield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(Kansas)</w:t>
      </w:r>
      <w:r>
        <w:rPr>
          <w:rFonts w:ascii="Times New Roman" w:hAnsi="Times New Roman" w:cs="Times New Roman"/>
          <w:sz w:val="32"/>
          <w:szCs w:val="32"/>
        </w:rPr>
        <w:t> </w:t>
      </w:r>
      <w:hyperlink r:id="rId1721" w:history="1">
        <w:r>
          <w:rPr>
            <w:rFonts w:ascii="Times New Roman" w:hAnsi="Times New Roman" w:cs="Times New Roman"/>
            <w:sz w:val="32"/>
            <w:szCs w:val="32"/>
            <w:u w:val="single"/>
          </w:rPr>
          <w:t>Kansas program to help immigrants navigate driving exams</w:t>
        </w:r>
      </w:hyperlink>
      <w:r>
        <w:rPr>
          <w:rFonts w:ascii="Times New Roman" w:hAnsi="Times New Roman" w:cs="Times New Roman"/>
          <w:sz w:val="32"/>
          <w:szCs w:val="32"/>
        </w:rPr>
        <w:t> By Roxana Hegeman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(Arizona)</w:t>
      </w:r>
      <w:r>
        <w:rPr>
          <w:rFonts w:ascii="Times New Roman" w:hAnsi="Times New Roman" w:cs="Times New Roman"/>
          <w:sz w:val="32"/>
          <w:szCs w:val="32"/>
        </w:rPr>
        <w:t> </w:t>
      </w:r>
      <w:hyperlink r:id="rId1722" w:history="1">
        <w:r>
          <w:rPr>
            <w:rFonts w:ascii="Times New Roman" w:hAnsi="Times New Roman" w:cs="Times New Roman"/>
            <w:sz w:val="32"/>
            <w:szCs w:val="32"/>
            <w:u w:val="single"/>
          </w:rPr>
          <w:t>Arizona Sen. Flake Treads Carefully as 2018 Election Looms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 (New York)</w:t>
      </w:r>
      <w:r>
        <w:rPr>
          <w:rFonts w:ascii="Times New Roman" w:hAnsi="Times New Roman" w:cs="Times New Roman"/>
          <w:sz w:val="32"/>
          <w:szCs w:val="32"/>
        </w:rPr>
        <w:t> </w:t>
      </w:r>
      <w:hyperlink r:id="rId1723" w:history="1">
        <w:r>
          <w:rPr>
            <w:rFonts w:ascii="Times New Roman" w:hAnsi="Times New Roman" w:cs="Times New Roman"/>
            <w:sz w:val="32"/>
            <w:szCs w:val="32"/>
            <w:u w:val="single"/>
          </w:rPr>
          <w:t>De Blasio, Mark-Viverito announce budget deal, agree to disagree on immigrant defense fund</w:t>
        </w:r>
      </w:hyperlink>
      <w:r>
        <w:rPr>
          <w:rFonts w:ascii="Times New Roman" w:hAnsi="Times New Roman" w:cs="Times New Roman"/>
          <w:sz w:val="32"/>
          <w:szCs w:val="32"/>
        </w:rPr>
        <w:t> By Laura Nahmias and Gloria Pazmino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Des Moines Register (Iowa)</w:t>
      </w:r>
      <w:r>
        <w:rPr>
          <w:rFonts w:ascii="Times New Roman" w:hAnsi="Times New Roman" w:cs="Times New Roman"/>
          <w:sz w:val="32"/>
          <w:szCs w:val="32"/>
        </w:rPr>
        <w:t> </w:t>
      </w:r>
      <w:hyperlink r:id="rId1724" w:history="1">
        <w:r>
          <w:rPr>
            <w:rFonts w:ascii="Times New Roman" w:hAnsi="Times New Roman" w:cs="Times New Roman"/>
            <w:sz w:val="32"/>
            <w:szCs w:val="32"/>
            <w:u w:val="single"/>
          </w:rPr>
          <w:t>Kim Weaver withdraws her candidacy in Iowa's 4th District race for Congress</w:t>
        </w:r>
      </w:hyperlink>
      <w:r>
        <w:rPr>
          <w:rFonts w:ascii="Times New Roman" w:hAnsi="Times New Roman" w:cs="Times New Roman"/>
          <w:sz w:val="32"/>
          <w:szCs w:val="32"/>
        </w:rPr>
        <w:t> By Molly Longman and Jason Noble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From:</w:t>
      </w:r>
      <w:r>
        <w:rPr>
          <w:rFonts w:ascii="Times New Roman" w:hAnsi="Times New Roman" w:cs="Times New Roman"/>
          <w:sz w:val="32"/>
          <w:szCs w:val="32"/>
        </w:rPr>
        <w:t xml:space="preserve"> Elizabeth Gibson  </w:t>
      </w:r>
      <w:r>
        <w:rPr>
          <w:rFonts w:ascii="Times New Roman" w:hAnsi="Times New Roman" w:cs="Times New Roman"/>
          <w:b/>
          <w:bCs/>
          <w:sz w:val="32"/>
          <w:szCs w:val="32"/>
        </w:rPr>
        <w:t>Sent:</w:t>
      </w:r>
      <w:r>
        <w:rPr>
          <w:rFonts w:ascii="Times New Roman" w:hAnsi="Times New Roman" w:cs="Times New Roman"/>
          <w:sz w:val="32"/>
          <w:szCs w:val="32"/>
        </w:rPr>
        <w:t xml:space="preserve"> Monday, June 05, 2017 10:50 AM </w:t>
      </w:r>
      <w:r>
        <w:rPr>
          <w:rFonts w:ascii="Times New Roman" w:hAnsi="Times New Roman" w:cs="Times New Roman"/>
          <w:b/>
          <w:bCs/>
          <w:sz w:val="32"/>
          <w:szCs w:val="32"/>
        </w:rPr>
        <w:t>To:</w:t>
      </w:r>
      <w:r>
        <w:rPr>
          <w:rFonts w:ascii="Times New Roman" w:hAnsi="Times New Roman" w:cs="Times New Roman"/>
          <w:sz w:val="32"/>
          <w:szCs w:val="32"/>
        </w:rPr>
        <w:t xml:space="preserve"> IPU </w:t>
      </w:r>
      <w:r>
        <w:rPr>
          <w:rFonts w:ascii="Times New Roman" w:hAnsi="Times New Roman" w:cs="Times New Roman"/>
          <w:b/>
          <w:bCs/>
          <w:sz w:val="32"/>
          <w:szCs w:val="32"/>
        </w:rPr>
        <w:t>Cc:</w:t>
      </w:r>
      <w:r>
        <w:rPr>
          <w:rFonts w:ascii="Times New Roman" w:hAnsi="Times New Roman" w:cs="Times New Roman"/>
          <w:sz w:val="32"/>
          <w:szCs w:val="32"/>
        </w:rPr>
        <w:t xml:space="preserve"> Deborah Chen; Grace Kao </w:t>
      </w:r>
      <w:r>
        <w:rPr>
          <w:rFonts w:ascii="Times New Roman" w:hAnsi="Times New Roman" w:cs="Times New Roman"/>
          <w:b/>
          <w:bCs/>
          <w:sz w:val="32"/>
          <w:szCs w:val="32"/>
        </w:rPr>
        <w:t>Subject:</w:t>
      </w:r>
      <w:r>
        <w:rPr>
          <w:rFonts w:ascii="Times New Roman" w:hAnsi="Times New Roman" w:cs="Times New Roman"/>
          <w:sz w:val="32"/>
          <w:szCs w:val="32"/>
        </w:rPr>
        <w:t xml:space="preserve"> Weekly News Briefing - June 5,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TOP UPDATES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u w:val="single"/>
        </w:rPr>
        <w:t>Court Updates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Update from Regina Rau, Acting Court Administrator-NYC: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Effective 7/3/17 Judge Tsankov will be assigned to the Varick Street Court.  Until further notice, any case on her NYC docket from 7/3/17 on will not be going forward.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Judge Chew will be retiring at the end of June. However his future cases will be heard by another Immigration Judge so all of your hearing dates will remain the same. </w:t>
      </w:r>
    </w:p>
    <w:p w:rsidR="00244BA6" w:rsidRDefault="00244BA6" w:rsidP="00244BA6">
      <w:pPr>
        <w:widowControl w:val="0"/>
        <w:autoSpaceDE w:val="0"/>
        <w:autoSpaceDN w:val="0"/>
        <w:adjustRightInd w:val="0"/>
        <w:rPr>
          <w:rFonts w:ascii="Calibri" w:hAnsi="Calibri" w:cs="Calibri"/>
          <w:sz w:val="29"/>
          <w:szCs w:val="29"/>
        </w:rPr>
      </w:pPr>
      <w:r>
        <w:rPr>
          <w:rFonts w:ascii="Symbol" w:hAnsi="Symbol" w:cs="Symbol" w:hint="eastAsia"/>
          <w:sz w:val="29"/>
          <w:szCs w:val="29"/>
        </w:rPr>
        <w:t>·</w:t>
      </w:r>
      <w:r>
        <w:rPr>
          <w:rFonts w:ascii="Times New Roman" w:hAnsi="Times New Roman" w:cs="Times New Roman"/>
          <w:sz w:val="18"/>
          <w:szCs w:val="18"/>
        </w:rPr>
        <w:t xml:space="preserve">         </w:t>
      </w:r>
      <w:r>
        <w:rPr>
          <w:rFonts w:ascii="Times New Roman" w:hAnsi="Times New Roman" w:cs="Times New Roman"/>
          <w:i/>
          <w:iCs/>
          <w:sz w:val="29"/>
          <w:szCs w:val="29"/>
        </w:rPr>
        <w:t>WNYC </w:t>
      </w:r>
      <w:hyperlink r:id="rId1725" w:history="1">
        <w:r>
          <w:rPr>
            <w:rFonts w:ascii="Times New Roman" w:hAnsi="Times New Roman" w:cs="Times New Roman"/>
            <w:sz w:val="29"/>
            <w:szCs w:val="29"/>
            <w:u w:val="single"/>
          </w:rPr>
          <w:t>Why New York's Immigration Court Is Even Busier, With Fewer Judges, Under Trump</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1726" w:history="1">
        <w:r>
          <w:rPr>
            <w:rFonts w:ascii="Times New Roman" w:hAnsi="Times New Roman" w:cs="Times New Roman"/>
            <w:b/>
            <w:bCs/>
            <w:sz w:val="29"/>
            <w:szCs w:val="29"/>
            <w:u w:val="single"/>
          </w:rPr>
          <w:t>De Blasio, Mark-Viverito announce budget deal, agree to disagree on immigrant defense fund</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Politico: “[I]n Mark-Viverito's last budget talks as speaker, the duo failed to strike a deal over a $16.4 million allocation to provide free lawyers to immigrants in deportation proceedings.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De Blasio had announced the funding in April, when he unveiled his executive financial plan. The mayor attached conditions to the funding, saying the money would only be used to defend immigrants who had not been convicted of any serious crimes.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That condition drew the ire of Mark-Viverito, who dug in her heels over the funding until the last hours of negotiations. Seeing no path to a compromise, the Council said Friday it would fund an additional $10 million directed specifically to the New York Immigrant Family Unit Project — the program which has been helping to administer the service since 2013.</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de Blasio administration said it would still keep the $16.4 allocation with its conditions about who the money could serve — conditions the administration will enforce through the city’s contracting process, the mayor said.”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1727" w:history="1">
        <w:r>
          <w:rPr>
            <w:rFonts w:ascii="Times New Roman" w:hAnsi="Times New Roman" w:cs="Times New Roman"/>
            <w:b/>
            <w:bCs/>
            <w:sz w:val="29"/>
            <w:szCs w:val="29"/>
            <w:u w:val="single"/>
          </w:rPr>
          <w:t>Trump says DOJ should seek an ‘expedited’ Supreme Court hearing of travel ban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PBS: “President Donald Trump lashed out at his own Justice Department Monday for seeking the Supreme Court’s backing for a “watered down, politically correct version” of the travel he signed in March.”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NYT: </w:t>
      </w:r>
      <w:hyperlink r:id="rId1728" w:history="1">
        <w:r>
          <w:rPr>
            <w:rFonts w:ascii="Times New Roman" w:hAnsi="Times New Roman" w:cs="Times New Roman"/>
            <w:sz w:val="29"/>
            <w:szCs w:val="29"/>
            <w:u w:val="single"/>
          </w:rPr>
          <w:t>The Supreme Court’s Options in the Travel Ban Case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Politico: </w:t>
      </w:r>
      <w:hyperlink r:id="rId1729" w:history="1">
        <w:r>
          <w:rPr>
            <w:rFonts w:ascii="Times New Roman" w:hAnsi="Times New Roman" w:cs="Times New Roman"/>
            <w:sz w:val="29"/>
            <w:szCs w:val="29"/>
            <w:u w:val="single"/>
          </w:rPr>
          <w:t>Supreme Court sets deadline for travel ban filings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244BA6" w:rsidRDefault="00244BA6" w:rsidP="00244BA6">
      <w:pPr>
        <w:widowControl w:val="0"/>
        <w:autoSpaceDE w:val="0"/>
        <w:autoSpaceDN w:val="0"/>
        <w:adjustRightInd w:val="0"/>
        <w:rPr>
          <w:rFonts w:ascii="Cambria" w:hAnsi="Cambria" w:cs="Cambria"/>
          <w:b/>
          <w:bCs/>
          <w:color w:val="3F6CAF"/>
          <w:sz w:val="29"/>
          <w:szCs w:val="29"/>
        </w:rPr>
      </w:pPr>
      <w:hyperlink r:id="rId1730" w:history="1">
        <w:r>
          <w:rPr>
            <w:rFonts w:ascii="Times New Roman" w:hAnsi="Times New Roman" w:cs="Times New Roman"/>
            <w:b/>
            <w:bCs/>
            <w:color w:val="3F6CAF"/>
            <w:sz w:val="29"/>
            <w:szCs w:val="29"/>
            <w:u w:val="single" w:color="3F6CAF"/>
          </w:rPr>
          <w:t>U.S. Embassies Start New Vetting of Visa Applicants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w:t>
      </w:r>
      <w:r>
        <w:rPr>
          <w:rFonts w:ascii="Times New Roman" w:hAnsi="Times New Roman" w:cs="Times New Roman"/>
          <w:i/>
          <w:iCs/>
          <w:sz w:val="29"/>
          <w:szCs w:val="29"/>
        </w:rPr>
        <w:t>Washington </w:t>
      </w:r>
      <w:r>
        <w:rPr>
          <w:rFonts w:ascii="Times New Roman" w:hAnsi="Times New Roman" w:cs="Times New Roman"/>
          <w:sz w:val="29"/>
          <w:szCs w:val="29"/>
        </w:rPr>
        <w:t>Post reports that U.S. embassies have started more intensive vetting of some visa applicants, including asking for social media handles. AILA’s Betsy Lawrence said that the new process is likely to discourage applicants with justifiable reasons to visit the United States.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17060231</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29"/>
          <w:szCs w:val="29"/>
        </w:rPr>
        <w:t>·</w:t>
      </w:r>
      <w:r>
        <w:rPr>
          <w:rFonts w:ascii="Times New Roman" w:hAnsi="Times New Roman" w:cs="Times New Roman"/>
          <w:sz w:val="18"/>
          <w:szCs w:val="18"/>
        </w:rPr>
        <w:t xml:space="preserve">         </w:t>
      </w:r>
      <w:hyperlink r:id="rId1731" w:history="1">
        <w:r>
          <w:rPr>
            <w:rFonts w:ascii="Times New Roman" w:hAnsi="Times New Roman" w:cs="Times New Roman"/>
            <w:sz w:val="29"/>
            <w:szCs w:val="29"/>
            <w:u w:val="single"/>
          </w:rPr>
          <w:t>White House approves social media checks for visa applicants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u w:val="single"/>
        </w:rPr>
        <w:t>Passport photo for N400</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Please note that despite the N400 instructions that state otherwise,</w:t>
      </w:r>
      <w:r>
        <w:rPr>
          <w:rFonts w:ascii="Times New Roman" w:hAnsi="Times New Roman" w:cs="Times New Roman"/>
          <w:b/>
          <w:bCs/>
          <w:sz w:val="32"/>
          <w:szCs w:val="32"/>
        </w:rPr>
        <w:t xml:space="preserve"> </w:t>
      </w:r>
      <w:r>
        <w:rPr>
          <w:rFonts w:ascii="Times New Roman" w:hAnsi="Times New Roman" w:cs="Times New Roman"/>
          <w:sz w:val="32"/>
          <w:szCs w:val="32"/>
        </w:rPr>
        <w:t>it is still the local policy at the NY USCIS office to submit 2 passport photos as part of the N400 application or bring them to the interview. The current N400 instructions state that only the individuals residing outside the U.S. at the time of filing must submit a passport photo, but I was kindly but firmly advised at the USCIS naturalization interview today that they request a passport photo to be produced by or at the interview stage. The officer for my client today was very flexible about it, but he said that it could potentially delay the application process for other cases.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1732" w:history="1">
        <w:r>
          <w:rPr>
            <w:rFonts w:ascii="Times New Roman" w:hAnsi="Times New Roman" w:cs="Times New Roman"/>
            <w:b/>
            <w:bCs/>
            <w:sz w:val="32"/>
            <w:szCs w:val="32"/>
            <w:u w:val="single"/>
          </w:rPr>
          <w:t>Man arrested on his way to Queens Criminal Court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Relatives said Sampat was on his way to Queens Criminal Court on Tuesday for a scheduled appearance on the burglary charges when ICE agents collared him.</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Video taken at the tense scene showed neighbors standing in the one-way street blocking a caravan of federal vehicles.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1733" w:history="1">
        <w:r>
          <w:rPr>
            <w:rFonts w:ascii="Times New Roman" w:hAnsi="Times New Roman" w:cs="Times New Roman"/>
            <w:b/>
            <w:bCs/>
            <w:sz w:val="32"/>
            <w:szCs w:val="32"/>
            <w:u w:val="single"/>
          </w:rPr>
          <w:t>Judge Slams Trump Administration Over Deportation Calling It "Inhumane"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BuzzFeed </w:t>
      </w:r>
      <w:r>
        <w:rPr>
          <w:rFonts w:ascii="Times New Roman" w:hAnsi="Times New Roman" w:cs="Times New Roman"/>
          <w:sz w:val="32"/>
          <w:szCs w:val="32"/>
        </w:rPr>
        <w:t>reports that a federal judge slammed the Trump administration's push to deport a father. AILA President William Stock, noted that the opinion stuck out for the judge's calling out of the president in particular.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AILA Doc. No. 17053139</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CALLS TO ACTION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b/>
          <w:bCs/>
          <w:sz w:val="32"/>
          <w:szCs w:val="32"/>
        </w:rPr>
        <w:t>World Refugee Day Rally in DC</w:t>
      </w:r>
      <w:r>
        <w:rPr>
          <w:rFonts w:ascii="Times New Roman" w:hAnsi="Times New Roman" w:cs="Times New Roman"/>
          <w:sz w:val="32"/>
          <w:szCs w:val="32"/>
        </w:rPr>
        <w:t xml:space="preserve"> – HIAS is looking for orgs to cosponsor the event: </w:t>
      </w:r>
      <w:hyperlink r:id="rId1734" w:history="1">
        <w:r>
          <w:rPr>
            <w:rFonts w:ascii="Times New Roman" w:hAnsi="Times New Roman" w:cs="Times New Roman"/>
            <w:sz w:val="32"/>
            <w:szCs w:val="32"/>
            <w:u w:val="single"/>
          </w:rPr>
          <w:t>click here</w:t>
        </w:r>
      </w:hyperlink>
      <w:r>
        <w:rPr>
          <w:rFonts w:ascii="Times New Roman" w:hAnsi="Times New Roman" w:cs="Times New Roman"/>
          <w:sz w:val="32"/>
          <w:szCs w:val="32"/>
        </w:rPr>
        <w:t xml:space="preserve">. </w:t>
      </w:r>
      <w:hyperlink r:id="rId1735" w:history="1">
        <w:r>
          <w:rPr>
            <w:rFonts w:ascii="Times New Roman" w:hAnsi="Times New Roman" w:cs="Times New Roman"/>
            <w:sz w:val="32"/>
            <w:szCs w:val="32"/>
            <w:u w:val="single"/>
          </w:rPr>
          <w:t>Facebook event</w:t>
        </w:r>
      </w:hyperlink>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b/>
          <w:bCs/>
          <w:sz w:val="32"/>
          <w:szCs w:val="32"/>
        </w:rPr>
        <w:t xml:space="preserve">Local AILA Advocacy: </w:t>
      </w:r>
      <w:r>
        <w:rPr>
          <w:rFonts w:ascii="Times New Roman" w:hAnsi="Times New Roman" w:cs="Times New Roman"/>
          <w:sz w:val="32"/>
          <w:szCs w:val="32"/>
        </w:rPr>
        <w:t>AILA NY sent DCIJ Cheng a letterregarding scheduling at the NY Immigration Court.  The Committee is having a meeting with Judge Loprest later this month.  AILA members are encouraged to join the EOIR/asylum committee.  Given the chaos in court and at the asylum office, this committee should be engaging in more advocacy.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b/>
          <w:bCs/>
          <w:sz w:val="32"/>
          <w:szCs w:val="32"/>
        </w:rPr>
        <w:t>Preparing Materials for Reauthorization of VAWA:</w:t>
      </w:r>
      <w:r>
        <w:rPr>
          <w:rFonts w:ascii="Times New Roman" w:hAnsi="Times New Roman" w:cs="Times New Roman"/>
          <w:sz w:val="32"/>
          <w:szCs w:val="32"/>
        </w:rPr>
        <w:t xml:space="preserve"> Sanctuary for Families: To get ready for the 2018 reauthorization battle, we are in the process of preparing an immigration advocacy package to highlight the critical need for VAWA reauthorization for New York State residents.  The package, once completed, will be used to advocate with New York’s Congressional representatives and will be sent to national VAWA advocates to include in their national reauthorization advocacy. At this early stage of the project, we would highly appreciate your help in identifying clients who are willing to share their experiences about the ways in which their lives were positively impacted by a U visa status.  If you identify interested clients, can you fill out </w:t>
      </w:r>
      <w:hyperlink r:id="rId1736" w:history="1">
        <w:r>
          <w:rPr>
            <w:rFonts w:ascii="Times New Roman" w:hAnsi="Times New Roman" w:cs="Times New Roman"/>
            <w:sz w:val="32"/>
            <w:szCs w:val="32"/>
            <w:u w:val="single"/>
          </w:rPr>
          <w:t>a very brief survey for each client by Friday, May 12th</w:t>
        </w:r>
      </w:hyperlink>
      <w:r>
        <w:rPr>
          <w:rFonts w:ascii="Times New Roman" w:hAnsi="Times New Roman" w:cs="Times New Roman"/>
          <w:sz w:val="32"/>
          <w:szCs w:val="32"/>
        </w:rPr>
        <w:t>?  It should take only 2 minutes to complete.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RESOURCES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737" w:history="1">
        <w:r>
          <w:rPr>
            <w:rFonts w:ascii="Times New Roman" w:hAnsi="Times New Roman" w:cs="Times New Roman"/>
            <w:b/>
            <w:bCs/>
            <w:sz w:val="32"/>
            <w:szCs w:val="32"/>
            <w:u w:val="single"/>
          </w:rPr>
          <w:t>Scalabrini Study Centers Release First Annual International Migration Policy Report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738" w:history="1">
        <w:r>
          <w:rPr>
            <w:rFonts w:ascii="Times New Roman" w:hAnsi="Times New Roman" w:cs="Times New Roman"/>
            <w:b/>
            <w:bCs/>
            <w:sz w:val="32"/>
            <w:szCs w:val="32"/>
            <w:u w:val="single"/>
          </w:rPr>
          <w:t>Free income tax preparation program</w:t>
        </w:r>
      </w:hyperlink>
      <w:r>
        <w:rPr>
          <w:rFonts w:ascii="Times New Roman" w:hAnsi="Times New Roman" w:cs="Times New Roman"/>
          <w:b/>
          <w:bCs/>
          <w:sz w:val="32"/>
          <w:szCs w:val="32"/>
        </w:rPr>
        <w:t xml:space="preserve"> - Ariva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GOVERNMENT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1739" w:history="1">
        <w:r>
          <w:rPr>
            <w:rFonts w:ascii="Times New Roman" w:hAnsi="Times New Roman" w:cs="Times New Roman"/>
            <w:b/>
            <w:bCs/>
            <w:sz w:val="29"/>
            <w:szCs w:val="29"/>
            <w:u w:val="single"/>
          </w:rPr>
          <w:t>Matter of FALODUN</w:t>
        </w:r>
        <w:r>
          <w:rPr>
            <w:rFonts w:ascii="Times New Roman" w:hAnsi="Times New Roman" w:cs="Times New Roman"/>
            <w:sz w:val="29"/>
            <w:szCs w:val="29"/>
            <w:u w:val="single"/>
          </w:rPr>
          <w:t>, 27 I&amp;N Dec. 52 (BIA 2017)</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Unlike a Certificate of Naturalization, a certificate of citizenship does not confer United States citizenship but merely provides evidence that the applicant previously obtained citizenship status.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institution of judicial proceedings to revoke naturalization are not required to cancel a certificate of citizenship, which the Department of Homeland Security can cancel administratively upon a determination that an applicant is not entitled to the claimed citizenship status.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1740" w:history="1">
        <w:r>
          <w:rPr>
            <w:rFonts w:ascii="Times New Roman" w:hAnsi="Times New Roman" w:cs="Times New Roman"/>
            <w:b/>
            <w:bCs/>
            <w:sz w:val="29"/>
            <w:szCs w:val="29"/>
            <w:u w:val="single"/>
          </w:rPr>
          <w:t>Matter of ALDAY-DOMINGUEZ</w:t>
        </w:r>
        <w:r>
          <w:rPr>
            <w:rFonts w:ascii="Times New Roman" w:hAnsi="Times New Roman" w:cs="Times New Roman"/>
            <w:sz w:val="29"/>
            <w:szCs w:val="29"/>
            <w:u w:val="single"/>
          </w:rPr>
          <w:t>, 27 I&amp;N Dec. 48 (BIA 2017)</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aggravated felony receipt of stolen property provision in section 101(a)(43)(G) of the Immigration and Nationality Act, 8 U.S.C. § 1101(a)(43)(G) (2012), does not require that unlawfully received property be obtained by means of common law theft or larceny.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1741" w:history="1">
        <w:r>
          <w:rPr>
            <w:rFonts w:ascii="Times New Roman" w:hAnsi="Times New Roman" w:cs="Times New Roman"/>
            <w:b/>
            <w:bCs/>
            <w:sz w:val="29"/>
            <w:szCs w:val="29"/>
            <w:u w:val="single"/>
          </w:rPr>
          <w:t>H.R. 2213: Anti-Border Corruption Reauthorization Act of 2017</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Posted 6/2/2017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On 4/27/17, Representative Martha McSally (R-AZ) introduced the Anti-Border Corruption Reauthorization Act of 2017 (H.R. 2213) to allow U.S. Customs and Border Protection to waive polygraph examination requirements for applicants.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17051631</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1742" w:history="1">
        <w:r>
          <w:rPr>
            <w:rFonts w:ascii="Times New Roman" w:hAnsi="Times New Roman" w:cs="Times New Roman"/>
            <w:b/>
            <w:bCs/>
            <w:sz w:val="32"/>
            <w:szCs w:val="32"/>
            <w:u w:val="single"/>
          </w:rPr>
          <w:t>CBP Reminds Travelers of Departure Date with New I-94 Website Feature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Posted 6/1/2017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CBP announced that it will now remind travelers of their last possible departure date from the United States, according to the terms of their admission, via email and a new feature on the I-94 website.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AILA Doc. No. 17060160</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EVENTS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Manhattan Family Justice Center Trainings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Introduction to Immigration Law</w:t>
      </w:r>
    </w:p>
    <w:p w:rsidR="00244BA6" w:rsidRDefault="00244BA6" w:rsidP="00244BA6">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Monday, June 5, 2017</w:t>
      </w:r>
    </w:p>
    <w:p w:rsidR="00244BA6" w:rsidRDefault="00244BA6" w:rsidP="00244BA6">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2:00 – 4:30 PM</w:t>
      </w:r>
    </w:p>
    <w:p w:rsidR="00244BA6" w:rsidRDefault="00244BA6" w:rsidP="00244BA6">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Facilitated by: Sanctuary for Families and NYLAG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Engaging Trauma Survivors</w:t>
      </w:r>
    </w:p>
    <w:p w:rsidR="00244BA6" w:rsidRDefault="00244BA6" w:rsidP="00244BA6">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Friday, June 9, 2017</w:t>
      </w:r>
    </w:p>
    <w:p w:rsidR="00244BA6" w:rsidRDefault="00244BA6" w:rsidP="00244BA6">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10:00 – 1:00 PM</w:t>
      </w:r>
    </w:p>
    <w:p w:rsidR="00244BA6" w:rsidRDefault="00244BA6" w:rsidP="00244BA6">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Facilitated by: Mayor’s Office to Combat Domestic Violence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Cultural Conversations: Considerations/Tools for Supportive Practice</w:t>
      </w:r>
    </w:p>
    <w:p w:rsidR="00244BA6" w:rsidRDefault="00244BA6" w:rsidP="00244BA6">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Monday June 12, 2017</w:t>
      </w:r>
    </w:p>
    <w:p w:rsidR="00244BA6" w:rsidRDefault="00244BA6" w:rsidP="00244BA6">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10:00-12:00 PM</w:t>
      </w:r>
    </w:p>
    <w:p w:rsidR="00244BA6" w:rsidRDefault="00244BA6" w:rsidP="00244BA6">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Facilitated by: New York City Anti-Violence Program</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Introduction to Elder Abuse</w:t>
      </w:r>
    </w:p>
    <w:p w:rsidR="00244BA6" w:rsidRDefault="00244BA6" w:rsidP="00244BA6">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Tuesday, June 13, 2017</w:t>
      </w:r>
    </w:p>
    <w:p w:rsidR="00244BA6" w:rsidRDefault="00244BA6" w:rsidP="00244BA6">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10:00 – 12:00 PM</w:t>
      </w:r>
    </w:p>
    <w:p w:rsidR="00244BA6" w:rsidRDefault="00244BA6" w:rsidP="00244BA6">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Facilitated by: The Weinberg Center for Elder Abuse Prevention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Criminal Justice Responses to Domestic Violence</w:t>
      </w:r>
    </w:p>
    <w:p w:rsidR="00244BA6" w:rsidRDefault="00244BA6" w:rsidP="00244BA6">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Friday, June 16, 2017</w:t>
      </w:r>
    </w:p>
    <w:p w:rsidR="00244BA6" w:rsidRDefault="00244BA6" w:rsidP="00244BA6">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10:00 am – 12:00 PM</w:t>
      </w:r>
    </w:p>
    <w:p w:rsidR="00244BA6" w:rsidRDefault="00244BA6" w:rsidP="00244BA6">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Facilitated by: Manhattan District Attorney's Office and NYC Police Department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Housing &amp; Shelter Options</w:t>
      </w:r>
    </w:p>
    <w:p w:rsidR="00244BA6" w:rsidRDefault="00244BA6" w:rsidP="00244BA6">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Monday, June 19, 2017</w:t>
      </w:r>
    </w:p>
    <w:p w:rsidR="00244BA6" w:rsidRDefault="00244BA6" w:rsidP="00244BA6">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10:00 – 2:00 PM</w:t>
      </w:r>
    </w:p>
    <w:p w:rsidR="00244BA6" w:rsidRDefault="00244BA6" w:rsidP="00244BA6">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Facilitated by: New Destiny and Safe Horizon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Introduction to Sex Trafficking &amp; Commercial Sexual Exploitation</w:t>
      </w:r>
    </w:p>
    <w:p w:rsidR="00244BA6" w:rsidRDefault="00244BA6" w:rsidP="00244BA6">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Wednesday June 21, 2017</w:t>
      </w:r>
    </w:p>
    <w:p w:rsidR="00244BA6" w:rsidRDefault="00244BA6" w:rsidP="00244BA6">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9:30:– 1:00 PM</w:t>
      </w:r>
    </w:p>
    <w:p w:rsidR="00244BA6" w:rsidRDefault="00244BA6" w:rsidP="00244BA6">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Facilitated by: Legal Aid Society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Introduction to Family &amp; Matrimonial Law</w:t>
      </w:r>
    </w:p>
    <w:p w:rsidR="00244BA6" w:rsidRDefault="00244BA6" w:rsidP="00244BA6">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Thursday, June 22, 2017</w:t>
      </w:r>
    </w:p>
    <w:p w:rsidR="00244BA6" w:rsidRDefault="00244BA6" w:rsidP="00244BA6">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10:00 – 1:00 PM</w:t>
      </w:r>
    </w:p>
    <w:p w:rsidR="00244BA6" w:rsidRDefault="00244BA6" w:rsidP="00244BA6">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Facilitated by: Sanctuary for Families</w:t>
      </w:r>
    </w:p>
    <w:p w:rsidR="00244BA6" w:rsidRDefault="00244BA6" w:rsidP="00244BA6">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This training provides an overview of different Family and Supreme Court cases, resources for victims of intimate partner violence, including orders of protection, custody, visitation, child support and divorce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Economic Empowerment and Public Benefits for IPV Survivors</w:t>
      </w:r>
    </w:p>
    <w:p w:rsidR="00244BA6" w:rsidRDefault="00244BA6" w:rsidP="00244BA6">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Tuesday June 27, 2017</w:t>
      </w:r>
    </w:p>
    <w:p w:rsidR="00244BA6" w:rsidRDefault="00244BA6" w:rsidP="00244BA6">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10:00 – 1:00 PM</w:t>
      </w:r>
    </w:p>
    <w:p w:rsidR="00244BA6" w:rsidRDefault="00244BA6" w:rsidP="00244BA6">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Facilitated by: Mayor’s Office to Combat Domestic Violence*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Immigrant Eligibility for Public Benefits for IPV Survivors</w:t>
      </w:r>
    </w:p>
    <w:p w:rsidR="00244BA6" w:rsidRDefault="00244BA6" w:rsidP="00244BA6">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Tuesday June 27, 2017</w:t>
      </w:r>
    </w:p>
    <w:p w:rsidR="00244BA6" w:rsidRDefault="00244BA6" w:rsidP="00244BA6">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2:00 – 5:00 PM</w:t>
      </w:r>
    </w:p>
    <w:p w:rsidR="00244BA6" w:rsidRDefault="00244BA6" w:rsidP="00244BA6">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Facilitated by: Mayor’s Office to Combat Domestic Violence*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6/7/17 </w:t>
      </w:r>
      <w:hyperlink r:id="rId1743" w:history="1">
        <w:r>
          <w:rPr>
            <w:rFonts w:ascii="Times New Roman" w:hAnsi="Times New Roman" w:cs="Times New Roman"/>
            <w:b/>
            <w:bCs/>
            <w:sz w:val="32"/>
            <w:szCs w:val="32"/>
            <w:u w:val="single"/>
          </w:rPr>
          <w:t>KEEP OUT: Immigration, Discrimination, and National Security</w:t>
        </w:r>
      </w:hyperlink>
      <w:r>
        <w:rPr>
          <w:rFonts w:ascii="Times New Roman" w:hAnsi="Times New Roman" w:cs="Times New Roman"/>
          <w:sz w:val="32"/>
          <w:szCs w:val="32"/>
        </w:rPr>
        <w:t xml:space="preserve"> Brooklyn Historical Society - As American policy takes a sharp turn right with travel bans, border walls, detentions, and arrests, immigration experts discuss our unprecedented times. Panelists include attorney Lee Gelernt of the ACLU's Immigrants' Rights Project who presented the first challenge to the first executive order on immigration; Joseph Nevins, professor of geography at Vassar College whose work focuses on boundaries, migration, and human rights; and historian Libby Garland, author of After They Closed the Gates, Jewish Illegal Immigration to the United States, 1921-1965. Moderated by Lizzy Ratner, senior editor at The Nation.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6/7/17 </w:t>
      </w:r>
      <w:hyperlink r:id="rId1744" w:history="1">
        <w:r>
          <w:rPr>
            <w:rFonts w:ascii="Times New Roman" w:hAnsi="Times New Roman" w:cs="Times New Roman"/>
            <w:b/>
            <w:bCs/>
            <w:sz w:val="32"/>
            <w:szCs w:val="32"/>
            <w:u w:val="single"/>
          </w:rPr>
          <w:t>(Un)Silent Film Night: Charlie Chaplin's The Immigrant Scored Live</w:t>
        </w:r>
      </w:hyperlink>
      <w:r>
        <w:rPr>
          <w:rFonts w:ascii="Times New Roman" w:hAnsi="Times New Roman" w:cs="Times New Roman"/>
          <w:b/>
          <w:bCs/>
          <w:sz w:val="32"/>
          <w:szCs w:val="32"/>
        </w:rPr>
        <w:t xml:space="preserve"> –</w:t>
      </w:r>
      <w:r>
        <w:rPr>
          <w:rFonts w:ascii="Times New Roman" w:hAnsi="Times New Roman" w:cs="Times New Roman"/>
          <w:sz w:val="32"/>
          <w:szCs w:val="32"/>
        </w:rPr>
        <w:t xml:space="preserve"> The New School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6/10/17 </w:t>
      </w:r>
      <w:hyperlink r:id="rId1745" w:history="1">
        <w:r>
          <w:rPr>
            <w:rFonts w:ascii="Times New Roman" w:hAnsi="Times New Roman" w:cs="Times New Roman"/>
            <w:b/>
            <w:bCs/>
            <w:sz w:val="32"/>
            <w:szCs w:val="32"/>
            <w:u w:val="single"/>
          </w:rPr>
          <w:t>Emergency Legal Challenges to Imminent Removals: Emergency Petitions for Review of Administrative and Reinstatement Orders, Emergency Motions to Reopen, and Whether Habeas Might Be a Viable Option (Free)</w:t>
        </w:r>
      </w:hyperlink>
      <w:r>
        <w:rPr>
          <w:rFonts w:ascii="Times New Roman" w:hAnsi="Times New Roman" w:cs="Times New Roman"/>
          <w:sz w:val="32"/>
          <w:szCs w:val="32"/>
        </w:rPr>
        <w:t xml:space="preserve"> - PLI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6/12/17 </w:t>
      </w:r>
      <w:hyperlink r:id="rId1746" w:history="1">
        <w:r>
          <w:rPr>
            <w:rFonts w:ascii="Times New Roman" w:hAnsi="Times New Roman" w:cs="Times New Roman"/>
            <w:b/>
            <w:bCs/>
            <w:sz w:val="32"/>
            <w:szCs w:val="32"/>
            <w:u w:val="single"/>
          </w:rPr>
          <w:t>The Basics of Removal Defense</w:t>
        </w:r>
      </w:hyperlink>
      <w:r>
        <w:rPr>
          <w:rFonts w:ascii="Times New Roman" w:hAnsi="Times New Roman" w:cs="Times New Roman"/>
          <w:sz w:val="32"/>
          <w:szCs w:val="32"/>
        </w:rPr>
        <w:t xml:space="preserve"> – NYSBA, When: Monday, June 12, 2017, Registration: 8:30am - 9:00am,  Program: 9:00am - 6:00pm (including one hour for lunch),  Where: New York Law School, 185 W. Broadway, New York, NY 10013, 7 Transitional MCLE Credits (including 2.5 Skills Credits). Cost: Complimentary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6/13/17 </w:t>
      </w:r>
      <w:hyperlink r:id="rId1747" w:history="1">
        <w:r>
          <w:rPr>
            <w:rFonts w:ascii="Times New Roman" w:hAnsi="Times New Roman" w:cs="Times New Roman"/>
            <w:b/>
            <w:bCs/>
            <w:sz w:val="32"/>
            <w:szCs w:val="32"/>
            <w:u w:val="single"/>
          </w:rPr>
          <w:t>4th Annual Natl Conference: Combatting Human Trafficking and Domestic Violence</w:t>
        </w:r>
      </w:hyperlink>
      <w:r>
        <w:rPr>
          <w:rFonts w:ascii="Times New Roman" w:hAnsi="Times New Roman" w:cs="Times New Roman"/>
          <w:sz w:val="32"/>
          <w:szCs w:val="32"/>
        </w:rPr>
        <w:t xml:space="preserve"> free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6/13/17</w:t>
      </w:r>
      <w:hyperlink r:id="rId1748" w:history="1">
        <w:r>
          <w:rPr>
            <w:rFonts w:ascii="Times New Roman" w:hAnsi="Times New Roman" w:cs="Times New Roman"/>
            <w:b/>
            <w:bCs/>
            <w:sz w:val="32"/>
            <w:szCs w:val="32"/>
            <w:u w:val="single"/>
          </w:rPr>
          <w:t xml:space="preserve"> Expedited Removal</w:t>
        </w:r>
      </w:hyperlink>
      <w:r>
        <w:rPr>
          <w:rFonts w:ascii="Times New Roman" w:hAnsi="Times New Roman" w:cs="Times New Roman"/>
          <w:b/>
          <w:bCs/>
          <w:sz w:val="32"/>
          <w:szCs w:val="32"/>
        </w:rPr>
        <w:t xml:space="preserve"> </w:t>
      </w:r>
      <w:r>
        <w:rPr>
          <w:rFonts w:ascii="Times New Roman" w:hAnsi="Times New Roman" w:cs="Times New Roman"/>
          <w:sz w:val="32"/>
          <w:szCs w:val="32"/>
        </w:rPr>
        <w:t>Immigration Advocates Network (IAN) Webinar (group viewing in South conference room)</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6/15/17</w:t>
      </w:r>
      <w:r>
        <w:rPr>
          <w:rFonts w:ascii="Times New Roman" w:hAnsi="Times New Roman" w:cs="Times New Roman"/>
          <w:b/>
          <w:bCs/>
          <w:sz w:val="32"/>
          <w:szCs w:val="32"/>
        </w:rPr>
        <w:t xml:space="preserve"> </w:t>
      </w:r>
      <w:hyperlink r:id="rId1749" w:history="1">
        <w:r>
          <w:rPr>
            <w:rFonts w:ascii="Times New Roman" w:hAnsi="Times New Roman" w:cs="Times New Roman"/>
            <w:b/>
            <w:bCs/>
            <w:sz w:val="32"/>
            <w:szCs w:val="32"/>
            <w:u w:val="single"/>
          </w:rPr>
          <w:t>Listen for a Change: Black Lives, Immigration, Trans Rights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6/20/17</w:t>
      </w:r>
      <w:r>
        <w:rPr>
          <w:rFonts w:ascii="Times New Roman" w:hAnsi="Times New Roman" w:cs="Times New Roman"/>
          <w:b/>
          <w:bCs/>
          <w:sz w:val="32"/>
          <w:szCs w:val="32"/>
        </w:rPr>
        <w:t xml:space="preserve"> </w:t>
      </w:r>
      <w:hyperlink r:id="rId1750" w:history="1">
        <w:r>
          <w:rPr>
            <w:rFonts w:ascii="Times New Roman" w:hAnsi="Times New Roman" w:cs="Times New Roman"/>
            <w:b/>
            <w:bCs/>
            <w:sz w:val="32"/>
            <w:szCs w:val="32"/>
            <w:u w:val="single"/>
          </w:rPr>
          <w:t>World Refugee Day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6/20/17</w:t>
      </w:r>
      <w:r>
        <w:rPr>
          <w:rFonts w:ascii="Times New Roman" w:hAnsi="Times New Roman" w:cs="Times New Roman"/>
          <w:b/>
          <w:bCs/>
          <w:sz w:val="32"/>
          <w:szCs w:val="32"/>
        </w:rPr>
        <w:t xml:space="preserve"> </w:t>
      </w:r>
      <w:hyperlink r:id="rId1751" w:history="1">
        <w:r>
          <w:rPr>
            <w:rFonts w:ascii="Times New Roman" w:hAnsi="Times New Roman" w:cs="Times New Roman"/>
            <w:b/>
            <w:bCs/>
            <w:sz w:val="32"/>
            <w:szCs w:val="32"/>
            <w:u w:val="single"/>
          </w:rPr>
          <w:t>Defending Immigration Removal Proceedings 2017</w:t>
        </w:r>
      </w:hyperlink>
      <w:r>
        <w:rPr>
          <w:rFonts w:ascii="Times New Roman" w:hAnsi="Times New Roman" w:cs="Times New Roman"/>
          <w:b/>
          <w:bCs/>
          <w:sz w:val="32"/>
          <w:szCs w:val="32"/>
        </w:rPr>
        <w:t xml:space="preserve"> </w:t>
      </w:r>
      <w:r>
        <w:rPr>
          <w:rFonts w:ascii="Times New Roman" w:hAnsi="Times New Roman" w:cs="Times New Roman"/>
          <w:sz w:val="32"/>
          <w:szCs w:val="32"/>
        </w:rPr>
        <w:t>PLI webcast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6/22/17</w:t>
      </w:r>
      <w:r>
        <w:rPr>
          <w:rFonts w:ascii="Times New Roman" w:hAnsi="Times New Roman" w:cs="Times New Roman"/>
          <w:b/>
          <w:bCs/>
          <w:sz w:val="32"/>
          <w:szCs w:val="32"/>
        </w:rPr>
        <w:t xml:space="preserve"> </w:t>
      </w:r>
      <w:hyperlink r:id="rId1752" w:history="1">
        <w:r>
          <w:rPr>
            <w:rFonts w:ascii="Times New Roman" w:hAnsi="Times New Roman" w:cs="Times New Roman"/>
            <w:b/>
            <w:bCs/>
            <w:sz w:val="32"/>
            <w:szCs w:val="32"/>
            <w:u w:val="single"/>
          </w:rPr>
          <w:t>Human Trafficking and Forced Labor: Litigation Trends and the Power of Pro Bono</w:t>
        </w:r>
      </w:hyperlink>
      <w:r>
        <w:rPr>
          <w:rFonts w:ascii="Times New Roman" w:hAnsi="Times New Roman" w:cs="Times New Roman"/>
          <w:b/>
          <w:bCs/>
          <w:sz w:val="32"/>
          <w:szCs w:val="32"/>
        </w:rPr>
        <w:t xml:space="preserve"> </w:t>
      </w:r>
      <w:r>
        <w:rPr>
          <w:rFonts w:ascii="Times New Roman" w:hAnsi="Times New Roman" w:cs="Times New Roman"/>
          <w:sz w:val="32"/>
          <w:szCs w:val="32"/>
        </w:rPr>
        <w:t>PLI webcast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6/25/17 </w:t>
      </w:r>
      <w:r>
        <w:rPr>
          <w:rFonts w:ascii="Times New Roman" w:hAnsi="Times New Roman" w:cs="Times New Roman"/>
          <w:b/>
          <w:bCs/>
          <w:sz w:val="32"/>
          <w:szCs w:val="32"/>
        </w:rPr>
        <w:t>NYC</w:t>
      </w:r>
      <w:r>
        <w:rPr>
          <w:rFonts w:ascii="Times New Roman" w:hAnsi="Times New Roman" w:cs="Times New Roman"/>
          <w:sz w:val="32"/>
          <w:szCs w:val="32"/>
        </w:rPr>
        <w:t xml:space="preserve"> </w:t>
      </w:r>
      <w:r>
        <w:rPr>
          <w:rFonts w:ascii="Times New Roman" w:hAnsi="Times New Roman" w:cs="Times New Roman"/>
          <w:b/>
          <w:bCs/>
          <w:sz w:val="32"/>
          <w:szCs w:val="32"/>
        </w:rPr>
        <w:t>Pride Parade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6/30/17 </w:t>
      </w:r>
      <w:hyperlink r:id="rId1753" w:history="1">
        <w:r>
          <w:rPr>
            <w:rFonts w:ascii="Times New Roman" w:hAnsi="Times New Roman" w:cs="Times New Roman"/>
            <w:b/>
            <w:bCs/>
            <w:sz w:val="32"/>
            <w:szCs w:val="32"/>
            <w:u w:val="single"/>
          </w:rPr>
          <w:t>Immigrant Heritage Month Hackathon</w:t>
        </w:r>
      </w:hyperlink>
      <w:r>
        <w:rPr>
          <w:rFonts w:ascii="Times New Roman" w:hAnsi="Times New Roman" w:cs="Times New Roman"/>
          <w:sz w:val="32"/>
          <w:szCs w:val="32"/>
        </w:rPr>
        <w:t xml:space="preserve"> Immigration Advocates Network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7/18/17 </w:t>
      </w:r>
      <w:hyperlink r:id="rId1754" w:history="1">
        <w:r>
          <w:rPr>
            <w:rFonts w:ascii="Times New Roman" w:hAnsi="Times New Roman" w:cs="Times New Roman"/>
            <w:b/>
            <w:bCs/>
            <w:sz w:val="32"/>
            <w:szCs w:val="32"/>
            <w:u w:val="single"/>
          </w:rPr>
          <w:t>How to Prepare Your Clients for Potential Raids</w:t>
        </w:r>
      </w:hyperlink>
      <w:r>
        <w:rPr>
          <w:rFonts w:ascii="Times New Roman" w:hAnsi="Times New Roman" w:cs="Times New Roman"/>
          <w:b/>
          <w:bCs/>
          <w:sz w:val="32"/>
          <w:szCs w:val="32"/>
        </w:rPr>
        <w:t xml:space="preserve"> </w:t>
      </w:r>
      <w:r>
        <w:rPr>
          <w:rFonts w:ascii="Times New Roman" w:hAnsi="Times New Roman" w:cs="Times New Roman"/>
          <w:sz w:val="32"/>
          <w:szCs w:val="32"/>
        </w:rPr>
        <w:t>-AILA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7/27/17 </w:t>
      </w:r>
      <w:hyperlink r:id="rId1755" w:history="1">
        <w:r>
          <w:rPr>
            <w:rFonts w:ascii="Times New Roman" w:hAnsi="Times New Roman" w:cs="Times New Roman"/>
            <w:b/>
            <w:bCs/>
            <w:sz w:val="32"/>
            <w:szCs w:val="32"/>
            <w:u w:val="single"/>
          </w:rPr>
          <w:t>FTCA and other Civil Rights Claims Against ICE (Free)</w:t>
        </w:r>
      </w:hyperlink>
      <w:r>
        <w:rPr>
          <w:rFonts w:ascii="Times New Roman" w:hAnsi="Times New Roman" w:cs="Times New Roman"/>
          <w:b/>
          <w:bCs/>
          <w:sz w:val="32"/>
          <w:szCs w:val="32"/>
        </w:rPr>
        <w:t xml:space="preserve"> </w:t>
      </w:r>
      <w:r>
        <w:rPr>
          <w:rFonts w:ascii="Times New Roman" w:hAnsi="Times New Roman" w:cs="Times New Roman"/>
          <w:sz w:val="32"/>
          <w:szCs w:val="32"/>
        </w:rPr>
        <w:t>PLI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7/27/17 </w:t>
      </w:r>
      <w:hyperlink r:id="rId1756" w:history="1">
        <w:r>
          <w:rPr>
            <w:rFonts w:ascii="Times New Roman" w:hAnsi="Times New Roman" w:cs="Times New Roman"/>
            <w:b/>
            <w:bCs/>
            <w:sz w:val="32"/>
            <w:szCs w:val="32"/>
            <w:u w:val="single"/>
          </w:rPr>
          <w:t>Managing the Credible Fear Interview</w:t>
        </w:r>
      </w:hyperlink>
      <w:r>
        <w:rPr>
          <w:rFonts w:ascii="Times New Roman" w:hAnsi="Times New Roman" w:cs="Times New Roman"/>
          <w:sz w:val="32"/>
          <w:szCs w:val="32"/>
        </w:rPr>
        <w:t xml:space="preserve"> AILA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ImmProf</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Sunday, June 4,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757" w:history="1">
        <w:r>
          <w:rPr>
            <w:rFonts w:ascii="Times New Roman" w:hAnsi="Times New Roman" w:cs="Times New Roman"/>
            <w:sz w:val="32"/>
            <w:szCs w:val="32"/>
            <w:u w:val="single"/>
          </w:rPr>
          <w:t>Searching for Syria</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758" w:history="1">
        <w:r>
          <w:rPr>
            <w:rFonts w:ascii="Times New Roman" w:hAnsi="Times New Roman" w:cs="Times New Roman"/>
            <w:sz w:val="32"/>
            <w:szCs w:val="32"/>
            <w:u w:val="single"/>
          </w:rPr>
          <w:t>History of Racism Against Mexican-Americans Clouds Texas Immigration Law</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759" w:history="1">
        <w:r>
          <w:rPr>
            <w:rFonts w:ascii="Times New Roman" w:hAnsi="Times New Roman" w:cs="Times New Roman"/>
            <w:sz w:val="32"/>
            <w:szCs w:val="32"/>
            <w:u w:val="single"/>
          </w:rPr>
          <w:t>Refugees In Their Own Country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760" w:history="1">
        <w:r>
          <w:rPr>
            <w:rFonts w:ascii="Times New Roman" w:hAnsi="Times New Roman" w:cs="Times New Roman"/>
            <w:sz w:val="32"/>
            <w:szCs w:val="32"/>
            <w:u w:val="single"/>
          </w:rPr>
          <w:t>Dilley Pro Bono Project v. ICE: The Latest Detention Litigation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Saturday, June 3,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761" w:history="1">
        <w:r>
          <w:rPr>
            <w:rFonts w:ascii="Times New Roman" w:hAnsi="Times New Roman" w:cs="Times New Roman"/>
            <w:sz w:val="32"/>
            <w:szCs w:val="32"/>
            <w:u w:val="single"/>
          </w:rPr>
          <w:t>Be Careful What You Ask For: Traveling abroad in the Trump era? For some legal residents, not so fast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762" w:history="1">
        <w:r>
          <w:rPr>
            <w:rFonts w:ascii="Times New Roman" w:hAnsi="Times New Roman" w:cs="Times New Roman"/>
            <w:sz w:val="32"/>
            <w:szCs w:val="32"/>
            <w:u w:val="single"/>
          </w:rPr>
          <w:t>Immigrant of the Day: Albert Pujols (Dominican Republic), Major League Baseball Player</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Friday, June 2,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763" w:history="1">
        <w:r>
          <w:rPr>
            <w:rFonts w:ascii="Times New Roman" w:hAnsi="Times New Roman" w:cs="Times New Roman"/>
            <w:sz w:val="32"/>
            <w:szCs w:val="32"/>
            <w:u w:val="single"/>
          </w:rPr>
          <w:t>Your Playlist: John Legend</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764" w:history="1">
        <w:r>
          <w:rPr>
            <w:rFonts w:ascii="Times New Roman" w:hAnsi="Times New Roman" w:cs="Times New Roman"/>
            <w:sz w:val="32"/>
            <w:szCs w:val="32"/>
            <w:u w:val="single"/>
          </w:rPr>
          <w:t>THE RETURN OF WORKPLACE IMMIGRATION RAIDS BY David Bacon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765" w:history="1">
        <w:r>
          <w:rPr>
            <w:rFonts w:ascii="Times New Roman" w:hAnsi="Times New Roman" w:cs="Times New Roman"/>
            <w:sz w:val="32"/>
            <w:szCs w:val="32"/>
            <w:u w:val="single"/>
          </w:rPr>
          <w:t>From the Bookshelves: Sivaprasad Wadhia, Beyond Deportation: The Role of Prosecutorial Discretion in Immigration Cases, 2017 Honorable Mention by the Eric Hoffer Awards in the Legacy Nonfiction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766" w:history="1">
        <w:r>
          <w:rPr>
            <w:rFonts w:ascii="Times New Roman" w:hAnsi="Times New Roman" w:cs="Times New Roman"/>
            <w:sz w:val="32"/>
            <w:szCs w:val="32"/>
            <w:u w:val="single"/>
          </w:rPr>
          <w:t>U.S. Government Accountability Office: Actions Needed to Reduce Case Backlog and Address Long-Standing Management and Operational Challenges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767" w:history="1">
        <w:r>
          <w:rPr>
            <w:rFonts w:ascii="Times New Roman" w:hAnsi="Times New Roman" w:cs="Times New Roman"/>
            <w:sz w:val="32"/>
            <w:szCs w:val="32"/>
            <w:u w:val="single"/>
          </w:rPr>
          <w:t>Immigration Article of the Day: Anchoring More than Babies: Children's Rights after Obergefell v. Hodges by Susan Hazeldean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768" w:history="1">
        <w:r>
          <w:rPr>
            <w:rFonts w:ascii="Times New Roman" w:hAnsi="Times New Roman" w:cs="Times New Roman"/>
            <w:sz w:val="32"/>
            <w:szCs w:val="32"/>
            <w:u w:val="single"/>
          </w:rPr>
          <w:t>ABA urges Supreme Court to hear case of Gitmo detainee held more than 15 years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769" w:history="1">
        <w:r>
          <w:rPr>
            <w:rFonts w:ascii="Times New Roman" w:hAnsi="Times New Roman" w:cs="Times New Roman"/>
            <w:sz w:val="32"/>
            <w:szCs w:val="32"/>
            <w:u w:val="single"/>
          </w:rPr>
          <w:t>Trump administration asks for Supreme Court review of Fourth Circuit travel ban ruling</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Thursday, June 1,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770" w:history="1">
        <w:r>
          <w:rPr>
            <w:rFonts w:ascii="Times New Roman" w:hAnsi="Times New Roman" w:cs="Times New Roman"/>
            <w:sz w:val="32"/>
            <w:szCs w:val="32"/>
            <w:u w:val="single"/>
          </w:rPr>
          <w:t>Immigration Article of the Day: The Absurdity of Crime-Based Deportation by Kari E. Hong</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771" w:history="1">
        <w:r>
          <w:rPr>
            <w:rFonts w:ascii="Times New Roman" w:hAnsi="Times New Roman" w:cs="Times New Roman"/>
            <w:sz w:val="32"/>
            <w:szCs w:val="32"/>
            <w:u w:val="single"/>
          </w:rPr>
          <w:t>Jose Antonio Vargas Receives Honorary Degree from John Jay College of Criminal Justice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772" w:history="1">
        <w:r>
          <w:rPr>
            <w:rFonts w:ascii="Times New Roman" w:hAnsi="Times New Roman" w:cs="Times New Roman"/>
            <w:sz w:val="32"/>
            <w:szCs w:val="32"/>
            <w:u w:val="single"/>
          </w:rPr>
          <w:t>Washington Police Department Seeks to Calm Immigrant Fears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773" w:history="1">
        <w:r>
          <w:rPr>
            <w:rFonts w:ascii="Times New Roman" w:hAnsi="Times New Roman" w:cs="Times New Roman"/>
            <w:sz w:val="32"/>
            <w:szCs w:val="32"/>
            <w:u w:val="single"/>
          </w:rPr>
          <w:t>New Brain Gain: Rising Human Capital among Recent Immigrants to the United States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774" w:history="1">
        <w:r>
          <w:rPr>
            <w:rFonts w:ascii="Times New Roman" w:hAnsi="Times New Roman" w:cs="Times New Roman"/>
            <w:sz w:val="32"/>
            <w:szCs w:val="32"/>
            <w:u w:val="single"/>
          </w:rPr>
          <w:t>Harsh U.S. immigration policies are causing mental, social harm to American children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775" w:history="1">
        <w:r>
          <w:rPr>
            <w:rFonts w:ascii="Times New Roman" w:hAnsi="Times New Roman" w:cs="Times New Roman"/>
            <w:sz w:val="32"/>
            <w:szCs w:val="32"/>
            <w:u w:val="single"/>
          </w:rPr>
          <w:t>Man Charged With Fare Evasion Faces Deportation After Officer Questions Immigration Status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776" w:history="1">
        <w:r>
          <w:rPr>
            <w:rFonts w:ascii="Times New Roman" w:hAnsi="Times New Roman" w:cs="Times New Roman"/>
            <w:sz w:val="32"/>
            <w:szCs w:val="32"/>
            <w:u w:val="single"/>
          </w:rPr>
          <w:t>'We film, therefore we are'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777" w:history="1">
        <w:r>
          <w:rPr>
            <w:rFonts w:ascii="Times New Roman" w:hAnsi="Times New Roman" w:cs="Times New Roman"/>
            <w:sz w:val="32"/>
            <w:szCs w:val="32"/>
            <w:u w:val="single"/>
          </w:rPr>
          <w:t>June 2017: Immigrant Heritage Month</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Wednesday, May 31,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778" w:history="1">
        <w:r>
          <w:rPr>
            <w:rFonts w:ascii="Times New Roman" w:hAnsi="Times New Roman" w:cs="Times New Roman"/>
            <w:sz w:val="32"/>
            <w:szCs w:val="32"/>
            <w:u w:val="single"/>
          </w:rPr>
          <w:t>Angels in the Borderlands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779" w:history="1">
        <w:r>
          <w:rPr>
            <w:rFonts w:ascii="Times New Roman" w:hAnsi="Times New Roman" w:cs="Times New Roman"/>
            <w:sz w:val="32"/>
            <w:szCs w:val="32"/>
            <w:u w:val="single"/>
          </w:rPr>
          <w:t>Immigration Article of the Day: Vetting Refugees: Is Our Screening Process Adequate, Humane, Culturally Appropriate? Sabrineh Ardalan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780" w:history="1">
        <w:r>
          <w:rPr>
            <w:rFonts w:ascii="Times New Roman" w:hAnsi="Times New Roman" w:cs="Times New Roman"/>
            <w:sz w:val="32"/>
            <w:szCs w:val="32"/>
            <w:u w:val="single"/>
          </w:rPr>
          <w:t>Immigration Article of the Day: Weeping in the Playtime of Others: The Obama Administration’s Failed Reform of ICE Family Detention Practices By Dora Schriro</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Tuesday, May 30,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781" w:history="1">
        <w:r>
          <w:rPr>
            <w:rFonts w:ascii="Times New Roman" w:hAnsi="Times New Roman" w:cs="Times New Roman"/>
            <w:sz w:val="32"/>
            <w:szCs w:val="32"/>
            <w:u w:val="single"/>
          </w:rPr>
          <w:t>More Questions, Less Answers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782" w:history="1">
        <w:r>
          <w:rPr>
            <w:rFonts w:ascii="Times New Roman" w:hAnsi="Times New Roman" w:cs="Times New Roman"/>
            <w:sz w:val="32"/>
            <w:szCs w:val="32"/>
            <w:u w:val="single"/>
          </w:rPr>
          <w:t>Indefensible, an Immigrant Defense Project Podcast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783" w:history="1">
        <w:r>
          <w:rPr>
            <w:rFonts w:ascii="Times New Roman" w:hAnsi="Times New Roman" w:cs="Times New Roman"/>
            <w:sz w:val="32"/>
            <w:szCs w:val="32"/>
            <w:u w:val="single"/>
          </w:rPr>
          <w:t>J. Reinhardt: "The government forces us to participate in ripping apart a family"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784" w:history="1">
        <w:r>
          <w:rPr>
            <w:rFonts w:ascii="Times New Roman" w:hAnsi="Times New Roman" w:cs="Times New Roman"/>
            <w:sz w:val="32"/>
            <w:szCs w:val="32"/>
            <w:u w:val="single"/>
          </w:rPr>
          <w:t>Ninth Circuit En Banc on "Habitual Drunkard"</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785" w:history="1">
        <w:r>
          <w:rPr>
            <w:rFonts w:ascii="Times New Roman" w:hAnsi="Times New Roman" w:cs="Times New Roman"/>
            <w:sz w:val="32"/>
            <w:szCs w:val="32"/>
            <w:u w:val="single"/>
          </w:rPr>
          <w:t>Things Are Always Bigger in Texas! Texas Republican Called ICE on SB 4 Protesters, Threatened to Shoot Colleague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786" w:history="1">
        <w:r>
          <w:rPr>
            <w:rFonts w:ascii="Times New Roman" w:hAnsi="Times New Roman" w:cs="Times New Roman"/>
            <w:sz w:val="32"/>
            <w:szCs w:val="32"/>
            <w:u w:val="single"/>
          </w:rPr>
          <w:t>Cyrus Mehta on the Implications of International Refugee Assistance Project v. Trump</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787" w:history="1">
        <w:r>
          <w:rPr>
            <w:rFonts w:ascii="Times New Roman" w:hAnsi="Times New Roman" w:cs="Times New Roman"/>
            <w:sz w:val="32"/>
            <w:szCs w:val="32"/>
            <w:u w:val="single"/>
          </w:rPr>
          <w:t>Breaking News: The Supreme Court decides Esquivel-Santana v. Sessions (Sexual Abuse of a Minor)</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788" w:history="1">
        <w:r>
          <w:rPr>
            <w:rFonts w:ascii="Times New Roman" w:hAnsi="Times New Roman" w:cs="Times New Roman"/>
            <w:sz w:val="32"/>
            <w:szCs w:val="32"/>
            <w:u w:val="single"/>
          </w:rPr>
          <w:t>The Guru for Immigrant Activists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789" w:history="1">
        <w:r>
          <w:rPr>
            <w:rFonts w:ascii="Times New Roman" w:hAnsi="Times New Roman" w:cs="Times New Roman"/>
            <w:sz w:val="32"/>
            <w:szCs w:val="32"/>
            <w:u w:val="single"/>
          </w:rPr>
          <w:t>New Neighbours: Young Refugees from Across Europe Guest Edit VICE.com</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Monday, May 29,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790" w:history="1">
        <w:r>
          <w:rPr>
            <w:rFonts w:ascii="Times New Roman" w:hAnsi="Times New Roman" w:cs="Times New Roman"/>
            <w:sz w:val="32"/>
            <w:szCs w:val="32"/>
            <w:u w:val="single"/>
          </w:rPr>
          <w:t>An Afternoon with San Diego Superior Court Judge Harry Elias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791" w:history="1">
        <w:r>
          <w:rPr>
            <w:rFonts w:ascii="Times New Roman" w:hAnsi="Times New Roman" w:cs="Times New Roman"/>
            <w:sz w:val="32"/>
            <w:szCs w:val="32"/>
            <w:u w:val="single"/>
          </w:rPr>
          <w:t>US Citizen Detained by ICE: Guess her Ancestry?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792" w:history="1">
        <w:r>
          <w:rPr>
            <w:rFonts w:ascii="Times New Roman" w:hAnsi="Times New Roman" w:cs="Times New Roman"/>
            <w:sz w:val="32"/>
            <w:szCs w:val="32"/>
            <w:u w:val="single"/>
          </w:rPr>
          <w:t>A Sign of the Times: Kids Craft Comics To Explore Immigration Fears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1793" w:history="1">
        <w:r>
          <w:rPr>
            <w:rFonts w:ascii="Times New Roman" w:hAnsi="Times New Roman" w:cs="Times New Roman"/>
            <w:sz w:val="32"/>
            <w:szCs w:val="32"/>
            <w:u w:val="single"/>
          </w:rPr>
          <w:t>Happy Memorial Day!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AILA NEWS UPDATE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June 2,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June 2,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794" w:history="1">
        <w:r>
          <w:rPr>
            <w:rFonts w:ascii="Times New Roman" w:hAnsi="Times New Roman" w:cs="Times New Roman"/>
            <w:sz w:val="32"/>
            <w:szCs w:val="32"/>
            <w:u w:val="single"/>
          </w:rPr>
          <w:t>U.S. embassies start new vetting of visa applicants</w:t>
        </w:r>
      </w:hyperlink>
      <w:r>
        <w:rPr>
          <w:rFonts w:ascii="Times New Roman" w:hAnsi="Times New Roman" w:cs="Times New Roman"/>
          <w:sz w:val="32"/>
          <w:szCs w:val="32"/>
        </w:rPr>
        <w:t> By Carol Morello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1795" w:history="1">
        <w:r>
          <w:rPr>
            <w:rFonts w:ascii="Times New Roman" w:hAnsi="Times New Roman" w:cs="Times New Roman"/>
            <w:sz w:val="32"/>
            <w:szCs w:val="32"/>
            <w:u w:val="single"/>
          </w:rPr>
          <w:t>Trump administration approves tougher visa vetting, including social media checks</w:t>
        </w:r>
      </w:hyperlink>
      <w:r>
        <w:rPr>
          <w:rFonts w:ascii="Times New Roman" w:hAnsi="Times New Roman" w:cs="Times New Roman"/>
          <w:sz w:val="32"/>
          <w:szCs w:val="32"/>
        </w:rPr>
        <w:t> By Yaganeh Torbati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ABC Radio </w:t>
      </w:r>
      <w:hyperlink r:id="rId1796" w:history="1">
        <w:r>
          <w:rPr>
            <w:rFonts w:ascii="Times New Roman" w:hAnsi="Times New Roman" w:cs="Times New Roman"/>
            <w:sz w:val="32"/>
            <w:szCs w:val="32"/>
            <w:u w:val="single"/>
          </w:rPr>
          <w:t>Foreign Doctors Filling Shortages, Communities Who Need them Uncertain Amid Visa Changes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LA Times</w:t>
      </w:r>
      <w:r>
        <w:rPr>
          <w:rFonts w:ascii="Times New Roman" w:hAnsi="Times New Roman" w:cs="Times New Roman"/>
          <w:sz w:val="32"/>
          <w:szCs w:val="32"/>
        </w:rPr>
        <w:t> </w:t>
      </w:r>
      <w:hyperlink r:id="rId1797" w:history="1">
        <w:r>
          <w:rPr>
            <w:rFonts w:ascii="Times New Roman" w:hAnsi="Times New Roman" w:cs="Times New Roman"/>
            <w:sz w:val="32"/>
            <w:szCs w:val="32"/>
            <w:u w:val="single"/>
          </w:rPr>
          <w:t>Interpreters play a vital role in immigration courts - but their rights are being violated, labor board says</w:t>
        </w:r>
      </w:hyperlink>
      <w:r>
        <w:rPr>
          <w:rFonts w:ascii="Times New Roman" w:hAnsi="Times New Roman" w:cs="Times New Roman"/>
          <w:sz w:val="32"/>
          <w:szCs w:val="32"/>
        </w:rPr>
        <w:t> By Nina Agrawal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NPR</w:t>
      </w:r>
      <w:r>
        <w:rPr>
          <w:rFonts w:ascii="Times New Roman" w:hAnsi="Times New Roman" w:cs="Times New Roman"/>
          <w:sz w:val="32"/>
          <w:szCs w:val="32"/>
        </w:rPr>
        <w:t> </w:t>
      </w:r>
      <w:hyperlink r:id="rId1798" w:history="1">
        <w:r>
          <w:rPr>
            <w:rFonts w:ascii="Times New Roman" w:hAnsi="Times New Roman" w:cs="Times New Roman"/>
            <w:sz w:val="32"/>
            <w:szCs w:val="32"/>
            <w:u w:val="single"/>
          </w:rPr>
          <w:t>Prosecutors Protect Immigrants From Deportation For Minor Crimes</w:t>
        </w:r>
      </w:hyperlink>
      <w:r>
        <w:rPr>
          <w:rFonts w:ascii="Times New Roman" w:hAnsi="Times New Roman" w:cs="Times New Roman"/>
          <w:sz w:val="32"/>
          <w:szCs w:val="32"/>
        </w:rPr>
        <w:t> By Richard Gonzales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VICE</w:t>
      </w:r>
      <w:r>
        <w:rPr>
          <w:rFonts w:ascii="Times New Roman" w:hAnsi="Times New Roman" w:cs="Times New Roman"/>
          <w:sz w:val="32"/>
          <w:szCs w:val="32"/>
        </w:rPr>
        <w:t> </w:t>
      </w:r>
      <w:hyperlink r:id="rId1799" w:history="1">
        <w:r>
          <w:rPr>
            <w:rFonts w:ascii="Times New Roman" w:hAnsi="Times New Roman" w:cs="Times New Roman"/>
            <w:sz w:val="32"/>
            <w:szCs w:val="32"/>
            <w:u w:val="single"/>
          </w:rPr>
          <w:t>The Immigrant Crackdown Is a Cash Cow for Private Prisons</w:t>
        </w:r>
      </w:hyperlink>
      <w:r>
        <w:rPr>
          <w:rFonts w:ascii="Times New Roman" w:hAnsi="Times New Roman" w:cs="Times New Roman"/>
          <w:sz w:val="32"/>
          <w:szCs w:val="32"/>
        </w:rPr>
        <w:t> By Samuel Gilbert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800" w:history="1">
        <w:r>
          <w:rPr>
            <w:rFonts w:ascii="Times New Roman" w:hAnsi="Times New Roman" w:cs="Times New Roman"/>
            <w:sz w:val="32"/>
            <w:szCs w:val="32"/>
            <w:u w:val="single"/>
          </w:rPr>
          <w:t>Homeland Security Chief Signals Shift on Immigration Program</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801" w:history="1">
        <w:r>
          <w:rPr>
            <w:rFonts w:ascii="Times New Roman" w:hAnsi="Times New Roman" w:cs="Times New Roman"/>
            <w:sz w:val="32"/>
            <w:szCs w:val="32"/>
            <w:u w:val="single"/>
          </w:rPr>
          <w:t>Trump Asks Supreme Court to Reinstate Travel Ban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r>
        <w:rPr>
          <w:rFonts w:ascii="Times New Roman" w:hAnsi="Times New Roman" w:cs="Times New Roman"/>
          <w:i/>
          <w:iCs/>
          <w:sz w:val="32"/>
          <w:szCs w:val="32"/>
        </w:rPr>
        <w:t>Reuters</w:t>
      </w:r>
      <w:r>
        <w:rPr>
          <w:rFonts w:ascii="Times New Roman" w:hAnsi="Times New Roman" w:cs="Times New Roman"/>
          <w:sz w:val="32"/>
          <w:szCs w:val="32"/>
        </w:rPr>
        <w:t> </w:t>
      </w:r>
      <w:hyperlink r:id="rId1802" w:history="1">
        <w:r>
          <w:rPr>
            <w:rFonts w:ascii="Times New Roman" w:hAnsi="Times New Roman" w:cs="Times New Roman"/>
            <w:sz w:val="32"/>
            <w:szCs w:val="32"/>
            <w:u w:val="single"/>
          </w:rPr>
          <w:t>Trump Administration Asks Supreme Court to Revive Travel Ban</w:t>
        </w:r>
      </w:hyperlink>
      <w:r>
        <w:rPr>
          <w:rFonts w:ascii="Times New Roman" w:hAnsi="Times New Roman" w:cs="Times New Roman"/>
          <w:sz w:val="32"/>
          <w:szCs w:val="32"/>
        </w:rPr>
        <w:t> By Lawrence Hurley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1803" w:history="1">
        <w:r>
          <w:rPr>
            <w:rFonts w:ascii="Times New Roman" w:hAnsi="Times New Roman" w:cs="Times New Roman"/>
            <w:sz w:val="32"/>
            <w:szCs w:val="32"/>
            <w:u w:val="single"/>
          </w:rPr>
          <w:t>Trump Administration Asks Supreme Court to Revive Travel Ban</w:t>
        </w:r>
      </w:hyperlink>
      <w:r>
        <w:rPr>
          <w:rFonts w:ascii="Times New Roman" w:hAnsi="Times New Roman" w:cs="Times New Roman"/>
          <w:sz w:val="32"/>
          <w:szCs w:val="32"/>
        </w:rPr>
        <w:t> By Adam Liptak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1804" w:history="1">
        <w:r>
          <w:rPr>
            <w:rFonts w:ascii="Times New Roman" w:hAnsi="Times New Roman" w:cs="Times New Roman"/>
            <w:sz w:val="32"/>
            <w:szCs w:val="32"/>
            <w:u w:val="single"/>
          </w:rPr>
          <w:t>Trump Administration Asks Supreme Court to Reinstate Travel Ban</w:t>
        </w:r>
      </w:hyperlink>
      <w:r>
        <w:rPr>
          <w:rFonts w:ascii="Times New Roman" w:hAnsi="Times New Roman" w:cs="Times New Roman"/>
          <w:sz w:val="32"/>
          <w:szCs w:val="32"/>
        </w:rPr>
        <w:t> By Jess Bravin and Brent Kendall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1805" w:history="1">
        <w:r>
          <w:rPr>
            <w:rFonts w:ascii="Times New Roman" w:hAnsi="Times New Roman" w:cs="Times New Roman"/>
            <w:sz w:val="32"/>
            <w:szCs w:val="32"/>
            <w:u w:val="single"/>
          </w:rPr>
          <w:t>Trump administration asks Supreme Court to reinstate travel ban</w:t>
        </w:r>
      </w:hyperlink>
      <w:r>
        <w:rPr>
          <w:rFonts w:ascii="Times New Roman" w:hAnsi="Times New Roman" w:cs="Times New Roman"/>
          <w:sz w:val="32"/>
          <w:szCs w:val="32"/>
        </w:rPr>
        <w:t> By Josh Gerstein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806" w:history="1">
        <w:r>
          <w:rPr>
            <w:rFonts w:ascii="Times New Roman" w:hAnsi="Times New Roman" w:cs="Times New Roman"/>
            <w:sz w:val="32"/>
            <w:szCs w:val="32"/>
            <w:u w:val="single"/>
          </w:rPr>
          <w:t>Nooses showing up more in hate incidents around country</w:t>
        </w:r>
      </w:hyperlink>
      <w:r>
        <w:rPr>
          <w:rFonts w:ascii="Times New Roman" w:hAnsi="Times New Roman" w:cs="Times New Roman"/>
          <w:sz w:val="32"/>
          <w:szCs w:val="32"/>
        </w:rPr>
        <w:t> By Jesse J. Holland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807" w:history="1">
        <w:r>
          <w:rPr>
            <w:rFonts w:ascii="Times New Roman" w:hAnsi="Times New Roman" w:cs="Times New Roman"/>
            <w:sz w:val="32"/>
            <w:szCs w:val="32"/>
            <w:u w:val="single"/>
          </w:rPr>
          <w:t>Police Anti-Profiling Measure OK'd, Viewed as National Model</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1808" w:history="1">
        <w:r>
          <w:rPr>
            <w:rFonts w:ascii="Times New Roman" w:hAnsi="Times New Roman" w:cs="Times New Roman"/>
            <w:sz w:val="32"/>
            <w:szCs w:val="32"/>
            <w:u w:val="single"/>
          </w:rPr>
          <w:t>Recent Immigrants to the U.S. Are Better Educated: Report</w:t>
        </w:r>
      </w:hyperlink>
      <w:r>
        <w:rPr>
          <w:rFonts w:ascii="Times New Roman" w:hAnsi="Times New Roman" w:cs="Times New Roman"/>
          <w:sz w:val="32"/>
          <w:szCs w:val="32"/>
        </w:rPr>
        <w:t> By Bernadette Baum</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1809" w:history="1">
        <w:r>
          <w:rPr>
            <w:rFonts w:ascii="Times New Roman" w:hAnsi="Times New Roman" w:cs="Times New Roman"/>
            <w:sz w:val="32"/>
            <w:szCs w:val="32"/>
            <w:u w:val="single"/>
          </w:rPr>
          <w:t>Exclusive: Cuba Warns of Human Trafficking Risk Due to Frosty U.S. Ties</w:t>
        </w:r>
      </w:hyperlink>
      <w:r>
        <w:rPr>
          <w:rFonts w:ascii="Times New Roman" w:hAnsi="Times New Roman" w:cs="Times New Roman"/>
          <w:sz w:val="32"/>
          <w:szCs w:val="32"/>
        </w:rPr>
        <w:t> By Daniel Trotta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1810" w:history="1">
        <w:r>
          <w:rPr>
            <w:rFonts w:ascii="Times New Roman" w:hAnsi="Times New Roman" w:cs="Times New Roman"/>
            <w:sz w:val="32"/>
            <w:szCs w:val="32"/>
            <w:u w:val="single"/>
          </w:rPr>
          <w:t>How a Shift in U.S. Policy Could Affect Travel to Cuba</w:t>
        </w:r>
      </w:hyperlink>
      <w:r>
        <w:rPr>
          <w:rFonts w:ascii="Times New Roman" w:hAnsi="Times New Roman" w:cs="Times New Roman"/>
          <w:sz w:val="32"/>
          <w:szCs w:val="32"/>
        </w:rPr>
        <w:t> By Elaine Glusac</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811" w:history="1">
        <w:r>
          <w:rPr>
            <w:rFonts w:ascii="Times New Roman" w:hAnsi="Times New Roman" w:cs="Times New Roman"/>
            <w:sz w:val="32"/>
            <w:szCs w:val="32"/>
            <w:u w:val="single"/>
          </w:rPr>
          <w:t>More restaurants are lining up behind social and political causes - and it's paying off</w:t>
        </w:r>
      </w:hyperlink>
      <w:r>
        <w:rPr>
          <w:rFonts w:ascii="Times New Roman" w:hAnsi="Times New Roman" w:cs="Times New Roman"/>
          <w:sz w:val="32"/>
          <w:szCs w:val="32"/>
        </w:rPr>
        <w:t> By Becky Krystal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1812" w:history="1">
        <w:r>
          <w:rPr>
            <w:rFonts w:ascii="Times New Roman" w:hAnsi="Times New Roman" w:cs="Times New Roman"/>
            <w:sz w:val="32"/>
            <w:szCs w:val="32"/>
            <w:u w:val="single"/>
          </w:rPr>
          <w:t>White House eyes Bannon ally for top broadcasting post</w:t>
        </w:r>
      </w:hyperlink>
      <w:r>
        <w:rPr>
          <w:rFonts w:ascii="Times New Roman" w:hAnsi="Times New Roman" w:cs="Times New Roman"/>
          <w:sz w:val="32"/>
          <w:szCs w:val="32"/>
        </w:rPr>
        <w:t> By Hadas Gold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Roll Call</w:t>
      </w:r>
      <w:r>
        <w:rPr>
          <w:rFonts w:ascii="Times New Roman" w:hAnsi="Times New Roman" w:cs="Times New Roman"/>
          <w:sz w:val="32"/>
          <w:szCs w:val="32"/>
        </w:rPr>
        <w:t> </w:t>
      </w:r>
      <w:hyperlink r:id="rId1813" w:history="1">
        <w:r>
          <w:rPr>
            <w:rFonts w:ascii="Times New Roman" w:hAnsi="Times New Roman" w:cs="Times New Roman"/>
            <w:sz w:val="32"/>
            <w:szCs w:val="32"/>
            <w:u w:val="single"/>
          </w:rPr>
          <w:t>Trump, Tax Writers Find Doubts on Plan for Social Security IDs</w:t>
        </w:r>
      </w:hyperlink>
      <w:r>
        <w:rPr>
          <w:rFonts w:ascii="Times New Roman" w:hAnsi="Times New Roman" w:cs="Times New Roman"/>
          <w:sz w:val="32"/>
          <w:szCs w:val="32"/>
        </w:rPr>
        <w:t> By Alan K. Ota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814" w:history="1">
        <w:r>
          <w:rPr>
            <w:rFonts w:ascii="Times New Roman" w:hAnsi="Times New Roman" w:cs="Times New Roman"/>
            <w:sz w:val="32"/>
            <w:szCs w:val="32"/>
            <w:u w:val="single"/>
          </w:rPr>
          <w:t>Dem lawmakers press Kushner Companies on use of visa program</w:t>
        </w:r>
      </w:hyperlink>
      <w:r>
        <w:rPr>
          <w:rFonts w:ascii="Times New Roman" w:hAnsi="Times New Roman" w:cs="Times New Roman"/>
          <w:sz w:val="32"/>
          <w:szCs w:val="32"/>
        </w:rPr>
        <w:t> By Max Greenwood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1815" w:history="1">
        <w:r>
          <w:rPr>
            <w:rFonts w:ascii="Times New Roman" w:hAnsi="Times New Roman" w:cs="Times New Roman"/>
            <w:sz w:val="32"/>
            <w:szCs w:val="32"/>
            <w:u w:val="single"/>
          </w:rPr>
          <w:t>Democratic lawmakers press Kushner Companies on immigrant investor program</w:t>
        </w:r>
      </w:hyperlink>
      <w:r>
        <w:rPr>
          <w:rFonts w:ascii="Times New Roman" w:hAnsi="Times New Roman" w:cs="Times New Roman"/>
          <w:sz w:val="32"/>
          <w:szCs w:val="32"/>
        </w:rPr>
        <w:t> By Nolan D. McCaskill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HuffPost</w:t>
      </w:r>
      <w:r>
        <w:rPr>
          <w:rFonts w:ascii="Times New Roman" w:hAnsi="Times New Roman" w:cs="Times New Roman"/>
          <w:sz w:val="32"/>
          <w:szCs w:val="32"/>
        </w:rPr>
        <w:t> </w:t>
      </w:r>
      <w:hyperlink r:id="rId1816" w:history="1">
        <w:r>
          <w:rPr>
            <w:rFonts w:ascii="Times New Roman" w:hAnsi="Times New Roman" w:cs="Times New Roman"/>
            <w:sz w:val="32"/>
            <w:szCs w:val="32"/>
            <w:u w:val="single"/>
          </w:rPr>
          <w:t>While You Obsessed Over Trump's Scandals, He's Fundamentally Changed The Country</w:t>
        </w:r>
      </w:hyperlink>
      <w:r>
        <w:rPr>
          <w:rFonts w:ascii="Times New Roman" w:hAnsi="Times New Roman" w:cs="Times New Roman"/>
          <w:sz w:val="32"/>
          <w:szCs w:val="32"/>
        </w:rPr>
        <w:t> By Sam Stein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HuffPost</w:t>
      </w:r>
      <w:r>
        <w:rPr>
          <w:rFonts w:ascii="Times New Roman" w:hAnsi="Times New Roman" w:cs="Times New Roman"/>
          <w:sz w:val="32"/>
          <w:szCs w:val="32"/>
        </w:rPr>
        <w:t> </w:t>
      </w:r>
      <w:hyperlink r:id="rId1817" w:history="1">
        <w:r>
          <w:rPr>
            <w:rFonts w:ascii="Times New Roman" w:hAnsi="Times New Roman" w:cs="Times New Roman"/>
            <w:sz w:val="32"/>
            <w:szCs w:val="32"/>
            <w:u w:val="single"/>
          </w:rPr>
          <w:t>Democrats Have Buyer's Remorse About Trump's Homeland Security Chief</w:t>
        </w:r>
      </w:hyperlink>
      <w:r>
        <w:rPr>
          <w:rFonts w:ascii="Times New Roman" w:hAnsi="Times New Roman" w:cs="Times New Roman"/>
          <w:sz w:val="32"/>
          <w:szCs w:val="32"/>
        </w:rPr>
        <w:t> By Elise Foley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Univision</w:t>
      </w:r>
      <w:r>
        <w:rPr>
          <w:rFonts w:ascii="Times New Roman" w:hAnsi="Times New Roman" w:cs="Times New Roman"/>
          <w:sz w:val="32"/>
          <w:szCs w:val="32"/>
        </w:rPr>
        <w:t> </w:t>
      </w:r>
      <w:hyperlink r:id="rId1818" w:history="1">
        <w:r>
          <w:rPr>
            <w:rFonts w:ascii="Times New Roman" w:hAnsi="Times New Roman" w:cs="Times New Roman"/>
            <w:sz w:val="32"/>
            <w:szCs w:val="32"/>
            <w:u w:val="single"/>
          </w:rPr>
          <w:t>Watch this mother and daughter reunite in Mexico after 25 years apart</w:t>
        </w:r>
      </w:hyperlink>
      <w:r>
        <w:rPr>
          <w:rFonts w:ascii="Times New Roman" w:hAnsi="Times New Roman" w:cs="Times New Roman"/>
          <w:sz w:val="32"/>
          <w:szCs w:val="32"/>
        </w:rPr>
        <w:t> By Damia S. Bonmati June 01,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Dallas Morning News</w:t>
      </w:r>
      <w:r>
        <w:rPr>
          <w:rFonts w:ascii="Times New Roman" w:hAnsi="Times New Roman" w:cs="Times New Roman"/>
          <w:sz w:val="32"/>
          <w:szCs w:val="32"/>
        </w:rPr>
        <w:t> </w:t>
      </w:r>
      <w:hyperlink r:id="rId1819" w:history="1">
        <w:r>
          <w:rPr>
            <w:rFonts w:ascii="Times New Roman" w:hAnsi="Times New Roman" w:cs="Times New Roman"/>
            <w:sz w:val="32"/>
            <w:szCs w:val="32"/>
            <w:u w:val="single"/>
          </w:rPr>
          <w:t>Dozens protest outside offices of Matt Rinaldi two days after he threatens to shoot fellow lawmaker over SB 4 fight</w:t>
        </w:r>
      </w:hyperlink>
      <w:r>
        <w:rPr>
          <w:rFonts w:ascii="Times New Roman" w:hAnsi="Times New Roman" w:cs="Times New Roman"/>
          <w:sz w:val="32"/>
          <w:szCs w:val="32"/>
        </w:rPr>
        <w:t> By Elvia Limon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Houston Chronicle</w:t>
      </w:r>
      <w:r>
        <w:rPr>
          <w:rFonts w:ascii="Times New Roman" w:hAnsi="Times New Roman" w:cs="Times New Roman"/>
          <w:sz w:val="32"/>
          <w:szCs w:val="32"/>
        </w:rPr>
        <w:t> </w:t>
      </w:r>
      <w:hyperlink r:id="rId1820" w:history="1">
        <w:r>
          <w:rPr>
            <w:rFonts w:ascii="Times New Roman" w:hAnsi="Times New Roman" w:cs="Times New Roman"/>
            <w:sz w:val="32"/>
            <w:szCs w:val="32"/>
            <w:u w:val="single"/>
          </w:rPr>
          <w:t>ICE now confirms that Texas lawmaker did call about protesters Monday</w:t>
        </w:r>
      </w:hyperlink>
      <w:r>
        <w:rPr>
          <w:rFonts w:ascii="Times New Roman" w:hAnsi="Times New Roman" w:cs="Times New Roman"/>
          <w:sz w:val="32"/>
          <w:szCs w:val="32"/>
        </w:rPr>
        <w:t> By James Drew</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Austin Monitor</w:t>
      </w:r>
      <w:r>
        <w:rPr>
          <w:rFonts w:ascii="Times New Roman" w:hAnsi="Times New Roman" w:cs="Times New Roman"/>
          <w:sz w:val="32"/>
          <w:szCs w:val="32"/>
        </w:rPr>
        <w:t> </w:t>
      </w:r>
      <w:hyperlink r:id="rId1821" w:history="1">
        <w:r>
          <w:rPr>
            <w:rFonts w:ascii="Times New Roman" w:hAnsi="Times New Roman" w:cs="Times New Roman"/>
            <w:sz w:val="32"/>
            <w:szCs w:val="32"/>
            <w:u w:val="single"/>
          </w:rPr>
          <w:t>Here's what we learned about requests from ICE to pick up Travis County inmates</w:t>
        </w:r>
      </w:hyperlink>
      <w:r>
        <w:rPr>
          <w:rFonts w:ascii="Times New Roman" w:hAnsi="Times New Roman" w:cs="Times New Roman"/>
          <w:sz w:val="32"/>
          <w:szCs w:val="32"/>
        </w:rPr>
        <w:t> By Audrey McGlinchy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Texas Observer</w:t>
      </w:r>
      <w:r>
        <w:rPr>
          <w:rFonts w:ascii="Times New Roman" w:hAnsi="Times New Roman" w:cs="Times New Roman"/>
          <w:sz w:val="32"/>
          <w:szCs w:val="32"/>
        </w:rPr>
        <w:t> </w:t>
      </w:r>
      <w:hyperlink r:id="rId1822" w:history="1">
        <w:r>
          <w:rPr>
            <w:rFonts w:ascii="Times New Roman" w:hAnsi="Times New Roman" w:cs="Times New Roman"/>
            <w:sz w:val="32"/>
            <w:szCs w:val="32"/>
            <w:u w:val="single"/>
          </w:rPr>
          <w:t>Attorney: Matt Rinaldi's Call to ICE Will Likely Be Used Against SB 4 in Lawsuit</w:t>
        </w:r>
      </w:hyperlink>
      <w:r>
        <w:rPr>
          <w:rFonts w:ascii="Times New Roman" w:hAnsi="Times New Roman" w:cs="Times New Roman"/>
          <w:sz w:val="32"/>
          <w:szCs w:val="32"/>
        </w:rPr>
        <w:t> By Gus Bova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PolitiFact</w:t>
      </w:r>
      <w:r>
        <w:rPr>
          <w:rFonts w:ascii="Times New Roman" w:hAnsi="Times New Roman" w:cs="Times New Roman"/>
          <w:sz w:val="32"/>
          <w:szCs w:val="32"/>
        </w:rPr>
        <w:t> </w:t>
      </w:r>
      <w:hyperlink r:id="rId1823" w:history="1">
        <w:r>
          <w:rPr>
            <w:rFonts w:ascii="Times New Roman" w:hAnsi="Times New Roman" w:cs="Times New Roman"/>
            <w:sz w:val="32"/>
            <w:szCs w:val="32"/>
            <w:u w:val="single"/>
          </w:rPr>
          <w:t>Did Texas House protesters hold signs declaring 'selves illegal immigrants?</w:t>
        </w:r>
      </w:hyperlink>
      <w:r>
        <w:rPr>
          <w:rFonts w:ascii="Times New Roman" w:hAnsi="Times New Roman" w:cs="Times New Roman"/>
          <w:sz w:val="32"/>
          <w:szCs w:val="32"/>
        </w:rPr>
        <w:t> By Fauzeya Rahman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Rewire</w:t>
      </w:r>
      <w:r>
        <w:rPr>
          <w:rFonts w:ascii="Times New Roman" w:hAnsi="Times New Roman" w:cs="Times New Roman"/>
          <w:sz w:val="32"/>
          <w:szCs w:val="32"/>
        </w:rPr>
        <w:t> </w:t>
      </w:r>
      <w:hyperlink r:id="rId1824" w:history="1">
        <w:r>
          <w:rPr>
            <w:rFonts w:ascii="Times New Roman" w:hAnsi="Times New Roman" w:cs="Times New Roman"/>
            <w:sz w:val="32"/>
            <w:szCs w:val="32"/>
            <w:u w:val="single"/>
          </w:rPr>
          <w:t>Texas Lawmaker Scuffle Reveals 'Extremism' in Immigration Policy</w:t>
        </w:r>
      </w:hyperlink>
      <w:r>
        <w:rPr>
          <w:rFonts w:ascii="Times New Roman" w:hAnsi="Times New Roman" w:cs="Times New Roman"/>
          <w:sz w:val="32"/>
          <w:szCs w:val="32"/>
        </w:rPr>
        <w:t> By Tina Vasquez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(Editorial)</w:t>
      </w:r>
      <w:r>
        <w:rPr>
          <w:rFonts w:ascii="Times New Roman" w:hAnsi="Times New Roman" w:cs="Times New Roman"/>
          <w:sz w:val="32"/>
          <w:szCs w:val="32"/>
        </w:rPr>
        <w:t> </w:t>
      </w:r>
      <w:hyperlink r:id="rId1825" w:history="1">
        <w:r>
          <w:rPr>
            <w:rFonts w:ascii="Times New Roman" w:hAnsi="Times New Roman" w:cs="Times New Roman"/>
            <w:sz w:val="32"/>
            <w:szCs w:val="32"/>
            <w:u w:val="single"/>
          </w:rPr>
          <w:t>Rule-Benders Require New Rules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Baltimore Sun (Op-Ed)</w:t>
      </w:r>
      <w:r>
        <w:rPr>
          <w:rFonts w:ascii="Times New Roman" w:hAnsi="Times New Roman" w:cs="Times New Roman"/>
          <w:sz w:val="32"/>
          <w:szCs w:val="32"/>
        </w:rPr>
        <w:t> </w:t>
      </w:r>
      <w:hyperlink r:id="rId1826" w:history="1">
        <w:r>
          <w:rPr>
            <w:rFonts w:ascii="Times New Roman" w:hAnsi="Times New Roman" w:cs="Times New Roman"/>
            <w:sz w:val="32"/>
            <w:szCs w:val="32"/>
            <w:u w:val="single"/>
          </w:rPr>
          <w:t>Religious freedom under attack</w:t>
        </w:r>
      </w:hyperlink>
      <w:r>
        <w:rPr>
          <w:rFonts w:ascii="Times New Roman" w:hAnsi="Times New Roman" w:cs="Times New Roman"/>
          <w:sz w:val="32"/>
          <w:szCs w:val="32"/>
        </w:rPr>
        <w:t> By Mark Shmueli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Slate (Opinion)</w:t>
      </w:r>
      <w:r>
        <w:rPr>
          <w:rFonts w:ascii="Times New Roman" w:hAnsi="Times New Roman" w:cs="Times New Roman"/>
          <w:sz w:val="32"/>
          <w:szCs w:val="32"/>
        </w:rPr>
        <w:t> </w:t>
      </w:r>
      <w:hyperlink r:id="rId1827" w:history="1">
        <w:r>
          <w:rPr>
            <w:rFonts w:ascii="Times New Roman" w:hAnsi="Times New Roman" w:cs="Times New Roman"/>
            <w:sz w:val="32"/>
            <w:szCs w:val="32"/>
            <w:u w:val="single"/>
          </w:rPr>
          <w:t>What We Have Unleashed</w:t>
        </w:r>
      </w:hyperlink>
      <w:r>
        <w:rPr>
          <w:rFonts w:ascii="Times New Roman" w:hAnsi="Times New Roman" w:cs="Times New Roman"/>
          <w:sz w:val="32"/>
          <w:szCs w:val="32"/>
        </w:rPr>
        <w:t> By Jamelle Bouie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w:t>
      </w:r>
      <w:r>
        <w:rPr>
          <w:rFonts w:ascii="Times New Roman" w:hAnsi="Times New Roman" w:cs="Times New Roman"/>
          <w:sz w:val="32"/>
          <w:szCs w:val="32"/>
        </w:rPr>
        <w:t> </w:t>
      </w:r>
      <w:hyperlink r:id="rId1828" w:history="1">
        <w:r>
          <w:rPr>
            <w:rFonts w:ascii="Times New Roman" w:hAnsi="Times New Roman" w:cs="Times New Roman"/>
            <w:sz w:val="32"/>
            <w:szCs w:val="32"/>
            <w:u w:val="single"/>
          </w:rPr>
          <w:t>Texas sanctuary city law shows the rule of law is under attack</w:t>
        </w:r>
      </w:hyperlink>
      <w:r>
        <w:rPr>
          <w:rFonts w:ascii="Times New Roman" w:hAnsi="Times New Roman" w:cs="Times New Roman"/>
          <w:sz w:val="32"/>
          <w:szCs w:val="32"/>
        </w:rPr>
        <w:t> By Michael Quinn Sullivan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w:t>
      </w:r>
      <w:r>
        <w:rPr>
          <w:rFonts w:ascii="Times New Roman" w:hAnsi="Times New Roman" w:cs="Times New Roman"/>
          <w:sz w:val="32"/>
          <w:szCs w:val="32"/>
        </w:rPr>
        <w:t> </w:t>
      </w:r>
      <w:hyperlink r:id="rId1829" w:history="1">
        <w:r>
          <w:rPr>
            <w:rFonts w:ascii="Times New Roman" w:hAnsi="Times New Roman" w:cs="Times New Roman"/>
            <w:sz w:val="32"/>
            <w:szCs w:val="32"/>
            <w:u w:val="single"/>
          </w:rPr>
          <w:t>Punching back at the polls will heal Texas' black eye on immigration</w:t>
        </w:r>
      </w:hyperlink>
      <w:r>
        <w:rPr>
          <w:rFonts w:ascii="Times New Roman" w:hAnsi="Times New Roman" w:cs="Times New Roman"/>
          <w:sz w:val="32"/>
          <w:szCs w:val="32"/>
        </w:rPr>
        <w:t> By Diane Guerrero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Dallas Morning News (Op-Ed)</w:t>
      </w:r>
      <w:r>
        <w:rPr>
          <w:rFonts w:ascii="Times New Roman" w:hAnsi="Times New Roman" w:cs="Times New Roman"/>
          <w:sz w:val="32"/>
          <w:szCs w:val="32"/>
        </w:rPr>
        <w:t> </w:t>
      </w:r>
      <w:hyperlink r:id="rId1830" w:history="1">
        <w:r>
          <w:rPr>
            <w:rFonts w:ascii="Times New Roman" w:hAnsi="Times New Roman" w:cs="Times New Roman"/>
            <w:sz w:val="32"/>
            <w:szCs w:val="32"/>
            <w:u w:val="single"/>
          </w:rPr>
          <w:t>There are simple solutions to our complex immigration problem</w:t>
        </w:r>
      </w:hyperlink>
      <w:r>
        <w:rPr>
          <w:rFonts w:ascii="Times New Roman" w:hAnsi="Times New Roman" w:cs="Times New Roman"/>
          <w:sz w:val="32"/>
          <w:szCs w:val="32"/>
        </w:rPr>
        <w:t> By Dennis Nixon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Arizona Republic (Opinion)</w:t>
      </w:r>
      <w:r>
        <w:rPr>
          <w:rFonts w:ascii="Times New Roman" w:hAnsi="Times New Roman" w:cs="Times New Roman"/>
          <w:sz w:val="32"/>
          <w:szCs w:val="32"/>
        </w:rPr>
        <w:t> </w:t>
      </w:r>
      <w:hyperlink r:id="rId1831" w:history="1">
        <w:r>
          <w:rPr>
            <w:rFonts w:ascii="Times New Roman" w:hAnsi="Times New Roman" w:cs="Times New Roman"/>
            <w:sz w:val="32"/>
            <w:szCs w:val="32"/>
            <w:u w:val="single"/>
          </w:rPr>
          <w:t>Montini: Deportation evil exposed in 3 paragraphs</w:t>
        </w:r>
      </w:hyperlink>
      <w:r>
        <w:rPr>
          <w:rFonts w:ascii="Times New Roman" w:hAnsi="Times New Roman" w:cs="Times New Roman"/>
          <w:sz w:val="32"/>
          <w:szCs w:val="32"/>
        </w:rPr>
        <w:t> By EJ Montini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1832" w:history="1">
        <w:r>
          <w:rPr>
            <w:rFonts w:ascii="Times New Roman" w:hAnsi="Times New Roman" w:cs="Times New Roman"/>
            <w:sz w:val="32"/>
            <w:szCs w:val="32"/>
            <w:u w:val="single"/>
          </w:rPr>
          <w:t>Portland isn't Portlandia. It's a capital of white supremacy.</w:t>
        </w:r>
      </w:hyperlink>
      <w:r>
        <w:rPr>
          <w:rFonts w:ascii="Times New Roman" w:hAnsi="Times New Roman" w:cs="Times New Roman"/>
          <w:sz w:val="32"/>
          <w:szCs w:val="32"/>
        </w:rPr>
        <w:t> By Keegan Stephan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w:t>
      </w:r>
      <w:r>
        <w:rPr>
          <w:rFonts w:ascii="Times New Roman" w:hAnsi="Times New Roman" w:cs="Times New Roman"/>
          <w:sz w:val="32"/>
          <w:szCs w:val="32"/>
        </w:rPr>
        <w:t> </w:t>
      </w:r>
      <w:hyperlink r:id="rId1833" w:history="1">
        <w:r>
          <w:rPr>
            <w:rFonts w:ascii="Times New Roman" w:hAnsi="Times New Roman" w:cs="Times New Roman"/>
            <w:sz w:val="32"/>
            <w:szCs w:val="32"/>
            <w:u w:val="single"/>
          </w:rPr>
          <w:t>Davis-Oliver Act would make Trump's immigration agenda law of the land</w:t>
        </w:r>
      </w:hyperlink>
      <w:r>
        <w:rPr>
          <w:rFonts w:ascii="Times New Roman" w:hAnsi="Times New Roman" w:cs="Times New Roman"/>
          <w:sz w:val="32"/>
          <w:szCs w:val="32"/>
        </w:rPr>
        <w:t> By Bob Dane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California Sunday Magazine </w:t>
      </w:r>
      <w:hyperlink r:id="rId1834" w:history="1">
        <w:r>
          <w:rPr>
            <w:rFonts w:ascii="Times New Roman" w:hAnsi="Times New Roman" w:cs="Times New Roman"/>
            <w:sz w:val="32"/>
            <w:szCs w:val="32"/>
            <w:u w:val="single"/>
          </w:rPr>
          <w:t>Losing Gloria: After their mother was deported to Mexico, the Marin siblings faced an impossible choice: Stay or go.</w:t>
        </w:r>
      </w:hyperlink>
      <w:r>
        <w:rPr>
          <w:rFonts w:ascii="Times New Roman" w:hAnsi="Times New Roman" w:cs="Times New Roman"/>
          <w:sz w:val="32"/>
          <w:szCs w:val="32"/>
        </w:rPr>
        <w:t> By Lizzie Presser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Detroit News (Michigan) </w:t>
      </w:r>
      <w:hyperlink r:id="rId1835" w:history="1">
        <w:r>
          <w:rPr>
            <w:rFonts w:ascii="Times New Roman" w:hAnsi="Times New Roman" w:cs="Times New Roman"/>
            <w:sz w:val="32"/>
            <w:szCs w:val="32"/>
            <w:u w:val="single"/>
          </w:rPr>
          <w:t>Report: Boost immigration to aid Michigan's economy</w:t>
        </w:r>
      </w:hyperlink>
      <w:r>
        <w:rPr>
          <w:rFonts w:ascii="Times New Roman" w:hAnsi="Times New Roman" w:cs="Times New Roman"/>
          <w:sz w:val="32"/>
          <w:szCs w:val="32"/>
        </w:rPr>
        <w:t> By Jonathan Oosting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WBAL</w:t>
      </w:r>
      <w:r>
        <w:rPr>
          <w:rFonts w:ascii="Times New Roman" w:hAnsi="Times New Roman" w:cs="Times New Roman"/>
          <w:sz w:val="32"/>
          <w:szCs w:val="32"/>
        </w:rPr>
        <w:t> </w:t>
      </w:r>
      <w:hyperlink r:id="rId1836" w:history="1">
        <w:r>
          <w:rPr>
            <w:rFonts w:ascii="Times New Roman" w:hAnsi="Times New Roman" w:cs="Times New Roman"/>
            <w:sz w:val="32"/>
            <w:szCs w:val="32"/>
            <w:u w:val="single"/>
          </w:rPr>
          <w:t>Baltimore man with no criminal record at risk of deportation</w:t>
        </w:r>
      </w:hyperlink>
      <w:r>
        <w:rPr>
          <w:rFonts w:ascii="Times New Roman" w:hAnsi="Times New Roman" w:cs="Times New Roman"/>
          <w:sz w:val="32"/>
          <w:szCs w:val="32"/>
        </w:rPr>
        <w:t> By Jayne Miller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Times Union</w:t>
      </w:r>
      <w:r>
        <w:rPr>
          <w:rFonts w:ascii="Times New Roman" w:hAnsi="Times New Roman" w:cs="Times New Roman"/>
          <w:sz w:val="32"/>
          <w:szCs w:val="32"/>
        </w:rPr>
        <w:t> </w:t>
      </w:r>
      <w:hyperlink r:id="rId1837" w:history="1">
        <w:r>
          <w:rPr>
            <w:rFonts w:ascii="Times New Roman" w:hAnsi="Times New Roman" w:cs="Times New Roman"/>
            <w:sz w:val="32"/>
            <w:szCs w:val="32"/>
            <w:u w:val="single"/>
          </w:rPr>
          <w:t>ICE arrests 16 in Saratoga Springs</w:t>
        </w:r>
      </w:hyperlink>
      <w:r>
        <w:rPr>
          <w:rFonts w:ascii="Times New Roman" w:hAnsi="Times New Roman" w:cs="Times New Roman"/>
          <w:sz w:val="32"/>
          <w:szCs w:val="32"/>
        </w:rPr>
        <w:t> By Wendy Liberatore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Mercury News</w:t>
      </w:r>
      <w:r>
        <w:rPr>
          <w:rFonts w:ascii="Times New Roman" w:hAnsi="Times New Roman" w:cs="Times New Roman"/>
          <w:sz w:val="32"/>
          <w:szCs w:val="32"/>
        </w:rPr>
        <w:t> </w:t>
      </w:r>
      <w:hyperlink r:id="rId1838" w:history="1">
        <w:r>
          <w:rPr>
            <w:rFonts w:ascii="Times New Roman" w:hAnsi="Times New Roman" w:cs="Times New Roman"/>
            <w:sz w:val="32"/>
            <w:szCs w:val="32"/>
            <w:u w:val="single"/>
          </w:rPr>
          <w:t>Workers detained by ICE on Northern California military base denied immigration hearing</w:t>
        </w:r>
      </w:hyperlink>
      <w:r>
        <w:rPr>
          <w:rFonts w:ascii="Times New Roman" w:hAnsi="Times New Roman" w:cs="Times New Roman"/>
          <w:sz w:val="32"/>
          <w:szCs w:val="32"/>
        </w:rPr>
        <w:t> By Tatiana Sanchez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Hawaii News Now</w:t>
      </w:r>
      <w:r>
        <w:rPr>
          <w:rFonts w:ascii="Times New Roman" w:hAnsi="Times New Roman" w:cs="Times New Roman"/>
          <w:sz w:val="32"/>
          <w:szCs w:val="32"/>
        </w:rPr>
        <w:t> </w:t>
      </w:r>
      <w:hyperlink r:id="rId1839" w:history="1">
        <w:r>
          <w:rPr>
            <w:rFonts w:ascii="Times New Roman" w:hAnsi="Times New Roman" w:cs="Times New Roman"/>
            <w:sz w:val="32"/>
            <w:szCs w:val="32"/>
            <w:u w:val="single"/>
          </w:rPr>
          <w:t>Smuggled into US as a teen, respected Kona farmer now faces deportation to Mexico</w:t>
        </w:r>
      </w:hyperlink>
      <w:r>
        <w:rPr>
          <w:rFonts w:ascii="Times New Roman" w:hAnsi="Times New Roman" w:cs="Times New Roman"/>
          <w:sz w:val="32"/>
          <w:szCs w:val="32"/>
        </w:rPr>
        <w:t> By Allyson Blair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(Massachusetts)</w:t>
      </w:r>
      <w:r>
        <w:rPr>
          <w:rFonts w:ascii="Times New Roman" w:hAnsi="Times New Roman" w:cs="Times New Roman"/>
          <w:sz w:val="32"/>
          <w:szCs w:val="32"/>
        </w:rPr>
        <w:t> </w:t>
      </w:r>
      <w:hyperlink r:id="rId1840" w:history="1">
        <w:r>
          <w:rPr>
            <w:rFonts w:ascii="Times New Roman" w:hAnsi="Times New Roman" w:cs="Times New Roman"/>
            <w:sz w:val="32"/>
            <w:szCs w:val="32"/>
            <w:u w:val="single"/>
          </w:rPr>
          <w:t>Man at center of immigration dispute released from custody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MassLive (Massachusetts)</w:t>
      </w:r>
      <w:r>
        <w:rPr>
          <w:rFonts w:ascii="Times New Roman" w:hAnsi="Times New Roman" w:cs="Times New Roman"/>
          <w:sz w:val="32"/>
          <w:szCs w:val="32"/>
        </w:rPr>
        <w:t> </w:t>
      </w:r>
      <w:hyperlink r:id="rId1841" w:history="1">
        <w:r>
          <w:rPr>
            <w:rFonts w:ascii="Times New Roman" w:hAnsi="Times New Roman" w:cs="Times New Roman"/>
            <w:sz w:val="32"/>
            <w:szCs w:val="32"/>
            <w:u w:val="single"/>
          </w:rPr>
          <w:t>Celebrations of National Immigrant Heritage Month set in Holyoke</w:t>
        </w:r>
      </w:hyperlink>
      <w:r>
        <w:rPr>
          <w:rFonts w:ascii="Times New Roman" w:hAnsi="Times New Roman" w:cs="Times New Roman"/>
          <w:sz w:val="32"/>
          <w:szCs w:val="32"/>
        </w:rPr>
        <w:t> By Mike Plaisance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KIRO 7 (Washington)</w:t>
      </w:r>
      <w:r>
        <w:rPr>
          <w:rFonts w:ascii="Times New Roman" w:hAnsi="Times New Roman" w:cs="Times New Roman"/>
          <w:sz w:val="32"/>
          <w:szCs w:val="32"/>
        </w:rPr>
        <w:t> </w:t>
      </w:r>
      <w:hyperlink r:id="rId1842" w:history="1">
        <w:r>
          <w:rPr>
            <w:rFonts w:ascii="Times New Roman" w:hAnsi="Times New Roman" w:cs="Times New Roman"/>
            <w:sz w:val="32"/>
            <w:szCs w:val="32"/>
            <w:u w:val="single"/>
          </w:rPr>
          <w:t>Bellevue police release video reassuring residents about immigration</w:t>
        </w:r>
      </w:hyperlink>
      <w:r>
        <w:rPr>
          <w:rFonts w:ascii="Times New Roman" w:hAnsi="Times New Roman" w:cs="Times New Roman"/>
          <w:sz w:val="32"/>
          <w:szCs w:val="32"/>
        </w:rPr>
        <w:t> By Alison Grande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Austin Chronicle (Texas) </w:t>
      </w:r>
      <w:hyperlink r:id="rId1843" w:history="1">
        <w:r>
          <w:rPr>
            <w:rFonts w:ascii="Times New Roman" w:hAnsi="Times New Roman" w:cs="Times New Roman"/>
            <w:sz w:val="32"/>
            <w:szCs w:val="32"/>
            <w:u w:val="single"/>
          </w:rPr>
          <w:t>DPS Troopers Push Undocumented Immigrants Into a Deportation Pipeline</w:t>
        </w:r>
      </w:hyperlink>
      <w:r>
        <w:rPr>
          <w:rFonts w:ascii="Times New Roman" w:hAnsi="Times New Roman" w:cs="Times New Roman"/>
          <w:sz w:val="32"/>
          <w:szCs w:val="32"/>
        </w:rPr>
        <w:t> By Debbie Nathan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1844" w:history="1">
        <w:r>
          <w:rPr>
            <w:rFonts w:ascii="Times New Roman" w:hAnsi="Times New Roman" w:cs="Times New Roman"/>
            <w:sz w:val="32"/>
            <w:szCs w:val="32"/>
            <w:u w:val="single"/>
          </w:rPr>
          <w:t>Signs of the Time: Fake U.S. Immigration Control Posters Found in Washington</w:t>
        </w:r>
      </w:hyperlink>
      <w:r>
        <w:rPr>
          <w:rFonts w:ascii="Times New Roman" w:hAnsi="Times New Roman" w:cs="Times New Roman"/>
          <w:sz w:val="32"/>
          <w:szCs w:val="32"/>
        </w:rPr>
        <w:t> By Ian Simpson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845" w:history="1">
        <w:r>
          <w:rPr>
            <w:rFonts w:ascii="Times New Roman" w:hAnsi="Times New Roman" w:cs="Times New Roman"/>
            <w:sz w:val="32"/>
            <w:szCs w:val="32"/>
            <w:u w:val="single"/>
          </w:rPr>
          <w:t>The immigration flyers were fake but they created real anger in a D.C. neighborhood</w:t>
        </w:r>
      </w:hyperlink>
      <w:r>
        <w:rPr>
          <w:rFonts w:ascii="Times New Roman" w:hAnsi="Times New Roman" w:cs="Times New Roman"/>
          <w:sz w:val="32"/>
          <w:szCs w:val="32"/>
        </w:rPr>
        <w:t> By Rachel Weiner and Justin Jouvenal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USA Today</w:t>
      </w:r>
      <w:r>
        <w:rPr>
          <w:rFonts w:ascii="Times New Roman" w:hAnsi="Times New Roman" w:cs="Times New Roman"/>
          <w:sz w:val="32"/>
          <w:szCs w:val="32"/>
        </w:rPr>
        <w:t> </w:t>
      </w:r>
      <w:hyperlink r:id="rId1846" w:history="1">
        <w:r>
          <w:rPr>
            <w:rFonts w:ascii="Times New Roman" w:hAnsi="Times New Roman" w:cs="Times New Roman"/>
            <w:sz w:val="32"/>
            <w:szCs w:val="32"/>
            <w:u w:val="single"/>
          </w:rPr>
          <w:t>Homeland Security disavows D.C. illegal immigration fliers</w:t>
        </w:r>
      </w:hyperlink>
      <w:r>
        <w:rPr>
          <w:rFonts w:ascii="Times New Roman" w:hAnsi="Times New Roman" w:cs="Times New Roman"/>
          <w:sz w:val="32"/>
          <w:szCs w:val="32"/>
        </w:rPr>
        <w:t> By Bartholmew D. Sullivan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WAMU</w:t>
      </w:r>
      <w:r>
        <w:rPr>
          <w:rFonts w:ascii="Times New Roman" w:hAnsi="Times New Roman" w:cs="Times New Roman"/>
          <w:sz w:val="32"/>
          <w:szCs w:val="32"/>
        </w:rPr>
        <w:t> </w:t>
      </w:r>
      <w:hyperlink r:id="rId1847" w:history="1">
        <w:r>
          <w:rPr>
            <w:rFonts w:ascii="Times New Roman" w:hAnsi="Times New Roman" w:cs="Times New Roman"/>
            <w:sz w:val="32"/>
            <w:szCs w:val="32"/>
            <w:u w:val="single"/>
          </w:rPr>
          <w:t>'Tear It Down!' Mayor Bowser Responds To Fake ICE Posters In SW D.C.</w:t>
        </w:r>
      </w:hyperlink>
      <w:r>
        <w:rPr>
          <w:rFonts w:ascii="Times New Roman" w:hAnsi="Times New Roman" w:cs="Times New Roman"/>
          <w:sz w:val="32"/>
          <w:szCs w:val="32"/>
        </w:rPr>
        <w:t> By Sasha-Ann Simmons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June 1,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June 1,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848" w:history="1">
        <w:r>
          <w:rPr>
            <w:rFonts w:ascii="Times New Roman" w:hAnsi="Times New Roman" w:cs="Times New Roman"/>
            <w:sz w:val="32"/>
            <w:szCs w:val="32"/>
            <w:u w:val="single"/>
          </w:rPr>
          <w:t>ICE says they arrested a human-rights violator. Retired federal agents call him a hero.</w:t>
        </w:r>
      </w:hyperlink>
      <w:r>
        <w:rPr>
          <w:rFonts w:ascii="Times New Roman" w:hAnsi="Times New Roman" w:cs="Times New Roman"/>
          <w:sz w:val="32"/>
          <w:szCs w:val="32"/>
        </w:rPr>
        <w:t> By Maria Sacchetti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1849" w:history="1">
        <w:r>
          <w:rPr>
            <w:rFonts w:ascii="Times New Roman" w:hAnsi="Times New Roman" w:cs="Times New Roman"/>
            <w:sz w:val="32"/>
            <w:szCs w:val="32"/>
            <w:u w:val="single"/>
          </w:rPr>
          <w:t>Fed Official Says U.S. Immigration Crackdown Could Hit Economy</w:t>
        </w:r>
      </w:hyperlink>
      <w:r>
        <w:rPr>
          <w:rFonts w:ascii="Times New Roman" w:hAnsi="Times New Roman" w:cs="Times New Roman"/>
          <w:sz w:val="32"/>
          <w:szCs w:val="32"/>
        </w:rPr>
        <w:t> By Jonathan Spicer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USA Today</w:t>
      </w:r>
      <w:r>
        <w:rPr>
          <w:rFonts w:ascii="Times New Roman" w:hAnsi="Times New Roman" w:cs="Times New Roman"/>
          <w:sz w:val="32"/>
          <w:szCs w:val="32"/>
        </w:rPr>
        <w:t> </w:t>
      </w:r>
      <w:hyperlink r:id="rId1850" w:history="1">
        <w:r>
          <w:rPr>
            <w:rFonts w:ascii="Times New Roman" w:hAnsi="Times New Roman" w:cs="Times New Roman"/>
            <w:sz w:val="32"/>
            <w:szCs w:val="32"/>
            <w:u w:val="single"/>
          </w:rPr>
          <w:t>Fed's Kaplan: Immigration crackdown hurting economy</w:t>
        </w:r>
      </w:hyperlink>
      <w:r>
        <w:rPr>
          <w:rFonts w:ascii="Times New Roman" w:hAnsi="Times New Roman" w:cs="Times New Roman"/>
          <w:sz w:val="32"/>
          <w:szCs w:val="32"/>
        </w:rPr>
        <w:t> By Paul Davidson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851" w:history="1">
        <w:r>
          <w:rPr>
            <w:rFonts w:ascii="Times New Roman" w:hAnsi="Times New Roman" w:cs="Times New Roman"/>
            <w:sz w:val="32"/>
            <w:szCs w:val="32"/>
            <w:u w:val="single"/>
          </w:rPr>
          <w:t>US homeland security chief meets with Haitian leaders</w:t>
        </w:r>
      </w:hyperlink>
      <w:r>
        <w:rPr>
          <w:rFonts w:ascii="Times New Roman" w:hAnsi="Times New Roman" w:cs="Times New Roman"/>
          <w:sz w:val="32"/>
          <w:szCs w:val="32"/>
        </w:rPr>
        <w:t> By David McFadden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1852" w:history="1">
        <w:r>
          <w:rPr>
            <w:rFonts w:ascii="Times New Roman" w:hAnsi="Times New Roman" w:cs="Times New Roman"/>
            <w:sz w:val="32"/>
            <w:szCs w:val="32"/>
            <w:u w:val="single"/>
          </w:rPr>
          <w:t>U.S. Says Open to Talks on Protected Status for Haitians</w:t>
        </w:r>
      </w:hyperlink>
      <w:r>
        <w:rPr>
          <w:rFonts w:ascii="Times New Roman" w:hAnsi="Times New Roman" w:cs="Times New Roman"/>
          <w:sz w:val="32"/>
          <w:szCs w:val="32"/>
        </w:rPr>
        <w:t> By Makini Brice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853" w:history="1">
        <w:r>
          <w:rPr>
            <w:rFonts w:ascii="Times New Roman" w:hAnsi="Times New Roman" w:cs="Times New Roman"/>
            <w:sz w:val="32"/>
            <w:szCs w:val="32"/>
            <w:u w:val="single"/>
          </w:rPr>
          <w:t>Int'l arrivals to US declined slightly in September 2016</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854" w:history="1">
        <w:r>
          <w:rPr>
            <w:rFonts w:ascii="Times New Roman" w:hAnsi="Times New Roman" w:cs="Times New Roman"/>
            <w:sz w:val="32"/>
            <w:szCs w:val="32"/>
            <w:u w:val="single"/>
          </w:rPr>
          <w:t>The spider web of legal questions that could ensnare Texas's sanctuary cities ban</w:t>
        </w:r>
      </w:hyperlink>
      <w:r>
        <w:rPr>
          <w:rFonts w:ascii="Times New Roman" w:hAnsi="Times New Roman" w:cs="Times New Roman"/>
          <w:sz w:val="32"/>
          <w:szCs w:val="32"/>
        </w:rPr>
        <w:t> By Amber Phillips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855" w:history="1">
        <w:r>
          <w:rPr>
            <w:rFonts w:ascii="Times New Roman" w:hAnsi="Times New Roman" w:cs="Times New Roman"/>
            <w:sz w:val="32"/>
            <w:szCs w:val="32"/>
            <w:u w:val="single"/>
          </w:rPr>
          <w:t>Woman thought headed for Canada found dead in Minnesota</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856" w:history="1">
        <w:r>
          <w:rPr>
            <w:rFonts w:ascii="Times New Roman" w:hAnsi="Times New Roman" w:cs="Times New Roman"/>
            <w:sz w:val="32"/>
            <w:szCs w:val="32"/>
            <w:u w:val="single"/>
          </w:rPr>
          <w:t>Kushners used creative mapmaking to gain visa-tied funds</w:t>
        </w:r>
      </w:hyperlink>
      <w:r>
        <w:rPr>
          <w:rFonts w:ascii="Times New Roman" w:hAnsi="Times New Roman" w:cs="Times New Roman"/>
          <w:sz w:val="32"/>
          <w:szCs w:val="32"/>
        </w:rPr>
        <w:t> By Bernard Condon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857" w:history="1">
        <w:r>
          <w:rPr>
            <w:rFonts w:ascii="Times New Roman" w:hAnsi="Times New Roman" w:cs="Times New Roman"/>
            <w:sz w:val="32"/>
            <w:szCs w:val="32"/>
            <w:u w:val="single"/>
          </w:rPr>
          <w:t>With lawsuits pending, Trump moves to cut refugee admissions</w:t>
        </w:r>
      </w:hyperlink>
      <w:r>
        <w:rPr>
          <w:rFonts w:ascii="Times New Roman" w:hAnsi="Times New Roman" w:cs="Times New Roman"/>
          <w:sz w:val="32"/>
          <w:szCs w:val="32"/>
        </w:rPr>
        <w:t> By Matthew Lee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1858" w:history="1">
        <w:r>
          <w:rPr>
            <w:rFonts w:ascii="Times New Roman" w:hAnsi="Times New Roman" w:cs="Times New Roman"/>
            <w:sz w:val="32"/>
            <w:szCs w:val="32"/>
            <w:u w:val="single"/>
          </w:rPr>
          <w:t>Canada Urged to Scrap U.S. Pact After Woman Dies Trying to Cross Border</w:t>
        </w:r>
      </w:hyperlink>
      <w:r>
        <w:rPr>
          <w:rFonts w:ascii="Times New Roman" w:hAnsi="Times New Roman" w:cs="Times New Roman"/>
          <w:sz w:val="32"/>
          <w:szCs w:val="32"/>
        </w:rPr>
        <w:t> By Anna Mehler Paperny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1859" w:history="1">
        <w:r>
          <w:rPr>
            <w:rFonts w:ascii="Times New Roman" w:hAnsi="Times New Roman" w:cs="Times New Roman"/>
            <w:sz w:val="32"/>
            <w:szCs w:val="32"/>
            <w:u w:val="single"/>
          </w:rPr>
          <w:t>Trump Administration Approves Tougher Visa Vetting, Including Social Media Checks</w:t>
        </w:r>
      </w:hyperlink>
      <w:r>
        <w:rPr>
          <w:rFonts w:ascii="Times New Roman" w:hAnsi="Times New Roman" w:cs="Times New Roman"/>
          <w:sz w:val="32"/>
          <w:szCs w:val="32"/>
        </w:rPr>
        <w:t> By Sue Horton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1860" w:history="1">
        <w:r>
          <w:rPr>
            <w:rFonts w:ascii="Times New Roman" w:hAnsi="Times New Roman" w:cs="Times New Roman"/>
            <w:sz w:val="32"/>
            <w:szCs w:val="32"/>
            <w:u w:val="single"/>
          </w:rPr>
          <w:t>All Immigrants Should Be Given Lawyers, Some City Council Members Say</w:t>
        </w:r>
      </w:hyperlink>
      <w:r>
        <w:rPr>
          <w:rFonts w:ascii="Times New Roman" w:hAnsi="Times New Roman" w:cs="Times New Roman"/>
          <w:sz w:val="32"/>
          <w:szCs w:val="32"/>
        </w:rPr>
        <w:t> By Liz Robbins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1861" w:history="1">
        <w:r>
          <w:rPr>
            <w:rFonts w:ascii="Times New Roman" w:hAnsi="Times New Roman" w:cs="Times New Roman"/>
            <w:sz w:val="32"/>
            <w:szCs w:val="32"/>
            <w:u w:val="single"/>
          </w:rPr>
          <w:t>Nine Plays, One Truth: Mfoniso Udofia on Her Immigrant Experience, and Ours</w:t>
        </w:r>
      </w:hyperlink>
      <w:r>
        <w:rPr>
          <w:rFonts w:ascii="Times New Roman" w:hAnsi="Times New Roman" w:cs="Times New Roman"/>
          <w:sz w:val="32"/>
          <w:szCs w:val="32"/>
        </w:rPr>
        <w:t> By Diep Tran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862" w:history="1">
        <w:r>
          <w:rPr>
            <w:rFonts w:ascii="Times New Roman" w:hAnsi="Times New Roman" w:cs="Times New Roman"/>
            <w:sz w:val="32"/>
            <w:szCs w:val="32"/>
            <w:u w:val="single"/>
          </w:rPr>
          <w:t>Do Republicans who criticize Trump face peril? Jeff Flake is about to find out.</w:t>
        </w:r>
      </w:hyperlink>
      <w:r>
        <w:rPr>
          <w:rFonts w:ascii="Times New Roman" w:hAnsi="Times New Roman" w:cs="Times New Roman"/>
          <w:sz w:val="32"/>
          <w:szCs w:val="32"/>
        </w:rPr>
        <w:t> By Ed O'Keefe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1863" w:history="1">
        <w:r>
          <w:rPr>
            <w:rFonts w:ascii="Times New Roman" w:hAnsi="Times New Roman" w:cs="Times New Roman"/>
            <w:sz w:val="32"/>
            <w:szCs w:val="32"/>
            <w:u w:val="single"/>
          </w:rPr>
          <w:t>'We were used, abused and exploited'</w:t>
        </w:r>
      </w:hyperlink>
      <w:r>
        <w:rPr>
          <w:rFonts w:ascii="Times New Roman" w:hAnsi="Times New Roman" w:cs="Times New Roman"/>
          <w:sz w:val="32"/>
          <w:szCs w:val="32"/>
        </w:rPr>
        <w:t> By Kenneth P. Vogel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NPR</w:t>
      </w:r>
      <w:r>
        <w:rPr>
          <w:rFonts w:ascii="Times New Roman" w:hAnsi="Times New Roman" w:cs="Times New Roman"/>
          <w:sz w:val="32"/>
          <w:szCs w:val="32"/>
        </w:rPr>
        <w:t> </w:t>
      </w:r>
      <w:hyperlink r:id="rId1864" w:history="1">
        <w:r>
          <w:rPr>
            <w:rFonts w:ascii="Times New Roman" w:hAnsi="Times New Roman" w:cs="Times New Roman"/>
            <w:sz w:val="32"/>
            <w:szCs w:val="32"/>
            <w:u w:val="single"/>
          </w:rPr>
          <w:t>Illegal Border Crossings Are Down, And So Is Business For Smugglers</w:t>
        </w:r>
      </w:hyperlink>
      <w:r>
        <w:rPr>
          <w:rFonts w:ascii="Times New Roman" w:hAnsi="Times New Roman" w:cs="Times New Roman"/>
          <w:sz w:val="32"/>
          <w:szCs w:val="32"/>
        </w:rPr>
        <w:t> By John Burnett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NBC</w:t>
      </w:r>
      <w:r>
        <w:rPr>
          <w:rFonts w:ascii="Times New Roman" w:hAnsi="Times New Roman" w:cs="Times New Roman"/>
          <w:sz w:val="32"/>
          <w:szCs w:val="32"/>
        </w:rPr>
        <w:t> </w:t>
      </w:r>
      <w:hyperlink r:id="rId1865" w:history="1">
        <w:r>
          <w:rPr>
            <w:rFonts w:ascii="Times New Roman" w:hAnsi="Times New Roman" w:cs="Times New Roman"/>
            <w:sz w:val="32"/>
            <w:szCs w:val="32"/>
            <w:u w:val="single"/>
          </w:rPr>
          <w:t>Why This Cuban American Billionaire Is Raising Millions for Undocumented Immigrants</w:t>
        </w:r>
      </w:hyperlink>
      <w:r>
        <w:rPr>
          <w:rFonts w:ascii="Times New Roman" w:hAnsi="Times New Roman" w:cs="Times New Roman"/>
          <w:sz w:val="32"/>
          <w:szCs w:val="32"/>
        </w:rPr>
        <w:t> By Carmen Peleaz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TechCrunch</w:t>
      </w:r>
      <w:r>
        <w:rPr>
          <w:rFonts w:ascii="Times New Roman" w:hAnsi="Times New Roman" w:cs="Times New Roman"/>
          <w:sz w:val="32"/>
          <w:szCs w:val="32"/>
        </w:rPr>
        <w:t> </w:t>
      </w:r>
      <w:hyperlink r:id="rId1866" w:history="1">
        <w:r>
          <w:rPr>
            <w:rFonts w:ascii="Times New Roman" w:hAnsi="Times New Roman" w:cs="Times New Roman"/>
            <w:sz w:val="32"/>
            <w:szCs w:val="32"/>
            <w:u w:val="single"/>
          </w:rPr>
          <w:t>Netflix's Hastings: Trump's immigration ban is 'anti-American'</w:t>
        </w:r>
      </w:hyperlink>
      <w:r>
        <w:rPr>
          <w:rFonts w:ascii="Times New Roman" w:hAnsi="Times New Roman" w:cs="Times New Roman"/>
          <w:sz w:val="32"/>
          <w:szCs w:val="32"/>
        </w:rPr>
        <w:t> By Katie Roof</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(Opinion)</w:t>
      </w:r>
      <w:r>
        <w:rPr>
          <w:rFonts w:ascii="Times New Roman" w:hAnsi="Times New Roman" w:cs="Times New Roman"/>
          <w:sz w:val="32"/>
          <w:szCs w:val="32"/>
        </w:rPr>
        <w:t> </w:t>
      </w:r>
      <w:hyperlink r:id="rId1867" w:history="1">
        <w:r>
          <w:rPr>
            <w:rFonts w:ascii="Times New Roman" w:hAnsi="Times New Roman" w:cs="Times New Roman"/>
            <w:sz w:val="32"/>
            <w:szCs w:val="32"/>
            <w:u w:val="single"/>
          </w:rPr>
          <w:t>Lies vs. B.S.</w:t>
        </w:r>
      </w:hyperlink>
      <w:r>
        <w:rPr>
          <w:rFonts w:ascii="Times New Roman" w:hAnsi="Times New Roman" w:cs="Times New Roman"/>
          <w:sz w:val="32"/>
          <w:szCs w:val="32"/>
        </w:rPr>
        <w:t> By David Leonhardt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1868" w:history="1">
        <w:r>
          <w:rPr>
            <w:rFonts w:ascii="Times New Roman" w:hAnsi="Times New Roman" w:cs="Times New Roman"/>
            <w:sz w:val="32"/>
            <w:szCs w:val="32"/>
            <w:u w:val="single"/>
          </w:rPr>
          <w:t>Breaking down why Trump is so frustrated right now</w:t>
        </w:r>
      </w:hyperlink>
      <w:r>
        <w:rPr>
          <w:rFonts w:ascii="Times New Roman" w:hAnsi="Times New Roman" w:cs="Times New Roman"/>
          <w:sz w:val="32"/>
          <w:szCs w:val="32"/>
        </w:rPr>
        <w:t> By Amber Phillips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1869" w:history="1">
        <w:r>
          <w:rPr>
            <w:rFonts w:ascii="Times New Roman" w:hAnsi="Times New Roman" w:cs="Times New Roman"/>
            <w:sz w:val="32"/>
            <w:szCs w:val="32"/>
            <w:u w:val="single"/>
          </w:rPr>
          <w:t>Scapegoating Saudi Arabia won't help us fight terrorism</w:t>
        </w:r>
      </w:hyperlink>
      <w:r>
        <w:rPr>
          <w:rFonts w:ascii="Times New Roman" w:hAnsi="Times New Roman" w:cs="Times New Roman"/>
          <w:sz w:val="32"/>
          <w:szCs w:val="32"/>
        </w:rPr>
        <w:t> By Ali Shihabi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 (Op-Ed)</w:t>
      </w:r>
      <w:r>
        <w:rPr>
          <w:rFonts w:ascii="Times New Roman" w:hAnsi="Times New Roman" w:cs="Times New Roman"/>
          <w:sz w:val="32"/>
          <w:szCs w:val="32"/>
        </w:rPr>
        <w:t> </w:t>
      </w:r>
      <w:hyperlink r:id="rId1870" w:history="1">
        <w:r>
          <w:rPr>
            <w:rFonts w:ascii="Times New Roman" w:hAnsi="Times New Roman" w:cs="Times New Roman"/>
            <w:sz w:val="32"/>
            <w:szCs w:val="32"/>
            <w:u w:val="single"/>
          </w:rPr>
          <w:t>New York's Mayor Junks Due Process</w:t>
        </w:r>
      </w:hyperlink>
      <w:r>
        <w:rPr>
          <w:rFonts w:ascii="Times New Roman" w:hAnsi="Times New Roman" w:cs="Times New Roman"/>
          <w:sz w:val="32"/>
          <w:szCs w:val="32"/>
        </w:rPr>
        <w:t> By Jonathan Lippman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Los Angeles Times (Opinion)</w:t>
      </w:r>
      <w:r>
        <w:rPr>
          <w:rFonts w:ascii="Times New Roman" w:hAnsi="Times New Roman" w:cs="Times New Roman"/>
          <w:sz w:val="32"/>
          <w:szCs w:val="32"/>
        </w:rPr>
        <w:t> </w:t>
      </w:r>
      <w:hyperlink r:id="rId1871" w:history="1">
        <w:r>
          <w:rPr>
            <w:rFonts w:ascii="Times New Roman" w:hAnsi="Times New Roman" w:cs="Times New Roman"/>
            <w:sz w:val="32"/>
            <w:szCs w:val="32"/>
            <w:u w:val="single"/>
          </w:rPr>
          <w:t>A single deportation ruling spotlights the conflict between the legal and the just</w:t>
        </w:r>
      </w:hyperlink>
      <w:r>
        <w:rPr>
          <w:rFonts w:ascii="Times New Roman" w:hAnsi="Times New Roman" w:cs="Times New Roman"/>
          <w:sz w:val="32"/>
          <w:szCs w:val="32"/>
        </w:rPr>
        <w:t> By Scott Martelle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Guardian (Op-Ed)</w:t>
      </w:r>
      <w:r>
        <w:rPr>
          <w:rFonts w:ascii="Times New Roman" w:hAnsi="Times New Roman" w:cs="Times New Roman"/>
          <w:sz w:val="32"/>
          <w:szCs w:val="32"/>
        </w:rPr>
        <w:t> </w:t>
      </w:r>
      <w:hyperlink r:id="rId1872" w:history="1">
        <w:r>
          <w:rPr>
            <w:rFonts w:ascii="Times New Roman" w:hAnsi="Times New Roman" w:cs="Times New Roman"/>
            <w:sz w:val="32"/>
            <w:szCs w:val="32"/>
            <w:u w:val="single"/>
          </w:rPr>
          <w:t>Ice agents are out of control. And they are only getting worse</w:t>
        </w:r>
      </w:hyperlink>
      <w:r>
        <w:rPr>
          <w:rFonts w:ascii="Times New Roman" w:hAnsi="Times New Roman" w:cs="Times New Roman"/>
          <w:sz w:val="32"/>
          <w:szCs w:val="32"/>
        </w:rPr>
        <w:t> By Trevor Timm</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w:t>
      </w:r>
      <w:r>
        <w:rPr>
          <w:rFonts w:ascii="Times New Roman" w:hAnsi="Times New Roman" w:cs="Times New Roman"/>
          <w:sz w:val="32"/>
          <w:szCs w:val="32"/>
        </w:rPr>
        <w:t> </w:t>
      </w:r>
      <w:hyperlink r:id="rId1873" w:history="1">
        <w:r>
          <w:rPr>
            <w:rFonts w:ascii="Times New Roman" w:hAnsi="Times New Roman" w:cs="Times New Roman"/>
            <w:sz w:val="32"/>
            <w:szCs w:val="32"/>
            <w:u w:val="single"/>
          </w:rPr>
          <w:t>Harsh U.S. immigration policies are causing mental, social harm to American children</w:t>
        </w:r>
      </w:hyperlink>
      <w:r>
        <w:rPr>
          <w:rFonts w:ascii="Times New Roman" w:hAnsi="Times New Roman" w:cs="Times New Roman"/>
          <w:sz w:val="32"/>
          <w:szCs w:val="32"/>
        </w:rPr>
        <w:t> By Reps. Lucille Roybal-Allard, Grace Napolitano, and Pramila Jayapal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Hartford Courant (Connecticut) </w:t>
      </w:r>
      <w:hyperlink r:id="rId1874" w:history="1">
        <w:r>
          <w:rPr>
            <w:rFonts w:ascii="Times New Roman" w:hAnsi="Times New Roman" w:cs="Times New Roman"/>
            <w:sz w:val="32"/>
            <w:szCs w:val="32"/>
            <w:u w:val="single"/>
          </w:rPr>
          <w:t>'Dreamers' Make Final Push For Financial Aid Legislation</w:t>
        </w:r>
      </w:hyperlink>
      <w:r>
        <w:rPr>
          <w:rFonts w:ascii="Times New Roman" w:hAnsi="Times New Roman" w:cs="Times New Roman"/>
          <w:sz w:val="32"/>
          <w:szCs w:val="32"/>
        </w:rPr>
        <w:t> By Russell Blair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(Texas)</w:t>
      </w:r>
      <w:r>
        <w:rPr>
          <w:rFonts w:ascii="Times New Roman" w:hAnsi="Times New Roman" w:cs="Times New Roman"/>
          <w:sz w:val="32"/>
          <w:szCs w:val="32"/>
        </w:rPr>
        <w:t> </w:t>
      </w:r>
      <w:hyperlink r:id="rId1875" w:history="1">
        <w:r>
          <w:rPr>
            <w:rFonts w:ascii="Times New Roman" w:hAnsi="Times New Roman" w:cs="Times New Roman"/>
            <w:sz w:val="32"/>
            <w:szCs w:val="32"/>
            <w:u w:val="single"/>
          </w:rPr>
          <w:t>Texas immigration lockdowns holding some families too long</w:t>
        </w:r>
      </w:hyperlink>
      <w:r>
        <w:rPr>
          <w:rFonts w:ascii="Times New Roman" w:hAnsi="Times New Roman" w:cs="Times New Roman"/>
          <w:sz w:val="32"/>
          <w:szCs w:val="32"/>
        </w:rPr>
        <w:t> By Meredith Hoffman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Austin American Statesmna</w:t>
      </w:r>
      <w:r>
        <w:rPr>
          <w:rFonts w:ascii="Times New Roman" w:hAnsi="Times New Roman" w:cs="Times New Roman"/>
          <w:sz w:val="32"/>
          <w:szCs w:val="32"/>
        </w:rPr>
        <w:t> </w:t>
      </w:r>
      <w:hyperlink r:id="rId1876" w:history="1">
        <w:r>
          <w:rPr>
            <w:rFonts w:ascii="Times New Roman" w:hAnsi="Times New Roman" w:cs="Times New Roman"/>
            <w:sz w:val="32"/>
            <w:szCs w:val="32"/>
            <w:u w:val="single"/>
          </w:rPr>
          <w:t>Reversal: ICE confirms fielding a call about Texas Capitol protesters</w:t>
        </w:r>
      </w:hyperlink>
      <w:r>
        <w:rPr>
          <w:rFonts w:ascii="Times New Roman" w:hAnsi="Times New Roman" w:cs="Times New Roman"/>
          <w:sz w:val="32"/>
          <w:szCs w:val="32"/>
        </w:rPr>
        <w:t> By W. Gardner Selby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Houston Chronicle</w:t>
      </w:r>
      <w:r>
        <w:rPr>
          <w:rFonts w:ascii="Times New Roman" w:hAnsi="Times New Roman" w:cs="Times New Roman"/>
          <w:sz w:val="32"/>
          <w:szCs w:val="32"/>
        </w:rPr>
        <w:t> </w:t>
      </w:r>
      <w:hyperlink r:id="rId1877" w:history="1">
        <w:r>
          <w:rPr>
            <w:rFonts w:ascii="Times New Roman" w:hAnsi="Times New Roman" w:cs="Times New Roman"/>
            <w:sz w:val="32"/>
            <w:szCs w:val="32"/>
            <w:u w:val="single"/>
          </w:rPr>
          <w:t>Turner remains non-committal on SB4</w:t>
        </w:r>
      </w:hyperlink>
      <w:r>
        <w:rPr>
          <w:rFonts w:ascii="Times New Roman" w:hAnsi="Times New Roman" w:cs="Times New Roman"/>
          <w:sz w:val="32"/>
          <w:szCs w:val="32"/>
        </w:rPr>
        <w:t> By Rebecca Elliot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Texas Observer</w:t>
      </w:r>
      <w:r>
        <w:rPr>
          <w:rFonts w:ascii="Times New Roman" w:hAnsi="Times New Roman" w:cs="Times New Roman"/>
          <w:sz w:val="32"/>
          <w:szCs w:val="32"/>
        </w:rPr>
        <w:t> </w:t>
      </w:r>
      <w:hyperlink r:id="rId1878" w:history="1">
        <w:r>
          <w:rPr>
            <w:rFonts w:ascii="Times New Roman" w:hAnsi="Times New Roman" w:cs="Times New Roman"/>
            <w:sz w:val="32"/>
            <w:szCs w:val="32"/>
            <w:u w:val="single"/>
          </w:rPr>
          <w:t>Texas Republican Called ICE on SB 4 Protesters, Threatened to Shoot Colleague</w:t>
        </w:r>
      </w:hyperlink>
      <w:r>
        <w:rPr>
          <w:rFonts w:ascii="Times New Roman" w:hAnsi="Times New Roman" w:cs="Times New Roman"/>
          <w:sz w:val="32"/>
          <w:szCs w:val="32"/>
        </w:rPr>
        <w:t> By Gus Bova, Sam DeGrave, and Kolten Parker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KPRC</w:t>
      </w:r>
      <w:r>
        <w:rPr>
          <w:rFonts w:ascii="Times New Roman" w:hAnsi="Times New Roman" w:cs="Times New Roman"/>
          <w:sz w:val="32"/>
          <w:szCs w:val="32"/>
        </w:rPr>
        <w:t> </w:t>
      </w:r>
      <w:hyperlink r:id="rId1879" w:history="1">
        <w:r>
          <w:rPr>
            <w:rFonts w:ascii="Times New Roman" w:hAnsi="Times New Roman" w:cs="Times New Roman"/>
            <w:sz w:val="32"/>
            <w:szCs w:val="32"/>
            <w:u w:val="single"/>
          </w:rPr>
          <w:t>Community leaders, families demand Mayor Turner sue Texas over Sanctuary Cities Bill</w:t>
        </w:r>
      </w:hyperlink>
      <w:r>
        <w:rPr>
          <w:rFonts w:ascii="Times New Roman" w:hAnsi="Times New Roman" w:cs="Times New Roman"/>
          <w:sz w:val="32"/>
          <w:szCs w:val="32"/>
        </w:rPr>
        <w:t> By Lea Wilson and Stephanie Cano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WBUR</w:t>
      </w:r>
      <w:r>
        <w:rPr>
          <w:rFonts w:ascii="Times New Roman" w:hAnsi="Times New Roman" w:cs="Times New Roman"/>
          <w:sz w:val="32"/>
          <w:szCs w:val="32"/>
        </w:rPr>
        <w:t> </w:t>
      </w:r>
      <w:hyperlink r:id="rId1880" w:history="1">
        <w:r>
          <w:rPr>
            <w:rFonts w:ascii="Times New Roman" w:hAnsi="Times New Roman" w:cs="Times New Roman"/>
            <w:sz w:val="32"/>
            <w:szCs w:val="32"/>
            <w:u w:val="single"/>
          </w:rPr>
          <w:t>Number Of Immigrants Without Criminal Records Arrested By ICE Triples In New England</w:t>
        </w:r>
      </w:hyperlink>
      <w:r>
        <w:rPr>
          <w:rFonts w:ascii="Times New Roman" w:hAnsi="Times New Roman" w:cs="Times New Roman"/>
          <w:sz w:val="32"/>
          <w:szCs w:val="32"/>
        </w:rPr>
        <w:t> By Shannon Dooling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San Diego Free Press</w:t>
      </w:r>
      <w:r>
        <w:rPr>
          <w:rFonts w:ascii="Times New Roman" w:hAnsi="Times New Roman" w:cs="Times New Roman"/>
          <w:sz w:val="32"/>
          <w:szCs w:val="32"/>
        </w:rPr>
        <w:t> </w:t>
      </w:r>
      <w:hyperlink r:id="rId1881" w:history="1">
        <w:r>
          <w:rPr>
            <w:rFonts w:ascii="Times New Roman" w:hAnsi="Times New Roman" w:cs="Times New Roman"/>
            <w:sz w:val="32"/>
            <w:szCs w:val="32"/>
            <w:u w:val="single"/>
          </w:rPr>
          <w:t>Border Patrol Confirms National City Parents In Custody</w:t>
        </w:r>
      </w:hyperlink>
      <w:r>
        <w:rPr>
          <w:rFonts w:ascii="Times New Roman" w:hAnsi="Times New Roman" w:cs="Times New Roman"/>
          <w:sz w:val="32"/>
          <w:szCs w:val="32"/>
        </w:rPr>
        <w:t> By Barbara Zaragoza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Daily News</w:t>
      </w:r>
      <w:r>
        <w:rPr>
          <w:rFonts w:ascii="Times New Roman" w:hAnsi="Times New Roman" w:cs="Times New Roman"/>
          <w:sz w:val="32"/>
          <w:szCs w:val="32"/>
        </w:rPr>
        <w:t> </w:t>
      </w:r>
      <w:hyperlink r:id="rId1882" w:history="1">
        <w:r>
          <w:rPr>
            <w:rFonts w:ascii="Times New Roman" w:hAnsi="Times New Roman" w:cs="Times New Roman"/>
            <w:sz w:val="32"/>
            <w:szCs w:val="32"/>
            <w:u w:val="single"/>
          </w:rPr>
          <w:t>Federal immigration agents forced to call for backup after residents attempt to stop arrest in Queens</w:t>
        </w:r>
      </w:hyperlink>
      <w:r>
        <w:rPr>
          <w:rFonts w:ascii="Times New Roman" w:hAnsi="Times New Roman" w:cs="Times New Roman"/>
          <w:sz w:val="32"/>
          <w:szCs w:val="32"/>
        </w:rPr>
        <w:t> By Elizabeth Keogh and Thomas Tracy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Chicago Sun Times</w:t>
      </w:r>
      <w:r>
        <w:rPr>
          <w:rFonts w:ascii="Times New Roman" w:hAnsi="Times New Roman" w:cs="Times New Roman"/>
          <w:sz w:val="32"/>
          <w:szCs w:val="32"/>
        </w:rPr>
        <w:t> </w:t>
      </w:r>
      <w:hyperlink r:id="rId1883" w:history="1">
        <w:r>
          <w:rPr>
            <w:rFonts w:ascii="Times New Roman" w:hAnsi="Times New Roman" w:cs="Times New Roman"/>
            <w:sz w:val="32"/>
            <w:szCs w:val="32"/>
            <w:u w:val="single"/>
          </w:rPr>
          <w:t>Berwyn grandmother's deportation case in limbo</w:t>
        </w:r>
      </w:hyperlink>
      <w:r>
        <w:rPr>
          <w:rFonts w:ascii="Times New Roman" w:hAnsi="Times New Roman" w:cs="Times New Roman"/>
          <w:sz w:val="32"/>
          <w:szCs w:val="32"/>
        </w:rPr>
        <w:t> By Stefano Esposito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Tennessean</w:t>
      </w:r>
      <w:r>
        <w:rPr>
          <w:rFonts w:ascii="Times New Roman" w:hAnsi="Times New Roman" w:cs="Times New Roman"/>
          <w:sz w:val="32"/>
          <w:szCs w:val="32"/>
        </w:rPr>
        <w:t> </w:t>
      </w:r>
      <w:hyperlink r:id="rId1884" w:history="1">
        <w:r>
          <w:rPr>
            <w:rFonts w:ascii="Times New Roman" w:hAnsi="Times New Roman" w:cs="Times New Roman"/>
            <w:sz w:val="32"/>
            <w:szCs w:val="32"/>
            <w:u w:val="single"/>
          </w:rPr>
          <w:t>Nashville immigrants live in fear, make plans for deportation</w:t>
        </w:r>
      </w:hyperlink>
      <w:r>
        <w:rPr>
          <w:rFonts w:ascii="Times New Roman" w:hAnsi="Times New Roman" w:cs="Times New Roman"/>
          <w:sz w:val="32"/>
          <w:szCs w:val="32"/>
        </w:rPr>
        <w:t> By Ariana Maia Sawyer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(Illinois)</w:t>
      </w:r>
      <w:r>
        <w:rPr>
          <w:rFonts w:ascii="Times New Roman" w:hAnsi="Times New Roman" w:cs="Times New Roman"/>
          <w:sz w:val="32"/>
          <w:szCs w:val="32"/>
        </w:rPr>
        <w:t> </w:t>
      </w:r>
      <w:hyperlink r:id="rId1885" w:history="1">
        <w:r>
          <w:rPr>
            <w:rFonts w:ascii="Times New Roman" w:hAnsi="Times New Roman" w:cs="Times New Roman"/>
            <w:sz w:val="32"/>
            <w:szCs w:val="32"/>
            <w:u w:val="single"/>
          </w:rPr>
          <w:t>The Latest: Top Dem. senator wanted budget on GOP gov's desk</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Boston Globe (Massachusetts)</w:t>
      </w:r>
      <w:r>
        <w:rPr>
          <w:rFonts w:ascii="Times New Roman" w:hAnsi="Times New Roman" w:cs="Times New Roman"/>
          <w:sz w:val="32"/>
          <w:szCs w:val="32"/>
        </w:rPr>
        <w:t> </w:t>
      </w:r>
      <w:hyperlink r:id="rId1886" w:history="1">
        <w:r>
          <w:rPr>
            <w:rFonts w:ascii="Times New Roman" w:hAnsi="Times New Roman" w:cs="Times New Roman"/>
            <w:sz w:val="32"/>
            <w:szCs w:val="32"/>
            <w:u w:val="single"/>
          </w:rPr>
          <w:t>In a first for Mass., undocumented immigrant seeks refuge in Cambridge church</w:t>
        </w:r>
      </w:hyperlink>
      <w:r>
        <w:rPr>
          <w:rFonts w:ascii="Times New Roman" w:hAnsi="Times New Roman" w:cs="Times New Roman"/>
          <w:sz w:val="32"/>
          <w:szCs w:val="32"/>
        </w:rPr>
        <w:t> By Lisa Wangsness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Winston-Salem Journal (North Carolina)</w:t>
      </w:r>
      <w:r>
        <w:rPr>
          <w:rFonts w:ascii="Times New Roman" w:hAnsi="Times New Roman" w:cs="Times New Roman"/>
          <w:sz w:val="32"/>
          <w:szCs w:val="32"/>
        </w:rPr>
        <w:t> </w:t>
      </w:r>
      <w:hyperlink r:id="rId1887" w:history="1">
        <w:r>
          <w:rPr>
            <w:rFonts w:ascii="Times New Roman" w:hAnsi="Times New Roman" w:cs="Times New Roman"/>
            <w:sz w:val="32"/>
            <w:szCs w:val="32"/>
            <w:u w:val="single"/>
          </w:rPr>
          <w:t>Woman takes sanctuary at Greensboro church in deportation fight</w:t>
        </w:r>
      </w:hyperlink>
      <w:r>
        <w:rPr>
          <w:rFonts w:ascii="Times New Roman" w:hAnsi="Times New Roman" w:cs="Times New Roman"/>
          <w:sz w:val="32"/>
          <w:szCs w:val="32"/>
        </w:rPr>
        <w:t> By Nancy McLaughlin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Fox 8 (North Carolina)</w:t>
      </w:r>
      <w:r>
        <w:rPr>
          <w:rFonts w:ascii="Times New Roman" w:hAnsi="Times New Roman" w:cs="Times New Roman"/>
          <w:sz w:val="32"/>
          <w:szCs w:val="32"/>
        </w:rPr>
        <w:t> </w:t>
      </w:r>
      <w:hyperlink r:id="rId1888" w:history="1">
        <w:r>
          <w:rPr>
            <w:rFonts w:ascii="Times New Roman" w:hAnsi="Times New Roman" w:cs="Times New Roman"/>
            <w:sz w:val="32"/>
            <w:szCs w:val="32"/>
            <w:u w:val="single"/>
          </w:rPr>
          <w:t>Greensboro church opens its door to grandmother facing deportation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Advocate (Louisiana)</w:t>
      </w:r>
      <w:r>
        <w:rPr>
          <w:rFonts w:ascii="Times New Roman" w:hAnsi="Times New Roman" w:cs="Times New Roman"/>
          <w:sz w:val="32"/>
          <w:szCs w:val="32"/>
        </w:rPr>
        <w:t> </w:t>
      </w:r>
      <w:hyperlink r:id="rId1889" w:history="1">
        <w:r>
          <w:rPr>
            <w:rFonts w:ascii="Times New Roman" w:hAnsi="Times New Roman" w:cs="Times New Roman"/>
            <w:sz w:val="32"/>
            <w:szCs w:val="32"/>
            <w:u w:val="single"/>
          </w:rPr>
          <w:t>Sanctuary city ban bill stalls in Senate committee after questions about discrimination</w:t>
        </w:r>
      </w:hyperlink>
      <w:r>
        <w:rPr>
          <w:rFonts w:ascii="Times New Roman" w:hAnsi="Times New Roman" w:cs="Times New Roman"/>
          <w:sz w:val="32"/>
          <w:szCs w:val="32"/>
        </w:rPr>
        <w:t> By Rebekah Allen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May 31,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May 31,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890" w:history="1">
        <w:r>
          <w:rPr>
            <w:rFonts w:ascii="Times New Roman" w:hAnsi="Times New Roman" w:cs="Times New Roman"/>
            <w:sz w:val="32"/>
            <w:szCs w:val="32"/>
            <w:u w:val="single"/>
          </w:rPr>
          <w:t>Republicans look to fulfill Trump's vow on 'Kate's Law'</w:t>
        </w:r>
      </w:hyperlink>
      <w:r>
        <w:rPr>
          <w:rFonts w:ascii="Times New Roman" w:hAnsi="Times New Roman" w:cs="Times New Roman"/>
          <w:sz w:val="32"/>
          <w:szCs w:val="32"/>
        </w:rPr>
        <w:t> By Lydia Wheeler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BuzzFeed </w:t>
      </w:r>
      <w:hyperlink r:id="rId1891" w:history="1">
        <w:r>
          <w:rPr>
            <w:rFonts w:ascii="Times New Roman" w:hAnsi="Times New Roman" w:cs="Times New Roman"/>
            <w:sz w:val="32"/>
            <w:szCs w:val="32"/>
            <w:u w:val="single"/>
          </w:rPr>
          <w:t>Judge Slams Trump Administration Over Deportation Calling It "Inhumane"</w:t>
        </w:r>
      </w:hyperlink>
      <w:r>
        <w:rPr>
          <w:rFonts w:ascii="Times New Roman" w:hAnsi="Times New Roman" w:cs="Times New Roman"/>
          <w:sz w:val="32"/>
          <w:szCs w:val="32"/>
        </w:rPr>
        <w:t> By Adolfo Flores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Los Angeles Times</w:t>
      </w:r>
      <w:r>
        <w:rPr>
          <w:rFonts w:ascii="Times New Roman" w:hAnsi="Times New Roman" w:cs="Times New Roman"/>
          <w:sz w:val="32"/>
          <w:szCs w:val="32"/>
        </w:rPr>
        <w:t> </w:t>
      </w:r>
      <w:hyperlink r:id="rId1892" w:history="1">
        <w:r>
          <w:rPr>
            <w:rFonts w:ascii="Times New Roman" w:hAnsi="Times New Roman" w:cs="Times New Roman"/>
            <w:sz w:val="32"/>
            <w:szCs w:val="32"/>
            <w:u w:val="single"/>
          </w:rPr>
          <w:t>'Even the good hombres are not safe': Federal judge slams Trump deportations</w:t>
        </w:r>
      </w:hyperlink>
      <w:r>
        <w:rPr>
          <w:rFonts w:ascii="Times New Roman" w:hAnsi="Times New Roman" w:cs="Times New Roman"/>
          <w:sz w:val="32"/>
          <w:szCs w:val="32"/>
        </w:rPr>
        <w:t> By Maura Dolan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893" w:history="1">
        <w:r>
          <w:rPr>
            <w:rFonts w:ascii="Times New Roman" w:hAnsi="Times New Roman" w:cs="Times New Roman"/>
            <w:sz w:val="32"/>
            <w:szCs w:val="32"/>
            <w:u w:val="single"/>
          </w:rPr>
          <w:t>Even the 'good hombres' are not safe: Federal judge blasts Trump's deportation policies</w:t>
        </w:r>
      </w:hyperlink>
      <w:r>
        <w:rPr>
          <w:rFonts w:ascii="Times New Roman" w:hAnsi="Times New Roman" w:cs="Times New Roman"/>
          <w:sz w:val="32"/>
          <w:szCs w:val="32"/>
        </w:rPr>
        <w:t> By Samantha Schmidt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894" w:history="1">
        <w:r>
          <w:rPr>
            <w:rFonts w:ascii="Times New Roman" w:hAnsi="Times New Roman" w:cs="Times New Roman"/>
            <w:sz w:val="32"/>
            <w:szCs w:val="32"/>
            <w:u w:val="single"/>
          </w:rPr>
          <w:t>Judge: Deportation involving Hawaii businessman is inhumane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895" w:history="1">
        <w:r>
          <w:rPr>
            <w:rFonts w:ascii="Times New Roman" w:hAnsi="Times New Roman" w:cs="Times New Roman"/>
            <w:sz w:val="32"/>
            <w:szCs w:val="32"/>
            <w:u w:val="single"/>
          </w:rPr>
          <w:t>Heated immigration debate led to Texas lawmakers' scuffle</w:t>
        </w:r>
      </w:hyperlink>
      <w:r>
        <w:rPr>
          <w:rFonts w:ascii="Times New Roman" w:hAnsi="Times New Roman" w:cs="Times New Roman"/>
          <w:sz w:val="32"/>
          <w:szCs w:val="32"/>
        </w:rPr>
        <w:t> By Paul J. Weber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896" w:history="1">
        <w:r>
          <w:rPr>
            <w:rFonts w:ascii="Times New Roman" w:hAnsi="Times New Roman" w:cs="Times New Roman"/>
            <w:sz w:val="32"/>
            <w:szCs w:val="32"/>
            <w:u w:val="single"/>
          </w:rPr>
          <w:t>A Texas Republican is accused of threatening to 'put a bullet in one of my colleagues' heads'</w:t>
        </w:r>
      </w:hyperlink>
      <w:r>
        <w:rPr>
          <w:rFonts w:ascii="Times New Roman" w:hAnsi="Times New Roman" w:cs="Times New Roman"/>
          <w:sz w:val="32"/>
          <w:szCs w:val="32"/>
        </w:rPr>
        <w:t> By Peter W. Stevenson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Slate</w:t>
      </w:r>
      <w:r>
        <w:rPr>
          <w:rFonts w:ascii="Times New Roman" w:hAnsi="Times New Roman" w:cs="Times New Roman"/>
          <w:sz w:val="32"/>
          <w:szCs w:val="32"/>
        </w:rPr>
        <w:t> </w:t>
      </w:r>
      <w:hyperlink r:id="rId1897" w:history="1">
        <w:r>
          <w:rPr>
            <w:rFonts w:ascii="Times New Roman" w:hAnsi="Times New Roman" w:cs="Times New Roman"/>
            <w:sz w:val="32"/>
            <w:szCs w:val="32"/>
            <w:u w:val="single"/>
          </w:rPr>
          <w:t>Texas Representative Sparks Capitol Fracas After Bragging He Called ICE on Immigration Protesters</w:t>
        </w:r>
      </w:hyperlink>
      <w:r>
        <w:rPr>
          <w:rFonts w:ascii="Times New Roman" w:hAnsi="Times New Roman" w:cs="Times New Roman"/>
          <w:sz w:val="32"/>
          <w:szCs w:val="32"/>
        </w:rPr>
        <w:t> By Dan Kois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1898" w:history="1">
        <w:r>
          <w:rPr>
            <w:rFonts w:ascii="Times New Roman" w:hAnsi="Times New Roman" w:cs="Times New Roman"/>
            <w:sz w:val="32"/>
            <w:szCs w:val="32"/>
            <w:u w:val="single"/>
          </w:rPr>
          <w:t>Man Faces Deportation After Failing to Pay Fare on Minneapolis Light Rail</w:t>
        </w:r>
      </w:hyperlink>
      <w:r>
        <w:rPr>
          <w:rFonts w:ascii="Times New Roman" w:hAnsi="Times New Roman" w:cs="Times New Roman"/>
          <w:sz w:val="32"/>
          <w:szCs w:val="32"/>
        </w:rPr>
        <w:t> By Matt Stevens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TIME</w:t>
      </w:r>
      <w:r>
        <w:rPr>
          <w:rFonts w:ascii="Times New Roman" w:hAnsi="Times New Roman" w:cs="Times New Roman"/>
          <w:sz w:val="32"/>
          <w:szCs w:val="32"/>
        </w:rPr>
        <w:t> </w:t>
      </w:r>
      <w:hyperlink r:id="rId1899" w:history="1">
        <w:r>
          <w:rPr>
            <w:rFonts w:ascii="Times New Roman" w:hAnsi="Times New Roman" w:cs="Times New Roman"/>
            <w:sz w:val="32"/>
            <w:szCs w:val="32"/>
            <w:u w:val="single"/>
          </w:rPr>
          <w:t>Deportation Fears Silence Some Domestic Violence Victims</w:t>
        </w:r>
      </w:hyperlink>
      <w:r>
        <w:rPr>
          <w:rFonts w:ascii="Times New Roman" w:hAnsi="Times New Roman" w:cs="Times New Roman"/>
          <w:sz w:val="32"/>
          <w:szCs w:val="32"/>
        </w:rPr>
        <w:t> By Maya Rhodan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Buzzfeed</w:t>
      </w:r>
      <w:r>
        <w:rPr>
          <w:rFonts w:ascii="Times New Roman" w:hAnsi="Times New Roman" w:cs="Times New Roman"/>
          <w:sz w:val="32"/>
          <w:szCs w:val="32"/>
        </w:rPr>
        <w:t> </w:t>
      </w:r>
      <w:hyperlink r:id="rId1900" w:history="1">
        <w:r>
          <w:rPr>
            <w:rFonts w:ascii="Times New Roman" w:hAnsi="Times New Roman" w:cs="Times New Roman"/>
            <w:sz w:val="32"/>
            <w:szCs w:val="32"/>
            <w:u w:val="single"/>
          </w:rPr>
          <w:t>More Immigrants Are Being Detained As US Clamps Down On "Catch-And-Release"</w:t>
        </w:r>
      </w:hyperlink>
      <w:r>
        <w:rPr>
          <w:rFonts w:ascii="Times New Roman" w:hAnsi="Times New Roman" w:cs="Times New Roman"/>
          <w:sz w:val="32"/>
          <w:szCs w:val="32"/>
        </w:rPr>
        <w:t> By Adolfo Flores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Sacramento Bee</w:t>
      </w:r>
      <w:r>
        <w:rPr>
          <w:rFonts w:ascii="Times New Roman" w:hAnsi="Times New Roman" w:cs="Times New Roman"/>
          <w:sz w:val="32"/>
          <w:szCs w:val="32"/>
        </w:rPr>
        <w:t> </w:t>
      </w:r>
      <w:hyperlink r:id="rId1901" w:history="1">
        <w:r>
          <w:rPr>
            <w:rFonts w:ascii="Times New Roman" w:hAnsi="Times New Roman" w:cs="Times New Roman"/>
            <w:sz w:val="32"/>
            <w:szCs w:val="32"/>
            <w:u w:val="single"/>
          </w:rPr>
          <w:t>ICE arrests of immigrants without criminal records more than double in early 2017</w:t>
        </w:r>
      </w:hyperlink>
      <w:r>
        <w:rPr>
          <w:rFonts w:ascii="Times New Roman" w:hAnsi="Times New Roman" w:cs="Times New Roman"/>
          <w:sz w:val="32"/>
          <w:szCs w:val="32"/>
        </w:rPr>
        <w:t> By Alexei Koseff</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Sacramento Bee</w:t>
      </w:r>
      <w:r>
        <w:rPr>
          <w:rFonts w:ascii="Times New Roman" w:hAnsi="Times New Roman" w:cs="Times New Roman"/>
          <w:sz w:val="32"/>
          <w:szCs w:val="32"/>
        </w:rPr>
        <w:t> </w:t>
      </w:r>
      <w:hyperlink r:id="rId1902" w:history="1">
        <w:r>
          <w:rPr>
            <w:rFonts w:ascii="Times New Roman" w:hAnsi="Times New Roman" w:cs="Times New Roman"/>
            <w:sz w:val="32"/>
            <w:szCs w:val="32"/>
            <w:u w:val="single"/>
          </w:rPr>
          <w:t>One man was arrested 19 times; others once. All of them face deportation in Trump's America</w:t>
        </w:r>
      </w:hyperlink>
      <w:r>
        <w:rPr>
          <w:rFonts w:ascii="Times New Roman" w:hAnsi="Times New Roman" w:cs="Times New Roman"/>
          <w:sz w:val="32"/>
          <w:szCs w:val="32"/>
        </w:rPr>
        <w:t> By Ryan Lillis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CBS Chicago</w:t>
      </w:r>
      <w:r>
        <w:rPr>
          <w:rFonts w:ascii="Times New Roman" w:hAnsi="Times New Roman" w:cs="Times New Roman"/>
          <w:sz w:val="32"/>
          <w:szCs w:val="32"/>
        </w:rPr>
        <w:t> </w:t>
      </w:r>
      <w:hyperlink r:id="rId1903" w:history="1">
        <w:r>
          <w:rPr>
            <w:rFonts w:ascii="Times New Roman" w:hAnsi="Times New Roman" w:cs="Times New Roman"/>
            <w:sz w:val="32"/>
            <w:szCs w:val="32"/>
            <w:u w:val="single"/>
          </w:rPr>
          <w:t>Undocumented Grandmother Of 10 Faces 'Appointment' With Feds</w:t>
        </w:r>
      </w:hyperlink>
      <w:r>
        <w:rPr>
          <w:rFonts w:ascii="Times New Roman" w:hAnsi="Times New Roman" w:cs="Times New Roman"/>
          <w:sz w:val="32"/>
          <w:szCs w:val="32"/>
        </w:rPr>
        <w:t> By Jim Williams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Teen Vogue</w:t>
      </w:r>
      <w:r>
        <w:rPr>
          <w:rFonts w:ascii="Times New Roman" w:hAnsi="Times New Roman" w:cs="Times New Roman"/>
          <w:sz w:val="32"/>
          <w:szCs w:val="32"/>
        </w:rPr>
        <w:t> </w:t>
      </w:r>
      <w:hyperlink r:id="rId1904" w:history="1">
        <w:r>
          <w:rPr>
            <w:rFonts w:ascii="Times New Roman" w:hAnsi="Times New Roman" w:cs="Times New Roman"/>
            <w:sz w:val="32"/>
            <w:szCs w:val="32"/>
            <w:u w:val="single"/>
          </w:rPr>
          <w:t>White Nationalist Who Shoved a Black Protester Blames Trump</w:t>
        </w:r>
      </w:hyperlink>
      <w:r>
        <w:rPr>
          <w:rFonts w:ascii="Times New Roman" w:hAnsi="Times New Roman" w:cs="Times New Roman"/>
          <w:sz w:val="32"/>
          <w:szCs w:val="32"/>
        </w:rPr>
        <w:t> By Suzannah Weiss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1905" w:history="1">
        <w:r>
          <w:rPr>
            <w:rFonts w:ascii="Times New Roman" w:hAnsi="Times New Roman" w:cs="Times New Roman"/>
            <w:sz w:val="32"/>
            <w:szCs w:val="32"/>
            <w:u w:val="single"/>
          </w:rPr>
          <w:t>Supreme Court Roundup: Justices Rule on Excessive Force and in Immigration Case</w:t>
        </w:r>
      </w:hyperlink>
      <w:r>
        <w:rPr>
          <w:rFonts w:ascii="Times New Roman" w:hAnsi="Times New Roman" w:cs="Times New Roman"/>
          <w:sz w:val="32"/>
          <w:szCs w:val="32"/>
        </w:rPr>
        <w:t> By Adam Liptak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1906" w:history="1">
        <w:r>
          <w:rPr>
            <w:rFonts w:ascii="Times New Roman" w:hAnsi="Times New Roman" w:cs="Times New Roman"/>
            <w:sz w:val="32"/>
            <w:szCs w:val="32"/>
            <w:u w:val="single"/>
          </w:rPr>
          <w:t>Mexican migrant workers came to California to pick grapes. Now they own wineries.</w:t>
        </w:r>
      </w:hyperlink>
      <w:r>
        <w:rPr>
          <w:rFonts w:ascii="Times New Roman" w:hAnsi="Times New Roman" w:cs="Times New Roman"/>
          <w:sz w:val="32"/>
          <w:szCs w:val="32"/>
        </w:rPr>
        <w:t> By Dave McIntyre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907" w:history="1">
        <w:r>
          <w:rPr>
            <w:rFonts w:ascii="Times New Roman" w:hAnsi="Times New Roman" w:cs="Times New Roman"/>
            <w:sz w:val="32"/>
            <w:szCs w:val="32"/>
            <w:u w:val="single"/>
          </w:rPr>
          <w:t>'This country has been amazing for us': A refugee from Somalia graduates from Cornell, becomes a Rhodes Scholar</w:t>
        </w:r>
      </w:hyperlink>
      <w:r>
        <w:rPr>
          <w:rFonts w:ascii="Times New Roman" w:hAnsi="Times New Roman" w:cs="Times New Roman"/>
          <w:sz w:val="32"/>
          <w:szCs w:val="32"/>
        </w:rPr>
        <w:t> By Susan Svrluga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1908" w:history="1">
        <w:r>
          <w:rPr>
            <w:rFonts w:ascii="Times New Roman" w:hAnsi="Times New Roman" w:cs="Times New Roman"/>
            <w:sz w:val="32"/>
            <w:szCs w:val="32"/>
            <w:u w:val="single"/>
          </w:rPr>
          <w:t>The fatal flaws in Trump's economic math</w:t>
        </w:r>
      </w:hyperlink>
      <w:r>
        <w:rPr>
          <w:rFonts w:ascii="Times New Roman" w:hAnsi="Times New Roman" w:cs="Times New Roman"/>
          <w:sz w:val="32"/>
          <w:szCs w:val="32"/>
        </w:rPr>
        <w:t> By Ben White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CNN</w:t>
      </w:r>
      <w:r>
        <w:rPr>
          <w:rFonts w:ascii="Times New Roman" w:hAnsi="Times New Roman" w:cs="Times New Roman"/>
          <w:sz w:val="32"/>
          <w:szCs w:val="32"/>
        </w:rPr>
        <w:t> </w:t>
      </w:r>
      <w:hyperlink r:id="rId1909" w:history="1">
        <w:r>
          <w:rPr>
            <w:rFonts w:ascii="Times New Roman" w:hAnsi="Times New Roman" w:cs="Times New Roman"/>
            <w:sz w:val="32"/>
            <w:szCs w:val="32"/>
            <w:u w:val="single"/>
          </w:rPr>
          <w:t>Indian tech boss: Trump's H-1B visa curbs 'will hurt'</w:t>
        </w:r>
      </w:hyperlink>
      <w:r>
        <w:rPr>
          <w:rFonts w:ascii="Times New Roman" w:hAnsi="Times New Roman" w:cs="Times New Roman"/>
          <w:sz w:val="32"/>
          <w:szCs w:val="32"/>
        </w:rPr>
        <w:t> By Rishi Iyengar and Ivana Kottasova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NBC</w:t>
      </w:r>
      <w:r>
        <w:rPr>
          <w:rFonts w:ascii="Times New Roman" w:hAnsi="Times New Roman" w:cs="Times New Roman"/>
          <w:sz w:val="32"/>
          <w:szCs w:val="32"/>
        </w:rPr>
        <w:t> </w:t>
      </w:r>
      <w:hyperlink r:id="rId1910" w:history="1">
        <w:r>
          <w:rPr>
            <w:rFonts w:ascii="Times New Roman" w:hAnsi="Times New Roman" w:cs="Times New Roman"/>
            <w:sz w:val="32"/>
            <w:szCs w:val="32"/>
            <w:u w:val="single"/>
          </w:rPr>
          <w:t>Hispanic Caucus Calls on DHS to Remove Immigration Hardliner as Ombudsman</w:t>
        </w:r>
      </w:hyperlink>
      <w:r>
        <w:rPr>
          <w:rFonts w:ascii="Times New Roman" w:hAnsi="Times New Roman" w:cs="Times New Roman"/>
          <w:sz w:val="32"/>
          <w:szCs w:val="32"/>
        </w:rPr>
        <w:t> By Ben Remaly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NBC</w:t>
      </w:r>
      <w:r>
        <w:rPr>
          <w:rFonts w:ascii="Times New Roman" w:hAnsi="Times New Roman" w:cs="Times New Roman"/>
          <w:sz w:val="32"/>
          <w:szCs w:val="32"/>
        </w:rPr>
        <w:t> </w:t>
      </w:r>
      <w:hyperlink r:id="rId1911" w:history="1">
        <w:r>
          <w:rPr>
            <w:rFonts w:ascii="Times New Roman" w:hAnsi="Times New Roman" w:cs="Times New Roman"/>
            <w:sz w:val="32"/>
            <w:szCs w:val="32"/>
            <w:u w:val="single"/>
          </w:rPr>
          <w:t>'Journey of Hope': Fourth Graders Create an Immigration Musical</w:t>
        </w:r>
      </w:hyperlink>
      <w:r>
        <w:rPr>
          <w:rFonts w:ascii="Times New Roman" w:hAnsi="Times New Roman" w:cs="Times New Roman"/>
          <w:sz w:val="32"/>
          <w:szCs w:val="32"/>
        </w:rPr>
        <w:t> By Alana Miller and Jake Heller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NPR</w:t>
      </w:r>
      <w:r>
        <w:rPr>
          <w:rFonts w:ascii="Times New Roman" w:hAnsi="Times New Roman" w:cs="Times New Roman"/>
          <w:sz w:val="32"/>
          <w:szCs w:val="32"/>
        </w:rPr>
        <w:t> </w:t>
      </w:r>
      <w:hyperlink r:id="rId1912" w:history="1">
        <w:r>
          <w:rPr>
            <w:rFonts w:ascii="Times New Roman" w:hAnsi="Times New Roman" w:cs="Times New Roman"/>
            <w:sz w:val="32"/>
            <w:szCs w:val="32"/>
            <w:u w:val="single"/>
          </w:rPr>
          <w:t>WATCH: Kids Craft Comics To Explore Immigration Fears</w:t>
        </w:r>
      </w:hyperlink>
      <w:r>
        <w:rPr>
          <w:rFonts w:ascii="Times New Roman" w:hAnsi="Times New Roman" w:cs="Times New Roman"/>
          <w:sz w:val="32"/>
          <w:szCs w:val="32"/>
        </w:rPr>
        <w:t> By Meredith Rizzo and La Johnson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Daily Beast</w:t>
      </w:r>
      <w:r>
        <w:rPr>
          <w:rFonts w:ascii="Times New Roman" w:hAnsi="Times New Roman" w:cs="Times New Roman"/>
          <w:sz w:val="32"/>
          <w:szCs w:val="32"/>
        </w:rPr>
        <w:t> </w:t>
      </w:r>
      <w:hyperlink r:id="rId1913" w:history="1">
        <w:r>
          <w:rPr>
            <w:rFonts w:ascii="Times New Roman" w:hAnsi="Times New Roman" w:cs="Times New Roman"/>
            <w:sz w:val="32"/>
            <w:szCs w:val="32"/>
            <w:u w:val="single"/>
          </w:rPr>
          <w:t>Immigrant Deaths in Private Prisons Explode Under Trump</w:t>
        </w:r>
      </w:hyperlink>
      <w:r>
        <w:rPr>
          <w:rFonts w:ascii="Times New Roman" w:hAnsi="Times New Roman" w:cs="Times New Roman"/>
          <w:sz w:val="32"/>
          <w:szCs w:val="32"/>
        </w:rPr>
        <w:t> By Justin Glawe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(Opinion)</w:t>
      </w:r>
      <w:r>
        <w:rPr>
          <w:rFonts w:ascii="Times New Roman" w:hAnsi="Times New Roman" w:cs="Times New Roman"/>
          <w:sz w:val="32"/>
          <w:szCs w:val="32"/>
        </w:rPr>
        <w:t> </w:t>
      </w:r>
      <w:hyperlink r:id="rId1914" w:history="1">
        <w:r>
          <w:rPr>
            <w:rFonts w:ascii="Times New Roman" w:hAnsi="Times New Roman" w:cs="Times New Roman"/>
            <w:sz w:val="32"/>
            <w:szCs w:val="32"/>
            <w:u w:val="single"/>
          </w:rPr>
          <w:t>The Enduring Appeal of Seeing Trump as Chess Master in Chief</w:t>
        </w:r>
      </w:hyperlink>
      <w:r>
        <w:rPr>
          <w:rFonts w:ascii="Times New Roman" w:hAnsi="Times New Roman" w:cs="Times New Roman"/>
          <w:sz w:val="32"/>
          <w:szCs w:val="32"/>
        </w:rPr>
        <w:t> By John Herrman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(Op-Ed)</w:t>
      </w:r>
      <w:r>
        <w:rPr>
          <w:rFonts w:ascii="Times New Roman" w:hAnsi="Times New Roman" w:cs="Times New Roman"/>
          <w:sz w:val="32"/>
          <w:szCs w:val="32"/>
        </w:rPr>
        <w:t> </w:t>
      </w:r>
      <w:hyperlink r:id="rId1915" w:history="1">
        <w:r>
          <w:rPr>
            <w:rFonts w:ascii="Times New Roman" w:hAnsi="Times New Roman" w:cs="Times New Roman"/>
            <w:sz w:val="32"/>
            <w:szCs w:val="32"/>
            <w:u w:val="single"/>
          </w:rPr>
          <w:t>Should the President's Words Matter in Court?</w:t>
        </w:r>
      </w:hyperlink>
      <w:r>
        <w:rPr>
          <w:rFonts w:ascii="Times New Roman" w:hAnsi="Times New Roman" w:cs="Times New Roman"/>
          <w:sz w:val="32"/>
          <w:szCs w:val="32"/>
        </w:rPr>
        <w:t> By Kate Shaw</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1916" w:history="1">
        <w:r>
          <w:rPr>
            <w:rFonts w:ascii="Times New Roman" w:hAnsi="Times New Roman" w:cs="Times New Roman"/>
            <w:sz w:val="32"/>
            <w:szCs w:val="32"/>
            <w:u w:val="single"/>
          </w:rPr>
          <w:t>'Hate speech is not protected by the First Amendment,' Oregon mayor says. He's wrong.</w:t>
        </w:r>
      </w:hyperlink>
      <w:r>
        <w:rPr>
          <w:rFonts w:ascii="Times New Roman" w:hAnsi="Times New Roman" w:cs="Times New Roman"/>
          <w:sz w:val="32"/>
          <w:szCs w:val="32"/>
        </w:rPr>
        <w:t> By Kristine Phillips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NBC (Opinion)</w:t>
      </w:r>
      <w:r>
        <w:rPr>
          <w:rFonts w:ascii="Times New Roman" w:hAnsi="Times New Roman" w:cs="Times New Roman"/>
          <w:sz w:val="32"/>
          <w:szCs w:val="32"/>
        </w:rPr>
        <w:t> </w:t>
      </w:r>
      <w:hyperlink r:id="rId1917" w:history="1">
        <w:r>
          <w:rPr>
            <w:rFonts w:ascii="Times New Roman" w:hAnsi="Times New Roman" w:cs="Times New Roman"/>
            <w:sz w:val="32"/>
            <w:szCs w:val="32"/>
            <w:u w:val="single"/>
          </w:rPr>
          <w:t>Opinion: Calling Immigration on Latinos Protesting SB4 is Racial Profiling</w:t>
        </w:r>
      </w:hyperlink>
      <w:r>
        <w:rPr>
          <w:rFonts w:ascii="Times New Roman" w:hAnsi="Times New Roman" w:cs="Times New Roman"/>
          <w:sz w:val="32"/>
          <w:szCs w:val="32"/>
        </w:rPr>
        <w:t> By Victoria DeFrancesco Soto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 (Op-Ed)</w:t>
      </w:r>
      <w:r>
        <w:rPr>
          <w:rFonts w:ascii="Times New Roman" w:hAnsi="Times New Roman" w:cs="Times New Roman"/>
          <w:sz w:val="32"/>
          <w:szCs w:val="32"/>
        </w:rPr>
        <w:t> </w:t>
      </w:r>
      <w:hyperlink r:id="rId1918" w:history="1">
        <w:r>
          <w:rPr>
            <w:rFonts w:ascii="Times New Roman" w:hAnsi="Times New Roman" w:cs="Times New Roman"/>
            <w:sz w:val="32"/>
            <w:szCs w:val="32"/>
            <w:u w:val="single"/>
          </w:rPr>
          <w:t>To Grow the Economy, America Needs Immigrants</w:t>
        </w:r>
      </w:hyperlink>
      <w:r>
        <w:rPr>
          <w:rFonts w:ascii="Times New Roman" w:hAnsi="Times New Roman" w:cs="Times New Roman"/>
          <w:sz w:val="32"/>
          <w:szCs w:val="32"/>
        </w:rPr>
        <w:t> By Jason L. Riley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Boston Globe (Opinion)</w:t>
      </w:r>
      <w:r>
        <w:rPr>
          <w:rFonts w:ascii="Times New Roman" w:hAnsi="Times New Roman" w:cs="Times New Roman"/>
          <w:sz w:val="32"/>
          <w:szCs w:val="32"/>
        </w:rPr>
        <w:t> </w:t>
      </w:r>
      <w:hyperlink r:id="rId1919" w:history="1">
        <w:r>
          <w:rPr>
            <w:rFonts w:ascii="Times New Roman" w:hAnsi="Times New Roman" w:cs="Times New Roman"/>
            <w:sz w:val="32"/>
            <w:szCs w:val="32"/>
            <w:u w:val="single"/>
          </w:rPr>
          <w:t>Too little, too late from President Trump on Portland killings</w:t>
        </w:r>
      </w:hyperlink>
      <w:r>
        <w:rPr>
          <w:rFonts w:ascii="Times New Roman" w:hAnsi="Times New Roman" w:cs="Times New Roman"/>
          <w:sz w:val="32"/>
          <w:szCs w:val="32"/>
        </w:rPr>
        <w:t> By Renee Graham</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KQED (California)</w:t>
      </w:r>
      <w:r>
        <w:rPr>
          <w:rFonts w:ascii="Times New Roman" w:hAnsi="Times New Roman" w:cs="Times New Roman"/>
          <w:sz w:val="32"/>
          <w:szCs w:val="32"/>
        </w:rPr>
        <w:t> </w:t>
      </w:r>
      <w:hyperlink r:id="rId1920" w:history="1">
        <w:r>
          <w:rPr>
            <w:rFonts w:ascii="Times New Roman" w:hAnsi="Times New Roman" w:cs="Times New Roman"/>
            <w:sz w:val="32"/>
            <w:szCs w:val="32"/>
            <w:u w:val="single"/>
          </w:rPr>
          <w:t>Demand for Immigration Lawyers Surges in Central Valley</w:t>
        </w:r>
      </w:hyperlink>
      <w:r>
        <w:rPr>
          <w:rFonts w:ascii="Times New Roman" w:hAnsi="Times New Roman" w:cs="Times New Roman"/>
          <w:sz w:val="32"/>
          <w:szCs w:val="32"/>
        </w:rPr>
        <w:t> By Vanessa Rancano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Austin American Statesman</w:t>
      </w:r>
      <w:r>
        <w:rPr>
          <w:rFonts w:ascii="Times New Roman" w:hAnsi="Times New Roman" w:cs="Times New Roman"/>
          <w:sz w:val="32"/>
          <w:szCs w:val="32"/>
        </w:rPr>
        <w:t> (Texas) </w:t>
      </w:r>
      <w:hyperlink r:id="rId1921" w:history="1">
        <w:r>
          <w:rPr>
            <w:rFonts w:ascii="Times New Roman" w:hAnsi="Times New Roman" w:cs="Times New Roman"/>
            <w:sz w:val="32"/>
            <w:szCs w:val="32"/>
            <w:u w:val="single"/>
          </w:rPr>
          <w:t>Immigration advocates hopeful ICE honors Travis DA's letter program</w:t>
        </w:r>
      </w:hyperlink>
      <w:r>
        <w:rPr>
          <w:rFonts w:ascii="Times New Roman" w:hAnsi="Times New Roman" w:cs="Times New Roman"/>
          <w:sz w:val="32"/>
          <w:szCs w:val="32"/>
        </w:rPr>
        <w:t> By Ryan Autullo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CBS Austin </w:t>
      </w:r>
      <w:hyperlink r:id="rId1922" w:history="1">
        <w:r>
          <w:rPr>
            <w:rFonts w:ascii="Times New Roman" w:hAnsi="Times New Roman" w:cs="Times New Roman"/>
            <w:sz w:val="32"/>
            <w:szCs w:val="32"/>
            <w:u w:val="single"/>
          </w:rPr>
          <w:t>Some fight, others flee over Texas immigration crackdown</w:t>
        </w:r>
      </w:hyperlink>
      <w:r>
        <w:rPr>
          <w:rFonts w:ascii="Times New Roman" w:hAnsi="Times New Roman" w:cs="Times New Roman"/>
          <w:sz w:val="32"/>
          <w:szCs w:val="32"/>
        </w:rPr>
        <w:t> By Raven Ambers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(Connecticut)</w:t>
      </w:r>
      <w:r>
        <w:rPr>
          <w:rFonts w:ascii="Times New Roman" w:hAnsi="Times New Roman" w:cs="Times New Roman"/>
          <w:sz w:val="32"/>
          <w:szCs w:val="32"/>
        </w:rPr>
        <w:t> </w:t>
      </w:r>
      <w:hyperlink r:id="rId1923" w:history="1">
        <w:r>
          <w:rPr>
            <w:rFonts w:ascii="Times New Roman" w:hAnsi="Times New Roman" w:cs="Times New Roman"/>
            <w:sz w:val="32"/>
            <w:szCs w:val="32"/>
            <w:u w:val="single"/>
          </w:rPr>
          <w:t>Immigrant student's arrest scuttles Connecticut legislation</w:t>
        </w:r>
      </w:hyperlink>
      <w:r>
        <w:rPr>
          <w:rFonts w:ascii="Times New Roman" w:hAnsi="Times New Roman" w:cs="Times New Roman"/>
          <w:sz w:val="32"/>
          <w:szCs w:val="32"/>
        </w:rPr>
        <w:t> By Pat Eaton-Robb</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(Virginia)</w:t>
      </w:r>
      <w:r>
        <w:rPr>
          <w:rFonts w:ascii="Times New Roman" w:hAnsi="Times New Roman" w:cs="Times New Roman"/>
          <w:sz w:val="32"/>
          <w:szCs w:val="32"/>
        </w:rPr>
        <w:t> </w:t>
      </w:r>
      <w:hyperlink r:id="rId1924" w:history="1">
        <w:r>
          <w:rPr>
            <w:rFonts w:ascii="Times New Roman" w:hAnsi="Times New Roman" w:cs="Times New Roman"/>
            <w:sz w:val="32"/>
            <w:szCs w:val="32"/>
            <w:u w:val="single"/>
          </w:rPr>
          <w:t>Stewart blasts Gillespie's work for Tyson Foods</w:t>
        </w:r>
      </w:hyperlink>
      <w:r>
        <w:rPr>
          <w:rFonts w:ascii="Times New Roman" w:hAnsi="Times New Roman" w:cs="Times New Roman"/>
          <w:sz w:val="32"/>
          <w:szCs w:val="32"/>
        </w:rPr>
        <w:t> By Laura Vozzella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Baltimore Sun (Maryland)</w:t>
      </w:r>
      <w:r>
        <w:rPr>
          <w:rFonts w:ascii="Times New Roman" w:hAnsi="Times New Roman" w:cs="Times New Roman"/>
          <w:sz w:val="32"/>
          <w:szCs w:val="32"/>
        </w:rPr>
        <w:t> </w:t>
      </w:r>
      <w:hyperlink r:id="rId1925" w:history="1">
        <w:r>
          <w:rPr>
            <w:rFonts w:ascii="Times New Roman" w:hAnsi="Times New Roman" w:cs="Times New Roman"/>
            <w:sz w:val="32"/>
            <w:szCs w:val="32"/>
            <w:u w:val="single"/>
          </w:rPr>
          <w:t>Baltimore County hearing on bill to join immigration effort draws strong debate</w:t>
        </w:r>
      </w:hyperlink>
      <w:r>
        <w:rPr>
          <w:rFonts w:ascii="Times New Roman" w:hAnsi="Times New Roman" w:cs="Times New Roman"/>
          <w:sz w:val="32"/>
          <w:szCs w:val="32"/>
        </w:rPr>
        <w:t> By Pamela Wood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Week (California)</w:t>
      </w:r>
      <w:r>
        <w:rPr>
          <w:rFonts w:ascii="Times New Roman" w:hAnsi="Times New Roman" w:cs="Times New Roman"/>
          <w:sz w:val="32"/>
          <w:szCs w:val="32"/>
        </w:rPr>
        <w:t> </w:t>
      </w:r>
      <w:hyperlink r:id="rId1926" w:history="1">
        <w:r>
          <w:rPr>
            <w:rFonts w:ascii="Times New Roman" w:hAnsi="Times New Roman" w:cs="Times New Roman"/>
            <w:sz w:val="32"/>
            <w:szCs w:val="32"/>
            <w:u w:val="single"/>
          </w:rPr>
          <w:t>GOP Rep. Darrell Issa retreated to the rooftop as protesters gathered outside his office building</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Michigan Radio (Michigan)</w:t>
      </w:r>
      <w:r>
        <w:rPr>
          <w:rFonts w:ascii="Times New Roman" w:hAnsi="Times New Roman" w:cs="Times New Roman"/>
          <w:sz w:val="32"/>
          <w:szCs w:val="32"/>
        </w:rPr>
        <w:t> </w:t>
      </w:r>
      <w:hyperlink r:id="rId1927" w:history="1">
        <w:r>
          <w:rPr>
            <w:rFonts w:ascii="Times New Roman" w:hAnsi="Times New Roman" w:cs="Times New Roman"/>
            <w:sz w:val="32"/>
            <w:szCs w:val="32"/>
            <w:u w:val="single"/>
          </w:rPr>
          <w:t>Attorney: Ypsilanti man gets a little more time to fight deportation</w:t>
        </w:r>
      </w:hyperlink>
      <w:r>
        <w:rPr>
          <w:rFonts w:ascii="Times New Roman" w:hAnsi="Times New Roman" w:cs="Times New Roman"/>
          <w:sz w:val="32"/>
          <w:szCs w:val="32"/>
        </w:rPr>
        <w:t> By Kate Wells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Fox 5 (New York)</w:t>
      </w:r>
      <w:r>
        <w:rPr>
          <w:rFonts w:ascii="Times New Roman" w:hAnsi="Times New Roman" w:cs="Times New Roman"/>
          <w:sz w:val="32"/>
          <w:szCs w:val="32"/>
        </w:rPr>
        <w:t> </w:t>
      </w:r>
      <w:hyperlink r:id="rId1928" w:history="1">
        <w:r>
          <w:rPr>
            <w:rFonts w:ascii="Times New Roman" w:hAnsi="Times New Roman" w:cs="Times New Roman"/>
            <w:sz w:val="32"/>
            <w:szCs w:val="32"/>
            <w:u w:val="single"/>
          </w:rPr>
          <w:t>DA hotline tips drop after immigration busts on Long Island</w:t>
        </w:r>
      </w:hyperlink>
      <w:r>
        <w:rPr>
          <w:rFonts w:ascii="Times New Roman" w:hAnsi="Times New Roman" w:cs="Times New Roman"/>
          <w:sz w:val="32"/>
          <w:szCs w:val="32"/>
        </w:rPr>
        <w:t> By Jodi Goldberg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KENS (Texas)</w:t>
      </w:r>
      <w:r>
        <w:rPr>
          <w:rFonts w:ascii="Times New Roman" w:hAnsi="Times New Roman" w:cs="Times New Roman"/>
          <w:sz w:val="32"/>
          <w:szCs w:val="32"/>
        </w:rPr>
        <w:t> </w:t>
      </w:r>
      <w:hyperlink r:id="rId1929" w:history="1">
        <w:r>
          <w:rPr>
            <w:rFonts w:ascii="Times New Roman" w:hAnsi="Times New Roman" w:cs="Times New Roman"/>
            <w:sz w:val="32"/>
            <w:szCs w:val="32"/>
            <w:u w:val="single"/>
          </w:rPr>
          <w:t>Lawmakers push to protect U.S. veterans from deportation</w:t>
        </w:r>
      </w:hyperlink>
      <w:r>
        <w:rPr>
          <w:rFonts w:ascii="Times New Roman" w:hAnsi="Times New Roman" w:cs="Times New Roman"/>
          <w:sz w:val="32"/>
          <w:szCs w:val="32"/>
        </w:rPr>
        <w:t> By Andrea Martinez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Detroit Journalism Cooperative (Michigan)</w:t>
      </w:r>
      <w:r>
        <w:rPr>
          <w:rFonts w:ascii="Times New Roman" w:hAnsi="Times New Roman" w:cs="Times New Roman"/>
          <w:sz w:val="32"/>
          <w:szCs w:val="32"/>
        </w:rPr>
        <w:t> </w:t>
      </w:r>
      <w:hyperlink r:id="rId1930" w:history="1">
        <w:r>
          <w:rPr>
            <w:rFonts w:ascii="Times New Roman" w:hAnsi="Times New Roman" w:cs="Times New Roman"/>
            <w:sz w:val="32"/>
            <w:szCs w:val="32"/>
            <w:u w:val="single"/>
          </w:rPr>
          <w:t>One envelope holds her fate. Is she getting deported today?</w:t>
        </w:r>
      </w:hyperlink>
      <w:r>
        <w:rPr>
          <w:rFonts w:ascii="Times New Roman" w:hAnsi="Times New Roman" w:cs="Times New Roman"/>
          <w:sz w:val="32"/>
          <w:szCs w:val="32"/>
        </w:rPr>
        <w:t> By Chastity Pratt Dawsey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New Mexican (New Mexico)</w:t>
      </w:r>
      <w:r>
        <w:rPr>
          <w:rFonts w:ascii="Times New Roman" w:hAnsi="Times New Roman" w:cs="Times New Roman"/>
          <w:sz w:val="32"/>
          <w:szCs w:val="32"/>
        </w:rPr>
        <w:t> </w:t>
      </w:r>
      <w:hyperlink r:id="rId1931" w:history="1">
        <w:r>
          <w:rPr>
            <w:rFonts w:ascii="Times New Roman" w:hAnsi="Times New Roman" w:cs="Times New Roman"/>
            <w:sz w:val="32"/>
            <w:szCs w:val="32"/>
            <w:u w:val="single"/>
          </w:rPr>
          <w:t>N.M. man learns family secret after ICE arrest</w:t>
        </w:r>
      </w:hyperlink>
      <w:r>
        <w:rPr>
          <w:rFonts w:ascii="Times New Roman" w:hAnsi="Times New Roman" w:cs="Times New Roman"/>
          <w:sz w:val="32"/>
          <w:szCs w:val="32"/>
        </w:rPr>
        <w:t> By Uriel J. Garcia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May 30,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May 30,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932" w:history="1">
        <w:r>
          <w:rPr>
            <w:rFonts w:ascii="Times New Roman" w:hAnsi="Times New Roman" w:cs="Times New Roman"/>
            <w:sz w:val="32"/>
            <w:szCs w:val="32"/>
            <w:u w:val="single"/>
          </w:rPr>
          <w:t>End to 'temporary' status for US migrants feared under Trump</w:t>
        </w:r>
      </w:hyperlink>
      <w:r>
        <w:rPr>
          <w:rFonts w:ascii="Times New Roman" w:hAnsi="Times New Roman" w:cs="Times New Roman"/>
          <w:sz w:val="32"/>
          <w:szCs w:val="32"/>
        </w:rPr>
        <w:t> By Luis Alonso Lugo and Ben Fox</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Times</w:t>
      </w:r>
      <w:r>
        <w:rPr>
          <w:rFonts w:ascii="Times New Roman" w:hAnsi="Times New Roman" w:cs="Times New Roman"/>
          <w:sz w:val="32"/>
          <w:szCs w:val="32"/>
        </w:rPr>
        <w:t> </w:t>
      </w:r>
      <w:hyperlink r:id="rId1933" w:history="1">
        <w:r>
          <w:rPr>
            <w:rFonts w:ascii="Times New Roman" w:hAnsi="Times New Roman" w:cs="Times New Roman"/>
            <w:sz w:val="32"/>
            <w:szCs w:val="32"/>
            <w:u w:val="single"/>
          </w:rPr>
          <w:t>Homeland Security head battles immigrant-rights groups</w:t>
        </w:r>
      </w:hyperlink>
      <w:r>
        <w:rPr>
          <w:rFonts w:ascii="Times New Roman" w:hAnsi="Times New Roman" w:cs="Times New Roman"/>
          <w:sz w:val="32"/>
          <w:szCs w:val="32"/>
        </w:rPr>
        <w:t> By Stephen Dinan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934" w:history="1">
        <w:r>
          <w:rPr>
            <w:rFonts w:ascii="Times New Roman" w:hAnsi="Times New Roman" w:cs="Times New Roman"/>
            <w:sz w:val="32"/>
            <w:szCs w:val="32"/>
            <w:u w:val="single"/>
          </w:rPr>
          <w:t>Protest sparks Texas lawmaker threats of gun violence</w:t>
        </w:r>
      </w:hyperlink>
      <w:r>
        <w:rPr>
          <w:rFonts w:ascii="Times New Roman" w:hAnsi="Times New Roman" w:cs="Times New Roman"/>
          <w:sz w:val="32"/>
          <w:szCs w:val="32"/>
        </w:rPr>
        <w:t> By Will Weissert and Meredith Hoffman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935" w:history="1">
        <w:r>
          <w:rPr>
            <w:rFonts w:ascii="Times New Roman" w:hAnsi="Times New Roman" w:cs="Times New Roman"/>
            <w:sz w:val="32"/>
            <w:szCs w:val="32"/>
            <w:u w:val="single"/>
          </w:rPr>
          <w:t>The Latest: Republican Says Shooting Threat Was Self-Defense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1936" w:history="1">
        <w:r>
          <w:rPr>
            <w:rFonts w:ascii="Times New Roman" w:hAnsi="Times New Roman" w:cs="Times New Roman"/>
            <w:sz w:val="32"/>
            <w:szCs w:val="32"/>
            <w:u w:val="single"/>
          </w:rPr>
          <w:t>In Texas Legislature, Tempers Flare Over Immigration Crackdown</w:t>
        </w:r>
      </w:hyperlink>
      <w:r>
        <w:rPr>
          <w:rFonts w:ascii="Times New Roman" w:hAnsi="Times New Roman" w:cs="Times New Roman"/>
          <w:sz w:val="32"/>
          <w:szCs w:val="32"/>
        </w:rPr>
        <w:t> By Alex Dobuzinskis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1937" w:history="1">
        <w:r>
          <w:rPr>
            <w:rFonts w:ascii="Times New Roman" w:hAnsi="Times New Roman" w:cs="Times New Roman"/>
            <w:sz w:val="32"/>
            <w:szCs w:val="32"/>
            <w:u w:val="single"/>
          </w:rPr>
          <w:t>Texas Lawmaker Threatens to Shoot Colleague After Reporting Protesters to ICE</w:t>
        </w:r>
      </w:hyperlink>
      <w:r>
        <w:rPr>
          <w:rFonts w:ascii="Times New Roman" w:hAnsi="Times New Roman" w:cs="Times New Roman"/>
          <w:sz w:val="32"/>
          <w:szCs w:val="32"/>
        </w:rPr>
        <w:t> By Matthew Haag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938" w:history="1">
        <w:r>
          <w:rPr>
            <w:rFonts w:ascii="Times New Roman" w:hAnsi="Times New Roman" w:cs="Times New Roman"/>
            <w:sz w:val="32"/>
            <w:szCs w:val="32"/>
            <w:u w:val="single"/>
          </w:rPr>
          <w:t>A Texas Republican called ICE on protesters. Then lawmakers started to scuffle.</w:t>
        </w:r>
      </w:hyperlink>
      <w:r>
        <w:rPr>
          <w:rFonts w:ascii="Times New Roman" w:hAnsi="Times New Roman" w:cs="Times New Roman"/>
          <w:sz w:val="32"/>
          <w:szCs w:val="32"/>
        </w:rPr>
        <w:t> By Peter W. Stevenson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BBC</w:t>
      </w:r>
      <w:r>
        <w:rPr>
          <w:rFonts w:ascii="Times New Roman" w:hAnsi="Times New Roman" w:cs="Times New Roman"/>
          <w:sz w:val="32"/>
          <w:szCs w:val="32"/>
        </w:rPr>
        <w:t> </w:t>
      </w:r>
      <w:hyperlink r:id="rId1939" w:history="1">
        <w:r>
          <w:rPr>
            <w:rFonts w:ascii="Times New Roman" w:hAnsi="Times New Roman" w:cs="Times New Roman"/>
            <w:sz w:val="32"/>
            <w:szCs w:val="32"/>
            <w:u w:val="single"/>
          </w:rPr>
          <w:t>Texas legislators scuffle after Republican calls immigration agents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940" w:history="1">
        <w:r>
          <w:rPr>
            <w:rFonts w:ascii="Times New Roman" w:hAnsi="Times New Roman" w:cs="Times New Roman"/>
            <w:sz w:val="32"/>
            <w:szCs w:val="32"/>
            <w:u w:val="single"/>
          </w:rPr>
          <w:t>Texas state rep calls ICE on 'sanctuary city' protesters</w:t>
        </w:r>
      </w:hyperlink>
      <w:r>
        <w:rPr>
          <w:rFonts w:ascii="Times New Roman" w:hAnsi="Times New Roman" w:cs="Times New Roman"/>
          <w:sz w:val="32"/>
          <w:szCs w:val="32"/>
        </w:rPr>
        <w:t> By Mark Hensch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941" w:history="1">
        <w:r>
          <w:rPr>
            <w:rFonts w:ascii="Times New Roman" w:hAnsi="Times New Roman" w:cs="Times New Roman"/>
            <w:sz w:val="32"/>
            <w:szCs w:val="32"/>
            <w:u w:val="single"/>
          </w:rPr>
          <w:t>Texas state Republican: I'd 'shoot' Dem colleague 'in self defense'</w:t>
        </w:r>
      </w:hyperlink>
      <w:r>
        <w:rPr>
          <w:rFonts w:ascii="Times New Roman" w:hAnsi="Times New Roman" w:cs="Times New Roman"/>
          <w:sz w:val="32"/>
          <w:szCs w:val="32"/>
        </w:rPr>
        <w:t> By Mark Hensch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Buzzfeed</w:t>
      </w:r>
      <w:r>
        <w:rPr>
          <w:rFonts w:ascii="Times New Roman" w:hAnsi="Times New Roman" w:cs="Times New Roman"/>
          <w:sz w:val="32"/>
          <w:szCs w:val="32"/>
        </w:rPr>
        <w:t> </w:t>
      </w:r>
      <w:hyperlink r:id="rId1942" w:history="1">
        <w:r>
          <w:rPr>
            <w:rFonts w:ascii="Times New Roman" w:hAnsi="Times New Roman" w:cs="Times New Roman"/>
            <w:sz w:val="32"/>
            <w:szCs w:val="32"/>
            <w:u w:val="single"/>
          </w:rPr>
          <w:t>A Texas Lawmaker Said He'd Shoot A Colleague Who Threatened Him During An Immigration Protest</w:t>
        </w:r>
      </w:hyperlink>
      <w:r>
        <w:rPr>
          <w:rFonts w:ascii="Times New Roman" w:hAnsi="Times New Roman" w:cs="Times New Roman"/>
          <w:sz w:val="32"/>
          <w:szCs w:val="32"/>
        </w:rPr>
        <w:t> By John Stanton and Adolfo Flores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Austin American Statesman</w:t>
      </w:r>
      <w:r>
        <w:rPr>
          <w:rFonts w:ascii="Times New Roman" w:hAnsi="Times New Roman" w:cs="Times New Roman"/>
          <w:sz w:val="32"/>
          <w:szCs w:val="32"/>
        </w:rPr>
        <w:t> </w:t>
      </w:r>
      <w:hyperlink r:id="rId1943" w:history="1">
        <w:r>
          <w:rPr>
            <w:rFonts w:ascii="Times New Roman" w:hAnsi="Times New Roman" w:cs="Times New Roman"/>
            <w:sz w:val="32"/>
            <w:szCs w:val="32"/>
            <w:u w:val="single"/>
          </w:rPr>
          <w:t>Death threats, a call to ICE and a near fistfight on the House floor</w:t>
        </w:r>
      </w:hyperlink>
      <w:r>
        <w:rPr>
          <w:rFonts w:ascii="Times New Roman" w:hAnsi="Times New Roman" w:cs="Times New Roman"/>
          <w:sz w:val="32"/>
          <w:szCs w:val="32"/>
        </w:rPr>
        <w:t> By Sean Collins Walsh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Texas Tribune</w:t>
      </w:r>
      <w:r>
        <w:rPr>
          <w:rFonts w:ascii="Times New Roman" w:hAnsi="Times New Roman" w:cs="Times New Roman"/>
          <w:sz w:val="32"/>
          <w:szCs w:val="32"/>
        </w:rPr>
        <w:t> </w:t>
      </w:r>
      <w:hyperlink r:id="rId1944" w:history="1">
        <w:r>
          <w:rPr>
            <w:rFonts w:ascii="Times New Roman" w:hAnsi="Times New Roman" w:cs="Times New Roman"/>
            <w:sz w:val="32"/>
            <w:szCs w:val="32"/>
            <w:u w:val="single"/>
          </w:rPr>
          <w:t>Republican lawmaker: I called immigration authorities on Capitol protesters</w:t>
        </w:r>
      </w:hyperlink>
      <w:r>
        <w:rPr>
          <w:rFonts w:ascii="Times New Roman" w:hAnsi="Times New Roman" w:cs="Times New Roman"/>
          <w:sz w:val="32"/>
          <w:szCs w:val="32"/>
        </w:rPr>
        <w:t> By Matthew Watkins, Alexa Ura and Julian Aguilar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KXAN</w:t>
      </w:r>
      <w:r>
        <w:rPr>
          <w:rFonts w:ascii="Times New Roman" w:hAnsi="Times New Roman" w:cs="Times New Roman"/>
          <w:sz w:val="32"/>
          <w:szCs w:val="32"/>
        </w:rPr>
        <w:t> </w:t>
      </w:r>
      <w:hyperlink r:id="rId1945" w:history="1">
        <w:r>
          <w:rPr>
            <w:rFonts w:ascii="Times New Roman" w:hAnsi="Times New Roman" w:cs="Times New Roman"/>
            <w:sz w:val="32"/>
            <w:szCs w:val="32"/>
            <w:u w:val="single"/>
          </w:rPr>
          <w:t>New Mexico group joins Austin organizers in protest against SB4</w:t>
        </w:r>
      </w:hyperlink>
      <w:r>
        <w:rPr>
          <w:rFonts w:ascii="Times New Roman" w:hAnsi="Times New Roman" w:cs="Times New Roman"/>
          <w:sz w:val="32"/>
          <w:szCs w:val="32"/>
        </w:rPr>
        <w:t> By Marievel Santiago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FOX 7</w:t>
      </w:r>
      <w:r>
        <w:rPr>
          <w:rFonts w:ascii="Times New Roman" w:hAnsi="Times New Roman" w:cs="Times New Roman"/>
          <w:sz w:val="32"/>
          <w:szCs w:val="32"/>
        </w:rPr>
        <w:t> </w:t>
      </w:r>
      <w:hyperlink r:id="rId1946" w:history="1">
        <w:r>
          <w:rPr>
            <w:rFonts w:ascii="Times New Roman" w:hAnsi="Times New Roman" w:cs="Times New Roman"/>
            <w:sz w:val="32"/>
            <w:szCs w:val="32"/>
            <w:u w:val="single"/>
          </w:rPr>
          <w:t>"Freedom Warriors" from across the nation gather in preparation for SB4 rally</w:t>
        </w:r>
      </w:hyperlink>
      <w:r>
        <w:rPr>
          <w:rFonts w:ascii="Times New Roman" w:hAnsi="Times New Roman" w:cs="Times New Roman"/>
          <w:sz w:val="32"/>
          <w:szCs w:val="32"/>
        </w:rPr>
        <w:t> By RaeAnn Christensen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947" w:history="1">
        <w:r>
          <w:rPr>
            <w:rFonts w:ascii="Times New Roman" w:hAnsi="Times New Roman" w:cs="Times New Roman"/>
            <w:sz w:val="32"/>
            <w:szCs w:val="32"/>
            <w:u w:val="single"/>
          </w:rPr>
          <w:t>Travel ban to test Supreme Court view of presidential power</w:t>
        </w:r>
      </w:hyperlink>
      <w:r>
        <w:rPr>
          <w:rFonts w:ascii="Times New Roman" w:hAnsi="Times New Roman" w:cs="Times New Roman"/>
          <w:sz w:val="32"/>
          <w:szCs w:val="32"/>
        </w:rPr>
        <w:t> By Mark Sherman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948" w:history="1">
        <w:r>
          <w:rPr>
            <w:rFonts w:ascii="Times New Roman" w:hAnsi="Times New Roman" w:cs="Times New Roman"/>
            <w:sz w:val="32"/>
            <w:szCs w:val="32"/>
            <w:u w:val="single"/>
          </w:rPr>
          <w:t>Trump travel ban on shaky ground</w:t>
        </w:r>
      </w:hyperlink>
      <w:r>
        <w:rPr>
          <w:rFonts w:ascii="Times New Roman" w:hAnsi="Times New Roman" w:cs="Times New Roman"/>
          <w:sz w:val="32"/>
          <w:szCs w:val="32"/>
        </w:rPr>
        <w:t> By Lydia Wheeler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949" w:history="1">
        <w:r>
          <w:rPr>
            <w:rFonts w:ascii="Times New Roman" w:hAnsi="Times New Roman" w:cs="Times New Roman"/>
            <w:sz w:val="32"/>
            <w:szCs w:val="32"/>
            <w:u w:val="single"/>
          </w:rPr>
          <w:t>US citizen says immigration agents held her in California</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950" w:history="1">
        <w:r>
          <w:rPr>
            <w:rFonts w:ascii="Times New Roman" w:hAnsi="Times New Roman" w:cs="Times New Roman"/>
            <w:sz w:val="32"/>
            <w:szCs w:val="32"/>
            <w:u w:val="single"/>
          </w:rPr>
          <w:t>Man being deported after transit officer asked about status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CNN</w:t>
      </w:r>
      <w:r>
        <w:rPr>
          <w:rFonts w:ascii="Times New Roman" w:hAnsi="Times New Roman" w:cs="Times New Roman"/>
          <w:sz w:val="32"/>
          <w:szCs w:val="32"/>
        </w:rPr>
        <w:t> </w:t>
      </w:r>
      <w:hyperlink r:id="rId1951" w:history="1">
        <w:r>
          <w:rPr>
            <w:rFonts w:ascii="Times New Roman" w:hAnsi="Times New Roman" w:cs="Times New Roman"/>
            <w:sz w:val="32"/>
            <w:szCs w:val="32"/>
            <w:u w:val="single"/>
          </w:rPr>
          <w:t>ICE Air: How US deportation flights work</w:t>
        </w:r>
      </w:hyperlink>
      <w:r>
        <w:rPr>
          <w:rFonts w:ascii="Times New Roman" w:hAnsi="Times New Roman" w:cs="Times New Roman"/>
          <w:sz w:val="32"/>
          <w:szCs w:val="32"/>
        </w:rPr>
        <w:t> By Catherine E. Shoichet and Curt Merrill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CBS News</w:t>
      </w:r>
      <w:r>
        <w:rPr>
          <w:rFonts w:ascii="Times New Roman" w:hAnsi="Times New Roman" w:cs="Times New Roman"/>
          <w:sz w:val="32"/>
          <w:szCs w:val="32"/>
        </w:rPr>
        <w:t> </w:t>
      </w:r>
      <w:hyperlink r:id="rId1952" w:history="1">
        <w:r>
          <w:rPr>
            <w:rFonts w:ascii="Times New Roman" w:hAnsi="Times New Roman" w:cs="Times New Roman"/>
            <w:sz w:val="32"/>
            <w:szCs w:val="32"/>
            <w:u w:val="single"/>
          </w:rPr>
          <w:t>Man on viral video being deported, cop who questioned his immigration status fired</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Buzzfeed</w:t>
      </w:r>
      <w:r>
        <w:rPr>
          <w:rFonts w:ascii="Times New Roman" w:hAnsi="Times New Roman" w:cs="Times New Roman"/>
          <w:sz w:val="32"/>
          <w:szCs w:val="32"/>
        </w:rPr>
        <w:t> </w:t>
      </w:r>
      <w:hyperlink r:id="rId1953" w:history="1">
        <w:r>
          <w:rPr>
            <w:rFonts w:ascii="Times New Roman" w:hAnsi="Times New Roman" w:cs="Times New Roman"/>
            <w:sz w:val="32"/>
            <w:szCs w:val="32"/>
            <w:u w:val="single"/>
          </w:rPr>
          <w:t>Immigrant Who Was Asked If He Is "Illegal" After Being Hit By Truck Is Set To Be Deported</w:t>
        </w:r>
      </w:hyperlink>
      <w:r>
        <w:rPr>
          <w:rFonts w:ascii="Times New Roman" w:hAnsi="Times New Roman" w:cs="Times New Roman"/>
          <w:sz w:val="32"/>
          <w:szCs w:val="32"/>
        </w:rPr>
        <w:t> By Adolfo Flores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954" w:history="1">
        <w:r>
          <w:rPr>
            <w:rFonts w:ascii="Times New Roman" w:hAnsi="Times New Roman" w:cs="Times New Roman"/>
            <w:sz w:val="32"/>
            <w:szCs w:val="32"/>
            <w:u w:val="single"/>
          </w:rPr>
          <w:t>4 ordered to trial in beating death of Somali cab driver</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955" w:history="1">
        <w:r>
          <w:rPr>
            <w:rFonts w:ascii="Times New Roman" w:hAnsi="Times New Roman" w:cs="Times New Roman"/>
            <w:sz w:val="32"/>
            <w:szCs w:val="32"/>
            <w:u w:val="single"/>
          </w:rPr>
          <w:t>Athletes Encounter Visa Issues for Prefontaine Meet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956" w:history="1">
        <w:r>
          <w:rPr>
            <w:rFonts w:ascii="Times New Roman" w:hAnsi="Times New Roman" w:cs="Times New Roman"/>
            <w:sz w:val="32"/>
            <w:szCs w:val="32"/>
            <w:u w:val="single"/>
          </w:rPr>
          <w:t>From Nikki Haley, another side of Trump's 'America First'</w:t>
        </w:r>
      </w:hyperlink>
      <w:r>
        <w:rPr>
          <w:rFonts w:ascii="Times New Roman" w:hAnsi="Times New Roman" w:cs="Times New Roman"/>
          <w:sz w:val="32"/>
          <w:szCs w:val="32"/>
        </w:rPr>
        <w:t> By Josh Lederman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957" w:history="1">
        <w:r>
          <w:rPr>
            <w:rFonts w:ascii="Times New Roman" w:hAnsi="Times New Roman" w:cs="Times New Roman"/>
            <w:sz w:val="32"/>
            <w:szCs w:val="32"/>
            <w:u w:val="single"/>
          </w:rPr>
          <w:t>Racist flyers posted on poles, cars near nation's capital</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1958" w:history="1">
        <w:r>
          <w:rPr>
            <w:rFonts w:ascii="Times New Roman" w:hAnsi="Times New Roman" w:cs="Times New Roman"/>
            <w:sz w:val="32"/>
            <w:szCs w:val="32"/>
            <w:u w:val="single"/>
          </w:rPr>
          <w:t>Zealous Prosecutor Leading Review of Violent Crime in Cities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1959" w:history="1">
        <w:r>
          <w:rPr>
            <w:rFonts w:ascii="Times New Roman" w:hAnsi="Times New Roman" w:cs="Times New Roman"/>
            <w:sz w:val="32"/>
            <w:szCs w:val="32"/>
            <w:u w:val="single"/>
          </w:rPr>
          <w:t>A Muslim-American Activist's Speech Raises Ire Even Before It's Delivered</w:t>
        </w:r>
      </w:hyperlink>
      <w:r>
        <w:rPr>
          <w:rFonts w:ascii="Times New Roman" w:hAnsi="Times New Roman" w:cs="Times New Roman"/>
          <w:sz w:val="32"/>
          <w:szCs w:val="32"/>
        </w:rPr>
        <w:t> By Eli Rosenberg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960" w:history="1">
        <w:r>
          <w:rPr>
            <w:rFonts w:ascii="Times New Roman" w:hAnsi="Times New Roman" w:cs="Times New Roman"/>
            <w:sz w:val="32"/>
            <w:szCs w:val="32"/>
            <w:u w:val="single"/>
          </w:rPr>
          <w:t>Portland mayor asks feds to bar free-speech and anti-sharia rallies after stabbings</w:t>
        </w:r>
      </w:hyperlink>
      <w:r>
        <w:rPr>
          <w:rFonts w:ascii="Times New Roman" w:hAnsi="Times New Roman" w:cs="Times New Roman"/>
          <w:sz w:val="32"/>
          <w:szCs w:val="32"/>
        </w:rPr>
        <w:t> By Derek Hawkins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1961" w:history="1">
        <w:r>
          <w:rPr>
            <w:rFonts w:ascii="Times New Roman" w:hAnsi="Times New Roman" w:cs="Times New Roman"/>
            <w:sz w:val="32"/>
            <w:szCs w:val="32"/>
            <w:u w:val="single"/>
          </w:rPr>
          <w:t>Joe Biden on politics of fear: 'The American people will not sustain this attitude for long'</w:t>
        </w:r>
      </w:hyperlink>
      <w:r>
        <w:rPr>
          <w:rFonts w:ascii="Times New Roman" w:hAnsi="Times New Roman" w:cs="Times New Roman"/>
          <w:sz w:val="32"/>
          <w:szCs w:val="32"/>
        </w:rPr>
        <w:t> By Amy B. Wang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1962" w:history="1">
        <w:r>
          <w:rPr>
            <w:rFonts w:ascii="Times New Roman" w:hAnsi="Times New Roman" w:cs="Times New Roman"/>
            <w:sz w:val="32"/>
            <w:szCs w:val="32"/>
            <w:u w:val="single"/>
          </w:rPr>
          <w:t>U.S. Quietly Lifts Limit on Number of Refugees Allowed In</w:t>
        </w:r>
      </w:hyperlink>
      <w:r>
        <w:rPr>
          <w:rFonts w:ascii="Times New Roman" w:hAnsi="Times New Roman" w:cs="Times New Roman"/>
          <w:sz w:val="32"/>
          <w:szCs w:val="32"/>
        </w:rPr>
        <w:t> By Gardiner Harris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1963" w:history="1">
        <w:r>
          <w:rPr>
            <w:rFonts w:ascii="Times New Roman" w:hAnsi="Times New Roman" w:cs="Times New Roman"/>
            <w:sz w:val="32"/>
            <w:szCs w:val="32"/>
            <w:u w:val="single"/>
          </w:rPr>
          <w:t>Airlines gird themselves for potential laptop ban expansion</w:t>
        </w:r>
      </w:hyperlink>
      <w:r>
        <w:rPr>
          <w:rFonts w:ascii="Times New Roman" w:hAnsi="Times New Roman" w:cs="Times New Roman"/>
          <w:sz w:val="32"/>
          <w:szCs w:val="32"/>
        </w:rPr>
        <w:t> By Li Zhou</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NPR</w:t>
      </w:r>
      <w:r>
        <w:rPr>
          <w:rFonts w:ascii="Times New Roman" w:hAnsi="Times New Roman" w:cs="Times New Roman"/>
          <w:sz w:val="32"/>
          <w:szCs w:val="32"/>
        </w:rPr>
        <w:t> </w:t>
      </w:r>
      <w:hyperlink r:id="rId1964" w:history="1">
        <w:r>
          <w:rPr>
            <w:rFonts w:ascii="Times New Roman" w:hAnsi="Times New Roman" w:cs="Times New Roman"/>
            <w:sz w:val="32"/>
            <w:szCs w:val="32"/>
            <w:u w:val="single"/>
          </w:rPr>
          <w:t>Iraqi Refugee Empowers Youth To Share Their Stories With 'Narratio'</w:t>
        </w:r>
      </w:hyperlink>
      <w:r>
        <w:rPr>
          <w:rFonts w:ascii="Times New Roman" w:hAnsi="Times New Roman" w:cs="Times New Roman"/>
          <w:sz w:val="32"/>
          <w:szCs w:val="32"/>
        </w:rPr>
        <w:t> By Samantha Raphelson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Los Angeles Times</w:t>
      </w:r>
      <w:r>
        <w:rPr>
          <w:rFonts w:ascii="Times New Roman" w:hAnsi="Times New Roman" w:cs="Times New Roman"/>
          <w:sz w:val="32"/>
          <w:szCs w:val="32"/>
        </w:rPr>
        <w:t> </w:t>
      </w:r>
      <w:hyperlink r:id="rId1965" w:history="1">
        <w:r>
          <w:rPr>
            <w:rFonts w:ascii="Times New Roman" w:hAnsi="Times New Roman" w:cs="Times New Roman"/>
            <w:sz w:val="32"/>
            <w:szCs w:val="32"/>
            <w:u w:val="single"/>
          </w:rPr>
          <w:t>'You're just there, trapped': Why one Mexican woman decided to 'self-deport,' long before Trump</w:t>
        </w:r>
      </w:hyperlink>
      <w:r>
        <w:rPr>
          <w:rFonts w:ascii="Times New Roman" w:hAnsi="Times New Roman" w:cs="Times New Roman"/>
          <w:sz w:val="32"/>
          <w:szCs w:val="32"/>
        </w:rPr>
        <w:t> By Alene Tchekmedyian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1966" w:history="1">
        <w:r>
          <w:rPr>
            <w:rFonts w:ascii="Times New Roman" w:hAnsi="Times New Roman" w:cs="Times New Roman"/>
            <w:sz w:val="32"/>
            <w:szCs w:val="32"/>
            <w:u w:val="single"/>
          </w:rPr>
          <w:t>Hispanic Dems demand meeting with Sessions</w:t>
        </w:r>
      </w:hyperlink>
      <w:r>
        <w:rPr>
          <w:rFonts w:ascii="Times New Roman" w:hAnsi="Times New Roman" w:cs="Times New Roman"/>
          <w:sz w:val="32"/>
          <w:szCs w:val="32"/>
        </w:rPr>
        <w:t> By Rafael Bernal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Fort Worth Star Telegram</w:t>
      </w:r>
      <w:r>
        <w:rPr>
          <w:rFonts w:ascii="Times New Roman" w:hAnsi="Times New Roman" w:cs="Times New Roman"/>
          <w:sz w:val="32"/>
          <w:szCs w:val="32"/>
        </w:rPr>
        <w:t> </w:t>
      </w:r>
      <w:hyperlink r:id="rId1967" w:history="1">
        <w:r>
          <w:rPr>
            <w:rFonts w:ascii="Times New Roman" w:hAnsi="Times New Roman" w:cs="Times New Roman"/>
            <w:sz w:val="32"/>
            <w:szCs w:val="32"/>
            <w:u w:val="single"/>
          </w:rPr>
          <w:t>He's homeless and his mom got deported, but he's graduating with a 4.0</w:t>
        </w:r>
      </w:hyperlink>
      <w:r>
        <w:rPr>
          <w:rFonts w:ascii="Times New Roman" w:hAnsi="Times New Roman" w:cs="Times New Roman"/>
          <w:sz w:val="32"/>
          <w:szCs w:val="32"/>
        </w:rPr>
        <w:t> By Diane Smith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(Editorial)</w:t>
      </w:r>
      <w:r>
        <w:rPr>
          <w:rFonts w:ascii="Times New Roman" w:hAnsi="Times New Roman" w:cs="Times New Roman"/>
          <w:sz w:val="32"/>
          <w:szCs w:val="32"/>
        </w:rPr>
        <w:t> </w:t>
      </w:r>
      <w:hyperlink r:id="rId1968" w:history="1">
        <w:r>
          <w:rPr>
            <w:rFonts w:ascii="Times New Roman" w:hAnsi="Times New Roman" w:cs="Times New Roman"/>
            <w:sz w:val="32"/>
            <w:szCs w:val="32"/>
            <w:u w:val="single"/>
          </w:rPr>
          <w:t>Mr. Trump's travel ban is offensive and imprudent. But is it really unconstitutional?</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 (Editorial)</w:t>
      </w:r>
      <w:r>
        <w:rPr>
          <w:rFonts w:ascii="Times New Roman" w:hAnsi="Times New Roman" w:cs="Times New Roman"/>
          <w:sz w:val="32"/>
          <w:szCs w:val="32"/>
        </w:rPr>
        <w:t> </w:t>
      </w:r>
      <w:hyperlink r:id="rId1969" w:history="1">
        <w:r>
          <w:rPr>
            <w:rFonts w:ascii="Times New Roman" w:hAnsi="Times New Roman" w:cs="Times New Roman"/>
            <w:sz w:val="32"/>
            <w:szCs w:val="32"/>
            <w:u w:val="single"/>
          </w:rPr>
          <w:t>The Fourth Circuit Presidency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Sacramento Bee (Editorial)</w:t>
      </w:r>
      <w:r>
        <w:rPr>
          <w:rFonts w:ascii="Times New Roman" w:hAnsi="Times New Roman" w:cs="Times New Roman"/>
          <w:sz w:val="32"/>
          <w:szCs w:val="32"/>
        </w:rPr>
        <w:t> </w:t>
      </w:r>
      <w:hyperlink r:id="rId1970" w:history="1">
        <w:r>
          <w:rPr>
            <w:rFonts w:ascii="Times New Roman" w:hAnsi="Times New Roman" w:cs="Times New Roman"/>
            <w:sz w:val="32"/>
            <w:szCs w:val="32"/>
            <w:u w:val="single"/>
          </w:rPr>
          <w:t>This latest dust-up is why California can't trust Trump on immigration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(Op-Ed)</w:t>
      </w:r>
      <w:r>
        <w:rPr>
          <w:rFonts w:ascii="Times New Roman" w:hAnsi="Times New Roman" w:cs="Times New Roman"/>
          <w:sz w:val="32"/>
          <w:szCs w:val="32"/>
        </w:rPr>
        <w:t> </w:t>
      </w:r>
      <w:hyperlink r:id="rId1971" w:history="1">
        <w:r>
          <w:rPr>
            <w:rFonts w:ascii="Times New Roman" w:hAnsi="Times New Roman" w:cs="Times New Roman"/>
            <w:sz w:val="32"/>
            <w:szCs w:val="32"/>
            <w:u w:val="single"/>
          </w:rPr>
          <w:t>The Dumb Politics of Elite Condescension</w:t>
        </w:r>
      </w:hyperlink>
      <w:r>
        <w:rPr>
          <w:rFonts w:ascii="Times New Roman" w:hAnsi="Times New Roman" w:cs="Times New Roman"/>
          <w:sz w:val="32"/>
          <w:szCs w:val="32"/>
        </w:rPr>
        <w:t> By Joan C. Williams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(Opinion)</w:t>
      </w:r>
      <w:r>
        <w:rPr>
          <w:rFonts w:ascii="Times New Roman" w:hAnsi="Times New Roman" w:cs="Times New Roman"/>
          <w:sz w:val="32"/>
          <w:szCs w:val="32"/>
        </w:rPr>
        <w:t> </w:t>
      </w:r>
      <w:hyperlink r:id="rId1972" w:history="1">
        <w:r>
          <w:rPr>
            <w:rFonts w:ascii="Times New Roman" w:hAnsi="Times New Roman" w:cs="Times New Roman"/>
            <w:sz w:val="32"/>
            <w:szCs w:val="32"/>
            <w:u w:val="single"/>
          </w:rPr>
          <w:t>How Not to Fight Trump</w:t>
        </w:r>
      </w:hyperlink>
      <w:r>
        <w:rPr>
          <w:rFonts w:ascii="Times New Roman" w:hAnsi="Times New Roman" w:cs="Times New Roman"/>
          <w:sz w:val="32"/>
          <w:szCs w:val="32"/>
        </w:rPr>
        <w:t> By Ross Douthat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1973" w:history="1">
        <w:r>
          <w:rPr>
            <w:rFonts w:ascii="Times New Roman" w:hAnsi="Times New Roman" w:cs="Times New Roman"/>
            <w:sz w:val="32"/>
            <w:szCs w:val="32"/>
            <w:u w:val="single"/>
          </w:rPr>
          <w:t>My students in Dubai always admired the U.S. Now that's changing.</w:t>
        </w:r>
      </w:hyperlink>
      <w:r>
        <w:rPr>
          <w:rFonts w:ascii="Times New Roman" w:hAnsi="Times New Roman" w:cs="Times New Roman"/>
          <w:sz w:val="32"/>
          <w:szCs w:val="32"/>
        </w:rPr>
        <w:t> By Yasmine Bahrani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1974" w:history="1">
        <w:r>
          <w:rPr>
            <w:rFonts w:ascii="Times New Roman" w:hAnsi="Times New Roman" w:cs="Times New Roman"/>
            <w:sz w:val="32"/>
            <w:szCs w:val="32"/>
            <w:u w:val="single"/>
          </w:rPr>
          <w:t>Give the Portland heroes the Presidential Medal of Freedom</w:t>
        </w:r>
      </w:hyperlink>
      <w:r>
        <w:rPr>
          <w:rFonts w:ascii="Times New Roman" w:hAnsi="Times New Roman" w:cs="Times New Roman"/>
          <w:sz w:val="32"/>
          <w:szCs w:val="32"/>
        </w:rPr>
        <w:t> By Betsy Karasik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1975" w:history="1">
        <w:r>
          <w:rPr>
            <w:rFonts w:ascii="Times New Roman" w:hAnsi="Times New Roman" w:cs="Times New Roman"/>
            <w:sz w:val="32"/>
            <w:szCs w:val="32"/>
            <w:u w:val="single"/>
          </w:rPr>
          <w:t>Trump's weird adherence to this 1980s concept explains his whole presidency</w:t>
        </w:r>
      </w:hyperlink>
      <w:r>
        <w:rPr>
          <w:rFonts w:ascii="Times New Roman" w:hAnsi="Times New Roman" w:cs="Times New Roman"/>
          <w:sz w:val="32"/>
          <w:szCs w:val="32"/>
        </w:rPr>
        <w:t> By Danielle Allen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1976" w:history="1">
        <w:r>
          <w:rPr>
            <w:rFonts w:ascii="Times New Roman" w:hAnsi="Times New Roman" w:cs="Times New Roman"/>
            <w:sz w:val="32"/>
            <w:szCs w:val="32"/>
            <w:u w:val="single"/>
          </w:rPr>
          <w:t>Sheriffs are enthusiastic about enforcing U.S. immigration law. That makes a big difference.</w:t>
        </w:r>
      </w:hyperlink>
      <w:r>
        <w:rPr>
          <w:rFonts w:ascii="Times New Roman" w:hAnsi="Times New Roman" w:cs="Times New Roman"/>
          <w:sz w:val="32"/>
          <w:szCs w:val="32"/>
        </w:rPr>
        <w:t> By Mirya Holman and Emily Farris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1977" w:history="1">
        <w:r>
          <w:rPr>
            <w:rFonts w:ascii="Times New Roman" w:hAnsi="Times New Roman" w:cs="Times New Roman"/>
            <w:sz w:val="32"/>
            <w:szCs w:val="32"/>
            <w:u w:val="single"/>
          </w:rPr>
          <w:t>The fake news is coming from inside the White House</w:t>
        </w:r>
      </w:hyperlink>
      <w:r>
        <w:rPr>
          <w:rFonts w:ascii="Times New Roman" w:hAnsi="Times New Roman" w:cs="Times New Roman"/>
          <w:sz w:val="32"/>
          <w:szCs w:val="32"/>
        </w:rPr>
        <w:t> By Philip Bump</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1978" w:history="1">
        <w:r>
          <w:rPr>
            <w:rFonts w:ascii="Times New Roman" w:hAnsi="Times New Roman" w:cs="Times New Roman"/>
            <w:sz w:val="32"/>
            <w:szCs w:val="32"/>
            <w:u w:val="single"/>
          </w:rPr>
          <w:t>The Muslim ban is useless, but Trump still wants it</w:t>
        </w:r>
      </w:hyperlink>
      <w:r>
        <w:rPr>
          <w:rFonts w:ascii="Times New Roman" w:hAnsi="Times New Roman" w:cs="Times New Roman"/>
          <w:sz w:val="32"/>
          <w:szCs w:val="32"/>
        </w:rPr>
        <w:t> By Jennifer Rubin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1979" w:history="1">
        <w:r>
          <w:rPr>
            <w:rFonts w:ascii="Times New Roman" w:hAnsi="Times New Roman" w:cs="Times New Roman"/>
            <w:sz w:val="32"/>
            <w:szCs w:val="32"/>
            <w:u w:val="single"/>
          </w:rPr>
          <w:t>Attacks like Portland's will keep happening unless we all fight white supremacy</w:t>
        </w:r>
      </w:hyperlink>
      <w:r>
        <w:rPr>
          <w:rFonts w:ascii="Times New Roman" w:hAnsi="Times New Roman" w:cs="Times New Roman"/>
          <w:sz w:val="32"/>
          <w:szCs w:val="32"/>
        </w:rPr>
        <w:t> By Arjun Signh Sethi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 (Op-Ed)</w:t>
      </w:r>
      <w:r>
        <w:rPr>
          <w:rFonts w:ascii="Times New Roman" w:hAnsi="Times New Roman" w:cs="Times New Roman"/>
          <w:sz w:val="32"/>
          <w:szCs w:val="32"/>
        </w:rPr>
        <w:t> </w:t>
      </w:r>
      <w:hyperlink r:id="rId1980" w:history="1">
        <w:r>
          <w:rPr>
            <w:rFonts w:ascii="Times New Roman" w:hAnsi="Times New Roman" w:cs="Times New Roman"/>
            <w:sz w:val="32"/>
            <w:szCs w:val="32"/>
            <w:u w:val="single"/>
          </w:rPr>
          <w:t>The Fourth Circuit Joins the 'Resistance'</w:t>
        </w:r>
      </w:hyperlink>
      <w:r>
        <w:rPr>
          <w:rFonts w:ascii="Times New Roman" w:hAnsi="Times New Roman" w:cs="Times New Roman"/>
          <w:sz w:val="32"/>
          <w:szCs w:val="32"/>
        </w:rPr>
        <w:t> By David B. Rivkin Jr. and Lee A. Casey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w:t>
      </w:r>
      <w:r>
        <w:rPr>
          <w:rFonts w:ascii="Times New Roman" w:hAnsi="Times New Roman" w:cs="Times New Roman"/>
          <w:sz w:val="32"/>
          <w:szCs w:val="32"/>
        </w:rPr>
        <w:t> </w:t>
      </w:r>
      <w:hyperlink r:id="rId1981" w:history="1">
        <w:r>
          <w:rPr>
            <w:rFonts w:ascii="Times New Roman" w:hAnsi="Times New Roman" w:cs="Times New Roman"/>
            <w:sz w:val="32"/>
            <w:szCs w:val="32"/>
            <w:u w:val="single"/>
          </w:rPr>
          <w:t>Modern critics have justified the message of a 1973 novel on mass immigration</w:t>
        </w:r>
      </w:hyperlink>
      <w:r>
        <w:rPr>
          <w:rFonts w:ascii="Times New Roman" w:hAnsi="Times New Roman" w:cs="Times New Roman"/>
          <w:sz w:val="32"/>
          <w:szCs w:val="32"/>
        </w:rPr>
        <w:t> By K.C. McAlpin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w:t>
      </w:r>
      <w:r>
        <w:rPr>
          <w:rFonts w:ascii="Times New Roman" w:hAnsi="Times New Roman" w:cs="Times New Roman"/>
          <w:sz w:val="32"/>
          <w:szCs w:val="32"/>
        </w:rPr>
        <w:t> </w:t>
      </w:r>
      <w:hyperlink r:id="rId1982" w:history="1">
        <w:r>
          <w:rPr>
            <w:rFonts w:ascii="Times New Roman" w:hAnsi="Times New Roman" w:cs="Times New Roman"/>
            <w:sz w:val="32"/>
            <w:szCs w:val="32"/>
            <w:u w:val="single"/>
          </w:rPr>
          <w:t>Democrats likely to keep losing if they fail to do more than 'resist'</w:t>
        </w:r>
      </w:hyperlink>
      <w:r>
        <w:rPr>
          <w:rFonts w:ascii="Times New Roman" w:hAnsi="Times New Roman" w:cs="Times New Roman"/>
          <w:sz w:val="32"/>
          <w:szCs w:val="32"/>
        </w:rPr>
        <w:t> By Jenny Beth Martin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w:t>
      </w:r>
      <w:r>
        <w:rPr>
          <w:rFonts w:ascii="Times New Roman" w:hAnsi="Times New Roman" w:cs="Times New Roman"/>
          <w:sz w:val="32"/>
          <w:szCs w:val="32"/>
        </w:rPr>
        <w:t> </w:t>
      </w:r>
      <w:hyperlink r:id="rId1983" w:history="1">
        <w:r>
          <w:rPr>
            <w:rFonts w:ascii="Times New Roman" w:hAnsi="Times New Roman" w:cs="Times New Roman"/>
            <w:sz w:val="32"/>
            <w:szCs w:val="32"/>
            <w:u w:val="single"/>
          </w:rPr>
          <w:t>Trump's travel ban would not have prevented an attack like Manchester</w:t>
        </w:r>
      </w:hyperlink>
      <w:r>
        <w:rPr>
          <w:rFonts w:ascii="Times New Roman" w:hAnsi="Times New Roman" w:cs="Times New Roman"/>
          <w:sz w:val="32"/>
          <w:szCs w:val="32"/>
        </w:rPr>
        <w:t> By Asha Rangappa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Nation (Op-Ed)</w:t>
      </w:r>
      <w:r>
        <w:rPr>
          <w:rFonts w:ascii="Times New Roman" w:hAnsi="Times New Roman" w:cs="Times New Roman"/>
          <w:sz w:val="32"/>
          <w:szCs w:val="32"/>
        </w:rPr>
        <w:t> </w:t>
      </w:r>
      <w:hyperlink r:id="rId1984" w:history="1">
        <w:r>
          <w:rPr>
            <w:rFonts w:ascii="Times New Roman" w:hAnsi="Times New Roman" w:cs="Times New Roman"/>
            <w:sz w:val="32"/>
            <w:szCs w:val="32"/>
            <w:u w:val="single"/>
          </w:rPr>
          <w:t>How to Join the Fight Against Texas's Racist Immigration Law</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Cincinnati Enquirer</w:t>
      </w:r>
      <w:r>
        <w:rPr>
          <w:rFonts w:ascii="Times New Roman" w:hAnsi="Times New Roman" w:cs="Times New Roman"/>
          <w:sz w:val="32"/>
          <w:szCs w:val="32"/>
        </w:rPr>
        <w:t> </w:t>
      </w:r>
      <w:hyperlink r:id="rId1985" w:history="1">
        <w:r>
          <w:rPr>
            <w:rFonts w:ascii="Times New Roman" w:hAnsi="Times New Roman" w:cs="Times New Roman"/>
            <w:sz w:val="32"/>
            <w:szCs w:val="32"/>
            <w:u w:val="single"/>
          </w:rPr>
          <w:t>ICE agents arrest undocumented Honduran man in federal building even as wife, lawyer watch</w:t>
        </w:r>
      </w:hyperlink>
      <w:r>
        <w:rPr>
          <w:rFonts w:ascii="Times New Roman" w:hAnsi="Times New Roman" w:cs="Times New Roman"/>
          <w:sz w:val="32"/>
          <w:szCs w:val="32"/>
        </w:rPr>
        <w:t> By Mark Curnutte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HuffPost </w:t>
      </w:r>
      <w:hyperlink r:id="rId1986" w:history="1">
        <w:r>
          <w:rPr>
            <w:rFonts w:ascii="Times New Roman" w:hAnsi="Times New Roman" w:cs="Times New Roman"/>
            <w:sz w:val="32"/>
            <w:szCs w:val="32"/>
            <w:u w:val="single"/>
          </w:rPr>
          <w:t>San Francisco Begins Providing Attorneys For Immigrants Who Can't Afford Them</w:t>
        </w:r>
      </w:hyperlink>
      <w:r>
        <w:rPr>
          <w:rFonts w:ascii="Times New Roman" w:hAnsi="Times New Roman" w:cs="Times New Roman"/>
          <w:sz w:val="32"/>
          <w:szCs w:val="32"/>
        </w:rPr>
        <w:t> By Michael McLaughlin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Chicago Tribune</w:t>
      </w:r>
      <w:r>
        <w:rPr>
          <w:rFonts w:ascii="Times New Roman" w:hAnsi="Times New Roman" w:cs="Times New Roman"/>
          <w:sz w:val="32"/>
          <w:szCs w:val="32"/>
        </w:rPr>
        <w:t> </w:t>
      </w:r>
      <w:hyperlink r:id="rId1987" w:history="1">
        <w:r>
          <w:rPr>
            <w:rFonts w:ascii="Times New Roman" w:hAnsi="Times New Roman" w:cs="Times New Roman"/>
            <w:sz w:val="32"/>
            <w:szCs w:val="32"/>
            <w:u w:val="single"/>
          </w:rPr>
          <w:t>Scam artists target immigrant communities, promising legal status for cash</w:t>
        </w:r>
      </w:hyperlink>
      <w:r>
        <w:rPr>
          <w:rFonts w:ascii="Times New Roman" w:hAnsi="Times New Roman" w:cs="Times New Roman"/>
          <w:sz w:val="32"/>
          <w:szCs w:val="32"/>
        </w:rPr>
        <w:t> By Nereida Moreno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Miami Herald </w:t>
      </w:r>
      <w:hyperlink r:id="rId1988" w:history="1">
        <w:r>
          <w:rPr>
            <w:rFonts w:ascii="Times New Roman" w:hAnsi="Times New Roman" w:cs="Times New Roman"/>
            <w:sz w:val="32"/>
            <w:szCs w:val="32"/>
            <w:u w:val="single"/>
          </w:rPr>
          <w:t>Citizenship applications on the rise since Trump's election</w:t>
        </w:r>
      </w:hyperlink>
      <w:r>
        <w:rPr>
          <w:rFonts w:ascii="Times New Roman" w:hAnsi="Times New Roman" w:cs="Times New Roman"/>
          <w:sz w:val="32"/>
          <w:szCs w:val="32"/>
        </w:rPr>
        <w:t> By Alfonso Chardy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San Diego Union Tribune</w:t>
      </w:r>
      <w:r>
        <w:rPr>
          <w:rFonts w:ascii="Times New Roman" w:hAnsi="Times New Roman" w:cs="Times New Roman"/>
          <w:sz w:val="32"/>
          <w:szCs w:val="32"/>
        </w:rPr>
        <w:t> </w:t>
      </w:r>
      <w:hyperlink r:id="rId1989" w:history="1">
        <w:r>
          <w:rPr>
            <w:rFonts w:ascii="Times New Roman" w:hAnsi="Times New Roman" w:cs="Times New Roman"/>
            <w:sz w:val="32"/>
            <w:szCs w:val="32"/>
            <w:u w:val="single"/>
          </w:rPr>
          <w:t>Number of juveniles gaining special immigration status from federal authorities doubled in 2016</w:t>
        </w:r>
      </w:hyperlink>
      <w:r>
        <w:rPr>
          <w:rFonts w:ascii="Times New Roman" w:hAnsi="Times New Roman" w:cs="Times New Roman"/>
          <w:sz w:val="32"/>
          <w:szCs w:val="32"/>
        </w:rPr>
        <w:t> By Greg Moran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CT Mirror</w:t>
      </w:r>
      <w:r>
        <w:rPr>
          <w:rFonts w:ascii="Times New Roman" w:hAnsi="Times New Roman" w:cs="Times New Roman"/>
          <w:sz w:val="32"/>
          <w:szCs w:val="32"/>
        </w:rPr>
        <w:t> </w:t>
      </w:r>
      <w:hyperlink r:id="rId1990" w:history="1">
        <w:r>
          <w:rPr>
            <w:rFonts w:ascii="Times New Roman" w:hAnsi="Times New Roman" w:cs="Times New Roman"/>
            <w:sz w:val="32"/>
            <w:szCs w:val="32"/>
            <w:u w:val="single"/>
          </w:rPr>
          <w:t>Trump budget makes another attempt to target 'sanctuaries'</w:t>
        </w:r>
      </w:hyperlink>
      <w:r>
        <w:rPr>
          <w:rFonts w:ascii="Times New Roman" w:hAnsi="Times New Roman" w:cs="Times New Roman"/>
          <w:sz w:val="32"/>
          <w:szCs w:val="32"/>
        </w:rPr>
        <w:t> By Ana Radelat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(California)</w:t>
      </w:r>
      <w:r>
        <w:rPr>
          <w:rFonts w:ascii="Times New Roman" w:hAnsi="Times New Roman" w:cs="Times New Roman"/>
          <w:sz w:val="32"/>
          <w:szCs w:val="32"/>
        </w:rPr>
        <w:t> </w:t>
      </w:r>
      <w:hyperlink r:id="rId1991" w:history="1">
        <w:r>
          <w:rPr>
            <w:rFonts w:ascii="Times New Roman" w:hAnsi="Times New Roman" w:cs="Times New Roman"/>
            <w:sz w:val="32"/>
            <w:szCs w:val="32"/>
            <w:u w:val="single"/>
          </w:rPr>
          <w:t>California House race is a test of Latino, Korean influence</w:t>
        </w:r>
      </w:hyperlink>
      <w:r>
        <w:rPr>
          <w:rFonts w:ascii="Times New Roman" w:hAnsi="Times New Roman" w:cs="Times New Roman"/>
          <w:sz w:val="32"/>
          <w:szCs w:val="32"/>
        </w:rPr>
        <w:t> By Michael R. Blood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(Virginia)</w:t>
      </w:r>
      <w:r>
        <w:rPr>
          <w:rFonts w:ascii="Times New Roman" w:hAnsi="Times New Roman" w:cs="Times New Roman"/>
          <w:sz w:val="32"/>
          <w:szCs w:val="32"/>
        </w:rPr>
        <w:t> </w:t>
      </w:r>
      <w:hyperlink r:id="rId1992" w:history="1">
        <w:r>
          <w:rPr>
            <w:rFonts w:ascii="Times New Roman" w:hAnsi="Times New Roman" w:cs="Times New Roman"/>
            <w:sz w:val="32"/>
            <w:szCs w:val="32"/>
            <w:u w:val="single"/>
          </w:rPr>
          <w:t>Trump's immigration views cast shadow on Virginia race</w:t>
        </w:r>
      </w:hyperlink>
      <w:r>
        <w:rPr>
          <w:rFonts w:ascii="Times New Roman" w:hAnsi="Times New Roman" w:cs="Times New Roman"/>
          <w:sz w:val="32"/>
          <w:szCs w:val="32"/>
        </w:rPr>
        <w:t> By Alan Suderman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(Virginia)</w:t>
      </w:r>
      <w:r>
        <w:rPr>
          <w:rFonts w:ascii="Times New Roman" w:hAnsi="Times New Roman" w:cs="Times New Roman"/>
          <w:sz w:val="32"/>
          <w:szCs w:val="32"/>
        </w:rPr>
        <w:t> </w:t>
      </w:r>
      <w:hyperlink r:id="rId1993" w:history="1">
        <w:r>
          <w:rPr>
            <w:rFonts w:ascii="Times New Roman" w:hAnsi="Times New Roman" w:cs="Times New Roman"/>
            <w:sz w:val="32"/>
            <w:szCs w:val="32"/>
            <w:u w:val="single"/>
          </w:rPr>
          <w:t>In Va. governor's race, Gillespie in a tight spot on immigration in Trump era</w:t>
        </w:r>
      </w:hyperlink>
      <w:r>
        <w:rPr>
          <w:rFonts w:ascii="Times New Roman" w:hAnsi="Times New Roman" w:cs="Times New Roman"/>
          <w:sz w:val="32"/>
          <w:szCs w:val="32"/>
        </w:rPr>
        <w:t> By Laura Vozzella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(California)</w:t>
      </w:r>
      <w:r>
        <w:rPr>
          <w:rFonts w:ascii="Times New Roman" w:hAnsi="Times New Roman" w:cs="Times New Roman"/>
          <w:sz w:val="32"/>
          <w:szCs w:val="32"/>
        </w:rPr>
        <w:t> </w:t>
      </w:r>
      <w:hyperlink r:id="rId1994" w:history="1">
        <w:r>
          <w:rPr>
            <w:rFonts w:ascii="Times New Roman" w:hAnsi="Times New Roman" w:cs="Times New Roman"/>
            <w:sz w:val="32"/>
            <w:szCs w:val="32"/>
            <w:u w:val="single"/>
          </w:rPr>
          <w:t>California bills target private business to help immigrants</w:t>
        </w:r>
      </w:hyperlink>
      <w:r>
        <w:rPr>
          <w:rFonts w:ascii="Times New Roman" w:hAnsi="Times New Roman" w:cs="Times New Roman"/>
          <w:sz w:val="32"/>
          <w:szCs w:val="32"/>
        </w:rPr>
        <w:t> By Sophia Bollag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(Oregon)</w:t>
      </w:r>
      <w:r>
        <w:rPr>
          <w:rFonts w:ascii="Times New Roman" w:hAnsi="Times New Roman" w:cs="Times New Roman"/>
          <w:sz w:val="32"/>
          <w:szCs w:val="32"/>
        </w:rPr>
        <w:t> </w:t>
      </w:r>
      <w:hyperlink r:id="rId1995" w:history="1">
        <w:r>
          <w:rPr>
            <w:rFonts w:ascii="Times New Roman" w:hAnsi="Times New Roman" w:cs="Times New Roman"/>
            <w:sz w:val="32"/>
            <w:szCs w:val="32"/>
            <w:u w:val="single"/>
          </w:rPr>
          <w:t>Oregon's first immigrant Latina lawmaker makes an impact</w:t>
        </w:r>
      </w:hyperlink>
      <w:r>
        <w:rPr>
          <w:rFonts w:ascii="Times New Roman" w:hAnsi="Times New Roman" w:cs="Times New Roman"/>
          <w:sz w:val="32"/>
          <w:szCs w:val="32"/>
        </w:rPr>
        <w:t> By Andrew Selsky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(Massachusetts)</w:t>
      </w:r>
      <w:r>
        <w:rPr>
          <w:rFonts w:ascii="Times New Roman" w:hAnsi="Times New Roman" w:cs="Times New Roman"/>
          <w:sz w:val="32"/>
          <w:szCs w:val="32"/>
        </w:rPr>
        <w:t> </w:t>
      </w:r>
      <w:hyperlink r:id="rId1996" w:history="1">
        <w:r>
          <w:rPr>
            <w:rFonts w:ascii="Times New Roman" w:hAnsi="Times New Roman" w:cs="Times New Roman"/>
            <w:sz w:val="32"/>
            <w:szCs w:val="32"/>
            <w:u w:val="single"/>
          </w:rPr>
          <w:t>Lawyers Seek Release of Man as US Seeks Country to Take Him</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(Iowa)</w:t>
      </w:r>
      <w:r>
        <w:rPr>
          <w:rFonts w:ascii="Times New Roman" w:hAnsi="Times New Roman" w:cs="Times New Roman"/>
          <w:sz w:val="32"/>
          <w:szCs w:val="32"/>
        </w:rPr>
        <w:t> </w:t>
      </w:r>
      <w:hyperlink r:id="rId1997" w:history="1">
        <w:r>
          <w:rPr>
            <w:rFonts w:ascii="Times New Roman" w:hAnsi="Times New Roman" w:cs="Times New Roman"/>
            <w:sz w:val="32"/>
            <w:szCs w:val="32"/>
            <w:u w:val="single"/>
          </w:rPr>
          <w:t>Immigrants Keep an Iowa Meatpacking Town Alive and Growing</w:t>
        </w:r>
      </w:hyperlink>
      <w:r>
        <w:rPr>
          <w:rFonts w:ascii="Times New Roman" w:hAnsi="Times New Roman" w:cs="Times New Roman"/>
          <w:sz w:val="32"/>
          <w:szCs w:val="32"/>
        </w:rPr>
        <w:t> By Patricia Cohen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(Virginia)</w:t>
      </w:r>
      <w:r>
        <w:rPr>
          <w:rFonts w:ascii="Times New Roman" w:hAnsi="Times New Roman" w:cs="Times New Roman"/>
          <w:sz w:val="32"/>
          <w:szCs w:val="32"/>
        </w:rPr>
        <w:t> </w:t>
      </w:r>
      <w:hyperlink r:id="rId1998" w:history="1">
        <w:r>
          <w:rPr>
            <w:rFonts w:ascii="Times New Roman" w:hAnsi="Times New Roman" w:cs="Times New Roman"/>
            <w:sz w:val="32"/>
            <w:szCs w:val="32"/>
            <w:u w:val="single"/>
          </w:rPr>
          <w:t>Virginia among states scrambling to comply with federal Real ID law</w:t>
        </w:r>
      </w:hyperlink>
      <w:r>
        <w:rPr>
          <w:rFonts w:ascii="Times New Roman" w:hAnsi="Times New Roman" w:cs="Times New Roman"/>
          <w:sz w:val="32"/>
          <w:szCs w:val="32"/>
        </w:rPr>
        <w:t> By Luz Lazo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(Illinois)</w:t>
      </w:r>
      <w:r>
        <w:rPr>
          <w:rFonts w:ascii="Times New Roman" w:hAnsi="Times New Roman" w:cs="Times New Roman"/>
          <w:sz w:val="32"/>
          <w:szCs w:val="32"/>
        </w:rPr>
        <w:t> </w:t>
      </w:r>
      <w:hyperlink r:id="rId1999" w:history="1">
        <w:r>
          <w:rPr>
            <w:rFonts w:ascii="Times New Roman" w:hAnsi="Times New Roman" w:cs="Times New Roman"/>
            <w:sz w:val="32"/>
            <w:szCs w:val="32"/>
            <w:u w:val="single"/>
          </w:rPr>
          <w:t>Emanuel: Dreamers 'part of the Chicago family'</w:t>
        </w:r>
      </w:hyperlink>
      <w:r>
        <w:rPr>
          <w:rFonts w:ascii="Times New Roman" w:hAnsi="Times New Roman" w:cs="Times New Roman"/>
          <w:sz w:val="32"/>
          <w:szCs w:val="32"/>
        </w:rPr>
        <w:t> By Mallory Shelbourne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Daily Breeze (California)</w:t>
      </w:r>
      <w:r>
        <w:rPr>
          <w:rFonts w:ascii="Times New Roman" w:hAnsi="Times New Roman" w:cs="Times New Roman"/>
          <w:sz w:val="32"/>
          <w:szCs w:val="32"/>
        </w:rPr>
        <w:t> </w:t>
      </w:r>
      <w:hyperlink r:id="rId2000" w:history="1">
        <w:r>
          <w:rPr>
            <w:rFonts w:ascii="Times New Roman" w:hAnsi="Times New Roman" w:cs="Times New Roman"/>
            <w:sz w:val="32"/>
            <w:szCs w:val="32"/>
            <w:u w:val="single"/>
          </w:rPr>
          <w:t>8 South Bay, Harbor Area residents held in immigration raids across Southern California</w:t>
        </w:r>
      </w:hyperlink>
      <w:r>
        <w:rPr>
          <w:rFonts w:ascii="Times New Roman" w:hAnsi="Times New Roman" w:cs="Times New Roman"/>
          <w:sz w:val="32"/>
          <w:szCs w:val="32"/>
        </w:rPr>
        <w:t> By Brenda Gazzar and Larry Altman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WDAZ (Minnesota)</w:t>
      </w:r>
      <w:r>
        <w:rPr>
          <w:rFonts w:ascii="Times New Roman" w:hAnsi="Times New Roman" w:cs="Times New Roman"/>
          <w:sz w:val="32"/>
          <w:szCs w:val="32"/>
        </w:rPr>
        <w:t> </w:t>
      </w:r>
      <w:hyperlink r:id="rId2001" w:history="1">
        <w:r>
          <w:rPr>
            <w:rFonts w:ascii="Times New Roman" w:hAnsi="Times New Roman" w:cs="Times New Roman"/>
            <w:sz w:val="32"/>
            <w:szCs w:val="32"/>
            <w:u w:val="single"/>
          </w:rPr>
          <w:t>Western Minnesota town's residents seek to help fearful immigrants</w:t>
        </w:r>
      </w:hyperlink>
      <w:r>
        <w:rPr>
          <w:rFonts w:ascii="Times New Roman" w:hAnsi="Times New Roman" w:cs="Times New Roman"/>
          <w:sz w:val="32"/>
          <w:szCs w:val="32"/>
        </w:rPr>
        <w:t> By Tom Cherveny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Daily News</w:t>
      </w:r>
      <w:r>
        <w:rPr>
          <w:rFonts w:ascii="Times New Roman" w:hAnsi="Times New Roman" w:cs="Times New Roman"/>
          <w:sz w:val="32"/>
          <w:szCs w:val="32"/>
        </w:rPr>
        <w:t> (Opinion) </w:t>
      </w:r>
      <w:hyperlink r:id="rId2002" w:history="1">
        <w:r>
          <w:rPr>
            <w:rFonts w:ascii="Times New Roman" w:hAnsi="Times New Roman" w:cs="Times New Roman"/>
            <w:sz w:val="32"/>
            <w:szCs w:val="32"/>
            <w:u w:val="single"/>
          </w:rPr>
          <w:t>Every immigrant deserves a lawyer</w:t>
        </w:r>
      </w:hyperlink>
      <w:r>
        <w:rPr>
          <w:rFonts w:ascii="Times New Roman" w:hAnsi="Times New Roman" w:cs="Times New Roman"/>
          <w:sz w:val="32"/>
          <w:szCs w:val="32"/>
        </w:rPr>
        <w:t> By Sarah Burr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From:</w:t>
      </w:r>
      <w:r>
        <w:rPr>
          <w:rFonts w:ascii="Times New Roman" w:hAnsi="Times New Roman" w:cs="Times New Roman"/>
          <w:sz w:val="32"/>
          <w:szCs w:val="32"/>
        </w:rPr>
        <w:t xml:space="preserve"> Elizabeth Gibson  </w:t>
      </w:r>
      <w:r>
        <w:rPr>
          <w:rFonts w:ascii="Times New Roman" w:hAnsi="Times New Roman" w:cs="Times New Roman"/>
          <w:b/>
          <w:bCs/>
          <w:sz w:val="32"/>
          <w:szCs w:val="32"/>
        </w:rPr>
        <w:t>Sent:</w:t>
      </w:r>
      <w:r>
        <w:rPr>
          <w:rFonts w:ascii="Times New Roman" w:hAnsi="Times New Roman" w:cs="Times New Roman"/>
          <w:sz w:val="32"/>
          <w:szCs w:val="32"/>
        </w:rPr>
        <w:t xml:space="preserve"> Tuesday, May 30, 2017 10:12 AM </w:t>
      </w:r>
      <w:r>
        <w:rPr>
          <w:rFonts w:ascii="Times New Roman" w:hAnsi="Times New Roman" w:cs="Times New Roman"/>
          <w:b/>
          <w:bCs/>
          <w:sz w:val="32"/>
          <w:szCs w:val="32"/>
        </w:rPr>
        <w:t>To:</w:t>
      </w:r>
      <w:r>
        <w:rPr>
          <w:rFonts w:ascii="Times New Roman" w:hAnsi="Times New Roman" w:cs="Times New Roman"/>
          <w:sz w:val="32"/>
          <w:szCs w:val="32"/>
        </w:rPr>
        <w:t xml:space="preserve"> IPU </w:t>
      </w:r>
      <w:r>
        <w:rPr>
          <w:rFonts w:ascii="Times New Roman" w:hAnsi="Times New Roman" w:cs="Times New Roman"/>
          <w:b/>
          <w:bCs/>
          <w:sz w:val="32"/>
          <w:szCs w:val="32"/>
        </w:rPr>
        <w:t>Cc:</w:t>
      </w:r>
      <w:r>
        <w:rPr>
          <w:rFonts w:ascii="Times New Roman" w:hAnsi="Times New Roman" w:cs="Times New Roman"/>
          <w:sz w:val="32"/>
          <w:szCs w:val="32"/>
        </w:rPr>
        <w:t xml:space="preserve"> Deborah Chen; Grace Kao </w:t>
      </w:r>
      <w:r>
        <w:rPr>
          <w:rFonts w:ascii="Times New Roman" w:hAnsi="Times New Roman" w:cs="Times New Roman"/>
          <w:b/>
          <w:bCs/>
          <w:sz w:val="32"/>
          <w:szCs w:val="32"/>
        </w:rPr>
        <w:t>Subject:</w:t>
      </w:r>
      <w:r>
        <w:rPr>
          <w:rFonts w:ascii="Times New Roman" w:hAnsi="Times New Roman" w:cs="Times New Roman"/>
          <w:sz w:val="32"/>
          <w:szCs w:val="32"/>
        </w:rPr>
        <w:t xml:space="preserve"> Weekly News Briefing - May 30,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TOP UPDATES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2003" w:history="1">
        <w:r>
          <w:rPr>
            <w:rFonts w:ascii="Times New Roman" w:hAnsi="Times New Roman" w:cs="Times New Roman"/>
            <w:b/>
            <w:bCs/>
            <w:sz w:val="29"/>
            <w:szCs w:val="29"/>
            <w:u w:val="single"/>
          </w:rPr>
          <w:t>New Acting Director of EOIR</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Attorney General Jeff Sessions has selected James McHenry as the acting Director of the Executive Office for Immigration Review (EOIR).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u w:val="single"/>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u w:val="single"/>
        </w:rPr>
        <w:t>New Acting District Director for New York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NYIC: John Thompson, the current District Director for Newark, will be acting District Director for New York starting next week. He will be in that position for up to 120 days, unless they hire a permanent replacement by then. We'll get to meet him at the next USCIS Liaison Meeting. As a reminder, the agenda-setting meeting for the liaison meeting will be this coming Tuesday (May 30th) at 9:30AM at the NYIC offices (131 W. 33rd Street, suite 610; New York, NY 10001). If you want to participate in the liaison meeting your organization must send a representative to the agenda-setting meeting.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2004" w:history="1">
        <w:r>
          <w:rPr>
            <w:rFonts w:ascii="Times New Roman" w:hAnsi="Times New Roman" w:cs="Times New Roman"/>
            <w:b/>
            <w:bCs/>
            <w:sz w:val="32"/>
            <w:szCs w:val="32"/>
            <w:u w:val="single"/>
          </w:rPr>
          <w:t>AILA: Trump Administration Budget Aims to Undermine Due Process and Implement Mass Deportation Plan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AILA opposes the Trump administration’s newly released FY2018 budget request, which would fund massive increases in immigration enforcement and border security and undermine due process in immigration law. AILA Doc. No. 17052361. Includes a list of some of the key budget concerns.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2005" w:history="1">
        <w:r>
          <w:rPr>
            <w:rFonts w:ascii="Times New Roman" w:hAnsi="Times New Roman" w:cs="Times New Roman"/>
            <w:b/>
            <w:bCs/>
            <w:sz w:val="29"/>
            <w:szCs w:val="29"/>
            <w:u w:val="single"/>
          </w:rPr>
          <w:t>Muslim Ban Struck Down Again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full 4th Circuit Court determined that Trump’s Muslim and refugee ban is unconstitutional. The federal appeals court opinion proclaims that the ban “drips with religious intolerance, animus, and discrimination."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2006" w:history="1">
        <w:r>
          <w:rPr>
            <w:rFonts w:ascii="Times New Roman" w:hAnsi="Times New Roman" w:cs="Times New Roman"/>
            <w:b/>
            <w:bCs/>
            <w:sz w:val="29"/>
            <w:szCs w:val="29"/>
            <w:u w:val="single"/>
          </w:rPr>
          <w:t>U.S. Quietly Lifts Limit on Number of Refugees Allowed In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NYT: “Despite repeated efforts by President Trump to curtail refugee resettlements, the State Department this week quietly lifted the department’s restriction on the number of refugees allowed to enter the United States. The result could be a near doubling of refugees entering the country, from about 830 people a week in the first three weeks of this month to well over 1,500 people per week by next month, according to refugee advocates. Tens of thousands of refugees are waiting to come to the United States.”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2007" w:history="1">
        <w:r>
          <w:rPr>
            <w:rFonts w:ascii="Times New Roman" w:hAnsi="Times New Roman" w:cs="Times New Roman"/>
            <w:b/>
            <w:bCs/>
            <w:sz w:val="29"/>
            <w:szCs w:val="29"/>
            <w:u w:val="single"/>
          </w:rPr>
          <w:t>Haitian TPS’s six-month extension requires re-registration before 7/24/17</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Federal Register: “Provided a Haiti TPS beneficiary timely re-registers and properly files an application for an EAD during the 60-day re-registration period, his or her employment authorization will be automatically extended for an additional period not to exceed 180 days from the date the current EAD expires, i.e., January 18, 2018. See 8 CFR 274a.13(d)(1). TPS beneficiaries are reminded that, prior to January 22, 2018, the Secretary will re-evaluate the designation for Haiti and decide anew whether extension, redesignation, or termination is warranted. During this period, beneficiaries are encouraged to prepare for their return to Haiti in the event Haiti's designation is not extended again, including requesting updated travel documents from the Government of Haiti.”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29"/>
          <w:szCs w:val="29"/>
        </w:rPr>
        <w:t>·</w:t>
      </w:r>
      <w:r>
        <w:rPr>
          <w:rFonts w:ascii="Times New Roman" w:hAnsi="Times New Roman" w:cs="Times New Roman"/>
          <w:sz w:val="18"/>
          <w:szCs w:val="18"/>
        </w:rPr>
        <w:t xml:space="preserve">         </w:t>
      </w:r>
      <w:hyperlink r:id="rId2008" w:history="1">
        <w:r>
          <w:rPr>
            <w:rFonts w:ascii="Times New Roman" w:hAnsi="Times New Roman" w:cs="Times New Roman"/>
            <w:sz w:val="29"/>
            <w:szCs w:val="29"/>
            <w:u w:val="single"/>
          </w:rPr>
          <w:t>Op-Ed: Six-month extension for Haitian TPS is not enough</w:t>
        </w:r>
      </w:hyperlink>
      <w:r>
        <w:rPr>
          <w:rFonts w:ascii="Times New Roman" w:hAnsi="Times New Roman" w:cs="Times New Roman"/>
          <w:sz w:val="29"/>
          <w:szCs w:val="29"/>
        </w:rPr>
        <w: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29"/>
          <w:szCs w:val="29"/>
        </w:rPr>
        <w:t>·</w:t>
      </w:r>
      <w:r>
        <w:rPr>
          <w:rFonts w:ascii="Times New Roman" w:hAnsi="Times New Roman" w:cs="Times New Roman"/>
          <w:sz w:val="18"/>
          <w:szCs w:val="18"/>
        </w:rPr>
        <w:t xml:space="preserve">         </w:t>
      </w:r>
      <w:hyperlink r:id="rId2009" w:history="1">
        <w:r>
          <w:rPr>
            <w:rFonts w:ascii="Times New Roman" w:hAnsi="Times New Roman" w:cs="Times New Roman"/>
            <w:sz w:val="29"/>
            <w:szCs w:val="29"/>
            <w:u w:val="single"/>
          </w:rPr>
          <w:t>USCIS Invitation to Teleconference on TPS Extension for Haiti</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2010" w:history="1">
        <w:r>
          <w:rPr>
            <w:rFonts w:ascii="Times New Roman" w:hAnsi="Times New Roman" w:cs="Times New Roman"/>
            <w:b/>
            <w:bCs/>
            <w:sz w:val="29"/>
            <w:szCs w:val="29"/>
            <w:u w:val="single"/>
          </w:rPr>
          <w:t>Border Conditions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xml:space="preserve">HRF: “Wanted to share this </w:t>
      </w:r>
      <w:hyperlink r:id="rId2011" w:history="1">
        <w:r>
          <w:rPr>
            <w:rFonts w:ascii="Times New Roman" w:hAnsi="Times New Roman" w:cs="Times New Roman"/>
            <w:sz w:val="29"/>
            <w:szCs w:val="29"/>
            <w:u w:val="single"/>
          </w:rPr>
          <w:t>video</w:t>
        </w:r>
      </w:hyperlink>
      <w:r>
        <w:rPr>
          <w:rFonts w:ascii="Times New Roman" w:hAnsi="Times New Roman" w:cs="Times New Roman"/>
          <w:sz w:val="29"/>
          <w:szCs w:val="29"/>
        </w:rPr>
        <w:t xml:space="preserve"> on Facebook, and a </w:t>
      </w:r>
      <w:hyperlink r:id="rId2012" w:history="1">
        <w:r>
          <w:rPr>
            <w:rFonts w:ascii="Times New Roman" w:hAnsi="Times New Roman" w:cs="Times New Roman"/>
            <w:sz w:val="29"/>
            <w:szCs w:val="29"/>
            <w:u w:val="single"/>
          </w:rPr>
          <w:t>blog</w:t>
        </w:r>
      </w:hyperlink>
      <w:r>
        <w:rPr>
          <w:rFonts w:ascii="Times New Roman" w:hAnsi="Times New Roman" w:cs="Times New Roman"/>
          <w:sz w:val="29"/>
          <w:szCs w:val="29"/>
        </w:rPr>
        <w:t xml:space="preserve"> by our colleague Shaw Drake, that illustrate the challenges that refugees are facing in the U.S. asylum system under the Trump administration.  Threatened Mexican journalist ‘Martin’ (full name withheld) who was initially turned away at the border, only to be allowed in when an attorney accompanied him and pushed the CBP agents to follow the law.”</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2013" w:history="1">
        <w:r>
          <w:rPr>
            <w:rFonts w:ascii="Times New Roman" w:hAnsi="Times New Roman" w:cs="Times New Roman"/>
            <w:b/>
            <w:bCs/>
            <w:sz w:val="29"/>
            <w:szCs w:val="29"/>
            <w:u w:val="single"/>
          </w:rPr>
          <w:t>NYT Research on How Sheriffs Are Shaping Immigration Enforcement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Since President Trump took office, an increasing number of sheriffs have applied for new 287(g) memorandums of agreement (MOAs) with Immigration and Customs Enforcement (ICE). And immigration arrests and deportations of nonviolent offenders have increased dramatically.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CALLS TO ACTION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b/>
          <w:bCs/>
          <w:sz w:val="32"/>
          <w:szCs w:val="32"/>
        </w:rPr>
        <w:t xml:space="preserve">Help Needed in Texas: </w:t>
      </w:r>
      <w:r>
        <w:rPr>
          <w:rFonts w:ascii="Times New Roman" w:hAnsi="Times New Roman" w:cs="Times New Roman"/>
          <w:sz w:val="32"/>
          <w:szCs w:val="32"/>
        </w:rPr>
        <w:t xml:space="preserve">ADC: we are sending out an call for attorney's to help with immigration detainees at South Texas Detention Center. Even if an attorney can’t take on a case entirely but can volunteer to go to a master calendar hearing or just an individual hearing that would be helpful. We have 3 defensive asylum cases in need of an attorney in Pearsall, Texas. If you or you know anyone that can help, please email me at </w:t>
      </w:r>
      <w:hyperlink r:id="rId2014" w:history="1">
        <w:r>
          <w:rPr>
            <w:rFonts w:ascii="Times New Roman" w:hAnsi="Times New Roman" w:cs="Times New Roman"/>
            <w:sz w:val="32"/>
            <w:szCs w:val="32"/>
            <w:u w:val="single"/>
          </w:rPr>
          <w:t>yrondon@adc.org</w:t>
        </w:r>
      </w:hyperlink>
      <w:r>
        <w:rPr>
          <w:rFonts w:ascii="Times New Roman" w:hAnsi="Times New Roman" w:cs="Times New Roman"/>
          <w:sz w:val="32"/>
          <w:szCs w:val="32"/>
        </w:rPr>
        <w:t xml:space="preserve"> or call my direct office line at 202-536-4790.</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b/>
          <w:bCs/>
          <w:sz w:val="32"/>
          <w:szCs w:val="32"/>
        </w:rPr>
        <w:t>Duress Exemption: “</w:t>
      </w:r>
      <w:r>
        <w:rPr>
          <w:rFonts w:ascii="Times New Roman" w:hAnsi="Times New Roman" w:cs="Times New Roman"/>
          <w:sz w:val="32"/>
          <w:szCs w:val="32"/>
        </w:rPr>
        <w:t xml:space="preserve">NIJC just received a USCIS decision on a TRIG exemption request based on duress; this is a request that has been pending for ages and we wondered if others have recently received decisions as well.”  Contact Heidi Altman : </w:t>
      </w:r>
      <w:hyperlink r:id="rId2015" w:history="1">
        <w:r>
          <w:rPr>
            <w:rFonts w:ascii="Times New Roman" w:hAnsi="Times New Roman" w:cs="Times New Roman"/>
            <w:sz w:val="32"/>
            <w:szCs w:val="32"/>
            <w:u w:val="single"/>
          </w:rPr>
          <w:t>haltman@heartlandalliance.org</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RESOURCES</w:t>
      </w:r>
    </w:p>
    <w:p w:rsidR="00244BA6" w:rsidRDefault="00244BA6" w:rsidP="00244BA6">
      <w:pPr>
        <w:widowControl w:val="0"/>
        <w:autoSpaceDE w:val="0"/>
        <w:autoSpaceDN w:val="0"/>
        <w:adjustRightInd w:val="0"/>
        <w:rPr>
          <w:rFonts w:ascii="Cambria" w:hAnsi="Cambria" w:cs="Cambria"/>
          <w:b/>
          <w:bCs/>
          <w:color w:val="3F6CAF"/>
          <w:sz w:val="29"/>
          <w:szCs w:val="29"/>
        </w:rPr>
      </w:pPr>
      <w:r>
        <w:rPr>
          <w:rFonts w:ascii="Symbol" w:hAnsi="Symbol" w:cs="Symbol" w:hint="eastAsia"/>
          <w:color w:val="3F6CAF"/>
          <w:sz w:val="29"/>
          <w:szCs w:val="29"/>
        </w:rPr>
        <w:t>·</w:t>
      </w:r>
      <w:r>
        <w:rPr>
          <w:rFonts w:ascii="Times New Roman" w:hAnsi="Times New Roman" w:cs="Times New Roman"/>
          <w:color w:val="3F6CAF"/>
          <w:sz w:val="18"/>
          <w:szCs w:val="18"/>
        </w:rPr>
        <w:t xml:space="preserve">         </w:t>
      </w:r>
      <w:hyperlink r:id="rId2016" w:history="1">
        <w:r>
          <w:rPr>
            <w:rFonts w:ascii="Times New Roman" w:hAnsi="Times New Roman" w:cs="Times New Roman"/>
            <w:color w:val="3F6CAF"/>
            <w:sz w:val="29"/>
            <w:szCs w:val="29"/>
            <w:u w:val="single"/>
          </w:rPr>
          <w:t>How to Find Your Criminal Defense Attorney in NYC – English</w:t>
        </w:r>
      </w:hyperlink>
      <w:r>
        <w:rPr>
          <w:rFonts w:ascii="Times New Roman" w:hAnsi="Times New Roman" w:cs="Times New Roman"/>
          <w:color w:val="3F6CAF"/>
          <w:sz w:val="29"/>
          <w:szCs w:val="29"/>
        </w:rPr>
        <w:t xml:space="preserve"> (IDP)</w:t>
      </w:r>
    </w:p>
    <w:p w:rsidR="00244BA6" w:rsidRDefault="00244BA6" w:rsidP="00244BA6">
      <w:pPr>
        <w:widowControl w:val="0"/>
        <w:autoSpaceDE w:val="0"/>
        <w:autoSpaceDN w:val="0"/>
        <w:adjustRightInd w:val="0"/>
        <w:rPr>
          <w:rFonts w:ascii="Cambria" w:hAnsi="Cambria" w:cs="Cambria"/>
          <w:b/>
          <w:bCs/>
          <w:color w:val="3F6CAF"/>
          <w:sz w:val="29"/>
          <w:szCs w:val="29"/>
        </w:rPr>
      </w:pPr>
      <w:r>
        <w:rPr>
          <w:rFonts w:ascii="Symbol" w:hAnsi="Symbol" w:cs="Symbol" w:hint="eastAsia"/>
          <w:color w:val="3F6CAF"/>
          <w:sz w:val="29"/>
          <w:szCs w:val="29"/>
        </w:rPr>
        <w:t>·</w:t>
      </w:r>
      <w:r>
        <w:rPr>
          <w:rFonts w:ascii="Times New Roman" w:hAnsi="Times New Roman" w:cs="Times New Roman"/>
          <w:color w:val="3F6CAF"/>
          <w:sz w:val="18"/>
          <w:szCs w:val="18"/>
        </w:rPr>
        <w:t xml:space="preserve">         </w:t>
      </w:r>
      <w:hyperlink r:id="rId2017" w:history="1">
        <w:r>
          <w:rPr>
            <w:rFonts w:ascii="Times New Roman" w:hAnsi="Times New Roman" w:cs="Times New Roman"/>
            <w:color w:val="3F6CAF"/>
            <w:sz w:val="29"/>
            <w:szCs w:val="29"/>
            <w:u w:val="single"/>
          </w:rPr>
          <w:t>How to Find Your Criminal Defense Attorney in NYC – Spanish</w:t>
        </w:r>
      </w:hyperlink>
      <w:r>
        <w:rPr>
          <w:rFonts w:ascii="Times New Roman" w:hAnsi="Times New Roman" w:cs="Times New Roman"/>
          <w:color w:val="3F6CAF"/>
          <w:sz w:val="29"/>
          <w:szCs w:val="29"/>
        </w:rPr>
        <w:t xml:space="preserve"> (IDP)</w:t>
      </w:r>
    </w:p>
    <w:p w:rsidR="00244BA6" w:rsidRDefault="00244BA6" w:rsidP="00244BA6">
      <w:pPr>
        <w:widowControl w:val="0"/>
        <w:autoSpaceDE w:val="0"/>
        <w:autoSpaceDN w:val="0"/>
        <w:adjustRightInd w:val="0"/>
        <w:rPr>
          <w:rFonts w:ascii="Cambria" w:hAnsi="Cambria" w:cs="Cambria"/>
          <w:b/>
          <w:bCs/>
          <w:color w:val="3F6CAF"/>
          <w:sz w:val="29"/>
          <w:szCs w:val="29"/>
        </w:rPr>
      </w:pPr>
      <w:r>
        <w:rPr>
          <w:rFonts w:ascii="Symbol" w:hAnsi="Symbol" w:cs="Symbol" w:hint="eastAsia"/>
          <w:color w:val="3F6CAF"/>
          <w:sz w:val="29"/>
          <w:szCs w:val="29"/>
        </w:rPr>
        <w:t>·</w:t>
      </w:r>
      <w:r>
        <w:rPr>
          <w:rFonts w:ascii="Times New Roman" w:hAnsi="Times New Roman" w:cs="Times New Roman"/>
          <w:color w:val="3F6CAF"/>
          <w:sz w:val="18"/>
          <w:szCs w:val="18"/>
        </w:rPr>
        <w:t xml:space="preserve">         </w:t>
      </w:r>
      <w:hyperlink r:id="rId2018" w:history="1">
        <w:r>
          <w:rPr>
            <w:rFonts w:ascii="Times New Roman" w:hAnsi="Times New Roman" w:cs="Times New Roman"/>
            <w:color w:val="3F6CAF"/>
            <w:sz w:val="29"/>
            <w:szCs w:val="29"/>
            <w:u w:val="single"/>
          </w:rPr>
          <w:t>Security vetting and anti-fraud measures in the credible fear process</w:t>
        </w:r>
      </w:hyperlink>
      <w:r>
        <w:rPr>
          <w:rFonts w:ascii="Times New Roman" w:hAnsi="Times New Roman" w:cs="Times New Roman"/>
          <w:color w:val="3F6CAF"/>
          <w:sz w:val="29"/>
          <w:szCs w:val="29"/>
        </w:rPr>
        <w:t xml:space="preserve"> (HRF)</w:t>
      </w:r>
    </w:p>
    <w:p w:rsidR="00244BA6" w:rsidRDefault="00244BA6" w:rsidP="00244BA6">
      <w:pPr>
        <w:widowControl w:val="0"/>
        <w:autoSpaceDE w:val="0"/>
        <w:autoSpaceDN w:val="0"/>
        <w:adjustRightInd w:val="0"/>
        <w:rPr>
          <w:rFonts w:ascii="Cambria" w:hAnsi="Cambria" w:cs="Cambria"/>
          <w:b/>
          <w:bCs/>
          <w:color w:val="3F6CAF"/>
          <w:sz w:val="29"/>
          <w:szCs w:val="29"/>
        </w:rPr>
      </w:pPr>
      <w:r>
        <w:rPr>
          <w:rFonts w:ascii="Symbol" w:hAnsi="Symbol" w:cs="Symbol" w:hint="eastAsia"/>
          <w:color w:val="3F6CAF"/>
          <w:sz w:val="29"/>
          <w:szCs w:val="29"/>
        </w:rPr>
        <w:t>·</w:t>
      </w:r>
      <w:r>
        <w:rPr>
          <w:rFonts w:ascii="Times New Roman" w:hAnsi="Times New Roman" w:cs="Times New Roman"/>
          <w:color w:val="3F6CAF"/>
          <w:sz w:val="18"/>
          <w:szCs w:val="18"/>
        </w:rPr>
        <w:t xml:space="preserve">         </w:t>
      </w:r>
      <w:hyperlink r:id="rId2019" w:history="1">
        <w:r>
          <w:rPr>
            <w:rFonts w:ascii="Times New Roman" w:hAnsi="Times New Roman" w:cs="Times New Roman"/>
            <w:color w:val="3F6CAF"/>
            <w:sz w:val="29"/>
            <w:szCs w:val="29"/>
            <w:u w:val="single"/>
          </w:rPr>
          <w:t>How to Request a Budget Letter Online</w:t>
        </w:r>
      </w:hyperlink>
      <w:r>
        <w:rPr>
          <w:rFonts w:ascii="Times New Roman" w:hAnsi="Times New Roman" w:cs="Times New Roman"/>
          <w:color w:val="3F6CAF"/>
          <w:sz w:val="29"/>
          <w:szCs w:val="29"/>
        </w:rPr>
        <w:t xml:space="preserve"> (Part of the Solution)</w:t>
      </w:r>
    </w:p>
    <w:p w:rsidR="00244BA6" w:rsidRDefault="00244BA6" w:rsidP="00244BA6">
      <w:pPr>
        <w:widowControl w:val="0"/>
        <w:autoSpaceDE w:val="0"/>
        <w:autoSpaceDN w:val="0"/>
        <w:adjustRightInd w:val="0"/>
        <w:rPr>
          <w:rFonts w:ascii="Cambria" w:hAnsi="Cambria" w:cs="Cambria"/>
          <w:b/>
          <w:bCs/>
          <w:color w:val="3F6CAF"/>
          <w:sz w:val="29"/>
          <w:szCs w:val="29"/>
        </w:rPr>
      </w:pPr>
      <w:r>
        <w:rPr>
          <w:rFonts w:ascii="Symbol" w:hAnsi="Symbol" w:cs="Symbol" w:hint="eastAsia"/>
          <w:color w:val="3F6CAF"/>
          <w:sz w:val="29"/>
          <w:szCs w:val="29"/>
        </w:rPr>
        <w:t>·</w:t>
      </w:r>
      <w:r>
        <w:rPr>
          <w:rFonts w:ascii="Times New Roman" w:hAnsi="Times New Roman" w:cs="Times New Roman"/>
          <w:color w:val="3F6CAF"/>
          <w:sz w:val="18"/>
          <w:szCs w:val="18"/>
        </w:rPr>
        <w:t xml:space="preserve">         </w:t>
      </w:r>
      <w:hyperlink r:id="rId2020" w:history="1">
        <w:r>
          <w:rPr>
            <w:rFonts w:ascii="Times New Roman" w:hAnsi="Times New Roman" w:cs="Times New Roman"/>
            <w:color w:val="3F6CAF"/>
            <w:sz w:val="29"/>
            <w:szCs w:val="29"/>
            <w:u w:val="single"/>
          </w:rPr>
          <w:t>Expedited Removal and New Strategies for Reopening Expedited Removal Orders</w:t>
        </w:r>
      </w:hyperlink>
      <w:r>
        <w:rPr>
          <w:rFonts w:ascii="Times New Roman" w:hAnsi="Times New Roman" w:cs="Times New Roman"/>
          <w:color w:val="3F6CAF"/>
          <w:sz w:val="29"/>
          <w:szCs w:val="29"/>
        </w:rPr>
        <w:t xml:space="preserve"> (NLG)</w:t>
      </w:r>
    </w:p>
    <w:p w:rsidR="00244BA6" w:rsidRDefault="00244BA6" w:rsidP="00244BA6">
      <w:pPr>
        <w:widowControl w:val="0"/>
        <w:autoSpaceDE w:val="0"/>
        <w:autoSpaceDN w:val="0"/>
        <w:adjustRightInd w:val="0"/>
        <w:rPr>
          <w:rFonts w:ascii="Cambria" w:hAnsi="Cambria" w:cs="Cambria"/>
          <w:b/>
          <w:bCs/>
          <w:color w:val="3F6CAF"/>
          <w:sz w:val="29"/>
          <w:szCs w:val="29"/>
        </w:rPr>
      </w:pPr>
      <w:r>
        <w:rPr>
          <w:rFonts w:ascii="Symbol" w:hAnsi="Symbol" w:cs="Symbol" w:hint="eastAsia"/>
          <w:color w:val="3F6CAF"/>
          <w:sz w:val="29"/>
          <w:szCs w:val="29"/>
        </w:rPr>
        <w:t>·</w:t>
      </w:r>
      <w:r>
        <w:rPr>
          <w:rFonts w:ascii="Times New Roman" w:hAnsi="Times New Roman" w:cs="Times New Roman"/>
          <w:color w:val="3F6CAF"/>
          <w:sz w:val="18"/>
          <w:szCs w:val="18"/>
        </w:rPr>
        <w:t xml:space="preserve">         </w:t>
      </w:r>
      <w:hyperlink r:id="rId2021" w:history="1">
        <w:r>
          <w:rPr>
            <w:rFonts w:ascii="Times New Roman" w:hAnsi="Times New Roman" w:cs="Times New Roman"/>
            <w:color w:val="3F6CAF"/>
            <w:sz w:val="29"/>
            <w:szCs w:val="29"/>
            <w:u w:val="single"/>
          </w:rPr>
          <w:t>ERO NY Non-Detained Case Management Chart</w:t>
        </w:r>
      </w:hyperlink>
    </w:p>
    <w:p w:rsidR="00244BA6" w:rsidRDefault="00244BA6" w:rsidP="00244BA6">
      <w:pPr>
        <w:widowControl w:val="0"/>
        <w:autoSpaceDE w:val="0"/>
        <w:autoSpaceDN w:val="0"/>
        <w:adjustRightInd w:val="0"/>
        <w:rPr>
          <w:rFonts w:ascii="Cambria" w:hAnsi="Cambria" w:cs="Cambria"/>
          <w:b/>
          <w:bCs/>
          <w:color w:val="3F6CAF"/>
          <w:sz w:val="29"/>
          <w:szCs w:val="29"/>
        </w:rPr>
      </w:pPr>
      <w:r>
        <w:rPr>
          <w:rFonts w:ascii="Symbol" w:hAnsi="Symbol" w:cs="Symbol" w:hint="eastAsia"/>
          <w:color w:val="3F6CAF"/>
          <w:sz w:val="29"/>
          <w:szCs w:val="29"/>
        </w:rPr>
        <w:t>·</w:t>
      </w:r>
      <w:r>
        <w:rPr>
          <w:rFonts w:ascii="Times New Roman" w:hAnsi="Times New Roman" w:cs="Times New Roman"/>
          <w:color w:val="3F6CAF"/>
          <w:sz w:val="18"/>
          <w:szCs w:val="18"/>
        </w:rPr>
        <w:t xml:space="preserve">         </w:t>
      </w:r>
      <w:hyperlink r:id="rId2022" w:history="1">
        <w:r>
          <w:rPr>
            <w:rFonts w:ascii="Times New Roman" w:hAnsi="Times New Roman" w:cs="Times New Roman"/>
            <w:color w:val="3F6CAF"/>
            <w:sz w:val="29"/>
            <w:szCs w:val="29"/>
            <w:u w:val="single"/>
          </w:rPr>
          <w:t>New listserv for N400/N600</w:t>
        </w:r>
      </w:hyperlink>
    </w:p>
    <w:p w:rsidR="00244BA6" w:rsidRDefault="00244BA6" w:rsidP="00244BA6">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GOVERNMENT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2023" w:history="1">
        <w:r>
          <w:rPr>
            <w:rFonts w:ascii="Times New Roman" w:hAnsi="Times New Roman" w:cs="Times New Roman"/>
            <w:b/>
            <w:bCs/>
            <w:sz w:val="29"/>
            <w:szCs w:val="29"/>
            <w:u w:val="single"/>
          </w:rPr>
          <w:t>USCIS Erroneously Issued 3,600 DACA EADs with One Day Validity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On May 23, 2017, USCIS learned of 3,6000 employment authorization documents (Form I-765) for DACA issued in error with a validity date of one day, with many having the date of 5/12/2017. Service Center Operations is identifying these cases and affirmatively mailing new EAD cards to the affected individuals soon. USCIS is also in the process of training Customer Service representatives to answer questions regarding this issue and reaching out to the affected individuals directly. If you don't hear from USCIS in a reasonable amount of time, the ILRC suggests reaching out to USCIS through its customer service channels as outlined in this ILRC advisory regarding elevating DACA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2024" w:history="1">
        <w:r>
          <w:rPr>
            <w:rFonts w:ascii="Times New Roman" w:hAnsi="Times New Roman" w:cs="Times New Roman"/>
            <w:b/>
            <w:bCs/>
            <w:sz w:val="29"/>
            <w:szCs w:val="29"/>
            <w:u w:val="single"/>
          </w:rPr>
          <w:t>Matter of L-E-A-, 27 I&amp;N Dec. 40 (BIA 2017)</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(1)    Whether a particular social group based on family membership is cognizable depends on the nature and degree of the relationships involved and how those relationships are regarded by the society in question.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(2)    To establish eligibility for asylum on the basis of membership in a particular social group composed of family members, an applicant must not only demonstrate that he or she is a member of the family but also that the family relationship is at least one central reason for the claimed harm.</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2025" w:history="1">
        <w:r>
          <w:rPr>
            <w:rFonts w:ascii="Times New Roman" w:hAnsi="Times New Roman" w:cs="Times New Roman"/>
            <w:b/>
            <w:bCs/>
            <w:sz w:val="32"/>
            <w:szCs w:val="32"/>
            <w:u w:val="single"/>
          </w:rPr>
          <w:t>Immigrants’ Access to Counsel Topic of New Rulemaking Petition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AILA and the American Immigration Council have petitioned DHS and DOS to issue new regulations that will ensure all immigrants have access to legal counsel in secondary and deferred inspection, as well as at overseas consular interviews.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AILA Doc. No. 17052530</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2026" w:history="1">
        <w:r>
          <w:rPr>
            <w:rFonts w:ascii="Times New Roman" w:hAnsi="Times New Roman" w:cs="Times New Roman"/>
            <w:b/>
            <w:bCs/>
            <w:sz w:val="32"/>
            <w:szCs w:val="32"/>
            <w:u w:val="single"/>
          </w:rPr>
          <w:t>Congressional Letter to Secretary Kelly Regarding the Treatment of Asylum Seekers at the Border</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On 5/25/17, 40 members of Congress sent a letter to DHS requesting an immediate investigation into claims that individuals fleeing violence and persecution have been denied the opportunity to apply for asylum or other forms of humanitarian protection at ports of entry along the border. AILA Doc. No. 17052540</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2027" w:history="1">
        <w:r>
          <w:rPr>
            <w:rFonts w:ascii="Times New Roman" w:hAnsi="Times New Roman" w:cs="Times New Roman"/>
            <w:b/>
            <w:bCs/>
            <w:sz w:val="32"/>
            <w:szCs w:val="32"/>
            <w:u w:val="single"/>
          </w:rPr>
          <w:t>USCIS Guidance on REAL ID Act As It Applies to Asylum Applications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Obtained via FOIA by Catholic Charities, USCIS guidance on how the REAL ID Act applies to asylum applications filed on or after 5/11/05, stating “REAL ID did not change any of the grounds but it clarified what an applicant must demonstrate to establish a nexus.” Special thanks to David Cleveland.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AILA Doc. No. 17052435</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EVENTS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6/1/17 </w:t>
      </w:r>
      <w:hyperlink r:id="rId2028" w:history="1">
        <w:r>
          <w:rPr>
            <w:rFonts w:ascii="Times New Roman" w:hAnsi="Times New Roman" w:cs="Times New Roman"/>
            <w:b/>
            <w:bCs/>
            <w:sz w:val="32"/>
            <w:szCs w:val="32"/>
            <w:u w:val="single"/>
          </w:rPr>
          <w:t>In Immigration, What’s Old Is New Again: Viewing President Trump’s Immigration Executive Orders Through the Lens of the Chinese and Japanese Experiences</w:t>
        </w:r>
      </w:hyperlink>
      <w:r>
        <w:rPr>
          <w:rFonts w:ascii="Times New Roman" w:hAnsi="Times New Roman" w:cs="Times New Roman"/>
          <w:sz w:val="32"/>
          <w:szCs w:val="32"/>
        </w:rPr>
        <w:t xml:space="preserve"> - Thursday, June 1, 2017 | 6:00 p.m. - 8:00 p.m. NYCBar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6/7/17 </w:t>
      </w:r>
      <w:hyperlink r:id="rId2029" w:history="1">
        <w:r>
          <w:rPr>
            <w:rFonts w:ascii="Times New Roman" w:hAnsi="Times New Roman" w:cs="Times New Roman"/>
            <w:b/>
            <w:bCs/>
            <w:sz w:val="32"/>
            <w:szCs w:val="32"/>
            <w:u w:val="single"/>
          </w:rPr>
          <w:t>KEEP OUT: Immigration, Discrimination, and National Security</w:t>
        </w:r>
      </w:hyperlink>
      <w:r>
        <w:rPr>
          <w:rFonts w:ascii="Times New Roman" w:hAnsi="Times New Roman" w:cs="Times New Roman"/>
          <w:sz w:val="32"/>
          <w:szCs w:val="32"/>
        </w:rPr>
        <w:t xml:space="preserve"> Brooklyn Historical Society - As American policy takes a sharp turn right with travel bans, border walls, detentions, and arrests, immigration experts discuss our unprecedented times. Panelists include attorney Lee Gelernt of the ACLU's Immigrants' Rights Project who presented the first challenge to the first executive order on immigration; Joseph Nevins, professor of geography at Vassar College whose work focuses on boundaries, migration, and human rights; and historian Libby Garland, author of After They Closed the Gates, Jewish Illegal Immigration to the United States, 1921-1965. Moderated by Lizzy Ratner, senior editor at The Nation.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6/12/17 </w:t>
      </w:r>
      <w:hyperlink r:id="rId2030" w:history="1">
        <w:r>
          <w:rPr>
            <w:rFonts w:ascii="Times New Roman" w:hAnsi="Times New Roman" w:cs="Times New Roman"/>
            <w:b/>
            <w:bCs/>
            <w:sz w:val="32"/>
            <w:szCs w:val="32"/>
            <w:u w:val="single"/>
          </w:rPr>
          <w:t>The Basics of Removal Defense</w:t>
        </w:r>
      </w:hyperlink>
      <w:r>
        <w:rPr>
          <w:rFonts w:ascii="Times New Roman" w:hAnsi="Times New Roman" w:cs="Times New Roman"/>
          <w:sz w:val="32"/>
          <w:szCs w:val="32"/>
        </w:rPr>
        <w:t xml:space="preserve"> – NYSBA, When: Monday, June 12, 2017, Registration: 8:30am - 9:00am,  Program: 9:00am - 6:00pm (including one hour for lunch),  Where: New York Law School, 185 W. Broadway, New York, NY 10013, 7 Transitional MCLE Credits (including 2.5 Skills Credits). Cost: Complimentary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6/15/17</w:t>
      </w:r>
      <w:r>
        <w:rPr>
          <w:rFonts w:ascii="Times New Roman" w:hAnsi="Times New Roman" w:cs="Times New Roman"/>
          <w:b/>
          <w:bCs/>
          <w:sz w:val="32"/>
          <w:szCs w:val="32"/>
        </w:rPr>
        <w:t xml:space="preserve"> </w:t>
      </w:r>
      <w:hyperlink r:id="rId2031" w:history="1">
        <w:r>
          <w:rPr>
            <w:rFonts w:ascii="Times New Roman" w:hAnsi="Times New Roman" w:cs="Times New Roman"/>
            <w:b/>
            <w:bCs/>
            <w:sz w:val="32"/>
            <w:szCs w:val="32"/>
            <w:u w:val="single"/>
          </w:rPr>
          <w:t>Listen for a Change: Black Lives, Immigration, Trans Rights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6/20/17</w:t>
      </w:r>
      <w:r>
        <w:rPr>
          <w:rFonts w:ascii="Times New Roman" w:hAnsi="Times New Roman" w:cs="Times New Roman"/>
          <w:b/>
          <w:bCs/>
          <w:sz w:val="32"/>
          <w:szCs w:val="32"/>
        </w:rPr>
        <w:t xml:space="preserve"> </w:t>
      </w:r>
      <w:hyperlink r:id="rId2032" w:history="1">
        <w:r>
          <w:rPr>
            <w:rFonts w:ascii="Times New Roman" w:hAnsi="Times New Roman" w:cs="Times New Roman"/>
            <w:b/>
            <w:bCs/>
            <w:sz w:val="32"/>
            <w:szCs w:val="32"/>
            <w:u w:val="single"/>
          </w:rPr>
          <w:t>Defending Immigration Removal Proceedings 2017</w:t>
        </w:r>
      </w:hyperlink>
      <w:r>
        <w:rPr>
          <w:rFonts w:ascii="Times New Roman" w:hAnsi="Times New Roman" w:cs="Times New Roman"/>
          <w:b/>
          <w:bCs/>
          <w:sz w:val="32"/>
          <w:szCs w:val="32"/>
        </w:rPr>
        <w:t xml:space="preserve"> </w:t>
      </w:r>
      <w:r>
        <w:rPr>
          <w:rFonts w:ascii="Times New Roman" w:hAnsi="Times New Roman" w:cs="Times New Roman"/>
          <w:sz w:val="32"/>
          <w:szCs w:val="32"/>
        </w:rPr>
        <w:t>PLI webcast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6/22/17</w:t>
      </w:r>
      <w:r>
        <w:rPr>
          <w:rFonts w:ascii="Times New Roman" w:hAnsi="Times New Roman" w:cs="Times New Roman"/>
          <w:b/>
          <w:bCs/>
          <w:sz w:val="32"/>
          <w:szCs w:val="32"/>
        </w:rPr>
        <w:t xml:space="preserve"> </w:t>
      </w:r>
      <w:hyperlink r:id="rId2033" w:history="1">
        <w:r>
          <w:rPr>
            <w:rFonts w:ascii="Times New Roman" w:hAnsi="Times New Roman" w:cs="Times New Roman"/>
            <w:b/>
            <w:bCs/>
            <w:sz w:val="32"/>
            <w:szCs w:val="32"/>
            <w:u w:val="single"/>
          </w:rPr>
          <w:t>Human Trafficking and Forced Labor: Litigation Trends and the Power of Pro Bono</w:t>
        </w:r>
      </w:hyperlink>
      <w:r>
        <w:rPr>
          <w:rFonts w:ascii="Times New Roman" w:hAnsi="Times New Roman" w:cs="Times New Roman"/>
          <w:b/>
          <w:bCs/>
          <w:sz w:val="32"/>
          <w:szCs w:val="32"/>
        </w:rPr>
        <w:t xml:space="preserve"> </w:t>
      </w:r>
      <w:r>
        <w:rPr>
          <w:rFonts w:ascii="Times New Roman" w:hAnsi="Times New Roman" w:cs="Times New Roman"/>
          <w:sz w:val="32"/>
          <w:szCs w:val="32"/>
        </w:rPr>
        <w:t>PLI webcast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6/25/17 </w:t>
      </w:r>
      <w:hyperlink r:id="rId2034" w:history="1">
        <w:r>
          <w:rPr>
            <w:rFonts w:ascii="Times New Roman" w:hAnsi="Times New Roman" w:cs="Times New Roman"/>
            <w:b/>
            <w:bCs/>
            <w:sz w:val="32"/>
            <w:szCs w:val="32"/>
            <w:u w:val="single"/>
          </w:rPr>
          <w:t>March with Immigration Equality at NYC Pride June 25!</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6/30/17 </w:t>
      </w:r>
      <w:hyperlink r:id="rId2035" w:history="1">
        <w:r>
          <w:rPr>
            <w:rFonts w:ascii="Times New Roman" w:hAnsi="Times New Roman" w:cs="Times New Roman"/>
            <w:b/>
            <w:bCs/>
            <w:sz w:val="32"/>
            <w:szCs w:val="32"/>
            <w:u w:val="single"/>
          </w:rPr>
          <w:t>Immigrant Heritage Month Hackathon</w:t>
        </w:r>
      </w:hyperlink>
      <w:r>
        <w:rPr>
          <w:rFonts w:ascii="Times New Roman" w:hAnsi="Times New Roman" w:cs="Times New Roman"/>
          <w:sz w:val="32"/>
          <w:szCs w:val="32"/>
        </w:rPr>
        <w:t xml:space="preserve"> Immigration Advocates Network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ImmProf</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Tuesday, May 30,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036" w:history="1">
        <w:r>
          <w:rPr>
            <w:rFonts w:ascii="Times New Roman" w:hAnsi="Times New Roman" w:cs="Times New Roman"/>
            <w:sz w:val="32"/>
            <w:szCs w:val="32"/>
            <w:u w:val="single"/>
          </w:rPr>
          <w:t>The Guru for Immigrant Activists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037" w:history="1">
        <w:r>
          <w:rPr>
            <w:rFonts w:ascii="Times New Roman" w:hAnsi="Times New Roman" w:cs="Times New Roman"/>
            <w:sz w:val="32"/>
            <w:szCs w:val="32"/>
            <w:u w:val="single"/>
          </w:rPr>
          <w:t>New Neighbours: Young Refugees from Across Europe Guest Edit VICE.com</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Monday, May 29,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038" w:history="1">
        <w:r>
          <w:rPr>
            <w:rFonts w:ascii="Times New Roman" w:hAnsi="Times New Roman" w:cs="Times New Roman"/>
            <w:sz w:val="32"/>
            <w:szCs w:val="32"/>
            <w:u w:val="single"/>
          </w:rPr>
          <w:t>An Afternoon with San Diego Superior Court Judge Harry Elias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039" w:history="1">
        <w:r>
          <w:rPr>
            <w:rFonts w:ascii="Times New Roman" w:hAnsi="Times New Roman" w:cs="Times New Roman"/>
            <w:sz w:val="32"/>
            <w:szCs w:val="32"/>
            <w:u w:val="single"/>
          </w:rPr>
          <w:t>US Citizen Detained by ICE: Guess her Ancestry?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040" w:history="1">
        <w:r>
          <w:rPr>
            <w:rFonts w:ascii="Times New Roman" w:hAnsi="Times New Roman" w:cs="Times New Roman"/>
            <w:sz w:val="32"/>
            <w:szCs w:val="32"/>
            <w:u w:val="single"/>
          </w:rPr>
          <w:t>A Sign of the Times: Kids Craft Comics To Explore Immigration Fears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041" w:history="1">
        <w:r>
          <w:rPr>
            <w:rFonts w:ascii="Times New Roman" w:hAnsi="Times New Roman" w:cs="Times New Roman"/>
            <w:sz w:val="32"/>
            <w:szCs w:val="32"/>
            <w:u w:val="single"/>
          </w:rPr>
          <w:t>Happy Memorial Day!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Sunday, May 28,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042" w:history="1">
        <w:r>
          <w:rPr>
            <w:rFonts w:ascii="Times New Roman" w:hAnsi="Times New Roman" w:cs="Times New Roman"/>
            <w:sz w:val="32"/>
            <w:szCs w:val="32"/>
            <w:u w:val="single"/>
          </w:rPr>
          <w:t>A Morning At Federal Court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043" w:history="1">
        <w:r>
          <w:rPr>
            <w:rFonts w:ascii="Times New Roman" w:hAnsi="Times New Roman" w:cs="Times New Roman"/>
            <w:sz w:val="32"/>
            <w:szCs w:val="32"/>
            <w:u w:val="single"/>
          </w:rPr>
          <w:t>Oklahoma City Thunder Basketball Star in International Incident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044" w:history="1">
        <w:r>
          <w:rPr>
            <w:rFonts w:ascii="Times New Roman" w:hAnsi="Times New Roman" w:cs="Times New Roman"/>
            <w:sz w:val="32"/>
            <w:szCs w:val="32"/>
            <w:u w:val="single"/>
          </w:rPr>
          <w:t>Law and Order Season Finale on the "American Dream/Sanctuary"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045" w:history="1">
        <w:r>
          <w:rPr>
            <w:rFonts w:ascii="Times New Roman" w:hAnsi="Times New Roman" w:cs="Times New Roman"/>
            <w:sz w:val="32"/>
            <w:szCs w:val="32"/>
            <w:u w:val="single"/>
          </w:rPr>
          <w:t>Immigration Article of the Day: Naturalization by Liav Orgad</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Saturday, May 27,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046" w:history="1">
        <w:r>
          <w:rPr>
            <w:rFonts w:ascii="Times New Roman" w:hAnsi="Times New Roman" w:cs="Times New Roman"/>
            <w:sz w:val="32"/>
            <w:szCs w:val="32"/>
            <w:u w:val="single"/>
          </w:rPr>
          <w:t>History Channel's "America: Promised Land" to Premier this Memorial Day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047" w:history="1">
        <w:r>
          <w:rPr>
            <w:rFonts w:ascii="Times New Roman" w:hAnsi="Times New Roman" w:cs="Times New Roman"/>
            <w:sz w:val="32"/>
            <w:szCs w:val="32"/>
            <w:u w:val="single"/>
          </w:rPr>
          <w:t>Korean-American Adoptee Reported to Have Committed Suicide 5 Years After Deportation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048" w:history="1">
        <w:r>
          <w:rPr>
            <w:rFonts w:ascii="Times New Roman" w:hAnsi="Times New Roman" w:cs="Times New Roman"/>
            <w:sz w:val="32"/>
            <w:szCs w:val="32"/>
            <w:u w:val="single"/>
          </w:rPr>
          <w:t>ICYMI: NYT Magazine on Resisting Deportation in Trump's America</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049" w:history="1">
        <w:r>
          <w:rPr>
            <w:rFonts w:ascii="Times New Roman" w:hAnsi="Times New Roman" w:cs="Times New Roman"/>
            <w:sz w:val="32"/>
            <w:szCs w:val="32"/>
            <w:u w:val="single"/>
          </w:rPr>
          <w:t>Shoba Sivaprasad Wadhia on Prosecutorial Discretion, FOIA</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050" w:history="1">
        <w:r>
          <w:rPr>
            <w:rFonts w:ascii="Times New Roman" w:hAnsi="Times New Roman" w:cs="Times New Roman"/>
            <w:sz w:val="32"/>
            <w:szCs w:val="32"/>
            <w:u w:val="single"/>
          </w:rPr>
          <w:t>Most Asian Americans Support Undocumented Immigrants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051" w:history="1">
        <w:r>
          <w:rPr>
            <w:rFonts w:ascii="Times New Roman" w:hAnsi="Times New Roman" w:cs="Times New Roman"/>
            <w:sz w:val="32"/>
            <w:szCs w:val="32"/>
            <w:u w:val="single"/>
          </w:rPr>
          <w:t>AAJC Condemns Anti-Muslim Hate Attack in Portland</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052" w:history="1">
        <w:r>
          <w:rPr>
            <w:rFonts w:ascii="Times New Roman" w:hAnsi="Times New Roman" w:cs="Times New Roman"/>
            <w:sz w:val="32"/>
            <w:szCs w:val="32"/>
            <w:u w:val="single"/>
          </w:rPr>
          <w:t>Fly the Friendly Skies? ICE Air Operations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053" w:history="1">
        <w:r>
          <w:rPr>
            <w:rFonts w:ascii="Times New Roman" w:hAnsi="Times New Roman" w:cs="Times New Roman"/>
            <w:sz w:val="32"/>
            <w:szCs w:val="32"/>
            <w:u w:val="single"/>
          </w:rPr>
          <w:t>Fourth Circuit Upholds Injunction on Trump’s Travel Ban in IRAP v. Trump: A Summary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054" w:history="1">
        <w:r>
          <w:rPr>
            <w:rFonts w:ascii="Times New Roman" w:hAnsi="Times New Roman" w:cs="Times New Roman"/>
            <w:sz w:val="32"/>
            <w:szCs w:val="32"/>
            <w:u w:val="single"/>
          </w:rPr>
          <w:t>ICE Operation Results in 200 Arrests in L.A.-area immigration raids: Watch out if you are an immigrant from Mexico, El Salvador, Guatemala, . . . .</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055" w:history="1">
        <w:r>
          <w:rPr>
            <w:rFonts w:ascii="Times New Roman" w:hAnsi="Times New Roman" w:cs="Times New Roman"/>
            <w:sz w:val="32"/>
            <w:szCs w:val="32"/>
            <w:u w:val="single"/>
          </w:rPr>
          <w:t>Zbigniew Brzezinski Dies at 89</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056" w:history="1">
        <w:r>
          <w:rPr>
            <w:rFonts w:ascii="Times New Roman" w:hAnsi="Times New Roman" w:cs="Times New Roman"/>
            <w:sz w:val="32"/>
            <w:szCs w:val="32"/>
            <w:u w:val="single"/>
          </w:rPr>
          <w:t>Immigration Article of the Day: Immigration, Freedom, and the Constitution by Ilya Somin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Friday, May 26,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057" w:history="1">
        <w:r>
          <w:rPr>
            <w:rFonts w:ascii="Times New Roman" w:hAnsi="Times New Roman" w:cs="Times New Roman"/>
            <w:sz w:val="32"/>
            <w:szCs w:val="32"/>
            <w:u w:val="single"/>
          </w:rPr>
          <w:t>Peter Margulies: The Fourth Circuit and the Travel Ban Redo</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058" w:history="1">
        <w:r>
          <w:rPr>
            <w:rFonts w:ascii="Times New Roman" w:hAnsi="Times New Roman" w:cs="Times New Roman"/>
            <w:sz w:val="32"/>
            <w:szCs w:val="32"/>
            <w:u w:val="single"/>
          </w:rPr>
          <w:t>Dorothea Lange’s Iconic ‘Migrant Mother’ Resonates in Today’s Social Turmoil</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059" w:history="1">
        <w:r>
          <w:rPr>
            <w:rFonts w:ascii="Times New Roman" w:hAnsi="Times New Roman" w:cs="Times New Roman"/>
            <w:sz w:val="32"/>
            <w:szCs w:val="32"/>
            <w:u w:val="single"/>
          </w:rPr>
          <w:t>Extension of Haiti's TPS Status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060" w:history="1">
        <w:r>
          <w:rPr>
            <w:rFonts w:ascii="Times New Roman" w:hAnsi="Times New Roman" w:cs="Times New Roman"/>
            <w:sz w:val="32"/>
            <w:szCs w:val="32"/>
            <w:u w:val="single"/>
          </w:rPr>
          <w:t>Stanford Immigrants’ Rights Clinic Students Create Unique Guide for Pro Se Asylum Seekers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061" w:history="1">
        <w:r>
          <w:rPr>
            <w:rFonts w:ascii="Times New Roman" w:hAnsi="Times New Roman" w:cs="Times New Roman"/>
            <w:sz w:val="32"/>
            <w:szCs w:val="32"/>
            <w:u w:val="single"/>
          </w:rPr>
          <w:t>First Responders -- Lawyers Under Trump: Front and Center</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062" w:history="1">
        <w:r>
          <w:rPr>
            <w:rFonts w:ascii="Times New Roman" w:hAnsi="Times New Roman" w:cs="Times New Roman"/>
            <w:sz w:val="32"/>
            <w:szCs w:val="32"/>
            <w:u w:val="single"/>
          </w:rPr>
          <w:t>Port of Challenges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063" w:history="1">
        <w:r>
          <w:rPr>
            <w:rFonts w:ascii="Times New Roman" w:hAnsi="Times New Roman" w:cs="Times New Roman"/>
            <w:sz w:val="32"/>
            <w:szCs w:val="32"/>
            <w:u w:val="single"/>
          </w:rPr>
          <w:t>Cambodian Refugees and the Resurgence of the Donut Business in Southern California</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064" w:history="1">
        <w:r>
          <w:rPr>
            <w:rFonts w:ascii="Times New Roman" w:hAnsi="Times New Roman" w:cs="Times New Roman"/>
            <w:sz w:val="32"/>
            <w:szCs w:val="32"/>
            <w:u w:val="single"/>
          </w:rPr>
          <w:t>36,000 DACA Employment Authorizations Erroneously Issued for a Single Day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065" w:history="1">
        <w:r>
          <w:rPr>
            <w:rFonts w:ascii="Times New Roman" w:hAnsi="Times New Roman" w:cs="Times New Roman"/>
            <w:sz w:val="32"/>
            <w:szCs w:val="32"/>
            <w:u w:val="single"/>
          </w:rPr>
          <w:t>E4FC's Invest in the Dream Initiative: Scholarships and Support for Undocumented Students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066" w:history="1">
        <w:r>
          <w:rPr>
            <w:rFonts w:ascii="Times New Roman" w:hAnsi="Times New Roman" w:cs="Times New Roman"/>
            <w:sz w:val="32"/>
            <w:szCs w:val="32"/>
            <w:u w:val="single"/>
          </w:rPr>
          <w:t>Save the Date: 2008 Biennial Immigration Law Scholars and Teachers Workshop</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067" w:history="1">
        <w:r>
          <w:rPr>
            <w:rFonts w:ascii="Times New Roman" w:hAnsi="Times New Roman" w:cs="Times New Roman"/>
            <w:sz w:val="32"/>
            <w:szCs w:val="32"/>
            <w:u w:val="single"/>
          </w:rPr>
          <w:t>Immigration Article of the Day: Segmentation and the Role of Labor Standards Enforcement in Immigration Reform by Janice Fine and Gregory Lyon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Thursday, May 25,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068" w:history="1">
        <w:r>
          <w:rPr>
            <w:rFonts w:ascii="Times New Roman" w:hAnsi="Times New Roman" w:cs="Times New Roman"/>
            <w:sz w:val="32"/>
            <w:szCs w:val="32"/>
            <w:u w:val="single"/>
          </w:rPr>
          <w:t>4th Circuit Upholds Injunction Against EO Travel Ban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069" w:history="1">
        <w:r>
          <w:rPr>
            <w:rFonts w:ascii="Times New Roman" w:hAnsi="Times New Roman" w:cs="Times New Roman"/>
            <w:sz w:val="32"/>
            <w:szCs w:val="32"/>
            <w:u w:val="single"/>
          </w:rPr>
          <w:t>Big Business: Humans in a Box</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070" w:history="1">
        <w:r>
          <w:rPr>
            <w:rFonts w:ascii="Times New Roman" w:hAnsi="Times New Roman" w:cs="Times New Roman"/>
            <w:sz w:val="32"/>
            <w:szCs w:val="32"/>
            <w:u w:val="single"/>
          </w:rPr>
          <w:t>An Indefinite Sentence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071" w:history="1">
        <w:r>
          <w:rPr>
            <w:rFonts w:ascii="Times New Roman" w:hAnsi="Times New Roman" w:cs="Times New Roman"/>
            <w:sz w:val="32"/>
            <w:szCs w:val="32"/>
            <w:u w:val="single"/>
          </w:rPr>
          <w:t>Immigration Article of the Day: Overturning the Missed Opportunity of Title VII Under Espinoza v. Farah by Maria Linda Ontiveros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Wednesday, May 24,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072" w:history="1">
        <w:r>
          <w:rPr>
            <w:rFonts w:ascii="Times New Roman" w:hAnsi="Times New Roman" w:cs="Times New Roman"/>
            <w:sz w:val="32"/>
            <w:szCs w:val="32"/>
            <w:u w:val="single"/>
          </w:rPr>
          <w:t>Mi Casa Es Su Casa</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073" w:history="1">
        <w:r>
          <w:rPr>
            <w:rFonts w:ascii="Times New Roman" w:hAnsi="Times New Roman" w:cs="Times New Roman"/>
            <w:sz w:val="32"/>
            <w:szCs w:val="32"/>
            <w:u w:val="single"/>
          </w:rPr>
          <w:t>At the Movies -- Cannes 2017: Virtual Reality Film Carne y Arena Tells of Border Crossing Experience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074" w:history="1">
        <w:r>
          <w:rPr>
            <w:rFonts w:ascii="Times New Roman" w:hAnsi="Times New Roman" w:cs="Times New Roman"/>
            <w:sz w:val="32"/>
            <w:szCs w:val="32"/>
            <w:u w:val="single"/>
          </w:rPr>
          <w:t>Consular Efficiency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075" w:history="1">
        <w:r>
          <w:rPr>
            <w:rFonts w:ascii="Times New Roman" w:hAnsi="Times New Roman" w:cs="Times New Roman"/>
            <w:sz w:val="32"/>
            <w:szCs w:val="32"/>
            <w:u w:val="single"/>
          </w:rPr>
          <w:t>Cole Porter's Pro-Immigration Ballet Gets A Trump-Era Revival</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076" w:history="1">
        <w:r>
          <w:rPr>
            <w:rFonts w:ascii="Times New Roman" w:hAnsi="Times New Roman" w:cs="Times New Roman"/>
            <w:sz w:val="32"/>
            <w:szCs w:val="32"/>
            <w:u w:val="single"/>
          </w:rPr>
          <w:t>Trump Justice budget targets immigration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077" w:history="1">
        <w:r>
          <w:rPr>
            <w:rFonts w:ascii="Times New Roman" w:hAnsi="Times New Roman" w:cs="Times New Roman"/>
            <w:sz w:val="32"/>
            <w:szCs w:val="32"/>
            <w:u w:val="single"/>
          </w:rPr>
          <w:t>Immigration Article of the Day: Anti-Chinese Racism at Berkeley: The Case for Renaming Boalt Hall by Charles Reichmann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Tuesday, May 23,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078" w:history="1">
        <w:r>
          <w:rPr>
            <w:rFonts w:ascii="Times New Roman" w:hAnsi="Times New Roman" w:cs="Times New Roman"/>
            <w:sz w:val="32"/>
            <w:szCs w:val="32"/>
            <w:u w:val="single"/>
          </w:rPr>
          <w:t>Border Patrol Challenges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079" w:history="1">
        <w:r>
          <w:rPr>
            <w:rFonts w:ascii="Times New Roman" w:hAnsi="Times New Roman" w:cs="Times New Roman"/>
            <w:sz w:val="32"/>
            <w:szCs w:val="32"/>
            <w:u w:val="single"/>
          </w:rPr>
          <w:t>Reporting From The Border</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080" w:history="1">
        <w:r>
          <w:rPr>
            <w:rFonts w:ascii="Times New Roman" w:hAnsi="Times New Roman" w:cs="Times New Roman"/>
            <w:sz w:val="32"/>
            <w:szCs w:val="32"/>
            <w:u w:val="single"/>
          </w:rPr>
          <w:t>Denver approves local sentencing changes aimed at helping immigrants avoid deportation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081" w:history="1">
        <w:r>
          <w:rPr>
            <w:rFonts w:ascii="Times New Roman" w:hAnsi="Times New Roman" w:cs="Times New Roman"/>
            <w:sz w:val="32"/>
            <w:szCs w:val="32"/>
            <w:u w:val="single"/>
          </w:rPr>
          <w:t>DOJ Defends Sanctuary Cities Order With New Interpretation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082" w:history="1">
        <w:r>
          <w:rPr>
            <w:rFonts w:ascii="Times New Roman" w:hAnsi="Times New Roman" w:cs="Times New Roman"/>
            <w:sz w:val="32"/>
            <w:szCs w:val="32"/>
            <w:u w:val="single"/>
          </w:rPr>
          <w:t>Immigration Article of the Day: The Chronicles of Immigration Law by Steven W. Bender</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Monday, May 22,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083" w:history="1">
        <w:r>
          <w:rPr>
            <w:rFonts w:ascii="Times New Roman" w:hAnsi="Times New Roman" w:cs="Times New Roman"/>
            <w:sz w:val="32"/>
            <w:szCs w:val="32"/>
            <w:u w:val="single"/>
          </w:rPr>
          <w:t>EO First Responders, Airport Lawyers, Under Attack</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084" w:history="1">
        <w:r>
          <w:rPr>
            <w:rFonts w:ascii="Times New Roman" w:hAnsi="Times New Roman" w:cs="Times New Roman"/>
            <w:sz w:val="32"/>
            <w:szCs w:val="32"/>
            <w:u w:val="single"/>
          </w:rPr>
          <w:t>Immigration at the U2 Joshua Tree Tour Concert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085" w:history="1">
        <w:r>
          <w:rPr>
            <w:rFonts w:ascii="Times New Roman" w:hAnsi="Times New Roman" w:cs="Times New Roman"/>
            <w:sz w:val="32"/>
            <w:szCs w:val="32"/>
            <w:u w:val="single"/>
          </w:rPr>
          <w:t>Student Walk Out of Vice President Mike Pence Notre Dame Graduation Speech, Immigration Positions One Set of Issues of Concern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086" w:history="1">
        <w:r>
          <w:rPr>
            <w:rFonts w:ascii="Times New Roman" w:hAnsi="Times New Roman" w:cs="Times New Roman"/>
            <w:sz w:val="32"/>
            <w:szCs w:val="32"/>
            <w:u w:val="single"/>
          </w:rPr>
          <w:t>Watch Out Temporary Visitors to the United States: The Trump administration and entry into the United States -- The case of Molly Hill</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087" w:history="1">
        <w:r>
          <w:rPr>
            <w:rFonts w:ascii="Times New Roman" w:hAnsi="Times New Roman" w:cs="Times New Roman"/>
            <w:sz w:val="32"/>
            <w:szCs w:val="32"/>
            <w:u w:val="single"/>
          </w:rPr>
          <w:t>Professional Boxer Fights for Green Card</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AILA NEWS UPDATE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May 26,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May 26,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2088" w:history="1">
        <w:r>
          <w:rPr>
            <w:rFonts w:ascii="Times New Roman" w:hAnsi="Times New Roman" w:cs="Times New Roman"/>
            <w:sz w:val="32"/>
            <w:szCs w:val="32"/>
            <w:u w:val="single"/>
          </w:rPr>
          <w:t>Visas to Muslim-majority countries down 20 percent</w:t>
        </w:r>
      </w:hyperlink>
      <w:r>
        <w:rPr>
          <w:rFonts w:ascii="Times New Roman" w:hAnsi="Times New Roman" w:cs="Times New Roman"/>
          <w:sz w:val="32"/>
          <w:szCs w:val="32"/>
        </w:rPr>
        <w:t> By Ted Hesson and Nahal Toosi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2089" w:history="1">
        <w:r>
          <w:rPr>
            <w:rFonts w:ascii="Times New Roman" w:hAnsi="Times New Roman" w:cs="Times New Roman"/>
            <w:sz w:val="32"/>
            <w:szCs w:val="32"/>
            <w:u w:val="single"/>
          </w:rPr>
          <w:t>Up to 600,000 Immigrants in U.S. South May Have Path to Legal Status: Analysis</w:t>
        </w:r>
      </w:hyperlink>
      <w:r>
        <w:rPr>
          <w:rFonts w:ascii="Times New Roman" w:hAnsi="Times New Roman" w:cs="Times New Roman"/>
          <w:sz w:val="32"/>
          <w:szCs w:val="32"/>
        </w:rPr>
        <w:t> By Alex Dubuzinkskis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2090" w:history="1">
        <w:r>
          <w:rPr>
            <w:rFonts w:ascii="Times New Roman" w:hAnsi="Times New Roman" w:cs="Times New Roman"/>
            <w:sz w:val="32"/>
            <w:szCs w:val="32"/>
            <w:u w:val="single"/>
          </w:rPr>
          <w:t>Trump travel ban showdown headed for Supreme Court</w:t>
        </w:r>
      </w:hyperlink>
      <w:r>
        <w:rPr>
          <w:rFonts w:ascii="Times New Roman" w:hAnsi="Times New Roman" w:cs="Times New Roman"/>
          <w:sz w:val="32"/>
          <w:szCs w:val="32"/>
        </w:rPr>
        <w:t> By Jessica Gresko and Mark Sherman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2091" w:history="1">
        <w:r>
          <w:rPr>
            <w:rFonts w:ascii="Times New Roman" w:hAnsi="Times New Roman" w:cs="Times New Roman"/>
            <w:sz w:val="32"/>
            <w:szCs w:val="32"/>
            <w:u w:val="single"/>
          </w:rPr>
          <w:t>Q&amp;A: A look at latest legal loss for Trump travel ban</w:t>
        </w:r>
      </w:hyperlink>
      <w:r>
        <w:rPr>
          <w:rFonts w:ascii="Times New Roman" w:hAnsi="Times New Roman" w:cs="Times New Roman"/>
          <w:sz w:val="32"/>
          <w:szCs w:val="32"/>
        </w:rPr>
        <w:t> By Gene Johnson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2092" w:history="1">
        <w:r>
          <w:rPr>
            <w:rFonts w:ascii="Times New Roman" w:hAnsi="Times New Roman" w:cs="Times New Roman"/>
            <w:sz w:val="32"/>
            <w:szCs w:val="32"/>
            <w:u w:val="single"/>
          </w:rPr>
          <w:t>Appeals Court Will Not Reinstate Trump's Revised Travel Ban</w:t>
        </w:r>
      </w:hyperlink>
      <w:r>
        <w:rPr>
          <w:rFonts w:ascii="Times New Roman" w:hAnsi="Times New Roman" w:cs="Times New Roman"/>
          <w:sz w:val="32"/>
          <w:szCs w:val="32"/>
        </w:rPr>
        <w:t> By Adam Liptak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093" w:history="1">
        <w:r>
          <w:rPr>
            <w:rFonts w:ascii="Times New Roman" w:hAnsi="Times New Roman" w:cs="Times New Roman"/>
            <w:sz w:val="32"/>
            <w:szCs w:val="32"/>
            <w:u w:val="single"/>
          </w:rPr>
          <w:t>Federal appeals court largely maintains freeze of Trump's travel ban</w:t>
        </w:r>
      </w:hyperlink>
      <w:r>
        <w:rPr>
          <w:rFonts w:ascii="Times New Roman" w:hAnsi="Times New Roman" w:cs="Times New Roman"/>
          <w:sz w:val="32"/>
          <w:szCs w:val="32"/>
        </w:rPr>
        <w:t> By Ann E. Marimow</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2094" w:history="1">
        <w:r>
          <w:rPr>
            <w:rFonts w:ascii="Times New Roman" w:hAnsi="Times New Roman" w:cs="Times New Roman"/>
            <w:sz w:val="32"/>
            <w:szCs w:val="32"/>
            <w:u w:val="single"/>
          </w:rPr>
          <w:t>Appeals Court Declines to Reinstate Trump's Travel Ban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2095" w:history="1">
        <w:r>
          <w:rPr>
            <w:rFonts w:ascii="Times New Roman" w:hAnsi="Times New Roman" w:cs="Times New Roman"/>
            <w:sz w:val="32"/>
            <w:szCs w:val="32"/>
            <w:u w:val="single"/>
          </w:rPr>
          <w:t>Appeals court keeps block on revised Trump travel ban</w:t>
        </w:r>
      </w:hyperlink>
      <w:r>
        <w:rPr>
          <w:rFonts w:ascii="Times New Roman" w:hAnsi="Times New Roman" w:cs="Times New Roman"/>
          <w:sz w:val="32"/>
          <w:szCs w:val="32"/>
        </w:rPr>
        <w:t> By Josh Gerstein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CNBC</w:t>
      </w:r>
      <w:r>
        <w:rPr>
          <w:rFonts w:ascii="Times New Roman" w:hAnsi="Times New Roman" w:cs="Times New Roman"/>
          <w:sz w:val="32"/>
          <w:szCs w:val="32"/>
        </w:rPr>
        <w:t> </w:t>
      </w:r>
      <w:hyperlink r:id="rId2096" w:history="1">
        <w:r>
          <w:rPr>
            <w:rFonts w:ascii="Times New Roman" w:hAnsi="Times New Roman" w:cs="Times New Roman"/>
            <w:sz w:val="32"/>
            <w:szCs w:val="32"/>
            <w:u w:val="single"/>
          </w:rPr>
          <w:t>Federal appeals court upholds block on Trump's travel ban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2097" w:history="1">
        <w:r>
          <w:rPr>
            <w:rFonts w:ascii="Times New Roman" w:hAnsi="Times New Roman" w:cs="Times New Roman"/>
            <w:sz w:val="32"/>
            <w:szCs w:val="32"/>
            <w:u w:val="single"/>
          </w:rPr>
          <w:t>Justice Dept. to seek Supreme Court review in Trump travel ban case</w:t>
        </w:r>
      </w:hyperlink>
      <w:r>
        <w:rPr>
          <w:rFonts w:ascii="Times New Roman" w:hAnsi="Times New Roman" w:cs="Times New Roman"/>
          <w:sz w:val="32"/>
          <w:szCs w:val="32"/>
        </w:rPr>
        <w:t> By Jordan Fabian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Fusion</w:t>
      </w:r>
      <w:r>
        <w:rPr>
          <w:rFonts w:ascii="Times New Roman" w:hAnsi="Times New Roman" w:cs="Times New Roman"/>
          <w:sz w:val="32"/>
          <w:szCs w:val="32"/>
        </w:rPr>
        <w:t> </w:t>
      </w:r>
      <w:hyperlink r:id="rId2098" w:history="1">
        <w:r>
          <w:rPr>
            <w:rFonts w:ascii="Times New Roman" w:hAnsi="Times New Roman" w:cs="Times New Roman"/>
            <w:sz w:val="32"/>
            <w:szCs w:val="32"/>
            <w:u w:val="single"/>
          </w:rPr>
          <w:t>New Data Shows Trump's Immigration Crackdown Is Happening In Your Neighborhood and Not the Border</w:t>
        </w:r>
        <w:r>
          <w:rPr>
            <w:rFonts w:ascii="Times New Roman" w:hAnsi="Times New Roman" w:cs="Times New Roman"/>
            <w:i/>
            <w:iCs/>
            <w:sz w:val="32"/>
            <w:szCs w:val="32"/>
            <w:u w:val="single"/>
          </w:rPr>
          <w:t> </w:t>
        </w:r>
      </w:hyperlink>
      <w:r>
        <w:rPr>
          <w:rFonts w:ascii="Times New Roman" w:hAnsi="Times New Roman" w:cs="Times New Roman"/>
          <w:sz w:val="32"/>
          <w:szCs w:val="32"/>
        </w:rPr>
        <w:t> By Jorge Rivas</w:t>
      </w:r>
      <w:r>
        <w:rPr>
          <w:rFonts w:ascii="Times New Roman" w:hAnsi="Times New Roman" w:cs="Times New Roman"/>
          <w:i/>
          <w:iCs/>
          <w:sz w:val="32"/>
          <w:szCs w:val="32"/>
        </w:rPr>
        <w:t> Associated Press</w:t>
      </w:r>
      <w:r>
        <w:rPr>
          <w:rFonts w:ascii="Times New Roman" w:hAnsi="Times New Roman" w:cs="Times New Roman"/>
          <w:sz w:val="32"/>
          <w:szCs w:val="32"/>
        </w:rPr>
        <w:t> </w:t>
      </w:r>
      <w:hyperlink r:id="rId2099" w:history="1">
        <w:r>
          <w:rPr>
            <w:rFonts w:ascii="Times New Roman" w:hAnsi="Times New Roman" w:cs="Times New Roman"/>
            <w:sz w:val="32"/>
            <w:szCs w:val="32"/>
            <w:u w:val="single"/>
          </w:rPr>
          <w:t>US immigration agents eat, arrest 3 at Michigan restaurant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2100" w:history="1">
        <w:r>
          <w:rPr>
            <w:rFonts w:ascii="Times New Roman" w:hAnsi="Times New Roman" w:cs="Times New Roman"/>
            <w:sz w:val="32"/>
            <w:szCs w:val="32"/>
            <w:u w:val="single"/>
          </w:rPr>
          <w:t>Cyclist faces deportation after truck hits him in Florida</w:t>
        </w:r>
      </w:hyperlink>
      <w:r>
        <w:rPr>
          <w:rFonts w:ascii="Times New Roman" w:hAnsi="Times New Roman" w:cs="Times New Roman"/>
          <w:sz w:val="32"/>
          <w:szCs w:val="32"/>
        </w:rPr>
        <w:t> By Adriana Gomez Licon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Los Angeles Times</w:t>
      </w:r>
      <w:r>
        <w:rPr>
          <w:rFonts w:ascii="Times New Roman" w:hAnsi="Times New Roman" w:cs="Times New Roman"/>
          <w:sz w:val="32"/>
          <w:szCs w:val="32"/>
        </w:rPr>
        <w:t> </w:t>
      </w:r>
      <w:hyperlink r:id="rId2101" w:history="1">
        <w:r>
          <w:rPr>
            <w:rFonts w:ascii="Times New Roman" w:hAnsi="Times New Roman" w:cs="Times New Roman"/>
            <w:sz w:val="32"/>
            <w:szCs w:val="32"/>
            <w:u w:val="single"/>
          </w:rPr>
          <w:t>Federal agents nab nearly 200 people in L.A.-area immigration raids targeting criminals</w:t>
        </w:r>
      </w:hyperlink>
      <w:r>
        <w:rPr>
          <w:rFonts w:ascii="Times New Roman" w:hAnsi="Times New Roman" w:cs="Times New Roman"/>
          <w:sz w:val="32"/>
          <w:szCs w:val="32"/>
        </w:rPr>
        <w:t> By Sarah Parvini and Joel Rubin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2102" w:history="1">
        <w:r>
          <w:rPr>
            <w:rFonts w:ascii="Times New Roman" w:hAnsi="Times New Roman" w:cs="Times New Roman"/>
            <w:sz w:val="32"/>
            <w:szCs w:val="32"/>
            <w:u w:val="single"/>
          </w:rPr>
          <w:t>ICE arrests nearly 200 aliens in California</w:t>
        </w:r>
      </w:hyperlink>
      <w:r>
        <w:rPr>
          <w:rFonts w:ascii="Times New Roman" w:hAnsi="Times New Roman" w:cs="Times New Roman"/>
          <w:sz w:val="32"/>
          <w:szCs w:val="32"/>
        </w:rPr>
        <w:t> By Rafael Bernal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AZ Central</w:t>
      </w:r>
      <w:r>
        <w:rPr>
          <w:rFonts w:ascii="Times New Roman" w:hAnsi="Times New Roman" w:cs="Times New Roman"/>
          <w:sz w:val="32"/>
          <w:szCs w:val="32"/>
        </w:rPr>
        <w:t> </w:t>
      </w:r>
      <w:hyperlink r:id="rId2103" w:history="1">
        <w:r>
          <w:rPr>
            <w:rFonts w:ascii="Times New Roman" w:hAnsi="Times New Roman" w:cs="Times New Roman"/>
            <w:sz w:val="32"/>
            <w:szCs w:val="32"/>
            <w:u w:val="single"/>
          </w:rPr>
          <w:t>Immigration arrests in Arizona soar under President Donald Trump</w:t>
        </w:r>
      </w:hyperlink>
      <w:r>
        <w:rPr>
          <w:rFonts w:ascii="Times New Roman" w:hAnsi="Times New Roman" w:cs="Times New Roman"/>
          <w:sz w:val="32"/>
          <w:szCs w:val="32"/>
        </w:rPr>
        <w:t> By Daniel Gonzalez</w:t>
      </w:r>
    </w:p>
    <w:p w:rsidR="00244BA6" w:rsidRDefault="00244BA6" w:rsidP="00244BA6">
      <w:pPr>
        <w:widowControl w:val="0"/>
        <w:autoSpaceDE w:val="0"/>
        <w:autoSpaceDN w:val="0"/>
        <w:adjustRightInd w:val="0"/>
        <w:rPr>
          <w:rFonts w:ascii="Times New Roman" w:hAnsi="Times New Roman" w:cs="Times New Roman"/>
          <w:sz w:val="32"/>
          <w:szCs w:val="32"/>
        </w:rPr>
      </w:pPr>
      <w:hyperlink r:id="rId2104" w:history="1">
        <w:r>
          <w:rPr>
            <w:rFonts w:ascii="Times New Roman" w:hAnsi="Times New Roman" w:cs="Times New Roman"/>
            <w:i/>
            <w:iCs/>
            <w:sz w:val="32"/>
            <w:szCs w:val="32"/>
            <w:u w:val="single"/>
          </w:rPr>
          <w:t>AL.com</w:t>
        </w:r>
      </w:hyperlink>
      <w:r>
        <w:rPr>
          <w:rFonts w:ascii="Times New Roman" w:hAnsi="Times New Roman" w:cs="Times New Roman"/>
          <w:sz w:val="32"/>
          <w:szCs w:val="32"/>
        </w:rPr>
        <w:t> </w:t>
      </w:r>
      <w:hyperlink r:id="rId2105" w:history="1">
        <w:r>
          <w:rPr>
            <w:rFonts w:ascii="Times New Roman" w:hAnsi="Times New Roman" w:cs="Times New Roman"/>
            <w:sz w:val="32"/>
            <w:szCs w:val="32"/>
            <w:u w:val="single"/>
          </w:rPr>
          <w:t>'ICE Watch' event teaches what to do if immigration officers raid your neighbors</w:t>
        </w:r>
      </w:hyperlink>
      <w:r>
        <w:rPr>
          <w:rFonts w:ascii="Times New Roman" w:hAnsi="Times New Roman" w:cs="Times New Roman"/>
          <w:sz w:val="32"/>
          <w:szCs w:val="32"/>
        </w:rPr>
        <w:t> By Connor Sheets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KTAR</w:t>
      </w:r>
      <w:r>
        <w:rPr>
          <w:rFonts w:ascii="Times New Roman" w:hAnsi="Times New Roman" w:cs="Times New Roman"/>
          <w:sz w:val="32"/>
          <w:szCs w:val="32"/>
        </w:rPr>
        <w:t> </w:t>
      </w:r>
      <w:hyperlink r:id="rId2106" w:history="1">
        <w:r>
          <w:rPr>
            <w:rFonts w:ascii="Times New Roman" w:hAnsi="Times New Roman" w:cs="Times New Roman"/>
            <w:sz w:val="32"/>
            <w:szCs w:val="32"/>
            <w:u w:val="single"/>
          </w:rPr>
          <w:t>Arizonans heading to Texas to protest new immigration law</w:t>
        </w:r>
      </w:hyperlink>
      <w:r>
        <w:rPr>
          <w:rFonts w:ascii="Times New Roman" w:hAnsi="Times New Roman" w:cs="Times New Roman"/>
          <w:sz w:val="32"/>
          <w:szCs w:val="32"/>
        </w:rPr>
        <w:t> By Griselda Zetino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KENS5</w:t>
      </w:r>
      <w:r>
        <w:rPr>
          <w:rFonts w:ascii="Times New Roman" w:hAnsi="Times New Roman" w:cs="Times New Roman"/>
          <w:sz w:val="32"/>
          <w:szCs w:val="32"/>
        </w:rPr>
        <w:t> </w:t>
      </w:r>
      <w:hyperlink r:id="rId2107" w:history="1">
        <w:r>
          <w:rPr>
            <w:rFonts w:ascii="Times New Roman" w:hAnsi="Times New Roman" w:cs="Times New Roman"/>
            <w:sz w:val="32"/>
            <w:szCs w:val="32"/>
            <w:u w:val="single"/>
          </w:rPr>
          <w:t>San Antonio may sue Texas over new immigration law</w:t>
        </w:r>
      </w:hyperlink>
      <w:r>
        <w:rPr>
          <w:rFonts w:ascii="Times New Roman" w:hAnsi="Times New Roman" w:cs="Times New Roman"/>
          <w:sz w:val="32"/>
          <w:szCs w:val="32"/>
        </w:rPr>
        <w:t> By Sharon Ko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2108" w:history="1">
        <w:r>
          <w:rPr>
            <w:rFonts w:ascii="Times New Roman" w:hAnsi="Times New Roman" w:cs="Times New Roman"/>
            <w:sz w:val="32"/>
            <w:szCs w:val="32"/>
            <w:u w:val="single"/>
          </w:rPr>
          <w:t>1 of 11 suspected border crossers found in Arizona dies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2109" w:history="1">
        <w:r>
          <w:rPr>
            <w:rFonts w:ascii="Times New Roman" w:hAnsi="Times New Roman" w:cs="Times New Roman"/>
            <w:sz w:val="32"/>
            <w:szCs w:val="32"/>
            <w:u w:val="single"/>
          </w:rPr>
          <w:t>Quiet college dropout turned bomber: Who was Salman Abedi?</w:t>
        </w:r>
      </w:hyperlink>
      <w:r>
        <w:rPr>
          <w:rFonts w:ascii="Times New Roman" w:hAnsi="Times New Roman" w:cs="Times New Roman"/>
          <w:sz w:val="32"/>
          <w:szCs w:val="32"/>
        </w:rPr>
        <w:t> By Sylvia Hui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2110" w:history="1">
        <w:r>
          <w:rPr>
            <w:rFonts w:ascii="Times New Roman" w:hAnsi="Times New Roman" w:cs="Times New Roman"/>
            <w:sz w:val="32"/>
            <w:szCs w:val="32"/>
            <w:u w:val="single"/>
          </w:rPr>
          <w:t>Mexico Arrests Three Yemeni Men Sought by the United States</w:t>
        </w:r>
      </w:hyperlink>
      <w:r>
        <w:rPr>
          <w:rFonts w:ascii="Times New Roman" w:hAnsi="Times New Roman" w:cs="Times New Roman"/>
          <w:sz w:val="32"/>
          <w:szCs w:val="32"/>
        </w:rPr>
        <w:t> By Ana Isabel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2111" w:history="1">
        <w:r>
          <w:rPr>
            <w:rFonts w:ascii="Times New Roman" w:hAnsi="Times New Roman" w:cs="Times New Roman"/>
            <w:sz w:val="32"/>
            <w:szCs w:val="32"/>
            <w:u w:val="single"/>
          </w:rPr>
          <w:t>Civil Rights Group Sues in U.S. Court Over Immigration Detention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2112" w:history="1">
        <w:r>
          <w:rPr>
            <w:rFonts w:ascii="Times New Roman" w:hAnsi="Times New Roman" w:cs="Times New Roman"/>
            <w:sz w:val="32"/>
            <w:szCs w:val="32"/>
            <w:u w:val="single"/>
          </w:rPr>
          <w:t>Asylum Seekers at Australian-Run Detention Center Told to Leave or Miss U.S. Resettlement</w:t>
        </w:r>
      </w:hyperlink>
      <w:r>
        <w:rPr>
          <w:rFonts w:ascii="Times New Roman" w:hAnsi="Times New Roman" w:cs="Times New Roman"/>
          <w:sz w:val="32"/>
          <w:szCs w:val="32"/>
        </w:rPr>
        <w:t> By Colin Packham</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2113" w:history="1">
        <w:r>
          <w:rPr>
            <w:rFonts w:ascii="Times New Roman" w:hAnsi="Times New Roman" w:cs="Times New Roman"/>
            <w:sz w:val="32"/>
            <w:szCs w:val="32"/>
            <w:u w:val="single"/>
          </w:rPr>
          <w:t>Building Community Through Shared Immigration Stories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2114" w:history="1">
        <w:r>
          <w:rPr>
            <w:rFonts w:ascii="Times New Roman" w:hAnsi="Times New Roman" w:cs="Times New Roman"/>
            <w:sz w:val="32"/>
            <w:szCs w:val="32"/>
            <w:u w:val="single"/>
          </w:rPr>
          <w:t>3 Federal Prison Guards Charged With Sex Abuse of Inmates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2115" w:history="1">
        <w:r>
          <w:rPr>
            <w:rFonts w:ascii="Times New Roman" w:hAnsi="Times New Roman" w:cs="Times New Roman"/>
            <w:sz w:val="32"/>
            <w:szCs w:val="32"/>
            <w:u w:val="single"/>
          </w:rPr>
          <w:t>Brooklyn Prison Supervisors Charged With Sexually Assaulting Inmates</w:t>
        </w:r>
      </w:hyperlink>
      <w:r>
        <w:rPr>
          <w:rFonts w:ascii="Times New Roman" w:hAnsi="Times New Roman" w:cs="Times New Roman"/>
          <w:sz w:val="32"/>
          <w:szCs w:val="32"/>
        </w:rPr>
        <w:t> By Joseph Goldstein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2116" w:history="1">
        <w:r>
          <w:rPr>
            <w:rFonts w:ascii="Times New Roman" w:hAnsi="Times New Roman" w:cs="Times New Roman"/>
            <w:sz w:val="32"/>
            <w:szCs w:val="32"/>
            <w:u w:val="single"/>
          </w:rPr>
          <w:t>21 Across U.S. Are Indicted in 'Modern-Day Sex Slave' Ring</w:t>
        </w:r>
      </w:hyperlink>
      <w:r>
        <w:rPr>
          <w:rFonts w:ascii="Times New Roman" w:hAnsi="Times New Roman" w:cs="Times New Roman"/>
          <w:sz w:val="32"/>
          <w:szCs w:val="32"/>
        </w:rPr>
        <w:t> By Monica Davey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117" w:history="1">
        <w:r>
          <w:rPr>
            <w:rFonts w:ascii="Times New Roman" w:hAnsi="Times New Roman" w:cs="Times New Roman"/>
            <w:sz w:val="32"/>
            <w:szCs w:val="32"/>
            <w:u w:val="single"/>
          </w:rPr>
          <w:t>Mark Zuckerberg shares the prayer he says to his daughter every night</w:t>
        </w:r>
      </w:hyperlink>
      <w:r>
        <w:rPr>
          <w:rFonts w:ascii="Times New Roman" w:hAnsi="Times New Roman" w:cs="Times New Roman"/>
          <w:sz w:val="32"/>
          <w:szCs w:val="32"/>
        </w:rPr>
        <w:t> By Sarah Pulliam Bailey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2118" w:history="1">
        <w:r>
          <w:rPr>
            <w:rFonts w:ascii="Times New Roman" w:hAnsi="Times New Roman" w:cs="Times New Roman"/>
            <w:sz w:val="32"/>
            <w:szCs w:val="32"/>
            <w:u w:val="single"/>
          </w:rPr>
          <w:t>Refugee's Search for Fulfillment Leads to Texas</w:t>
        </w:r>
      </w:hyperlink>
      <w:r>
        <w:rPr>
          <w:rFonts w:ascii="Times New Roman" w:hAnsi="Times New Roman" w:cs="Times New Roman"/>
          <w:sz w:val="32"/>
          <w:szCs w:val="32"/>
        </w:rPr>
        <w:t> By Kate King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CNN</w:t>
      </w:r>
      <w:r>
        <w:rPr>
          <w:rFonts w:ascii="Times New Roman" w:hAnsi="Times New Roman" w:cs="Times New Roman"/>
          <w:sz w:val="32"/>
          <w:szCs w:val="32"/>
        </w:rPr>
        <w:t> </w:t>
      </w:r>
      <w:hyperlink r:id="rId2119" w:history="1">
        <w:r>
          <w:rPr>
            <w:rFonts w:ascii="Times New Roman" w:hAnsi="Times New Roman" w:cs="Times New Roman"/>
            <w:sz w:val="32"/>
            <w:szCs w:val="32"/>
            <w:u w:val="single"/>
          </w:rPr>
          <w:t>How America's immigrant workforce is changing</w:t>
        </w:r>
      </w:hyperlink>
      <w:r>
        <w:rPr>
          <w:rFonts w:ascii="Times New Roman" w:hAnsi="Times New Roman" w:cs="Times New Roman"/>
          <w:sz w:val="32"/>
          <w:szCs w:val="32"/>
        </w:rPr>
        <w:t> By Octavio Blanco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PRI</w:t>
      </w:r>
      <w:r>
        <w:rPr>
          <w:rFonts w:ascii="Times New Roman" w:hAnsi="Times New Roman" w:cs="Times New Roman"/>
          <w:sz w:val="32"/>
          <w:szCs w:val="32"/>
        </w:rPr>
        <w:t> </w:t>
      </w:r>
      <w:hyperlink r:id="rId2120" w:history="1">
        <w:r>
          <w:rPr>
            <w:rFonts w:ascii="Times New Roman" w:hAnsi="Times New Roman" w:cs="Times New Roman"/>
            <w:sz w:val="32"/>
            <w:szCs w:val="32"/>
            <w:u w:val="single"/>
          </w:rPr>
          <w:t>Trump berates NATO allies for not doing enough on terror, immigration and Russia</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2121" w:history="1">
        <w:r>
          <w:rPr>
            <w:rFonts w:ascii="Times New Roman" w:hAnsi="Times New Roman" w:cs="Times New Roman"/>
            <w:sz w:val="32"/>
            <w:szCs w:val="32"/>
            <w:u w:val="single"/>
          </w:rPr>
          <w:t>Preet Bharara on Gianforte: 'If he were an immigrant, he'd face deportation'</w:t>
        </w:r>
      </w:hyperlink>
      <w:r>
        <w:rPr>
          <w:rFonts w:ascii="Times New Roman" w:hAnsi="Times New Roman" w:cs="Times New Roman"/>
          <w:sz w:val="32"/>
          <w:szCs w:val="32"/>
        </w:rPr>
        <w:t> By Brandon Carter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Dallas Morning News</w:t>
      </w:r>
      <w:r>
        <w:rPr>
          <w:rFonts w:ascii="Times New Roman" w:hAnsi="Times New Roman" w:cs="Times New Roman"/>
          <w:sz w:val="32"/>
          <w:szCs w:val="32"/>
        </w:rPr>
        <w:t> </w:t>
      </w:r>
      <w:hyperlink r:id="rId2122" w:history="1">
        <w:r>
          <w:rPr>
            <w:rFonts w:ascii="Times New Roman" w:hAnsi="Times New Roman" w:cs="Times New Roman"/>
            <w:sz w:val="32"/>
            <w:szCs w:val="32"/>
            <w:u w:val="single"/>
          </w:rPr>
          <w:t>Pew: Refugee arrivals in U.S. decline sharply as world crisis grows</w:t>
        </w:r>
      </w:hyperlink>
      <w:r>
        <w:rPr>
          <w:rFonts w:ascii="Times New Roman" w:hAnsi="Times New Roman" w:cs="Times New Roman"/>
          <w:sz w:val="32"/>
          <w:szCs w:val="32"/>
        </w:rPr>
        <w:t> By Dianne Solis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News-Herald</w:t>
      </w:r>
      <w:r>
        <w:rPr>
          <w:rFonts w:ascii="Times New Roman" w:hAnsi="Times New Roman" w:cs="Times New Roman"/>
          <w:sz w:val="32"/>
          <w:szCs w:val="32"/>
        </w:rPr>
        <w:t> </w:t>
      </w:r>
      <w:hyperlink r:id="rId2123" w:history="1">
        <w:r>
          <w:rPr>
            <w:rFonts w:ascii="Times New Roman" w:hAnsi="Times New Roman" w:cs="Times New Roman"/>
            <w:sz w:val="32"/>
            <w:szCs w:val="32"/>
            <w:u w:val="single"/>
          </w:rPr>
          <w:t>Ohio ACLU sends letter to Painesville Police Department over immigration policy</w:t>
        </w:r>
      </w:hyperlink>
      <w:r>
        <w:rPr>
          <w:rFonts w:ascii="Times New Roman" w:hAnsi="Times New Roman" w:cs="Times New Roman"/>
          <w:sz w:val="32"/>
          <w:szCs w:val="32"/>
        </w:rPr>
        <w:t> By Andrew Cass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(Opinion)</w:t>
      </w:r>
      <w:r>
        <w:rPr>
          <w:rFonts w:ascii="Times New Roman" w:hAnsi="Times New Roman" w:cs="Times New Roman"/>
          <w:sz w:val="32"/>
          <w:szCs w:val="32"/>
        </w:rPr>
        <w:t> </w:t>
      </w:r>
      <w:hyperlink r:id="rId2124" w:history="1">
        <w:r>
          <w:rPr>
            <w:rFonts w:ascii="Times New Roman" w:hAnsi="Times New Roman" w:cs="Times New Roman"/>
            <w:sz w:val="32"/>
            <w:szCs w:val="32"/>
            <w:u w:val="single"/>
          </w:rPr>
          <w:t>The Four American Narratives</w:t>
        </w:r>
      </w:hyperlink>
      <w:r>
        <w:rPr>
          <w:rFonts w:ascii="Times New Roman" w:hAnsi="Times New Roman" w:cs="Times New Roman"/>
          <w:sz w:val="32"/>
          <w:szCs w:val="32"/>
        </w:rPr>
        <w:t> By David Brooks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2125" w:history="1">
        <w:r>
          <w:rPr>
            <w:rFonts w:ascii="Times New Roman" w:hAnsi="Times New Roman" w:cs="Times New Roman"/>
            <w:sz w:val="32"/>
            <w:szCs w:val="32"/>
            <w:u w:val="single"/>
          </w:rPr>
          <w:t>Thoughts on the appellate court decision against Trump's revised travel ban</w:t>
        </w:r>
      </w:hyperlink>
      <w:r>
        <w:rPr>
          <w:rFonts w:ascii="Times New Roman" w:hAnsi="Times New Roman" w:cs="Times New Roman"/>
          <w:sz w:val="32"/>
          <w:szCs w:val="32"/>
        </w:rPr>
        <w:t> By Ilya Somin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2126" w:history="1">
        <w:r>
          <w:rPr>
            <w:rFonts w:ascii="Times New Roman" w:hAnsi="Times New Roman" w:cs="Times New Roman"/>
            <w:sz w:val="32"/>
            <w:szCs w:val="32"/>
            <w:u w:val="single"/>
          </w:rPr>
          <w:t>Budget debate: Bring it on</w:t>
        </w:r>
      </w:hyperlink>
      <w:r>
        <w:rPr>
          <w:rFonts w:ascii="Times New Roman" w:hAnsi="Times New Roman" w:cs="Times New Roman"/>
          <w:sz w:val="32"/>
          <w:szCs w:val="32"/>
        </w:rPr>
        <w:t> By Steven Pearlman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Bloomberg (Opinion)</w:t>
      </w:r>
      <w:r>
        <w:rPr>
          <w:rFonts w:ascii="Times New Roman" w:hAnsi="Times New Roman" w:cs="Times New Roman"/>
          <w:sz w:val="32"/>
          <w:szCs w:val="32"/>
        </w:rPr>
        <w:t> </w:t>
      </w:r>
      <w:hyperlink r:id="rId2127" w:history="1">
        <w:r>
          <w:rPr>
            <w:rFonts w:ascii="Times New Roman" w:hAnsi="Times New Roman" w:cs="Times New Roman"/>
            <w:sz w:val="32"/>
            <w:szCs w:val="32"/>
            <w:u w:val="single"/>
          </w:rPr>
          <w:t>Court Essentially Says Trump Lied About Travel Ban</w:t>
        </w:r>
      </w:hyperlink>
      <w:r>
        <w:rPr>
          <w:rFonts w:ascii="Times New Roman" w:hAnsi="Times New Roman" w:cs="Times New Roman"/>
          <w:sz w:val="32"/>
          <w:szCs w:val="32"/>
        </w:rPr>
        <w:t> By Noah Feldman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(Arizona)</w:t>
      </w:r>
      <w:r>
        <w:rPr>
          <w:rFonts w:ascii="Times New Roman" w:hAnsi="Times New Roman" w:cs="Times New Roman"/>
          <w:sz w:val="32"/>
          <w:szCs w:val="32"/>
        </w:rPr>
        <w:t> </w:t>
      </w:r>
      <w:hyperlink r:id="rId2128" w:history="1">
        <w:r>
          <w:rPr>
            <w:rFonts w:ascii="Times New Roman" w:hAnsi="Times New Roman" w:cs="Times New Roman"/>
            <w:sz w:val="32"/>
            <w:szCs w:val="32"/>
            <w:u w:val="single"/>
          </w:rPr>
          <w:t>'Racially motivated' fight leaves Arizona prison on lockdown</w:t>
        </w:r>
      </w:hyperlink>
      <w:r>
        <w:rPr>
          <w:rFonts w:ascii="Times New Roman" w:hAnsi="Times New Roman" w:cs="Times New Roman"/>
          <w:sz w:val="32"/>
          <w:szCs w:val="32"/>
        </w:rPr>
        <w:t> By Clarice Silber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(North Carolina)</w:t>
      </w:r>
      <w:r>
        <w:rPr>
          <w:rFonts w:ascii="Times New Roman" w:hAnsi="Times New Roman" w:cs="Times New Roman"/>
          <w:sz w:val="32"/>
          <w:szCs w:val="32"/>
        </w:rPr>
        <w:t> </w:t>
      </w:r>
      <w:hyperlink r:id="rId2129" w:history="1">
        <w:r>
          <w:rPr>
            <w:rFonts w:ascii="Times New Roman" w:hAnsi="Times New Roman" w:cs="Times New Roman"/>
            <w:sz w:val="32"/>
            <w:szCs w:val="32"/>
            <w:u w:val="single"/>
          </w:rPr>
          <w:t>Attorneys: Salvadoran Colonel's health declining in new jail</w:t>
        </w:r>
      </w:hyperlink>
      <w:r>
        <w:rPr>
          <w:rFonts w:ascii="Times New Roman" w:hAnsi="Times New Roman" w:cs="Times New Roman"/>
          <w:sz w:val="32"/>
          <w:szCs w:val="32"/>
        </w:rPr>
        <w:t> By Jonathan Drew</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(Delaware)</w:t>
      </w:r>
      <w:r>
        <w:rPr>
          <w:rFonts w:ascii="Times New Roman" w:hAnsi="Times New Roman" w:cs="Times New Roman"/>
          <w:sz w:val="32"/>
          <w:szCs w:val="32"/>
        </w:rPr>
        <w:t> </w:t>
      </w:r>
      <w:hyperlink r:id="rId2130" w:history="1">
        <w:r>
          <w:rPr>
            <w:rFonts w:ascii="Times New Roman" w:hAnsi="Times New Roman" w:cs="Times New Roman"/>
            <w:sz w:val="32"/>
            <w:szCs w:val="32"/>
            <w:u w:val="single"/>
          </w:rPr>
          <w:t>County bars workers from asking about immigration status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Denver Post (Colorado)</w:t>
      </w:r>
      <w:r>
        <w:rPr>
          <w:rFonts w:ascii="Times New Roman" w:hAnsi="Times New Roman" w:cs="Times New Roman"/>
          <w:sz w:val="32"/>
          <w:szCs w:val="32"/>
        </w:rPr>
        <w:t> </w:t>
      </w:r>
      <w:hyperlink r:id="rId2131" w:history="1">
        <w:r>
          <w:rPr>
            <w:rFonts w:ascii="Times New Roman" w:hAnsi="Times New Roman" w:cs="Times New Roman"/>
            <w:sz w:val="32"/>
            <w:szCs w:val="32"/>
            <w:u w:val="single"/>
          </w:rPr>
          <w:t>Indonesian man living in Aurora, facing persecution in his homeland for being Christian, is deported</w:t>
        </w:r>
      </w:hyperlink>
      <w:r>
        <w:rPr>
          <w:rFonts w:ascii="Times New Roman" w:hAnsi="Times New Roman" w:cs="Times New Roman"/>
          <w:sz w:val="32"/>
          <w:szCs w:val="32"/>
        </w:rPr>
        <w:t> By Jesse Paul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CBS4 (Colorado)</w:t>
      </w:r>
      <w:r>
        <w:rPr>
          <w:rFonts w:ascii="Times New Roman" w:hAnsi="Times New Roman" w:cs="Times New Roman"/>
          <w:sz w:val="32"/>
          <w:szCs w:val="32"/>
        </w:rPr>
        <w:t> </w:t>
      </w:r>
      <w:hyperlink r:id="rId2132" w:history="1">
        <w:r>
          <w:rPr>
            <w:rFonts w:ascii="Times New Roman" w:hAnsi="Times New Roman" w:cs="Times New Roman"/>
            <w:sz w:val="32"/>
            <w:szCs w:val="32"/>
            <w:u w:val="single"/>
          </w:rPr>
          <w:t>New Ordinance Aims To Prevent Deportation</w:t>
        </w:r>
      </w:hyperlink>
      <w:r>
        <w:rPr>
          <w:rFonts w:ascii="Times New Roman" w:hAnsi="Times New Roman" w:cs="Times New Roman"/>
          <w:sz w:val="32"/>
          <w:szCs w:val="32"/>
        </w:rPr>
        <w:t> By Melissa Garcia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May 25,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May 25,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Atlantic</w:t>
      </w:r>
      <w:r>
        <w:rPr>
          <w:rFonts w:ascii="Times New Roman" w:hAnsi="Times New Roman" w:cs="Times New Roman"/>
          <w:sz w:val="32"/>
          <w:szCs w:val="32"/>
        </w:rPr>
        <w:t> </w:t>
      </w:r>
      <w:hyperlink r:id="rId2133" w:history="1">
        <w:r>
          <w:rPr>
            <w:rFonts w:ascii="Times New Roman" w:hAnsi="Times New Roman" w:cs="Times New Roman"/>
            <w:sz w:val="32"/>
            <w:szCs w:val="32"/>
            <w:u w:val="single"/>
          </w:rPr>
          <w:t>The Supreme Court's Immigration Law Showdown</w:t>
        </w:r>
      </w:hyperlink>
      <w:r>
        <w:rPr>
          <w:rFonts w:ascii="Times New Roman" w:hAnsi="Times New Roman" w:cs="Times New Roman"/>
          <w:sz w:val="32"/>
          <w:szCs w:val="32"/>
        </w:rPr>
        <w:t> By Garrett Epps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2134" w:history="1">
        <w:r>
          <w:rPr>
            <w:rFonts w:ascii="Times New Roman" w:hAnsi="Times New Roman" w:cs="Times New Roman"/>
            <w:sz w:val="32"/>
            <w:szCs w:val="32"/>
            <w:u w:val="single"/>
          </w:rPr>
          <w:t>India's Infosys Touts Plan to Hire Americans in Face of Visa Pressures</w:t>
        </w:r>
      </w:hyperlink>
      <w:r>
        <w:rPr>
          <w:rFonts w:ascii="Times New Roman" w:hAnsi="Times New Roman" w:cs="Times New Roman"/>
          <w:sz w:val="32"/>
          <w:szCs w:val="32"/>
        </w:rPr>
        <w:t> By Salvador Rodriguez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Huffington Post</w:t>
      </w:r>
      <w:r>
        <w:rPr>
          <w:rFonts w:ascii="Times New Roman" w:hAnsi="Times New Roman" w:cs="Times New Roman"/>
          <w:sz w:val="32"/>
          <w:szCs w:val="32"/>
        </w:rPr>
        <w:t> </w:t>
      </w:r>
      <w:hyperlink r:id="rId2135" w:history="1">
        <w:r>
          <w:rPr>
            <w:rFonts w:ascii="Times New Roman" w:hAnsi="Times New Roman" w:cs="Times New Roman"/>
            <w:sz w:val="32"/>
            <w:szCs w:val="32"/>
            <w:u w:val="single"/>
          </w:rPr>
          <w:t>Trump Launches Another Assault On 'Sanctuary Cities' In Budget</w:t>
        </w:r>
      </w:hyperlink>
      <w:r>
        <w:rPr>
          <w:rFonts w:ascii="Times New Roman" w:hAnsi="Times New Roman" w:cs="Times New Roman"/>
          <w:sz w:val="32"/>
          <w:szCs w:val="32"/>
        </w:rPr>
        <w:t> By Elise Foley, Cristian Farias and Ryan J. Reilly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2136" w:history="1">
        <w:r>
          <w:rPr>
            <w:rFonts w:ascii="Times New Roman" w:hAnsi="Times New Roman" w:cs="Times New Roman"/>
            <w:sz w:val="32"/>
            <w:szCs w:val="32"/>
            <w:u w:val="single"/>
          </w:rPr>
          <w:t>Trump Budget Takes Broad Aim at Undocumented Immigrants</w:t>
        </w:r>
      </w:hyperlink>
      <w:r>
        <w:rPr>
          <w:rFonts w:ascii="Times New Roman" w:hAnsi="Times New Roman" w:cs="Times New Roman"/>
          <w:sz w:val="32"/>
          <w:szCs w:val="32"/>
        </w:rPr>
        <w:t> By Julie Hirshfeld Davis and Ron Nixon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Vox</w:t>
      </w:r>
      <w:r>
        <w:rPr>
          <w:rFonts w:ascii="Times New Roman" w:hAnsi="Times New Roman" w:cs="Times New Roman"/>
          <w:sz w:val="32"/>
          <w:szCs w:val="32"/>
        </w:rPr>
        <w:t> </w:t>
      </w:r>
      <w:hyperlink r:id="rId2137" w:history="1">
        <w:r>
          <w:rPr>
            <w:rFonts w:ascii="Times New Roman" w:hAnsi="Times New Roman" w:cs="Times New Roman"/>
            <w:sz w:val="32"/>
            <w:szCs w:val="32"/>
            <w:u w:val="single"/>
          </w:rPr>
          <w:t>Trump's budget sneakily asks for new weapon against sanctuary cities</w:t>
        </w:r>
      </w:hyperlink>
      <w:r>
        <w:rPr>
          <w:rFonts w:ascii="Times New Roman" w:hAnsi="Times New Roman" w:cs="Times New Roman"/>
          <w:sz w:val="32"/>
          <w:szCs w:val="32"/>
        </w:rPr>
        <w:t> By Dara Lind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Business Insider</w:t>
      </w:r>
      <w:r>
        <w:rPr>
          <w:rFonts w:ascii="Times New Roman" w:hAnsi="Times New Roman" w:cs="Times New Roman"/>
          <w:sz w:val="32"/>
          <w:szCs w:val="32"/>
        </w:rPr>
        <w:t> </w:t>
      </w:r>
      <w:hyperlink r:id="rId2138" w:history="1">
        <w:r>
          <w:rPr>
            <w:rFonts w:ascii="Times New Roman" w:hAnsi="Times New Roman" w:cs="Times New Roman"/>
            <w:sz w:val="32"/>
            <w:szCs w:val="32"/>
            <w:u w:val="single"/>
          </w:rPr>
          <w:t>Trump's budget is hiding a 'radical' change in immigration law - and it could mean war for sanctuary cities</w:t>
        </w:r>
      </w:hyperlink>
      <w:r>
        <w:rPr>
          <w:rFonts w:ascii="Times New Roman" w:hAnsi="Times New Roman" w:cs="Times New Roman"/>
          <w:sz w:val="32"/>
          <w:szCs w:val="32"/>
        </w:rPr>
        <w:t> By Michelle Mark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Times</w:t>
      </w:r>
      <w:r>
        <w:rPr>
          <w:rFonts w:ascii="Times New Roman" w:hAnsi="Times New Roman" w:cs="Times New Roman"/>
          <w:sz w:val="32"/>
          <w:szCs w:val="32"/>
        </w:rPr>
        <w:t> </w:t>
      </w:r>
      <w:hyperlink r:id="rId2139" w:history="1">
        <w:r>
          <w:rPr>
            <w:rFonts w:ascii="Times New Roman" w:hAnsi="Times New Roman" w:cs="Times New Roman"/>
            <w:sz w:val="32"/>
            <w:szCs w:val="32"/>
            <w:u w:val="single"/>
          </w:rPr>
          <w:t>Trump budget would force sanctuary cities to comply with immigration laws</w:t>
        </w:r>
      </w:hyperlink>
      <w:r>
        <w:rPr>
          <w:rFonts w:ascii="Times New Roman" w:hAnsi="Times New Roman" w:cs="Times New Roman"/>
          <w:sz w:val="32"/>
          <w:szCs w:val="32"/>
        </w:rPr>
        <w:t> By Andrea Noble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2140" w:history="1">
        <w:r>
          <w:rPr>
            <w:rFonts w:ascii="Times New Roman" w:hAnsi="Times New Roman" w:cs="Times New Roman"/>
            <w:sz w:val="32"/>
            <w:szCs w:val="32"/>
            <w:u w:val="single"/>
          </w:rPr>
          <w:t>Everything you need to know about Trump's budget</w:t>
        </w:r>
      </w:hyperlink>
      <w:r>
        <w:rPr>
          <w:rFonts w:ascii="Times New Roman" w:hAnsi="Times New Roman" w:cs="Times New Roman"/>
          <w:sz w:val="32"/>
          <w:szCs w:val="32"/>
        </w:rPr>
        <w:t> By Ian Kullgren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Mother Jones</w:t>
      </w:r>
      <w:r>
        <w:rPr>
          <w:rFonts w:ascii="Times New Roman" w:hAnsi="Times New Roman" w:cs="Times New Roman"/>
          <w:sz w:val="32"/>
          <w:szCs w:val="32"/>
        </w:rPr>
        <w:t> </w:t>
      </w:r>
      <w:hyperlink r:id="rId2141" w:history="1">
        <w:r>
          <w:rPr>
            <w:rFonts w:ascii="Times New Roman" w:hAnsi="Times New Roman" w:cs="Times New Roman"/>
            <w:sz w:val="32"/>
            <w:szCs w:val="32"/>
            <w:u w:val="single"/>
          </w:rPr>
          <w:t>Trump Is Asking for $4.6 Billion for His Immigration Crackdown</w:t>
        </w:r>
      </w:hyperlink>
      <w:r>
        <w:rPr>
          <w:rFonts w:ascii="Times New Roman" w:hAnsi="Times New Roman" w:cs="Times New Roman"/>
          <w:sz w:val="32"/>
          <w:szCs w:val="32"/>
        </w:rPr>
        <w:t> By Bryan Schatz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2142" w:history="1">
        <w:r>
          <w:rPr>
            <w:rFonts w:ascii="Times New Roman" w:hAnsi="Times New Roman" w:cs="Times New Roman"/>
            <w:sz w:val="32"/>
            <w:szCs w:val="32"/>
            <w:u w:val="single"/>
          </w:rPr>
          <w:t>Sanctuary cities targeted in budget</w:t>
        </w:r>
      </w:hyperlink>
      <w:r>
        <w:rPr>
          <w:rFonts w:ascii="Times New Roman" w:hAnsi="Times New Roman" w:cs="Times New Roman"/>
          <w:sz w:val="32"/>
          <w:szCs w:val="32"/>
        </w:rPr>
        <w:t> By Rafael Bernal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UPI</w:t>
      </w:r>
      <w:r>
        <w:rPr>
          <w:rFonts w:ascii="Times New Roman" w:hAnsi="Times New Roman" w:cs="Times New Roman"/>
          <w:sz w:val="32"/>
          <w:szCs w:val="32"/>
        </w:rPr>
        <w:t> </w:t>
      </w:r>
      <w:hyperlink r:id="rId2143" w:history="1">
        <w:r>
          <w:rPr>
            <w:rFonts w:ascii="Times New Roman" w:hAnsi="Times New Roman" w:cs="Times New Roman"/>
            <w:sz w:val="32"/>
            <w:szCs w:val="32"/>
            <w:u w:val="single"/>
          </w:rPr>
          <w:t>Trump's full $4.1T budget seeks more border, immigration money</w:t>
        </w:r>
      </w:hyperlink>
      <w:r>
        <w:rPr>
          <w:rFonts w:ascii="Times New Roman" w:hAnsi="Times New Roman" w:cs="Times New Roman"/>
          <w:sz w:val="32"/>
          <w:szCs w:val="32"/>
        </w:rPr>
        <w:t> By Andrew P. Pestano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Vox</w:t>
      </w:r>
      <w:r>
        <w:rPr>
          <w:rFonts w:ascii="Times New Roman" w:hAnsi="Times New Roman" w:cs="Times New Roman"/>
          <w:sz w:val="32"/>
          <w:szCs w:val="32"/>
        </w:rPr>
        <w:t>: </w:t>
      </w:r>
      <w:hyperlink r:id="rId2144" w:history="1">
        <w:r>
          <w:rPr>
            <w:rFonts w:ascii="Times New Roman" w:hAnsi="Times New Roman" w:cs="Times New Roman"/>
            <w:sz w:val="32"/>
            <w:szCs w:val="32"/>
            <w:u w:val="single"/>
          </w:rPr>
          <w:t>Immigration anxiety got Trump elected. Congress isn't touching it.</w:t>
        </w:r>
      </w:hyperlink>
      <w:r>
        <w:rPr>
          <w:rFonts w:ascii="Times New Roman" w:hAnsi="Times New Roman" w:cs="Times New Roman"/>
          <w:sz w:val="32"/>
          <w:szCs w:val="32"/>
        </w:rPr>
        <w:t> By Tara Golshan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NPR</w:t>
      </w:r>
      <w:r>
        <w:rPr>
          <w:rFonts w:ascii="Times New Roman" w:hAnsi="Times New Roman" w:cs="Times New Roman"/>
          <w:sz w:val="32"/>
          <w:szCs w:val="32"/>
        </w:rPr>
        <w:t> </w:t>
      </w:r>
      <w:hyperlink r:id="rId2145" w:history="1">
        <w:r>
          <w:rPr>
            <w:rFonts w:ascii="Times New Roman" w:hAnsi="Times New Roman" w:cs="Times New Roman"/>
            <w:sz w:val="32"/>
            <w:szCs w:val="32"/>
            <w:u w:val="single"/>
          </w:rPr>
          <w:t>New Immigration Crackdowns Creating 'Chilling Effect' On Crime Reporting</w:t>
        </w:r>
      </w:hyperlink>
      <w:r>
        <w:rPr>
          <w:rFonts w:ascii="Times New Roman" w:hAnsi="Times New Roman" w:cs="Times New Roman"/>
          <w:sz w:val="32"/>
          <w:szCs w:val="32"/>
        </w:rPr>
        <w:t> By John Burnett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Univision</w:t>
      </w:r>
      <w:r>
        <w:rPr>
          <w:rFonts w:ascii="Times New Roman" w:hAnsi="Times New Roman" w:cs="Times New Roman"/>
          <w:sz w:val="32"/>
          <w:szCs w:val="32"/>
        </w:rPr>
        <w:t> </w:t>
      </w:r>
      <w:hyperlink r:id="rId2146" w:history="1">
        <w:r>
          <w:rPr>
            <w:rFonts w:ascii="Times New Roman" w:hAnsi="Times New Roman" w:cs="Times New Roman"/>
            <w:sz w:val="32"/>
            <w:szCs w:val="32"/>
            <w:u w:val="single"/>
          </w:rPr>
          <w:t>"Are you illegal?" A policeman's question to a Honduran who had just been run over by a car</w:t>
        </w:r>
      </w:hyperlink>
      <w:r>
        <w:rPr>
          <w:rFonts w:ascii="Times New Roman" w:hAnsi="Times New Roman" w:cs="Times New Roman"/>
          <w:sz w:val="32"/>
          <w:szCs w:val="32"/>
        </w:rPr>
        <w:t> By Lorena Arroyo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WCCO</w:t>
      </w:r>
      <w:r>
        <w:rPr>
          <w:rFonts w:ascii="Times New Roman" w:hAnsi="Times New Roman" w:cs="Times New Roman"/>
          <w:sz w:val="32"/>
          <w:szCs w:val="32"/>
        </w:rPr>
        <w:t> </w:t>
      </w:r>
      <w:hyperlink r:id="rId2147" w:history="1">
        <w:r>
          <w:rPr>
            <w:rFonts w:ascii="Times New Roman" w:hAnsi="Times New Roman" w:cs="Times New Roman"/>
            <w:sz w:val="32"/>
            <w:szCs w:val="32"/>
            <w:u w:val="single"/>
          </w:rPr>
          <w:t>An Undocumented Future: A New Age Of Immigration?</w:t>
        </w:r>
      </w:hyperlink>
      <w:r>
        <w:rPr>
          <w:rFonts w:ascii="Times New Roman" w:hAnsi="Times New Roman" w:cs="Times New Roman"/>
          <w:sz w:val="32"/>
          <w:szCs w:val="32"/>
        </w:rPr>
        <w:t> By Susie Jones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2148" w:history="1">
        <w:r>
          <w:rPr>
            <w:rFonts w:ascii="Times New Roman" w:hAnsi="Times New Roman" w:cs="Times New Roman"/>
            <w:sz w:val="32"/>
            <w:szCs w:val="32"/>
            <w:u w:val="single"/>
          </w:rPr>
          <w:t>A third of older Latinos have tapped into retirement savings</w:t>
        </w:r>
      </w:hyperlink>
      <w:r>
        <w:rPr>
          <w:rFonts w:ascii="Times New Roman" w:hAnsi="Times New Roman" w:cs="Times New Roman"/>
          <w:sz w:val="32"/>
          <w:szCs w:val="32"/>
        </w:rPr>
        <w:t> By Maria Ines Zamudio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2149" w:history="1">
        <w:r>
          <w:rPr>
            <w:rFonts w:ascii="Times New Roman" w:hAnsi="Times New Roman" w:cs="Times New Roman"/>
            <w:sz w:val="32"/>
            <w:szCs w:val="32"/>
            <w:u w:val="single"/>
          </w:rPr>
          <w:t>'We can use peace': Trump and Pope Francis meet</w:t>
        </w:r>
      </w:hyperlink>
      <w:r>
        <w:rPr>
          <w:rFonts w:ascii="Times New Roman" w:hAnsi="Times New Roman" w:cs="Times New Roman"/>
          <w:sz w:val="32"/>
          <w:szCs w:val="32"/>
        </w:rPr>
        <w:t> By Jonathan Lemire, Nicole Winfield and Julie Pace?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150" w:history="1">
        <w:r>
          <w:rPr>
            <w:rFonts w:ascii="Times New Roman" w:hAnsi="Times New Roman" w:cs="Times New Roman"/>
            <w:sz w:val="32"/>
            <w:szCs w:val="32"/>
            <w:u w:val="single"/>
          </w:rPr>
          <w:t>Kelly: Border enforcement measures are cutting down on illegal entries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2151" w:history="1">
        <w:r>
          <w:rPr>
            <w:rFonts w:ascii="Times New Roman" w:hAnsi="Times New Roman" w:cs="Times New Roman"/>
            <w:sz w:val="32"/>
            <w:szCs w:val="32"/>
            <w:u w:val="single"/>
          </w:rPr>
          <w:t>Lawyer accused of deportation threat to silence rape victim</w:t>
        </w:r>
      </w:hyperlink>
      <w:r>
        <w:rPr>
          <w:rFonts w:ascii="Times New Roman" w:hAnsi="Times New Roman" w:cs="Times New Roman"/>
          <w:sz w:val="32"/>
          <w:szCs w:val="32"/>
        </w:rPr>
        <w:t> By Brian Witte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2152" w:history="1">
        <w:r>
          <w:rPr>
            <w:rFonts w:ascii="Times New Roman" w:hAnsi="Times New Roman" w:cs="Times New Roman"/>
            <w:sz w:val="32"/>
            <w:szCs w:val="32"/>
            <w:u w:val="single"/>
          </w:rPr>
          <w:t>Baltimore Lawyer Told Rape Victim Trump Would Deport Her: Prosecutors</w:t>
        </w:r>
      </w:hyperlink>
      <w:r>
        <w:rPr>
          <w:rFonts w:ascii="Times New Roman" w:hAnsi="Times New Roman" w:cs="Times New Roman"/>
          <w:sz w:val="32"/>
          <w:szCs w:val="32"/>
        </w:rPr>
        <w:t> By Ian Simpson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Fusion</w:t>
      </w:r>
      <w:r>
        <w:rPr>
          <w:rFonts w:ascii="Times New Roman" w:hAnsi="Times New Roman" w:cs="Times New Roman"/>
          <w:sz w:val="32"/>
          <w:szCs w:val="32"/>
        </w:rPr>
        <w:t> </w:t>
      </w:r>
      <w:hyperlink r:id="rId2153" w:history="1">
        <w:r>
          <w:rPr>
            <w:rFonts w:ascii="Times New Roman" w:hAnsi="Times New Roman" w:cs="Times New Roman"/>
            <w:sz w:val="32"/>
            <w:szCs w:val="32"/>
            <w:u w:val="single"/>
          </w:rPr>
          <w:t>Baltimore Attorney Arrested for Allegedly Telling a Rape Victim That Trump Would Deport Her For Testifying</w:t>
        </w:r>
      </w:hyperlink>
      <w:r>
        <w:rPr>
          <w:rFonts w:ascii="Times New Roman" w:hAnsi="Times New Roman" w:cs="Times New Roman"/>
          <w:sz w:val="32"/>
          <w:szCs w:val="32"/>
        </w:rPr>
        <w:t> By Rafi Schwartz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154" w:history="1">
        <w:r>
          <w:rPr>
            <w:rFonts w:ascii="Times New Roman" w:hAnsi="Times New Roman" w:cs="Times New Roman"/>
            <w:sz w:val="32"/>
            <w:szCs w:val="32"/>
            <w:u w:val="single"/>
          </w:rPr>
          <w:t>Lawyer for accused rapist threatened victim with deportation if she testified, police say</w:t>
        </w:r>
      </w:hyperlink>
      <w:r>
        <w:rPr>
          <w:rFonts w:ascii="Times New Roman" w:hAnsi="Times New Roman" w:cs="Times New Roman"/>
          <w:sz w:val="32"/>
          <w:szCs w:val="32"/>
        </w:rPr>
        <w:t> By Katie Mettler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2155" w:history="1">
        <w:r>
          <w:rPr>
            <w:rFonts w:ascii="Times New Roman" w:hAnsi="Times New Roman" w:cs="Times New Roman"/>
            <w:sz w:val="32"/>
            <w:szCs w:val="32"/>
            <w:u w:val="single"/>
          </w:rPr>
          <w:t>Sally Yates Tells Harvard Students Why She Defied Trump</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156" w:history="1">
        <w:r>
          <w:rPr>
            <w:rFonts w:ascii="Times New Roman" w:hAnsi="Times New Roman" w:cs="Times New Roman"/>
            <w:sz w:val="32"/>
            <w:szCs w:val="32"/>
            <w:u w:val="single"/>
          </w:rPr>
          <w:t>Sessions didn't disclose meetings with Russian officials on security clearance form</w:t>
        </w:r>
      </w:hyperlink>
      <w:r>
        <w:rPr>
          <w:rFonts w:ascii="Times New Roman" w:hAnsi="Times New Roman" w:cs="Times New Roman"/>
          <w:sz w:val="32"/>
          <w:szCs w:val="32"/>
        </w:rPr>
        <w:t> By Sari Horwitz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USA Today</w:t>
      </w:r>
      <w:r>
        <w:rPr>
          <w:rFonts w:ascii="Times New Roman" w:hAnsi="Times New Roman" w:cs="Times New Roman"/>
          <w:sz w:val="32"/>
          <w:szCs w:val="32"/>
        </w:rPr>
        <w:t> </w:t>
      </w:r>
      <w:hyperlink r:id="rId2157" w:history="1">
        <w:r>
          <w:rPr>
            <w:rFonts w:ascii="Times New Roman" w:hAnsi="Times New Roman" w:cs="Times New Roman"/>
            <w:sz w:val="32"/>
            <w:szCs w:val="32"/>
            <w:u w:val="single"/>
          </w:rPr>
          <w:t>Catholic College Presidents Pressure Trump Administration to Protect DACA Students</w:t>
        </w:r>
      </w:hyperlink>
      <w:r>
        <w:rPr>
          <w:rFonts w:ascii="Times New Roman" w:hAnsi="Times New Roman" w:cs="Times New Roman"/>
          <w:sz w:val="32"/>
          <w:szCs w:val="32"/>
        </w:rPr>
        <w:t> By Lauren Camera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NPR</w:t>
      </w:r>
      <w:r>
        <w:rPr>
          <w:rFonts w:ascii="Times New Roman" w:hAnsi="Times New Roman" w:cs="Times New Roman"/>
          <w:sz w:val="32"/>
          <w:szCs w:val="32"/>
        </w:rPr>
        <w:t> </w:t>
      </w:r>
      <w:hyperlink r:id="rId2158" w:history="1">
        <w:r>
          <w:rPr>
            <w:rFonts w:ascii="Times New Roman" w:hAnsi="Times New Roman" w:cs="Times New Roman"/>
            <w:sz w:val="32"/>
            <w:szCs w:val="32"/>
            <w:u w:val="single"/>
          </w:rPr>
          <w:t>Cole Porter's Pro-Immigration Ballet Gets A Trump-Era Revival</w:t>
        </w:r>
      </w:hyperlink>
      <w:r>
        <w:rPr>
          <w:rFonts w:ascii="Times New Roman" w:hAnsi="Times New Roman" w:cs="Times New Roman"/>
          <w:sz w:val="32"/>
          <w:szCs w:val="32"/>
        </w:rPr>
        <w:t> By Deb Amos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People</w:t>
      </w:r>
      <w:r>
        <w:rPr>
          <w:rFonts w:ascii="Times New Roman" w:hAnsi="Times New Roman" w:cs="Times New Roman"/>
          <w:sz w:val="32"/>
          <w:szCs w:val="32"/>
        </w:rPr>
        <w:t> </w:t>
      </w:r>
      <w:hyperlink r:id="rId2159" w:history="1">
        <w:r>
          <w:rPr>
            <w:rFonts w:ascii="Times New Roman" w:hAnsi="Times New Roman" w:cs="Times New Roman"/>
            <w:sz w:val="32"/>
            <w:szCs w:val="32"/>
            <w:u w:val="single"/>
          </w:rPr>
          <w:t>John Legend's New Music Video Shines Light on Immigration and Deportation</w:t>
        </w:r>
      </w:hyperlink>
      <w:r>
        <w:rPr>
          <w:rFonts w:ascii="Times New Roman" w:hAnsi="Times New Roman" w:cs="Times New Roman"/>
          <w:sz w:val="32"/>
          <w:szCs w:val="32"/>
        </w:rPr>
        <w:t> By Thatiana Diaz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VICE</w:t>
      </w:r>
      <w:r>
        <w:rPr>
          <w:rFonts w:ascii="Times New Roman" w:hAnsi="Times New Roman" w:cs="Times New Roman"/>
          <w:sz w:val="32"/>
          <w:szCs w:val="32"/>
        </w:rPr>
        <w:t> </w:t>
      </w:r>
      <w:hyperlink r:id="rId2160" w:history="1">
        <w:r>
          <w:rPr>
            <w:rFonts w:ascii="Times New Roman" w:hAnsi="Times New Roman" w:cs="Times New Roman"/>
            <w:sz w:val="32"/>
            <w:szCs w:val="32"/>
            <w:u w:val="single"/>
          </w:rPr>
          <w:t>Jeff Sessions finally defined what "sanctuary cities" are</w:t>
        </w:r>
      </w:hyperlink>
      <w:r>
        <w:rPr>
          <w:rFonts w:ascii="Times New Roman" w:hAnsi="Times New Roman" w:cs="Times New Roman"/>
          <w:sz w:val="32"/>
          <w:szCs w:val="32"/>
        </w:rPr>
        <w:t> By Tess Owen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Rewire</w:t>
      </w:r>
      <w:r>
        <w:rPr>
          <w:rFonts w:ascii="Times New Roman" w:hAnsi="Times New Roman" w:cs="Times New Roman"/>
          <w:sz w:val="32"/>
          <w:szCs w:val="32"/>
        </w:rPr>
        <w:t> </w:t>
      </w:r>
      <w:hyperlink r:id="rId2161" w:history="1">
        <w:r>
          <w:rPr>
            <w:rFonts w:ascii="Times New Roman" w:hAnsi="Times New Roman" w:cs="Times New Roman"/>
            <w:sz w:val="32"/>
            <w:szCs w:val="32"/>
            <w:u w:val="single"/>
          </w:rPr>
          <w:t>Planned Parenthood Opens New Memphis Clinic to Better Serve Latino Residents-Next to an ICE Office</w:t>
        </w:r>
      </w:hyperlink>
      <w:r>
        <w:rPr>
          <w:rFonts w:ascii="Times New Roman" w:hAnsi="Times New Roman" w:cs="Times New Roman"/>
          <w:sz w:val="32"/>
          <w:szCs w:val="32"/>
        </w:rPr>
        <w:t> By Tina Vasquez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ABC7</w:t>
      </w:r>
      <w:r>
        <w:rPr>
          <w:rFonts w:ascii="Times New Roman" w:hAnsi="Times New Roman" w:cs="Times New Roman"/>
          <w:sz w:val="32"/>
          <w:szCs w:val="32"/>
        </w:rPr>
        <w:t> </w:t>
      </w:r>
      <w:hyperlink r:id="rId2162" w:history="1">
        <w:r>
          <w:rPr>
            <w:rFonts w:ascii="Times New Roman" w:hAnsi="Times New Roman" w:cs="Times New Roman"/>
            <w:sz w:val="32"/>
            <w:szCs w:val="32"/>
            <w:u w:val="single"/>
          </w:rPr>
          <w:t>Underage sex for sale</w:t>
        </w:r>
      </w:hyperlink>
      <w:r>
        <w:rPr>
          <w:rFonts w:ascii="Times New Roman" w:hAnsi="Times New Roman" w:cs="Times New Roman"/>
          <w:sz w:val="32"/>
          <w:szCs w:val="32"/>
        </w:rPr>
        <w:t> By Lisa Fletcher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(LTE)</w:t>
      </w:r>
      <w:r>
        <w:rPr>
          <w:rFonts w:ascii="Times New Roman" w:hAnsi="Times New Roman" w:cs="Times New Roman"/>
          <w:sz w:val="32"/>
          <w:szCs w:val="32"/>
        </w:rPr>
        <w:t> </w:t>
      </w:r>
      <w:hyperlink r:id="rId2163" w:history="1">
        <w:r>
          <w:rPr>
            <w:rFonts w:ascii="Times New Roman" w:hAnsi="Times New Roman" w:cs="Times New Roman"/>
            <w:sz w:val="32"/>
            <w:szCs w:val="32"/>
            <w:u w:val="single"/>
          </w:rPr>
          <w:t>Immigrant Detentions</w:t>
        </w:r>
      </w:hyperlink>
      <w:r>
        <w:rPr>
          <w:rFonts w:ascii="Times New Roman" w:hAnsi="Times New Roman" w:cs="Times New Roman"/>
          <w:sz w:val="32"/>
          <w:szCs w:val="32"/>
        </w:rPr>
        <w:t> By Mary Meg McCarthy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2164" w:history="1">
        <w:r>
          <w:rPr>
            <w:rFonts w:ascii="Times New Roman" w:hAnsi="Times New Roman" w:cs="Times New Roman"/>
            <w:sz w:val="32"/>
            <w:szCs w:val="32"/>
            <w:u w:val="single"/>
          </w:rPr>
          <w:t>I'm a reporter in Mexico. My life is in danger. The United States wouldn't give me asylum.</w:t>
        </w:r>
      </w:hyperlink>
      <w:r>
        <w:rPr>
          <w:rFonts w:ascii="Times New Roman" w:hAnsi="Times New Roman" w:cs="Times New Roman"/>
          <w:sz w:val="32"/>
          <w:szCs w:val="32"/>
        </w:rPr>
        <w:t> By Martin Mendez Pineda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 (Op-Ed)</w:t>
      </w:r>
      <w:r>
        <w:rPr>
          <w:rFonts w:ascii="Times New Roman" w:hAnsi="Times New Roman" w:cs="Times New Roman"/>
          <w:sz w:val="32"/>
          <w:szCs w:val="32"/>
        </w:rPr>
        <w:t> </w:t>
      </w:r>
      <w:hyperlink r:id="rId2165" w:history="1">
        <w:r>
          <w:rPr>
            <w:rFonts w:ascii="Times New Roman" w:hAnsi="Times New Roman" w:cs="Times New Roman"/>
            <w:sz w:val="32"/>
            <w:szCs w:val="32"/>
            <w:u w:val="single"/>
          </w:rPr>
          <w:t>How the West Can Save Itself</w:t>
        </w:r>
      </w:hyperlink>
      <w:r>
        <w:rPr>
          <w:rFonts w:ascii="Times New Roman" w:hAnsi="Times New Roman" w:cs="Times New Roman"/>
          <w:sz w:val="32"/>
          <w:szCs w:val="32"/>
        </w:rPr>
        <w:t> By Brendan Simms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Huffington Post (Op-Ed)</w:t>
      </w:r>
      <w:r>
        <w:rPr>
          <w:rFonts w:ascii="Times New Roman" w:hAnsi="Times New Roman" w:cs="Times New Roman"/>
          <w:sz w:val="32"/>
          <w:szCs w:val="32"/>
        </w:rPr>
        <w:t> </w:t>
      </w:r>
      <w:hyperlink r:id="rId2166" w:history="1">
        <w:r>
          <w:rPr>
            <w:rFonts w:ascii="Times New Roman" w:hAnsi="Times New Roman" w:cs="Times New Roman"/>
            <w:sz w:val="32"/>
            <w:szCs w:val="32"/>
            <w:u w:val="single"/>
          </w:rPr>
          <w:t>Trump's Budget: A Blow to Our Communities, and to Our Latin American Neighbors</w:t>
        </w:r>
      </w:hyperlink>
      <w:r>
        <w:rPr>
          <w:rFonts w:ascii="Times New Roman" w:hAnsi="Times New Roman" w:cs="Times New Roman"/>
          <w:sz w:val="32"/>
          <w:szCs w:val="32"/>
        </w:rPr>
        <w:t> By Lisa Haugaard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Forbes (Op-Ed)</w:t>
      </w:r>
      <w:r>
        <w:rPr>
          <w:rFonts w:ascii="Times New Roman" w:hAnsi="Times New Roman" w:cs="Times New Roman"/>
          <w:sz w:val="32"/>
          <w:szCs w:val="32"/>
        </w:rPr>
        <w:t> </w:t>
      </w:r>
      <w:hyperlink r:id="rId2167" w:history="1">
        <w:r>
          <w:rPr>
            <w:rFonts w:ascii="Times New Roman" w:hAnsi="Times New Roman" w:cs="Times New Roman"/>
            <w:sz w:val="32"/>
            <w:szCs w:val="32"/>
            <w:u w:val="single"/>
          </w:rPr>
          <w:t>Immigration And Isolationism - We've Been Here Before</w:t>
        </w:r>
      </w:hyperlink>
      <w:r>
        <w:rPr>
          <w:rFonts w:ascii="Times New Roman" w:hAnsi="Times New Roman" w:cs="Times New Roman"/>
          <w:sz w:val="32"/>
          <w:szCs w:val="32"/>
        </w:rPr>
        <w:t> By Andrew Tisch and Mary Skafidas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w:t>
      </w:r>
      <w:r>
        <w:rPr>
          <w:rFonts w:ascii="Times New Roman" w:hAnsi="Times New Roman" w:cs="Times New Roman"/>
          <w:sz w:val="32"/>
          <w:szCs w:val="32"/>
        </w:rPr>
        <w:t> </w:t>
      </w:r>
      <w:hyperlink r:id="rId2168" w:history="1">
        <w:r>
          <w:rPr>
            <w:rFonts w:ascii="Times New Roman" w:hAnsi="Times New Roman" w:cs="Times New Roman"/>
            <w:sz w:val="32"/>
            <w:szCs w:val="32"/>
            <w:u w:val="single"/>
          </w:rPr>
          <w:t>Trump's budget: The good, the bad and the highly unlikely</w:t>
        </w:r>
      </w:hyperlink>
      <w:r>
        <w:rPr>
          <w:rFonts w:ascii="Times New Roman" w:hAnsi="Times New Roman" w:cs="Times New Roman"/>
          <w:sz w:val="32"/>
          <w:szCs w:val="32"/>
        </w:rPr>
        <w:t> By Jack Salmon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Austin American Statesman (Op-Ed)</w:t>
      </w:r>
      <w:r>
        <w:rPr>
          <w:rFonts w:ascii="Times New Roman" w:hAnsi="Times New Roman" w:cs="Times New Roman"/>
          <w:sz w:val="32"/>
          <w:szCs w:val="32"/>
        </w:rPr>
        <w:t> </w:t>
      </w:r>
      <w:hyperlink r:id="rId2169" w:history="1">
        <w:r>
          <w:rPr>
            <w:rFonts w:ascii="Times New Roman" w:hAnsi="Times New Roman" w:cs="Times New Roman"/>
            <w:sz w:val="32"/>
            <w:szCs w:val="32"/>
            <w:u w:val="single"/>
          </w:rPr>
          <w:t>Commentary: Why we sued to stop SB4</w:t>
        </w:r>
      </w:hyperlink>
      <w:r>
        <w:rPr>
          <w:rFonts w:ascii="Times New Roman" w:hAnsi="Times New Roman" w:cs="Times New Roman"/>
          <w:sz w:val="32"/>
          <w:szCs w:val="32"/>
        </w:rPr>
        <w:t> By Efren Olivares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2170" w:history="1">
        <w:r>
          <w:rPr>
            <w:rFonts w:ascii="Times New Roman" w:hAnsi="Times New Roman" w:cs="Times New Roman"/>
            <w:sz w:val="32"/>
            <w:szCs w:val="32"/>
            <w:u w:val="single"/>
          </w:rPr>
          <w:t>McAuliffe pardons mother detained by immigration officials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171" w:history="1">
        <w:r>
          <w:rPr>
            <w:rFonts w:ascii="Times New Roman" w:hAnsi="Times New Roman" w:cs="Times New Roman"/>
            <w:sz w:val="32"/>
            <w:szCs w:val="32"/>
            <w:u w:val="single"/>
          </w:rPr>
          <w:t>McAuliffe pardons old driving infraction of Salvadoran woman facing deportation</w:t>
        </w:r>
      </w:hyperlink>
      <w:r>
        <w:rPr>
          <w:rFonts w:ascii="Times New Roman" w:hAnsi="Times New Roman" w:cs="Times New Roman"/>
          <w:sz w:val="32"/>
          <w:szCs w:val="32"/>
        </w:rPr>
        <w:t> By Maria Sacchetti and Antonio Olivo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Slate</w:t>
      </w:r>
      <w:r>
        <w:rPr>
          <w:rFonts w:ascii="Times New Roman" w:hAnsi="Times New Roman" w:cs="Times New Roman"/>
          <w:sz w:val="32"/>
          <w:szCs w:val="32"/>
        </w:rPr>
        <w:t> </w:t>
      </w:r>
      <w:hyperlink r:id="rId2172" w:history="1">
        <w:r>
          <w:rPr>
            <w:rFonts w:ascii="Times New Roman" w:hAnsi="Times New Roman" w:cs="Times New Roman"/>
            <w:sz w:val="32"/>
            <w:szCs w:val="32"/>
            <w:u w:val="single"/>
          </w:rPr>
          <w:t>Virginia Governor Pardons Undocumented Immigrant's Traffic Offense to Stop Deportation</w:t>
        </w:r>
      </w:hyperlink>
      <w:r>
        <w:rPr>
          <w:rFonts w:ascii="Times New Roman" w:hAnsi="Times New Roman" w:cs="Times New Roman"/>
          <w:sz w:val="32"/>
          <w:szCs w:val="32"/>
        </w:rPr>
        <w:t> By Mark Joseph Stern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Times</w:t>
      </w:r>
      <w:r>
        <w:rPr>
          <w:rFonts w:ascii="Times New Roman" w:hAnsi="Times New Roman" w:cs="Times New Roman"/>
          <w:sz w:val="32"/>
          <w:szCs w:val="32"/>
        </w:rPr>
        <w:t> </w:t>
      </w:r>
      <w:hyperlink r:id="rId2173" w:history="1">
        <w:r>
          <w:rPr>
            <w:rFonts w:ascii="Times New Roman" w:hAnsi="Times New Roman" w:cs="Times New Roman"/>
            <w:sz w:val="32"/>
            <w:szCs w:val="32"/>
            <w:u w:val="single"/>
          </w:rPr>
          <w:t>Virginia governor pardons illegal immigrant Liliana Mendez in hopes of thwarting deportation</w:t>
        </w:r>
      </w:hyperlink>
      <w:r>
        <w:rPr>
          <w:rFonts w:ascii="Times New Roman" w:hAnsi="Times New Roman" w:cs="Times New Roman"/>
          <w:sz w:val="32"/>
          <w:szCs w:val="32"/>
        </w:rPr>
        <w:t> By Stephen Dinan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(Colorado)</w:t>
      </w:r>
      <w:r>
        <w:rPr>
          <w:rFonts w:ascii="Times New Roman" w:hAnsi="Times New Roman" w:cs="Times New Roman"/>
          <w:sz w:val="32"/>
          <w:szCs w:val="32"/>
        </w:rPr>
        <w:t> </w:t>
      </w:r>
      <w:hyperlink r:id="rId2174" w:history="1">
        <w:r>
          <w:rPr>
            <w:rFonts w:ascii="Times New Roman" w:hAnsi="Times New Roman" w:cs="Times New Roman"/>
            <w:sz w:val="32"/>
            <w:szCs w:val="32"/>
            <w:u w:val="single"/>
          </w:rPr>
          <w:t>Indonesian Immigrant Deported Despite Persecution Claims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 (New York)</w:t>
      </w:r>
      <w:r>
        <w:rPr>
          <w:rFonts w:ascii="Times New Roman" w:hAnsi="Times New Roman" w:cs="Times New Roman"/>
          <w:sz w:val="32"/>
          <w:szCs w:val="32"/>
        </w:rPr>
        <w:t> </w:t>
      </w:r>
      <w:hyperlink r:id="rId2175" w:history="1">
        <w:r>
          <w:rPr>
            <w:rFonts w:ascii="Times New Roman" w:hAnsi="Times New Roman" w:cs="Times New Roman"/>
            <w:sz w:val="32"/>
            <w:szCs w:val="32"/>
            <w:u w:val="single"/>
          </w:rPr>
          <w:t>New York Police Chief Calls For More Screening of Immigrant Minors</w:t>
        </w:r>
      </w:hyperlink>
      <w:r>
        <w:rPr>
          <w:rFonts w:ascii="Times New Roman" w:hAnsi="Times New Roman" w:cs="Times New Roman"/>
          <w:sz w:val="32"/>
          <w:szCs w:val="32"/>
        </w:rPr>
        <w:t> By Joseph de Avila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Aspen Times (Colorado)</w:t>
      </w:r>
      <w:r>
        <w:rPr>
          <w:rFonts w:ascii="Times New Roman" w:hAnsi="Times New Roman" w:cs="Times New Roman"/>
          <w:sz w:val="32"/>
          <w:szCs w:val="32"/>
        </w:rPr>
        <w:t> </w:t>
      </w:r>
      <w:hyperlink r:id="rId2176" w:history="1">
        <w:r>
          <w:rPr>
            <w:rFonts w:ascii="Times New Roman" w:hAnsi="Times New Roman" w:cs="Times New Roman"/>
            <w:sz w:val="32"/>
            <w:szCs w:val="32"/>
            <w:u w:val="single"/>
          </w:rPr>
          <w:t>Feds "bullying" Pitkin County over immigration stance, sheriff says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MLive (Michigan)</w:t>
      </w:r>
      <w:r>
        <w:rPr>
          <w:rFonts w:ascii="Times New Roman" w:hAnsi="Times New Roman" w:cs="Times New Roman"/>
          <w:sz w:val="32"/>
          <w:szCs w:val="32"/>
        </w:rPr>
        <w:t> </w:t>
      </w:r>
      <w:hyperlink r:id="rId2177" w:history="1">
        <w:r>
          <w:rPr>
            <w:rFonts w:ascii="Times New Roman" w:hAnsi="Times New Roman" w:cs="Times New Roman"/>
            <w:sz w:val="32"/>
            <w:szCs w:val="32"/>
            <w:u w:val="single"/>
          </w:rPr>
          <w:t>Ann Arbor restaurant says ICE agents ate breakfast then detained 3 workers</w:t>
        </w:r>
      </w:hyperlink>
      <w:r>
        <w:rPr>
          <w:rFonts w:ascii="Times New Roman" w:hAnsi="Times New Roman" w:cs="Times New Roman"/>
          <w:sz w:val="32"/>
          <w:szCs w:val="32"/>
        </w:rPr>
        <w:t> By Jessica Haynes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May 24,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May 24,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Atlantic</w:t>
      </w:r>
      <w:r>
        <w:rPr>
          <w:rFonts w:ascii="Times New Roman" w:hAnsi="Times New Roman" w:cs="Times New Roman"/>
          <w:sz w:val="32"/>
          <w:szCs w:val="32"/>
        </w:rPr>
        <w:t> </w:t>
      </w:r>
      <w:hyperlink r:id="rId2178" w:history="1">
        <w:r>
          <w:rPr>
            <w:rFonts w:ascii="Times New Roman" w:hAnsi="Times New Roman" w:cs="Times New Roman"/>
            <w:sz w:val="32"/>
            <w:szCs w:val="32"/>
            <w:u w:val="single"/>
          </w:rPr>
          <w:t>What the Spike in Immigration Arrests Might Mean for Detention Centers</w:t>
        </w:r>
      </w:hyperlink>
      <w:r>
        <w:rPr>
          <w:rFonts w:ascii="Times New Roman" w:hAnsi="Times New Roman" w:cs="Times New Roman"/>
          <w:sz w:val="32"/>
          <w:szCs w:val="32"/>
        </w:rPr>
        <w:t> By Priscilla Alvarez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2179" w:history="1">
        <w:r>
          <w:rPr>
            <w:rFonts w:ascii="Times New Roman" w:hAnsi="Times New Roman" w:cs="Times New Roman"/>
            <w:sz w:val="32"/>
            <w:szCs w:val="32"/>
            <w:u w:val="single"/>
          </w:rPr>
          <w:t>Agency-by-agency look at Trump's budget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2180" w:history="1">
        <w:r>
          <w:rPr>
            <w:rFonts w:ascii="Times New Roman" w:hAnsi="Times New Roman" w:cs="Times New Roman"/>
            <w:sz w:val="32"/>
            <w:szCs w:val="32"/>
            <w:u w:val="single"/>
          </w:rPr>
          <w:t>Why Trump's budget plan wouldn't likely accelerate growth</w:t>
        </w:r>
      </w:hyperlink>
      <w:r>
        <w:rPr>
          <w:rFonts w:ascii="Times New Roman" w:hAnsi="Times New Roman" w:cs="Times New Roman"/>
          <w:sz w:val="32"/>
          <w:szCs w:val="32"/>
        </w:rPr>
        <w:t> By Josh Boak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2181" w:history="1">
        <w:r>
          <w:rPr>
            <w:rFonts w:ascii="Times New Roman" w:hAnsi="Times New Roman" w:cs="Times New Roman"/>
            <w:sz w:val="32"/>
            <w:szCs w:val="32"/>
            <w:u w:val="single"/>
          </w:rPr>
          <w:t>Analysis: Budget shows Trump's trouble figuring out Congress</w:t>
        </w:r>
      </w:hyperlink>
      <w:r>
        <w:rPr>
          <w:rFonts w:ascii="Times New Roman" w:hAnsi="Times New Roman" w:cs="Times New Roman"/>
          <w:sz w:val="32"/>
          <w:szCs w:val="32"/>
        </w:rPr>
        <w:t> By Erica Werner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182" w:history="1">
        <w:r>
          <w:rPr>
            <w:rFonts w:ascii="Times New Roman" w:hAnsi="Times New Roman" w:cs="Times New Roman"/>
            <w:sz w:val="32"/>
            <w:szCs w:val="32"/>
            <w:u w:val="single"/>
          </w:rPr>
          <w:t>Even some Republicans balk at Trump's plan for steep budget cuts</w:t>
        </w:r>
      </w:hyperlink>
      <w:r>
        <w:rPr>
          <w:rFonts w:ascii="Times New Roman" w:hAnsi="Times New Roman" w:cs="Times New Roman"/>
          <w:sz w:val="32"/>
          <w:szCs w:val="32"/>
        </w:rPr>
        <w:t> By Kelsey Snell, Damian Paletta and Mike DeBonis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183" w:history="1">
        <w:r>
          <w:rPr>
            <w:rFonts w:ascii="Times New Roman" w:hAnsi="Times New Roman" w:cs="Times New Roman"/>
            <w:sz w:val="32"/>
            <w:szCs w:val="32"/>
            <w:u w:val="single"/>
          </w:rPr>
          <w:t>Justice Department asks in budget proposal that cities be forced to detain illegal immigrants</w:t>
        </w:r>
      </w:hyperlink>
      <w:r>
        <w:rPr>
          <w:rFonts w:ascii="Times New Roman" w:hAnsi="Times New Roman" w:cs="Times New Roman"/>
          <w:sz w:val="32"/>
          <w:szCs w:val="32"/>
        </w:rPr>
        <w:t> By Matt Zapotosky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184" w:history="1">
        <w:r>
          <w:rPr>
            <w:rFonts w:ascii="Times New Roman" w:hAnsi="Times New Roman" w:cs="Times New Roman"/>
            <w:sz w:val="32"/>
            <w:szCs w:val="32"/>
            <w:u w:val="single"/>
          </w:rPr>
          <w:t>Trump proposes dramatic changes to federal government, slashing safety net programs that affect up to a fifth of Americans</w:t>
        </w:r>
      </w:hyperlink>
      <w:r>
        <w:rPr>
          <w:rFonts w:ascii="Times New Roman" w:hAnsi="Times New Roman" w:cs="Times New Roman"/>
          <w:sz w:val="32"/>
          <w:szCs w:val="32"/>
        </w:rPr>
        <w:t> By Damian Paletta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185" w:history="1">
        <w:r>
          <w:rPr>
            <w:rFonts w:ascii="Times New Roman" w:hAnsi="Times New Roman" w:cs="Times New Roman"/>
            <w:sz w:val="32"/>
            <w:szCs w:val="32"/>
            <w:u w:val="single"/>
          </w:rPr>
          <w:t>Trump's budget proposal slashes spending by $3.6 trillion over 10 years</w:t>
        </w:r>
      </w:hyperlink>
      <w:r>
        <w:rPr>
          <w:rFonts w:ascii="Times New Roman" w:hAnsi="Times New Roman" w:cs="Times New Roman"/>
          <w:sz w:val="32"/>
          <w:szCs w:val="32"/>
        </w:rPr>
        <w:t> By Damian Paletta and Robert Costa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2186" w:history="1">
        <w:r>
          <w:rPr>
            <w:rFonts w:ascii="Times New Roman" w:hAnsi="Times New Roman" w:cs="Times New Roman"/>
            <w:sz w:val="32"/>
            <w:szCs w:val="32"/>
            <w:u w:val="single"/>
          </w:rPr>
          <w:t>Overview of Trump's Budget Plan And Its Impact on Key Departments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2187" w:history="1">
        <w:r>
          <w:rPr>
            <w:rFonts w:ascii="Times New Roman" w:hAnsi="Times New Roman" w:cs="Times New Roman"/>
            <w:sz w:val="32"/>
            <w:szCs w:val="32"/>
            <w:u w:val="single"/>
          </w:rPr>
          <w:t>Trump Justice budget targets illegal immigration</w:t>
        </w:r>
      </w:hyperlink>
      <w:r>
        <w:rPr>
          <w:rFonts w:ascii="Times New Roman" w:hAnsi="Times New Roman" w:cs="Times New Roman"/>
          <w:sz w:val="32"/>
          <w:szCs w:val="32"/>
        </w:rPr>
        <w:t> By Josh Gerstein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2188" w:history="1">
        <w:r>
          <w:rPr>
            <w:rFonts w:ascii="Times New Roman" w:hAnsi="Times New Roman" w:cs="Times New Roman"/>
            <w:sz w:val="32"/>
            <w:szCs w:val="32"/>
            <w:u w:val="single"/>
          </w:rPr>
          <w:t>Trump budget seeks $1.6B for 'bricks and mortar' for border wall</w:t>
        </w:r>
      </w:hyperlink>
      <w:r>
        <w:rPr>
          <w:rFonts w:ascii="Times New Roman" w:hAnsi="Times New Roman" w:cs="Times New Roman"/>
          <w:sz w:val="32"/>
          <w:szCs w:val="32"/>
        </w:rPr>
        <w:t> By Max Greenwood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Huffington Post</w:t>
      </w:r>
      <w:r>
        <w:rPr>
          <w:rFonts w:ascii="Times New Roman" w:hAnsi="Times New Roman" w:cs="Times New Roman"/>
          <w:sz w:val="32"/>
          <w:szCs w:val="32"/>
        </w:rPr>
        <w:t> </w:t>
      </w:r>
      <w:hyperlink r:id="rId2189" w:history="1">
        <w:r>
          <w:rPr>
            <w:rFonts w:ascii="Times New Roman" w:hAnsi="Times New Roman" w:cs="Times New Roman"/>
            <w:sz w:val="32"/>
            <w:szCs w:val="32"/>
            <w:u w:val="single"/>
          </w:rPr>
          <w:t>Trump's Budget Takes From The Safety Net, Gives To The Military</w:t>
        </w:r>
      </w:hyperlink>
      <w:r>
        <w:rPr>
          <w:rFonts w:ascii="Times New Roman" w:hAnsi="Times New Roman" w:cs="Times New Roman"/>
          <w:sz w:val="32"/>
          <w:szCs w:val="32"/>
        </w:rPr>
        <w:t> By Arthur Delaney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2190" w:history="1">
        <w:r>
          <w:rPr>
            <w:rFonts w:ascii="Times New Roman" w:hAnsi="Times New Roman" w:cs="Times New Roman"/>
            <w:sz w:val="32"/>
            <w:szCs w:val="32"/>
            <w:u w:val="single"/>
          </w:rPr>
          <w:t>Trump Administration Proposes Tougher Line on 'Sanctuary Cities' Over Detainer Requests</w:t>
        </w:r>
      </w:hyperlink>
      <w:r>
        <w:rPr>
          <w:rFonts w:ascii="Times New Roman" w:hAnsi="Times New Roman" w:cs="Times New Roman"/>
          <w:sz w:val="32"/>
          <w:szCs w:val="32"/>
        </w:rPr>
        <w:t> By Laura Meckler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Houston Chronicle</w:t>
      </w:r>
      <w:r>
        <w:rPr>
          <w:rFonts w:ascii="Times New Roman" w:hAnsi="Times New Roman" w:cs="Times New Roman"/>
          <w:sz w:val="32"/>
          <w:szCs w:val="32"/>
        </w:rPr>
        <w:t> </w:t>
      </w:r>
      <w:hyperlink r:id="rId2191" w:history="1">
        <w:r>
          <w:rPr>
            <w:rFonts w:ascii="Times New Roman" w:hAnsi="Times New Roman" w:cs="Times New Roman"/>
            <w:sz w:val="32"/>
            <w:szCs w:val="32"/>
            <w:u w:val="single"/>
          </w:rPr>
          <w:t>Border chief says 'the message is out' and crossers are being scared away</w:t>
        </w:r>
      </w:hyperlink>
      <w:r>
        <w:rPr>
          <w:rFonts w:ascii="Times New Roman" w:hAnsi="Times New Roman" w:cs="Times New Roman"/>
          <w:sz w:val="32"/>
          <w:szCs w:val="32"/>
        </w:rPr>
        <w:t> By Kevin Diaz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Houston Press</w:t>
      </w:r>
      <w:r>
        <w:rPr>
          <w:rFonts w:ascii="Times New Roman" w:hAnsi="Times New Roman" w:cs="Times New Roman"/>
          <w:sz w:val="32"/>
          <w:szCs w:val="32"/>
        </w:rPr>
        <w:t> </w:t>
      </w:r>
      <w:hyperlink r:id="rId2192" w:history="1">
        <w:r>
          <w:rPr>
            <w:rFonts w:ascii="Times New Roman" w:hAnsi="Times New Roman" w:cs="Times New Roman"/>
            <w:sz w:val="32"/>
            <w:szCs w:val="32"/>
            <w:u w:val="single"/>
          </w:rPr>
          <w:t>Civil Rights Groups, Fearing Racial Profiling, Sue Texas Over SB 4</w:t>
        </w:r>
      </w:hyperlink>
      <w:r>
        <w:rPr>
          <w:rFonts w:ascii="Times New Roman" w:hAnsi="Times New Roman" w:cs="Times New Roman"/>
          <w:sz w:val="32"/>
          <w:szCs w:val="32"/>
        </w:rPr>
        <w:t> By Meagan Flynn</w:t>
      </w:r>
    </w:p>
    <w:p w:rsidR="00244BA6" w:rsidRDefault="00244BA6" w:rsidP="00244BA6">
      <w:pPr>
        <w:widowControl w:val="0"/>
        <w:autoSpaceDE w:val="0"/>
        <w:autoSpaceDN w:val="0"/>
        <w:adjustRightInd w:val="0"/>
        <w:rPr>
          <w:rFonts w:ascii="Times New Roman" w:hAnsi="Times New Roman" w:cs="Times New Roman"/>
          <w:sz w:val="32"/>
          <w:szCs w:val="32"/>
        </w:rPr>
      </w:pPr>
      <w:hyperlink r:id="rId2193" w:history="1">
        <w:r>
          <w:rPr>
            <w:rFonts w:ascii="Times New Roman" w:hAnsi="Times New Roman" w:cs="Times New Roman"/>
            <w:i/>
            <w:iCs/>
            <w:sz w:val="32"/>
            <w:szCs w:val="32"/>
            <w:u w:val="single"/>
          </w:rPr>
          <w:t>Patch.com</w:t>
        </w:r>
      </w:hyperlink>
      <w:r>
        <w:rPr>
          <w:rFonts w:ascii="Times New Roman" w:hAnsi="Times New Roman" w:cs="Times New Roman"/>
          <w:sz w:val="32"/>
          <w:szCs w:val="32"/>
        </w:rPr>
        <w:t> </w:t>
      </w:r>
      <w:hyperlink r:id="rId2194" w:history="1">
        <w:r>
          <w:rPr>
            <w:rFonts w:ascii="Times New Roman" w:hAnsi="Times New Roman" w:cs="Times New Roman"/>
            <w:sz w:val="32"/>
            <w:szCs w:val="32"/>
            <w:u w:val="single"/>
          </w:rPr>
          <w:t>Texas Civil Rights Project Sues To Prevent Anti-Immigrant SB4 From Taking Effect</w:t>
        </w:r>
      </w:hyperlink>
      <w:r>
        <w:rPr>
          <w:rFonts w:ascii="Times New Roman" w:hAnsi="Times New Roman" w:cs="Times New Roman"/>
          <w:sz w:val="32"/>
          <w:szCs w:val="32"/>
        </w:rPr>
        <w:t> By Tony Cantu</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2195" w:history="1">
        <w:r>
          <w:rPr>
            <w:rFonts w:ascii="Times New Roman" w:hAnsi="Times New Roman" w:cs="Times New Roman"/>
            <w:sz w:val="32"/>
            <w:szCs w:val="32"/>
            <w:u w:val="single"/>
          </w:rPr>
          <w:t>Judge Will Reconsider Ruling Blocking Sanctuary Cities Order</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Atlantic</w:t>
      </w:r>
      <w:r>
        <w:rPr>
          <w:rFonts w:ascii="Times New Roman" w:hAnsi="Times New Roman" w:cs="Times New Roman"/>
          <w:sz w:val="32"/>
          <w:szCs w:val="32"/>
        </w:rPr>
        <w:t> </w:t>
      </w:r>
      <w:hyperlink r:id="rId2196" w:history="1">
        <w:r>
          <w:rPr>
            <w:rFonts w:ascii="Times New Roman" w:hAnsi="Times New Roman" w:cs="Times New Roman"/>
            <w:sz w:val="32"/>
            <w:szCs w:val="32"/>
            <w:u w:val="single"/>
          </w:rPr>
          <w:t>Sessions's Climbdown on Sanctuary Cities</w:t>
        </w:r>
      </w:hyperlink>
      <w:r>
        <w:rPr>
          <w:rFonts w:ascii="Times New Roman" w:hAnsi="Times New Roman" w:cs="Times New Roman"/>
          <w:sz w:val="32"/>
          <w:szCs w:val="32"/>
        </w:rPr>
        <w:t> By Priscilla Alvarez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2197" w:history="1">
        <w:r>
          <w:rPr>
            <w:rFonts w:ascii="Times New Roman" w:hAnsi="Times New Roman" w:cs="Times New Roman"/>
            <w:sz w:val="32"/>
            <w:szCs w:val="32"/>
            <w:u w:val="single"/>
          </w:rPr>
          <w:t>Trump admin pitches stricter rules on 'sanctuary cities': report</w:t>
        </w:r>
      </w:hyperlink>
      <w:r>
        <w:rPr>
          <w:rFonts w:ascii="Times New Roman" w:hAnsi="Times New Roman" w:cs="Times New Roman"/>
          <w:sz w:val="32"/>
          <w:szCs w:val="32"/>
        </w:rPr>
        <w:t> By Mark Hensch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FOX</w:t>
      </w:r>
      <w:r>
        <w:rPr>
          <w:rFonts w:ascii="Times New Roman" w:hAnsi="Times New Roman" w:cs="Times New Roman"/>
          <w:sz w:val="32"/>
          <w:szCs w:val="32"/>
        </w:rPr>
        <w:t> </w:t>
      </w:r>
      <w:hyperlink r:id="rId2198" w:history="1">
        <w:r>
          <w:rPr>
            <w:rFonts w:ascii="Times New Roman" w:hAnsi="Times New Roman" w:cs="Times New Roman"/>
            <w:sz w:val="32"/>
            <w:szCs w:val="32"/>
            <w:u w:val="single"/>
          </w:rPr>
          <w:t>Sessions says sanctuary cities risk losing DOJ, DHS grants</w:t>
        </w:r>
      </w:hyperlink>
      <w:r>
        <w:rPr>
          <w:rFonts w:ascii="Times New Roman" w:hAnsi="Times New Roman" w:cs="Times New Roman"/>
          <w:sz w:val="32"/>
          <w:szCs w:val="32"/>
        </w:rPr>
        <w:t> By Bill Mears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NPR</w:t>
      </w:r>
      <w:r>
        <w:rPr>
          <w:rFonts w:ascii="Times New Roman" w:hAnsi="Times New Roman" w:cs="Times New Roman"/>
          <w:sz w:val="32"/>
          <w:szCs w:val="32"/>
        </w:rPr>
        <w:t> </w:t>
      </w:r>
      <w:hyperlink r:id="rId2199" w:history="1">
        <w:r>
          <w:rPr>
            <w:rFonts w:ascii="Times New Roman" w:hAnsi="Times New Roman" w:cs="Times New Roman"/>
            <w:sz w:val="32"/>
            <w:szCs w:val="32"/>
            <w:u w:val="single"/>
          </w:rPr>
          <w:t>Homeland Security Extends Protections For Thousands Of Haitians In U.S.</w:t>
        </w:r>
      </w:hyperlink>
      <w:r>
        <w:rPr>
          <w:rFonts w:ascii="Times New Roman" w:hAnsi="Times New Roman" w:cs="Times New Roman"/>
          <w:sz w:val="32"/>
          <w:szCs w:val="32"/>
        </w:rPr>
        <w:t> By Greg Allen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Rewire</w:t>
      </w:r>
      <w:r>
        <w:rPr>
          <w:rFonts w:ascii="Times New Roman" w:hAnsi="Times New Roman" w:cs="Times New Roman"/>
          <w:sz w:val="32"/>
          <w:szCs w:val="32"/>
        </w:rPr>
        <w:t> </w:t>
      </w:r>
      <w:hyperlink r:id="rId2200" w:history="1">
        <w:r>
          <w:rPr>
            <w:rFonts w:ascii="Times New Roman" w:hAnsi="Times New Roman" w:cs="Times New Roman"/>
            <w:sz w:val="32"/>
            <w:szCs w:val="32"/>
            <w:u w:val="single"/>
          </w:rPr>
          <w:t>Trump Administration: 'Protected' Haitian Immigrants Have to Leave in January</w:t>
        </w:r>
      </w:hyperlink>
      <w:r>
        <w:rPr>
          <w:rFonts w:ascii="Times New Roman" w:hAnsi="Times New Roman" w:cs="Times New Roman"/>
          <w:sz w:val="32"/>
          <w:szCs w:val="32"/>
        </w:rPr>
        <w:t> By Tina Vasquez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Palm Beach Post</w:t>
      </w:r>
      <w:r>
        <w:rPr>
          <w:rFonts w:ascii="Times New Roman" w:hAnsi="Times New Roman" w:cs="Times New Roman"/>
          <w:sz w:val="32"/>
          <w:szCs w:val="32"/>
        </w:rPr>
        <w:t> </w:t>
      </w:r>
      <w:hyperlink r:id="rId2201" w:history="1">
        <w:r>
          <w:rPr>
            <w:rFonts w:ascii="Times New Roman" w:hAnsi="Times New Roman" w:cs="Times New Roman"/>
            <w:sz w:val="32"/>
            <w:szCs w:val="32"/>
            <w:u w:val="single"/>
          </w:rPr>
          <w:t>Is this the last extension of temporary protected status for Haitians?</w:t>
        </w:r>
      </w:hyperlink>
      <w:r>
        <w:rPr>
          <w:rFonts w:ascii="Times New Roman" w:hAnsi="Times New Roman" w:cs="Times New Roman"/>
          <w:sz w:val="32"/>
          <w:szCs w:val="32"/>
        </w:rPr>
        <w:t> By Lloyd Dunkelberger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PRI</w:t>
      </w:r>
      <w:r>
        <w:rPr>
          <w:rFonts w:ascii="Times New Roman" w:hAnsi="Times New Roman" w:cs="Times New Roman"/>
          <w:sz w:val="32"/>
          <w:szCs w:val="32"/>
        </w:rPr>
        <w:t> </w:t>
      </w:r>
      <w:hyperlink r:id="rId2202" w:history="1">
        <w:r>
          <w:rPr>
            <w:rFonts w:ascii="Times New Roman" w:hAnsi="Times New Roman" w:cs="Times New Roman"/>
            <w:sz w:val="32"/>
            <w:szCs w:val="32"/>
            <w:u w:val="single"/>
          </w:rPr>
          <w:t>As immigration detention soars, 2.3 million people are also regularly checking in with immigration agents</w:t>
        </w:r>
      </w:hyperlink>
      <w:r>
        <w:rPr>
          <w:rFonts w:ascii="Times New Roman" w:hAnsi="Times New Roman" w:cs="Times New Roman"/>
          <w:sz w:val="32"/>
          <w:szCs w:val="32"/>
        </w:rPr>
        <w:t> By Tiziana Rinaldi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2203" w:history="1">
        <w:r>
          <w:rPr>
            <w:rFonts w:ascii="Times New Roman" w:hAnsi="Times New Roman" w:cs="Times New Roman"/>
            <w:sz w:val="32"/>
            <w:szCs w:val="32"/>
            <w:u w:val="single"/>
          </w:rPr>
          <w:t>Trump, Francis: After clashing, a search for common ground</w:t>
        </w:r>
      </w:hyperlink>
      <w:r>
        <w:rPr>
          <w:rFonts w:ascii="Times New Roman" w:hAnsi="Times New Roman" w:cs="Times New Roman"/>
          <w:sz w:val="32"/>
          <w:szCs w:val="32"/>
        </w:rPr>
        <w:t> By Jonathan Lemire and Nicole Winfield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2204" w:history="1">
        <w:r>
          <w:rPr>
            <w:rFonts w:ascii="Times New Roman" w:hAnsi="Times New Roman" w:cs="Times New Roman"/>
            <w:sz w:val="32"/>
            <w:szCs w:val="32"/>
            <w:u w:val="single"/>
          </w:rPr>
          <w:t>Exclusive-U.S. Starts 'Extreme Vetting' at Australia's Offshore Detention Centres</w:t>
        </w:r>
      </w:hyperlink>
      <w:r>
        <w:rPr>
          <w:rFonts w:ascii="Times New Roman" w:hAnsi="Times New Roman" w:cs="Times New Roman"/>
          <w:sz w:val="32"/>
          <w:szCs w:val="32"/>
        </w:rPr>
        <w:t> By Colin Packham</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2205" w:history="1">
        <w:r>
          <w:rPr>
            <w:rFonts w:ascii="Times New Roman" w:hAnsi="Times New Roman" w:cs="Times New Roman"/>
            <w:sz w:val="32"/>
            <w:szCs w:val="32"/>
            <w:u w:val="single"/>
          </w:rPr>
          <w:t>Report: US begins 'extreme vetting' in Australia refugee camps</w:t>
        </w:r>
      </w:hyperlink>
      <w:r>
        <w:rPr>
          <w:rFonts w:ascii="Times New Roman" w:hAnsi="Times New Roman" w:cs="Times New Roman"/>
          <w:sz w:val="32"/>
          <w:szCs w:val="32"/>
        </w:rPr>
        <w:t> By Mallory Shelbourne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206" w:history="1">
        <w:r>
          <w:rPr>
            <w:rFonts w:ascii="Times New Roman" w:hAnsi="Times New Roman" w:cs="Times New Roman"/>
            <w:sz w:val="32"/>
            <w:szCs w:val="32"/>
            <w:u w:val="single"/>
          </w:rPr>
          <w:t>Trump wants to deport MS-13 gang members. El Salvador is dreading their return.</w:t>
        </w:r>
      </w:hyperlink>
      <w:r>
        <w:rPr>
          <w:rFonts w:ascii="Times New Roman" w:hAnsi="Times New Roman" w:cs="Times New Roman"/>
          <w:sz w:val="32"/>
          <w:szCs w:val="32"/>
        </w:rPr>
        <w:t> By Joshua Partlow</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207" w:history="1">
        <w:r>
          <w:rPr>
            <w:rFonts w:ascii="Times New Roman" w:hAnsi="Times New Roman" w:cs="Times New Roman"/>
            <w:sz w:val="32"/>
            <w:szCs w:val="32"/>
            <w:u w:val="single"/>
          </w:rPr>
          <w:t>In letter to Trump, Democrats accuse White House of intentionally withholding information</w:t>
        </w:r>
      </w:hyperlink>
      <w:r>
        <w:rPr>
          <w:rFonts w:ascii="Times New Roman" w:hAnsi="Times New Roman" w:cs="Times New Roman"/>
          <w:sz w:val="32"/>
          <w:szCs w:val="32"/>
        </w:rPr>
        <w:t> By Ed O'Keefe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ProPublica</w:t>
      </w:r>
      <w:r>
        <w:rPr>
          <w:rFonts w:ascii="Times New Roman" w:hAnsi="Times New Roman" w:cs="Times New Roman"/>
          <w:sz w:val="32"/>
          <w:szCs w:val="32"/>
        </w:rPr>
        <w:t> </w:t>
      </w:r>
      <w:hyperlink r:id="rId2208" w:history="1">
        <w:r>
          <w:rPr>
            <w:rFonts w:ascii="Times New Roman" w:hAnsi="Times New Roman" w:cs="Times New Roman"/>
            <w:sz w:val="32"/>
            <w:szCs w:val="32"/>
            <w:u w:val="single"/>
          </w:rPr>
          <w:t>Trump's Immigration Pick Attacked Obama Programs in Ghost-Written Senate Letters</w:t>
        </w:r>
      </w:hyperlink>
      <w:r>
        <w:rPr>
          <w:rFonts w:ascii="Times New Roman" w:hAnsi="Times New Roman" w:cs="Times New Roman"/>
          <w:sz w:val="32"/>
          <w:szCs w:val="32"/>
        </w:rPr>
        <w:t> By Marcelo Rochabrun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2209" w:history="1">
        <w:r>
          <w:rPr>
            <w:rFonts w:ascii="Times New Roman" w:hAnsi="Times New Roman" w:cs="Times New Roman"/>
            <w:sz w:val="32"/>
            <w:szCs w:val="32"/>
            <w:u w:val="single"/>
          </w:rPr>
          <w:t>Giuliani walks back claims of involvement in Trump's travel ban</w:t>
        </w:r>
      </w:hyperlink>
      <w:r>
        <w:rPr>
          <w:rFonts w:ascii="Times New Roman" w:hAnsi="Times New Roman" w:cs="Times New Roman"/>
          <w:sz w:val="32"/>
          <w:szCs w:val="32"/>
        </w:rPr>
        <w:t> By Olivia Beavers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Vocativ</w:t>
      </w:r>
      <w:r>
        <w:rPr>
          <w:rFonts w:ascii="Times New Roman" w:hAnsi="Times New Roman" w:cs="Times New Roman"/>
          <w:sz w:val="32"/>
          <w:szCs w:val="32"/>
        </w:rPr>
        <w:t> </w:t>
      </w:r>
      <w:hyperlink r:id="rId2210" w:history="1">
        <w:r>
          <w:rPr>
            <w:rFonts w:ascii="Times New Roman" w:hAnsi="Times New Roman" w:cs="Times New Roman"/>
            <w:sz w:val="32"/>
            <w:szCs w:val="32"/>
            <w:u w:val="single"/>
          </w:rPr>
          <w:t>High School Sweethearts Rush To Marry Under Threat Of Deportation</w:t>
        </w:r>
      </w:hyperlink>
      <w:r>
        <w:rPr>
          <w:rFonts w:ascii="Times New Roman" w:hAnsi="Times New Roman" w:cs="Times New Roman"/>
          <w:sz w:val="32"/>
          <w:szCs w:val="32"/>
        </w:rPr>
        <w:t> By Shane Dixon Kavanaugh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WOSU</w:t>
      </w:r>
      <w:r>
        <w:rPr>
          <w:rFonts w:ascii="Times New Roman" w:hAnsi="Times New Roman" w:cs="Times New Roman"/>
          <w:sz w:val="32"/>
          <w:szCs w:val="32"/>
        </w:rPr>
        <w:t> </w:t>
      </w:r>
      <w:hyperlink r:id="rId2211" w:history="1">
        <w:r>
          <w:rPr>
            <w:rFonts w:ascii="Times New Roman" w:hAnsi="Times New Roman" w:cs="Times New Roman"/>
            <w:sz w:val="32"/>
            <w:szCs w:val="32"/>
            <w:u w:val="single"/>
          </w:rPr>
          <w:t>Applying For DACA? An App May Soon Be Able To Help</w:t>
        </w:r>
      </w:hyperlink>
      <w:r>
        <w:rPr>
          <w:rFonts w:ascii="Times New Roman" w:hAnsi="Times New Roman" w:cs="Times New Roman"/>
          <w:sz w:val="32"/>
          <w:szCs w:val="32"/>
        </w:rPr>
        <w:t> By Esther Honig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Mitu</w:t>
      </w:r>
      <w:r>
        <w:rPr>
          <w:rFonts w:ascii="Times New Roman" w:hAnsi="Times New Roman" w:cs="Times New Roman"/>
          <w:sz w:val="32"/>
          <w:szCs w:val="32"/>
        </w:rPr>
        <w:t> </w:t>
      </w:r>
      <w:hyperlink r:id="rId2212" w:history="1">
        <w:r>
          <w:rPr>
            <w:rFonts w:ascii="Times New Roman" w:hAnsi="Times New Roman" w:cs="Times New Roman"/>
            <w:sz w:val="32"/>
            <w:szCs w:val="32"/>
            <w:u w:val="single"/>
          </w:rPr>
          <w:t>A Florida Family Might Lose The Father To Deportation And They Blame Obama For Ending 'Wet Foot, Dry Foot'</w:t>
        </w:r>
      </w:hyperlink>
      <w:r>
        <w:rPr>
          <w:rFonts w:ascii="Times New Roman" w:hAnsi="Times New Roman" w:cs="Times New Roman"/>
          <w:sz w:val="32"/>
          <w:szCs w:val="32"/>
        </w:rPr>
        <w:t> By Jorge Rodriguez-Jiminez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Charlotte Observer</w:t>
      </w:r>
      <w:r>
        <w:rPr>
          <w:rFonts w:ascii="Times New Roman" w:hAnsi="Times New Roman" w:cs="Times New Roman"/>
          <w:sz w:val="32"/>
          <w:szCs w:val="32"/>
        </w:rPr>
        <w:t> </w:t>
      </w:r>
      <w:hyperlink r:id="rId2213" w:history="1">
        <w:r>
          <w:rPr>
            <w:rFonts w:ascii="Times New Roman" w:hAnsi="Times New Roman" w:cs="Times New Roman"/>
            <w:sz w:val="32"/>
            <w:szCs w:val="32"/>
            <w:u w:val="single"/>
          </w:rPr>
          <w:t>They came to America for a second chance. Now their 7 daughters have college degrees.</w:t>
        </w:r>
      </w:hyperlink>
      <w:r>
        <w:rPr>
          <w:rFonts w:ascii="Times New Roman" w:hAnsi="Times New Roman" w:cs="Times New Roman"/>
          <w:sz w:val="32"/>
          <w:szCs w:val="32"/>
        </w:rPr>
        <w:t> By Bruce Henderson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Herald Sun</w:t>
      </w:r>
      <w:r>
        <w:rPr>
          <w:rFonts w:ascii="Times New Roman" w:hAnsi="Times New Roman" w:cs="Times New Roman"/>
          <w:sz w:val="32"/>
          <w:szCs w:val="32"/>
        </w:rPr>
        <w:t> </w:t>
      </w:r>
      <w:hyperlink r:id="rId2214" w:history="1">
        <w:r>
          <w:rPr>
            <w:rFonts w:ascii="Times New Roman" w:hAnsi="Times New Roman" w:cs="Times New Roman"/>
            <w:sz w:val="32"/>
            <w:szCs w:val="32"/>
            <w:u w:val="single"/>
          </w:rPr>
          <w:t>ICE has granted Wendy Fernandez permission to marry her U.S. citizen fiancé</w:t>
        </w:r>
      </w:hyperlink>
      <w:r>
        <w:rPr>
          <w:rFonts w:ascii="Times New Roman" w:hAnsi="Times New Roman" w:cs="Times New Roman"/>
          <w:sz w:val="32"/>
          <w:szCs w:val="32"/>
        </w:rPr>
        <w:t> By Collin Warren-Hicks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2215" w:history="1">
        <w:r>
          <w:rPr>
            <w:rFonts w:ascii="Times New Roman" w:hAnsi="Times New Roman" w:cs="Times New Roman"/>
            <w:sz w:val="32"/>
            <w:szCs w:val="32"/>
            <w:u w:val="single"/>
          </w:rPr>
          <w:t>Nikki Haley shows moxie - but will she keep her job?</w:t>
        </w:r>
      </w:hyperlink>
      <w:r>
        <w:rPr>
          <w:rFonts w:ascii="Times New Roman" w:hAnsi="Times New Roman" w:cs="Times New Roman"/>
          <w:sz w:val="32"/>
          <w:szCs w:val="32"/>
        </w:rPr>
        <w:t> By Jennifer Rubin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 (Op-Ed)</w:t>
      </w:r>
      <w:r>
        <w:rPr>
          <w:rFonts w:ascii="Times New Roman" w:hAnsi="Times New Roman" w:cs="Times New Roman"/>
          <w:sz w:val="32"/>
          <w:szCs w:val="32"/>
        </w:rPr>
        <w:t> </w:t>
      </w:r>
      <w:hyperlink r:id="rId2216" w:history="1">
        <w:r>
          <w:rPr>
            <w:rFonts w:ascii="Times New Roman" w:hAnsi="Times New Roman" w:cs="Times New Roman"/>
            <w:sz w:val="32"/>
            <w:szCs w:val="32"/>
            <w:u w:val="single"/>
          </w:rPr>
          <w:t>Economics Alone Won't Save Democrats</w:t>
        </w:r>
      </w:hyperlink>
      <w:r>
        <w:rPr>
          <w:rFonts w:ascii="Times New Roman" w:hAnsi="Times New Roman" w:cs="Times New Roman"/>
          <w:sz w:val="32"/>
          <w:szCs w:val="32"/>
        </w:rPr>
        <w:t> By William A. Galston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 (Opinion)</w:t>
      </w:r>
      <w:r>
        <w:rPr>
          <w:rFonts w:ascii="Times New Roman" w:hAnsi="Times New Roman" w:cs="Times New Roman"/>
          <w:sz w:val="32"/>
          <w:szCs w:val="32"/>
        </w:rPr>
        <w:t> </w:t>
      </w:r>
      <w:hyperlink r:id="rId2217" w:history="1">
        <w:r>
          <w:rPr>
            <w:rFonts w:ascii="Times New Roman" w:hAnsi="Times New Roman" w:cs="Times New Roman"/>
            <w:sz w:val="32"/>
            <w:szCs w:val="32"/>
            <w:u w:val="single"/>
          </w:rPr>
          <w:t>The Contradictions of Trumponomics</w:t>
        </w:r>
      </w:hyperlink>
      <w:r>
        <w:rPr>
          <w:rFonts w:ascii="Times New Roman" w:hAnsi="Times New Roman" w:cs="Times New Roman"/>
          <w:sz w:val="32"/>
          <w:szCs w:val="32"/>
        </w:rPr>
        <w:t> By James Freeman</w:t>
      </w:r>
    </w:p>
    <w:p w:rsidR="00244BA6" w:rsidRDefault="00244BA6" w:rsidP="00244BA6">
      <w:pPr>
        <w:widowControl w:val="0"/>
        <w:autoSpaceDE w:val="0"/>
        <w:autoSpaceDN w:val="0"/>
        <w:adjustRightInd w:val="0"/>
        <w:rPr>
          <w:rFonts w:ascii="Times New Roman" w:hAnsi="Times New Roman" w:cs="Times New Roman"/>
          <w:sz w:val="32"/>
          <w:szCs w:val="32"/>
        </w:rPr>
      </w:pPr>
      <w:hyperlink r:id="rId2218" w:history="1">
        <w:r>
          <w:rPr>
            <w:rFonts w:ascii="Times New Roman" w:hAnsi="Times New Roman" w:cs="Times New Roman"/>
            <w:i/>
            <w:iCs/>
            <w:sz w:val="32"/>
            <w:szCs w:val="32"/>
            <w:u w:val="single"/>
          </w:rPr>
          <w:t>NJ.com</w:t>
        </w:r>
      </w:hyperlink>
      <w:r>
        <w:rPr>
          <w:rFonts w:ascii="Times New Roman" w:hAnsi="Times New Roman" w:cs="Times New Roman"/>
          <w:i/>
          <w:iCs/>
          <w:sz w:val="32"/>
          <w:szCs w:val="32"/>
        </w:rPr>
        <w:t xml:space="preserve"> (Op-Ed)</w:t>
      </w:r>
      <w:r>
        <w:rPr>
          <w:rFonts w:ascii="Times New Roman" w:hAnsi="Times New Roman" w:cs="Times New Roman"/>
          <w:sz w:val="32"/>
          <w:szCs w:val="32"/>
        </w:rPr>
        <w:t> </w:t>
      </w:r>
      <w:hyperlink r:id="rId2219" w:history="1">
        <w:r>
          <w:rPr>
            <w:rFonts w:ascii="Times New Roman" w:hAnsi="Times New Roman" w:cs="Times New Roman"/>
            <w:sz w:val="32"/>
            <w:szCs w:val="32"/>
            <w:u w:val="single"/>
          </w:rPr>
          <w:t>To fight Trump's orders, N.J. immigrants lack adequate legal services</w:t>
        </w:r>
      </w:hyperlink>
      <w:r>
        <w:rPr>
          <w:rFonts w:ascii="Times New Roman" w:hAnsi="Times New Roman" w:cs="Times New Roman"/>
          <w:sz w:val="32"/>
          <w:szCs w:val="32"/>
        </w:rPr>
        <w:t> By Alexandra M. Goncalves-Pena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NBC (California)</w:t>
      </w:r>
      <w:r>
        <w:rPr>
          <w:rFonts w:ascii="Times New Roman" w:hAnsi="Times New Roman" w:cs="Times New Roman"/>
          <w:sz w:val="32"/>
          <w:szCs w:val="32"/>
        </w:rPr>
        <w:t> </w:t>
      </w:r>
      <w:hyperlink r:id="rId2220" w:history="1">
        <w:r>
          <w:rPr>
            <w:rFonts w:ascii="Times New Roman" w:hAnsi="Times New Roman" w:cs="Times New Roman"/>
            <w:sz w:val="32"/>
            <w:szCs w:val="32"/>
            <w:u w:val="single"/>
          </w:rPr>
          <w:t>Homeland Security Wants to Deport Him, But One US Navy Vet is Beating the Odds -- So Far</w:t>
        </w:r>
      </w:hyperlink>
      <w:r>
        <w:rPr>
          <w:rFonts w:ascii="Times New Roman" w:hAnsi="Times New Roman" w:cs="Times New Roman"/>
          <w:sz w:val="32"/>
          <w:szCs w:val="32"/>
        </w:rPr>
        <w:t> By Stephen Stock and Robert Campos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NBC (California) </w:t>
      </w:r>
      <w:hyperlink r:id="rId2221" w:history="1">
        <w:r>
          <w:rPr>
            <w:rFonts w:ascii="Times New Roman" w:hAnsi="Times New Roman" w:cs="Times New Roman"/>
            <w:sz w:val="32"/>
            <w:szCs w:val="32"/>
            <w:u w:val="single"/>
          </w:rPr>
          <w:t>SF Public Defender Launches New Immigration Court Unit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ABC7</w:t>
      </w:r>
      <w:r>
        <w:rPr>
          <w:rFonts w:ascii="Times New Roman" w:hAnsi="Times New Roman" w:cs="Times New Roman"/>
          <w:sz w:val="32"/>
          <w:szCs w:val="32"/>
        </w:rPr>
        <w:t> (D.C.) </w:t>
      </w:r>
      <w:hyperlink r:id="rId2222" w:history="1">
        <w:r>
          <w:rPr>
            <w:rFonts w:ascii="Times New Roman" w:hAnsi="Times New Roman" w:cs="Times New Roman"/>
            <w:sz w:val="32"/>
            <w:szCs w:val="32"/>
            <w:u w:val="single"/>
          </w:rPr>
          <w:t>'Free Liliana:' Advocates protest immigration arrest of local mother</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(Colorado)</w:t>
      </w:r>
      <w:r>
        <w:rPr>
          <w:rFonts w:ascii="Times New Roman" w:hAnsi="Times New Roman" w:cs="Times New Roman"/>
          <w:sz w:val="32"/>
          <w:szCs w:val="32"/>
        </w:rPr>
        <w:t> </w:t>
      </w:r>
      <w:hyperlink r:id="rId2223" w:history="1">
        <w:r>
          <w:rPr>
            <w:rFonts w:ascii="Times New Roman" w:hAnsi="Times New Roman" w:cs="Times New Roman"/>
            <w:sz w:val="32"/>
            <w:szCs w:val="32"/>
            <w:u w:val="single"/>
          </w:rPr>
          <w:t>Denver fights back against Trump's deportation crackdown with surprisingly simple change in law</w:t>
        </w:r>
      </w:hyperlink>
      <w:r>
        <w:rPr>
          <w:rFonts w:ascii="Times New Roman" w:hAnsi="Times New Roman" w:cs="Times New Roman"/>
          <w:sz w:val="32"/>
          <w:szCs w:val="32"/>
        </w:rPr>
        <w:t> By Samantha Schmidt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Denver Post (Colorado)</w:t>
      </w:r>
      <w:r>
        <w:rPr>
          <w:rFonts w:ascii="Times New Roman" w:hAnsi="Times New Roman" w:cs="Times New Roman"/>
          <w:sz w:val="32"/>
          <w:szCs w:val="32"/>
        </w:rPr>
        <w:t> </w:t>
      </w:r>
      <w:hyperlink r:id="rId2224" w:history="1">
        <w:r>
          <w:rPr>
            <w:rFonts w:ascii="Times New Roman" w:hAnsi="Times New Roman" w:cs="Times New Roman"/>
            <w:sz w:val="32"/>
            <w:szCs w:val="32"/>
            <w:u w:val="single"/>
          </w:rPr>
          <w:t>Denver approves local sentencing changes aimed at helping immigrants avoid deportation</w:t>
        </w:r>
      </w:hyperlink>
      <w:r>
        <w:rPr>
          <w:rFonts w:ascii="Times New Roman" w:hAnsi="Times New Roman" w:cs="Times New Roman"/>
          <w:sz w:val="32"/>
          <w:szCs w:val="32"/>
        </w:rPr>
        <w:t> By John Murray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 (Illinois)</w:t>
      </w:r>
      <w:r>
        <w:rPr>
          <w:rFonts w:ascii="Times New Roman" w:hAnsi="Times New Roman" w:cs="Times New Roman"/>
          <w:sz w:val="32"/>
          <w:szCs w:val="32"/>
        </w:rPr>
        <w:t> </w:t>
      </w:r>
      <w:hyperlink r:id="rId2225" w:history="1">
        <w:r>
          <w:rPr>
            <w:rFonts w:ascii="Times New Roman" w:hAnsi="Times New Roman" w:cs="Times New Roman"/>
            <w:sz w:val="32"/>
            <w:szCs w:val="32"/>
            <w:u w:val="single"/>
          </w:rPr>
          <w:t>Chicago Launches Campaign to Welcome Immigrants</w:t>
        </w:r>
      </w:hyperlink>
      <w:r>
        <w:rPr>
          <w:rFonts w:ascii="Times New Roman" w:hAnsi="Times New Roman" w:cs="Times New Roman"/>
          <w:sz w:val="32"/>
          <w:szCs w:val="32"/>
        </w:rPr>
        <w:t> By Shibani Mahtani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NBC (Connecticut)</w:t>
      </w:r>
      <w:r>
        <w:rPr>
          <w:rFonts w:ascii="Times New Roman" w:hAnsi="Times New Roman" w:cs="Times New Roman"/>
          <w:sz w:val="32"/>
          <w:szCs w:val="32"/>
        </w:rPr>
        <w:t> </w:t>
      </w:r>
      <w:hyperlink r:id="rId2226" w:history="1">
        <w:r>
          <w:rPr>
            <w:rFonts w:ascii="Times New Roman" w:hAnsi="Times New Roman" w:cs="Times New Roman"/>
            <w:sz w:val="32"/>
            <w:szCs w:val="32"/>
            <w:u w:val="single"/>
          </w:rPr>
          <w:t>Connecticut Mosque Leader Detained by ICE on Deportation Order</w:t>
        </w:r>
      </w:hyperlink>
      <w:r>
        <w:rPr>
          <w:rFonts w:ascii="Times New Roman" w:hAnsi="Times New Roman" w:cs="Times New Roman"/>
          <w:sz w:val="32"/>
          <w:szCs w:val="32"/>
        </w:rPr>
        <w:t> By Chris Fuchs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Hartford Courant (Connecticut)</w:t>
      </w:r>
      <w:r>
        <w:rPr>
          <w:rFonts w:ascii="Times New Roman" w:hAnsi="Times New Roman" w:cs="Times New Roman"/>
          <w:sz w:val="32"/>
          <w:szCs w:val="32"/>
        </w:rPr>
        <w:t> </w:t>
      </w:r>
      <w:hyperlink r:id="rId2227" w:history="1">
        <w:r>
          <w:rPr>
            <w:rFonts w:ascii="Times New Roman" w:hAnsi="Times New Roman" w:cs="Times New Roman"/>
            <w:sz w:val="32"/>
            <w:szCs w:val="32"/>
            <w:u w:val="single"/>
          </w:rPr>
          <w:t>New Haven Mosque Leader Detained By Immigration Agents For Deportation</w:t>
        </w:r>
      </w:hyperlink>
      <w:r>
        <w:rPr>
          <w:rFonts w:ascii="Times New Roman" w:hAnsi="Times New Roman" w:cs="Times New Roman"/>
          <w:sz w:val="32"/>
          <w:szCs w:val="32"/>
        </w:rPr>
        <w:t> By Russell Blair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 (Massachusetts)</w:t>
      </w:r>
      <w:r>
        <w:rPr>
          <w:rFonts w:ascii="Times New Roman" w:hAnsi="Times New Roman" w:cs="Times New Roman"/>
          <w:sz w:val="32"/>
          <w:szCs w:val="32"/>
        </w:rPr>
        <w:t> </w:t>
      </w:r>
      <w:hyperlink r:id="rId2228" w:history="1">
        <w:r>
          <w:rPr>
            <w:rFonts w:ascii="Times New Roman" w:hAnsi="Times New Roman" w:cs="Times New Roman"/>
            <w:sz w:val="32"/>
            <w:szCs w:val="32"/>
            <w:u w:val="single"/>
          </w:rPr>
          <w:t>SANCTUARY CITY wrangling</w:t>
        </w:r>
      </w:hyperlink>
      <w:r>
        <w:rPr>
          <w:rFonts w:ascii="Times New Roman" w:hAnsi="Times New Roman" w:cs="Times New Roman"/>
          <w:sz w:val="32"/>
          <w:szCs w:val="32"/>
        </w:rPr>
        <w:t> By Lauren Dezenski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May 23,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May 23,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Cronkite News </w:t>
      </w:r>
      <w:hyperlink r:id="rId2229" w:history="1">
        <w:r>
          <w:rPr>
            <w:rFonts w:ascii="Times New Roman" w:hAnsi="Times New Roman" w:cs="Times New Roman"/>
            <w:sz w:val="32"/>
            <w:szCs w:val="32"/>
            <w:u w:val="single"/>
          </w:rPr>
          <w:t>Homeland Security: More than 600,000 overstayed U.S. visas in 2016</w:t>
        </w:r>
      </w:hyperlink>
      <w:r>
        <w:rPr>
          <w:rFonts w:ascii="Times New Roman" w:hAnsi="Times New Roman" w:cs="Times New Roman"/>
          <w:sz w:val="32"/>
          <w:szCs w:val="32"/>
        </w:rPr>
        <w:t> By Megan Janetsky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2230" w:history="1">
        <w:r>
          <w:rPr>
            <w:rFonts w:ascii="Times New Roman" w:hAnsi="Times New Roman" w:cs="Times New Roman"/>
            <w:sz w:val="32"/>
            <w:szCs w:val="32"/>
            <w:u w:val="single"/>
          </w:rPr>
          <w:t>Nearly 740,000 foreigners overstayed US visas last year</w:t>
        </w:r>
      </w:hyperlink>
      <w:r>
        <w:rPr>
          <w:rFonts w:ascii="Times New Roman" w:hAnsi="Times New Roman" w:cs="Times New Roman"/>
          <w:sz w:val="32"/>
          <w:szCs w:val="32"/>
        </w:rPr>
        <w:t> By Elliot Spagat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2231" w:history="1">
        <w:r>
          <w:rPr>
            <w:rFonts w:ascii="Times New Roman" w:hAnsi="Times New Roman" w:cs="Times New Roman"/>
            <w:sz w:val="32"/>
            <w:szCs w:val="32"/>
            <w:u w:val="single"/>
          </w:rPr>
          <w:t>629,000 Overstayed U.S. Visas Last Year, Homeland Security Says</w:t>
        </w:r>
      </w:hyperlink>
      <w:r>
        <w:rPr>
          <w:rFonts w:ascii="Times New Roman" w:hAnsi="Times New Roman" w:cs="Times New Roman"/>
          <w:sz w:val="32"/>
          <w:szCs w:val="32"/>
        </w:rPr>
        <w:t> By Ron Nixon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2232" w:history="1">
        <w:r>
          <w:rPr>
            <w:rFonts w:ascii="Times New Roman" w:hAnsi="Times New Roman" w:cs="Times New Roman"/>
            <w:sz w:val="32"/>
            <w:szCs w:val="32"/>
            <w:u w:val="single"/>
          </w:rPr>
          <w:t>DHS: More than 600K visitors overstayed visas in 2016</w:t>
        </w:r>
      </w:hyperlink>
      <w:r>
        <w:rPr>
          <w:rFonts w:ascii="Times New Roman" w:hAnsi="Times New Roman" w:cs="Times New Roman"/>
          <w:sz w:val="32"/>
          <w:szCs w:val="32"/>
        </w:rPr>
        <w:t> By Mark Hensch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2233" w:history="1">
        <w:r>
          <w:rPr>
            <w:rFonts w:ascii="Times New Roman" w:hAnsi="Times New Roman" w:cs="Times New Roman"/>
            <w:sz w:val="32"/>
            <w:szCs w:val="32"/>
            <w:u w:val="single"/>
          </w:rPr>
          <w:t>US to extend protections for Haitians 6 months</w:t>
        </w:r>
      </w:hyperlink>
      <w:r>
        <w:rPr>
          <w:rFonts w:ascii="Times New Roman" w:hAnsi="Times New Roman" w:cs="Times New Roman"/>
          <w:sz w:val="32"/>
          <w:szCs w:val="32"/>
        </w:rPr>
        <w:t> By Alicia A. Caldwell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Atlantic</w:t>
      </w:r>
      <w:r>
        <w:rPr>
          <w:rFonts w:ascii="Times New Roman" w:hAnsi="Times New Roman" w:cs="Times New Roman"/>
          <w:sz w:val="32"/>
          <w:szCs w:val="32"/>
        </w:rPr>
        <w:t> </w:t>
      </w:r>
      <w:hyperlink r:id="rId2234" w:history="1">
        <w:r>
          <w:rPr>
            <w:rFonts w:ascii="Times New Roman" w:hAnsi="Times New Roman" w:cs="Times New Roman"/>
            <w:sz w:val="32"/>
            <w:szCs w:val="32"/>
            <w:u w:val="single"/>
          </w:rPr>
          <w:t>The Deportation Fears of Immigrants With Disabled Children</w:t>
        </w:r>
      </w:hyperlink>
      <w:r>
        <w:rPr>
          <w:rFonts w:ascii="Times New Roman" w:hAnsi="Times New Roman" w:cs="Times New Roman"/>
          <w:sz w:val="32"/>
          <w:szCs w:val="32"/>
        </w:rPr>
        <w:t> By Jocelyn Wiener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2235" w:history="1">
        <w:r>
          <w:rPr>
            <w:rFonts w:ascii="Times New Roman" w:hAnsi="Times New Roman" w:cs="Times New Roman"/>
            <w:sz w:val="32"/>
            <w:szCs w:val="32"/>
            <w:u w:val="single"/>
          </w:rPr>
          <w:t>59,000 Haitians Displaced by Earthquake Get Extra 6 Months in U.S.</w:t>
        </w:r>
      </w:hyperlink>
      <w:r>
        <w:rPr>
          <w:rFonts w:ascii="Times New Roman" w:hAnsi="Times New Roman" w:cs="Times New Roman"/>
          <w:sz w:val="32"/>
          <w:szCs w:val="32"/>
        </w:rPr>
        <w:t> By Lizette Alvarez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236" w:history="1">
        <w:r>
          <w:rPr>
            <w:rFonts w:ascii="Times New Roman" w:hAnsi="Times New Roman" w:cs="Times New Roman"/>
            <w:sz w:val="32"/>
            <w:szCs w:val="32"/>
            <w:u w:val="single"/>
          </w:rPr>
          <w:t>Federal officials: DHS to extend temporary protected status to Haitians</w:t>
        </w:r>
      </w:hyperlink>
      <w:r>
        <w:rPr>
          <w:rFonts w:ascii="Times New Roman" w:hAnsi="Times New Roman" w:cs="Times New Roman"/>
          <w:sz w:val="32"/>
          <w:szCs w:val="32"/>
        </w:rPr>
        <w:t> By Maria Sacchetti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2237" w:history="1">
        <w:r>
          <w:rPr>
            <w:rFonts w:ascii="Times New Roman" w:hAnsi="Times New Roman" w:cs="Times New Roman"/>
            <w:sz w:val="32"/>
            <w:szCs w:val="32"/>
            <w:u w:val="single"/>
          </w:rPr>
          <w:t>Trump Administration Signals It Will Soon End Temporary Protections for Haitians</w:t>
        </w:r>
      </w:hyperlink>
      <w:r>
        <w:rPr>
          <w:rFonts w:ascii="Times New Roman" w:hAnsi="Times New Roman" w:cs="Times New Roman"/>
          <w:sz w:val="32"/>
          <w:szCs w:val="32"/>
        </w:rPr>
        <w:t> By Laura Meckler and Alejandro Lazo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2238" w:history="1">
        <w:r>
          <w:rPr>
            <w:rFonts w:ascii="Times New Roman" w:hAnsi="Times New Roman" w:cs="Times New Roman"/>
            <w:sz w:val="32"/>
            <w:szCs w:val="32"/>
            <w:u w:val="single"/>
          </w:rPr>
          <w:t>South Florida lawmakers say 6-month TPS extension for Haitians not enough time for Haiti's recovery</w:t>
        </w:r>
      </w:hyperlink>
      <w:r>
        <w:rPr>
          <w:rFonts w:ascii="Times New Roman" w:hAnsi="Times New Roman" w:cs="Times New Roman"/>
          <w:sz w:val="32"/>
          <w:szCs w:val="32"/>
        </w:rPr>
        <w:t> By Sergio Bustos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2239" w:history="1">
        <w:r>
          <w:rPr>
            <w:rFonts w:ascii="Times New Roman" w:hAnsi="Times New Roman" w:cs="Times New Roman"/>
            <w:sz w:val="32"/>
            <w:szCs w:val="32"/>
            <w:u w:val="single"/>
          </w:rPr>
          <w:t>Trump extends legal protection for Haitians in U.S.</w:t>
        </w:r>
      </w:hyperlink>
      <w:r>
        <w:rPr>
          <w:rFonts w:ascii="Times New Roman" w:hAnsi="Times New Roman" w:cs="Times New Roman"/>
          <w:sz w:val="32"/>
          <w:szCs w:val="32"/>
        </w:rPr>
        <w:t> By Josh Gerstein and Ted Hesson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Newsweek</w:t>
      </w:r>
      <w:r>
        <w:rPr>
          <w:rFonts w:ascii="Times New Roman" w:hAnsi="Times New Roman" w:cs="Times New Roman"/>
          <w:sz w:val="32"/>
          <w:szCs w:val="32"/>
        </w:rPr>
        <w:t> </w:t>
      </w:r>
      <w:hyperlink r:id="rId2240" w:history="1">
        <w:r>
          <w:rPr>
            <w:rFonts w:ascii="Times New Roman" w:hAnsi="Times New Roman" w:cs="Times New Roman"/>
            <w:sz w:val="32"/>
            <w:szCs w:val="32"/>
            <w:u w:val="single"/>
          </w:rPr>
          <w:t>Haitian TPS Extended for Six Months By Trump Administration, Leaving Immigrant Community Uncertain About Future</w:t>
        </w:r>
      </w:hyperlink>
      <w:r>
        <w:rPr>
          <w:rFonts w:ascii="Times New Roman" w:hAnsi="Times New Roman" w:cs="Times New Roman"/>
          <w:sz w:val="32"/>
          <w:szCs w:val="32"/>
        </w:rPr>
        <w:t> By Lucy Westcott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Miami Herald</w:t>
      </w:r>
      <w:r>
        <w:rPr>
          <w:rFonts w:ascii="Times New Roman" w:hAnsi="Times New Roman" w:cs="Times New Roman"/>
          <w:sz w:val="32"/>
          <w:szCs w:val="32"/>
        </w:rPr>
        <w:t> </w:t>
      </w:r>
      <w:hyperlink r:id="rId2241" w:history="1">
        <w:r>
          <w:rPr>
            <w:rFonts w:ascii="Times New Roman" w:hAnsi="Times New Roman" w:cs="Times New Roman"/>
            <w:sz w:val="32"/>
            <w:szCs w:val="32"/>
            <w:u w:val="single"/>
          </w:rPr>
          <w:t>Temporary Protected Status for Haitians to be extended for six months</w:t>
        </w:r>
      </w:hyperlink>
      <w:r>
        <w:rPr>
          <w:rFonts w:ascii="Times New Roman" w:hAnsi="Times New Roman" w:cs="Times New Roman"/>
          <w:sz w:val="32"/>
          <w:szCs w:val="32"/>
        </w:rPr>
        <w:t> By Jacqueline Charles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Mother Jones</w:t>
      </w:r>
      <w:r>
        <w:rPr>
          <w:rFonts w:ascii="Times New Roman" w:hAnsi="Times New Roman" w:cs="Times New Roman"/>
          <w:sz w:val="32"/>
          <w:szCs w:val="32"/>
        </w:rPr>
        <w:t> </w:t>
      </w:r>
      <w:hyperlink r:id="rId2242" w:history="1">
        <w:r>
          <w:rPr>
            <w:rFonts w:ascii="Times New Roman" w:hAnsi="Times New Roman" w:cs="Times New Roman"/>
            <w:sz w:val="32"/>
            <w:szCs w:val="32"/>
            <w:u w:val="single"/>
          </w:rPr>
          <w:t>Trump Administration Could Send Thousands to Crisis-Plagued Haiti-or Underground</w:t>
        </w:r>
      </w:hyperlink>
      <w:r>
        <w:rPr>
          <w:rFonts w:ascii="Times New Roman" w:hAnsi="Times New Roman" w:cs="Times New Roman"/>
          <w:sz w:val="32"/>
          <w:szCs w:val="32"/>
        </w:rPr>
        <w:t> By Nathalie Baptiste and P.R. Lockhart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2243" w:history="1">
        <w:r>
          <w:rPr>
            <w:rFonts w:ascii="Times New Roman" w:hAnsi="Times New Roman" w:cs="Times New Roman"/>
            <w:sz w:val="32"/>
            <w:szCs w:val="32"/>
            <w:u w:val="single"/>
          </w:rPr>
          <w:t>DHS extends protected status for Haitians for six months</w:t>
        </w:r>
      </w:hyperlink>
      <w:r>
        <w:rPr>
          <w:rFonts w:ascii="Times New Roman" w:hAnsi="Times New Roman" w:cs="Times New Roman"/>
          <w:sz w:val="32"/>
          <w:szCs w:val="32"/>
        </w:rPr>
        <w:t> By Rafael Bernal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2244" w:history="1">
        <w:r>
          <w:rPr>
            <w:rFonts w:ascii="Times New Roman" w:hAnsi="Times New Roman" w:cs="Times New Roman"/>
            <w:sz w:val="32"/>
            <w:szCs w:val="32"/>
            <w:u w:val="single"/>
          </w:rPr>
          <w:t>Justice Department Asks U.S. Judge to Reconsider Ruling Against Trump Sanctuary Order</w:t>
        </w:r>
      </w:hyperlink>
      <w:r>
        <w:rPr>
          <w:rFonts w:ascii="Times New Roman" w:hAnsi="Times New Roman" w:cs="Times New Roman"/>
          <w:sz w:val="32"/>
          <w:szCs w:val="32"/>
        </w:rPr>
        <w:t> By Dan Levine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2245" w:history="1">
        <w:r>
          <w:rPr>
            <w:rFonts w:ascii="Times New Roman" w:hAnsi="Times New Roman" w:cs="Times New Roman"/>
            <w:sz w:val="32"/>
            <w:szCs w:val="32"/>
            <w:u w:val="single"/>
          </w:rPr>
          <w:t>Sessions Narrows Trump's Order Against Sanctuary Cities</w:t>
        </w:r>
      </w:hyperlink>
      <w:r>
        <w:rPr>
          <w:rFonts w:ascii="Times New Roman" w:hAnsi="Times New Roman" w:cs="Times New Roman"/>
          <w:sz w:val="32"/>
          <w:szCs w:val="32"/>
        </w:rPr>
        <w:t> By Vivian Yee and Rebecca R. Ruiz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246" w:history="1">
        <w:r>
          <w:rPr>
            <w:rFonts w:ascii="Times New Roman" w:hAnsi="Times New Roman" w:cs="Times New Roman"/>
            <w:sz w:val="32"/>
            <w:szCs w:val="32"/>
            <w:u w:val="single"/>
          </w:rPr>
          <w:t>Sessions memo defines sanctuary cities - and hints that the definition may widen</w:t>
        </w:r>
      </w:hyperlink>
      <w:r>
        <w:rPr>
          <w:rFonts w:ascii="Times New Roman" w:hAnsi="Times New Roman" w:cs="Times New Roman"/>
          <w:sz w:val="32"/>
          <w:szCs w:val="32"/>
        </w:rPr>
        <w:t> By Maria Sacchetti and Sari Horwitz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2247" w:history="1">
        <w:r>
          <w:rPr>
            <w:rFonts w:ascii="Times New Roman" w:hAnsi="Times New Roman" w:cs="Times New Roman"/>
            <w:sz w:val="32"/>
            <w:szCs w:val="32"/>
            <w:u w:val="single"/>
          </w:rPr>
          <w:t>Jeff Sessions Defines 'Sanctuary Cities' Narrowly, Sidestepping Fight</w:t>
        </w:r>
      </w:hyperlink>
      <w:r>
        <w:rPr>
          <w:rFonts w:ascii="Times New Roman" w:hAnsi="Times New Roman" w:cs="Times New Roman"/>
          <w:sz w:val="32"/>
          <w:szCs w:val="32"/>
        </w:rPr>
        <w:t> By Laura Meckler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2248" w:history="1">
        <w:r>
          <w:rPr>
            <w:rFonts w:ascii="Times New Roman" w:hAnsi="Times New Roman" w:cs="Times New Roman"/>
            <w:sz w:val="32"/>
            <w:szCs w:val="32"/>
            <w:u w:val="single"/>
          </w:rPr>
          <w:t>Sessions issues narrow definition of sanctuary city</w:t>
        </w:r>
      </w:hyperlink>
      <w:r>
        <w:rPr>
          <w:rFonts w:ascii="Times New Roman" w:hAnsi="Times New Roman" w:cs="Times New Roman"/>
          <w:sz w:val="32"/>
          <w:szCs w:val="32"/>
        </w:rPr>
        <w:t> By Josh Gerstein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NPR</w:t>
      </w:r>
      <w:r>
        <w:rPr>
          <w:rFonts w:ascii="Times New Roman" w:hAnsi="Times New Roman" w:cs="Times New Roman"/>
          <w:sz w:val="32"/>
          <w:szCs w:val="32"/>
        </w:rPr>
        <w:t> </w:t>
      </w:r>
      <w:hyperlink r:id="rId2249" w:history="1">
        <w:r>
          <w:rPr>
            <w:rFonts w:ascii="Times New Roman" w:hAnsi="Times New Roman" w:cs="Times New Roman"/>
            <w:sz w:val="32"/>
            <w:szCs w:val="32"/>
            <w:u w:val="single"/>
          </w:rPr>
          <w:t>Justice Department Narrows Scope Of 'Sanctuary Cities' Executive Order</w:t>
        </w:r>
      </w:hyperlink>
      <w:r>
        <w:rPr>
          <w:rFonts w:ascii="Times New Roman" w:hAnsi="Times New Roman" w:cs="Times New Roman"/>
          <w:sz w:val="32"/>
          <w:szCs w:val="32"/>
        </w:rPr>
        <w:t> By Carrie Johnson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Los Angeles Times</w:t>
      </w:r>
      <w:r>
        <w:rPr>
          <w:rFonts w:ascii="Times New Roman" w:hAnsi="Times New Roman" w:cs="Times New Roman"/>
          <w:sz w:val="32"/>
          <w:szCs w:val="32"/>
        </w:rPr>
        <w:t> </w:t>
      </w:r>
      <w:hyperlink r:id="rId2250" w:history="1">
        <w:r>
          <w:rPr>
            <w:rFonts w:ascii="Times New Roman" w:hAnsi="Times New Roman" w:cs="Times New Roman"/>
            <w:sz w:val="32"/>
            <w:szCs w:val="32"/>
            <w:u w:val="single"/>
          </w:rPr>
          <w:t>Trump administration appears to ease up on its threat against 'sanctuary cities'</w:t>
        </w:r>
      </w:hyperlink>
      <w:r>
        <w:rPr>
          <w:rFonts w:ascii="Times New Roman" w:hAnsi="Times New Roman" w:cs="Times New Roman"/>
          <w:sz w:val="32"/>
          <w:szCs w:val="32"/>
        </w:rPr>
        <w:t> By Joe Tanfani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WBUR</w:t>
      </w:r>
      <w:r>
        <w:rPr>
          <w:rFonts w:ascii="Times New Roman" w:hAnsi="Times New Roman" w:cs="Times New Roman"/>
          <w:sz w:val="32"/>
          <w:szCs w:val="32"/>
        </w:rPr>
        <w:t> </w:t>
      </w:r>
      <w:hyperlink r:id="rId2251" w:history="1">
        <w:r>
          <w:rPr>
            <w:rFonts w:ascii="Times New Roman" w:hAnsi="Times New Roman" w:cs="Times New Roman"/>
            <w:sz w:val="32"/>
            <w:szCs w:val="32"/>
            <w:u w:val="single"/>
          </w:rPr>
          <w:t>To Push Against Trump's Immigration Policies, More Communities Adopt 'Sanctuary City' Status</w:t>
        </w:r>
      </w:hyperlink>
      <w:r>
        <w:rPr>
          <w:rFonts w:ascii="Times New Roman" w:hAnsi="Times New Roman" w:cs="Times New Roman"/>
          <w:sz w:val="32"/>
          <w:szCs w:val="32"/>
        </w:rPr>
        <w:t> By Shannon Dooling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2252" w:history="1">
        <w:r>
          <w:rPr>
            <w:rFonts w:ascii="Times New Roman" w:hAnsi="Times New Roman" w:cs="Times New Roman"/>
            <w:sz w:val="32"/>
            <w:szCs w:val="32"/>
            <w:u w:val="single"/>
          </w:rPr>
          <w:t>Sessions issues narrow definition of 'sanctuary city'</w:t>
        </w:r>
      </w:hyperlink>
      <w:r>
        <w:rPr>
          <w:rFonts w:ascii="Times New Roman" w:hAnsi="Times New Roman" w:cs="Times New Roman"/>
          <w:sz w:val="32"/>
          <w:szCs w:val="32"/>
        </w:rPr>
        <w:t> By Rafae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2253" w:history="1">
        <w:r>
          <w:rPr>
            <w:rFonts w:ascii="Times New Roman" w:hAnsi="Times New Roman" w:cs="Times New Roman"/>
            <w:sz w:val="32"/>
            <w:szCs w:val="32"/>
            <w:u w:val="single"/>
          </w:rPr>
          <w:t>DOJ asks judge to reassess after sanctuary city update: report</w:t>
        </w:r>
      </w:hyperlink>
      <w:r>
        <w:rPr>
          <w:rFonts w:ascii="Times New Roman" w:hAnsi="Times New Roman" w:cs="Times New Roman"/>
          <w:sz w:val="32"/>
          <w:szCs w:val="32"/>
        </w:rPr>
        <w:t> By Olivia Beavers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Huffington Post</w:t>
      </w:r>
      <w:r>
        <w:rPr>
          <w:rFonts w:ascii="Times New Roman" w:hAnsi="Times New Roman" w:cs="Times New Roman"/>
          <w:sz w:val="32"/>
          <w:szCs w:val="32"/>
        </w:rPr>
        <w:t> </w:t>
      </w:r>
      <w:hyperlink r:id="rId2254" w:history="1">
        <w:r>
          <w:rPr>
            <w:rFonts w:ascii="Times New Roman" w:hAnsi="Times New Roman" w:cs="Times New Roman"/>
            <w:sz w:val="32"/>
            <w:szCs w:val="32"/>
            <w:u w:val="single"/>
          </w:rPr>
          <w:t>DOJ Admits It Can't Actually Take Away Federal Grants From Most 'Sanctuary' Cities</w:t>
        </w:r>
      </w:hyperlink>
      <w:r>
        <w:rPr>
          <w:rFonts w:ascii="Times New Roman" w:hAnsi="Times New Roman" w:cs="Times New Roman"/>
          <w:sz w:val="32"/>
          <w:szCs w:val="32"/>
        </w:rPr>
        <w:t> By Elise Foley and Ryan J. Reilly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ABC 30</w:t>
      </w:r>
      <w:r>
        <w:rPr>
          <w:rFonts w:ascii="Times New Roman" w:hAnsi="Times New Roman" w:cs="Times New Roman"/>
          <w:sz w:val="32"/>
          <w:szCs w:val="32"/>
        </w:rPr>
        <w:t> </w:t>
      </w:r>
      <w:hyperlink r:id="rId2255" w:history="1">
        <w:r>
          <w:rPr>
            <w:rFonts w:ascii="Times New Roman" w:hAnsi="Times New Roman" w:cs="Times New Roman"/>
            <w:sz w:val="32"/>
            <w:szCs w:val="32"/>
            <w:u w:val="single"/>
          </w:rPr>
          <w:t>Livingston becomes first Central Valley "sanctuary city"</w:t>
        </w:r>
      </w:hyperlink>
      <w:r>
        <w:rPr>
          <w:rFonts w:ascii="Times New Roman" w:hAnsi="Times New Roman" w:cs="Times New Roman"/>
          <w:sz w:val="32"/>
          <w:szCs w:val="32"/>
        </w:rPr>
        <w:t> By Nathalie Granda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News Radio 710</w:t>
      </w:r>
      <w:r>
        <w:rPr>
          <w:rFonts w:ascii="Times New Roman" w:hAnsi="Times New Roman" w:cs="Times New Roman"/>
          <w:sz w:val="32"/>
          <w:szCs w:val="32"/>
        </w:rPr>
        <w:t> </w:t>
      </w:r>
      <w:hyperlink r:id="rId2256" w:history="1">
        <w:r>
          <w:rPr>
            <w:rFonts w:ascii="Times New Roman" w:hAnsi="Times New Roman" w:cs="Times New Roman"/>
            <w:sz w:val="32"/>
            <w:szCs w:val="32"/>
            <w:u w:val="single"/>
          </w:rPr>
          <w:t>State AG Updates Bill To Ban Sanctuary Cities In Louisiana Read More: State AG Updates Bill To Ban Sanctuary Cities In Louisiana</w:t>
        </w:r>
      </w:hyperlink>
      <w:r>
        <w:rPr>
          <w:rFonts w:ascii="Times New Roman" w:hAnsi="Times New Roman" w:cs="Times New Roman"/>
          <w:sz w:val="32"/>
          <w:szCs w:val="32"/>
        </w:rPr>
        <w:t> By Robert J. Wright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2257" w:history="1">
        <w:r>
          <w:rPr>
            <w:rFonts w:ascii="Times New Roman" w:hAnsi="Times New Roman" w:cs="Times New Roman"/>
            <w:sz w:val="32"/>
            <w:szCs w:val="32"/>
            <w:u w:val="single"/>
          </w:rPr>
          <w:t>Courts Could Put Texas GOP's Aggressive Agenda to the Test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Reuters </w:t>
      </w:r>
      <w:hyperlink r:id="rId2258" w:history="1">
        <w:r>
          <w:rPr>
            <w:rFonts w:ascii="Times New Roman" w:hAnsi="Times New Roman" w:cs="Times New Roman"/>
            <w:sz w:val="32"/>
            <w:szCs w:val="32"/>
            <w:u w:val="single"/>
          </w:rPr>
          <w:t>Texas Border County of El Paso Sues to Halt 'Sanctuary Cities' Law</w:t>
        </w:r>
      </w:hyperlink>
      <w:r>
        <w:rPr>
          <w:rFonts w:ascii="Times New Roman" w:hAnsi="Times New Roman" w:cs="Times New Roman"/>
          <w:sz w:val="32"/>
          <w:szCs w:val="32"/>
        </w:rPr>
        <w:t> By Jon Herskovitz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2259" w:history="1">
        <w:r>
          <w:rPr>
            <w:rFonts w:ascii="Times New Roman" w:hAnsi="Times New Roman" w:cs="Times New Roman"/>
            <w:sz w:val="32"/>
            <w:szCs w:val="32"/>
            <w:u w:val="single"/>
          </w:rPr>
          <w:t>DHS would get a 7 percent boost in Trump's proposed budget</w:t>
        </w:r>
      </w:hyperlink>
      <w:r>
        <w:rPr>
          <w:rFonts w:ascii="Times New Roman" w:hAnsi="Times New Roman" w:cs="Times New Roman"/>
          <w:sz w:val="32"/>
          <w:szCs w:val="32"/>
        </w:rPr>
        <w:t> By Ted Hesson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2260" w:history="1">
        <w:r>
          <w:rPr>
            <w:rFonts w:ascii="Times New Roman" w:hAnsi="Times New Roman" w:cs="Times New Roman"/>
            <w:sz w:val="32"/>
            <w:szCs w:val="32"/>
            <w:u w:val="single"/>
          </w:rPr>
          <w:t>Sessions' Senate testimony canceled this week</w:t>
        </w:r>
      </w:hyperlink>
      <w:r>
        <w:rPr>
          <w:rFonts w:ascii="Times New Roman" w:hAnsi="Times New Roman" w:cs="Times New Roman"/>
          <w:sz w:val="32"/>
          <w:szCs w:val="32"/>
        </w:rPr>
        <w:t> By Seung Min Kim</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2261" w:history="1">
        <w:r>
          <w:rPr>
            <w:rFonts w:ascii="Times New Roman" w:hAnsi="Times New Roman" w:cs="Times New Roman"/>
            <w:sz w:val="32"/>
            <w:szCs w:val="32"/>
            <w:u w:val="single"/>
          </w:rPr>
          <w:t>Lack of Workers, Not Work, Weighs on the Nation's Economy</w:t>
        </w:r>
      </w:hyperlink>
      <w:r>
        <w:rPr>
          <w:rFonts w:ascii="Times New Roman" w:hAnsi="Times New Roman" w:cs="Times New Roman"/>
          <w:sz w:val="32"/>
          <w:szCs w:val="32"/>
        </w:rPr>
        <w:t> By Binyamin Appelbaum</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Reuters </w:t>
      </w:r>
      <w:hyperlink r:id="rId2262" w:history="1">
        <w:r>
          <w:rPr>
            <w:rFonts w:ascii="Times New Roman" w:hAnsi="Times New Roman" w:cs="Times New Roman"/>
            <w:sz w:val="32"/>
            <w:szCs w:val="32"/>
            <w:u w:val="single"/>
          </w:rPr>
          <w:t>Trump Meets the Pope: From Trading Barbs to Seeking Common Ground</w:t>
        </w:r>
      </w:hyperlink>
      <w:r>
        <w:rPr>
          <w:rFonts w:ascii="Times New Roman" w:hAnsi="Times New Roman" w:cs="Times New Roman"/>
          <w:sz w:val="32"/>
          <w:szCs w:val="32"/>
        </w:rPr>
        <w:t> By Philip Pullella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263" w:history="1">
        <w:r>
          <w:rPr>
            <w:rFonts w:ascii="Times New Roman" w:hAnsi="Times New Roman" w:cs="Times New Roman"/>
            <w:sz w:val="32"/>
            <w:szCs w:val="32"/>
            <w:u w:val="single"/>
          </w:rPr>
          <w:t>Pope Francis tries to leave door open ahead of landmark meeting with Trump</w:t>
        </w:r>
      </w:hyperlink>
      <w:r>
        <w:rPr>
          <w:rFonts w:ascii="Times New Roman" w:hAnsi="Times New Roman" w:cs="Times New Roman"/>
          <w:sz w:val="32"/>
          <w:szCs w:val="32"/>
        </w:rPr>
        <w:t> By Anthony Faiola and Julie Zauzmer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Reuters </w:t>
      </w:r>
      <w:hyperlink r:id="rId2264" w:history="1">
        <w:r>
          <w:rPr>
            <w:rFonts w:ascii="Times New Roman" w:hAnsi="Times New Roman" w:cs="Times New Roman"/>
            <w:sz w:val="32"/>
            <w:szCs w:val="32"/>
            <w:u w:val="single"/>
          </w:rPr>
          <w:t>Selling Investor Visa Scheme in China a Hard Grind for U.S. Mill</w:t>
        </w:r>
      </w:hyperlink>
      <w:r>
        <w:rPr>
          <w:rFonts w:ascii="Times New Roman" w:hAnsi="Times New Roman" w:cs="Times New Roman"/>
          <w:sz w:val="32"/>
          <w:szCs w:val="32"/>
        </w:rPr>
        <w:t> By Elias Glenn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Boston Globe</w:t>
      </w:r>
      <w:r>
        <w:rPr>
          <w:rFonts w:ascii="Times New Roman" w:hAnsi="Times New Roman" w:cs="Times New Roman"/>
          <w:sz w:val="32"/>
          <w:szCs w:val="32"/>
        </w:rPr>
        <w:t> </w:t>
      </w:r>
      <w:hyperlink r:id="rId2265" w:history="1">
        <w:r>
          <w:rPr>
            <w:rFonts w:ascii="Times New Roman" w:hAnsi="Times New Roman" w:cs="Times New Roman"/>
            <w:sz w:val="32"/>
            <w:szCs w:val="32"/>
            <w:u w:val="single"/>
          </w:rPr>
          <w:t>Threads of new life</w:t>
        </w:r>
      </w:hyperlink>
      <w:r>
        <w:rPr>
          <w:rFonts w:ascii="Times New Roman" w:hAnsi="Times New Roman" w:cs="Times New Roman"/>
          <w:sz w:val="32"/>
          <w:szCs w:val="32"/>
        </w:rPr>
        <w:t> By Jenna Russell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2266" w:history="1">
        <w:r>
          <w:rPr>
            <w:rFonts w:ascii="Times New Roman" w:hAnsi="Times New Roman" w:cs="Times New Roman"/>
            <w:sz w:val="32"/>
            <w:szCs w:val="32"/>
            <w:u w:val="single"/>
          </w:rPr>
          <w:t>White House pitches budget as welfare reform</w:t>
        </w:r>
      </w:hyperlink>
      <w:r>
        <w:rPr>
          <w:rFonts w:ascii="Times New Roman" w:hAnsi="Times New Roman" w:cs="Times New Roman"/>
          <w:sz w:val="32"/>
          <w:szCs w:val="32"/>
        </w:rPr>
        <w:t> By Sarah Ferris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CNN</w:t>
      </w:r>
      <w:r>
        <w:rPr>
          <w:rFonts w:ascii="Times New Roman" w:hAnsi="Times New Roman" w:cs="Times New Roman"/>
          <w:sz w:val="32"/>
          <w:szCs w:val="32"/>
        </w:rPr>
        <w:t> </w:t>
      </w:r>
      <w:hyperlink r:id="rId2267" w:history="1">
        <w:r>
          <w:rPr>
            <w:rFonts w:ascii="Times New Roman" w:hAnsi="Times New Roman" w:cs="Times New Roman"/>
            <w:sz w:val="32"/>
            <w:szCs w:val="32"/>
            <w:u w:val="single"/>
          </w:rPr>
          <w:t>Immigrants eye Canada as US deportation fears grow</w:t>
        </w:r>
      </w:hyperlink>
      <w:r>
        <w:rPr>
          <w:rFonts w:ascii="Times New Roman" w:hAnsi="Times New Roman" w:cs="Times New Roman"/>
          <w:sz w:val="32"/>
          <w:szCs w:val="32"/>
        </w:rPr>
        <w:t> By Gustavo Valdes and Catherine E. Shoichet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(Editorial)</w:t>
      </w:r>
      <w:r>
        <w:rPr>
          <w:rFonts w:ascii="Times New Roman" w:hAnsi="Times New Roman" w:cs="Times New Roman"/>
          <w:sz w:val="32"/>
          <w:szCs w:val="32"/>
        </w:rPr>
        <w:t> </w:t>
      </w:r>
      <w:hyperlink r:id="rId2268" w:history="1">
        <w:r>
          <w:rPr>
            <w:rFonts w:ascii="Times New Roman" w:hAnsi="Times New Roman" w:cs="Times New Roman"/>
            <w:sz w:val="32"/>
            <w:szCs w:val="32"/>
            <w:u w:val="single"/>
          </w:rPr>
          <w:t>Lurching Backward on Justice Reform</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w:t>
      </w:r>
      <w:r>
        <w:rPr>
          <w:rFonts w:ascii="Times New Roman" w:hAnsi="Times New Roman" w:cs="Times New Roman"/>
          <w:sz w:val="32"/>
          <w:szCs w:val="32"/>
        </w:rPr>
        <w:t>(Opinion) </w:t>
      </w:r>
      <w:hyperlink r:id="rId2269" w:history="1">
        <w:r>
          <w:rPr>
            <w:rFonts w:ascii="Times New Roman" w:hAnsi="Times New Roman" w:cs="Times New Roman"/>
            <w:sz w:val="32"/>
            <w:szCs w:val="32"/>
            <w:u w:val="single"/>
          </w:rPr>
          <w:t>Is it Possible to Resist Deportation in Trump's America?</w:t>
        </w:r>
      </w:hyperlink>
      <w:r>
        <w:rPr>
          <w:rFonts w:ascii="Times New Roman" w:hAnsi="Times New Roman" w:cs="Times New Roman"/>
          <w:sz w:val="32"/>
          <w:szCs w:val="32"/>
        </w:rPr>
        <w:t> By Marcela Valdes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2270" w:history="1">
        <w:r>
          <w:rPr>
            <w:rFonts w:ascii="Times New Roman" w:hAnsi="Times New Roman" w:cs="Times New Roman"/>
            <w:sz w:val="32"/>
            <w:szCs w:val="32"/>
            <w:u w:val="single"/>
          </w:rPr>
          <w:t>Did Trump obstruct justice? Rod Rosenstein may have just provided another clue.</w:t>
        </w:r>
      </w:hyperlink>
      <w:r>
        <w:rPr>
          <w:rFonts w:ascii="Times New Roman" w:hAnsi="Times New Roman" w:cs="Times New Roman"/>
          <w:sz w:val="32"/>
          <w:szCs w:val="32"/>
        </w:rPr>
        <w:t> By Greg Sargent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(Op-Ed) </w:t>
      </w:r>
      <w:hyperlink r:id="rId2271" w:history="1">
        <w:r>
          <w:rPr>
            <w:rFonts w:ascii="Times New Roman" w:hAnsi="Times New Roman" w:cs="Times New Roman"/>
            <w:sz w:val="32"/>
            <w:szCs w:val="32"/>
            <w:u w:val="single"/>
          </w:rPr>
          <w:t>This is what Asian Americans really think about undocumented immigration</w:t>
        </w:r>
      </w:hyperlink>
      <w:r>
        <w:rPr>
          <w:rFonts w:ascii="Times New Roman" w:hAnsi="Times New Roman" w:cs="Times New Roman"/>
          <w:sz w:val="32"/>
          <w:szCs w:val="32"/>
        </w:rPr>
        <w:t> By Janelle Wong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2272" w:history="1">
        <w:r>
          <w:rPr>
            <w:rFonts w:ascii="Times New Roman" w:hAnsi="Times New Roman" w:cs="Times New Roman"/>
            <w:sz w:val="32"/>
            <w:szCs w:val="32"/>
            <w:u w:val="single"/>
          </w:rPr>
          <w:t>Trump's budget is so cruel a Russian propaganda outfit set the White House straight</w:t>
        </w:r>
      </w:hyperlink>
      <w:r>
        <w:rPr>
          <w:rFonts w:ascii="Times New Roman" w:hAnsi="Times New Roman" w:cs="Times New Roman"/>
          <w:sz w:val="32"/>
          <w:szCs w:val="32"/>
        </w:rPr>
        <w:t> By Dana Milbank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2273" w:history="1">
        <w:r>
          <w:rPr>
            <w:rFonts w:ascii="Times New Roman" w:hAnsi="Times New Roman" w:cs="Times New Roman"/>
            <w:sz w:val="32"/>
            <w:szCs w:val="32"/>
            <w:u w:val="single"/>
          </w:rPr>
          <w:t>Why the budget doesn't balance</w:t>
        </w:r>
      </w:hyperlink>
      <w:r>
        <w:rPr>
          <w:rFonts w:ascii="Times New Roman" w:hAnsi="Times New Roman" w:cs="Times New Roman"/>
          <w:sz w:val="32"/>
          <w:szCs w:val="32"/>
        </w:rPr>
        <w:t> By Robert J. Samuelson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(Op-Ed) </w:t>
      </w:r>
      <w:hyperlink r:id="rId2274" w:history="1">
        <w:r>
          <w:rPr>
            <w:rFonts w:ascii="Times New Roman" w:hAnsi="Times New Roman" w:cs="Times New Roman"/>
            <w:sz w:val="32"/>
            <w:szCs w:val="32"/>
            <w:u w:val="single"/>
          </w:rPr>
          <w:t>What was Trump's speech on Islam missing? American Muslims.</w:t>
        </w:r>
      </w:hyperlink>
      <w:r>
        <w:rPr>
          <w:rFonts w:ascii="Times New Roman" w:hAnsi="Times New Roman" w:cs="Times New Roman"/>
          <w:sz w:val="32"/>
          <w:szCs w:val="32"/>
        </w:rPr>
        <w:t> By David Mislin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w:t>
      </w:r>
      <w:r>
        <w:rPr>
          <w:rFonts w:ascii="Times New Roman" w:hAnsi="Times New Roman" w:cs="Times New Roman"/>
          <w:sz w:val="32"/>
          <w:szCs w:val="32"/>
        </w:rPr>
        <w:t>(Op-Ed) </w:t>
      </w:r>
      <w:hyperlink r:id="rId2275" w:history="1">
        <w:r>
          <w:rPr>
            <w:rFonts w:ascii="Times New Roman" w:hAnsi="Times New Roman" w:cs="Times New Roman"/>
            <w:sz w:val="32"/>
            <w:szCs w:val="32"/>
            <w:u w:val="single"/>
          </w:rPr>
          <w:t>Republicans are preparing extreme immigration measures</w:t>
        </w:r>
      </w:hyperlink>
      <w:r>
        <w:rPr>
          <w:rFonts w:ascii="Times New Roman" w:hAnsi="Times New Roman" w:cs="Times New Roman"/>
          <w:sz w:val="32"/>
          <w:szCs w:val="32"/>
        </w:rPr>
        <w:t> By Nolan Rappaport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w:t>
      </w:r>
      <w:r>
        <w:rPr>
          <w:rFonts w:ascii="Times New Roman" w:hAnsi="Times New Roman" w:cs="Times New Roman"/>
          <w:sz w:val="32"/>
          <w:szCs w:val="32"/>
        </w:rPr>
        <w:t>(Op-Ed) </w:t>
      </w:r>
      <w:hyperlink r:id="rId2276" w:history="1">
        <w:r>
          <w:rPr>
            <w:rFonts w:ascii="Times New Roman" w:hAnsi="Times New Roman" w:cs="Times New Roman"/>
            <w:sz w:val="32"/>
            <w:szCs w:val="32"/>
            <w:u w:val="single"/>
          </w:rPr>
          <w:t>Congress should pass the RAC Act to protect Dreamers</w:t>
        </w:r>
      </w:hyperlink>
      <w:r>
        <w:rPr>
          <w:rFonts w:ascii="Times New Roman" w:hAnsi="Times New Roman" w:cs="Times New Roman"/>
          <w:sz w:val="32"/>
          <w:szCs w:val="32"/>
        </w:rPr>
        <w:t> By Jeremy Neufeld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My San Antonio </w:t>
      </w:r>
      <w:r>
        <w:rPr>
          <w:rFonts w:ascii="Times New Roman" w:hAnsi="Times New Roman" w:cs="Times New Roman"/>
          <w:sz w:val="32"/>
          <w:szCs w:val="32"/>
        </w:rPr>
        <w:t>(Op-Ed) </w:t>
      </w:r>
      <w:hyperlink r:id="rId2277" w:history="1">
        <w:r>
          <w:rPr>
            <w:rFonts w:ascii="Times New Roman" w:hAnsi="Times New Roman" w:cs="Times New Roman"/>
            <w:sz w:val="32"/>
            <w:szCs w:val="32"/>
            <w:u w:val="single"/>
          </w:rPr>
          <w:t>SB 4 will make Texas communities safer</w:t>
        </w:r>
      </w:hyperlink>
      <w:r>
        <w:rPr>
          <w:rFonts w:ascii="Times New Roman" w:hAnsi="Times New Roman" w:cs="Times New Roman"/>
          <w:sz w:val="32"/>
          <w:szCs w:val="32"/>
        </w:rPr>
        <w:t> By Greg Abbott, J.E. "Eddie" Guerra and Victor Rodriguez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WBUR</w:t>
      </w:r>
      <w:r>
        <w:rPr>
          <w:rFonts w:ascii="Times New Roman" w:hAnsi="Times New Roman" w:cs="Times New Roman"/>
          <w:sz w:val="32"/>
          <w:szCs w:val="32"/>
        </w:rPr>
        <w:t>: </w:t>
      </w:r>
      <w:hyperlink r:id="rId2278" w:history="1">
        <w:r>
          <w:rPr>
            <w:rFonts w:ascii="Times New Roman" w:hAnsi="Times New Roman" w:cs="Times New Roman"/>
            <w:sz w:val="32"/>
            <w:szCs w:val="32"/>
            <w:u w:val="single"/>
          </w:rPr>
          <w:t>Thousands Face Possible Deportation To Haiti</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 </w:t>
      </w:r>
      <w:r>
        <w:rPr>
          <w:rFonts w:ascii="Times New Roman" w:hAnsi="Times New Roman" w:cs="Times New Roman"/>
          <w:sz w:val="32"/>
          <w:szCs w:val="32"/>
        </w:rPr>
        <w:t>(Illinois) </w:t>
      </w:r>
      <w:hyperlink r:id="rId2279" w:history="1">
        <w:r>
          <w:rPr>
            <w:rFonts w:ascii="Times New Roman" w:hAnsi="Times New Roman" w:cs="Times New Roman"/>
            <w:sz w:val="32"/>
            <w:szCs w:val="32"/>
            <w:u w:val="single"/>
          </w:rPr>
          <w:t>Chicago Launches Ad Campaign to Counter Trump's Immigration Efforts</w:t>
        </w:r>
      </w:hyperlink>
      <w:r>
        <w:rPr>
          <w:rFonts w:ascii="Times New Roman" w:hAnsi="Times New Roman" w:cs="Times New Roman"/>
          <w:sz w:val="32"/>
          <w:szCs w:val="32"/>
        </w:rPr>
        <w:t> By Frank McGurty and Bill Trott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CNN </w:t>
      </w:r>
      <w:r>
        <w:rPr>
          <w:rFonts w:ascii="Times New Roman" w:hAnsi="Times New Roman" w:cs="Times New Roman"/>
          <w:sz w:val="32"/>
          <w:szCs w:val="32"/>
        </w:rPr>
        <w:t>(Illinois) </w:t>
      </w:r>
      <w:hyperlink r:id="rId2280" w:history="1">
        <w:r>
          <w:rPr>
            <w:rFonts w:ascii="Times New Roman" w:hAnsi="Times New Roman" w:cs="Times New Roman"/>
            <w:sz w:val="32"/>
            <w:szCs w:val="32"/>
            <w:u w:val="single"/>
          </w:rPr>
          <w:t>Chicago launches campaign in response to Trump's immigration policies</w:t>
        </w:r>
      </w:hyperlink>
      <w:r>
        <w:rPr>
          <w:rFonts w:ascii="Times New Roman" w:hAnsi="Times New Roman" w:cs="Times New Roman"/>
          <w:sz w:val="32"/>
          <w:szCs w:val="32"/>
        </w:rPr>
        <w:t> By Jasmine Lee</w:t>
      </w:r>
    </w:p>
    <w:p w:rsidR="00244BA6" w:rsidRDefault="00244BA6" w:rsidP="00244BA6">
      <w:pPr>
        <w:widowControl w:val="0"/>
        <w:autoSpaceDE w:val="0"/>
        <w:autoSpaceDN w:val="0"/>
        <w:adjustRightInd w:val="0"/>
        <w:rPr>
          <w:rFonts w:ascii="Times New Roman" w:hAnsi="Times New Roman" w:cs="Times New Roman"/>
          <w:sz w:val="32"/>
          <w:szCs w:val="32"/>
        </w:rPr>
      </w:pPr>
      <w:hyperlink r:id="rId2281" w:history="1">
        <w:r>
          <w:rPr>
            <w:rFonts w:ascii="Times New Roman" w:hAnsi="Times New Roman" w:cs="Times New Roman"/>
            <w:i/>
            <w:iCs/>
            <w:sz w:val="32"/>
            <w:szCs w:val="32"/>
            <w:u w:val="single"/>
          </w:rPr>
          <w:t>NorthJersey.com</w:t>
        </w:r>
      </w:hyperlink>
      <w:r>
        <w:rPr>
          <w:rFonts w:ascii="Times New Roman" w:hAnsi="Times New Roman" w:cs="Times New Roman"/>
          <w:i/>
          <w:iCs/>
          <w:sz w:val="32"/>
          <w:szCs w:val="32"/>
        </w:rPr>
        <w:t> </w:t>
      </w:r>
      <w:r>
        <w:rPr>
          <w:rFonts w:ascii="Times New Roman" w:hAnsi="Times New Roman" w:cs="Times New Roman"/>
          <w:sz w:val="32"/>
          <w:szCs w:val="32"/>
        </w:rPr>
        <w:t>(New Jersey) </w:t>
      </w:r>
      <w:hyperlink r:id="rId2282" w:history="1">
        <w:r>
          <w:rPr>
            <w:rFonts w:ascii="Times New Roman" w:hAnsi="Times New Roman" w:cs="Times New Roman"/>
            <w:sz w:val="32"/>
            <w:szCs w:val="32"/>
            <w:u w:val="single"/>
          </w:rPr>
          <w:t>Undocumented immigrant arrests up 20 percent in NJ; deportations up 30 percent</w:t>
        </w:r>
      </w:hyperlink>
      <w:r>
        <w:rPr>
          <w:rFonts w:ascii="Times New Roman" w:hAnsi="Times New Roman" w:cs="Times New Roman"/>
          <w:sz w:val="32"/>
          <w:szCs w:val="32"/>
        </w:rPr>
        <w:t> By Monsy Alvarado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May 22,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May 22,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Miami Herald</w:t>
      </w:r>
      <w:r>
        <w:rPr>
          <w:rFonts w:ascii="Times New Roman" w:hAnsi="Times New Roman" w:cs="Times New Roman"/>
          <w:sz w:val="32"/>
          <w:szCs w:val="32"/>
        </w:rPr>
        <w:t>: </w:t>
      </w:r>
      <w:hyperlink r:id="rId2283" w:history="1">
        <w:r>
          <w:rPr>
            <w:rFonts w:ascii="Times New Roman" w:hAnsi="Times New Roman" w:cs="Times New Roman"/>
            <w:sz w:val="32"/>
            <w:szCs w:val="32"/>
            <w:u w:val="single"/>
          </w:rPr>
          <w:t>Border guards accused of illegally turning away foreigners seeking asylum</w:t>
        </w:r>
      </w:hyperlink>
      <w:r>
        <w:rPr>
          <w:rFonts w:ascii="Times New Roman" w:hAnsi="Times New Roman" w:cs="Times New Roman"/>
          <w:sz w:val="32"/>
          <w:szCs w:val="32"/>
        </w:rPr>
        <w:t> By Alfonso Chardy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2284" w:history="1">
        <w:r>
          <w:rPr>
            <w:rFonts w:ascii="Times New Roman" w:hAnsi="Times New Roman" w:cs="Times New Roman"/>
            <w:sz w:val="32"/>
            <w:szCs w:val="32"/>
            <w:u w:val="single"/>
          </w:rPr>
          <w:t>Pain of Deportation Swells When Children Are Left Behind</w:t>
        </w:r>
      </w:hyperlink>
      <w:r>
        <w:rPr>
          <w:rFonts w:ascii="Times New Roman" w:hAnsi="Times New Roman" w:cs="Times New Roman"/>
          <w:sz w:val="32"/>
          <w:szCs w:val="32"/>
        </w:rPr>
        <w:t> By Elisabeth Malkin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2285" w:history="1">
        <w:r>
          <w:rPr>
            <w:rFonts w:ascii="Times New Roman" w:hAnsi="Times New Roman" w:cs="Times New Roman"/>
            <w:sz w:val="32"/>
            <w:szCs w:val="32"/>
            <w:u w:val="single"/>
          </w:rPr>
          <w:t>Video shows transit officer asking about immigration status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286" w:history="1">
        <w:r>
          <w:rPr>
            <w:rFonts w:ascii="Times New Roman" w:hAnsi="Times New Roman" w:cs="Times New Roman"/>
            <w:sz w:val="32"/>
            <w:szCs w:val="32"/>
            <w:u w:val="single"/>
          </w:rPr>
          <w:t>'Are you here illegally?' Minneapolis probes video of transit officer checking rider's immigration status.</w:t>
        </w:r>
      </w:hyperlink>
      <w:r>
        <w:rPr>
          <w:rFonts w:ascii="Times New Roman" w:hAnsi="Times New Roman" w:cs="Times New Roman"/>
          <w:sz w:val="32"/>
          <w:szCs w:val="32"/>
        </w:rPr>
        <w:t> By Amber Ferguson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2287" w:history="1">
        <w:r>
          <w:rPr>
            <w:rFonts w:ascii="Times New Roman" w:hAnsi="Times New Roman" w:cs="Times New Roman"/>
            <w:sz w:val="32"/>
            <w:szCs w:val="32"/>
            <w:u w:val="single"/>
          </w:rPr>
          <w:t>Activists denounce deportations of immigrants following routine visits to ICE offices</w:t>
        </w:r>
      </w:hyperlink>
      <w:r>
        <w:rPr>
          <w:rFonts w:ascii="Times New Roman" w:hAnsi="Times New Roman" w:cs="Times New Roman"/>
          <w:sz w:val="32"/>
          <w:szCs w:val="32"/>
        </w:rPr>
        <w:t> By Sergio Bustos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CBS</w:t>
      </w:r>
      <w:r>
        <w:rPr>
          <w:rFonts w:ascii="Times New Roman" w:hAnsi="Times New Roman" w:cs="Times New Roman"/>
          <w:sz w:val="32"/>
          <w:szCs w:val="32"/>
        </w:rPr>
        <w:t>: </w:t>
      </w:r>
      <w:hyperlink r:id="rId2288" w:history="1">
        <w:r>
          <w:rPr>
            <w:rFonts w:ascii="Times New Roman" w:hAnsi="Times New Roman" w:cs="Times New Roman"/>
            <w:sz w:val="32"/>
            <w:szCs w:val="32"/>
            <w:u w:val="single"/>
          </w:rPr>
          <w:t>Seeking sanctuary in the face of deportation</w:t>
        </w:r>
      </w:hyperlink>
      <w:r>
        <w:rPr>
          <w:rFonts w:ascii="Times New Roman" w:hAnsi="Times New Roman" w:cs="Times New Roman"/>
          <w:sz w:val="32"/>
          <w:szCs w:val="32"/>
        </w:rPr>
        <w:t> By Britt McCandless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Post</w:t>
      </w:r>
      <w:r>
        <w:rPr>
          <w:rFonts w:ascii="Times New Roman" w:hAnsi="Times New Roman" w:cs="Times New Roman"/>
          <w:sz w:val="32"/>
          <w:szCs w:val="32"/>
        </w:rPr>
        <w:t> </w:t>
      </w:r>
      <w:hyperlink r:id="rId2289" w:history="1">
        <w:r>
          <w:rPr>
            <w:rFonts w:ascii="Times New Roman" w:hAnsi="Times New Roman" w:cs="Times New Roman"/>
            <w:sz w:val="32"/>
            <w:szCs w:val="32"/>
            <w:u w:val="single"/>
          </w:rPr>
          <w:t>Immigration officials read my diary, detained me on vacation</w:t>
        </w:r>
      </w:hyperlink>
      <w:r>
        <w:rPr>
          <w:rFonts w:ascii="Times New Roman" w:hAnsi="Times New Roman" w:cs="Times New Roman"/>
          <w:sz w:val="32"/>
          <w:szCs w:val="32"/>
        </w:rPr>
        <w:t> By Mark Moore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Sun Sentinel</w:t>
      </w:r>
      <w:r>
        <w:rPr>
          <w:rFonts w:ascii="Times New Roman" w:hAnsi="Times New Roman" w:cs="Times New Roman"/>
          <w:sz w:val="32"/>
          <w:szCs w:val="32"/>
        </w:rPr>
        <w:t>: </w:t>
      </w:r>
      <w:hyperlink r:id="rId2290" w:history="1">
        <w:r>
          <w:rPr>
            <w:rFonts w:ascii="Times New Roman" w:hAnsi="Times New Roman" w:cs="Times New Roman"/>
            <w:sz w:val="32"/>
            <w:szCs w:val="32"/>
            <w:u w:val="single"/>
          </w:rPr>
          <w:t>Undocumented immigrants now being arrested during scheduled check-ins</w:t>
        </w:r>
      </w:hyperlink>
      <w:r>
        <w:rPr>
          <w:rFonts w:ascii="Times New Roman" w:hAnsi="Times New Roman" w:cs="Times New Roman"/>
          <w:sz w:val="32"/>
          <w:szCs w:val="32"/>
        </w:rPr>
        <w:t> By Dan Sweeney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2291" w:history="1">
        <w:r>
          <w:rPr>
            <w:rFonts w:ascii="Times New Roman" w:hAnsi="Times New Roman" w:cs="Times New Roman"/>
            <w:sz w:val="32"/>
            <w:szCs w:val="32"/>
            <w:u w:val="single"/>
          </w:rPr>
          <w:t>Feds using anti-terror tool to find undocumented immigrants: report</w:t>
        </w:r>
      </w:hyperlink>
      <w:r>
        <w:rPr>
          <w:rFonts w:ascii="Times New Roman" w:hAnsi="Times New Roman" w:cs="Times New Roman"/>
          <w:sz w:val="32"/>
          <w:szCs w:val="32"/>
        </w:rPr>
        <w:t> By Mark Hensch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CBS</w:t>
      </w:r>
      <w:r>
        <w:rPr>
          <w:rFonts w:ascii="Times New Roman" w:hAnsi="Times New Roman" w:cs="Times New Roman"/>
          <w:sz w:val="32"/>
          <w:szCs w:val="32"/>
        </w:rPr>
        <w:t>: </w:t>
      </w:r>
      <w:hyperlink r:id="rId2292" w:history="1">
        <w:r>
          <w:rPr>
            <w:rFonts w:ascii="Times New Roman" w:hAnsi="Times New Roman" w:cs="Times New Roman"/>
            <w:sz w:val="32"/>
            <w:szCs w:val="32"/>
            <w:u w:val="single"/>
          </w:rPr>
          <w:t>Churches, synagogues openly defy Trump's immigration crackdown</w:t>
        </w:r>
      </w:hyperlink>
      <w:r>
        <w:rPr>
          <w:rFonts w:ascii="Times New Roman" w:hAnsi="Times New Roman" w:cs="Times New Roman"/>
          <w:sz w:val="32"/>
          <w:szCs w:val="32"/>
        </w:rPr>
        <w:t> By Scott Pelley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2293" w:history="1">
        <w:r>
          <w:rPr>
            <w:rFonts w:ascii="Times New Roman" w:hAnsi="Times New Roman" w:cs="Times New Roman"/>
            <w:sz w:val="32"/>
            <w:szCs w:val="32"/>
            <w:u w:val="single"/>
          </w:rPr>
          <w:t>Churches circumvent immigration enforcement: '60 Minutes' report</w:t>
        </w:r>
      </w:hyperlink>
      <w:r>
        <w:rPr>
          <w:rFonts w:ascii="Times New Roman" w:hAnsi="Times New Roman" w:cs="Times New Roman"/>
          <w:sz w:val="32"/>
          <w:szCs w:val="32"/>
        </w:rPr>
        <w:t> By Cyra Master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Houston Chronicle</w:t>
      </w:r>
      <w:r>
        <w:rPr>
          <w:rFonts w:ascii="Times New Roman" w:hAnsi="Times New Roman" w:cs="Times New Roman"/>
          <w:sz w:val="32"/>
          <w:szCs w:val="32"/>
        </w:rPr>
        <w:t>: </w:t>
      </w:r>
      <w:hyperlink r:id="rId2294" w:history="1">
        <w:r>
          <w:rPr>
            <w:rFonts w:ascii="Times New Roman" w:hAnsi="Times New Roman" w:cs="Times New Roman"/>
            <w:sz w:val="32"/>
            <w:szCs w:val="32"/>
            <w:u w:val="single"/>
          </w:rPr>
          <w:t>Mayor, police chief face tough questions about immigration issues</w:t>
        </w:r>
      </w:hyperlink>
      <w:r>
        <w:rPr>
          <w:rFonts w:ascii="Times New Roman" w:hAnsi="Times New Roman" w:cs="Times New Roman"/>
          <w:sz w:val="32"/>
          <w:szCs w:val="32"/>
        </w:rPr>
        <w:t> By Brooke A. Lewis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Houston Chronicle</w:t>
      </w:r>
      <w:r>
        <w:rPr>
          <w:rFonts w:ascii="Times New Roman" w:hAnsi="Times New Roman" w:cs="Times New Roman"/>
          <w:sz w:val="32"/>
          <w:szCs w:val="32"/>
        </w:rPr>
        <w:t>: </w:t>
      </w:r>
      <w:hyperlink r:id="rId2295" w:history="1">
        <w:r>
          <w:rPr>
            <w:rFonts w:ascii="Times New Roman" w:hAnsi="Times New Roman" w:cs="Times New Roman"/>
            <w:sz w:val="32"/>
            <w:szCs w:val="32"/>
            <w:u w:val="single"/>
          </w:rPr>
          <w:t>Protesters brace for more police profiling</w:t>
        </w:r>
      </w:hyperlink>
      <w:r>
        <w:rPr>
          <w:rFonts w:ascii="Times New Roman" w:hAnsi="Times New Roman" w:cs="Times New Roman"/>
          <w:sz w:val="32"/>
          <w:szCs w:val="32"/>
        </w:rPr>
        <w:t> By Ileana Najarro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Fox 7</w:t>
      </w:r>
      <w:r>
        <w:rPr>
          <w:rFonts w:ascii="Times New Roman" w:hAnsi="Times New Roman" w:cs="Times New Roman"/>
          <w:sz w:val="32"/>
          <w:szCs w:val="32"/>
        </w:rPr>
        <w:t>: </w:t>
      </w:r>
      <w:hyperlink r:id="rId2296" w:history="1">
        <w:r>
          <w:rPr>
            <w:rFonts w:ascii="Times New Roman" w:hAnsi="Times New Roman" w:cs="Times New Roman"/>
            <w:sz w:val="32"/>
            <w:szCs w:val="32"/>
            <w:u w:val="single"/>
          </w:rPr>
          <w:t>City of Austin sues the state of Texas over SB4</w:t>
        </w:r>
      </w:hyperlink>
      <w:r>
        <w:rPr>
          <w:rFonts w:ascii="Times New Roman" w:hAnsi="Times New Roman" w:cs="Times New Roman"/>
          <w:sz w:val="32"/>
          <w:szCs w:val="32"/>
        </w:rPr>
        <w:t> By Bridget Spencer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2297" w:history="1">
        <w:r>
          <w:rPr>
            <w:rFonts w:ascii="Times New Roman" w:hAnsi="Times New Roman" w:cs="Times New Roman"/>
            <w:sz w:val="32"/>
            <w:szCs w:val="32"/>
            <w:u w:val="single"/>
          </w:rPr>
          <w:t>Wyclef Jean urges fans to support Haitian immigrants</w:t>
        </w:r>
      </w:hyperlink>
      <w:r>
        <w:rPr>
          <w:rFonts w:ascii="Times New Roman" w:hAnsi="Times New Roman" w:cs="Times New Roman"/>
          <w:sz w:val="32"/>
          <w:szCs w:val="32"/>
        </w:rPr>
        <w:t> By Jennifer Kay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2298" w:history="1">
        <w:r>
          <w:rPr>
            <w:rFonts w:ascii="Times New Roman" w:hAnsi="Times New Roman" w:cs="Times New Roman"/>
            <w:sz w:val="32"/>
            <w:szCs w:val="32"/>
            <w:u w:val="single"/>
          </w:rPr>
          <w:t>58,000 Haitians in U.S. May Lose Post-Earthquake Protections</w:t>
        </w:r>
      </w:hyperlink>
      <w:r>
        <w:rPr>
          <w:rFonts w:ascii="Times New Roman" w:hAnsi="Times New Roman" w:cs="Times New Roman"/>
          <w:sz w:val="32"/>
          <w:szCs w:val="32"/>
        </w:rPr>
        <w:t> By Lizette Alvarez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2299" w:history="1">
        <w:r>
          <w:rPr>
            <w:rFonts w:ascii="Times New Roman" w:hAnsi="Times New Roman" w:cs="Times New Roman"/>
            <w:sz w:val="32"/>
            <w:szCs w:val="32"/>
            <w:u w:val="single"/>
          </w:rPr>
          <w:t>Complex world of border trade: Cattle go north, meat south</w:t>
        </w:r>
      </w:hyperlink>
      <w:r>
        <w:rPr>
          <w:rFonts w:ascii="Times New Roman" w:hAnsi="Times New Roman" w:cs="Times New Roman"/>
          <w:sz w:val="32"/>
          <w:szCs w:val="32"/>
        </w:rPr>
        <w:t> By Christopher Sherman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2300" w:history="1">
        <w:r>
          <w:rPr>
            <w:rFonts w:ascii="Times New Roman" w:hAnsi="Times New Roman" w:cs="Times New Roman"/>
            <w:sz w:val="32"/>
            <w:szCs w:val="32"/>
            <w:u w:val="single"/>
          </w:rPr>
          <w:t>Notre Dame Graduates Walk Out on Pence as He Touts Free Speech</w:t>
        </w:r>
      </w:hyperlink>
      <w:r>
        <w:rPr>
          <w:rFonts w:ascii="Times New Roman" w:hAnsi="Times New Roman" w:cs="Times New Roman"/>
          <w:sz w:val="32"/>
          <w:szCs w:val="32"/>
        </w:rPr>
        <w:t> By Frank McGurty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2301" w:history="1">
        <w:r>
          <w:rPr>
            <w:rFonts w:ascii="Times New Roman" w:hAnsi="Times New Roman" w:cs="Times New Roman"/>
            <w:sz w:val="32"/>
            <w:szCs w:val="32"/>
            <w:u w:val="single"/>
          </w:rPr>
          <w:t>Trump Softens Tone on Islam but Calls for Purge of 'Foot Soldiers of Evil'</w:t>
        </w:r>
      </w:hyperlink>
      <w:r>
        <w:rPr>
          <w:rFonts w:ascii="Times New Roman" w:hAnsi="Times New Roman" w:cs="Times New Roman"/>
          <w:sz w:val="32"/>
          <w:szCs w:val="32"/>
        </w:rPr>
        <w:t> By Peter Baker and Michael D. Shear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302" w:history="1">
        <w:r>
          <w:rPr>
            <w:rFonts w:ascii="Times New Roman" w:hAnsi="Times New Roman" w:cs="Times New Roman"/>
            <w:sz w:val="32"/>
            <w:szCs w:val="32"/>
            <w:u w:val="single"/>
          </w:rPr>
          <w:t>Trump campaigned against Muslims, but will preach tolerance in Saudi speech</w:t>
        </w:r>
      </w:hyperlink>
      <w:r>
        <w:rPr>
          <w:rFonts w:ascii="Times New Roman" w:hAnsi="Times New Roman" w:cs="Times New Roman"/>
          <w:sz w:val="32"/>
          <w:szCs w:val="32"/>
        </w:rPr>
        <w:t> By Philip Rucker and Abby Phillip</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303" w:history="1">
        <w:r>
          <w:rPr>
            <w:rFonts w:ascii="Times New Roman" w:hAnsi="Times New Roman" w:cs="Times New Roman"/>
            <w:sz w:val="32"/>
            <w:szCs w:val="32"/>
            <w:u w:val="single"/>
          </w:rPr>
          <w:t>New data shows a sharp increase in U.S. protest activity in April</w:t>
        </w:r>
      </w:hyperlink>
      <w:r>
        <w:rPr>
          <w:rFonts w:ascii="Times New Roman" w:hAnsi="Times New Roman" w:cs="Times New Roman"/>
          <w:sz w:val="32"/>
          <w:szCs w:val="32"/>
        </w:rPr>
        <w:t> By Erica Chenoweth, Evan Perkoski, Jeremy Pressman and Ches Thurber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304" w:history="1">
        <w:r>
          <w:rPr>
            <w:rFonts w:ascii="Times New Roman" w:hAnsi="Times New Roman" w:cs="Times New Roman"/>
            <w:sz w:val="32"/>
            <w:szCs w:val="32"/>
            <w:u w:val="single"/>
          </w:rPr>
          <w:t>The 'Trump effect' has slowed illegal U.S. border crossings. But for how long?</w:t>
        </w:r>
      </w:hyperlink>
      <w:r>
        <w:rPr>
          <w:rFonts w:ascii="Times New Roman" w:hAnsi="Times New Roman" w:cs="Times New Roman"/>
          <w:sz w:val="32"/>
          <w:szCs w:val="32"/>
        </w:rPr>
        <w:t> By Joshua Partlow</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2305" w:history="1">
        <w:r>
          <w:rPr>
            <w:rFonts w:ascii="Times New Roman" w:hAnsi="Times New Roman" w:cs="Times New Roman"/>
            <w:sz w:val="32"/>
            <w:szCs w:val="32"/>
            <w:u w:val="single"/>
          </w:rPr>
          <w:t>U.N. Ambassador Nikki Haley Vows Support for Refugees</w:t>
        </w:r>
      </w:hyperlink>
      <w:r>
        <w:rPr>
          <w:rFonts w:ascii="Times New Roman" w:hAnsi="Times New Roman" w:cs="Times New Roman"/>
          <w:sz w:val="32"/>
          <w:szCs w:val="32"/>
        </w:rPr>
        <w:t> By Felicia Schwartz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2306" w:history="1">
        <w:r>
          <w:rPr>
            <w:rFonts w:ascii="Times New Roman" w:hAnsi="Times New Roman" w:cs="Times New Roman"/>
            <w:sz w:val="32"/>
            <w:szCs w:val="32"/>
            <w:u w:val="single"/>
          </w:rPr>
          <w:t>Border wall fight, round two</w:t>
        </w:r>
      </w:hyperlink>
      <w:r>
        <w:rPr>
          <w:rFonts w:ascii="Times New Roman" w:hAnsi="Times New Roman" w:cs="Times New Roman"/>
          <w:sz w:val="32"/>
          <w:szCs w:val="32"/>
        </w:rPr>
        <w:t> By Ted Hesson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Intercept</w:t>
      </w:r>
      <w:r>
        <w:rPr>
          <w:rFonts w:ascii="Times New Roman" w:hAnsi="Times New Roman" w:cs="Times New Roman"/>
          <w:sz w:val="32"/>
          <w:szCs w:val="32"/>
        </w:rPr>
        <w:t>: </w:t>
      </w:r>
      <w:hyperlink r:id="rId2307" w:history="1">
        <w:r>
          <w:rPr>
            <w:rFonts w:ascii="Times New Roman" w:hAnsi="Times New Roman" w:cs="Times New Roman"/>
            <w:sz w:val="32"/>
            <w:szCs w:val="32"/>
            <w:u w:val="single"/>
          </w:rPr>
          <w:t>DEPORTED TO EL SALVADOR, TRAPPED BETWEEN THE GANGS AND TRUMP</w:t>
        </w:r>
      </w:hyperlink>
      <w:r>
        <w:rPr>
          <w:rFonts w:ascii="Times New Roman" w:hAnsi="Times New Roman" w:cs="Times New Roman"/>
          <w:sz w:val="32"/>
          <w:szCs w:val="32"/>
        </w:rPr>
        <w:t> By Danielle Marie Mackey, Pedro Armando Aparicio, Leighton Akio Woodhouse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2308" w:history="1">
        <w:r>
          <w:rPr>
            <w:rFonts w:ascii="Times New Roman" w:hAnsi="Times New Roman" w:cs="Times New Roman"/>
            <w:sz w:val="32"/>
            <w:szCs w:val="32"/>
            <w:u w:val="single"/>
          </w:rPr>
          <w:t>Sheriff David Clarke plagiarized parts of his master's thesis: report</w:t>
        </w:r>
      </w:hyperlink>
      <w:r>
        <w:rPr>
          <w:rFonts w:ascii="Times New Roman" w:hAnsi="Times New Roman" w:cs="Times New Roman"/>
          <w:sz w:val="32"/>
          <w:szCs w:val="32"/>
        </w:rPr>
        <w:t> By Brooke Seipel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2309" w:history="1">
        <w:r>
          <w:rPr>
            <w:rFonts w:ascii="Times New Roman" w:hAnsi="Times New Roman" w:cs="Times New Roman"/>
            <w:sz w:val="32"/>
            <w:szCs w:val="32"/>
            <w:u w:val="single"/>
          </w:rPr>
          <w:t>Silicon Valley leaders to discuss high-skill immigration with White House: report</w:t>
        </w:r>
      </w:hyperlink>
      <w:r>
        <w:rPr>
          <w:rFonts w:ascii="Times New Roman" w:hAnsi="Times New Roman" w:cs="Times New Roman"/>
          <w:sz w:val="32"/>
          <w:szCs w:val="32"/>
        </w:rPr>
        <w:t> By Max Greenwood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Detroit News</w:t>
      </w:r>
      <w:r>
        <w:rPr>
          <w:rFonts w:ascii="Times New Roman" w:hAnsi="Times New Roman" w:cs="Times New Roman"/>
          <w:sz w:val="32"/>
          <w:szCs w:val="32"/>
        </w:rPr>
        <w:t>: </w:t>
      </w:r>
      <w:hyperlink r:id="rId2310" w:history="1">
        <w:r>
          <w:rPr>
            <w:rFonts w:ascii="Times New Roman" w:hAnsi="Times New Roman" w:cs="Times New Roman"/>
            <w:sz w:val="32"/>
            <w:szCs w:val="32"/>
            <w:u w:val="single"/>
          </w:rPr>
          <w:t>Feds use anti-terror tool to hunt the undocumented</w:t>
        </w:r>
      </w:hyperlink>
      <w:r>
        <w:rPr>
          <w:rFonts w:ascii="Times New Roman" w:hAnsi="Times New Roman" w:cs="Times New Roman"/>
          <w:sz w:val="32"/>
          <w:szCs w:val="32"/>
        </w:rPr>
        <w:t> By Robert Snell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Buzzfeed</w:t>
      </w:r>
      <w:r>
        <w:rPr>
          <w:rFonts w:ascii="Times New Roman" w:hAnsi="Times New Roman" w:cs="Times New Roman"/>
          <w:sz w:val="32"/>
          <w:szCs w:val="32"/>
        </w:rPr>
        <w:t>: </w:t>
      </w:r>
      <w:hyperlink r:id="rId2311" w:history="1">
        <w:r>
          <w:rPr>
            <w:rFonts w:ascii="Times New Roman" w:hAnsi="Times New Roman" w:cs="Times New Roman"/>
            <w:sz w:val="32"/>
            <w:szCs w:val="32"/>
            <w:u w:val="single"/>
          </w:rPr>
          <w:t>More Undocumented Immigrants In US Are Giving Up Hope And Trying For Canada</w:t>
        </w:r>
      </w:hyperlink>
      <w:r>
        <w:rPr>
          <w:rFonts w:ascii="Times New Roman" w:hAnsi="Times New Roman" w:cs="Times New Roman"/>
          <w:sz w:val="32"/>
          <w:szCs w:val="32"/>
        </w:rPr>
        <w:t> By Adolfo Flores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(Editorial)</w:t>
      </w:r>
      <w:r>
        <w:rPr>
          <w:rFonts w:ascii="Times New Roman" w:hAnsi="Times New Roman" w:cs="Times New Roman"/>
          <w:sz w:val="32"/>
          <w:szCs w:val="32"/>
        </w:rPr>
        <w:t>: </w:t>
      </w:r>
      <w:hyperlink r:id="rId2312" w:history="1">
        <w:r>
          <w:rPr>
            <w:rFonts w:ascii="Times New Roman" w:hAnsi="Times New Roman" w:cs="Times New Roman"/>
            <w:sz w:val="32"/>
            <w:szCs w:val="32"/>
            <w:u w:val="single"/>
          </w:rPr>
          <w:t>Everyone tells little lies. No one should lose their citizenship over it.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Boston Globe (Editorial)</w:t>
      </w:r>
      <w:r>
        <w:rPr>
          <w:rFonts w:ascii="Times New Roman" w:hAnsi="Times New Roman" w:cs="Times New Roman"/>
          <w:sz w:val="32"/>
          <w:szCs w:val="32"/>
        </w:rPr>
        <w:t>: </w:t>
      </w:r>
      <w:hyperlink r:id="rId2313" w:history="1">
        <w:r>
          <w:rPr>
            <w:rFonts w:ascii="Times New Roman" w:hAnsi="Times New Roman" w:cs="Times New Roman"/>
            <w:sz w:val="32"/>
            <w:szCs w:val="32"/>
            <w:u w:val="single"/>
          </w:rPr>
          <w:t>Visa hassles may hit seasonal business hard</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Fox News </w:t>
      </w:r>
      <w:r>
        <w:rPr>
          <w:rFonts w:ascii="Times New Roman" w:hAnsi="Times New Roman" w:cs="Times New Roman"/>
          <w:sz w:val="32"/>
          <w:szCs w:val="32"/>
        </w:rPr>
        <w:t>(Opinion): </w:t>
      </w:r>
      <w:hyperlink r:id="rId2314" w:history="1">
        <w:r>
          <w:rPr>
            <w:rFonts w:ascii="Times New Roman" w:hAnsi="Times New Roman" w:cs="Times New Roman"/>
            <w:sz w:val="32"/>
            <w:szCs w:val="32"/>
            <w:u w:val="single"/>
          </w:rPr>
          <w:t>Our immigration mess needs real solutions not militarized enforcement</w:t>
        </w:r>
      </w:hyperlink>
      <w:r>
        <w:rPr>
          <w:rFonts w:ascii="Times New Roman" w:hAnsi="Times New Roman" w:cs="Times New Roman"/>
          <w:sz w:val="32"/>
          <w:szCs w:val="32"/>
        </w:rPr>
        <w:t> By Bill Stock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(Op-Ed)</w:t>
      </w:r>
      <w:r>
        <w:rPr>
          <w:rFonts w:ascii="Times New Roman" w:hAnsi="Times New Roman" w:cs="Times New Roman"/>
          <w:sz w:val="32"/>
          <w:szCs w:val="32"/>
        </w:rPr>
        <w:t>: </w:t>
      </w:r>
      <w:hyperlink r:id="rId2315" w:history="1">
        <w:r>
          <w:rPr>
            <w:rFonts w:ascii="Times New Roman" w:hAnsi="Times New Roman" w:cs="Times New Roman"/>
            <w:sz w:val="32"/>
            <w:szCs w:val="32"/>
            <w:u w:val="single"/>
          </w:rPr>
          <w:t>The Case for Xenophilia</w:t>
        </w:r>
      </w:hyperlink>
      <w:r>
        <w:rPr>
          <w:rFonts w:ascii="Times New Roman" w:hAnsi="Times New Roman" w:cs="Times New Roman"/>
          <w:sz w:val="32"/>
          <w:szCs w:val="32"/>
        </w:rPr>
        <w:t> By Paul Salopek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(Opinion)</w:t>
      </w:r>
      <w:r>
        <w:rPr>
          <w:rFonts w:ascii="Times New Roman" w:hAnsi="Times New Roman" w:cs="Times New Roman"/>
          <w:sz w:val="32"/>
          <w:szCs w:val="32"/>
        </w:rPr>
        <w:t>: </w:t>
      </w:r>
      <w:hyperlink r:id="rId2316" w:history="1">
        <w:r>
          <w:rPr>
            <w:rFonts w:ascii="Times New Roman" w:hAnsi="Times New Roman" w:cs="Times New Roman"/>
            <w:sz w:val="32"/>
            <w:szCs w:val="32"/>
            <w:u w:val="single"/>
          </w:rPr>
          <w:t>Watch Out World, Trump's Coming</w:t>
        </w:r>
      </w:hyperlink>
      <w:r>
        <w:rPr>
          <w:rFonts w:ascii="Times New Roman" w:hAnsi="Times New Roman" w:cs="Times New Roman"/>
          <w:sz w:val="32"/>
          <w:szCs w:val="32"/>
        </w:rPr>
        <w:t> By Gail Collins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(Opinion)</w:t>
      </w:r>
      <w:r>
        <w:rPr>
          <w:rFonts w:ascii="Times New Roman" w:hAnsi="Times New Roman" w:cs="Times New Roman"/>
          <w:sz w:val="32"/>
          <w:szCs w:val="32"/>
        </w:rPr>
        <w:t>: </w:t>
      </w:r>
      <w:hyperlink r:id="rId2317" w:history="1">
        <w:r>
          <w:rPr>
            <w:rFonts w:ascii="Times New Roman" w:hAnsi="Times New Roman" w:cs="Times New Roman"/>
            <w:sz w:val="32"/>
            <w:szCs w:val="32"/>
            <w:u w:val="single"/>
          </w:rPr>
          <w:t>Donald Trump, Establishment Sellout</w:t>
        </w:r>
      </w:hyperlink>
      <w:r>
        <w:rPr>
          <w:rFonts w:ascii="Times New Roman" w:hAnsi="Times New Roman" w:cs="Times New Roman"/>
          <w:sz w:val="32"/>
          <w:szCs w:val="32"/>
        </w:rPr>
        <w:t> By Ross Douthat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(Op-Ed)</w:t>
      </w:r>
      <w:r>
        <w:rPr>
          <w:rFonts w:ascii="Times New Roman" w:hAnsi="Times New Roman" w:cs="Times New Roman"/>
          <w:sz w:val="32"/>
          <w:szCs w:val="32"/>
        </w:rPr>
        <w:t>: </w:t>
      </w:r>
      <w:hyperlink r:id="rId2318" w:history="1">
        <w:r>
          <w:rPr>
            <w:rFonts w:ascii="Times New Roman" w:hAnsi="Times New Roman" w:cs="Times New Roman"/>
            <w:sz w:val="32"/>
            <w:szCs w:val="32"/>
            <w:u w:val="single"/>
          </w:rPr>
          <w:t>Will the Presidency Survive This President?</w:t>
        </w:r>
      </w:hyperlink>
      <w:r>
        <w:rPr>
          <w:rFonts w:ascii="Times New Roman" w:hAnsi="Times New Roman" w:cs="Times New Roman"/>
          <w:sz w:val="32"/>
          <w:szCs w:val="32"/>
        </w:rPr>
        <w:t> By Eric Posner and Emily Bazelon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2319" w:history="1">
        <w:r>
          <w:rPr>
            <w:rFonts w:ascii="Times New Roman" w:hAnsi="Times New Roman" w:cs="Times New Roman"/>
            <w:sz w:val="32"/>
            <w:szCs w:val="32"/>
            <w:u w:val="single"/>
          </w:rPr>
          <w:t>How beauty pageants reflect the same changes as Trump's immigration orders do</w:t>
        </w:r>
      </w:hyperlink>
      <w:r>
        <w:rPr>
          <w:rFonts w:ascii="Times New Roman" w:hAnsi="Times New Roman" w:cs="Times New Roman"/>
          <w:sz w:val="32"/>
          <w:szCs w:val="32"/>
        </w:rPr>
        <w:t> By Asha Rangappa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2320" w:history="1">
        <w:r>
          <w:rPr>
            <w:rFonts w:ascii="Times New Roman" w:hAnsi="Times New Roman" w:cs="Times New Roman"/>
            <w:sz w:val="32"/>
            <w:szCs w:val="32"/>
            <w:u w:val="single"/>
          </w:rPr>
          <w:t>Congress' power to "define and punish" violations of "the Law of Nations" does not give it authority over immigration</w:t>
        </w:r>
      </w:hyperlink>
      <w:r>
        <w:rPr>
          <w:rFonts w:ascii="Times New Roman" w:hAnsi="Times New Roman" w:cs="Times New Roman"/>
          <w:sz w:val="32"/>
          <w:szCs w:val="32"/>
        </w:rPr>
        <w:t> By Ilya Somin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2321" w:history="1">
        <w:r>
          <w:rPr>
            <w:rFonts w:ascii="Times New Roman" w:hAnsi="Times New Roman" w:cs="Times New Roman"/>
            <w:sz w:val="32"/>
            <w:szCs w:val="32"/>
            <w:u w:val="single"/>
          </w:rPr>
          <w:t>Can the pope save Trump?</w:t>
        </w:r>
      </w:hyperlink>
      <w:r>
        <w:rPr>
          <w:rFonts w:ascii="Times New Roman" w:hAnsi="Times New Roman" w:cs="Times New Roman"/>
          <w:sz w:val="32"/>
          <w:szCs w:val="32"/>
        </w:rPr>
        <w:t> By E.J. Dionne Jr.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2322" w:history="1">
        <w:r>
          <w:rPr>
            <w:rFonts w:ascii="Times New Roman" w:hAnsi="Times New Roman" w:cs="Times New Roman"/>
            <w:sz w:val="32"/>
            <w:szCs w:val="32"/>
            <w:u w:val="single"/>
          </w:rPr>
          <w:t>We've gotten better at diversity. Now the challenge is inclusion.</w:t>
        </w:r>
      </w:hyperlink>
      <w:r>
        <w:rPr>
          <w:rFonts w:ascii="Times New Roman" w:hAnsi="Times New Roman" w:cs="Times New Roman"/>
          <w:sz w:val="32"/>
          <w:szCs w:val="32"/>
        </w:rPr>
        <w:t> By Nitin Nohria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2323" w:history="1">
        <w:r>
          <w:rPr>
            <w:rFonts w:ascii="Times New Roman" w:hAnsi="Times New Roman" w:cs="Times New Roman"/>
            <w:sz w:val="32"/>
            <w:szCs w:val="32"/>
            <w:u w:val="single"/>
          </w:rPr>
          <w:t>Trump made a promise to Haitian immigrants. Will he break it?</w:t>
        </w:r>
      </w:hyperlink>
      <w:r>
        <w:rPr>
          <w:rFonts w:ascii="Times New Roman" w:hAnsi="Times New Roman" w:cs="Times New Roman"/>
          <w:sz w:val="32"/>
          <w:szCs w:val="32"/>
        </w:rPr>
        <w:t> By Karen Attiah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2324" w:history="1">
        <w:r>
          <w:rPr>
            <w:rFonts w:ascii="Times New Roman" w:hAnsi="Times New Roman" w:cs="Times New Roman"/>
            <w:sz w:val="32"/>
            <w:szCs w:val="32"/>
            <w:u w:val="single"/>
          </w:rPr>
          <w:t>The Trump presidency doesn't seem sustainable</w:t>
        </w:r>
      </w:hyperlink>
      <w:r>
        <w:rPr>
          <w:rFonts w:ascii="Times New Roman" w:hAnsi="Times New Roman" w:cs="Times New Roman"/>
          <w:sz w:val="32"/>
          <w:szCs w:val="32"/>
        </w:rPr>
        <w:t> By Ruth Marcus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Cosmopolitan (Op-Ed)</w:t>
      </w:r>
      <w:r>
        <w:rPr>
          <w:rFonts w:ascii="Times New Roman" w:hAnsi="Times New Roman" w:cs="Times New Roman"/>
          <w:sz w:val="32"/>
          <w:szCs w:val="32"/>
        </w:rPr>
        <w:t>: </w:t>
      </w:r>
      <w:hyperlink r:id="rId2325" w:history="1">
        <w:r>
          <w:rPr>
            <w:rFonts w:ascii="Times New Roman" w:hAnsi="Times New Roman" w:cs="Times New Roman"/>
            <w:sz w:val="32"/>
            <w:szCs w:val="32"/>
            <w:u w:val="single"/>
          </w:rPr>
          <w:t>I Live in Fear of Being Separated From My Family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San Francisco Chronicle (Op-Ed)</w:t>
      </w:r>
      <w:r>
        <w:rPr>
          <w:rFonts w:ascii="Times New Roman" w:hAnsi="Times New Roman" w:cs="Times New Roman"/>
          <w:sz w:val="32"/>
          <w:szCs w:val="32"/>
        </w:rPr>
        <w:t>: </w:t>
      </w:r>
      <w:hyperlink r:id="rId2326" w:history="1">
        <w:r>
          <w:rPr>
            <w:rFonts w:ascii="Times New Roman" w:hAnsi="Times New Roman" w:cs="Times New Roman"/>
            <w:sz w:val="32"/>
            <w:szCs w:val="32"/>
            <w:u w:val="single"/>
          </w:rPr>
          <w:t>Why California must defy Trump on immigration</w:t>
        </w:r>
      </w:hyperlink>
      <w:r>
        <w:rPr>
          <w:rFonts w:ascii="Times New Roman" w:hAnsi="Times New Roman" w:cs="Times New Roman"/>
          <w:sz w:val="32"/>
          <w:szCs w:val="32"/>
        </w:rPr>
        <w:t> By Kevin de Leon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Daily Herald (Opinion)</w:t>
      </w:r>
      <w:r>
        <w:rPr>
          <w:rFonts w:ascii="Times New Roman" w:hAnsi="Times New Roman" w:cs="Times New Roman"/>
          <w:sz w:val="32"/>
          <w:szCs w:val="32"/>
        </w:rPr>
        <w:t>: </w:t>
      </w:r>
      <w:hyperlink r:id="rId2327" w:history="1">
        <w:r>
          <w:rPr>
            <w:rFonts w:ascii="Times New Roman" w:hAnsi="Times New Roman" w:cs="Times New Roman"/>
            <w:sz w:val="32"/>
            <w:szCs w:val="32"/>
            <w:u w:val="single"/>
          </w:rPr>
          <w:t>Immigration uncertainty clouds strategic options</w:t>
        </w:r>
      </w:hyperlink>
      <w:r>
        <w:rPr>
          <w:rFonts w:ascii="Times New Roman" w:hAnsi="Times New Roman" w:cs="Times New Roman"/>
          <w:sz w:val="32"/>
          <w:szCs w:val="32"/>
        </w:rPr>
        <w:t> By Jim Kendall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Tallahassee Democrat</w:t>
      </w:r>
      <w:r>
        <w:rPr>
          <w:rFonts w:ascii="Times New Roman" w:hAnsi="Times New Roman" w:cs="Times New Roman"/>
          <w:sz w:val="32"/>
          <w:szCs w:val="32"/>
        </w:rPr>
        <w:t>: </w:t>
      </w:r>
      <w:hyperlink r:id="rId2328" w:history="1">
        <w:r>
          <w:rPr>
            <w:rFonts w:ascii="Times New Roman" w:hAnsi="Times New Roman" w:cs="Times New Roman"/>
            <w:sz w:val="32"/>
            <w:szCs w:val="32"/>
            <w:u w:val="single"/>
          </w:rPr>
          <w:t>Deportation dragnet ensnares North Florida man</w:t>
        </w:r>
      </w:hyperlink>
      <w:r>
        <w:rPr>
          <w:rFonts w:ascii="Times New Roman" w:hAnsi="Times New Roman" w:cs="Times New Roman"/>
          <w:sz w:val="32"/>
          <w:szCs w:val="32"/>
        </w:rPr>
        <w:t> By Jeff Burlew</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(Colorado): </w:t>
      </w:r>
      <w:hyperlink r:id="rId2329" w:history="1">
        <w:r>
          <w:rPr>
            <w:rFonts w:ascii="Times New Roman" w:hAnsi="Times New Roman" w:cs="Times New Roman"/>
            <w:sz w:val="32"/>
            <w:szCs w:val="32"/>
            <w:u w:val="single"/>
          </w:rPr>
          <w:t>Colorado governor pardons felon to stave off deportation</w:t>
        </w:r>
      </w:hyperlink>
      <w:r>
        <w:rPr>
          <w:rFonts w:ascii="Times New Roman" w:hAnsi="Times New Roman" w:cs="Times New Roman"/>
          <w:sz w:val="32"/>
          <w:szCs w:val="32"/>
        </w:rPr>
        <w:t> By P. Solomon Banda and Nicholas Riccardi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(Colorado): </w:t>
      </w:r>
      <w:hyperlink r:id="rId2330" w:history="1">
        <w:r>
          <w:rPr>
            <w:rFonts w:ascii="Times New Roman" w:hAnsi="Times New Roman" w:cs="Times New Roman"/>
            <w:sz w:val="32"/>
            <w:szCs w:val="32"/>
            <w:u w:val="single"/>
          </w:rPr>
          <w:t>Mother From Peru Granted Stay From Deportation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(Florida): </w:t>
      </w:r>
      <w:hyperlink r:id="rId2331" w:history="1">
        <w:r>
          <w:rPr>
            <w:rFonts w:ascii="Times New Roman" w:hAnsi="Times New Roman" w:cs="Times New Roman"/>
            <w:sz w:val="32"/>
            <w:szCs w:val="32"/>
            <w:u w:val="single"/>
          </w:rPr>
          <w:t>Florida immigration officer charged with taking bribe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(New Jersey): </w:t>
      </w:r>
      <w:hyperlink r:id="rId2332" w:history="1">
        <w:r>
          <w:rPr>
            <w:rFonts w:ascii="Times New Roman" w:hAnsi="Times New Roman" w:cs="Times New Roman"/>
            <w:sz w:val="32"/>
            <w:szCs w:val="32"/>
            <w:u w:val="single"/>
          </w:rPr>
          <w:t>US deports Indonesian man seeking asylum in New Jersey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(Massachusetts): </w:t>
      </w:r>
      <w:hyperlink r:id="rId2333" w:history="1">
        <w:r>
          <w:rPr>
            <w:rFonts w:ascii="Times New Roman" w:hAnsi="Times New Roman" w:cs="Times New Roman"/>
            <w:sz w:val="32"/>
            <w:szCs w:val="32"/>
            <w:u w:val="single"/>
          </w:rPr>
          <w:t>College apologizes for racist posts after Twitter hack</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(Texas)</w:t>
      </w:r>
      <w:r>
        <w:rPr>
          <w:rFonts w:ascii="Times New Roman" w:hAnsi="Times New Roman" w:cs="Times New Roman"/>
          <w:sz w:val="32"/>
          <w:szCs w:val="32"/>
        </w:rPr>
        <w:t>: </w:t>
      </w:r>
      <w:hyperlink r:id="rId2334" w:history="1">
        <w:r>
          <w:rPr>
            <w:rFonts w:ascii="Times New Roman" w:hAnsi="Times New Roman" w:cs="Times New Roman"/>
            <w:sz w:val="32"/>
            <w:szCs w:val="32"/>
            <w:u w:val="single"/>
          </w:rPr>
          <w:t>'Discrimination Sunday': Texas rushes to pass transgender 'bathroom bill' and measure allowing bias in adoptions, foster care</w:t>
        </w:r>
      </w:hyperlink>
      <w:r>
        <w:rPr>
          <w:rFonts w:ascii="Times New Roman" w:hAnsi="Times New Roman" w:cs="Times New Roman"/>
          <w:sz w:val="32"/>
          <w:szCs w:val="32"/>
        </w:rPr>
        <w:t> By Samantha Schmidt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Los Angeles Times (California)</w:t>
      </w:r>
      <w:r>
        <w:rPr>
          <w:rFonts w:ascii="Times New Roman" w:hAnsi="Times New Roman" w:cs="Times New Roman"/>
          <w:sz w:val="32"/>
          <w:szCs w:val="32"/>
        </w:rPr>
        <w:t>: </w:t>
      </w:r>
      <w:hyperlink r:id="rId2335" w:history="1">
        <w:r>
          <w:rPr>
            <w:rFonts w:ascii="Times New Roman" w:hAnsi="Times New Roman" w:cs="Times New Roman"/>
            <w:sz w:val="32"/>
            <w:szCs w:val="32"/>
            <w:u w:val="single"/>
          </w:rPr>
          <w:t>Border Patrol detains 22-year-old Cal State L.A. student activist; her lawyer says it is retaliation</w:t>
        </w:r>
      </w:hyperlink>
      <w:r>
        <w:rPr>
          <w:rFonts w:ascii="Times New Roman" w:hAnsi="Times New Roman" w:cs="Times New Roman"/>
          <w:sz w:val="32"/>
          <w:szCs w:val="32"/>
        </w:rPr>
        <w:t> By Matt Hamilton and Richard Winton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LAist (California)</w:t>
      </w:r>
      <w:r>
        <w:rPr>
          <w:rFonts w:ascii="Times New Roman" w:hAnsi="Times New Roman" w:cs="Times New Roman"/>
          <w:sz w:val="32"/>
          <w:szCs w:val="32"/>
        </w:rPr>
        <w:t>: </w:t>
      </w:r>
      <w:hyperlink r:id="rId2336" w:history="1">
        <w:r>
          <w:rPr>
            <w:rFonts w:ascii="Times New Roman" w:hAnsi="Times New Roman" w:cs="Times New Roman"/>
            <w:sz w:val="32"/>
            <w:szCs w:val="32"/>
            <w:u w:val="single"/>
          </w:rPr>
          <w:t>22-Year-Old Immigrant Rights Activist Detained By Border Patrol In Boyle Heights</w:t>
        </w:r>
      </w:hyperlink>
      <w:r>
        <w:rPr>
          <w:rFonts w:ascii="Times New Roman" w:hAnsi="Times New Roman" w:cs="Times New Roman"/>
          <w:sz w:val="32"/>
          <w:szCs w:val="32"/>
        </w:rPr>
        <w:t> By Julia Wick</w:t>
      </w:r>
    </w:p>
    <w:p w:rsidR="00244BA6" w:rsidRDefault="00244BA6" w:rsidP="00244BA6">
      <w:pPr>
        <w:widowControl w:val="0"/>
        <w:autoSpaceDE w:val="0"/>
        <w:autoSpaceDN w:val="0"/>
        <w:adjustRightInd w:val="0"/>
        <w:rPr>
          <w:rFonts w:ascii="Times New Roman" w:hAnsi="Times New Roman" w:cs="Times New Roman"/>
          <w:sz w:val="32"/>
          <w:szCs w:val="32"/>
        </w:rPr>
      </w:pPr>
      <w:hyperlink r:id="rId2337" w:history="1">
        <w:r>
          <w:rPr>
            <w:rFonts w:ascii="Times New Roman" w:hAnsi="Times New Roman" w:cs="Times New Roman"/>
            <w:i/>
            <w:iCs/>
            <w:sz w:val="32"/>
            <w:szCs w:val="32"/>
            <w:u w:val="single"/>
          </w:rPr>
          <w:t>Philly.com</w:t>
        </w:r>
      </w:hyperlink>
      <w:r>
        <w:rPr>
          <w:rFonts w:ascii="Times New Roman" w:hAnsi="Times New Roman" w:cs="Times New Roman"/>
          <w:i/>
          <w:iCs/>
          <w:sz w:val="32"/>
          <w:szCs w:val="32"/>
        </w:rPr>
        <w:t xml:space="preserve"> (Pennsylvania)</w:t>
      </w:r>
      <w:r>
        <w:rPr>
          <w:rFonts w:ascii="Times New Roman" w:hAnsi="Times New Roman" w:cs="Times New Roman"/>
          <w:sz w:val="32"/>
          <w:szCs w:val="32"/>
        </w:rPr>
        <w:t>: </w:t>
      </w:r>
      <w:hyperlink r:id="rId2338" w:history="1">
        <w:r>
          <w:rPr>
            <w:rFonts w:ascii="Times New Roman" w:hAnsi="Times New Roman" w:cs="Times New Roman"/>
            <w:sz w:val="32"/>
            <w:szCs w:val="32"/>
            <w:u w:val="single"/>
          </w:rPr>
          <w:t>Trump-era rise in immigration arrests felt across Philly region</w:t>
        </w:r>
      </w:hyperlink>
      <w:r>
        <w:rPr>
          <w:rFonts w:ascii="Times New Roman" w:hAnsi="Times New Roman" w:cs="Times New Roman"/>
          <w:sz w:val="32"/>
          <w:szCs w:val="32"/>
        </w:rPr>
        <w:t> By Michael Matza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ABC 7 (Illinois)</w:t>
      </w:r>
      <w:r>
        <w:rPr>
          <w:rFonts w:ascii="Times New Roman" w:hAnsi="Times New Roman" w:cs="Times New Roman"/>
          <w:sz w:val="32"/>
          <w:szCs w:val="32"/>
        </w:rPr>
        <w:t>: </w:t>
      </w:r>
      <w:hyperlink r:id="rId2339" w:history="1">
        <w:r>
          <w:rPr>
            <w:rFonts w:ascii="Times New Roman" w:hAnsi="Times New Roman" w:cs="Times New Roman"/>
            <w:sz w:val="32"/>
            <w:szCs w:val="32"/>
            <w:u w:val="single"/>
          </w:rPr>
          <w:t>City launches 'One Chicago' campaign in response to federal immigration policies</w:t>
        </w:r>
      </w:hyperlink>
      <w:r>
        <w:rPr>
          <w:rFonts w:ascii="Times New Roman" w:hAnsi="Times New Roman" w:cs="Times New Roman"/>
          <w:sz w:val="32"/>
          <w:szCs w:val="32"/>
        </w:rPr>
        <w:t> By Laura Podesta and Will Jones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CBS 4 (Colorado)</w:t>
      </w:r>
      <w:r>
        <w:rPr>
          <w:rFonts w:ascii="Times New Roman" w:hAnsi="Times New Roman" w:cs="Times New Roman"/>
          <w:sz w:val="32"/>
          <w:szCs w:val="32"/>
        </w:rPr>
        <w:t>: </w:t>
      </w:r>
      <w:hyperlink r:id="rId2340" w:history="1">
        <w:r>
          <w:rPr>
            <w:rFonts w:ascii="Times New Roman" w:hAnsi="Times New Roman" w:cs="Times New Roman"/>
            <w:sz w:val="32"/>
            <w:szCs w:val="32"/>
            <w:u w:val="single"/>
          </w:rPr>
          <w:t>Another Illegal Immigrant In Sanctuary Gets A 'Stay'</w:t>
        </w:r>
      </w:hyperlink>
      <w:r>
        <w:rPr>
          <w:rFonts w:ascii="Times New Roman" w:hAnsi="Times New Roman" w:cs="Times New Roman"/>
          <w:sz w:val="32"/>
          <w:szCs w:val="32"/>
        </w:rPr>
        <w:t> By Andrea Flores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From:</w:t>
      </w:r>
      <w:r>
        <w:rPr>
          <w:rFonts w:ascii="Times New Roman" w:hAnsi="Times New Roman" w:cs="Times New Roman"/>
          <w:sz w:val="32"/>
          <w:szCs w:val="32"/>
        </w:rPr>
        <w:t xml:space="preserve"> Elizabeth Gibson  </w:t>
      </w:r>
      <w:r>
        <w:rPr>
          <w:rFonts w:ascii="Times New Roman" w:hAnsi="Times New Roman" w:cs="Times New Roman"/>
          <w:b/>
          <w:bCs/>
          <w:sz w:val="32"/>
          <w:szCs w:val="32"/>
        </w:rPr>
        <w:t>Sent:</w:t>
      </w:r>
      <w:r>
        <w:rPr>
          <w:rFonts w:ascii="Times New Roman" w:hAnsi="Times New Roman" w:cs="Times New Roman"/>
          <w:sz w:val="32"/>
          <w:szCs w:val="32"/>
        </w:rPr>
        <w:t xml:space="preserve"> Monday, May 22, 2017 10:46 AM </w:t>
      </w:r>
      <w:r>
        <w:rPr>
          <w:rFonts w:ascii="Times New Roman" w:hAnsi="Times New Roman" w:cs="Times New Roman"/>
          <w:b/>
          <w:bCs/>
          <w:sz w:val="32"/>
          <w:szCs w:val="32"/>
        </w:rPr>
        <w:t>To:</w:t>
      </w:r>
      <w:r>
        <w:rPr>
          <w:rFonts w:ascii="Times New Roman" w:hAnsi="Times New Roman" w:cs="Times New Roman"/>
          <w:sz w:val="32"/>
          <w:szCs w:val="32"/>
        </w:rPr>
        <w:t xml:space="preserve"> IPU </w:t>
      </w:r>
      <w:r>
        <w:rPr>
          <w:rFonts w:ascii="Times New Roman" w:hAnsi="Times New Roman" w:cs="Times New Roman"/>
          <w:b/>
          <w:bCs/>
          <w:sz w:val="32"/>
          <w:szCs w:val="32"/>
        </w:rPr>
        <w:t>Cc:</w:t>
      </w:r>
      <w:r>
        <w:rPr>
          <w:rFonts w:ascii="Times New Roman" w:hAnsi="Times New Roman" w:cs="Times New Roman"/>
          <w:sz w:val="32"/>
          <w:szCs w:val="32"/>
        </w:rPr>
        <w:t xml:space="preserve"> Deborah Chen; Grace Kao </w:t>
      </w:r>
      <w:r>
        <w:rPr>
          <w:rFonts w:ascii="Times New Roman" w:hAnsi="Times New Roman" w:cs="Times New Roman"/>
          <w:b/>
          <w:bCs/>
          <w:sz w:val="32"/>
          <w:szCs w:val="32"/>
        </w:rPr>
        <w:t>Subject:</w:t>
      </w:r>
      <w:r>
        <w:rPr>
          <w:rFonts w:ascii="Times New Roman" w:hAnsi="Times New Roman" w:cs="Times New Roman"/>
          <w:sz w:val="32"/>
          <w:szCs w:val="32"/>
        </w:rPr>
        <w:t xml:space="preserve"> Weekly News Briefing - May 22,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TOP UPDATES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u w:val="single"/>
        </w:rPr>
        <w:t>TPS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26"/>
          <w:szCs w:val="26"/>
        </w:rPr>
        <w:t>·</w:t>
      </w:r>
      <w:r>
        <w:rPr>
          <w:rFonts w:ascii="Times New Roman" w:hAnsi="Times New Roman" w:cs="Times New Roman"/>
          <w:sz w:val="18"/>
          <w:szCs w:val="18"/>
        </w:rPr>
        <w:t xml:space="preserve">         </w:t>
      </w:r>
      <w:r>
        <w:rPr>
          <w:rFonts w:ascii="Times New Roman" w:hAnsi="Times New Roman" w:cs="Times New Roman"/>
          <w:b/>
          <w:bCs/>
          <w:sz w:val="29"/>
          <w:szCs w:val="29"/>
        </w:rPr>
        <w:t>The TPS for Sierra Leone, Liberia and Guinea was set to expire today but has been extended.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26"/>
          <w:szCs w:val="26"/>
        </w:rPr>
        <w:t>·</w:t>
      </w:r>
      <w:r>
        <w:rPr>
          <w:rFonts w:ascii="Times New Roman" w:hAnsi="Times New Roman" w:cs="Times New Roman"/>
          <w:sz w:val="18"/>
          <w:szCs w:val="18"/>
        </w:rPr>
        <w:t xml:space="preserve">         </w:t>
      </w:r>
      <w:hyperlink r:id="rId2341" w:history="1">
        <w:r>
          <w:rPr>
            <w:rFonts w:ascii="Times New Roman" w:hAnsi="Times New Roman" w:cs="Times New Roman"/>
            <w:sz w:val="32"/>
            <w:szCs w:val="32"/>
            <w:u w:val="single"/>
          </w:rPr>
          <w:t>Extension of the Designation of Guinea for Temporary Protected Status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26"/>
          <w:szCs w:val="26"/>
        </w:rPr>
        <w:t>·</w:t>
      </w:r>
      <w:r>
        <w:rPr>
          <w:rFonts w:ascii="Times New Roman" w:hAnsi="Times New Roman" w:cs="Times New Roman"/>
          <w:sz w:val="18"/>
          <w:szCs w:val="18"/>
        </w:rPr>
        <w:t xml:space="preserve">         </w:t>
      </w:r>
      <w:hyperlink r:id="rId2342" w:history="1">
        <w:r>
          <w:rPr>
            <w:rFonts w:ascii="Times New Roman" w:hAnsi="Times New Roman" w:cs="Times New Roman"/>
            <w:sz w:val="32"/>
            <w:szCs w:val="32"/>
            <w:u w:val="single"/>
          </w:rPr>
          <w:t>Extension of the Designation of Liberia for Temporary Protected Status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26"/>
          <w:szCs w:val="26"/>
        </w:rPr>
        <w:t>·</w:t>
      </w:r>
      <w:r>
        <w:rPr>
          <w:rFonts w:ascii="Times New Roman" w:hAnsi="Times New Roman" w:cs="Times New Roman"/>
          <w:sz w:val="18"/>
          <w:szCs w:val="18"/>
        </w:rPr>
        <w:t xml:space="preserve">         </w:t>
      </w:r>
      <w:hyperlink r:id="rId2343" w:history="1">
        <w:r>
          <w:rPr>
            <w:rFonts w:ascii="Times New Roman" w:hAnsi="Times New Roman" w:cs="Times New Roman"/>
            <w:sz w:val="32"/>
            <w:szCs w:val="32"/>
            <w:u w:val="single"/>
          </w:rPr>
          <w:t>Extension of the Designation of Sierra Leone for Temporary Protected Status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26"/>
          <w:szCs w:val="26"/>
        </w:rPr>
        <w:t>·</w:t>
      </w:r>
      <w:r>
        <w:rPr>
          <w:rFonts w:ascii="Times New Roman" w:hAnsi="Times New Roman" w:cs="Times New Roman"/>
          <w:sz w:val="18"/>
          <w:szCs w:val="18"/>
        </w:rPr>
        <w:t xml:space="preserve">         </w:t>
      </w:r>
      <w:r>
        <w:rPr>
          <w:rFonts w:ascii="Times New Roman" w:hAnsi="Times New Roman" w:cs="Times New Roman"/>
          <w:b/>
          <w:bCs/>
          <w:sz w:val="29"/>
          <w:szCs w:val="29"/>
        </w:rPr>
        <w:t>The TPS for Haiti was not decided</w:t>
      </w:r>
      <w:r>
        <w:rPr>
          <w:rFonts w:ascii="Times New Roman" w:hAnsi="Times New Roman" w:cs="Times New Roman"/>
          <w:sz w:val="29"/>
          <w:szCs w:val="29"/>
        </w:rPr>
        <w:t>. Notification of intent to extend or expire required this coming week.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244BA6" w:rsidRDefault="00244BA6" w:rsidP="00244BA6">
      <w:pPr>
        <w:widowControl w:val="0"/>
        <w:autoSpaceDE w:val="0"/>
        <w:autoSpaceDN w:val="0"/>
        <w:adjustRightInd w:val="0"/>
        <w:rPr>
          <w:rFonts w:ascii="Times New Roman" w:hAnsi="Times New Roman" w:cs="Times New Roman"/>
          <w:sz w:val="29"/>
          <w:szCs w:val="29"/>
        </w:rPr>
      </w:pPr>
      <w:hyperlink r:id="rId2344" w:history="1">
        <w:r>
          <w:rPr>
            <w:rFonts w:ascii="Times New Roman" w:hAnsi="Times New Roman" w:cs="Times New Roman"/>
            <w:b/>
            <w:bCs/>
            <w:sz w:val="29"/>
            <w:szCs w:val="29"/>
            <w:u w:val="single"/>
          </w:rPr>
          <w:t>Immigration Arrests Up 38%</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ImmProf: Since Trump's inauguration, immigration arrests have climbed by 38%. In hard numbers, that translates to about 400 individuals arrested daily for immigration violations. Less than 75% of those arrested had a criminal record. For more coverage see </w:t>
      </w:r>
      <w:hyperlink r:id="rId2345" w:history="1">
        <w:r>
          <w:rPr>
            <w:rFonts w:ascii="Times New Roman" w:hAnsi="Times New Roman" w:cs="Times New Roman"/>
            <w:sz w:val="29"/>
            <w:szCs w:val="29"/>
            <w:u w:val="single"/>
          </w:rPr>
          <w:t>USA Today</w:t>
        </w:r>
      </w:hyperlink>
      <w:r>
        <w:rPr>
          <w:rFonts w:ascii="Times New Roman" w:hAnsi="Times New Roman" w:cs="Times New Roman"/>
          <w:sz w:val="29"/>
          <w:szCs w:val="29"/>
        </w:rPr>
        <w:t> and </w:t>
      </w:r>
      <w:hyperlink r:id="rId2346" w:history="1">
        <w:r>
          <w:rPr>
            <w:rFonts w:ascii="Times New Roman" w:hAnsi="Times New Roman" w:cs="Times New Roman"/>
            <w:sz w:val="29"/>
            <w:szCs w:val="29"/>
            <w:u w:val="single"/>
          </w:rPr>
          <w:t>WaPo</w:t>
        </w:r>
      </w:hyperlink>
      <w:r>
        <w:rPr>
          <w:rFonts w:ascii="Times New Roman" w:hAnsi="Times New Roman" w:cs="Times New Roman"/>
          <w:sz w:val="29"/>
          <w:szCs w:val="29"/>
        </w:rPr>
        <w: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2347" w:history="1">
        <w:r>
          <w:rPr>
            <w:rFonts w:ascii="Times New Roman" w:hAnsi="Times New Roman" w:cs="Times New Roman"/>
            <w:b/>
            <w:bCs/>
            <w:sz w:val="29"/>
            <w:szCs w:val="29"/>
            <w:u w:val="single"/>
          </w:rPr>
          <w:t>NYIFUP Under Threat: Demanding due process for all -Exigir el debido proceso para todos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xml:space="preserve">MT: De Blasio said that the city would not provide lawyers for immigrants convicted of one of 170 serious crimes, and would detain individuals with these convictions on Immigration and Customs Enforcement (ICE)’s behalf. Hearings do not seem to have swayed the administration at this point. </w:t>
      </w:r>
      <w:hyperlink r:id="rId2348" w:history="1">
        <w:r>
          <w:rPr>
            <w:rFonts w:ascii="Times New Roman" w:hAnsi="Times New Roman" w:cs="Times New Roman"/>
            <w:b/>
            <w:bCs/>
            <w:sz w:val="29"/>
            <w:szCs w:val="29"/>
            <w:u w:val="single"/>
          </w:rPr>
          <w:t>Meanwhile, the Baltimore Sun is talking about how great NYIFUP is.</w:t>
        </w:r>
      </w:hyperlink>
      <w:r>
        <w:rPr>
          <w:rFonts w:ascii="Times New Roman" w:hAnsi="Times New Roman" w:cs="Times New Roman"/>
          <w:b/>
          <w:bCs/>
          <w:sz w:val="29"/>
          <w:szCs w:val="29"/>
        </w:rPr>
        <w:t xml:space="preserve"> </w:t>
      </w:r>
      <w:r>
        <w:rPr>
          <w:rFonts w:ascii="Times New Roman" w:hAnsi="Times New Roman" w:cs="Times New Roman"/>
          <w:sz w:val="29"/>
          <w:szCs w:val="29"/>
        </w:rPr>
        <w:t>#NYIFUP #DueProcess4All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2349" w:history="1">
        <w:r>
          <w:rPr>
            <w:rFonts w:ascii="Times New Roman" w:hAnsi="Times New Roman" w:cs="Times New Roman"/>
            <w:b/>
            <w:bCs/>
            <w:sz w:val="29"/>
            <w:szCs w:val="29"/>
            <w:u w:val="single"/>
          </w:rPr>
          <w:t>On Thursday, the House Judiciary Committee began considering three immigration bills</w:t>
        </w:r>
      </w:hyperlink>
      <w:r>
        <w:rPr>
          <w:rFonts w:ascii="Times New Roman" w:hAnsi="Times New Roman" w:cs="Times New Roman"/>
          <w:b/>
          <w:bCs/>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They would implement President Trump's mass deportation plan. The </w:t>
      </w:r>
      <w:hyperlink r:id="rId2350" w:history="1">
        <w:r>
          <w:rPr>
            <w:rFonts w:ascii="Times New Roman" w:hAnsi="Times New Roman" w:cs="Times New Roman"/>
            <w:sz w:val="29"/>
            <w:szCs w:val="29"/>
            <w:u w:val="single"/>
          </w:rPr>
          <w:t>bills </w:t>
        </w:r>
      </w:hyperlink>
      <w:r>
        <w:rPr>
          <w:rFonts w:ascii="Times New Roman" w:hAnsi="Times New Roman" w:cs="Times New Roman"/>
          <w:sz w:val="29"/>
          <w:szCs w:val="29"/>
        </w:rPr>
        <w:t>would create a massive, militarized federal deportation force, require local law enforcement to use their finite local resources, waste taxpayer money, and deprive asylum seekers and refugees of humanitarian protection.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2351" w:history="1">
        <w:r>
          <w:rPr>
            <w:rFonts w:ascii="Times New Roman" w:hAnsi="Times New Roman" w:cs="Times New Roman"/>
            <w:b/>
            <w:bCs/>
            <w:sz w:val="32"/>
            <w:szCs w:val="32"/>
            <w:u w:val="single"/>
          </w:rPr>
          <w:t>15,000 SIJS visas were approved in FY2016</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The</w:t>
      </w:r>
      <w:r>
        <w:rPr>
          <w:rFonts w:ascii="Times New Roman" w:hAnsi="Times New Roman" w:cs="Times New Roman"/>
          <w:i/>
          <w:iCs/>
          <w:sz w:val="32"/>
          <w:szCs w:val="32"/>
        </w:rPr>
        <w:t> Washington Post </w:t>
      </w:r>
      <w:r>
        <w:rPr>
          <w:rFonts w:ascii="Times New Roman" w:hAnsi="Times New Roman" w:cs="Times New Roman"/>
          <w:sz w:val="32"/>
          <w:szCs w:val="32"/>
        </w:rPr>
        <w:t>reports that 15,000 SIJ visas were approved in FY2016, compared to 1,600 in 2010. But judges interpret the program differently. Greg Chen said, “You may have courts in the same state but in different counties that have different policies in how they want to handle these.”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AILA Doc. No. 17051836</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2352" w:history="1">
        <w:r>
          <w:rPr>
            <w:rFonts w:ascii="Times New Roman" w:hAnsi="Times New Roman" w:cs="Times New Roman"/>
            <w:b/>
            <w:bCs/>
            <w:sz w:val="32"/>
            <w:szCs w:val="32"/>
            <w:u w:val="single"/>
          </w:rPr>
          <w:t>USCIS Guidance on Unaccompanied Alien Children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Obtained via FOIA by Catholic Charities, USCIS released guidance on unaccompanied alien children (UACs), including why unaccompanied children come to the U.S., the difference between UACs and unaccompanied minors, and case examples. Special thanks to David Cleveland. AILA Doc. No. 17051706</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xml:space="preserve">See also: </w:t>
      </w:r>
      <w:hyperlink r:id="rId2353" w:history="1">
        <w:r>
          <w:rPr>
            <w:rFonts w:ascii="Times New Roman" w:hAnsi="Times New Roman" w:cs="Times New Roman"/>
            <w:b/>
            <w:bCs/>
            <w:sz w:val="32"/>
            <w:szCs w:val="32"/>
            <w:u w:val="single"/>
          </w:rPr>
          <w:t>A Practice Advisory on Strategies to Combat Government Efforts to Terminate Unaccompanied Children Determinations (May 2017)</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2354" w:history="1">
        <w:r>
          <w:rPr>
            <w:rFonts w:ascii="Times New Roman" w:hAnsi="Times New Roman" w:cs="Times New Roman"/>
            <w:b/>
            <w:bCs/>
            <w:sz w:val="32"/>
            <w:szCs w:val="32"/>
            <w:u w:val="single"/>
          </w:rPr>
          <w:t>Federal Judge Says Jeff Sessions Can't Block Northwest Immigrant Rights Project From Doing Its Work (For Now)</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 federal judge in Seattle on Wednesday said the Department of Justice cannot block attorneys from assisting immigrants they aren't formally representing, freeing lawyers across the nation to continue helping immigrants fill paperwork, obtain legal status or otherwise navigate one of the most complex bureaucracies in the United States.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USCIS Director nomination of Francis Cissna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The nomination will take place on Wednesday. IIC is putting together questions in a </w:t>
      </w:r>
      <w:hyperlink r:id="rId2355" w:history="1">
        <w:r>
          <w:rPr>
            <w:rFonts w:ascii="Times New Roman" w:hAnsi="Times New Roman" w:cs="Times New Roman"/>
            <w:sz w:val="32"/>
            <w:szCs w:val="32"/>
            <w:u w:val="single"/>
          </w:rPr>
          <w:t>Google doc</w:t>
        </w:r>
      </w:hyperlink>
      <w:r>
        <w:rPr>
          <w:rFonts w:ascii="Times New Roman" w:hAnsi="Times New Roman" w:cs="Times New Roman"/>
          <w:sz w:val="32"/>
          <w:szCs w:val="32"/>
        </w:rPr>
        <w:t> for this nomination, which is open to those who would like to add items.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Visiting Judge Dockets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The Acting Court Administrator of 26 Federal Plaza has informed our Chapter that they are still working on the Visiting Judge dockets, and until further notice any case scheduled under the Visiting Judge code will NOT be going forward.  We expect more information in the coming weeks. At the moment, that is the only information we have been provided.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Don’t Forget to Mention Buses when Advising Clients on Travel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Listservs raised concerns regarding CBP on Greyhound buses. The response: “Yes, this is pretty common. While traveling down South a few years ago, my Greyhound bus got searched in Charlotte, North Carolina. I had DACA at the time and my mom was undocumented. ICE boarded the bus asking people questions. Thankfully, they did not ask my mom anything. I can imagine searches are more intense under the current administration. If you have any clients traveling south in buses, let them know the risks.”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CALLS TO ACTION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26"/>
          <w:szCs w:val="26"/>
        </w:rPr>
        <w:t>·</w:t>
      </w:r>
      <w:r>
        <w:rPr>
          <w:rFonts w:ascii="Times New Roman" w:hAnsi="Times New Roman" w:cs="Times New Roman"/>
          <w:sz w:val="18"/>
          <w:szCs w:val="18"/>
        </w:rPr>
        <w:t xml:space="preserve">         </w:t>
      </w:r>
      <w:hyperlink r:id="rId2356" w:history="1">
        <w:r>
          <w:rPr>
            <w:rFonts w:ascii="Times New Roman" w:hAnsi="Times New Roman" w:cs="Times New Roman"/>
            <w:b/>
            <w:bCs/>
            <w:sz w:val="32"/>
            <w:szCs w:val="32"/>
            <w:u w:val="single"/>
          </w:rPr>
          <w:t>HRF: Endorse in-State tuition rates for refugees and asylees</w:t>
        </w:r>
      </w:hyperlink>
      <w:r>
        <w:rPr>
          <w:rFonts w:ascii="Times New Roman" w:hAnsi="Times New Roman" w:cs="Times New Roman"/>
          <w:b/>
          <w:bCs/>
          <w:sz w:val="32"/>
          <w:szCs w:val="32"/>
        </w:rPr>
        <w:t xml:space="preserve"> - </w:t>
      </w:r>
      <w:r>
        <w:rPr>
          <w:rFonts w:ascii="Times New Roman" w:hAnsi="Times New Roman" w:cs="Times New Roman"/>
          <w:sz w:val="32"/>
          <w:szCs w:val="32"/>
        </w:rPr>
        <w:t>Representative Huffman (CA) is going to introduce a bill that amends the Higher Education Act of 1965 to provide for in-State tuition rates for refugees and asylees. He is looking for organizations to endorse it. Contact HRF at  </w:t>
      </w:r>
      <w:hyperlink r:id="rId2357" w:history="1">
        <w:r>
          <w:rPr>
            <w:rFonts w:ascii="Times New Roman" w:hAnsi="Times New Roman" w:cs="Times New Roman"/>
            <w:sz w:val="32"/>
            <w:szCs w:val="32"/>
            <w:u w:val="single"/>
          </w:rPr>
          <w:t>quigleyj@humanrightsfirst.org</w:t>
        </w:r>
      </w:hyperlink>
      <w:r>
        <w:rPr>
          <w:rFonts w:ascii="Times New Roman" w:hAnsi="Times New Roman" w:cs="Times New Roman"/>
          <w:sz w:val="32"/>
          <w:szCs w:val="32"/>
        </w:rPr>
        <w: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26"/>
          <w:szCs w:val="26"/>
        </w:rPr>
        <w:t>·</w:t>
      </w:r>
      <w:r>
        <w:rPr>
          <w:rFonts w:ascii="Times New Roman" w:hAnsi="Times New Roman" w:cs="Times New Roman"/>
          <w:sz w:val="18"/>
          <w:szCs w:val="18"/>
        </w:rPr>
        <w:t xml:space="preserve">         </w:t>
      </w:r>
      <w:r>
        <w:rPr>
          <w:rFonts w:ascii="Times New Roman" w:hAnsi="Times New Roman" w:cs="Times New Roman"/>
          <w:b/>
          <w:bCs/>
          <w:sz w:val="32"/>
          <w:szCs w:val="32"/>
          <w:u w:val="single"/>
        </w:rPr>
        <w:t>Asylum Seekers at the Border</w:t>
      </w:r>
      <w:r>
        <w:rPr>
          <w:rFonts w:ascii="Times New Roman" w:hAnsi="Times New Roman" w:cs="Times New Roman"/>
          <w:sz w:val="32"/>
          <w:szCs w:val="32"/>
        </w:rPr>
        <w:t xml:space="preserve"> - Rep. Torres is circulating a dear colleague letter asking Representatives to sign on to their letter to Secretary Kelly about CBP officers turning away asylum seekers at the southern border. Please reach out to your House contacts and ask them to sign on. Deadline is COB Tuesday, May 23</w:t>
      </w:r>
      <w:r>
        <w:rPr>
          <w:rFonts w:ascii="Times New Roman" w:hAnsi="Times New Roman" w:cs="Times New Roman"/>
          <w:sz w:val="26"/>
          <w:szCs w:val="26"/>
          <w:vertAlign w:val="superscript"/>
        </w:rPr>
        <w:t>rd</w:t>
      </w:r>
      <w:r>
        <w:rPr>
          <w:rFonts w:ascii="Times New Roman" w:hAnsi="Times New Roman" w:cs="Times New Roman"/>
          <w:sz w:val="32"/>
          <w:szCs w:val="32"/>
        </w:rPr>
        <w: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26"/>
          <w:szCs w:val="26"/>
          <w:u w:val="single"/>
        </w:rPr>
        <w:t>·</w:t>
      </w:r>
      <w:r>
        <w:rPr>
          <w:rFonts w:ascii="Times New Roman" w:hAnsi="Times New Roman" w:cs="Times New Roman"/>
          <w:sz w:val="18"/>
          <w:szCs w:val="18"/>
          <w:u w:val="single"/>
        </w:rPr>
        <w:t xml:space="preserve">         </w:t>
      </w:r>
      <w:hyperlink r:id="rId2358" w:history="1">
        <w:r>
          <w:rPr>
            <w:rFonts w:ascii="Times New Roman" w:hAnsi="Times New Roman" w:cs="Times New Roman"/>
            <w:b/>
            <w:bCs/>
            <w:sz w:val="32"/>
            <w:szCs w:val="32"/>
            <w:u w:val="single"/>
          </w:rPr>
          <w:t>AILA: Sign-On Letter Calling on President Trump, DHS, and DOS Secretaries to Extend TPS for Haitian Nationals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26"/>
          <w:szCs w:val="26"/>
          <w:u w:val="single"/>
        </w:rPr>
        <w:t>·</w:t>
      </w:r>
      <w:r>
        <w:rPr>
          <w:rFonts w:ascii="Times New Roman" w:hAnsi="Times New Roman" w:cs="Times New Roman"/>
          <w:sz w:val="18"/>
          <w:szCs w:val="18"/>
          <w:u w:val="single"/>
        </w:rPr>
        <w:t xml:space="preserve">         </w:t>
      </w:r>
      <w:hyperlink r:id="rId2359" w:history="1">
        <w:r>
          <w:rPr>
            <w:rFonts w:ascii="Times New Roman" w:hAnsi="Times New Roman" w:cs="Times New Roman"/>
            <w:b/>
            <w:bCs/>
            <w:sz w:val="32"/>
            <w:szCs w:val="32"/>
            <w:u w:val="single"/>
          </w:rPr>
          <w:t>AILA: Take Action: Oppose House Bills Implementing President Trump's Mass Deportation Plan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RESOURCES</w:t>
      </w:r>
    </w:p>
    <w:p w:rsidR="00244BA6" w:rsidRDefault="00244BA6" w:rsidP="00244BA6">
      <w:pPr>
        <w:widowControl w:val="0"/>
        <w:autoSpaceDE w:val="0"/>
        <w:autoSpaceDN w:val="0"/>
        <w:adjustRightInd w:val="0"/>
        <w:rPr>
          <w:rFonts w:ascii="Cambria" w:hAnsi="Cambria" w:cs="Cambria"/>
          <w:b/>
          <w:bCs/>
          <w:color w:val="3F6CAF"/>
          <w:sz w:val="29"/>
          <w:szCs w:val="29"/>
        </w:rPr>
      </w:pPr>
      <w:r>
        <w:rPr>
          <w:rFonts w:ascii="Times New Roman" w:hAnsi="Times New Roman" w:cs="Times New Roman"/>
          <w:color w:val="3F6CAF"/>
          <w:sz w:val="29"/>
          <w:szCs w:val="29"/>
        </w:rPr>
        <w:t> </w:t>
      </w:r>
    </w:p>
    <w:p w:rsidR="00244BA6" w:rsidRDefault="00244BA6" w:rsidP="00244BA6">
      <w:pPr>
        <w:widowControl w:val="0"/>
        <w:autoSpaceDE w:val="0"/>
        <w:autoSpaceDN w:val="0"/>
        <w:adjustRightInd w:val="0"/>
        <w:rPr>
          <w:rFonts w:ascii="Cambria" w:hAnsi="Cambria" w:cs="Cambria"/>
          <w:b/>
          <w:bCs/>
          <w:color w:val="3F6CAF"/>
          <w:sz w:val="29"/>
          <w:szCs w:val="29"/>
        </w:rPr>
      </w:pPr>
      <w:r>
        <w:rPr>
          <w:rFonts w:ascii="Symbol" w:hAnsi="Symbol" w:cs="Symbol" w:hint="eastAsia"/>
          <w:color w:val="3F6CAF"/>
          <w:sz w:val="29"/>
          <w:szCs w:val="29"/>
        </w:rPr>
        <w:t>·</w:t>
      </w:r>
      <w:r>
        <w:rPr>
          <w:rFonts w:ascii="Times New Roman" w:hAnsi="Times New Roman" w:cs="Times New Roman"/>
          <w:color w:val="3F6CAF"/>
          <w:sz w:val="18"/>
          <w:szCs w:val="18"/>
        </w:rPr>
        <w:t xml:space="preserve">         </w:t>
      </w:r>
      <w:hyperlink r:id="rId2360" w:history="1">
        <w:r>
          <w:rPr>
            <w:rFonts w:ascii="Times New Roman" w:hAnsi="Times New Roman" w:cs="Times New Roman"/>
            <w:b/>
            <w:bCs/>
            <w:color w:val="3F6CAF"/>
            <w:sz w:val="29"/>
            <w:szCs w:val="29"/>
            <w:u w:val="single"/>
          </w:rPr>
          <w:t>New Way To Request Budget Letters from HRA</w:t>
        </w:r>
      </w:hyperlink>
      <w:r>
        <w:rPr>
          <w:rFonts w:ascii="Times New Roman" w:hAnsi="Times New Roman" w:cs="Times New Roman"/>
          <w:color w:val="3F6CAF"/>
          <w:sz w:val="29"/>
          <w:szCs w:val="29"/>
        </w:rPr>
        <w:t xml:space="preserve">: 1. Go to </w:t>
      </w:r>
      <w:hyperlink r:id="rId2361" w:history="1">
        <w:r>
          <w:rPr>
            <w:rFonts w:ascii="Times New Roman" w:hAnsi="Times New Roman" w:cs="Times New Roman"/>
            <w:color w:val="3F6CAF"/>
            <w:sz w:val="29"/>
            <w:szCs w:val="29"/>
            <w:u w:val="single"/>
          </w:rPr>
          <w:t>www.nyc.gov/accessnyc</w:t>
        </w:r>
      </w:hyperlink>
      <w:r>
        <w:rPr>
          <w:rFonts w:ascii="Times New Roman" w:hAnsi="Times New Roman" w:cs="Times New Roman"/>
          <w:color w:val="3F6CAF"/>
          <w:sz w:val="29"/>
          <w:szCs w:val="29"/>
        </w:rPr>
        <w:t>. 2. Create an account (under your name, not the client’s name) 3. Once you have an account, you can connect to each client’s case using their DOB and their SSN or their CIN number (That is the ID Number on the NYS Benefit/EBT card) using the “Connect to HRA” button. 4. Under “My Cases”, the client’s case will come up. If you hit “Show Info”, you will be taken to a page that shows the client’s case info. If you click on “Budget Letter” at the top; it will either show you an existing budget letter or allow you to request one. 5. Be sure to disconnect from HRA between cases; and log out between each client to avoid a lag between clients. You can only be connected to one case at a time. It might be helpful to keep a copy of the EBT card so you can access the case in the future.</w:t>
      </w:r>
    </w:p>
    <w:p w:rsidR="00244BA6" w:rsidRDefault="00244BA6" w:rsidP="00244BA6">
      <w:pPr>
        <w:widowControl w:val="0"/>
        <w:autoSpaceDE w:val="0"/>
        <w:autoSpaceDN w:val="0"/>
        <w:adjustRightInd w:val="0"/>
        <w:rPr>
          <w:rFonts w:ascii="Cambria" w:hAnsi="Cambria" w:cs="Cambria"/>
          <w:b/>
          <w:bCs/>
          <w:color w:val="3F6CAF"/>
          <w:sz w:val="29"/>
          <w:szCs w:val="29"/>
        </w:rPr>
      </w:pPr>
      <w:r>
        <w:rPr>
          <w:rFonts w:ascii="Symbol" w:hAnsi="Symbol" w:cs="Symbol" w:hint="eastAsia"/>
          <w:color w:val="3F6CAF"/>
          <w:sz w:val="29"/>
          <w:szCs w:val="29"/>
        </w:rPr>
        <w:t>·</w:t>
      </w:r>
      <w:r>
        <w:rPr>
          <w:rFonts w:ascii="Times New Roman" w:hAnsi="Times New Roman" w:cs="Times New Roman"/>
          <w:color w:val="3F6CAF"/>
          <w:sz w:val="18"/>
          <w:szCs w:val="18"/>
        </w:rPr>
        <w:t xml:space="preserve">         </w:t>
      </w:r>
      <w:hyperlink r:id="rId2362" w:history="1">
        <w:r>
          <w:rPr>
            <w:rFonts w:ascii="Times New Roman" w:hAnsi="Times New Roman" w:cs="Times New Roman"/>
            <w:b/>
            <w:bCs/>
            <w:color w:val="3F6CAF"/>
            <w:sz w:val="29"/>
            <w:szCs w:val="29"/>
            <w:u w:val="single"/>
          </w:rPr>
          <w:t>A Practice Advisory on Strategies to Combat Government Efforts to Terminate Unaccompanied Children Determinations (May 2017)</w:t>
        </w:r>
      </w:hyperlink>
    </w:p>
    <w:p w:rsidR="00244BA6" w:rsidRDefault="00244BA6" w:rsidP="00244BA6">
      <w:pPr>
        <w:widowControl w:val="0"/>
        <w:autoSpaceDE w:val="0"/>
        <w:autoSpaceDN w:val="0"/>
        <w:adjustRightInd w:val="0"/>
        <w:rPr>
          <w:rFonts w:ascii="Cambria" w:hAnsi="Cambria" w:cs="Cambria"/>
          <w:b/>
          <w:bCs/>
          <w:color w:val="3F6CAF"/>
          <w:sz w:val="29"/>
          <w:szCs w:val="29"/>
        </w:rPr>
      </w:pPr>
      <w:r>
        <w:rPr>
          <w:rFonts w:ascii="Symbol" w:hAnsi="Symbol" w:cs="Symbol" w:hint="eastAsia"/>
          <w:color w:val="3F6CAF"/>
          <w:sz w:val="29"/>
          <w:szCs w:val="29"/>
        </w:rPr>
        <w:t>·</w:t>
      </w:r>
      <w:r>
        <w:rPr>
          <w:rFonts w:ascii="Times New Roman" w:hAnsi="Times New Roman" w:cs="Times New Roman"/>
          <w:color w:val="3F6CAF"/>
          <w:sz w:val="18"/>
          <w:szCs w:val="18"/>
        </w:rPr>
        <w:t xml:space="preserve">         </w:t>
      </w:r>
      <w:r>
        <w:rPr>
          <w:rFonts w:ascii="Times New Roman" w:hAnsi="Times New Roman" w:cs="Times New Roman"/>
          <w:b/>
          <w:bCs/>
          <w:color w:val="3F6CAF"/>
          <w:sz w:val="29"/>
          <w:szCs w:val="29"/>
        </w:rPr>
        <w:t xml:space="preserve">AILA: </w:t>
      </w:r>
      <w:hyperlink r:id="rId2363" w:history="1">
        <w:r>
          <w:rPr>
            <w:rFonts w:ascii="Times New Roman" w:hAnsi="Times New Roman" w:cs="Times New Roman"/>
            <w:b/>
            <w:bCs/>
            <w:color w:val="3F6CAF"/>
            <w:sz w:val="29"/>
            <w:szCs w:val="29"/>
            <w:u w:val="single"/>
          </w:rPr>
          <w:t>Know Your Rights Handouts: If ICE Visits a Home, Employer, or Public Space</w:t>
        </w:r>
      </w:hyperlink>
      <w:r>
        <w:rPr>
          <w:rFonts w:ascii="Times New Roman" w:hAnsi="Times New Roman" w:cs="Times New Roman"/>
          <w:b/>
          <w:bCs/>
          <w:color w:val="3F6CAF"/>
          <w:sz w:val="29"/>
          <w:szCs w:val="29"/>
        </w:rPr>
        <w:t xml:space="preserve"> </w:t>
      </w:r>
      <w:r>
        <w:rPr>
          <w:rFonts w:ascii="Times New Roman" w:hAnsi="Times New Roman" w:cs="Times New Roman"/>
          <w:color w:val="3F6CAF"/>
          <w:sz w:val="29"/>
          <w:szCs w:val="29"/>
        </w:rPr>
        <w:t>(now available in Haitian Creole)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b/>
          <w:bCs/>
          <w:sz w:val="32"/>
          <w:szCs w:val="32"/>
        </w:rPr>
        <w:t xml:space="preserve">AILA: </w:t>
      </w:r>
      <w:hyperlink r:id="rId2364" w:history="1">
        <w:r>
          <w:rPr>
            <w:rFonts w:ascii="Times New Roman" w:hAnsi="Times New Roman" w:cs="Times New Roman"/>
            <w:b/>
            <w:bCs/>
            <w:sz w:val="32"/>
            <w:szCs w:val="32"/>
            <w:u w:val="single"/>
          </w:rPr>
          <w:t>Global Migration &amp; Legal Ethics, Part II: Unauthorized Practice of Law and Foreign Corrupt Practice Act Issues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365" w:history="1">
        <w:r>
          <w:rPr>
            <w:rFonts w:ascii="Times New Roman" w:hAnsi="Times New Roman" w:cs="Times New Roman"/>
            <w:b/>
            <w:bCs/>
            <w:sz w:val="32"/>
            <w:szCs w:val="32"/>
            <w:u w:val="single"/>
          </w:rPr>
          <w:t>Resources for Responding to Large-Scale Enforcement Actions and Raids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GOVERNMENT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2366" w:history="1">
        <w:r>
          <w:rPr>
            <w:rFonts w:ascii="Times New Roman" w:hAnsi="Times New Roman" w:cs="Times New Roman"/>
            <w:b/>
            <w:bCs/>
            <w:sz w:val="29"/>
            <w:szCs w:val="29"/>
            <w:u w:val="single"/>
          </w:rPr>
          <w:t>Matter of M-B-C-, 27 I&amp;N Dec. 31 (BIA 2017)</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Where the record contains some evidence from which a reasonable factfinder could conclude that one or more grounds for mandatory denial of an application for relief may apply, the alien bears the burden under 8 C.F.R. § 1240.8(d) (2016) to prove by a preponderance of the evidence that such grounds do not apply.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2367" w:history="1">
        <w:r>
          <w:rPr>
            <w:rFonts w:ascii="Times New Roman" w:hAnsi="Times New Roman" w:cs="Times New Roman"/>
            <w:b/>
            <w:bCs/>
            <w:sz w:val="29"/>
            <w:szCs w:val="29"/>
            <w:u w:val="single"/>
          </w:rPr>
          <w:t>S. 595: Boots on the Border Act of 2017</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On 3/9/17, Senator Jeff Flake (R-AZ) introduced the Boots on the Border Act of 2017 (S. 595) to allow U.S. Customs and Border Protection to waive polygraph examination requirements for applicants.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17051632</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2368" w:history="1">
        <w:r>
          <w:rPr>
            <w:rFonts w:ascii="Times New Roman" w:hAnsi="Times New Roman" w:cs="Times New Roman"/>
            <w:b/>
            <w:bCs/>
            <w:sz w:val="29"/>
            <w:szCs w:val="29"/>
            <w:u w:val="single"/>
          </w:rPr>
          <w:t>Deaths at Adult Detention Centers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Continually updated list of press releases issued by ICE announcing deaths in adult immigration detention.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16050900</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u w:val="single"/>
        </w:rPr>
        <w:t>Status for actual U approvals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At the FBA conference last week, USCIS representatives shared that they've issued 7,700 visas (principals) so far this fiscal year, and they expect to hit the cap by late August or September.  Listservs indicate approvals for applications as recent as February-March 2014.</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EVENTS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5/22/17 </w:t>
      </w:r>
      <w:hyperlink r:id="rId2369" w:history="1">
        <w:r>
          <w:rPr>
            <w:rFonts w:ascii="Times New Roman" w:hAnsi="Times New Roman" w:cs="Times New Roman"/>
            <w:b/>
            <w:bCs/>
            <w:sz w:val="32"/>
            <w:szCs w:val="32"/>
            <w:u w:val="single"/>
          </w:rPr>
          <w:t>Waivers to Inadmissibility and Deportability</w:t>
        </w:r>
      </w:hyperlink>
      <w:r>
        <w:rPr>
          <w:rFonts w:ascii="Times New Roman" w:hAnsi="Times New Roman" w:cs="Times New Roman"/>
          <w:sz w:val="32"/>
          <w:szCs w:val="32"/>
        </w:rPr>
        <w:t xml:space="preserve"> - By: New York Immigration Coalition Time: 1:00 PM - 4:00 PM Time Zone: Eastern Time (US &amp; Canada) CLE Credit Location: New York Immigration Coalition 131 W. 33rd Street Suite 610 New York, NY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5/24/17 </w:t>
      </w:r>
      <w:hyperlink r:id="rId2370" w:history="1">
        <w:r>
          <w:rPr>
            <w:rFonts w:ascii="Times New Roman" w:hAnsi="Times New Roman" w:cs="Times New Roman"/>
            <w:b/>
            <w:bCs/>
            <w:sz w:val="32"/>
            <w:szCs w:val="32"/>
            <w:u w:val="single"/>
          </w:rPr>
          <w:t>Criminal Prosecution Under Operation Streamline</w:t>
        </w:r>
      </w:hyperlink>
      <w:r>
        <w:rPr>
          <w:rFonts w:ascii="Times New Roman" w:hAnsi="Times New Roman" w:cs="Times New Roman"/>
          <w:sz w:val="32"/>
          <w:szCs w:val="32"/>
        </w:rPr>
        <w:t xml:space="preserve"> – Vera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5/24/17 </w:t>
      </w:r>
      <w:hyperlink r:id="rId2371" w:history="1">
        <w:r>
          <w:rPr>
            <w:rFonts w:ascii="Times New Roman" w:hAnsi="Times New Roman" w:cs="Times New Roman"/>
            <w:b/>
            <w:bCs/>
            <w:sz w:val="32"/>
            <w:szCs w:val="32"/>
            <w:u w:val="single"/>
          </w:rPr>
          <w:t>Human Rights First's Spring Asylum Training</w:t>
        </w:r>
      </w:hyperlink>
      <w:r>
        <w:rPr>
          <w:rFonts w:ascii="Times New Roman" w:hAnsi="Times New Roman" w:cs="Times New Roman"/>
          <w:b/>
          <w:bCs/>
          <w:sz w:val="32"/>
          <w:szCs w:val="32"/>
        </w:rPr>
        <w:t xml:space="preserve"> </w:t>
      </w:r>
      <w:r>
        <w:rPr>
          <w:rFonts w:ascii="Times New Roman" w:hAnsi="Times New Roman" w:cs="Times New Roman"/>
          <w:sz w:val="32"/>
          <w:szCs w:val="32"/>
        </w:rPr>
        <w:t>By: Human Rights First, Date: Wed May 24 Time: 6:00 PM - 8:30 PM, Time Zone: Eastern Time (US &amp; Canada). CLE Credit, Location: Skadden, Arps, Slate, Meagher &amp; Flom LLP. Four Times Square New York, NY, Contact: at </w:t>
      </w:r>
      <w:hyperlink r:id="rId2372" w:history="1">
        <w:r>
          <w:rPr>
            <w:rFonts w:ascii="Times New Roman" w:hAnsi="Times New Roman" w:cs="Times New Roman"/>
            <w:sz w:val="32"/>
            <w:szCs w:val="32"/>
            <w:u w:val="single"/>
          </w:rPr>
          <w:t>AbdelRahmanL@humanrightsfirst.org</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6/7/17 </w:t>
      </w:r>
      <w:hyperlink r:id="rId2373" w:history="1">
        <w:r>
          <w:rPr>
            <w:rFonts w:ascii="Times New Roman" w:hAnsi="Times New Roman" w:cs="Times New Roman"/>
            <w:b/>
            <w:bCs/>
            <w:sz w:val="32"/>
            <w:szCs w:val="32"/>
            <w:u w:val="single"/>
          </w:rPr>
          <w:t>KEEP OUT: Immigration, Discrimination, and National Security</w:t>
        </w:r>
      </w:hyperlink>
      <w:r>
        <w:rPr>
          <w:rFonts w:ascii="Times New Roman" w:hAnsi="Times New Roman" w:cs="Times New Roman"/>
          <w:sz w:val="32"/>
          <w:szCs w:val="32"/>
        </w:rPr>
        <w:t xml:space="preserve"> Brooklyn Historical Society - As American policy takes a sharp turn right with travel bans, border walls, detentions, and arrests, immigration experts discuss our unprecedented times. Panelists include attorney Lee Gelernt of the ACLU's Immigrants' Rights Project who presented the first challenge to the first executive order on immigration; Joseph Nevins, professor of geography at Vassar College whose work focuses on boundaries, migration, and human rights; and historian Libby Garland, author of After They Closed the Gates, Jewish Illegal Immigration to the United States, 1921-1965. Moderated by Lizzy Ratner, senior editor at The Nation.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6/12/17 </w:t>
      </w:r>
      <w:hyperlink r:id="rId2374" w:history="1">
        <w:r>
          <w:rPr>
            <w:rFonts w:ascii="Times New Roman" w:hAnsi="Times New Roman" w:cs="Times New Roman"/>
            <w:b/>
            <w:bCs/>
            <w:sz w:val="32"/>
            <w:szCs w:val="32"/>
            <w:u w:val="single"/>
          </w:rPr>
          <w:t>The Basics of Removal Defense</w:t>
        </w:r>
      </w:hyperlink>
      <w:r>
        <w:rPr>
          <w:rFonts w:ascii="Times New Roman" w:hAnsi="Times New Roman" w:cs="Times New Roman"/>
          <w:sz w:val="32"/>
          <w:szCs w:val="32"/>
        </w:rPr>
        <w:t xml:space="preserve"> – NYSBA, When: Monday, June 12, 2017, Registration: 8:30am - 9:00am,  Program: 9:00am - 6:00pm (including one hour for lunch),  Where: New York Law School, 185 W. Broadway, New York, NY 10013, 7 Transitional MCLE Credits (including 2.5 Skills Credits). Cost: Complimentary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6/15/17</w:t>
      </w:r>
      <w:r>
        <w:rPr>
          <w:rFonts w:ascii="Times New Roman" w:hAnsi="Times New Roman" w:cs="Times New Roman"/>
          <w:b/>
          <w:bCs/>
          <w:sz w:val="32"/>
          <w:szCs w:val="32"/>
        </w:rPr>
        <w:t xml:space="preserve"> </w:t>
      </w:r>
      <w:hyperlink r:id="rId2375" w:history="1">
        <w:r>
          <w:rPr>
            <w:rFonts w:ascii="Times New Roman" w:hAnsi="Times New Roman" w:cs="Times New Roman"/>
            <w:b/>
            <w:bCs/>
            <w:sz w:val="32"/>
            <w:szCs w:val="32"/>
            <w:u w:val="single"/>
          </w:rPr>
          <w:t>Listen for a Change: Black Lives, Immigration, Trans Rights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6/25/17 </w:t>
      </w:r>
      <w:hyperlink r:id="rId2376" w:history="1">
        <w:r>
          <w:rPr>
            <w:rFonts w:ascii="Times New Roman" w:hAnsi="Times New Roman" w:cs="Times New Roman"/>
            <w:b/>
            <w:bCs/>
            <w:sz w:val="32"/>
            <w:szCs w:val="32"/>
            <w:u w:val="single"/>
          </w:rPr>
          <w:t>March with Immigration Equality at NYC Pride June 25!</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6/30/17 </w:t>
      </w:r>
      <w:hyperlink r:id="rId2377" w:history="1">
        <w:r>
          <w:rPr>
            <w:rFonts w:ascii="Times New Roman" w:hAnsi="Times New Roman" w:cs="Times New Roman"/>
            <w:b/>
            <w:bCs/>
            <w:sz w:val="32"/>
            <w:szCs w:val="32"/>
            <w:u w:val="single"/>
          </w:rPr>
          <w:t>Immigrant Heritage Month Hackathon</w:t>
        </w:r>
      </w:hyperlink>
      <w:r>
        <w:rPr>
          <w:rFonts w:ascii="Times New Roman" w:hAnsi="Times New Roman" w:cs="Times New Roman"/>
          <w:sz w:val="32"/>
          <w:szCs w:val="32"/>
        </w:rPr>
        <w:t xml:space="preserve"> Immigration Advocates Network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ImmProf</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Monday, May 22,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26"/>
          <w:szCs w:val="26"/>
        </w:rPr>
        <w:t>·</w:t>
      </w:r>
      <w:r>
        <w:rPr>
          <w:rFonts w:ascii="Times New Roman" w:hAnsi="Times New Roman" w:cs="Times New Roman"/>
          <w:sz w:val="18"/>
          <w:szCs w:val="18"/>
        </w:rPr>
        <w:t xml:space="preserve">         </w:t>
      </w:r>
      <w:hyperlink r:id="rId2378" w:history="1">
        <w:r>
          <w:rPr>
            <w:rFonts w:ascii="Times New Roman" w:hAnsi="Times New Roman" w:cs="Times New Roman"/>
            <w:sz w:val="32"/>
            <w:szCs w:val="32"/>
            <w:u w:val="single"/>
          </w:rPr>
          <w:t>Student Walk Out of Vice President Mike Pence Notre Dame Graduation Speech, Immigration Positions One Set of Issues of Concern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26"/>
          <w:szCs w:val="26"/>
        </w:rPr>
        <w:t>·</w:t>
      </w:r>
      <w:r>
        <w:rPr>
          <w:rFonts w:ascii="Times New Roman" w:hAnsi="Times New Roman" w:cs="Times New Roman"/>
          <w:sz w:val="18"/>
          <w:szCs w:val="18"/>
        </w:rPr>
        <w:t xml:space="preserve">         </w:t>
      </w:r>
      <w:hyperlink r:id="rId2379" w:history="1">
        <w:r>
          <w:rPr>
            <w:rFonts w:ascii="Times New Roman" w:hAnsi="Times New Roman" w:cs="Times New Roman"/>
            <w:sz w:val="32"/>
            <w:szCs w:val="32"/>
            <w:u w:val="single"/>
          </w:rPr>
          <w:t>Watch Out Temporary Visitors to the United States: The Trump administration and entry into the United States -- The case of Molly Hill</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26"/>
          <w:szCs w:val="26"/>
        </w:rPr>
        <w:t>·</w:t>
      </w:r>
      <w:r>
        <w:rPr>
          <w:rFonts w:ascii="Times New Roman" w:hAnsi="Times New Roman" w:cs="Times New Roman"/>
          <w:sz w:val="18"/>
          <w:szCs w:val="18"/>
        </w:rPr>
        <w:t xml:space="preserve">         </w:t>
      </w:r>
      <w:hyperlink r:id="rId2380" w:history="1">
        <w:r>
          <w:rPr>
            <w:rFonts w:ascii="Times New Roman" w:hAnsi="Times New Roman" w:cs="Times New Roman"/>
            <w:sz w:val="32"/>
            <w:szCs w:val="32"/>
            <w:u w:val="single"/>
          </w:rPr>
          <w:t>Professional Boxer Fights for Green Card</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Sunday, May 21,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26"/>
          <w:szCs w:val="26"/>
        </w:rPr>
        <w:t>·</w:t>
      </w:r>
      <w:r>
        <w:rPr>
          <w:rFonts w:ascii="Times New Roman" w:hAnsi="Times New Roman" w:cs="Times New Roman"/>
          <w:sz w:val="18"/>
          <w:szCs w:val="18"/>
        </w:rPr>
        <w:t xml:space="preserve">         </w:t>
      </w:r>
      <w:hyperlink r:id="rId2381" w:history="1">
        <w:r>
          <w:rPr>
            <w:rFonts w:ascii="Times New Roman" w:hAnsi="Times New Roman" w:cs="Times New Roman"/>
            <w:sz w:val="32"/>
            <w:szCs w:val="32"/>
            <w:u w:val="single"/>
          </w:rPr>
          <w:t>The Story of Wildin: A Undocumented Minor from Honduras and Immigrant Detention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26"/>
          <w:szCs w:val="26"/>
        </w:rPr>
        <w:t>·</w:t>
      </w:r>
      <w:r>
        <w:rPr>
          <w:rFonts w:ascii="Times New Roman" w:hAnsi="Times New Roman" w:cs="Times New Roman"/>
          <w:sz w:val="18"/>
          <w:szCs w:val="18"/>
        </w:rPr>
        <w:t xml:space="preserve">         </w:t>
      </w:r>
      <w:hyperlink r:id="rId2382" w:history="1">
        <w:r>
          <w:rPr>
            <w:rFonts w:ascii="Times New Roman" w:hAnsi="Times New Roman" w:cs="Times New Roman"/>
            <w:sz w:val="32"/>
            <w:szCs w:val="32"/>
            <w:u w:val="single"/>
          </w:rPr>
          <w:t>The Empire Strikes Back: ICE boasts that Immigration arrests climb nearly 40%</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26"/>
          <w:szCs w:val="26"/>
        </w:rPr>
        <w:t>·</w:t>
      </w:r>
      <w:r>
        <w:rPr>
          <w:rFonts w:ascii="Times New Roman" w:hAnsi="Times New Roman" w:cs="Times New Roman"/>
          <w:sz w:val="18"/>
          <w:szCs w:val="18"/>
        </w:rPr>
        <w:t xml:space="preserve">         </w:t>
      </w:r>
      <w:hyperlink r:id="rId2383" w:history="1">
        <w:r>
          <w:rPr>
            <w:rFonts w:ascii="Times New Roman" w:hAnsi="Times New Roman" w:cs="Times New Roman"/>
            <w:sz w:val="32"/>
            <w:szCs w:val="32"/>
            <w:u w:val="single"/>
          </w:rPr>
          <w:t>Death on the Border: 20 Years ago, Esequiel Hernández, Jr.  </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26"/>
          <w:szCs w:val="26"/>
        </w:rPr>
        <w:t>·</w:t>
      </w:r>
      <w:r>
        <w:rPr>
          <w:rFonts w:ascii="Times New Roman" w:hAnsi="Times New Roman" w:cs="Times New Roman"/>
          <w:sz w:val="18"/>
          <w:szCs w:val="18"/>
        </w:rPr>
        <w:t xml:space="preserve">         </w:t>
      </w:r>
      <w:hyperlink r:id="rId2384" w:history="1">
        <w:r>
          <w:rPr>
            <w:rFonts w:ascii="Times New Roman" w:hAnsi="Times New Roman" w:cs="Times New Roman"/>
            <w:sz w:val="32"/>
            <w:szCs w:val="32"/>
            <w:u w:val="single"/>
          </w:rPr>
          <w:t>World Day for Cultural Diversity for Dialogue and Development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Saturday, May 20,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26"/>
          <w:szCs w:val="26"/>
        </w:rPr>
        <w:t>·</w:t>
      </w:r>
      <w:r>
        <w:rPr>
          <w:rFonts w:ascii="Times New Roman" w:hAnsi="Times New Roman" w:cs="Times New Roman"/>
          <w:sz w:val="18"/>
          <w:szCs w:val="18"/>
        </w:rPr>
        <w:t xml:space="preserve">         </w:t>
      </w:r>
      <w:hyperlink r:id="rId2385" w:history="1">
        <w:r>
          <w:rPr>
            <w:rFonts w:ascii="Times New Roman" w:hAnsi="Times New Roman" w:cs="Times New Roman"/>
            <w:sz w:val="32"/>
            <w:szCs w:val="32"/>
            <w:u w:val="single"/>
          </w:rPr>
          <w:t>The "Chinatown Massacre" of 1870: A Podcast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26"/>
          <w:szCs w:val="26"/>
        </w:rPr>
        <w:t>·</w:t>
      </w:r>
      <w:r>
        <w:rPr>
          <w:rFonts w:ascii="Times New Roman" w:hAnsi="Times New Roman" w:cs="Times New Roman"/>
          <w:sz w:val="18"/>
          <w:szCs w:val="18"/>
        </w:rPr>
        <w:t xml:space="preserve">         </w:t>
      </w:r>
      <w:hyperlink r:id="rId2386" w:history="1">
        <w:r>
          <w:rPr>
            <w:rFonts w:ascii="Times New Roman" w:hAnsi="Times New Roman" w:cs="Times New Roman"/>
            <w:sz w:val="32"/>
            <w:szCs w:val="32"/>
            <w:u w:val="single"/>
          </w:rPr>
          <w:t>The Trump Immigration Dragnet? An Undocumented Mother of 2 Was Detained After an Immigration Check-In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26"/>
          <w:szCs w:val="26"/>
        </w:rPr>
        <w:t>·</w:t>
      </w:r>
      <w:r>
        <w:rPr>
          <w:rFonts w:ascii="Times New Roman" w:hAnsi="Times New Roman" w:cs="Times New Roman"/>
          <w:sz w:val="18"/>
          <w:szCs w:val="18"/>
        </w:rPr>
        <w:t xml:space="preserve">         </w:t>
      </w:r>
      <w:hyperlink r:id="rId2387" w:history="1">
        <w:r>
          <w:rPr>
            <w:rFonts w:ascii="Times New Roman" w:hAnsi="Times New Roman" w:cs="Times New Roman"/>
            <w:sz w:val="32"/>
            <w:szCs w:val="32"/>
            <w:u w:val="single"/>
          </w:rPr>
          <w:t>Inter-American Commission on Human Rights Border Death Probe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26"/>
          <w:szCs w:val="26"/>
        </w:rPr>
        <w:t>·</w:t>
      </w:r>
      <w:r>
        <w:rPr>
          <w:rFonts w:ascii="Times New Roman" w:hAnsi="Times New Roman" w:cs="Times New Roman"/>
          <w:sz w:val="18"/>
          <w:szCs w:val="18"/>
        </w:rPr>
        <w:t xml:space="preserve">         </w:t>
      </w:r>
      <w:hyperlink r:id="rId2388" w:history="1">
        <w:r>
          <w:rPr>
            <w:rFonts w:ascii="Times New Roman" w:hAnsi="Times New Roman" w:cs="Times New Roman"/>
            <w:sz w:val="32"/>
            <w:szCs w:val="32"/>
            <w:u w:val="single"/>
          </w:rPr>
          <w:t>From the Bookshelves: The Politics of Immigration: Questions and Answers (2nd Edition) by David Wilson &amp; Jane Guskin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Friday, May 19,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26"/>
          <w:szCs w:val="26"/>
        </w:rPr>
        <w:t>·</w:t>
      </w:r>
      <w:r>
        <w:rPr>
          <w:rFonts w:ascii="Times New Roman" w:hAnsi="Times New Roman" w:cs="Times New Roman"/>
          <w:sz w:val="18"/>
          <w:szCs w:val="18"/>
        </w:rPr>
        <w:t xml:space="preserve">         </w:t>
      </w:r>
      <w:hyperlink r:id="rId2389" w:history="1">
        <w:r>
          <w:rPr>
            <w:rFonts w:ascii="Times New Roman" w:hAnsi="Times New Roman" w:cs="Times New Roman"/>
            <w:sz w:val="32"/>
            <w:szCs w:val="32"/>
            <w:u w:val="single"/>
          </w:rPr>
          <w:t>4th Biennial Emerging Immigration Scholars Conference: Day Two</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26"/>
          <w:szCs w:val="26"/>
        </w:rPr>
        <w:t>·</w:t>
      </w:r>
      <w:r>
        <w:rPr>
          <w:rFonts w:ascii="Times New Roman" w:hAnsi="Times New Roman" w:cs="Times New Roman"/>
          <w:sz w:val="18"/>
          <w:szCs w:val="18"/>
        </w:rPr>
        <w:t xml:space="preserve">         </w:t>
      </w:r>
      <w:hyperlink r:id="rId2390" w:history="1">
        <w:r>
          <w:rPr>
            <w:rFonts w:ascii="Times New Roman" w:hAnsi="Times New Roman" w:cs="Times New Roman"/>
            <w:sz w:val="32"/>
            <w:szCs w:val="32"/>
            <w:u w:val="single"/>
          </w:rPr>
          <w:t>From the Bookshelves: Water Tossing Boulders: How a Family of Chinese Immigrants Led the First Fight to Desegregate Schools in the Jim Crow South by Adrienne Berard</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Thursday, May 18,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26"/>
          <w:szCs w:val="26"/>
        </w:rPr>
        <w:t>·</w:t>
      </w:r>
      <w:r>
        <w:rPr>
          <w:rFonts w:ascii="Times New Roman" w:hAnsi="Times New Roman" w:cs="Times New Roman"/>
          <w:sz w:val="18"/>
          <w:szCs w:val="18"/>
        </w:rPr>
        <w:t xml:space="preserve">         </w:t>
      </w:r>
      <w:hyperlink r:id="rId2391" w:history="1">
        <w:r>
          <w:rPr>
            <w:rFonts w:ascii="Times New Roman" w:hAnsi="Times New Roman" w:cs="Times New Roman"/>
            <w:sz w:val="32"/>
            <w:szCs w:val="32"/>
            <w:u w:val="single"/>
          </w:rPr>
          <w:t>4th Biennial Emerging Immigration Scholars Conference: New Realities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26"/>
          <w:szCs w:val="26"/>
        </w:rPr>
        <w:t>·</w:t>
      </w:r>
      <w:r>
        <w:rPr>
          <w:rFonts w:ascii="Times New Roman" w:hAnsi="Times New Roman" w:cs="Times New Roman"/>
          <w:sz w:val="18"/>
          <w:szCs w:val="18"/>
        </w:rPr>
        <w:t xml:space="preserve">         </w:t>
      </w:r>
      <w:hyperlink r:id="rId2392" w:history="1">
        <w:r>
          <w:rPr>
            <w:rFonts w:ascii="Times New Roman" w:hAnsi="Times New Roman" w:cs="Times New Roman"/>
            <w:sz w:val="32"/>
            <w:szCs w:val="32"/>
            <w:u w:val="single"/>
          </w:rPr>
          <w:t>Conspiracy theorist settles Chobani lawsuit and retracts comments about refugees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26"/>
          <w:szCs w:val="26"/>
        </w:rPr>
        <w:t>·</w:t>
      </w:r>
      <w:r>
        <w:rPr>
          <w:rFonts w:ascii="Times New Roman" w:hAnsi="Times New Roman" w:cs="Times New Roman"/>
          <w:sz w:val="18"/>
          <w:szCs w:val="18"/>
        </w:rPr>
        <w:t xml:space="preserve">         </w:t>
      </w:r>
      <w:hyperlink r:id="rId2393" w:history="1">
        <w:r>
          <w:rPr>
            <w:rFonts w:ascii="Times New Roman" w:hAnsi="Times New Roman" w:cs="Times New Roman"/>
            <w:sz w:val="32"/>
            <w:szCs w:val="32"/>
            <w:u w:val="single"/>
          </w:rPr>
          <w:t>From the Bookshelves: Testimony by Scott Turow</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26"/>
          <w:szCs w:val="26"/>
        </w:rPr>
        <w:t>·</w:t>
      </w:r>
      <w:r>
        <w:rPr>
          <w:rFonts w:ascii="Times New Roman" w:hAnsi="Times New Roman" w:cs="Times New Roman"/>
          <w:sz w:val="18"/>
          <w:szCs w:val="18"/>
        </w:rPr>
        <w:t xml:space="preserve">         </w:t>
      </w:r>
      <w:hyperlink r:id="rId2394" w:history="1">
        <w:r>
          <w:rPr>
            <w:rFonts w:ascii="Times New Roman" w:hAnsi="Times New Roman" w:cs="Times New Roman"/>
            <w:sz w:val="32"/>
            <w:szCs w:val="32"/>
            <w:u w:val="single"/>
          </w:rPr>
          <w:t>Immigrants in Detention Centers Are Often Hundreds of Miles From Legal Help</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26"/>
          <w:szCs w:val="26"/>
        </w:rPr>
        <w:t>·</w:t>
      </w:r>
      <w:r>
        <w:rPr>
          <w:rFonts w:ascii="Times New Roman" w:hAnsi="Times New Roman" w:cs="Times New Roman"/>
          <w:sz w:val="18"/>
          <w:szCs w:val="18"/>
        </w:rPr>
        <w:t xml:space="preserve">         </w:t>
      </w:r>
      <w:hyperlink r:id="rId2395" w:history="1">
        <w:r>
          <w:rPr>
            <w:rFonts w:ascii="Times New Roman" w:hAnsi="Times New Roman" w:cs="Times New Roman"/>
            <w:sz w:val="32"/>
            <w:szCs w:val="32"/>
            <w:u w:val="single"/>
          </w:rPr>
          <w:t>Tech CEO Talks Immigration &amp; Competitiveness in HBR</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26"/>
          <w:szCs w:val="26"/>
        </w:rPr>
        <w:t>·</w:t>
      </w:r>
      <w:r>
        <w:rPr>
          <w:rFonts w:ascii="Times New Roman" w:hAnsi="Times New Roman" w:cs="Times New Roman"/>
          <w:sz w:val="18"/>
          <w:szCs w:val="18"/>
        </w:rPr>
        <w:t xml:space="preserve">         </w:t>
      </w:r>
      <w:hyperlink r:id="rId2396" w:history="1">
        <w:r>
          <w:rPr>
            <w:rFonts w:ascii="Times New Roman" w:hAnsi="Times New Roman" w:cs="Times New Roman"/>
            <w:sz w:val="32"/>
            <w:szCs w:val="32"/>
            <w:u w:val="single"/>
          </w:rPr>
          <w:t>Highlighting the refugee crisis with a new immigrant dinners series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Wednesday, May 17,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26"/>
          <w:szCs w:val="26"/>
        </w:rPr>
        <w:t>·</w:t>
      </w:r>
      <w:r>
        <w:rPr>
          <w:rFonts w:ascii="Times New Roman" w:hAnsi="Times New Roman" w:cs="Times New Roman"/>
          <w:sz w:val="18"/>
          <w:szCs w:val="18"/>
        </w:rPr>
        <w:t xml:space="preserve">         </w:t>
      </w:r>
      <w:hyperlink r:id="rId2397" w:history="1">
        <w:r>
          <w:rPr>
            <w:rFonts w:ascii="Times New Roman" w:hAnsi="Times New Roman" w:cs="Times New Roman"/>
            <w:sz w:val="32"/>
            <w:szCs w:val="32"/>
            <w:u w:val="single"/>
          </w:rPr>
          <w:t>Immigration Arrests Up 38%</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26"/>
          <w:szCs w:val="26"/>
        </w:rPr>
        <w:t>·</w:t>
      </w:r>
      <w:r>
        <w:rPr>
          <w:rFonts w:ascii="Times New Roman" w:hAnsi="Times New Roman" w:cs="Times New Roman"/>
          <w:sz w:val="18"/>
          <w:szCs w:val="18"/>
        </w:rPr>
        <w:t xml:space="preserve">         </w:t>
      </w:r>
      <w:hyperlink r:id="rId2398" w:history="1">
        <w:r>
          <w:rPr>
            <w:rFonts w:ascii="Times New Roman" w:hAnsi="Times New Roman" w:cs="Times New Roman"/>
            <w:sz w:val="32"/>
            <w:szCs w:val="32"/>
            <w:u w:val="single"/>
          </w:rPr>
          <w:t>My Family’s Slave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26"/>
          <w:szCs w:val="26"/>
        </w:rPr>
        <w:t>·</w:t>
      </w:r>
      <w:r>
        <w:rPr>
          <w:rFonts w:ascii="Times New Roman" w:hAnsi="Times New Roman" w:cs="Times New Roman"/>
          <w:sz w:val="18"/>
          <w:szCs w:val="18"/>
        </w:rPr>
        <w:t xml:space="preserve">         </w:t>
      </w:r>
      <w:hyperlink r:id="rId2399" w:history="1">
        <w:r>
          <w:rPr>
            <w:rFonts w:ascii="Times New Roman" w:hAnsi="Times New Roman" w:cs="Times New Roman"/>
            <w:sz w:val="32"/>
            <w:szCs w:val="32"/>
            <w:u w:val="single"/>
          </w:rPr>
          <w:t>Despite Hiring, Immigration Court Backlog and Wait Times Climb</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26"/>
          <w:szCs w:val="26"/>
        </w:rPr>
        <w:t>·</w:t>
      </w:r>
      <w:r>
        <w:rPr>
          <w:rFonts w:ascii="Times New Roman" w:hAnsi="Times New Roman" w:cs="Times New Roman"/>
          <w:sz w:val="18"/>
          <w:szCs w:val="18"/>
        </w:rPr>
        <w:t xml:space="preserve">         </w:t>
      </w:r>
      <w:hyperlink r:id="rId2400" w:history="1">
        <w:r>
          <w:rPr>
            <w:rFonts w:ascii="Times New Roman" w:hAnsi="Times New Roman" w:cs="Times New Roman"/>
            <w:sz w:val="32"/>
            <w:szCs w:val="32"/>
            <w:u w:val="single"/>
          </w:rPr>
          <w:t>Immigration Article of the Day: US Immigration Policy and the Case for Family Unity By Joanna Dreby and Zoya Gubernskaya</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Tuesday, May 16,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26"/>
          <w:szCs w:val="26"/>
        </w:rPr>
        <w:t>·</w:t>
      </w:r>
      <w:r>
        <w:rPr>
          <w:rFonts w:ascii="Times New Roman" w:hAnsi="Times New Roman" w:cs="Times New Roman"/>
          <w:sz w:val="18"/>
          <w:szCs w:val="18"/>
        </w:rPr>
        <w:t xml:space="preserve">         </w:t>
      </w:r>
      <w:hyperlink r:id="rId2401" w:history="1">
        <w:r>
          <w:rPr>
            <w:rFonts w:ascii="Times New Roman" w:hAnsi="Times New Roman" w:cs="Times New Roman"/>
            <w:sz w:val="32"/>
            <w:szCs w:val="32"/>
            <w:u w:val="single"/>
          </w:rPr>
          <w:t>At the Movies: Lupe Under The Sun and Purgatorio</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26"/>
          <w:szCs w:val="26"/>
        </w:rPr>
        <w:t>·</w:t>
      </w:r>
      <w:r>
        <w:rPr>
          <w:rFonts w:ascii="Times New Roman" w:hAnsi="Times New Roman" w:cs="Times New Roman"/>
          <w:sz w:val="18"/>
          <w:szCs w:val="18"/>
        </w:rPr>
        <w:t xml:space="preserve">         </w:t>
      </w:r>
      <w:hyperlink r:id="rId2402" w:history="1">
        <w:r>
          <w:rPr>
            <w:rFonts w:ascii="Times New Roman" w:hAnsi="Times New Roman" w:cs="Times New Roman"/>
            <w:sz w:val="32"/>
            <w:szCs w:val="32"/>
            <w:u w:val="single"/>
          </w:rPr>
          <w:t>From the Bookshelves: Porous Borders Multiracial Migrations and the Law in the U.S.-Mexico Borderlands by Julian Lim</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26"/>
          <w:szCs w:val="26"/>
        </w:rPr>
        <w:t>·</w:t>
      </w:r>
      <w:r>
        <w:rPr>
          <w:rFonts w:ascii="Times New Roman" w:hAnsi="Times New Roman" w:cs="Times New Roman"/>
          <w:sz w:val="18"/>
          <w:szCs w:val="18"/>
        </w:rPr>
        <w:t xml:space="preserve">         </w:t>
      </w:r>
      <w:hyperlink r:id="rId2403" w:history="1">
        <w:r>
          <w:rPr>
            <w:rFonts w:ascii="Times New Roman" w:hAnsi="Times New Roman" w:cs="Times New Roman"/>
            <w:sz w:val="32"/>
            <w:szCs w:val="32"/>
            <w:u w:val="single"/>
          </w:rPr>
          <w:t>Canadian Powers Celtics to Big NBA Playoff Win in Game 7</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26"/>
          <w:szCs w:val="26"/>
        </w:rPr>
        <w:t>·</w:t>
      </w:r>
      <w:r>
        <w:rPr>
          <w:rFonts w:ascii="Times New Roman" w:hAnsi="Times New Roman" w:cs="Times New Roman"/>
          <w:sz w:val="18"/>
          <w:szCs w:val="18"/>
        </w:rPr>
        <w:t xml:space="preserve">         </w:t>
      </w:r>
      <w:hyperlink r:id="rId2404" w:history="1">
        <w:r>
          <w:rPr>
            <w:rFonts w:ascii="Times New Roman" w:hAnsi="Times New Roman" w:cs="Times New Roman"/>
            <w:sz w:val="32"/>
            <w:szCs w:val="32"/>
            <w:u w:val="single"/>
          </w:rPr>
          <w:t>Immigration Article of the Day: A ONE-YEAR, SPECIALIST’S LAW DEGREE TO INCREASE AND IMPROVE REPRESENTATION AMONG IMMIGRATION RESPONDENTS by JOHN THOMPSON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Monday, May 15,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26"/>
          <w:szCs w:val="26"/>
        </w:rPr>
        <w:t>·</w:t>
      </w:r>
      <w:r>
        <w:rPr>
          <w:rFonts w:ascii="Times New Roman" w:hAnsi="Times New Roman" w:cs="Times New Roman"/>
          <w:sz w:val="18"/>
          <w:szCs w:val="18"/>
        </w:rPr>
        <w:t xml:space="preserve">         </w:t>
      </w:r>
      <w:hyperlink r:id="rId2405" w:history="1">
        <w:r>
          <w:rPr>
            <w:rFonts w:ascii="Times New Roman" w:hAnsi="Times New Roman" w:cs="Times New Roman"/>
            <w:sz w:val="32"/>
            <w:szCs w:val="32"/>
            <w:u w:val="single"/>
          </w:rPr>
          <w:t>Oral Arguments in Hawaii v. Trump</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26"/>
          <w:szCs w:val="26"/>
        </w:rPr>
        <w:t>·</w:t>
      </w:r>
      <w:r>
        <w:rPr>
          <w:rFonts w:ascii="Times New Roman" w:hAnsi="Times New Roman" w:cs="Times New Roman"/>
          <w:sz w:val="18"/>
          <w:szCs w:val="18"/>
        </w:rPr>
        <w:t xml:space="preserve">         </w:t>
      </w:r>
      <w:hyperlink r:id="rId2406" w:history="1">
        <w:r>
          <w:rPr>
            <w:rFonts w:ascii="Times New Roman" w:hAnsi="Times New Roman" w:cs="Times New Roman"/>
            <w:sz w:val="32"/>
            <w:szCs w:val="32"/>
            <w:u w:val="single"/>
          </w:rPr>
          <w:t>Supreme Court Immigration Watch: The 2016 Term -- Look Out for Six Decisions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26"/>
          <w:szCs w:val="26"/>
        </w:rPr>
        <w:t>·</w:t>
      </w:r>
      <w:r>
        <w:rPr>
          <w:rFonts w:ascii="Times New Roman" w:hAnsi="Times New Roman" w:cs="Times New Roman"/>
          <w:sz w:val="18"/>
          <w:szCs w:val="18"/>
        </w:rPr>
        <w:t xml:space="preserve">         </w:t>
      </w:r>
      <w:hyperlink r:id="rId2407" w:history="1">
        <w:r>
          <w:rPr>
            <w:rFonts w:ascii="Times New Roman" w:hAnsi="Times New Roman" w:cs="Times New Roman"/>
            <w:sz w:val="32"/>
            <w:szCs w:val="32"/>
            <w:u w:val="single"/>
          </w:rPr>
          <w:t>What the Heck? School turns away immigration agent looking for fourth grader</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26"/>
          <w:szCs w:val="26"/>
        </w:rPr>
        <w:t>·</w:t>
      </w:r>
      <w:r>
        <w:rPr>
          <w:rFonts w:ascii="Times New Roman" w:hAnsi="Times New Roman" w:cs="Times New Roman"/>
          <w:sz w:val="18"/>
          <w:szCs w:val="18"/>
        </w:rPr>
        <w:t xml:space="preserve">         </w:t>
      </w:r>
      <w:hyperlink r:id="rId2408" w:history="1">
        <w:r>
          <w:rPr>
            <w:rFonts w:ascii="Times New Roman" w:hAnsi="Times New Roman" w:cs="Times New Roman"/>
            <w:sz w:val="32"/>
            <w:szCs w:val="32"/>
            <w:u w:val="single"/>
          </w:rPr>
          <w:t>Thousands of Immigrant Parents of US Citizens Detained</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NYIC IMMIGRATION NEWS UPDATE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xml:space="preserve">Trump immigration agency wants to kick 50,000 Haitians out of the USA </w:t>
      </w:r>
      <w:r>
        <w:rPr>
          <w:rFonts w:ascii="Times New Roman" w:hAnsi="Times New Roman" w:cs="Times New Roman"/>
          <w:sz w:val="32"/>
          <w:szCs w:val="32"/>
        </w:rPr>
        <w:t xml:space="preserve">USA Today 04.20.17 </w:t>
      </w:r>
      <w:hyperlink r:id="rId2409" w:history="1">
        <w:r>
          <w:rPr>
            <w:rFonts w:ascii="Times New Roman" w:hAnsi="Times New Roman" w:cs="Times New Roman"/>
            <w:sz w:val="32"/>
            <w:szCs w:val="32"/>
            <w:u w:val="single"/>
          </w:rPr>
          <w:t>https://www.usatoday.com/story/news/world/2017/04/20/trump-agency-temporary-protection-haitians-united-states/100709428/</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U.S. Citizenship and Immigration Services plans to end the temporary protections extended to Haitian nationals since 2010, which </w:t>
      </w:r>
      <w:r>
        <w:rPr>
          <w:rFonts w:ascii="Times New Roman" w:hAnsi="Times New Roman" w:cs="Times New Roman"/>
          <w:b/>
          <w:bCs/>
          <w:sz w:val="32"/>
          <w:szCs w:val="32"/>
        </w:rPr>
        <w:t>would result in around 50,000 Haitians having to leave the U.S. by January of 2018.</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xml:space="preserve">A $10-million fund will help immigrants fight deportations. But should it help those with violent criminal convictions? </w:t>
      </w:r>
      <w:r>
        <w:rPr>
          <w:rFonts w:ascii="Times New Roman" w:hAnsi="Times New Roman" w:cs="Times New Roman"/>
          <w:sz w:val="32"/>
          <w:szCs w:val="32"/>
        </w:rPr>
        <w:t xml:space="preserve">LA Times 04.17.17 </w:t>
      </w:r>
      <w:hyperlink r:id="rId2410" w:history="1">
        <w:r>
          <w:rPr>
            <w:rFonts w:ascii="Times New Roman" w:hAnsi="Times New Roman" w:cs="Times New Roman"/>
            <w:sz w:val="32"/>
            <w:szCs w:val="32"/>
            <w:u w:val="single"/>
          </w:rPr>
          <w:t>http://www.latimes.com/local/lanow/la-me-ln-la-justice-fund-20170417-story.html</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Similarly to New York, money has been set aside to provide legal assistance to immigrants in Los Angeles; however, many disagree with the clause that bars this L.A. Justice Fund from helping those with criminal backgrounds.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xml:space="preserve">Trump-targeted judge gets high-profile immigration case </w:t>
      </w:r>
      <w:r>
        <w:rPr>
          <w:rFonts w:ascii="Times New Roman" w:hAnsi="Times New Roman" w:cs="Times New Roman"/>
          <w:sz w:val="32"/>
          <w:szCs w:val="32"/>
        </w:rPr>
        <w:t xml:space="preserve">BBC News 04.20.17 </w:t>
      </w:r>
      <w:hyperlink r:id="rId2411" w:history="1">
        <w:r>
          <w:rPr>
            <w:rFonts w:ascii="Times New Roman" w:hAnsi="Times New Roman" w:cs="Times New Roman"/>
            <w:sz w:val="32"/>
            <w:szCs w:val="32"/>
            <w:u w:val="single"/>
          </w:rPr>
          <w:t>http://www.bbc.com/news/world-us-canada-39656340</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The case of Juan Manuel Montes, the first Dreamer to be deported under Trump, has been assigned to Judge Gonzalo Curiel who was previously called a “hater”, as well as Mexican and not American, by the President, despite his birthplace being Indiana.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Restaurants Support Immigrants Rights In ‘Day Without Bread’</w:t>
      </w:r>
      <w:r>
        <w:rPr>
          <w:rFonts w:ascii="Times New Roman" w:hAnsi="Times New Roman" w:cs="Times New Roman"/>
          <w:sz w:val="32"/>
          <w:szCs w:val="32"/>
        </w:rPr>
        <w:t xml:space="preserve"> BKLYNER 04.20.17</w:t>
      </w:r>
    </w:p>
    <w:p w:rsidR="00244BA6" w:rsidRDefault="00244BA6" w:rsidP="00244BA6">
      <w:pPr>
        <w:widowControl w:val="0"/>
        <w:autoSpaceDE w:val="0"/>
        <w:autoSpaceDN w:val="0"/>
        <w:adjustRightInd w:val="0"/>
        <w:rPr>
          <w:rFonts w:ascii="Times New Roman" w:hAnsi="Times New Roman" w:cs="Times New Roman"/>
          <w:sz w:val="32"/>
          <w:szCs w:val="32"/>
        </w:rPr>
      </w:pPr>
      <w:hyperlink r:id="rId2412" w:history="1">
        <w:r>
          <w:rPr>
            <w:rFonts w:ascii="Times New Roman" w:hAnsi="Times New Roman" w:cs="Times New Roman"/>
            <w:sz w:val="32"/>
            <w:szCs w:val="32"/>
            <w:u w:val="single"/>
          </w:rPr>
          <w:t>http://bklyner.com/restaurants-support-immigrants-rights-day-without-bread/</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Brooklyn restaurants and bakeries support “A Day Without Bread”, the strike taking place on April 21, after New York’s oldest artisanal bakery vows to fire its 31 workers unable to provide legal documentation.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xml:space="preserve">White House signals no immigration policy change despite deportation of California man protected under DACA </w:t>
      </w:r>
      <w:r>
        <w:rPr>
          <w:rFonts w:ascii="Times New Roman" w:hAnsi="Times New Roman" w:cs="Times New Roman"/>
          <w:sz w:val="32"/>
          <w:szCs w:val="32"/>
        </w:rPr>
        <w:t xml:space="preserve">NY Daily News 04.19.17 </w:t>
      </w:r>
      <w:hyperlink r:id="rId2413" w:history="1">
        <w:r>
          <w:rPr>
            <w:rFonts w:ascii="Times New Roman" w:hAnsi="Times New Roman" w:cs="Times New Roman"/>
            <w:sz w:val="32"/>
            <w:szCs w:val="32"/>
            <w:u w:val="single"/>
          </w:rPr>
          <w:t>http://www.nydailynews.com/news/politics/white-house-insists-no-policy-change-dreamer-deportation-article-1.3075129</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Despite the deportation of Juan Manuel Montes, whose lawyers say should have been protected under DACA until 2018, the White House claims they are not changing their stance on taking a “softer approcach” toward DACA recipients and are still focusing on those that “pose a threat to national security”.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AILA NEWS UPDATE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May 19,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May 19,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Intercept</w:t>
      </w:r>
      <w:r>
        <w:rPr>
          <w:rFonts w:ascii="Times New Roman" w:hAnsi="Times New Roman" w:cs="Times New Roman"/>
          <w:sz w:val="32"/>
          <w:szCs w:val="32"/>
        </w:rPr>
        <w:t> </w:t>
      </w:r>
      <w:hyperlink r:id="rId2414" w:history="1">
        <w:r>
          <w:rPr>
            <w:rFonts w:ascii="Times New Roman" w:hAnsi="Times New Roman" w:cs="Times New Roman"/>
            <w:sz w:val="32"/>
            <w:szCs w:val="32"/>
            <w:u w:val="single"/>
          </w:rPr>
          <w:t>Republican Immigration Bill Threatens to Turn Millions of People into Criminals Overnight</w:t>
        </w:r>
      </w:hyperlink>
      <w:r>
        <w:rPr>
          <w:rFonts w:ascii="Times New Roman" w:hAnsi="Times New Roman" w:cs="Times New Roman"/>
          <w:sz w:val="32"/>
          <w:szCs w:val="32"/>
        </w:rPr>
        <w:t> By Ryan Devereaux</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Stars and Stripes</w:t>
      </w:r>
      <w:r>
        <w:rPr>
          <w:rFonts w:ascii="Times New Roman" w:hAnsi="Times New Roman" w:cs="Times New Roman"/>
          <w:sz w:val="32"/>
          <w:szCs w:val="32"/>
        </w:rPr>
        <w:t> </w:t>
      </w:r>
      <w:hyperlink r:id="rId2415" w:history="1">
        <w:r>
          <w:rPr>
            <w:rFonts w:ascii="Times New Roman" w:hAnsi="Times New Roman" w:cs="Times New Roman"/>
            <w:sz w:val="32"/>
            <w:szCs w:val="32"/>
            <w:u w:val="single"/>
          </w:rPr>
          <w:t>Living in limbo: DOD rule change stalls path to citizenship</w:t>
        </w:r>
      </w:hyperlink>
      <w:r>
        <w:rPr>
          <w:rFonts w:ascii="Times New Roman" w:hAnsi="Times New Roman" w:cs="Times New Roman"/>
          <w:sz w:val="32"/>
          <w:szCs w:val="32"/>
        </w:rPr>
        <w:t> By Alex Horton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2416" w:history="1">
        <w:r>
          <w:rPr>
            <w:rFonts w:ascii="Times New Roman" w:hAnsi="Times New Roman" w:cs="Times New Roman"/>
            <w:sz w:val="32"/>
            <w:szCs w:val="32"/>
            <w:u w:val="single"/>
          </w:rPr>
          <w:t>Texas' New Sanctuary-City Law Under Attack</w:t>
        </w:r>
      </w:hyperlink>
      <w:r>
        <w:rPr>
          <w:rFonts w:ascii="Times New Roman" w:hAnsi="Times New Roman" w:cs="Times New Roman"/>
          <w:sz w:val="32"/>
          <w:szCs w:val="32"/>
        </w:rPr>
        <w:t> By Dan Frosch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Texas Tribune</w:t>
      </w:r>
      <w:r>
        <w:rPr>
          <w:rFonts w:ascii="Times New Roman" w:hAnsi="Times New Roman" w:cs="Times New Roman"/>
          <w:sz w:val="32"/>
          <w:szCs w:val="32"/>
        </w:rPr>
        <w:t> </w:t>
      </w:r>
      <w:hyperlink r:id="rId2417" w:history="1">
        <w:r>
          <w:rPr>
            <w:rFonts w:ascii="Times New Roman" w:hAnsi="Times New Roman" w:cs="Times New Roman"/>
            <w:sz w:val="32"/>
            <w:szCs w:val="32"/>
            <w:u w:val="single"/>
          </w:rPr>
          <w:t>List of local governments planning to fight Texas over "sanctuary" bill growing</w:t>
        </w:r>
      </w:hyperlink>
      <w:r>
        <w:rPr>
          <w:rFonts w:ascii="Times New Roman" w:hAnsi="Times New Roman" w:cs="Times New Roman"/>
          <w:sz w:val="32"/>
          <w:szCs w:val="32"/>
        </w:rPr>
        <w:t> By Julia Aguilar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Nation</w:t>
      </w:r>
      <w:r>
        <w:rPr>
          <w:rFonts w:ascii="Times New Roman" w:hAnsi="Times New Roman" w:cs="Times New Roman"/>
          <w:sz w:val="32"/>
          <w:szCs w:val="32"/>
        </w:rPr>
        <w:t> </w:t>
      </w:r>
      <w:hyperlink r:id="rId2418" w:history="1">
        <w:r>
          <w:rPr>
            <w:rFonts w:ascii="Times New Roman" w:hAnsi="Times New Roman" w:cs="Times New Roman"/>
            <w:sz w:val="32"/>
            <w:szCs w:val="32"/>
            <w:u w:val="single"/>
          </w:rPr>
          <w:t>ICE Has Made Over 41,000 Arrests in Trump's First 100 Days</w:t>
        </w:r>
      </w:hyperlink>
      <w:r>
        <w:rPr>
          <w:rFonts w:ascii="Times New Roman" w:hAnsi="Times New Roman" w:cs="Times New Roman"/>
          <w:sz w:val="32"/>
          <w:szCs w:val="32"/>
        </w:rPr>
        <w:t> By Julianne Hing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2419" w:history="1">
        <w:r>
          <w:rPr>
            <w:rFonts w:ascii="Times New Roman" w:hAnsi="Times New Roman" w:cs="Times New Roman"/>
            <w:sz w:val="32"/>
            <w:szCs w:val="32"/>
            <w:u w:val="single"/>
          </w:rPr>
          <w:t>Stepped-Up Raids, but Gang Violence Persists</w:t>
        </w:r>
      </w:hyperlink>
      <w:r>
        <w:rPr>
          <w:rFonts w:ascii="Times New Roman" w:hAnsi="Times New Roman" w:cs="Times New Roman"/>
          <w:sz w:val="32"/>
          <w:szCs w:val="32"/>
        </w:rPr>
        <w:t> By Ginia Bellafante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Atlantic</w:t>
      </w:r>
      <w:r>
        <w:rPr>
          <w:rFonts w:ascii="Times New Roman" w:hAnsi="Times New Roman" w:cs="Times New Roman"/>
          <w:sz w:val="32"/>
          <w:szCs w:val="32"/>
        </w:rPr>
        <w:t> </w:t>
      </w:r>
      <w:hyperlink r:id="rId2420" w:history="1">
        <w:r>
          <w:rPr>
            <w:rFonts w:ascii="Times New Roman" w:hAnsi="Times New Roman" w:cs="Times New Roman"/>
            <w:sz w:val="32"/>
            <w:szCs w:val="32"/>
            <w:u w:val="single"/>
          </w:rPr>
          <w:t>Immigrant Arrests Are Up, but Deportation Is Down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BBC</w:t>
      </w:r>
      <w:r>
        <w:rPr>
          <w:rFonts w:ascii="Times New Roman" w:hAnsi="Times New Roman" w:cs="Times New Roman"/>
          <w:sz w:val="32"/>
          <w:szCs w:val="32"/>
        </w:rPr>
        <w:t> </w:t>
      </w:r>
      <w:hyperlink r:id="rId2421" w:history="1">
        <w:r>
          <w:rPr>
            <w:rFonts w:ascii="Times New Roman" w:hAnsi="Times New Roman" w:cs="Times New Roman"/>
            <w:sz w:val="32"/>
            <w:szCs w:val="32"/>
            <w:u w:val="single"/>
          </w:rPr>
          <w:t>Immigration arrests surge 40% under Trump </w:t>
        </w:r>
      </w:hyperlink>
      <w:r>
        <w:rPr>
          <w:rFonts w:ascii="Times New Roman" w:hAnsi="Times New Roman" w:cs="Times New Roman"/>
          <w:sz w:val="32"/>
          <w:szCs w:val="32"/>
        </w:rPr>
        <w:t>May 16,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Vox</w:t>
      </w:r>
      <w:r>
        <w:rPr>
          <w:rFonts w:ascii="Times New Roman" w:hAnsi="Times New Roman" w:cs="Times New Roman"/>
          <w:sz w:val="32"/>
          <w:szCs w:val="32"/>
        </w:rPr>
        <w:t> </w:t>
      </w:r>
      <w:hyperlink r:id="rId2422" w:history="1">
        <w:r>
          <w:rPr>
            <w:rFonts w:ascii="Times New Roman" w:hAnsi="Times New Roman" w:cs="Times New Roman"/>
            <w:sz w:val="32"/>
            <w:szCs w:val="32"/>
            <w:u w:val="single"/>
          </w:rPr>
          <w:t>The Trump administration is arresting over 100 immigrants without criminal records a day</w:t>
        </w:r>
      </w:hyperlink>
      <w:r>
        <w:rPr>
          <w:rFonts w:ascii="Times New Roman" w:hAnsi="Times New Roman" w:cs="Times New Roman"/>
          <w:sz w:val="32"/>
          <w:szCs w:val="32"/>
        </w:rPr>
        <w:t> By Dara Lind May 18,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Boise State Public Radio</w:t>
      </w:r>
      <w:r>
        <w:rPr>
          <w:rFonts w:ascii="Times New Roman" w:hAnsi="Times New Roman" w:cs="Times New Roman"/>
          <w:sz w:val="32"/>
          <w:szCs w:val="32"/>
        </w:rPr>
        <w:t> </w:t>
      </w:r>
      <w:hyperlink r:id="rId2423" w:history="1">
        <w:r>
          <w:rPr>
            <w:rFonts w:ascii="Times New Roman" w:hAnsi="Times New Roman" w:cs="Times New Roman"/>
            <w:sz w:val="32"/>
            <w:szCs w:val="32"/>
            <w:u w:val="single"/>
          </w:rPr>
          <w:t>Idaho's Raul Labrador Introduces Bill Cracking Down On Sanctuary Cities</w:t>
        </w:r>
      </w:hyperlink>
      <w:r>
        <w:rPr>
          <w:rFonts w:ascii="Times New Roman" w:hAnsi="Times New Roman" w:cs="Times New Roman"/>
          <w:sz w:val="32"/>
          <w:szCs w:val="32"/>
        </w:rPr>
        <w:t> By Matt Guilhem</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Spokesman-Review</w:t>
      </w:r>
      <w:r>
        <w:rPr>
          <w:rFonts w:ascii="Times New Roman" w:hAnsi="Times New Roman" w:cs="Times New Roman"/>
          <w:sz w:val="32"/>
          <w:szCs w:val="32"/>
        </w:rPr>
        <w:t> </w:t>
      </w:r>
      <w:hyperlink r:id="rId2424" w:history="1">
        <w:r>
          <w:rPr>
            <w:rFonts w:ascii="Times New Roman" w:hAnsi="Times New Roman" w:cs="Times New Roman"/>
            <w:sz w:val="32"/>
            <w:szCs w:val="32"/>
            <w:u w:val="single"/>
          </w:rPr>
          <w:t>Idaho Rep. Labrador presses immigration crackdown bill in Congress</w:t>
        </w:r>
      </w:hyperlink>
      <w:r>
        <w:rPr>
          <w:rFonts w:ascii="Times New Roman" w:hAnsi="Times New Roman" w:cs="Times New Roman"/>
          <w:sz w:val="32"/>
          <w:szCs w:val="32"/>
        </w:rPr>
        <w:t> By Betsy Z. Russell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CNN</w:t>
      </w:r>
      <w:r>
        <w:rPr>
          <w:rFonts w:ascii="Times New Roman" w:hAnsi="Times New Roman" w:cs="Times New Roman"/>
          <w:sz w:val="32"/>
          <w:szCs w:val="32"/>
        </w:rPr>
        <w:t> </w:t>
      </w:r>
      <w:hyperlink r:id="rId2425" w:history="1">
        <w:r>
          <w:rPr>
            <w:rFonts w:ascii="Times New Roman" w:hAnsi="Times New Roman" w:cs="Times New Roman"/>
            <w:sz w:val="32"/>
            <w:szCs w:val="32"/>
            <w:u w:val="single"/>
          </w:rPr>
          <w:t>Who is controversial Milwaukee County Sheriff David Clarke?</w:t>
        </w:r>
      </w:hyperlink>
      <w:r>
        <w:rPr>
          <w:rFonts w:ascii="Times New Roman" w:hAnsi="Times New Roman" w:cs="Times New Roman"/>
          <w:sz w:val="32"/>
          <w:szCs w:val="32"/>
        </w:rPr>
        <w:t> By Madison Park and Ray Sanchez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Daily Beast</w:t>
      </w:r>
      <w:r>
        <w:rPr>
          <w:rFonts w:ascii="Times New Roman" w:hAnsi="Times New Roman" w:cs="Times New Roman"/>
          <w:sz w:val="32"/>
          <w:szCs w:val="32"/>
        </w:rPr>
        <w:t> </w:t>
      </w:r>
      <w:hyperlink r:id="rId2426" w:history="1">
        <w:r>
          <w:rPr>
            <w:rFonts w:ascii="Times New Roman" w:hAnsi="Times New Roman" w:cs="Times New Roman"/>
            <w:sz w:val="32"/>
            <w:szCs w:val="32"/>
            <w:u w:val="single"/>
          </w:rPr>
          <w:t>Jail Deaths Weren't Enough to Keep Sheriff Clarke Out of Trump Administration</w:t>
        </w:r>
      </w:hyperlink>
      <w:r>
        <w:rPr>
          <w:rFonts w:ascii="Times New Roman" w:hAnsi="Times New Roman" w:cs="Times New Roman"/>
          <w:sz w:val="32"/>
          <w:szCs w:val="32"/>
        </w:rPr>
        <w:t> By Betsy Woodruff</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Nation</w:t>
      </w:r>
      <w:r>
        <w:rPr>
          <w:rFonts w:ascii="Times New Roman" w:hAnsi="Times New Roman" w:cs="Times New Roman"/>
          <w:sz w:val="32"/>
          <w:szCs w:val="32"/>
        </w:rPr>
        <w:t> </w:t>
      </w:r>
      <w:hyperlink r:id="rId2427" w:history="1">
        <w:r>
          <w:rPr>
            <w:rFonts w:ascii="Times New Roman" w:hAnsi="Times New Roman" w:cs="Times New Roman"/>
            <w:sz w:val="32"/>
            <w:szCs w:val="32"/>
            <w:u w:val="single"/>
          </w:rPr>
          <w:t>Sheriff David Clarke Is Determined to Suspend Habeus Corpus and Shred the Bill of Rights</w:t>
        </w:r>
      </w:hyperlink>
      <w:r>
        <w:rPr>
          <w:rFonts w:ascii="Times New Roman" w:hAnsi="Times New Roman" w:cs="Times New Roman"/>
          <w:sz w:val="32"/>
          <w:szCs w:val="32"/>
        </w:rPr>
        <w:t> By John Nichols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Common Dreams</w:t>
      </w:r>
      <w:r>
        <w:rPr>
          <w:rFonts w:ascii="Times New Roman" w:hAnsi="Times New Roman" w:cs="Times New Roman"/>
          <w:sz w:val="32"/>
          <w:szCs w:val="32"/>
        </w:rPr>
        <w:t> </w:t>
      </w:r>
      <w:hyperlink r:id="rId2428" w:history="1">
        <w:r>
          <w:rPr>
            <w:rFonts w:ascii="Times New Roman" w:hAnsi="Times New Roman" w:cs="Times New Roman"/>
            <w:sz w:val="32"/>
            <w:szCs w:val="32"/>
            <w:u w:val="single"/>
          </w:rPr>
          <w:t>Texas Latinos Launch 100 Days of Resistance to Protect Sanctuary Cities</w:t>
        </w:r>
      </w:hyperlink>
      <w:r>
        <w:rPr>
          <w:rFonts w:ascii="Times New Roman" w:hAnsi="Times New Roman" w:cs="Times New Roman"/>
          <w:sz w:val="32"/>
          <w:szCs w:val="32"/>
        </w:rPr>
        <w:t> By Lauren McCauley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2429" w:history="1">
        <w:r>
          <w:rPr>
            <w:rFonts w:ascii="Times New Roman" w:hAnsi="Times New Roman" w:cs="Times New Roman"/>
            <w:sz w:val="32"/>
            <w:szCs w:val="32"/>
            <w:u w:val="single"/>
          </w:rPr>
          <w:t>Kobach says he won't pre-judge voter fraud panel's findings</w:t>
        </w:r>
      </w:hyperlink>
      <w:r>
        <w:rPr>
          <w:rFonts w:ascii="Times New Roman" w:hAnsi="Times New Roman" w:cs="Times New Roman"/>
          <w:sz w:val="32"/>
          <w:szCs w:val="32"/>
        </w:rPr>
        <w:t> By John Hanna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2430" w:history="1">
        <w:r>
          <w:rPr>
            <w:rFonts w:ascii="Times New Roman" w:hAnsi="Times New Roman" w:cs="Times New Roman"/>
            <w:sz w:val="32"/>
            <w:szCs w:val="32"/>
            <w:u w:val="single"/>
          </w:rPr>
          <w:t>Stolen paychecks: how immigrant workers get ripped off</w:t>
        </w:r>
      </w:hyperlink>
      <w:r>
        <w:rPr>
          <w:rFonts w:ascii="Times New Roman" w:hAnsi="Times New Roman" w:cs="Times New Roman"/>
          <w:sz w:val="32"/>
          <w:szCs w:val="32"/>
        </w:rPr>
        <w:t> By Alyson Kay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2431" w:history="1">
        <w:r>
          <w:rPr>
            <w:rFonts w:ascii="Times New Roman" w:hAnsi="Times New Roman" w:cs="Times New Roman"/>
            <w:sz w:val="32"/>
            <w:szCs w:val="32"/>
            <w:u w:val="single"/>
          </w:rPr>
          <w:t>How to Woo Chinese Investors: With Visa Offers and the Trump Name</w:t>
        </w:r>
      </w:hyperlink>
      <w:r>
        <w:rPr>
          <w:rFonts w:ascii="Times New Roman" w:hAnsi="Times New Roman" w:cs="Times New Roman"/>
          <w:sz w:val="32"/>
          <w:szCs w:val="32"/>
        </w:rPr>
        <w:t> By Jesse Drucker and Javier C. Hernandez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2432" w:history="1">
        <w:r>
          <w:rPr>
            <w:rFonts w:ascii="Times New Roman" w:hAnsi="Times New Roman" w:cs="Times New Roman"/>
            <w:sz w:val="32"/>
            <w:szCs w:val="32"/>
            <w:u w:val="single"/>
          </w:rPr>
          <w:t>The Share of Foreign-Born Workers in the U.S. Labor Force Reaches a New High</w:t>
        </w:r>
      </w:hyperlink>
      <w:r>
        <w:rPr>
          <w:rFonts w:ascii="Times New Roman" w:hAnsi="Times New Roman" w:cs="Times New Roman"/>
          <w:sz w:val="32"/>
          <w:szCs w:val="32"/>
        </w:rPr>
        <w:t> By Sarah Chaney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NPR</w:t>
      </w:r>
      <w:r>
        <w:rPr>
          <w:rFonts w:ascii="Times New Roman" w:hAnsi="Times New Roman" w:cs="Times New Roman"/>
          <w:sz w:val="32"/>
          <w:szCs w:val="32"/>
        </w:rPr>
        <w:t> </w:t>
      </w:r>
      <w:hyperlink r:id="rId2433" w:history="1">
        <w:r>
          <w:rPr>
            <w:rFonts w:ascii="Times New Roman" w:hAnsi="Times New Roman" w:cs="Times New Roman"/>
            <w:sz w:val="32"/>
            <w:szCs w:val="32"/>
            <w:u w:val="single"/>
          </w:rPr>
          <w:t>Indian Americans Reckon With Reality Of Hate Crimes</w:t>
        </w:r>
      </w:hyperlink>
      <w:r>
        <w:rPr>
          <w:rFonts w:ascii="Times New Roman" w:hAnsi="Times New Roman" w:cs="Times New Roman"/>
          <w:sz w:val="32"/>
          <w:szCs w:val="32"/>
        </w:rPr>
        <w:t> By Arun Venugopal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TIME</w:t>
      </w:r>
      <w:r>
        <w:rPr>
          <w:rFonts w:ascii="Times New Roman" w:hAnsi="Times New Roman" w:cs="Times New Roman"/>
          <w:sz w:val="32"/>
          <w:szCs w:val="32"/>
        </w:rPr>
        <w:t> </w:t>
      </w:r>
      <w:hyperlink r:id="rId2434" w:history="1">
        <w:r>
          <w:rPr>
            <w:rFonts w:ascii="Times New Roman" w:hAnsi="Times New Roman" w:cs="Times New Roman"/>
            <w:sz w:val="32"/>
            <w:szCs w:val="32"/>
            <w:u w:val="single"/>
          </w:rPr>
          <w:t>Students Shut Down Northwestern Class to Protest ICE Representative's Visit</w:t>
        </w:r>
      </w:hyperlink>
      <w:r>
        <w:rPr>
          <w:rFonts w:ascii="Times New Roman" w:hAnsi="Times New Roman" w:cs="Times New Roman"/>
          <w:sz w:val="32"/>
          <w:szCs w:val="32"/>
        </w:rPr>
        <w:t> By Katie Reilly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Los Angeles Times</w:t>
      </w:r>
      <w:r>
        <w:rPr>
          <w:rFonts w:ascii="Times New Roman" w:hAnsi="Times New Roman" w:cs="Times New Roman"/>
          <w:sz w:val="32"/>
          <w:szCs w:val="32"/>
        </w:rPr>
        <w:t> </w:t>
      </w:r>
      <w:hyperlink r:id="rId2435" w:history="1">
        <w:r>
          <w:rPr>
            <w:rFonts w:ascii="Times New Roman" w:hAnsi="Times New Roman" w:cs="Times New Roman"/>
            <w:sz w:val="32"/>
            <w:szCs w:val="32"/>
            <w:u w:val="single"/>
          </w:rPr>
          <w:t>Trump cites MS-13 in immigration crackdown. But others here illegally are helping police bring down the gang</w:t>
        </w:r>
      </w:hyperlink>
      <w:r>
        <w:rPr>
          <w:rFonts w:ascii="Times New Roman" w:hAnsi="Times New Roman" w:cs="Times New Roman"/>
          <w:sz w:val="32"/>
          <w:szCs w:val="32"/>
        </w:rPr>
        <w:t> By Richard Winton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(Op-Ed)</w:t>
      </w:r>
      <w:r>
        <w:rPr>
          <w:rFonts w:ascii="Times New Roman" w:hAnsi="Times New Roman" w:cs="Times New Roman"/>
          <w:sz w:val="32"/>
          <w:szCs w:val="32"/>
        </w:rPr>
        <w:t> </w:t>
      </w:r>
      <w:hyperlink r:id="rId2436" w:history="1">
        <w:r>
          <w:rPr>
            <w:rFonts w:ascii="Times New Roman" w:hAnsi="Times New Roman" w:cs="Times New Roman"/>
            <w:sz w:val="32"/>
            <w:szCs w:val="32"/>
            <w:u w:val="single"/>
          </w:rPr>
          <w:t>Milwaukee's Sheriff Clarke wants my old Homeland Security job. He's unfit.</w:t>
        </w:r>
      </w:hyperlink>
      <w:r>
        <w:rPr>
          <w:rFonts w:ascii="Times New Roman" w:hAnsi="Times New Roman" w:cs="Times New Roman"/>
          <w:sz w:val="32"/>
          <w:szCs w:val="32"/>
        </w:rPr>
        <w:t> By Juliette Kayyem</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(Opinion)</w:t>
      </w:r>
      <w:r>
        <w:rPr>
          <w:rFonts w:ascii="Times New Roman" w:hAnsi="Times New Roman" w:cs="Times New Roman"/>
          <w:sz w:val="32"/>
          <w:szCs w:val="32"/>
        </w:rPr>
        <w:t> </w:t>
      </w:r>
      <w:hyperlink r:id="rId2437" w:history="1">
        <w:r>
          <w:rPr>
            <w:rFonts w:ascii="Times New Roman" w:hAnsi="Times New Roman" w:cs="Times New Roman"/>
            <w:sz w:val="32"/>
            <w:szCs w:val="32"/>
            <w:u w:val="single"/>
          </w:rPr>
          <w:t>A David Clarke dossier</w:t>
        </w:r>
      </w:hyperlink>
      <w:r>
        <w:rPr>
          <w:rFonts w:ascii="Times New Roman" w:hAnsi="Times New Roman" w:cs="Times New Roman"/>
          <w:sz w:val="32"/>
          <w:szCs w:val="32"/>
        </w:rPr>
        <w:t> By Radley Balko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w:t>
      </w:r>
      <w:r>
        <w:rPr>
          <w:rFonts w:ascii="Times New Roman" w:hAnsi="Times New Roman" w:cs="Times New Roman"/>
          <w:sz w:val="32"/>
          <w:szCs w:val="32"/>
        </w:rPr>
        <w:t> </w:t>
      </w:r>
      <w:hyperlink r:id="rId2438" w:history="1">
        <w:r>
          <w:rPr>
            <w:rFonts w:ascii="Times New Roman" w:hAnsi="Times New Roman" w:cs="Times New Roman"/>
            <w:sz w:val="32"/>
            <w:szCs w:val="32"/>
            <w:u w:val="single"/>
          </w:rPr>
          <w:t>The cruel but usual conditions inside two Georgia immigration detention centers</w:t>
        </w:r>
      </w:hyperlink>
      <w:r>
        <w:rPr>
          <w:rFonts w:ascii="Times New Roman" w:hAnsi="Times New Roman" w:cs="Times New Roman"/>
          <w:sz w:val="32"/>
          <w:szCs w:val="32"/>
        </w:rPr>
        <w:t> By Azadeh Shahshahani and Shoba Sivaprasad Wadhia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(Op-Ed)</w:t>
      </w:r>
      <w:r>
        <w:rPr>
          <w:rFonts w:ascii="Times New Roman" w:hAnsi="Times New Roman" w:cs="Times New Roman"/>
          <w:sz w:val="32"/>
          <w:szCs w:val="32"/>
        </w:rPr>
        <w:t> </w:t>
      </w:r>
      <w:hyperlink r:id="rId2439" w:history="1">
        <w:r>
          <w:rPr>
            <w:rFonts w:ascii="Times New Roman" w:hAnsi="Times New Roman" w:cs="Times New Roman"/>
            <w:sz w:val="32"/>
            <w:szCs w:val="32"/>
            <w:u w:val="single"/>
          </w:rPr>
          <w:t>Why lowering hiring standards for border agents erodes trust, puts public safety at risk</w:t>
        </w:r>
      </w:hyperlink>
      <w:r>
        <w:rPr>
          <w:rFonts w:ascii="Times New Roman" w:hAnsi="Times New Roman" w:cs="Times New Roman"/>
          <w:sz w:val="32"/>
          <w:szCs w:val="32"/>
        </w:rPr>
        <w:t> By Manuel Rodriguez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Daily News (Op-Ed)</w:t>
      </w:r>
      <w:r>
        <w:rPr>
          <w:rFonts w:ascii="Times New Roman" w:hAnsi="Times New Roman" w:cs="Times New Roman"/>
          <w:sz w:val="32"/>
          <w:szCs w:val="32"/>
        </w:rPr>
        <w:t> </w:t>
      </w:r>
      <w:hyperlink r:id="rId2440" w:history="1">
        <w:r>
          <w:rPr>
            <w:rFonts w:ascii="Times New Roman" w:hAnsi="Times New Roman" w:cs="Times New Roman"/>
            <w:sz w:val="32"/>
            <w:szCs w:val="32"/>
            <w:u w:val="single"/>
          </w:rPr>
          <w:t>Put body cams on immigration cops: Subject ICE agents to the same scrutiny that police officers get</w:t>
        </w:r>
      </w:hyperlink>
      <w:r>
        <w:rPr>
          <w:rFonts w:ascii="Times New Roman" w:hAnsi="Times New Roman" w:cs="Times New Roman"/>
          <w:sz w:val="32"/>
          <w:szCs w:val="32"/>
        </w:rPr>
        <w:t> By Yvette Clarke, Adriano Espaillat, and Letitia James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Statesman Journal (Op-Ed)</w:t>
      </w:r>
      <w:r>
        <w:rPr>
          <w:rFonts w:ascii="Times New Roman" w:hAnsi="Times New Roman" w:cs="Times New Roman"/>
          <w:sz w:val="32"/>
          <w:szCs w:val="32"/>
        </w:rPr>
        <w:t> </w:t>
      </w:r>
      <w:hyperlink r:id="rId2441" w:history="1">
        <w:r>
          <w:rPr>
            <w:rFonts w:ascii="Times New Roman" w:hAnsi="Times New Roman" w:cs="Times New Roman"/>
            <w:sz w:val="32"/>
            <w:szCs w:val="32"/>
            <w:u w:val="single"/>
          </w:rPr>
          <w:t>On immigration, conservatives premiere a new office of political theater</w:t>
        </w:r>
      </w:hyperlink>
      <w:r>
        <w:rPr>
          <w:rFonts w:ascii="Times New Roman" w:hAnsi="Times New Roman" w:cs="Times New Roman"/>
          <w:sz w:val="32"/>
          <w:szCs w:val="32"/>
        </w:rPr>
        <w:t> By Ruben Navarrette Jr.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Fox (Op-Ed)</w:t>
      </w:r>
      <w:r>
        <w:rPr>
          <w:rFonts w:ascii="Times New Roman" w:hAnsi="Times New Roman" w:cs="Times New Roman"/>
          <w:sz w:val="32"/>
          <w:szCs w:val="32"/>
        </w:rPr>
        <w:t> </w:t>
      </w:r>
      <w:hyperlink r:id="rId2442" w:history="1">
        <w:r>
          <w:rPr>
            <w:rFonts w:ascii="Times New Roman" w:hAnsi="Times New Roman" w:cs="Times New Roman"/>
            <w:sz w:val="32"/>
            <w:szCs w:val="32"/>
            <w:u w:val="single"/>
          </w:rPr>
          <w:t>Reps. Goodlatte, Labrador: Immigration reform starts with US enforcing its own laws</w:t>
        </w:r>
      </w:hyperlink>
      <w:r>
        <w:rPr>
          <w:rFonts w:ascii="Times New Roman" w:hAnsi="Times New Roman" w:cs="Times New Roman"/>
          <w:sz w:val="32"/>
          <w:szCs w:val="32"/>
        </w:rPr>
        <w:t> By Rep. Bob Goodlatte and Rep Raul Labrador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LA Times </w:t>
      </w:r>
      <w:hyperlink r:id="rId2443" w:history="1">
        <w:r>
          <w:rPr>
            <w:rFonts w:ascii="Times New Roman" w:hAnsi="Times New Roman" w:cs="Times New Roman"/>
            <w:sz w:val="32"/>
            <w:szCs w:val="32"/>
            <w:u w:val="single"/>
          </w:rPr>
          <w:t>Border Patrol detains 22-year-old Cal State L.A. student activist; her lawyer says it is retaliation</w:t>
        </w:r>
      </w:hyperlink>
      <w:r>
        <w:rPr>
          <w:rFonts w:ascii="Times New Roman" w:hAnsi="Times New Roman" w:cs="Times New Roman"/>
          <w:sz w:val="32"/>
          <w:szCs w:val="32"/>
        </w:rPr>
        <w:t> By Matt Hamilton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Boston Globe</w:t>
      </w:r>
      <w:r>
        <w:rPr>
          <w:rFonts w:ascii="Times New Roman" w:hAnsi="Times New Roman" w:cs="Times New Roman"/>
          <w:sz w:val="32"/>
          <w:szCs w:val="32"/>
        </w:rPr>
        <w:t> </w:t>
      </w:r>
      <w:hyperlink r:id="rId2444" w:history="1">
        <w:r>
          <w:rPr>
            <w:rFonts w:ascii="Times New Roman" w:hAnsi="Times New Roman" w:cs="Times New Roman"/>
            <w:sz w:val="32"/>
            <w:szCs w:val="32"/>
            <w:u w:val="single"/>
          </w:rPr>
          <w:t>MIT Study: Immigrants Vital to Boston's Economy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(Georgia) </w:t>
      </w:r>
      <w:hyperlink r:id="rId2445" w:history="1">
        <w:r>
          <w:rPr>
            <w:rFonts w:ascii="Times New Roman" w:hAnsi="Times New Roman" w:cs="Times New Roman"/>
            <w:sz w:val="32"/>
            <w:szCs w:val="32"/>
            <w:u w:val="single"/>
          </w:rPr>
          <w:t>Lawsuit: Georgia city illegally restricts utilities access</w:t>
        </w:r>
      </w:hyperlink>
      <w:r>
        <w:rPr>
          <w:rFonts w:ascii="Times New Roman" w:hAnsi="Times New Roman" w:cs="Times New Roman"/>
          <w:sz w:val="32"/>
          <w:szCs w:val="32"/>
        </w:rPr>
        <w:t> By Kate Brumback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(Virginia) </w:t>
      </w:r>
      <w:hyperlink r:id="rId2446" w:history="1">
        <w:r>
          <w:rPr>
            <w:rFonts w:ascii="Times New Roman" w:hAnsi="Times New Roman" w:cs="Times New Roman"/>
            <w:sz w:val="32"/>
            <w:szCs w:val="32"/>
            <w:u w:val="single"/>
          </w:rPr>
          <w:t>Advocates protest immigration arrest of Virginia mother</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(Colorado) </w:t>
      </w:r>
      <w:hyperlink r:id="rId2447" w:history="1">
        <w:r>
          <w:rPr>
            <w:rFonts w:ascii="Times New Roman" w:hAnsi="Times New Roman" w:cs="Times New Roman"/>
            <w:sz w:val="32"/>
            <w:szCs w:val="32"/>
            <w:u w:val="single"/>
          </w:rPr>
          <w:t>Man freed from prison faces possible deportation to Cuba</w:t>
        </w:r>
      </w:hyperlink>
      <w:r>
        <w:rPr>
          <w:rFonts w:ascii="Times New Roman" w:hAnsi="Times New Roman" w:cs="Times New Roman"/>
          <w:sz w:val="32"/>
          <w:szCs w:val="32"/>
        </w:rPr>
        <w:t> By P. Solomon Banda, Adriana Gomez Licon and Colleen Slevin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(New Jersey) </w:t>
      </w:r>
      <w:hyperlink r:id="rId2448" w:history="1">
        <w:r>
          <w:rPr>
            <w:rFonts w:ascii="Times New Roman" w:hAnsi="Times New Roman" w:cs="Times New Roman"/>
            <w:sz w:val="32"/>
            <w:szCs w:val="32"/>
            <w:u w:val="single"/>
          </w:rPr>
          <w:t>ICE deports Indonesian man seeking asylum in New Jersey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(Arizona) </w:t>
      </w:r>
      <w:hyperlink r:id="rId2449" w:history="1">
        <w:r>
          <w:rPr>
            <w:rFonts w:ascii="Times New Roman" w:hAnsi="Times New Roman" w:cs="Times New Roman"/>
            <w:sz w:val="32"/>
            <w:szCs w:val="32"/>
            <w:u w:val="single"/>
          </w:rPr>
          <w:t>Arizona man wounded in shootout with border agents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 (Massachusetts)</w:t>
      </w:r>
      <w:r>
        <w:rPr>
          <w:rFonts w:ascii="Times New Roman" w:hAnsi="Times New Roman" w:cs="Times New Roman"/>
          <w:sz w:val="32"/>
          <w:szCs w:val="32"/>
        </w:rPr>
        <w:t> </w:t>
      </w:r>
      <w:hyperlink r:id="rId2450" w:history="1">
        <w:r>
          <w:rPr>
            <w:rFonts w:ascii="Times New Roman" w:hAnsi="Times New Roman" w:cs="Times New Roman"/>
            <w:sz w:val="32"/>
            <w:szCs w:val="32"/>
            <w:u w:val="single"/>
          </w:rPr>
          <w:t>Massachusetts Tries to Allay Immigrant Concerns About Healthcare</w:t>
        </w:r>
      </w:hyperlink>
      <w:r>
        <w:rPr>
          <w:rFonts w:ascii="Times New Roman" w:hAnsi="Times New Roman" w:cs="Times New Roman"/>
          <w:sz w:val="32"/>
          <w:szCs w:val="32"/>
        </w:rPr>
        <w:t> By Yasmeen Abutaleb</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(Virginia)</w:t>
      </w:r>
      <w:r>
        <w:rPr>
          <w:rFonts w:ascii="Times New Roman" w:hAnsi="Times New Roman" w:cs="Times New Roman"/>
          <w:sz w:val="32"/>
          <w:szCs w:val="32"/>
        </w:rPr>
        <w:t> </w:t>
      </w:r>
      <w:hyperlink r:id="rId2451" w:history="1">
        <w:r>
          <w:rPr>
            <w:rFonts w:ascii="Times New Roman" w:hAnsi="Times New Roman" w:cs="Times New Roman"/>
            <w:sz w:val="32"/>
            <w:szCs w:val="32"/>
            <w:u w:val="single"/>
          </w:rPr>
          <w:t>Salvadoran mom of 2 with minor driving conviction detained by ICE in Fairfax</w:t>
        </w:r>
      </w:hyperlink>
      <w:r>
        <w:rPr>
          <w:rFonts w:ascii="Times New Roman" w:hAnsi="Times New Roman" w:cs="Times New Roman"/>
          <w:sz w:val="32"/>
          <w:szCs w:val="32"/>
        </w:rPr>
        <w:t> By Maria Sacchetti and Antonio Olivo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Columbus Dispatch (Ohio)</w:t>
      </w:r>
      <w:r>
        <w:rPr>
          <w:rFonts w:ascii="Times New Roman" w:hAnsi="Times New Roman" w:cs="Times New Roman"/>
          <w:sz w:val="32"/>
          <w:szCs w:val="32"/>
        </w:rPr>
        <w:t> </w:t>
      </w:r>
      <w:hyperlink r:id="rId2452" w:history="1">
        <w:r>
          <w:rPr>
            <w:rFonts w:ascii="Times New Roman" w:hAnsi="Times New Roman" w:cs="Times New Roman"/>
            <w:sz w:val="32"/>
            <w:szCs w:val="32"/>
            <w:u w:val="single"/>
          </w:rPr>
          <w:t>Ohio rep doesn't want "illegal aliens...sucking on our workers' comp system"</w:t>
        </w:r>
      </w:hyperlink>
      <w:r>
        <w:rPr>
          <w:rFonts w:ascii="Times New Roman" w:hAnsi="Times New Roman" w:cs="Times New Roman"/>
          <w:sz w:val="32"/>
          <w:szCs w:val="32"/>
        </w:rPr>
        <w:t> By Jim Siegel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Cape Cod Times (Massachusetts)</w:t>
      </w:r>
      <w:r>
        <w:rPr>
          <w:rFonts w:ascii="Times New Roman" w:hAnsi="Times New Roman" w:cs="Times New Roman"/>
          <w:sz w:val="32"/>
          <w:szCs w:val="32"/>
        </w:rPr>
        <w:t> </w:t>
      </w:r>
      <w:hyperlink r:id="rId2453" w:history="1">
        <w:r>
          <w:rPr>
            <w:rFonts w:ascii="Times New Roman" w:hAnsi="Times New Roman" w:cs="Times New Roman"/>
            <w:sz w:val="32"/>
            <w:szCs w:val="32"/>
            <w:u w:val="single"/>
          </w:rPr>
          <w:t>AG issues immigration enforcement guidance</w:t>
        </w:r>
      </w:hyperlink>
      <w:r>
        <w:rPr>
          <w:rFonts w:ascii="Times New Roman" w:hAnsi="Times New Roman" w:cs="Times New Roman"/>
          <w:sz w:val="32"/>
          <w:szCs w:val="32"/>
        </w:rPr>
        <w:t> By Cynthia McCormick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South Bend Tribune (Indiana)</w:t>
      </w:r>
      <w:r>
        <w:rPr>
          <w:rFonts w:ascii="Times New Roman" w:hAnsi="Times New Roman" w:cs="Times New Roman"/>
          <w:sz w:val="32"/>
          <w:szCs w:val="32"/>
        </w:rPr>
        <w:t> </w:t>
      </w:r>
      <w:hyperlink r:id="rId2454" w:history="1">
        <w:r>
          <w:rPr>
            <w:rFonts w:ascii="Times New Roman" w:hAnsi="Times New Roman" w:cs="Times New Roman"/>
            <w:sz w:val="32"/>
            <w:szCs w:val="32"/>
            <w:u w:val="single"/>
          </w:rPr>
          <w:t>Deportation for Elkhart restaurant server delayed after mix-up at airport</w:t>
        </w:r>
      </w:hyperlink>
      <w:r>
        <w:rPr>
          <w:rFonts w:ascii="Times New Roman" w:hAnsi="Times New Roman" w:cs="Times New Roman"/>
          <w:sz w:val="32"/>
          <w:szCs w:val="32"/>
        </w:rPr>
        <w:t> By Becky Malewitz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MLive (Michigan)</w:t>
      </w:r>
      <w:r>
        <w:rPr>
          <w:rFonts w:ascii="Times New Roman" w:hAnsi="Times New Roman" w:cs="Times New Roman"/>
          <w:sz w:val="32"/>
          <w:szCs w:val="32"/>
        </w:rPr>
        <w:t> </w:t>
      </w:r>
      <w:hyperlink r:id="rId2455" w:history="1">
        <w:r>
          <w:rPr>
            <w:rFonts w:ascii="Times New Roman" w:hAnsi="Times New Roman" w:cs="Times New Roman"/>
            <w:sz w:val="32"/>
            <w:szCs w:val="32"/>
            <w:u w:val="single"/>
          </w:rPr>
          <w:t>Gay undocumented immigrant fears for his safety if deported to Mexico</w:t>
        </w:r>
      </w:hyperlink>
      <w:r>
        <w:rPr>
          <w:rFonts w:ascii="Times New Roman" w:hAnsi="Times New Roman" w:cs="Times New Roman"/>
          <w:sz w:val="32"/>
          <w:szCs w:val="32"/>
        </w:rPr>
        <w:t> By Dominic Adams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Hawaii News Now (Hawaii)</w:t>
      </w:r>
      <w:r>
        <w:rPr>
          <w:rFonts w:ascii="Times New Roman" w:hAnsi="Times New Roman" w:cs="Times New Roman"/>
          <w:sz w:val="32"/>
          <w:szCs w:val="32"/>
        </w:rPr>
        <w:t> </w:t>
      </w:r>
      <w:hyperlink r:id="rId2456" w:history="1">
        <w:r>
          <w:rPr>
            <w:rFonts w:ascii="Times New Roman" w:hAnsi="Times New Roman" w:cs="Times New Roman"/>
            <w:sz w:val="32"/>
            <w:szCs w:val="32"/>
            <w:u w:val="single"/>
          </w:rPr>
          <w:t>Honolulu welcomes new citizens, but holds off on becoming a 'sanctuary city'</w:t>
        </w:r>
      </w:hyperlink>
      <w:r>
        <w:rPr>
          <w:rFonts w:ascii="Times New Roman" w:hAnsi="Times New Roman" w:cs="Times New Roman"/>
          <w:sz w:val="32"/>
          <w:szCs w:val="32"/>
        </w:rPr>
        <w:t> By Chelsea Davis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Herald-Sun (North Carolina)</w:t>
      </w:r>
      <w:r>
        <w:rPr>
          <w:rFonts w:ascii="Times New Roman" w:hAnsi="Times New Roman" w:cs="Times New Roman"/>
          <w:sz w:val="32"/>
          <w:szCs w:val="32"/>
        </w:rPr>
        <w:t> </w:t>
      </w:r>
      <w:hyperlink r:id="rId2457" w:history="1">
        <w:r>
          <w:rPr>
            <w:rFonts w:ascii="Times New Roman" w:hAnsi="Times New Roman" w:cs="Times New Roman"/>
            <w:sz w:val="32"/>
            <w:szCs w:val="32"/>
            <w:u w:val="single"/>
          </w:rPr>
          <w:t>Deportation of Wendy Miranda Fernandez delayed</w:t>
        </w:r>
      </w:hyperlink>
      <w:r>
        <w:rPr>
          <w:rFonts w:ascii="Times New Roman" w:hAnsi="Times New Roman" w:cs="Times New Roman"/>
          <w:sz w:val="32"/>
          <w:szCs w:val="32"/>
        </w:rPr>
        <w:t> By Colin Warren-Hicks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May 18,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May 18,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458" w:history="1">
        <w:r>
          <w:rPr>
            <w:rFonts w:ascii="Times New Roman" w:hAnsi="Times New Roman" w:cs="Times New Roman"/>
            <w:sz w:val="32"/>
            <w:szCs w:val="32"/>
            <w:u w:val="single"/>
          </w:rPr>
          <w:t>Immigration arrests up under Trump, including sharp rise for those without criminal records</w:t>
        </w:r>
      </w:hyperlink>
      <w:r>
        <w:rPr>
          <w:rFonts w:ascii="Times New Roman" w:hAnsi="Times New Roman" w:cs="Times New Roman"/>
          <w:sz w:val="32"/>
          <w:szCs w:val="32"/>
        </w:rPr>
        <w:t> By Maria Sacchetti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USA Today</w:t>
      </w:r>
      <w:r>
        <w:rPr>
          <w:rFonts w:ascii="Times New Roman" w:hAnsi="Times New Roman" w:cs="Times New Roman"/>
          <w:sz w:val="32"/>
          <w:szCs w:val="32"/>
        </w:rPr>
        <w:t> </w:t>
      </w:r>
      <w:hyperlink r:id="rId2459" w:history="1">
        <w:r>
          <w:rPr>
            <w:rFonts w:ascii="Times New Roman" w:hAnsi="Times New Roman" w:cs="Times New Roman"/>
            <w:sz w:val="32"/>
            <w:szCs w:val="32"/>
            <w:u w:val="single"/>
          </w:rPr>
          <w:t>Immigration arrests up 38% nationwide under Trump</w:t>
        </w:r>
      </w:hyperlink>
      <w:r>
        <w:rPr>
          <w:rFonts w:ascii="Times New Roman" w:hAnsi="Times New Roman" w:cs="Times New Roman"/>
          <w:sz w:val="32"/>
          <w:szCs w:val="32"/>
        </w:rPr>
        <w:t> By Alan Gomez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Los Angeles Times</w:t>
      </w:r>
      <w:r>
        <w:rPr>
          <w:rFonts w:ascii="Times New Roman" w:hAnsi="Times New Roman" w:cs="Times New Roman"/>
          <w:sz w:val="32"/>
          <w:szCs w:val="32"/>
        </w:rPr>
        <w:t> </w:t>
      </w:r>
      <w:hyperlink r:id="rId2460" w:history="1">
        <w:r>
          <w:rPr>
            <w:rFonts w:ascii="Times New Roman" w:hAnsi="Times New Roman" w:cs="Times New Roman"/>
            <w:sz w:val="32"/>
            <w:szCs w:val="32"/>
            <w:u w:val="single"/>
          </w:rPr>
          <w:t>Arrests on civil immigration charges are up 38% in 100 days since Trump's executive order</w:t>
        </w:r>
      </w:hyperlink>
      <w:r>
        <w:rPr>
          <w:rFonts w:ascii="Times New Roman" w:hAnsi="Times New Roman" w:cs="Times New Roman"/>
          <w:sz w:val="32"/>
          <w:szCs w:val="32"/>
        </w:rPr>
        <w:t> By Nigel Duara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Times</w:t>
      </w:r>
      <w:r>
        <w:rPr>
          <w:rFonts w:ascii="Times New Roman" w:hAnsi="Times New Roman" w:cs="Times New Roman"/>
          <w:sz w:val="32"/>
          <w:szCs w:val="32"/>
        </w:rPr>
        <w:t> </w:t>
      </w:r>
      <w:hyperlink r:id="rId2461" w:history="1">
        <w:r>
          <w:rPr>
            <w:rFonts w:ascii="Times New Roman" w:hAnsi="Times New Roman" w:cs="Times New Roman"/>
            <w:sz w:val="32"/>
            <w:szCs w:val="32"/>
            <w:u w:val="single"/>
          </w:rPr>
          <w:t>Free of Obama restraints, immigration agents make 38% more arrests in Trump's first 100 days</w:t>
        </w:r>
      </w:hyperlink>
      <w:r>
        <w:rPr>
          <w:rFonts w:ascii="Times New Roman" w:hAnsi="Times New Roman" w:cs="Times New Roman"/>
          <w:sz w:val="32"/>
          <w:szCs w:val="32"/>
        </w:rPr>
        <w:t> By Stephen Dinan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2462" w:history="1">
        <w:r>
          <w:rPr>
            <w:rFonts w:ascii="Times New Roman" w:hAnsi="Times New Roman" w:cs="Times New Roman"/>
            <w:sz w:val="32"/>
            <w:szCs w:val="32"/>
            <w:u w:val="single"/>
          </w:rPr>
          <w:t>US: More immigrants arrested, fewer deported under Trump</w:t>
        </w:r>
      </w:hyperlink>
      <w:r>
        <w:rPr>
          <w:rFonts w:ascii="Times New Roman" w:hAnsi="Times New Roman" w:cs="Times New Roman"/>
          <w:sz w:val="32"/>
          <w:szCs w:val="32"/>
        </w:rPr>
        <w:t> By Amy Taxin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Reuters </w:t>
      </w:r>
      <w:hyperlink r:id="rId2463" w:history="1">
        <w:r>
          <w:rPr>
            <w:rFonts w:ascii="Times New Roman" w:hAnsi="Times New Roman" w:cs="Times New Roman"/>
            <w:sz w:val="32"/>
            <w:szCs w:val="32"/>
            <w:u w:val="single"/>
          </w:rPr>
          <w:t>U.S. Immigration Arrests Up Nearly 40 Percent Under Trump</w:t>
        </w:r>
      </w:hyperlink>
      <w:r>
        <w:rPr>
          <w:rFonts w:ascii="Times New Roman" w:hAnsi="Times New Roman" w:cs="Times New Roman"/>
          <w:sz w:val="32"/>
          <w:szCs w:val="32"/>
        </w:rPr>
        <w:t> By Mica Rosenberg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2464" w:history="1">
        <w:r>
          <w:rPr>
            <w:rFonts w:ascii="Times New Roman" w:hAnsi="Times New Roman" w:cs="Times New Roman"/>
            <w:sz w:val="32"/>
            <w:szCs w:val="32"/>
            <w:u w:val="single"/>
          </w:rPr>
          <w:t>Immigration Arrests Rise Sharply as a Trump Mandate Is Carried Out</w:t>
        </w:r>
      </w:hyperlink>
      <w:r>
        <w:rPr>
          <w:rFonts w:ascii="Times New Roman" w:hAnsi="Times New Roman" w:cs="Times New Roman"/>
          <w:sz w:val="32"/>
          <w:szCs w:val="32"/>
        </w:rPr>
        <w:t> By Caitlin Dickerson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CNN</w:t>
      </w:r>
      <w:r>
        <w:rPr>
          <w:rFonts w:ascii="Times New Roman" w:hAnsi="Times New Roman" w:cs="Times New Roman"/>
          <w:sz w:val="32"/>
          <w:szCs w:val="32"/>
        </w:rPr>
        <w:t> </w:t>
      </w:r>
      <w:hyperlink r:id="rId2465" w:history="1">
        <w:r>
          <w:rPr>
            <w:rFonts w:ascii="Times New Roman" w:hAnsi="Times New Roman" w:cs="Times New Roman"/>
            <w:sz w:val="32"/>
            <w:szCs w:val="32"/>
            <w:u w:val="single"/>
          </w:rPr>
          <w:t>House committee set to mark up aggressive immigration bills</w:t>
        </w:r>
      </w:hyperlink>
      <w:r>
        <w:rPr>
          <w:rFonts w:ascii="Times New Roman" w:hAnsi="Times New Roman" w:cs="Times New Roman"/>
          <w:sz w:val="32"/>
          <w:szCs w:val="32"/>
        </w:rPr>
        <w:t> By Tal Kopan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Times</w:t>
      </w:r>
      <w:r>
        <w:rPr>
          <w:rFonts w:ascii="Times New Roman" w:hAnsi="Times New Roman" w:cs="Times New Roman"/>
          <w:sz w:val="32"/>
          <w:szCs w:val="32"/>
        </w:rPr>
        <w:t> </w:t>
      </w:r>
      <w:hyperlink r:id="rId2466" w:history="1">
        <w:r>
          <w:rPr>
            <w:rFonts w:ascii="Times New Roman" w:hAnsi="Times New Roman" w:cs="Times New Roman"/>
            <w:sz w:val="32"/>
            <w:szCs w:val="32"/>
            <w:u w:val="single"/>
          </w:rPr>
          <w:t>Panel advances polygraph waiver for Border Patrol, could speed hiring for thousands of agents</w:t>
        </w:r>
      </w:hyperlink>
      <w:r>
        <w:rPr>
          <w:rFonts w:ascii="Times New Roman" w:hAnsi="Times New Roman" w:cs="Times New Roman"/>
          <w:sz w:val="32"/>
          <w:szCs w:val="32"/>
        </w:rPr>
        <w:t> By Stephen Dinan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2467" w:history="1">
        <w:r>
          <w:rPr>
            <w:rFonts w:ascii="Times New Roman" w:hAnsi="Times New Roman" w:cs="Times New Roman"/>
            <w:sz w:val="32"/>
            <w:szCs w:val="32"/>
            <w:u w:val="single"/>
          </w:rPr>
          <w:t>Senate panel approves bill allowing some border patrol agents to skip polygraphs</w:t>
        </w:r>
      </w:hyperlink>
      <w:r>
        <w:rPr>
          <w:rFonts w:ascii="Times New Roman" w:hAnsi="Times New Roman" w:cs="Times New Roman"/>
          <w:sz w:val="32"/>
          <w:szCs w:val="32"/>
        </w:rPr>
        <w:t> By Melanie Zanona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2468" w:history="1">
        <w:r>
          <w:rPr>
            <w:rFonts w:ascii="Times New Roman" w:hAnsi="Times New Roman" w:cs="Times New Roman"/>
            <w:sz w:val="32"/>
            <w:szCs w:val="32"/>
            <w:u w:val="single"/>
          </w:rPr>
          <w:t>U.S. Judge Blocks Federal Move Against Immigration Lawyers</w:t>
        </w:r>
      </w:hyperlink>
      <w:r>
        <w:rPr>
          <w:rFonts w:ascii="Times New Roman" w:hAnsi="Times New Roman" w:cs="Times New Roman"/>
          <w:sz w:val="32"/>
          <w:szCs w:val="32"/>
        </w:rPr>
        <w:t> By Dan Levine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Seattle Times</w:t>
      </w:r>
      <w:r>
        <w:rPr>
          <w:rFonts w:ascii="Times New Roman" w:hAnsi="Times New Roman" w:cs="Times New Roman"/>
          <w:sz w:val="32"/>
          <w:szCs w:val="32"/>
        </w:rPr>
        <w:t> </w:t>
      </w:r>
      <w:hyperlink r:id="rId2469" w:history="1">
        <w:r>
          <w:rPr>
            <w:rFonts w:ascii="Times New Roman" w:hAnsi="Times New Roman" w:cs="Times New Roman"/>
            <w:sz w:val="32"/>
            <w:szCs w:val="32"/>
            <w:u w:val="single"/>
          </w:rPr>
          <w:t>Seattle federal judge says government can't restrict legal help for immigrants</w:t>
        </w:r>
      </w:hyperlink>
      <w:r>
        <w:rPr>
          <w:rFonts w:ascii="Times New Roman" w:hAnsi="Times New Roman" w:cs="Times New Roman"/>
          <w:sz w:val="32"/>
          <w:szCs w:val="32"/>
        </w:rPr>
        <w:t> By Nina Shapiro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Texas Observer</w:t>
      </w:r>
      <w:r>
        <w:rPr>
          <w:rFonts w:ascii="Times New Roman" w:hAnsi="Times New Roman" w:cs="Times New Roman"/>
          <w:sz w:val="32"/>
          <w:szCs w:val="32"/>
        </w:rPr>
        <w:t> </w:t>
      </w:r>
      <w:hyperlink r:id="rId2470" w:history="1">
        <w:r>
          <w:rPr>
            <w:rFonts w:ascii="Times New Roman" w:hAnsi="Times New Roman" w:cs="Times New Roman"/>
            <w:sz w:val="32"/>
            <w:szCs w:val="32"/>
            <w:u w:val="single"/>
          </w:rPr>
          <w:t>Activists: Greg Abbott's SB 4 Pitch to Univision Viewers is 'Nothing But Lies'</w:t>
        </w:r>
      </w:hyperlink>
      <w:r>
        <w:rPr>
          <w:rFonts w:ascii="Times New Roman" w:hAnsi="Times New Roman" w:cs="Times New Roman"/>
          <w:sz w:val="32"/>
          <w:szCs w:val="32"/>
        </w:rPr>
        <w:t> By Gus Bova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FOX 7</w:t>
      </w:r>
      <w:r>
        <w:rPr>
          <w:rFonts w:ascii="Times New Roman" w:hAnsi="Times New Roman" w:cs="Times New Roman"/>
          <w:sz w:val="32"/>
          <w:szCs w:val="32"/>
        </w:rPr>
        <w:t> </w:t>
      </w:r>
      <w:hyperlink r:id="rId2471" w:history="1">
        <w:r>
          <w:rPr>
            <w:rFonts w:ascii="Times New Roman" w:hAnsi="Times New Roman" w:cs="Times New Roman"/>
            <w:sz w:val="32"/>
            <w:szCs w:val="32"/>
            <w:u w:val="single"/>
          </w:rPr>
          <w:t>Casar and other lawmakers announce plans to challenge 'SB4'</w:t>
        </w:r>
      </w:hyperlink>
      <w:r>
        <w:rPr>
          <w:rFonts w:ascii="Times New Roman" w:hAnsi="Times New Roman" w:cs="Times New Roman"/>
          <w:sz w:val="32"/>
          <w:szCs w:val="32"/>
        </w:rPr>
        <w:t> By Casey Claireborne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2472" w:history="1">
        <w:r>
          <w:rPr>
            <w:rFonts w:ascii="Times New Roman" w:hAnsi="Times New Roman" w:cs="Times New Roman"/>
            <w:sz w:val="32"/>
            <w:szCs w:val="32"/>
            <w:u w:val="single"/>
          </w:rPr>
          <w:t>West Africans in Minnesota to lose immigration status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MPR News</w:t>
      </w:r>
      <w:r>
        <w:rPr>
          <w:rFonts w:ascii="Times New Roman" w:hAnsi="Times New Roman" w:cs="Times New Roman"/>
          <w:sz w:val="32"/>
          <w:szCs w:val="32"/>
        </w:rPr>
        <w:t> </w:t>
      </w:r>
      <w:hyperlink r:id="rId2473" w:history="1">
        <w:r>
          <w:rPr>
            <w:rFonts w:ascii="Times New Roman" w:hAnsi="Times New Roman" w:cs="Times New Roman"/>
            <w:sz w:val="32"/>
            <w:szCs w:val="32"/>
            <w:u w:val="single"/>
          </w:rPr>
          <w:t>Welcome ends in Minn. for hundreds of West Africans from Ebola regions</w:t>
        </w:r>
      </w:hyperlink>
      <w:r>
        <w:rPr>
          <w:rFonts w:ascii="Times New Roman" w:hAnsi="Times New Roman" w:cs="Times New Roman"/>
          <w:sz w:val="32"/>
          <w:szCs w:val="32"/>
        </w:rPr>
        <w:t> By Emma Sapong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Voice of America</w:t>
      </w:r>
      <w:r>
        <w:rPr>
          <w:rFonts w:ascii="Times New Roman" w:hAnsi="Times New Roman" w:cs="Times New Roman"/>
          <w:sz w:val="32"/>
          <w:szCs w:val="32"/>
        </w:rPr>
        <w:t> </w:t>
      </w:r>
      <w:hyperlink r:id="rId2474" w:history="1">
        <w:r>
          <w:rPr>
            <w:rFonts w:ascii="Times New Roman" w:hAnsi="Times New Roman" w:cs="Times New Roman"/>
            <w:sz w:val="32"/>
            <w:szCs w:val="32"/>
            <w:u w:val="single"/>
          </w:rPr>
          <w:t>Hundreds of West African Immigrants in US to Lose Immigration Status</w:t>
        </w:r>
      </w:hyperlink>
      <w:r>
        <w:rPr>
          <w:rFonts w:ascii="Times New Roman" w:hAnsi="Times New Roman" w:cs="Times New Roman"/>
          <w:sz w:val="32"/>
          <w:szCs w:val="32"/>
        </w:rPr>
        <w:t> By Smita Nordwall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2475" w:history="1">
        <w:r>
          <w:rPr>
            <w:rFonts w:ascii="Times New Roman" w:hAnsi="Times New Roman" w:cs="Times New Roman"/>
            <w:sz w:val="32"/>
            <w:szCs w:val="32"/>
            <w:u w:val="single"/>
          </w:rPr>
          <w:t>Milwaukee Sheriff Clarke takes job with Homeland Security</w:t>
        </w:r>
      </w:hyperlink>
      <w:r>
        <w:rPr>
          <w:rFonts w:ascii="Times New Roman" w:hAnsi="Times New Roman" w:cs="Times New Roman"/>
          <w:sz w:val="32"/>
          <w:szCs w:val="32"/>
        </w:rPr>
        <w:t> By Ivan Moreno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476" w:history="1">
        <w:r>
          <w:rPr>
            <w:rFonts w:ascii="Times New Roman" w:hAnsi="Times New Roman" w:cs="Times New Roman"/>
            <w:sz w:val="32"/>
            <w:szCs w:val="32"/>
            <w:u w:val="single"/>
          </w:rPr>
          <w:t>Controversial Milwaukee sheriff David Clarke says he'll be appointed to high-ranking DHS post, but agency has not confirmed</w:t>
        </w:r>
      </w:hyperlink>
      <w:r>
        <w:rPr>
          <w:rFonts w:ascii="Times New Roman" w:hAnsi="Times New Roman" w:cs="Times New Roman"/>
          <w:sz w:val="32"/>
          <w:szCs w:val="32"/>
        </w:rPr>
        <w:t> By Wesley Lowery and Lisa Rein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2477" w:history="1">
        <w:r>
          <w:rPr>
            <w:rFonts w:ascii="Times New Roman" w:hAnsi="Times New Roman" w:cs="Times New Roman"/>
            <w:sz w:val="32"/>
            <w:szCs w:val="32"/>
            <w:u w:val="single"/>
          </w:rPr>
          <w:t>Sheriff David Clarke says he's accepted DHS job</w:t>
        </w:r>
      </w:hyperlink>
      <w:r>
        <w:rPr>
          <w:rFonts w:ascii="Times New Roman" w:hAnsi="Times New Roman" w:cs="Times New Roman"/>
          <w:sz w:val="32"/>
          <w:szCs w:val="32"/>
        </w:rPr>
        <w:t> By Mallory Shelbourne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USA Today</w:t>
      </w:r>
      <w:r>
        <w:rPr>
          <w:rFonts w:ascii="Times New Roman" w:hAnsi="Times New Roman" w:cs="Times New Roman"/>
          <w:sz w:val="32"/>
          <w:szCs w:val="32"/>
        </w:rPr>
        <w:t> </w:t>
      </w:r>
      <w:hyperlink r:id="rId2478" w:history="1">
        <w:r>
          <w:rPr>
            <w:rFonts w:ascii="Times New Roman" w:hAnsi="Times New Roman" w:cs="Times New Roman"/>
            <w:sz w:val="32"/>
            <w:szCs w:val="32"/>
            <w:u w:val="single"/>
          </w:rPr>
          <w:t>Attorneys general fight Trump's 'sanctuary city' threats</w:t>
        </w:r>
      </w:hyperlink>
      <w:r>
        <w:rPr>
          <w:rFonts w:ascii="Times New Roman" w:hAnsi="Times New Roman" w:cs="Times New Roman"/>
          <w:sz w:val="32"/>
          <w:szCs w:val="32"/>
        </w:rPr>
        <w:t> By Jon Campbell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Boston Globe</w:t>
      </w:r>
      <w:r>
        <w:rPr>
          <w:rFonts w:ascii="Times New Roman" w:hAnsi="Times New Roman" w:cs="Times New Roman"/>
          <w:sz w:val="32"/>
          <w:szCs w:val="32"/>
        </w:rPr>
        <w:t> </w:t>
      </w:r>
      <w:hyperlink r:id="rId2479" w:history="1">
        <w:r>
          <w:rPr>
            <w:rFonts w:ascii="Times New Roman" w:hAnsi="Times New Roman" w:cs="Times New Roman"/>
            <w:sz w:val="32"/>
            <w:szCs w:val="32"/>
            <w:u w:val="single"/>
          </w:rPr>
          <w:t>Salem's sanctuary status now in limbo</w:t>
        </w:r>
      </w:hyperlink>
    </w:p>
    <w:p w:rsidR="00244BA6" w:rsidRDefault="00244BA6" w:rsidP="00244BA6">
      <w:pPr>
        <w:widowControl w:val="0"/>
        <w:autoSpaceDE w:val="0"/>
        <w:autoSpaceDN w:val="0"/>
        <w:adjustRightInd w:val="0"/>
        <w:rPr>
          <w:rFonts w:ascii="Times New Roman" w:hAnsi="Times New Roman" w:cs="Times New Roman"/>
          <w:sz w:val="32"/>
          <w:szCs w:val="32"/>
        </w:rPr>
      </w:pPr>
      <w:hyperlink r:id="rId2480" w:history="1">
        <w:r>
          <w:rPr>
            <w:rFonts w:ascii="Times New Roman" w:hAnsi="Times New Roman" w:cs="Times New Roman"/>
            <w:i/>
            <w:iCs/>
            <w:sz w:val="32"/>
            <w:szCs w:val="32"/>
            <w:u w:val="single"/>
          </w:rPr>
          <w:t>AL.com</w:t>
        </w:r>
      </w:hyperlink>
      <w:r>
        <w:rPr>
          <w:rFonts w:ascii="Times New Roman" w:hAnsi="Times New Roman" w:cs="Times New Roman"/>
          <w:sz w:val="32"/>
          <w:szCs w:val="32"/>
        </w:rPr>
        <w:t> </w:t>
      </w:r>
      <w:hyperlink r:id="rId2481" w:history="1">
        <w:r>
          <w:rPr>
            <w:rFonts w:ascii="Times New Roman" w:hAnsi="Times New Roman" w:cs="Times New Roman"/>
            <w:sz w:val="32"/>
            <w:szCs w:val="32"/>
            <w:u w:val="single"/>
          </w:rPr>
          <w:t>Sen. Luther Strange wants sanctuary cities to pay for border wall</w:t>
        </w:r>
      </w:hyperlink>
      <w:r>
        <w:rPr>
          <w:rFonts w:ascii="Times New Roman" w:hAnsi="Times New Roman" w:cs="Times New Roman"/>
          <w:sz w:val="32"/>
          <w:szCs w:val="32"/>
        </w:rPr>
        <w:t> By Leada Gore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2482" w:history="1">
        <w:r>
          <w:rPr>
            <w:rFonts w:ascii="Times New Roman" w:hAnsi="Times New Roman" w:cs="Times New Roman"/>
            <w:sz w:val="32"/>
            <w:szCs w:val="32"/>
            <w:u w:val="single"/>
          </w:rPr>
          <w:t>MS-13 Gang Targeted in Pre-Dawn Sweep Across Los Angeles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2483" w:history="1">
        <w:r>
          <w:rPr>
            <w:rFonts w:ascii="Times New Roman" w:hAnsi="Times New Roman" w:cs="Times New Roman"/>
            <w:sz w:val="32"/>
            <w:szCs w:val="32"/>
            <w:u w:val="single"/>
          </w:rPr>
          <w:t>Dozens Charged in Largest-Ever Los Angeles Raid Against MS-13 Gang</w:t>
        </w:r>
      </w:hyperlink>
      <w:r>
        <w:rPr>
          <w:rFonts w:ascii="Times New Roman" w:hAnsi="Times New Roman" w:cs="Times New Roman"/>
          <w:sz w:val="32"/>
          <w:szCs w:val="32"/>
        </w:rPr>
        <w:t> By Alex Dobuzinskis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2484" w:history="1">
        <w:r>
          <w:rPr>
            <w:rFonts w:ascii="Times New Roman" w:hAnsi="Times New Roman" w:cs="Times New Roman"/>
            <w:sz w:val="32"/>
            <w:szCs w:val="32"/>
            <w:u w:val="single"/>
          </w:rPr>
          <w:t>Man detained by immigration authorities dies at hospital</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2485" w:history="1">
        <w:r>
          <w:rPr>
            <w:rFonts w:ascii="Times New Roman" w:hAnsi="Times New Roman" w:cs="Times New Roman"/>
            <w:sz w:val="32"/>
            <w:szCs w:val="32"/>
            <w:u w:val="single"/>
          </w:rPr>
          <w:t>The Latest: Rights group eager to resume work for immigrants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2486" w:history="1">
        <w:r>
          <w:rPr>
            <w:rFonts w:ascii="Times New Roman" w:hAnsi="Times New Roman" w:cs="Times New Roman"/>
            <w:sz w:val="32"/>
            <w:szCs w:val="32"/>
            <w:u w:val="single"/>
          </w:rPr>
          <w:t>U.S. ICE Enforces Immigration Laws One Person at a Time</w:t>
        </w:r>
      </w:hyperlink>
      <w:r>
        <w:rPr>
          <w:rFonts w:ascii="Times New Roman" w:hAnsi="Times New Roman" w:cs="Times New Roman"/>
          <w:sz w:val="32"/>
          <w:szCs w:val="32"/>
        </w:rPr>
        <w:t> By Sue Horton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2487" w:history="1">
        <w:r>
          <w:rPr>
            <w:rFonts w:ascii="Times New Roman" w:hAnsi="Times New Roman" w:cs="Times New Roman"/>
            <w:sz w:val="32"/>
            <w:szCs w:val="32"/>
            <w:u w:val="single"/>
          </w:rPr>
          <w:t>Review: For Africans in America, a Temporary Stay Becomes a New Life</w:t>
        </w:r>
      </w:hyperlink>
      <w:r>
        <w:rPr>
          <w:rFonts w:ascii="Times New Roman" w:hAnsi="Times New Roman" w:cs="Times New Roman"/>
          <w:sz w:val="32"/>
          <w:szCs w:val="32"/>
        </w:rPr>
        <w:t> By Jesse Green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2488" w:history="1">
        <w:r>
          <w:rPr>
            <w:rFonts w:ascii="Times New Roman" w:hAnsi="Times New Roman" w:cs="Times New Roman"/>
            <w:sz w:val="32"/>
            <w:szCs w:val="32"/>
            <w:u w:val="single"/>
          </w:rPr>
          <w:t>Fla. lawmakers, humanitarian groups press Trump to renew TPS for Haitians</w:t>
        </w:r>
      </w:hyperlink>
      <w:r>
        <w:rPr>
          <w:rFonts w:ascii="Times New Roman" w:hAnsi="Times New Roman" w:cs="Times New Roman"/>
          <w:sz w:val="32"/>
          <w:szCs w:val="32"/>
        </w:rPr>
        <w:t> By Sergio Bustos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Boston Globe</w:t>
      </w:r>
      <w:r>
        <w:rPr>
          <w:rFonts w:ascii="Times New Roman" w:hAnsi="Times New Roman" w:cs="Times New Roman"/>
          <w:sz w:val="32"/>
          <w:szCs w:val="32"/>
        </w:rPr>
        <w:t> </w:t>
      </w:r>
      <w:hyperlink r:id="rId2489" w:history="1">
        <w:r>
          <w:rPr>
            <w:rFonts w:ascii="Times New Roman" w:hAnsi="Times New Roman" w:cs="Times New Roman"/>
            <w:sz w:val="32"/>
            <w:szCs w:val="32"/>
            <w:u w:val="single"/>
          </w:rPr>
          <w:t>Hate rides the rails, and the roads</w:t>
        </w:r>
      </w:hyperlink>
      <w:r>
        <w:rPr>
          <w:rFonts w:ascii="Times New Roman" w:hAnsi="Times New Roman" w:cs="Times New Roman"/>
          <w:sz w:val="32"/>
          <w:szCs w:val="32"/>
        </w:rPr>
        <w:t> By Kay Lazar and Nicole Dungca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Foreign Policy</w:t>
      </w:r>
      <w:r>
        <w:rPr>
          <w:rFonts w:ascii="Times New Roman" w:hAnsi="Times New Roman" w:cs="Times New Roman"/>
          <w:sz w:val="32"/>
          <w:szCs w:val="32"/>
        </w:rPr>
        <w:t> </w:t>
      </w:r>
      <w:hyperlink r:id="rId2490" w:history="1">
        <w:r>
          <w:rPr>
            <w:rFonts w:ascii="Times New Roman" w:hAnsi="Times New Roman" w:cs="Times New Roman"/>
            <w:sz w:val="32"/>
            <w:szCs w:val="32"/>
            <w:u w:val="single"/>
          </w:rPr>
          <w:t>Final Selection Process for Border Wall Kicks Off</w:t>
        </w:r>
      </w:hyperlink>
      <w:r>
        <w:rPr>
          <w:rFonts w:ascii="Times New Roman" w:hAnsi="Times New Roman" w:cs="Times New Roman"/>
          <w:sz w:val="32"/>
          <w:szCs w:val="32"/>
        </w:rPr>
        <w:t> By Kavitha Surana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w:t>
      </w:r>
      <w:r>
        <w:rPr>
          <w:rFonts w:ascii="Times New Roman" w:hAnsi="Times New Roman" w:cs="Times New Roman"/>
          <w:sz w:val="32"/>
          <w:szCs w:val="32"/>
        </w:rPr>
        <w:t>(Op-Ed) </w:t>
      </w:r>
      <w:hyperlink r:id="rId2491" w:history="1">
        <w:r>
          <w:rPr>
            <w:rFonts w:ascii="Times New Roman" w:hAnsi="Times New Roman" w:cs="Times New Roman"/>
            <w:sz w:val="32"/>
            <w:szCs w:val="32"/>
            <w:u w:val="single"/>
          </w:rPr>
          <w:t>Why Texans Are Fighting Anti-Immigrant Legislation</w:t>
        </w:r>
      </w:hyperlink>
      <w:r>
        <w:rPr>
          <w:rFonts w:ascii="Times New Roman" w:hAnsi="Times New Roman" w:cs="Times New Roman"/>
          <w:sz w:val="32"/>
          <w:szCs w:val="32"/>
        </w:rPr>
        <w:t> By Gregario Cesar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2492" w:history="1">
        <w:r>
          <w:rPr>
            <w:rFonts w:ascii="Times New Roman" w:hAnsi="Times New Roman" w:cs="Times New Roman"/>
            <w:sz w:val="32"/>
            <w:szCs w:val="32"/>
            <w:u w:val="single"/>
          </w:rPr>
          <w:t>My new article on "Immigration, Freedom, and the Constitution"</w:t>
        </w:r>
      </w:hyperlink>
      <w:r>
        <w:rPr>
          <w:rFonts w:ascii="Times New Roman" w:hAnsi="Times New Roman" w:cs="Times New Roman"/>
          <w:sz w:val="32"/>
          <w:szCs w:val="32"/>
        </w:rPr>
        <w:t> By Ilya Somin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CNBC </w:t>
      </w:r>
      <w:r>
        <w:rPr>
          <w:rFonts w:ascii="Times New Roman" w:hAnsi="Times New Roman" w:cs="Times New Roman"/>
          <w:sz w:val="32"/>
          <w:szCs w:val="32"/>
        </w:rPr>
        <w:t>(Op-Ed) </w:t>
      </w:r>
      <w:hyperlink r:id="rId2493" w:history="1">
        <w:r>
          <w:rPr>
            <w:rFonts w:ascii="Times New Roman" w:hAnsi="Times New Roman" w:cs="Times New Roman"/>
            <w:sz w:val="32"/>
            <w:szCs w:val="32"/>
            <w:u w:val="single"/>
          </w:rPr>
          <w:t>Texas could be headed for a big lawsuit over new immigration law</w:t>
        </w:r>
      </w:hyperlink>
      <w:r>
        <w:rPr>
          <w:rFonts w:ascii="Times New Roman" w:hAnsi="Times New Roman" w:cs="Times New Roman"/>
          <w:sz w:val="32"/>
          <w:szCs w:val="32"/>
        </w:rPr>
        <w:t> By Julissa Arce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w:t>
      </w:r>
      <w:r>
        <w:rPr>
          <w:rFonts w:ascii="Times New Roman" w:hAnsi="Times New Roman" w:cs="Times New Roman"/>
          <w:sz w:val="32"/>
          <w:szCs w:val="32"/>
        </w:rPr>
        <w:t>(Op-Ed</w:t>
      </w:r>
      <w:r>
        <w:rPr>
          <w:rFonts w:ascii="Times New Roman" w:hAnsi="Times New Roman" w:cs="Times New Roman"/>
          <w:i/>
          <w:iCs/>
          <w:sz w:val="32"/>
          <w:szCs w:val="32"/>
        </w:rPr>
        <w:t>)</w:t>
      </w:r>
      <w:r>
        <w:rPr>
          <w:rFonts w:ascii="Times New Roman" w:hAnsi="Times New Roman" w:cs="Times New Roman"/>
          <w:sz w:val="32"/>
          <w:szCs w:val="32"/>
        </w:rPr>
        <w:t> </w:t>
      </w:r>
      <w:hyperlink r:id="rId2494" w:history="1">
        <w:r>
          <w:rPr>
            <w:rFonts w:ascii="Times New Roman" w:hAnsi="Times New Roman" w:cs="Times New Roman"/>
            <w:sz w:val="32"/>
            <w:szCs w:val="32"/>
            <w:u w:val="single"/>
          </w:rPr>
          <w:t>In latest travel ban appeals case, Trump is his own worst enemy</w:t>
        </w:r>
      </w:hyperlink>
      <w:r>
        <w:rPr>
          <w:rFonts w:ascii="Times New Roman" w:hAnsi="Times New Roman" w:cs="Times New Roman"/>
          <w:sz w:val="32"/>
          <w:szCs w:val="32"/>
        </w:rPr>
        <w:t> By William Fernholz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w:t>
      </w:r>
      <w:r>
        <w:rPr>
          <w:rFonts w:ascii="Times New Roman" w:hAnsi="Times New Roman" w:cs="Times New Roman"/>
          <w:sz w:val="32"/>
          <w:szCs w:val="32"/>
        </w:rPr>
        <w:t>(Op-Ed) </w:t>
      </w:r>
      <w:hyperlink r:id="rId2495" w:history="1">
        <w:r>
          <w:rPr>
            <w:rFonts w:ascii="Times New Roman" w:hAnsi="Times New Roman" w:cs="Times New Roman"/>
            <w:sz w:val="32"/>
            <w:szCs w:val="32"/>
            <w:u w:val="single"/>
          </w:rPr>
          <w:t>Congress, do not burden local law enforcement on immigration</w:t>
        </w:r>
      </w:hyperlink>
      <w:r>
        <w:rPr>
          <w:rFonts w:ascii="Times New Roman" w:hAnsi="Times New Roman" w:cs="Times New Roman"/>
          <w:sz w:val="32"/>
          <w:szCs w:val="32"/>
        </w:rPr>
        <w:t> By Lupe Valdez and Edward Gonzalez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496" w:history="1">
        <w:r>
          <w:rPr>
            <w:rFonts w:ascii="Times New Roman" w:hAnsi="Times New Roman" w:cs="Times New Roman"/>
            <w:sz w:val="32"/>
            <w:szCs w:val="32"/>
            <w:u w:val="single"/>
          </w:rPr>
          <w:t>To apply for a special visa, young immigrants need a judge to rule they've been abandoned. Some local judges refuse to decide.</w:t>
        </w:r>
      </w:hyperlink>
      <w:r>
        <w:rPr>
          <w:rFonts w:ascii="Times New Roman" w:hAnsi="Times New Roman" w:cs="Times New Roman"/>
          <w:sz w:val="32"/>
          <w:szCs w:val="32"/>
        </w:rPr>
        <w:t> By Antonio Olivo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WABE</w:t>
      </w:r>
      <w:r>
        <w:rPr>
          <w:rFonts w:ascii="Times New Roman" w:hAnsi="Times New Roman" w:cs="Times New Roman"/>
          <w:sz w:val="32"/>
          <w:szCs w:val="32"/>
        </w:rPr>
        <w:t> (Georgia) </w:t>
      </w:r>
      <w:hyperlink r:id="rId2497" w:history="1">
        <w:r>
          <w:rPr>
            <w:rFonts w:ascii="Times New Roman" w:hAnsi="Times New Roman" w:cs="Times New Roman"/>
            <w:sz w:val="32"/>
            <w:szCs w:val="32"/>
            <w:u w:val="single"/>
          </w:rPr>
          <w:t>Closer Look: Hot Car Alert; Detention Center Death; And More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w:t>
      </w:r>
      <w:r>
        <w:rPr>
          <w:rFonts w:ascii="Times New Roman" w:hAnsi="Times New Roman" w:cs="Times New Roman"/>
          <w:sz w:val="32"/>
          <w:szCs w:val="32"/>
        </w:rPr>
        <w:t>(Colorado) </w:t>
      </w:r>
      <w:hyperlink r:id="rId2498" w:history="1">
        <w:r>
          <w:rPr>
            <w:rFonts w:ascii="Times New Roman" w:hAnsi="Times New Roman" w:cs="Times New Roman"/>
            <w:sz w:val="32"/>
            <w:szCs w:val="32"/>
            <w:u w:val="single"/>
          </w:rPr>
          <w:t>Denver suburb with many immigrants say it's not a sanctuary city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w:t>
      </w:r>
      <w:r>
        <w:rPr>
          <w:rFonts w:ascii="Times New Roman" w:hAnsi="Times New Roman" w:cs="Times New Roman"/>
          <w:sz w:val="32"/>
          <w:szCs w:val="32"/>
        </w:rPr>
        <w:t>(Colorado) </w:t>
      </w:r>
      <w:hyperlink r:id="rId2499" w:history="1">
        <w:r>
          <w:rPr>
            <w:rFonts w:ascii="Times New Roman" w:hAnsi="Times New Roman" w:cs="Times New Roman"/>
            <w:sz w:val="32"/>
            <w:szCs w:val="32"/>
            <w:u w:val="single"/>
          </w:rPr>
          <w:t>Colorado man to be freed early now in immigration custody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Denver Post </w:t>
      </w:r>
      <w:r>
        <w:rPr>
          <w:rFonts w:ascii="Times New Roman" w:hAnsi="Times New Roman" w:cs="Times New Roman"/>
          <w:sz w:val="32"/>
          <w:szCs w:val="32"/>
        </w:rPr>
        <w:t>(Colorado) </w:t>
      </w:r>
      <w:hyperlink r:id="rId2500" w:history="1">
        <w:r>
          <w:rPr>
            <w:rFonts w:ascii="Times New Roman" w:hAnsi="Times New Roman" w:cs="Times New Roman"/>
            <w:sz w:val="32"/>
            <w:szCs w:val="32"/>
            <w:u w:val="single"/>
          </w:rPr>
          <w:t>Rene Lima-Marin's release from prison hits snag amid federal immigration hold over residency status</w:t>
        </w:r>
      </w:hyperlink>
      <w:r>
        <w:rPr>
          <w:rFonts w:ascii="Times New Roman" w:hAnsi="Times New Roman" w:cs="Times New Roman"/>
          <w:sz w:val="32"/>
          <w:szCs w:val="32"/>
        </w:rPr>
        <w:t> By Kevin Simpson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Concord Monitor </w:t>
      </w:r>
      <w:r>
        <w:rPr>
          <w:rFonts w:ascii="Times New Roman" w:hAnsi="Times New Roman" w:cs="Times New Roman"/>
          <w:sz w:val="32"/>
          <w:szCs w:val="32"/>
        </w:rPr>
        <w:t>(New Hampshire) </w:t>
      </w:r>
      <w:hyperlink r:id="rId2501" w:history="1">
        <w:r>
          <w:rPr>
            <w:rFonts w:ascii="Times New Roman" w:hAnsi="Times New Roman" w:cs="Times New Roman"/>
            <w:sz w:val="32"/>
            <w:szCs w:val="32"/>
            <w:u w:val="single"/>
          </w:rPr>
          <w:t>After arrest, undocumented immigrant says Trump targets activist leaders for deportation</w:t>
        </w:r>
      </w:hyperlink>
      <w:r>
        <w:rPr>
          <w:rFonts w:ascii="Times New Roman" w:hAnsi="Times New Roman" w:cs="Times New Roman"/>
          <w:sz w:val="32"/>
          <w:szCs w:val="32"/>
        </w:rPr>
        <w:t> By Nick Reid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Wisconsin State Farmer</w:t>
      </w:r>
      <w:r>
        <w:rPr>
          <w:rFonts w:ascii="Times New Roman" w:hAnsi="Times New Roman" w:cs="Times New Roman"/>
          <w:sz w:val="32"/>
          <w:szCs w:val="32"/>
        </w:rPr>
        <w:t> </w:t>
      </w:r>
      <w:hyperlink r:id="rId2502" w:history="1">
        <w:r>
          <w:rPr>
            <w:rFonts w:ascii="Times New Roman" w:hAnsi="Times New Roman" w:cs="Times New Roman"/>
            <w:sz w:val="32"/>
            <w:szCs w:val="32"/>
            <w:u w:val="single"/>
          </w:rPr>
          <w:t>Trump mass deportation policy destabilizing workers, farms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May 17,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May 17,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ProPublica:</w:t>
      </w:r>
      <w:r>
        <w:rPr>
          <w:rFonts w:ascii="Times New Roman" w:hAnsi="Times New Roman" w:cs="Times New Roman"/>
          <w:sz w:val="32"/>
          <w:szCs w:val="32"/>
        </w:rPr>
        <w:t> </w:t>
      </w:r>
      <w:hyperlink r:id="rId2503" w:history="1">
        <w:r>
          <w:rPr>
            <w:rFonts w:ascii="Times New Roman" w:hAnsi="Times New Roman" w:cs="Times New Roman"/>
            <w:sz w:val="32"/>
            <w:szCs w:val="32"/>
            <w:u w:val="single"/>
          </w:rPr>
          <w:t>Immigrants in Detention Centers Are Often Hundreds of Miles From Legal Help</w:t>
        </w:r>
      </w:hyperlink>
      <w:r>
        <w:rPr>
          <w:rFonts w:ascii="Times New Roman" w:hAnsi="Times New Roman" w:cs="Times New Roman"/>
          <w:sz w:val="32"/>
          <w:szCs w:val="32"/>
        </w:rPr>
        <w:t> By Patrick G. Lee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HuffPost:</w:t>
      </w:r>
      <w:r>
        <w:rPr>
          <w:rFonts w:ascii="Times New Roman" w:hAnsi="Times New Roman" w:cs="Times New Roman"/>
          <w:sz w:val="32"/>
          <w:szCs w:val="32"/>
        </w:rPr>
        <w:t> </w:t>
      </w:r>
      <w:hyperlink r:id="rId2504" w:history="1">
        <w:r>
          <w:rPr>
            <w:rFonts w:ascii="Times New Roman" w:hAnsi="Times New Roman" w:cs="Times New Roman"/>
            <w:sz w:val="32"/>
            <w:szCs w:val="32"/>
            <w:u w:val="single"/>
          </w:rPr>
          <w:t>New Republican Bills Would Ramp Up A Trump Deportation Force</w:t>
        </w:r>
      </w:hyperlink>
      <w:r>
        <w:rPr>
          <w:rFonts w:ascii="Times New Roman" w:hAnsi="Times New Roman" w:cs="Times New Roman"/>
          <w:sz w:val="32"/>
          <w:szCs w:val="32"/>
        </w:rPr>
        <w:t> By Elise Foley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2505" w:history="1">
        <w:r>
          <w:rPr>
            <w:rFonts w:ascii="Times New Roman" w:hAnsi="Times New Roman" w:cs="Times New Roman"/>
            <w:sz w:val="32"/>
            <w:szCs w:val="32"/>
            <w:u w:val="single"/>
          </w:rPr>
          <w:t>Cornyn-McCaul border bill </w:t>
        </w:r>
      </w:hyperlink>
      <w:r>
        <w:rPr>
          <w:rFonts w:ascii="Times New Roman" w:hAnsi="Times New Roman" w:cs="Times New Roman"/>
          <w:sz w:val="32"/>
          <w:szCs w:val="32"/>
        </w:rPr>
        <w:t> By Ted Hesson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Newsweek</w:t>
      </w:r>
      <w:r>
        <w:rPr>
          <w:rFonts w:ascii="Times New Roman" w:hAnsi="Times New Roman" w:cs="Times New Roman"/>
          <w:sz w:val="32"/>
          <w:szCs w:val="32"/>
        </w:rPr>
        <w:t>: </w:t>
      </w:r>
      <w:hyperlink r:id="rId2506" w:history="1">
        <w:r>
          <w:rPr>
            <w:rFonts w:ascii="Times New Roman" w:hAnsi="Times New Roman" w:cs="Times New Roman"/>
            <w:sz w:val="32"/>
            <w:szCs w:val="32"/>
            <w:u w:val="single"/>
          </w:rPr>
          <w:t>Ankle Monitors and Jail Time for Undocumented Immigrants? New Immigration Bill Wants to Punish Border Crossers</w:t>
        </w:r>
      </w:hyperlink>
      <w:r>
        <w:rPr>
          <w:rFonts w:ascii="Times New Roman" w:hAnsi="Times New Roman" w:cs="Times New Roman"/>
          <w:sz w:val="32"/>
          <w:szCs w:val="32"/>
        </w:rPr>
        <w:t> By Harriet Sinclair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Vocativ:</w:t>
      </w:r>
      <w:r>
        <w:rPr>
          <w:rFonts w:ascii="Times New Roman" w:hAnsi="Times New Roman" w:cs="Times New Roman"/>
          <w:sz w:val="32"/>
          <w:szCs w:val="32"/>
        </w:rPr>
        <w:t> </w:t>
      </w:r>
      <w:hyperlink r:id="rId2507" w:history="1">
        <w:r>
          <w:rPr>
            <w:rFonts w:ascii="Times New Roman" w:hAnsi="Times New Roman" w:cs="Times New Roman"/>
            <w:sz w:val="32"/>
            <w:szCs w:val="32"/>
            <w:u w:val="single"/>
          </w:rPr>
          <w:t>GOP Bill Would Force Undocumented Parents To Wear Ankle Bracelets</w:t>
        </w:r>
      </w:hyperlink>
      <w:r>
        <w:rPr>
          <w:rFonts w:ascii="Times New Roman" w:hAnsi="Times New Roman" w:cs="Times New Roman"/>
          <w:sz w:val="32"/>
          <w:szCs w:val="32"/>
        </w:rPr>
        <w:t> By Shane Dixon Kavanaugh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2508" w:history="1">
        <w:r>
          <w:rPr>
            <w:rFonts w:ascii="Times New Roman" w:hAnsi="Times New Roman" w:cs="Times New Roman"/>
            <w:sz w:val="32"/>
            <w:szCs w:val="32"/>
            <w:u w:val="single"/>
          </w:rPr>
          <w:t>City Hall Spreads ICE Fears First, Gets Facts Later</w:t>
        </w:r>
      </w:hyperlink>
      <w:r>
        <w:rPr>
          <w:rFonts w:ascii="Times New Roman" w:hAnsi="Times New Roman" w:cs="Times New Roman"/>
          <w:sz w:val="32"/>
          <w:szCs w:val="32"/>
        </w:rPr>
        <w:t> By Liz Robbins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2509" w:history="1">
        <w:r>
          <w:rPr>
            <w:rFonts w:ascii="Times New Roman" w:hAnsi="Times New Roman" w:cs="Times New Roman"/>
            <w:sz w:val="32"/>
            <w:szCs w:val="32"/>
            <w:u w:val="single"/>
          </w:rPr>
          <w:t>City confronts school immigration scare</w:t>
        </w:r>
      </w:hyperlink>
      <w:r>
        <w:rPr>
          <w:rFonts w:ascii="Times New Roman" w:hAnsi="Times New Roman" w:cs="Times New Roman"/>
          <w:sz w:val="32"/>
          <w:szCs w:val="32"/>
        </w:rPr>
        <w:t> By Eliza Shapiro, Keshia Clukey, and Conor Skelding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2510" w:history="1">
        <w:r>
          <w:rPr>
            <w:rFonts w:ascii="Times New Roman" w:hAnsi="Times New Roman" w:cs="Times New Roman"/>
            <w:sz w:val="32"/>
            <w:szCs w:val="32"/>
            <w:u w:val="single"/>
          </w:rPr>
          <w:t>ICE: Immigration detainee appears to have killed himself</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CNN:</w:t>
      </w:r>
      <w:r>
        <w:rPr>
          <w:rFonts w:ascii="Times New Roman" w:hAnsi="Times New Roman" w:cs="Times New Roman"/>
          <w:sz w:val="32"/>
          <w:szCs w:val="32"/>
        </w:rPr>
        <w:t> </w:t>
      </w:r>
      <w:hyperlink r:id="rId2511" w:history="1">
        <w:r>
          <w:rPr>
            <w:rFonts w:ascii="Times New Roman" w:hAnsi="Times New Roman" w:cs="Times New Roman"/>
            <w:sz w:val="32"/>
            <w:szCs w:val="32"/>
            <w:u w:val="single"/>
          </w:rPr>
          <w:t>Immigrant detainee dies in ICE custody</w:t>
        </w:r>
      </w:hyperlink>
      <w:r>
        <w:rPr>
          <w:rFonts w:ascii="Times New Roman" w:hAnsi="Times New Roman" w:cs="Times New Roman"/>
          <w:sz w:val="32"/>
          <w:szCs w:val="32"/>
        </w:rPr>
        <w:t> By Catherine E. Shoichet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Atlanta Journal-Constitution:</w:t>
      </w:r>
      <w:r>
        <w:rPr>
          <w:rFonts w:ascii="Times New Roman" w:hAnsi="Times New Roman" w:cs="Times New Roman"/>
          <w:sz w:val="32"/>
          <w:szCs w:val="32"/>
        </w:rPr>
        <w:t> </w:t>
      </w:r>
      <w:hyperlink r:id="rId2512" w:history="1">
        <w:r>
          <w:rPr>
            <w:rFonts w:ascii="Times New Roman" w:hAnsi="Times New Roman" w:cs="Times New Roman"/>
            <w:sz w:val="32"/>
            <w:szCs w:val="32"/>
            <w:u w:val="single"/>
          </w:rPr>
          <w:t>GBI: ICE detainee who died in Georgia was isolated for 19 days</w:t>
        </w:r>
      </w:hyperlink>
      <w:r>
        <w:rPr>
          <w:rFonts w:ascii="Times New Roman" w:hAnsi="Times New Roman" w:cs="Times New Roman"/>
          <w:sz w:val="32"/>
          <w:szCs w:val="32"/>
        </w:rPr>
        <w:t> By Jeremy Redmon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El Paso Times:</w:t>
      </w:r>
      <w:r>
        <w:rPr>
          <w:rFonts w:ascii="Times New Roman" w:hAnsi="Times New Roman" w:cs="Times New Roman"/>
          <w:sz w:val="32"/>
          <w:szCs w:val="32"/>
        </w:rPr>
        <w:t> </w:t>
      </w:r>
      <w:hyperlink r:id="rId2513" w:history="1">
        <w:r>
          <w:rPr>
            <w:rFonts w:ascii="Times New Roman" w:hAnsi="Times New Roman" w:cs="Times New Roman"/>
            <w:sz w:val="32"/>
            <w:szCs w:val="32"/>
            <w:u w:val="single"/>
          </w:rPr>
          <w:t>County to seek legal action against state's SB 4</w:t>
        </w:r>
      </w:hyperlink>
      <w:r>
        <w:rPr>
          <w:rFonts w:ascii="Times New Roman" w:hAnsi="Times New Roman" w:cs="Times New Roman"/>
          <w:sz w:val="32"/>
          <w:szCs w:val="32"/>
        </w:rPr>
        <w:t> By Maria Cortez Gonzalez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Austin American Statesman:</w:t>
      </w:r>
      <w:r>
        <w:rPr>
          <w:rFonts w:ascii="Times New Roman" w:hAnsi="Times New Roman" w:cs="Times New Roman"/>
          <w:sz w:val="32"/>
          <w:szCs w:val="32"/>
        </w:rPr>
        <w:t> </w:t>
      </w:r>
      <w:hyperlink r:id="rId2514" w:history="1">
        <w:r>
          <w:rPr>
            <w:rFonts w:ascii="Times New Roman" w:hAnsi="Times New Roman" w:cs="Times New Roman"/>
            <w:sz w:val="32"/>
            <w:szCs w:val="32"/>
            <w:u w:val="single"/>
          </w:rPr>
          <w:t>Gov. Abbott tells Hispanic Texans they have nothing to fear from SB 4</w:t>
        </w:r>
      </w:hyperlink>
      <w:r>
        <w:rPr>
          <w:rFonts w:ascii="Times New Roman" w:hAnsi="Times New Roman" w:cs="Times New Roman"/>
          <w:sz w:val="32"/>
          <w:szCs w:val="32"/>
        </w:rPr>
        <w:t> By Jonathan Tilove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Dallas Morning News:</w:t>
      </w:r>
      <w:r>
        <w:rPr>
          <w:rFonts w:ascii="Times New Roman" w:hAnsi="Times New Roman" w:cs="Times New Roman"/>
          <w:sz w:val="32"/>
          <w:szCs w:val="32"/>
        </w:rPr>
        <w:t> </w:t>
      </w:r>
      <w:hyperlink r:id="rId2515" w:history="1">
        <w:r>
          <w:rPr>
            <w:rFonts w:ascii="Times New Roman" w:hAnsi="Times New Roman" w:cs="Times New Roman"/>
            <w:sz w:val="32"/>
            <w:szCs w:val="32"/>
            <w:u w:val="single"/>
          </w:rPr>
          <w:t>Downtown Dallas crowd protests Texas' new sanctuary cities ban</w:t>
        </w:r>
      </w:hyperlink>
      <w:r>
        <w:rPr>
          <w:rFonts w:ascii="Times New Roman" w:hAnsi="Times New Roman" w:cs="Times New Roman"/>
          <w:sz w:val="32"/>
          <w:szCs w:val="32"/>
        </w:rPr>
        <w:t> By Eline de Bruijn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KENS5:</w:t>
      </w:r>
      <w:r>
        <w:rPr>
          <w:rFonts w:ascii="Times New Roman" w:hAnsi="Times New Roman" w:cs="Times New Roman"/>
          <w:sz w:val="32"/>
          <w:szCs w:val="32"/>
        </w:rPr>
        <w:t> </w:t>
      </w:r>
      <w:hyperlink r:id="rId2516" w:history="1">
        <w:r>
          <w:rPr>
            <w:rFonts w:ascii="Times New Roman" w:hAnsi="Times New Roman" w:cs="Times New Roman"/>
            <w:sz w:val="32"/>
            <w:szCs w:val="32"/>
            <w:u w:val="single"/>
          </w:rPr>
          <w:t>SB4 critics question how law enforcement will make you prove citizenship</w:t>
        </w:r>
      </w:hyperlink>
      <w:r>
        <w:rPr>
          <w:rFonts w:ascii="Times New Roman" w:hAnsi="Times New Roman" w:cs="Times New Roman"/>
          <w:sz w:val="32"/>
          <w:szCs w:val="32"/>
        </w:rPr>
        <w:t> By Natassia Paloma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CBS Austin:</w:t>
      </w:r>
      <w:r>
        <w:rPr>
          <w:rFonts w:ascii="Times New Roman" w:hAnsi="Times New Roman" w:cs="Times New Roman"/>
          <w:sz w:val="32"/>
          <w:szCs w:val="32"/>
        </w:rPr>
        <w:t> </w:t>
      </w:r>
      <w:hyperlink r:id="rId2517" w:history="1">
        <w:r>
          <w:rPr>
            <w:rFonts w:ascii="Times New Roman" w:hAnsi="Times New Roman" w:cs="Times New Roman"/>
            <w:sz w:val="32"/>
            <w:szCs w:val="32"/>
            <w:u w:val="single"/>
          </w:rPr>
          <w:t>Austin and other cities unite to oppose SB4 in court</w:t>
        </w:r>
      </w:hyperlink>
      <w:r>
        <w:rPr>
          <w:rFonts w:ascii="Times New Roman" w:hAnsi="Times New Roman" w:cs="Times New Roman"/>
          <w:sz w:val="32"/>
          <w:szCs w:val="32"/>
        </w:rPr>
        <w:t> By Fred Cantu</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FOX 4:</w:t>
      </w:r>
      <w:r>
        <w:rPr>
          <w:rFonts w:ascii="Times New Roman" w:hAnsi="Times New Roman" w:cs="Times New Roman"/>
          <w:sz w:val="32"/>
          <w:szCs w:val="32"/>
        </w:rPr>
        <w:t> </w:t>
      </w:r>
      <w:hyperlink r:id="rId2518" w:history="1">
        <w:r>
          <w:rPr>
            <w:rFonts w:ascii="Times New Roman" w:hAnsi="Times New Roman" w:cs="Times New Roman"/>
            <w:sz w:val="32"/>
            <w:szCs w:val="32"/>
            <w:u w:val="single"/>
          </w:rPr>
          <w:t>Hundreds protest SB4 outside Dallas City Hall</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KVIA:</w:t>
      </w:r>
      <w:r>
        <w:rPr>
          <w:rFonts w:ascii="Times New Roman" w:hAnsi="Times New Roman" w:cs="Times New Roman"/>
          <w:sz w:val="32"/>
          <w:szCs w:val="32"/>
        </w:rPr>
        <w:t> </w:t>
      </w:r>
      <w:hyperlink r:id="rId2519" w:history="1">
        <w:r>
          <w:rPr>
            <w:rFonts w:ascii="Times New Roman" w:hAnsi="Times New Roman" w:cs="Times New Roman"/>
            <w:sz w:val="32"/>
            <w:szCs w:val="32"/>
            <w:u w:val="single"/>
          </w:rPr>
          <w:t>Border El Paso County Commissioners to review "Sanctuary Cities" SB4 law Monday</w:t>
        </w:r>
      </w:hyperlink>
      <w:r>
        <w:rPr>
          <w:rFonts w:ascii="Times New Roman" w:hAnsi="Times New Roman" w:cs="Times New Roman"/>
          <w:sz w:val="32"/>
          <w:szCs w:val="32"/>
        </w:rPr>
        <w:t> By Julio-Cesar Chavez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520" w:history="1">
        <w:r>
          <w:rPr>
            <w:rFonts w:ascii="Times New Roman" w:hAnsi="Times New Roman" w:cs="Times New Roman"/>
            <w:sz w:val="32"/>
            <w:szCs w:val="32"/>
            <w:u w:val="single"/>
          </w:rPr>
          <w:t>If Democrats can't win one of three upcoming special elections, how can they take back the majority in 2018?</w:t>
        </w:r>
      </w:hyperlink>
      <w:r>
        <w:rPr>
          <w:rFonts w:ascii="Times New Roman" w:hAnsi="Times New Roman" w:cs="Times New Roman"/>
          <w:sz w:val="32"/>
          <w:szCs w:val="32"/>
        </w:rPr>
        <w:t> By David Weigel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521" w:history="1">
        <w:r>
          <w:rPr>
            <w:rFonts w:ascii="Times New Roman" w:hAnsi="Times New Roman" w:cs="Times New Roman"/>
            <w:sz w:val="32"/>
            <w:szCs w:val="32"/>
            <w:u w:val="single"/>
          </w:rPr>
          <w:t>Notre Dame students plan to protest against Mike Pence at commencement - and the university is okay with it</w:t>
        </w:r>
      </w:hyperlink>
      <w:r>
        <w:rPr>
          <w:rFonts w:ascii="Times New Roman" w:hAnsi="Times New Roman" w:cs="Times New Roman"/>
          <w:sz w:val="32"/>
          <w:szCs w:val="32"/>
        </w:rPr>
        <w:t> By Valerie Strauss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Marshall Project:</w:t>
      </w:r>
      <w:r>
        <w:rPr>
          <w:rFonts w:ascii="Times New Roman" w:hAnsi="Times New Roman" w:cs="Times New Roman"/>
          <w:sz w:val="32"/>
          <w:szCs w:val="32"/>
        </w:rPr>
        <w:t> </w:t>
      </w:r>
      <w:hyperlink r:id="rId2522" w:history="1">
        <w:r>
          <w:rPr>
            <w:rFonts w:ascii="Times New Roman" w:hAnsi="Times New Roman" w:cs="Times New Roman"/>
            <w:sz w:val="32"/>
            <w:szCs w:val="32"/>
            <w:u w:val="single"/>
          </w:rPr>
          <w:t>How Prosecutors Are Fighting Trump's Deportation Plans</w:t>
        </w:r>
      </w:hyperlink>
      <w:r>
        <w:rPr>
          <w:rFonts w:ascii="Times New Roman" w:hAnsi="Times New Roman" w:cs="Times New Roman"/>
          <w:sz w:val="32"/>
          <w:szCs w:val="32"/>
        </w:rPr>
        <w:t> By Christie Thompson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Newsweek:</w:t>
      </w:r>
      <w:r>
        <w:rPr>
          <w:rFonts w:ascii="Times New Roman" w:hAnsi="Times New Roman" w:cs="Times New Roman"/>
          <w:sz w:val="32"/>
          <w:szCs w:val="32"/>
        </w:rPr>
        <w:t> </w:t>
      </w:r>
      <w:hyperlink r:id="rId2523" w:history="1">
        <w:r>
          <w:rPr>
            <w:rFonts w:ascii="Times New Roman" w:hAnsi="Times New Roman" w:cs="Times New Roman"/>
            <w:sz w:val="32"/>
            <w:szCs w:val="32"/>
            <w:u w:val="single"/>
          </w:rPr>
          <w:t>Jamie Dimon, Head of JPMorgan Chase, Pressed on Private Prisons, Trump Council Seat</w:t>
        </w:r>
      </w:hyperlink>
      <w:r>
        <w:rPr>
          <w:rFonts w:ascii="Times New Roman" w:hAnsi="Times New Roman" w:cs="Times New Roman"/>
          <w:sz w:val="32"/>
          <w:szCs w:val="32"/>
        </w:rPr>
        <w:t> By Josh Saul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HuffPost:</w:t>
      </w:r>
      <w:r>
        <w:rPr>
          <w:rFonts w:ascii="Times New Roman" w:hAnsi="Times New Roman" w:cs="Times New Roman"/>
          <w:sz w:val="32"/>
          <w:szCs w:val="32"/>
        </w:rPr>
        <w:t> </w:t>
      </w:r>
      <w:hyperlink r:id="rId2524" w:history="1">
        <w:r>
          <w:rPr>
            <w:rFonts w:ascii="Times New Roman" w:hAnsi="Times New Roman" w:cs="Times New Roman"/>
            <w:sz w:val="32"/>
            <w:szCs w:val="32"/>
            <w:u w:val="single"/>
          </w:rPr>
          <w:t>Lawmaker Running For Jeff Sessions' Old Seat Is Obsessed With 'War On Whites'</w:t>
        </w:r>
      </w:hyperlink>
      <w:r>
        <w:rPr>
          <w:rFonts w:ascii="Times New Roman" w:hAnsi="Times New Roman" w:cs="Times New Roman"/>
          <w:sz w:val="32"/>
          <w:szCs w:val="32"/>
        </w:rPr>
        <w:t> By Elise Foley and Laura Barron-Lopez</w:t>
      </w:r>
    </w:p>
    <w:p w:rsidR="00244BA6" w:rsidRDefault="00244BA6" w:rsidP="00244BA6">
      <w:pPr>
        <w:widowControl w:val="0"/>
        <w:autoSpaceDE w:val="0"/>
        <w:autoSpaceDN w:val="0"/>
        <w:adjustRightInd w:val="0"/>
        <w:rPr>
          <w:rFonts w:ascii="Times New Roman" w:hAnsi="Times New Roman" w:cs="Times New Roman"/>
          <w:sz w:val="32"/>
          <w:szCs w:val="32"/>
        </w:rPr>
      </w:pPr>
      <w:hyperlink r:id="rId2525" w:history="1">
        <w:r>
          <w:rPr>
            <w:rFonts w:ascii="Times New Roman" w:hAnsi="Times New Roman" w:cs="Times New Roman"/>
            <w:i/>
            <w:iCs/>
            <w:sz w:val="32"/>
            <w:szCs w:val="32"/>
            <w:u w:val="single"/>
          </w:rPr>
          <w:t>Inquirer.net</w:t>
        </w:r>
      </w:hyperlink>
      <w:r>
        <w:rPr>
          <w:rFonts w:ascii="Times New Roman" w:hAnsi="Times New Roman" w:cs="Times New Roman"/>
          <w:i/>
          <w:iCs/>
          <w:sz w:val="32"/>
          <w:szCs w:val="32"/>
        </w:rPr>
        <w:t>:</w:t>
      </w:r>
      <w:r>
        <w:rPr>
          <w:rFonts w:ascii="Times New Roman" w:hAnsi="Times New Roman" w:cs="Times New Roman"/>
          <w:sz w:val="32"/>
          <w:szCs w:val="32"/>
        </w:rPr>
        <w:t> </w:t>
      </w:r>
      <w:hyperlink r:id="rId2526" w:history="1">
        <w:r>
          <w:rPr>
            <w:rFonts w:ascii="Times New Roman" w:hAnsi="Times New Roman" w:cs="Times New Roman"/>
            <w:sz w:val="32"/>
            <w:szCs w:val="32"/>
            <w:u w:val="single"/>
          </w:rPr>
          <w:t>Stronger immigrant rights movement resisting Trump crackdown</w:t>
        </w:r>
      </w:hyperlink>
      <w:r>
        <w:rPr>
          <w:rFonts w:ascii="Times New Roman" w:hAnsi="Times New Roman" w:cs="Times New Roman"/>
          <w:sz w:val="32"/>
          <w:szCs w:val="32"/>
        </w:rPr>
        <w:t> By Elena Shore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Bloomberg </w:t>
      </w:r>
      <w:r>
        <w:rPr>
          <w:rFonts w:ascii="Times New Roman" w:hAnsi="Times New Roman" w:cs="Times New Roman"/>
          <w:sz w:val="32"/>
          <w:szCs w:val="32"/>
        </w:rPr>
        <w:t>(Opinion): </w:t>
      </w:r>
      <w:hyperlink r:id="rId2527" w:history="1">
        <w:r>
          <w:rPr>
            <w:rFonts w:ascii="Times New Roman" w:hAnsi="Times New Roman" w:cs="Times New Roman"/>
            <w:sz w:val="32"/>
            <w:szCs w:val="32"/>
            <w:u w:val="single"/>
          </w:rPr>
          <w:t>Worried About Being Deported? Get a Farm Job</w:t>
        </w:r>
      </w:hyperlink>
      <w:r>
        <w:rPr>
          <w:rFonts w:ascii="Times New Roman" w:hAnsi="Times New Roman" w:cs="Times New Roman"/>
          <w:sz w:val="32"/>
          <w:szCs w:val="32"/>
        </w:rPr>
        <w:t> By Frank Wilkinson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2528" w:history="1">
        <w:r>
          <w:rPr>
            <w:rFonts w:ascii="Times New Roman" w:hAnsi="Times New Roman" w:cs="Times New Roman"/>
            <w:sz w:val="32"/>
            <w:szCs w:val="32"/>
            <w:u w:val="single"/>
          </w:rPr>
          <w:t>Trump just can't seem to stop telling the truth</w:t>
        </w:r>
      </w:hyperlink>
      <w:r>
        <w:rPr>
          <w:rFonts w:ascii="Times New Roman" w:hAnsi="Times New Roman" w:cs="Times New Roman"/>
          <w:sz w:val="32"/>
          <w:szCs w:val="32"/>
        </w:rPr>
        <w:t> By Kathleen Parker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2529" w:history="1">
        <w:r>
          <w:rPr>
            <w:rFonts w:ascii="Times New Roman" w:hAnsi="Times New Roman" w:cs="Times New Roman"/>
            <w:sz w:val="32"/>
            <w:szCs w:val="32"/>
            <w:u w:val="single"/>
          </w:rPr>
          <w:t>A Virginia politician calls for hate to leave his hometown. Easier said than done.</w:t>
        </w:r>
      </w:hyperlink>
      <w:r>
        <w:rPr>
          <w:rFonts w:ascii="Times New Roman" w:hAnsi="Times New Roman" w:cs="Times New Roman"/>
          <w:sz w:val="32"/>
          <w:szCs w:val="32"/>
        </w:rPr>
        <w:t> By Courtland Milloy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NBC News </w:t>
      </w:r>
      <w:r>
        <w:rPr>
          <w:rFonts w:ascii="Times New Roman" w:hAnsi="Times New Roman" w:cs="Times New Roman"/>
          <w:sz w:val="32"/>
          <w:szCs w:val="32"/>
        </w:rPr>
        <w:t>(Op-Ed): </w:t>
      </w:r>
      <w:hyperlink r:id="rId2530" w:history="1">
        <w:r>
          <w:rPr>
            <w:rFonts w:ascii="Times New Roman" w:hAnsi="Times New Roman" w:cs="Times New Roman"/>
            <w:sz w:val="32"/>
            <w:szCs w:val="32"/>
            <w:u w:val="single"/>
          </w:rPr>
          <w:t>SB 4 and SB 1018 Can Be Texas' Political Awakening</w:t>
        </w:r>
      </w:hyperlink>
      <w:r>
        <w:rPr>
          <w:rFonts w:ascii="Times New Roman" w:hAnsi="Times New Roman" w:cs="Times New Roman"/>
          <w:sz w:val="32"/>
          <w:szCs w:val="32"/>
        </w:rPr>
        <w:t> By Maria Teresa Kumar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NBC News </w:t>
      </w:r>
      <w:r>
        <w:rPr>
          <w:rFonts w:ascii="Times New Roman" w:hAnsi="Times New Roman" w:cs="Times New Roman"/>
          <w:sz w:val="32"/>
          <w:szCs w:val="32"/>
        </w:rPr>
        <w:t>(Op-Ed): </w:t>
      </w:r>
      <w:hyperlink r:id="rId2531" w:history="1">
        <w:r>
          <w:rPr>
            <w:rFonts w:ascii="Times New Roman" w:hAnsi="Times New Roman" w:cs="Times New Roman"/>
            <w:sz w:val="32"/>
            <w:szCs w:val="32"/>
            <w:u w:val="single"/>
          </w:rPr>
          <w:t>In the Outrage Over Discrimination, How Do We Define 'Asian American'?</w:t>
        </w:r>
      </w:hyperlink>
      <w:r>
        <w:rPr>
          <w:rFonts w:ascii="Times New Roman" w:hAnsi="Times New Roman" w:cs="Times New Roman"/>
          <w:sz w:val="32"/>
          <w:szCs w:val="32"/>
        </w:rPr>
        <w:t> By Jennifer Lee and Karthick Ramakrishnan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w:t>
      </w:r>
      <w:r>
        <w:rPr>
          <w:rFonts w:ascii="Times New Roman" w:hAnsi="Times New Roman" w:cs="Times New Roman"/>
          <w:sz w:val="32"/>
          <w:szCs w:val="32"/>
        </w:rPr>
        <w:t>(Op-Ed): </w:t>
      </w:r>
      <w:hyperlink r:id="rId2532" w:history="1">
        <w:r>
          <w:rPr>
            <w:rFonts w:ascii="Times New Roman" w:hAnsi="Times New Roman" w:cs="Times New Roman"/>
            <w:sz w:val="32"/>
            <w:szCs w:val="32"/>
            <w:u w:val="single"/>
          </w:rPr>
          <w:t>Why Is Congress proposing to increase Customs and Border Protection corruption?</w:t>
        </w:r>
      </w:hyperlink>
      <w:r>
        <w:rPr>
          <w:rFonts w:ascii="Times New Roman" w:hAnsi="Times New Roman" w:cs="Times New Roman"/>
          <w:sz w:val="32"/>
          <w:szCs w:val="32"/>
        </w:rPr>
        <w:t> By James Tomsheck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Seattle Times </w:t>
      </w:r>
      <w:r>
        <w:rPr>
          <w:rFonts w:ascii="Times New Roman" w:hAnsi="Times New Roman" w:cs="Times New Roman"/>
          <w:sz w:val="32"/>
          <w:szCs w:val="32"/>
        </w:rPr>
        <w:t>(Opinion): </w:t>
      </w:r>
      <w:hyperlink r:id="rId2533" w:history="1">
        <w:r>
          <w:rPr>
            <w:rFonts w:ascii="Times New Roman" w:hAnsi="Times New Roman" w:cs="Times New Roman"/>
            <w:sz w:val="32"/>
            <w:szCs w:val="32"/>
            <w:u w:val="single"/>
          </w:rPr>
          <w:t>Visiting NYC, Trump's immigration policies are hard to fathom</w:t>
        </w:r>
      </w:hyperlink>
      <w:r>
        <w:rPr>
          <w:rFonts w:ascii="Times New Roman" w:hAnsi="Times New Roman" w:cs="Times New Roman"/>
          <w:sz w:val="32"/>
          <w:szCs w:val="32"/>
        </w:rPr>
        <w:t> By Kirk Johnson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w:t>
      </w:r>
      <w:r>
        <w:rPr>
          <w:rFonts w:ascii="Times New Roman" w:hAnsi="Times New Roman" w:cs="Times New Roman"/>
          <w:sz w:val="32"/>
          <w:szCs w:val="32"/>
        </w:rPr>
        <w:t>(Texas): </w:t>
      </w:r>
      <w:hyperlink r:id="rId2534" w:history="1">
        <w:r>
          <w:rPr>
            <w:rFonts w:ascii="Times New Roman" w:hAnsi="Times New Roman" w:cs="Times New Roman"/>
            <w:sz w:val="32"/>
            <w:szCs w:val="32"/>
            <w:u w:val="single"/>
          </w:rPr>
          <w:t>Texas moving to exclude 'dreamers' from college work-study</w:t>
        </w:r>
      </w:hyperlink>
      <w:r>
        <w:rPr>
          <w:rFonts w:ascii="Times New Roman" w:hAnsi="Times New Roman" w:cs="Times New Roman"/>
          <w:sz w:val="32"/>
          <w:szCs w:val="32"/>
        </w:rPr>
        <w:t> By Meredith Hoffman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Chicago Tribune</w:t>
      </w:r>
      <w:r>
        <w:rPr>
          <w:rFonts w:ascii="Times New Roman" w:hAnsi="Times New Roman" w:cs="Times New Roman"/>
          <w:sz w:val="32"/>
          <w:szCs w:val="32"/>
        </w:rPr>
        <w:t>: </w:t>
      </w:r>
      <w:hyperlink r:id="rId2535" w:history="1">
        <w:r>
          <w:rPr>
            <w:rFonts w:ascii="Times New Roman" w:hAnsi="Times New Roman" w:cs="Times New Roman"/>
            <w:sz w:val="32"/>
            <w:szCs w:val="32"/>
            <w:u w:val="single"/>
          </w:rPr>
          <w:t>Conservative Indiana town rallies around immigrant facing deportation</w:t>
        </w:r>
      </w:hyperlink>
      <w:r>
        <w:rPr>
          <w:rFonts w:ascii="Times New Roman" w:hAnsi="Times New Roman" w:cs="Times New Roman"/>
          <w:sz w:val="32"/>
          <w:szCs w:val="32"/>
        </w:rPr>
        <w:t> By Marwa Eltagouri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WNDU</w:t>
      </w:r>
      <w:r>
        <w:rPr>
          <w:rFonts w:ascii="Times New Roman" w:hAnsi="Times New Roman" w:cs="Times New Roman"/>
          <w:sz w:val="32"/>
          <w:szCs w:val="32"/>
        </w:rPr>
        <w:t>: </w:t>
      </w:r>
      <w:hyperlink r:id="rId2536" w:history="1">
        <w:r>
          <w:rPr>
            <w:rFonts w:ascii="Times New Roman" w:hAnsi="Times New Roman" w:cs="Times New Roman"/>
            <w:sz w:val="32"/>
            <w:szCs w:val="32"/>
            <w:u w:val="single"/>
          </w:rPr>
          <w:t>Friends, family say goodbye to Elkhart man about to be deported</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 (</w:t>
      </w:r>
      <w:r>
        <w:rPr>
          <w:rFonts w:ascii="Times New Roman" w:hAnsi="Times New Roman" w:cs="Times New Roman"/>
          <w:sz w:val="32"/>
          <w:szCs w:val="32"/>
        </w:rPr>
        <w:t>New Jersey): </w:t>
      </w:r>
      <w:hyperlink r:id="rId2537" w:history="1">
        <w:r>
          <w:rPr>
            <w:rFonts w:ascii="Times New Roman" w:hAnsi="Times New Roman" w:cs="Times New Roman"/>
            <w:sz w:val="32"/>
            <w:szCs w:val="32"/>
            <w:u w:val="single"/>
          </w:rPr>
          <w:t>Johnson says change in N.J.'s political culture necessary to fight Trump policies</w:t>
        </w:r>
      </w:hyperlink>
      <w:r>
        <w:rPr>
          <w:rFonts w:ascii="Times New Roman" w:hAnsi="Times New Roman" w:cs="Times New Roman"/>
          <w:sz w:val="32"/>
          <w:szCs w:val="32"/>
        </w:rPr>
        <w:t> By Matt Freidman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w:t>
      </w:r>
      <w:r>
        <w:rPr>
          <w:rFonts w:ascii="Times New Roman" w:hAnsi="Times New Roman" w:cs="Times New Roman"/>
          <w:sz w:val="32"/>
          <w:szCs w:val="32"/>
        </w:rPr>
        <w:t>(California): </w:t>
      </w:r>
      <w:hyperlink r:id="rId2538" w:history="1">
        <w:r>
          <w:rPr>
            <w:rFonts w:ascii="Times New Roman" w:hAnsi="Times New Roman" w:cs="Times New Roman"/>
            <w:sz w:val="32"/>
            <w:szCs w:val="32"/>
            <w:u w:val="single"/>
          </w:rPr>
          <w:t>California proposes budget increase to fight Trump</w:t>
        </w:r>
      </w:hyperlink>
      <w:r>
        <w:rPr>
          <w:rFonts w:ascii="Times New Roman" w:hAnsi="Times New Roman" w:cs="Times New Roman"/>
          <w:sz w:val="32"/>
          <w:szCs w:val="32"/>
        </w:rPr>
        <w:t> By Reid Wilson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WFMY </w:t>
      </w:r>
      <w:r>
        <w:rPr>
          <w:rFonts w:ascii="Times New Roman" w:hAnsi="Times New Roman" w:cs="Times New Roman"/>
          <w:sz w:val="32"/>
          <w:szCs w:val="32"/>
        </w:rPr>
        <w:t>(North Carolina): </w:t>
      </w:r>
      <w:hyperlink r:id="rId2539" w:history="1">
        <w:r>
          <w:rPr>
            <w:rFonts w:ascii="Times New Roman" w:hAnsi="Times New Roman" w:cs="Times New Roman"/>
            <w:sz w:val="32"/>
            <w:szCs w:val="32"/>
            <w:u w:val="single"/>
          </w:rPr>
          <w:t>ICE Delays Deportation of Greensboro Firefighter's Dad</w:t>
        </w:r>
      </w:hyperlink>
      <w:r>
        <w:rPr>
          <w:rFonts w:ascii="Times New Roman" w:hAnsi="Times New Roman" w:cs="Times New Roman"/>
          <w:sz w:val="32"/>
          <w:szCs w:val="32"/>
        </w:rPr>
        <w:t> By Hope Ford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MLive (</w:t>
      </w:r>
      <w:r>
        <w:rPr>
          <w:rFonts w:ascii="Times New Roman" w:hAnsi="Times New Roman" w:cs="Times New Roman"/>
          <w:sz w:val="32"/>
          <w:szCs w:val="32"/>
        </w:rPr>
        <w:t>Michigan): </w:t>
      </w:r>
      <w:hyperlink r:id="rId2540" w:history="1">
        <w:r>
          <w:rPr>
            <w:rFonts w:ascii="Times New Roman" w:hAnsi="Times New Roman" w:cs="Times New Roman"/>
            <w:sz w:val="32"/>
            <w:szCs w:val="32"/>
            <w:u w:val="single"/>
          </w:rPr>
          <w:t>Protesters help delay Ann Arbor man's deportation again, attorney says</w:t>
        </w:r>
      </w:hyperlink>
      <w:r>
        <w:rPr>
          <w:rFonts w:ascii="Times New Roman" w:hAnsi="Times New Roman" w:cs="Times New Roman"/>
          <w:sz w:val="32"/>
          <w:szCs w:val="32"/>
        </w:rPr>
        <w:t> By Lauren Slagter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KCBS </w:t>
      </w:r>
      <w:r>
        <w:rPr>
          <w:rFonts w:ascii="Times New Roman" w:hAnsi="Times New Roman" w:cs="Times New Roman"/>
          <w:sz w:val="32"/>
          <w:szCs w:val="32"/>
        </w:rPr>
        <w:t>(California): </w:t>
      </w:r>
      <w:hyperlink r:id="rId2541" w:history="1">
        <w:r>
          <w:rPr>
            <w:rFonts w:ascii="Times New Roman" w:hAnsi="Times New Roman" w:cs="Times New Roman"/>
            <w:sz w:val="32"/>
            <w:szCs w:val="32"/>
            <w:u w:val="single"/>
          </w:rPr>
          <w:t>Illegal Immigrant Contractor Faces Deportation After Travis AFB Arrest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Hartford Courant </w:t>
      </w:r>
      <w:r>
        <w:rPr>
          <w:rFonts w:ascii="Times New Roman" w:hAnsi="Times New Roman" w:cs="Times New Roman"/>
          <w:sz w:val="32"/>
          <w:szCs w:val="32"/>
        </w:rPr>
        <w:t>(Connecticut): </w:t>
      </w:r>
      <w:hyperlink r:id="rId2542" w:history="1">
        <w:r>
          <w:rPr>
            <w:rFonts w:ascii="Times New Roman" w:hAnsi="Times New Roman" w:cs="Times New Roman"/>
            <w:sz w:val="32"/>
            <w:szCs w:val="32"/>
            <w:u w:val="single"/>
          </w:rPr>
          <w:t>Immigration Discussed At Community Conversation</w:t>
        </w:r>
      </w:hyperlink>
      <w:r>
        <w:rPr>
          <w:rFonts w:ascii="Times New Roman" w:hAnsi="Times New Roman" w:cs="Times New Roman"/>
          <w:sz w:val="32"/>
          <w:szCs w:val="32"/>
        </w:rPr>
        <w:t> By Quoron Walker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May 16,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May 16,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2543" w:history="1">
        <w:r>
          <w:rPr>
            <w:rFonts w:ascii="Times New Roman" w:hAnsi="Times New Roman" w:cs="Times New Roman"/>
            <w:sz w:val="32"/>
            <w:szCs w:val="32"/>
            <w:u w:val="single"/>
          </w:rPr>
          <w:t>AP Exclusive: Chinese spent $24B on US, other 'golden visas'</w:t>
        </w:r>
      </w:hyperlink>
      <w:r>
        <w:rPr>
          <w:rFonts w:ascii="Times New Roman" w:hAnsi="Times New Roman" w:cs="Times New Roman"/>
          <w:sz w:val="32"/>
          <w:szCs w:val="32"/>
        </w:rPr>
        <w:t> By Nomaan Merchant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2544" w:history="1">
        <w:r>
          <w:rPr>
            <w:rFonts w:ascii="Times New Roman" w:hAnsi="Times New Roman" w:cs="Times New Roman"/>
            <w:sz w:val="32"/>
            <w:szCs w:val="32"/>
            <w:u w:val="single"/>
          </w:rPr>
          <w:t>New York City Takes Stance After Immigration Agents Show Up at School</w:t>
        </w:r>
      </w:hyperlink>
      <w:r>
        <w:rPr>
          <w:rFonts w:ascii="Times New Roman" w:hAnsi="Times New Roman" w:cs="Times New Roman"/>
          <w:sz w:val="32"/>
          <w:szCs w:val="32"/>
        </w:rPr>
        <w:t> By Jonathan Allen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2545" w:history="1">
        <w:r>
          <w:rPr>
            <w:rFonts w:ascii="Times New Roman" w:hAnsi="Times New Roman" w:cs="Times New Roman"/>
            <w:sz w:val="32"/>
            <w:szCs w:val="32"/>
            <w:u w:val="single"/>
          </w:rPr>
          <w:t>New York City Schools Chancellor Seeks to Reassure After Immigration Visit</w:t>
        </w:r>
      </w:hyperlink>
      <w:r>
        <w:rPr>
          <w:rFonts w:ascii="Times New Roman" w:hAnsi="Times New Roman" w:cs="Times New Roman"/>
          <w:sz w:val="32"/>
          <w:szCs w:val="32"/>
        </w:rPr>
        <w:t> By Leslie Brody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People:</w:t>
      </w:r>
      <w:r>
        <w:rPr>
          <w:rFonts w:ascii="Times New Roman" w:hAnsi="Times New Roman" w:cs="Times New Roman"/>
          <w:sz w:val="32"/>
          <w:szCs w:val="32"/>
        </w:rPr>
        <w:t> </w:t>
      </w:r>
      <w:hyperlink r:id="rId2546" w:history="1">
        <w:r>
          <w:rPr>
            <w:rFonts w:ascii="Times New Roman" w:hAnsi="Times New Roman" w:cs="Times New Roman"/>
            <w:sz w:val="32"/>
            <w:szCs w:val="32"/>
            <w:u w:val="single"/>
          </w:rPr>
          <w:t>Immigration Agents Look for 4th Grader, School Turns Them Away</w:t>
        </w:r>
      </w:hyperlink>
      <w:r>
        <w:rPr>
          <w:rFonts w:ascii="Times New Roman" w:hAnsi="Times New Roman" w:cs="Times New Roman"/>
          <w:sz w:val="32"/>
          <w:szCs w:val="32"/>
        </w:rPr>
        <w:t> By Thatiana Diaz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2547" w:history="1">
        <w:r>
          <w:rPr>
            <w:rFonts w:ascii="Times New Roman" w:hAnsi="Times New Roman" w:cs="Times New Roman"/>
            <w:sz w:val="32"/>
            <w:szCs w:val="32"/>
            <w:u w:val="single"/>
          </w:rPr>
          <w:t>AP News Guide: What to know about travel ban appeals</w:t>
        </w:r>
      </w:hyperlink>
      <w:r>
        <w:rPr>
          <w:rFonts w:ascii="Times New Roman" w:hAnsi="Times New Roman" w:cs="Times New Roman"/>
          <w:sz w:val="32"/>
          <w:szCs w:val="32"/>
        </w:rPr>
        <w:t> By Gene Johnson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2548" w:history="1">
        <w:r>
          <w:rPr>
            <w:rFonts w:ascii="Times New Roman" w:hAnsi="Times New Roman" w:cs="Times New Roman"/>
            <w:sz w:val="32"/>
            <w:szCs w:val="32"/>
            <w:u w:val="single"/>
          </w:rPr>
          <w:t>The Latest: Trump confident travel ban will be upheld</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2549" w:history="1">
        <w:r>
          <w:rPr>
            <w:rFonts w:ascii="Times New Roman" w:hAnsi="Times New Roman" w:cs="Times New Roman"/>
            <w:sz w:val="32"/>
            <w:szCs w:val="32"/>
            <w:u w:val="single"/>
          </w:rPr>
          <w:t>Federal judges ask if travel ban is biased against Muslims</w:t>
        </w:r>
      </w:hyperlink>
      <w:r>
        <w:rPr>
          <w:rFonts w:ascii="Times New Roman" w:hAnsi="Times New Roman" w:cs="Times New Roman"/>
          <w:sz w:val="32"/>
          <w:szCs w:val="32"/>
        </w:rPr>
        <w:t> By Gene Johnson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2550" w:history="1">
        <w:r>
          <w:rPr>
            <w:rFonts w:ascii="Times New Roman" w:hAnsi="Times New Roman" w:cs="Times New Roman"/>
            <w:sz w:val="32"/>
            <w:szCs w:val="32"/>
            <w:u w:val="single"/>
          </w:rPr>
          <w:t>3 Judges Weigh Trump's Revised Travel Ban, but Keep Their Poker Faces</w:t>
        </w:r>
      </w:hyperlink>
      <w:r>
        <w:rPr>
          <w:rFonts w:ascii="Times New Roman" w:hAnsi="Times New Roman" w:cs="Times New Roman"/>
          <w:sz w:val="32"/>
          <w:szCs w:val="32"/>
        </w:rPr>
        <w:t> By Adam Liptak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2551" w:history="1">
        <w:r>
          <w:rPr>
            <w:rFonts w:ascii="Times New Roman" w:hAnsi="Times New Roman" w:cs="Times New Roman"/>
            <w:sz w:val="32"/>
            <w:szCs w:val="32"/>
            <w:u w:val="single"/>
          </w:rPr>
          <w:t>Trump Travel Ban Gets Another Day in Court</w:t>
        </w:r>
      </w:hyperlink>
      <w:r>
        <w:rPr>
          <w:rFonts w:ascii="Times New Roman" w:hAnsi="Times New Roman" w:cs="Times New Roman"/>
          <w:sz w:val="32"/>
          <w:szCs w:val="32"/>
        </w:rPr>
        <w:t> By Brent Kendall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2552" w:history="1">
        <w:r>
          <w:rPr>
            <w:rFonts w:ascii="Times New Roman" w:hAnsi="Times New Roman" w:cs="Times New Roman"/>
            <w:sz w:val="32"/>
            <w:szCs w:val="32"/>
            <w:u w:val="single"/>
          </w:rPr>
          <w:t>Appeals court wrestles with Trump's revised travel ban order</w:t>
        </w:r>
      </w:hyperlink>
      <w:r>
        <w:rPr>
          <w:rFonts w:ascii="Times New Roman" w:hAnsi="Times New Roman" w:cs="Times New Roman"/>
          <w:sz w:val="32"/>
          <w:szCs w:val="32"/>
        </w:rPr>
        <w:t> By Josh Gerstein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2553" w:history="1">
        <w:r>
          <w:rPr>
            <w:rFonts w:ascii="Times New Roman" w:hAnsi="Times New Roman" w:cs="Times New Roman"/>
            <w:sz w:val="32"/>
            <w:szCs w:val="32"/>
            <w:u w:val="single"/>
          </w:rPr>
          <w:t>Working the farm, while Trump talks tough on immigration</w:t>
        </w:r>
      </w:hyperlink>
      <w:r>
        <w:rPr>
          <w:rFonts w:ascii="Times New Roman" w:hAnsi="Times New Roman" w:cs="Times New Roman"/>
          <w:sz w:val="32"/>
          <w:szCs w:val="32"/>
        </w:rPr>
        <w:t> By Julia Love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Food Economy:</w:t>
      </w:r>
      <w:r>
        <w:rPr>
          <w:rFonts w:ascii="Times New Roman" w:hAnsi="Times New Roman" w:cs="Times New Roman"/>
          <w:sz w:val="32"/>
          <w:szCs w:val="32"/>
        </w:rPr>
        <w:t> </w:t>
      </w:r>
      <w:hyperlink r:id="rId2554" w:history="1">
        <w:r>
          <w:rPr>
            <w:rFonts w:ascii="Times New Roman" w:hAnsi="Times New Roman" w:cs="Times New Roman"/>
            <w:sz w:val="32"/>
            <w:szCs w:val="32"/>
            <w:u w:val="single"/>
          </w:rPr>
          <w:t>A "blue card" would protect farmworkers from deportation. Can it pass in Congress?</w:t>
        </w:r>
      </w:hyperlink>
      <w:r>
        <w:rPr>
          <w:rFonts w:ascii="Times New Roman" w:hAnsi="Times New Roman" w:cs="Times New Roman"/>
          <w:sz w:val="32"/>
          <w:szCs w:val="32"/>
        </w:rPr>
        <w:t> By H. Claire Brown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Voice of America:</w:t>
      </w:r>
      <w:r>
        <w:rPr>
          <w:rFonts w:ascii="Times New Roman" w:hAnsi="Times New Roman" w:cs="Times New Roman"/>
          <w:sz w:val="32"/>
          <w:szCs w:val="32"/>
        </w:rPr>
        <w:t> </w:t>
      </w:r>
      <w:hyperlink r:id="rId2555" w:history="1">
        <w:r>
          <w:rPr>
            <w:rFonts w:ascii="Times New Roman" w:hAnsi="Times New Roman" w:cs="Times New Roman"/>
            <w:sz w:val="32"/>
            <w:szCs w:val="32"/>
            <w:u w:val="single"/>
          </w:rPr>
          <w:t>Pennsylvania Farmers Fear Labor Shortage Amid Immigration Fears</w:t>
        </w:r>
      </w:hyperlink>
      <w:r>
        <w:rPr>
          <w:rFonts w:ascii="Times New Roman" w:hAnsi="Times New Roman" w:cs="Times New Roman"/>
          <w:sz w:val="32"/>
          <w:szCs w:val="32"/>
        </w:rPr>
        <w:t> By Bill Rodgers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2556" w:history="1">
        <w:r>
          <w:rPr>
            <w:rFonts w:ascii="Times New Roman" w:hAnsi="Times New Roman" w:cs="Times New Roman"/>
            <w:sz w:val="32"/>
            <w:szCs w:val="32"/>
            <w:u w:val="single"/>
          </w:rPr>
          <w:t>Supreme Court rejects appeal to reinstate N.C. voter ID law</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2557" w:history="1">
        <w:r>
          <w:rPr>
            <w:rFonts w:ascii="Times New Roman" w:hAnsi="Times New Roman" w:cs="Times New Roman"/>
            <w:sz w:val="32"/>
            <w:szCs w:val="32"/>
            <w:u w:val="single"/>
          </w:rPr>
          <w:t>Strict North Carolina Voter ID Law Thwarted After Supreme Court Rejects Case</w:t>
        </w:r>
      </w:hyperlink>
      <w:r>
        <w:rPr>
          <w:rFonts w:ascii="Times New Roman" w:hAnsi="Times New Roman" w:cs="Times New Roman"/>
          <w:sz w:val="32"/>
          <w:szCs w:val="32"/>
        </w:rPr>
        <w:t> By Adam Liptak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558" w:history="1">
        <w:r>
          <w:rPr>
            <w:rFonts w:ascii="Times New Roman" w:hAnsi="Times New Roman" w:cs="Times New Roman"/>
            <w:sz w:val="32"/>
            <w:szCs w:val="32"/>
            <w:u w:val="single"/>
          </w:rPr>
          <w:t>Supreme Court won't review decision that found N.C. voting law discriminates against African Americans</w:t>
        </w:r>
      </w:hyperlink>
      <w:r>
        <w:rPr>
          <w:rFonts w:ascii="Times New Roman" w:hAnsi="Times New Roman" w:cs="Times New Roman"/>
          <w:sz w:val="32"/>
          <w:szCs w:val="32"/>
        </w:rPr>
        <w:t> By Robert Barnes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2559" w:history="1">
        <w:r>
          <w:rPr>
            <w:rFonts w:ascii="Times New Roman" w:hAnsi="Times New Roman" w:cs="Times New Roman"/>
            <w:sz w:val="32"/>
            <w:szCs w:val="32"/>
            <w:u w:val="single"/>
          </w:rPr>
          <w:t>A DIY Resistance Tries to Keep the Fight Against Trump Fresh</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2560" w:history="1">
        <w:r>
          <w:rPr>
            <w:rFonts w:ascii="Times New Roman" w:hAnsi="Times New Roman" w:cs="Times New Roman"/>
            <w:sz w:val="32"/>
            <w:szCs w:val="32"/>
            <w:u w:val="single"/>
          </w:rPr>
          <w:t>Police Officer, Combat Veteran, Muslim and J.F.K. Detainee</w:t>
        </w:r>
      </w:hyperlink>
      <w:r>
        <w:rPr>
          <w:rFonts w:ascii="Times New Roman" w:hAnsi="Times New Roman" w:cs="Times New Roman"/>
          <w:sz w:val="32"/>
          <w:szCs w:val="32"/>
        </w:rPr>
        <w:t> By Nichols Kulish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561" w:history="1">
        <w:r>
          <w:rPr>
            <w:rFonts w:ascii="Times New Roman" w:hAnsi="Times New Roman" w:cs="Times New Roman"/>
            <w:sz w:val="32"/>
            <w:szCs w:val="32"/>
            <w:u w:val="single"/>
          </w:rPr>
          <w:t>GOP lawmakers crafting tough immigration bill - but not tough enough, critics say</w:t>
        </w:r>
      </w:hyperlink>
      <w:r>
        <w:rPr>
          <w:rFonts w:ascii="Times New Roman" w:hAnsi="Times New Roman" w:cs="Times New Roman"/>
          <w:sz w:val="32"/>
          <w:szCs w:val="32"/>
        </w:rPr>
        <w:t> By Maria Sacchetti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562" w:history="1">
        <w:r>
          <w:rPr>
            <w:rFonts w:ascii="Times New Roman" w:hAnsi="Times New Roman" w:cs="Times New Roman"/>
            <w:sz w:val="32"/>
            <w:szCs w:val="32"/>
            <w:u w:val="single"/>
          </w:rPr>
          <w:t>He was promised he could live in the U.S. after serving in Afghanistan. But they never let him in.</w:t>
        </w:r>
      </w:hyperlink>
      <w:r>
        <w:rPr>
          <w:rFonts w:ascii="Times New Roman" w:hAnsi="Times New Roman" w:cs="Times New Roman"/>
          <w:sz w:val="32"/>
          <w:szCs w:val="32"/>
        </w:rPr>
        <w:t> By Abigail Hauslohner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2563" w:history="1">
        <w:r>
          <w:rPr>
            <w:rFonts w:ascii="Times New Roman" w:hAnsi="Times New Roman" w:cs="Times New Roman"/>
            <w:sz w:val="32"/>
            <w:szCs w:val="32"/>
            <w:u w:val="single"/>
          </w:rPr>
          <w:t>Trump's top lawyer faces a giant cleanup job</w:t>
        </w:r>
      </w:hyperlink>
      <w:r>
        <w:rPr>
          <w:rFonts w:ascii="Times New Roman" w:hAnsi="Times New Roman" w:cs="Times New Roman"/>
          <w:sz w:val="32"/>
          <w:szCs w:val="32"/>
        </w:rPr>
        <w:t> By Nancy Cook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Miami Herald</w:t>
      </w:r>
      <w:r>
        <w:rPr>
          <w:rFonts w:ascii="Times New Roman" w:hAnsi="Times New Roman" w:cs="Times New Roman"/>
          <w:sz w:val="32"/>
          <w:szCs w:val="32"/>
        </w:rPr>
        <w:t> :</w:t>
      </w:r>
      <w:hyperlink r:id="rId2564" w:history="1">
        <w:r>
          <w:rPr>
            <w:rFonts w:ascii="Times New Roman" w:hAnsi="Times New Roman" w:cs="Times New Roman"/>
            <w:sz w:val="32"/>
            <w:szCs w:val="32"/>
            <w:u w:val="single"/>
          </w:rPr>
          <w:t>Without new wall, undocumented immigrants will use the same tactics to enter the U.S.</w:t>
        </w:r>
      </w:hyperlink>
      <w:r>
        <w:rPr>
          <w:rFonts w:ascii="Times New Roman" w:hAnsi="Times New Roman" w:cs="Times New Roman"/>
          <w:sz w:val="32"/>
          <w:szCs w:val="32"/>
        </w:rPr>
        <w:t> By Alfonso Chardy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2565" w:history="1">
        <w:r>
          <w:rPr>
            <w:rFonts w:ascii="Times New Roman" w:hAnsi="Times New Roman" w:cs="Times New Roman"/>
            <w:sz w:val="32"/>
            <w:szCs w:val="32"/>
            <w:u w:val="single"/>
          </w:rPr>
          <w:t>Republicans who are complicit in Trump's abuse of power will soon have a big problem</w:t>
        </w:r>
      </w:hyperlink>
      <w:r>
        <w:rPr>
          <w:rFonts w:ascii="Times New Roman" w:hAnsi="Times New Roman" w:cs="Times New Roman"/>
          <w:sz w:val="32"/>
          <w:szCs w:val="32"/>
        </w:rPr>
        <w:t> By Greg Sargent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2566" w:history="1">
        <w:r>
          <w:rPr>
            <w:rFonts w:ascii="Times New Roman" w:hAnsi="Times New Roman" w:cs="Times New Roman"/>
            <w:sz w:val="32"/>
            <w:szCs w:val="32"/>
            <w:u w:val="single"/>
          </w:rPr>
          <w:t>Trump's presidency hinges on this choice</w:t>
        </w:r>
      </w:hyperlink>
      <w:r>
        <w:rPr>
          <w:rFonts w:ascii="Times New Roman" w:hAnsi="Times New Roman" w:cs="Times New Roman"/>
          <w:sz w:val="32"/>
          <w:szCs w:val="32"/>
        </w:rPr>
        <w:t> By Chris Whipple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(Op-Ed): </w:t>
      </w:r>
      <w:hyperlink r:id="rId2567" w:history="1">
        <w:r>
          <w:rPr>
            <w:rFonts w:ascii="Times New Roman" w:hAnsi="Times New Roman" w:cs="Times New Roman"/>
            <w:sz w:val="32"/>
            <w:szCs w:val="32"/>
            <w:u w:val="single"/>
          </w:rPr>
          <w:t>Trump's administration says the travel ban isn't like Japanese internment. It is.</w:t>
        </w:r>
      </w:hyperlink>
      <w:r>
        <w:rPr>
          <w:rFonts w:ascii="Times New Roman" w:hAnsi="Times New Roman" w:cs="Times New Roman"/>
          <w:sz w:val="32"/>
          <w:szCs w:val="32"/>
        </w:rPr>
        <w:t> By Duncan Williams and Gideon Yaffe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2568" w:history="1">
        <w:r>
          <w:rPr>
            <w:rFonts w:ascii="Times New Roman" w:hAnsi="Times New Roman" w:cs="Times New Roman"/>
            <w:sz w:val="32"/>
            <w:szCs w:val="32"/>
            <w:u w:val="single"/>
          </w:rPr>
          <w:t>Despite today's Supreme Court ruling, the future looks grim for voting rights</w:t>
        </w:r>
      </w:hyperlink>
      <w:r>
        <w:rPr>
          <w:rFonts w:ascii="Times New Roman" w:hAnsi="Times New Roman" w:cs="Times New Roman"/>
          <w:sz w:val="32"/>
          <w:szCs w:val="32"/>
        </w:rPr>
        <w:t> By Paul Waldman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Boston Globe </w:t>
      </w:r>
      <w:r>
        <w:rPr>
          <w:rFonts w:ascii="Times New Roman" w:hAnsi="Times New Roman" w:cs="Times New Roman"/>
          <w:sz w:val="32"/>
          <w:szCs w:val="32"/>
        </w:rPr>
        <w:t>(Opinion): </w:t>
      </w:r>
      <w:hyperlink r:id="rId2569" w:history="1">
        <w:r>
          <w:rPr>
            <w:rFonts w:ascii="Times New Roman" w:hAnsi="Times New Roman" w:cs="Times New Roman"/>
            <w:sz w:val="32"/>
            <w:szCs w:val="32"/>
            <w:u w:val="single"/>
          </w:rPr>
          <w:t>US green cards shouldn't be for sale</w:t>
        </w:r>
      </w:hyperlink>
      <w:r>
        <w:rPr>
          <w:rFonts w:ascii="Times New Roman" w:hAnsi="Times New Roman" w:cs="Times New Roman"/>
          <w:sz w:val="32"/>
          <w:szCs w:val="32"/>
        </w:rPr>
        <w:t> By Renee Loth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Harvard Business Review </w:t>
      </w:r>
      <w:r>
        <w:rPr>
          <w:rFonts w:ascii="Times New Roman" w:hAnsi="Times New Roman" w:cs="Times New Roman"/>
          <w:sz w:val="32"/>
          <w:szCs w:val="32"/>
        </w:rPr>
        <w:t>(Op-Ed): </w:t>
      </w:r>
      <w:hyperlink r:id="rId2570" w:history="1">
        <w:r>
          <w:rPr>
            <w:rFonts w:ascii="Times New Roman" w:hAnsi="Times New Roman" w:cs="Times New Roman"/>
            <w:sz w:val="32"/>
            <w:szCs w:val="32"/>
            <w:u w:val="single"/>
          </w:rPr>
          <w:t>Immigration Is at the Heart of U.S. Competitiveness</w:t>
        </w:r>
      </w:hyperlink>
      <w:r>
        <w:rPr>
          <w:rFonts w:ascii="Times New Roman" w:hAnsi="Times New Roman" w:cs="Times New Roman"/>
          <w:sz w:val="32"/>
          <w:szCs w:val="32"/>
        </w:rPr>
        <w:t> By Mohamed Ali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Daily News </w:t>
      </w:r>
      <w:r>
        <w:rPr>
          <w:rFonts w:ascii="Times New Roman" w:hAnsi="Times New Roman" w:cs="Times New Roman"/>
          <w:sz w:val="32"/>
          <w:szCs w:val="32"/>
        </w:rPr>
        <w:t>(Opinion): </w:t>
      </w:r>
      <w:hyperlink r:id="rId2571" w:history="1">
        <w:r>
          <w:rPr>
            <w:rFonts w:ascii="Times New Roman" w:hAnsi="Times New Roman" w:cs="Times New Roman"/>
            <w:sz w:val="32"/>
            <w:szCs w:val="32"/>
            <w:u w:val="single"/>
          </w:rPr>
          <w:t>I'm proud of New York for turning away federal agents who showed up at Queens school to inquire about fourth grader</w:t>
        </w:r>
      </w:hyperlink>
      <w:r>
        <w:rPr>
          <w:rFonts w:ascii="Times New Roman" w:hAnsi="Times New Roman" w:cs="Times New Roman"/>
          <w:sz w:val="32"/>
          <w:szCs w:val="32"/>
        </w:rPr>
        <w:t> By Shaun King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Star Tribune </w:t>
      </w:r>
      <w:r>
        <w:rPr>
          <w:rFonts w:ascii="Times New Roman" w:hAnsi="Times New Roman" w:cs="Times New Roman"/>
          <w:sz w:val="32"/>
          <w:szCs w:val="32"/>
        </w:rPr>
        <w:t>(Minnesota): </w:t>
      </w:r>
      <w:hyperlink r:id="rId2572" w:history="1">
        <w:r>
          <w:rPr>
            <w:rFonts w:ascii="Times New Roman" w:hAnsi="Times New Roman" w:cs="Times New Roman"/>
            <w:sz w:val="32"/>
            <w:szCs w:val="32"/>
            <w:u w:val="single"/>
          </w:rPr>
          <w:t>Beset by backlogs, Minnesota immigration court due to add judges</w:t>
        </w:r>
      </w:hyperlink>
      <w:r>
        <w:rPr>
          <w:rFonts w:ascii="Times New Roman" w:hAnsi="Times New Roman" w:cs="Times New Roman"/>
          <w:sz w:val="32"/>
          <w:szCs w:val="32"/>
        </w:rPr>
        <w:t> By Mila Koumpilova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Houston Public Media </w:t>
      </w:r>
      <w:r>
        <w:rPr>
          <w:rFonts w:ascii="Times New Roman" w:hAnsi="Times New Roman" w:cs="Times New Roman"/>
          <w:sz w:val="32"/>
          <w:szCs w:val="32"/>
        </w:rPr>
        <w:t>(Texas): </w:t>
      </w:r>
      <w:hyperlink r:id="rId2573" w:history="1">
        <w:r>
          <w:rPr>
            <w:rFonts w:ascii="Times New Roman" w:hAnsi="Times New Roman" w:cs="Times New Roman"/>
            <w:sz w:val="32"/>
            <w:szCs w:val="32"/>
            <w:u w:val="single"/>
          </w:rPr>
          <w:t>How Deportations are Affecting Houston Families</w:t>
        </w:r>
      </w:hyperlink>
      <w:r>
        <w:rPr>
          <w:rFonts w:ascii="Times New Roman" w:hAnsi="Times New Roman" w:cs="Times New Roman"/>
          <w:sz w:val="32"/>
          <w:szCs w:val="32"/>
        </w:rPr>
        <w:t> By Allison Lee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KCBS </w:t>
      </w:r>
      <w:r>
        <w:rPr>
          <w:rFonts w:ascii="Times New Roman" w:hAnsi="Times New Roman" w:cs="Times New Roman"/>
          <w:sz w:val="32"/>
          <w:szCs w:val="32"/>
        </w:rPr>
        <w:t>(California): </w:t>
      </w:r>
      <w:hyperlink r:id="rId2574" w:history="1">
        <w:r>
          <w:rPr>
            <w:rFonts w:ascii="Times New Roman" w:hAnsi="Times New Roman" w:cs="Times New Roman"/>
            <w:sz w:val="32"/>
            <w:szCs w:val="32"/>
            <w:u w:val="single"/>
          </w:rPr>
          <w:t>Santa Rosa Mother Released On Bond From Immigration Detention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Al Dia </w:t>
      </w:r>
      <w:r>
        <w:rPr>
          <w:rFonts w:ascii="Times New Roman" w:hAnsi="Times New Roman" w:cs="Times New Roman"/>
          <w:sz w:val="32"/>
          <w:szCs w:val="32"/>
        </w:rPr>
        <w:t>(California): </w:t>
      </w:r>
      <w:hyperlink r:id="rId2575" w:history="1">
        <w:r>
          <w:rPr>
            <w:rFonts w:ascii="Times New Roman" w:hAnsi="Times New Roman" w:cs="Times New Roman"/>
            <w:sz w:val="32"/>
            <w:szCs w:val="32"/>
            <w:u w:val="single"/>
          </w:rPr>
          <w:t>Gov. of California budget proposal includes an extra $15 million to help immigrants facing deportation</w:t>
        </w:r>
      </w:hyperlink>
      <w:r>
        <w:rPr>
          <w:rFonts w:ascii="Times New Roman" w:hAnsi="Times New Roman" w:cs="Times New Roman"/>
          <w:sz w:val="32"/>
          <w:szCs w:val="32"/>
        </w:rPr>
        <w:t> By Andrea Rodes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SF Gate </w:t>
      </w:r>
      <w:r>
        <w:rPr>
          <w:rFonts w:ascii="Times New Roman" w:hAnsi="Times New Roman" w:cs="Times New Roman"/>
          <w:sz w:val="32"/>
          <w:szCs w:val="32"/>
        </w:rPr>
        <w:t>(California): </w:t>
      </w:r>
      <w:hyperlink r:id="rId2576" w:history="1">
        <w:r>
          <w:rPr>
            <w:rFonts w:ascii="Times New Roman" w:hAnsi="Times New Roman" w:cs="Times New Roman"/>
            <w:sz w:val="32"/>
            <w:szCs w:val="32"/>
            <w:u w:val="single"/>
          </w:rPr>
          <w:t>Santa Rosa Woman Kept In Immigration Custody For Year Released Today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KCRA </w:t>
      </w:r>
      <w:r>
        <w:rPr>
          <w:rFonts w:ascii="Times New Roman" w:hAnsi="Times New Roman" w:cs="Times New Roman"/>
          <w:sz w:val="32"/>
          <w:szCs w:val="32"/>
        </w:rPr>
        <w:t>(California): </w:t>
      </w:r>
      <w:hyperlink r:id="rId2577" w:history="1">
        <w:r>
          <w:rPr>
            <w:rFonts w:ascii="Times New Roman" w:hAnsi="Times New Roman" w:cs="Times New Roman"/>
            <w:sz w:val="32"/>
            <w:szCs w:val="32"/>
            <w:u w:val="single"/>
          </w:rPr>
          <w:t>CA immigration supporters want protection from deportation</w:t>
        </w:r>
      </w:hyperlink>
      <w:r>
        <w:rPr>
          <w:rFonts w:ascii="Times New Roman" w:hAnsi="Times New Roman" w:cs="Times New Roman"/>
          <w:sz w:val="32"/>
          <w:szCs w:val="32"/>
        </w:rPr>
        <w:t> By Mike TeSelle</w:t>
      </w:r>
    </w:p>
    <w:p w:rsidR="00244BA6" w:rsidRDefault="00244BA6" w:rsidP="00244BA6">
      <w:pPr>
        <w:widowControl w:val="0"/>
        <w:autoSpaceDE w:val="0"/>
        <w:autoSpaceDN w:val="0"/>
        <w:adjustRightInd w:val="0"/>
        <w:rPr>
          <w:rFonts w:ascii="Times New Roman" w:hAnsi="Times New Roman" w:cs="Times New Roman"/>
          <w:sz w:val="32"/>
          <w:szCs w:val="32"/>
        </w:rPr>
      </w:pPr>
      <w:hyperlink r:id="rId2578" w:history="1">
        <w:r>
          <w:rPr>
            <w:rFonts w:ascii="Times New Roman" w:hAnsi="Times New Roman" w:cs="Times New Roman"/>
            <w:i/>
            <w:iCs/>
            <w:sz w:val="32"/>
            <w:szCs w:val="32"/>
            <w:u w:val="single"/>
          </w:rPr>
          <w:t>NorthJersey.com</w:t>
        </w:r>
      </w:hyperlink>
      <w:r>
        <w:rPr>
          <w:rFonts w:ascii="Times New Roman" w:hAnsi="Times New Roman" w:cs="Times New Roman"/>
          <w:i/>
          <w:iCs/>
          <w:sz w:val="32"/>
          <w:szCs w:val="32"/>
        </w:rPr>
        <w:t> </w:t>
      </w:r>
      <w:r>
        <w:rPr>
          <w:rFonts w:ascii="Times New Roman" w:hAnsi="Times New Roman" w:cs="Times New Roman"/>
          <w:sz w:val="32"/>
          <w:szCs w:val="32"/>
        </w:rPr>
        <w:t>(Editorial): </w:t>
      </w:r>
      <w:hyperlink r:id="rId2579" w:history="1">
        <w:r>
          <w:rPr>
            <w:rFonts w:ascii="Times New Roman" w:hAnsi="Times New Roman" w:cs="Times New Roman"/>
            <w:sz w:val="32"/>
            <w:szCs w:val="32"/>
            <w:u w:val="single"/>
          </w:rPr>
          <w:t>Domestic violence victims don't need added fear of deportation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May 15,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May 15,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2580" w:history="1">
        <w:r>
          <w:rPr>
            <w:rFonts w:ascii="Times New Roman" w:hAnsi="Times New Roman" w:cs="Times New Roman"/>
            <w:sz w:val="32"/>
            <w:szCs w:val="32"/>
            <w:u w:val="single"/>
          </w:rPr>
          <w:t>High court could soon signal view on Trump immigration plans</w:t>
        </w:r>
      </w:hyperlink>
      <w:r>
        <w:rPr>
          <w:rFonts w:ascii="Times New Roman" w:hAnsi="Times New Roman" w:cs="Times New Roman"/>
          <w:sz w:val="32"/>
          <w:szCs w:val="32"/>
        </w:rPr>
        <w:t> By Mark Sherman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2581" w:history="1">
        <w:r>
          <w:rPr>
            <w:rFonts w:ascii="Times New Roman" w:hAnsi="Times New Roman" w:cs="Times New Roman"/>
            <w:sz w:val="32"/>
            <w:szCs w:val="32"/>
            <w:u w:val="single"/>
          </w:rPr>
          <w:t>Another appeals court to weigh Trump's revised travel ban</w:t>
        </w:r>
      </w:hyperlink>
      <w:r>
        <w:rPr>
          <w:rFonts w:ascii="Times New Roman" w:hAnsi="Times New Roman" w:cs="Times New Roman"/>
          <w:sz w:val="32"/>
          <w:szCs w:val="32"/>
        </w:rPr>
        <w:t> By Gene Johnson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2582" w:history="1">
        <w:r>
          <w:rPr>
            <w:rFonts w:ascii="Times New Roman" w:hAnsi="Times New Roman" w:cs="Times New Roman"/>
            <w:sz w:val="32"/>
            <w:szCs w:val="32"/>
            <w:u w:val="single"/>
          </w:rPr>
          <w:t>Who are the 3 judges hearing arguments on Trump travel ban?</w:t>
        </w:r>
      </w:hyperlink>
      <w:r>
        <w:rPr>
          <w:rFonts w:ascii="Times New Roman" w:hAnsi="Times New Roman" w:cs="Times New Roman"/>
          <w:sz w:val="32"/>
          <w:szCs w:val="32"/>
        </w:rPr>
        <w:t> By Paul Elias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583" w:history="1">
        <w:r>
          <w:rPr>
            <w:rFonts w:ascii="Times New Roman" w:hAnsi="Times New Roman" w:cs="Times New Roman"/>
            <w:sz w:val="32"/>
            <w:szCs w:val="32"/>
            <w:u w:val="single"/>
          </w:rPr>
          <w:t>When your child needs you, and you are far away</w:t>
        </w:r>
      </w:hyperlink>
      <w:r>
        <w:rPr>
          <w:rFonts w:ascii="Times New Roman" w:hAnsi="Times New Roman" w:cs="Times New Roman"/>
          <w:sz w:val="32"/>
          <w:szCs w:val="32"/>
        </w:rPr>
        <w:t> By Maria Sacchetti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Miami Herald:</w:t>
      </w:r>
      <w:r>
        <w:rPr>
          <w:rFonts w:ascii="Times New Roman" w:hAnsi="Times New Roman" w:cs="Times New Roman"/>
          <w:sz w:val="32"/>
          <w:szCs w:val="32"/>
        </w:rPr>
        <w:t> </w:t>
      </w:r>
      <w:hyperlink r:id="rId2584" w:history="1">
        <w:r>
          <w:rPr>
            <w:rFonts w:ascii="Times New Roman" w:hAnsi="Times New Roman" w:cs="Times New Roman"/>
            <w:sz w:val="32"/>
            <w:szCs w:val="32"/>
            <w:u w:val="single"/>
          </w:rPr>
          <w:t>Protesters to Trump: Don't send Haitian immigrants 'back to nothing'</w:t>
        </w:r>
      </w:hyperlink>
      <w:r>
        <w:rPr>
          <w:rFonts w:ascii="Times New Roman" w:hAnsi="Times New Roman" w:cs="Times New Roman"/>
          <w:sz w:val="32"/>
          <w:szCs w:val="32"/>
        </w:rPr>
        <w:t> By Alex Harris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Guardian:</w:t>
      </w:r>
      <w:r>
        <w:rPr>
          <w:rFonts w:ascii="Times New Roman" w:hAnsi="Times New Roman" w:cs="Times New Roman"/>
          <w:sz w:val="32"/>
          <w:szCs w:val="32"/>
        </w:rPr>
        <w:t> </w:t>
      </w:r>
      <w:hyperlink r:id="rId2585" w:history="1">
        <w:r>
          <w:rPr>
            <w:rFonts w:ascii="Times New Roman" w:hAnsi="Times New Roman" w:cs="Times New Roman"/>
            <w:sz w:val="32"/>
            <w:szCs w:val="32"/>
            <w:u w:val="single"/>
          </w:rPr>
          <w:t>'There's a lot of fear and anxiety': Miami's Haitians hit by threat of deportation</w:t>
        </w:r>
      </w:hyperlink>
      <w:r>
        <w:rPr>
          <w:rFonts w:ascii="Times New Roman" w:hAnsi="Times New Roman" w:cs="Times New Roman"/>
          <w:sz w:val="32"/>
          <w:szCs w:val="32"/>
        </w:rPr>
        <w:t> By Richard Luscombe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Houston Chronicle:</w:t>
      </w:r>
      <w:r>
        <w:rPr>
          <w:rFonts w:ascii="Times New Roman" w:hAnsi="Times New Roman" w:cs="Times New Roman"/>
          <w:sz w:val="32"/>
          <w:szCs w:val="32"/>
        </w:rPr>
        <w:t> </w:t>
      </w:r>
      <w:hyperlink r:id="rId2586" w:history="1">
        <w:r>
          <w:rPr>
            <w:rFonts w:ascii="Times New Roman" w:hAnsi="Times New Roman" w:cs="Times New Roman"/>
            <w:sz w:val="32"/>
            <w:szCs w:val="32"/>
            <w:u w:val="single"/>
          </w:rPr>
          <w:t>Arizona immigration bill still reverberates; holds clues for what's in store for Texas</w:t>
        </w:r>
      </w:hyperlink>
      <w:r>
        <w:rPr>
          <w:rFonts w:ascii="Times New Roman" w:hAnsi="Times New Roman" w:cs="Times New Roman"/>
          <w:sz w:val="32"/>
          <w:szCs w:val="32"/>
        </w:rPr>
        <w:t> By Lomi Kriel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Dallas Morning News:</w:t>
      </w:r>
      <w:r>
        <w:rPr>
          <w:rFonts w:ascii="Times New Roman" w:hAnsi="Times New Roman" w:cs="Times New Roman"/>
          <w:sz w:val="32"/>
          <w:szCs w:val="32"/>
        </w:rPr>
        <w:t> </w:t>
      </w:r>
      <w:hyperlink r:id="rId2587" w:history="1">
        <w:r>
          <w:rPr>
            <w:rFonts w:ascii="Times New Roman" w:hAnsi="Times New Roman" w:cs="Times New Roman"/>
            <w:sz w:val="32"/>
            <w:szCs w:val="32"/>
            <w:u w:val="single"/>
          </w:rPr>
          <w:t>Immigration, border security are complicated for the tiny Texas town suing to stop 'sanctuary cities' ban</w:t>
        </w:r>
      </w:hyperlink>
      <w:r>
        <w:rPr>
          <w:rFonts w:ascii="Times New Roman" w:hAnsi="Times New Roman" w:cs="Times New Roman"/>
          <w:sz w:val="32"/>
          <w:szCs w:val="32"/>
        </w:rPr>
        <w:t> By James Barragan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2588" w:history="1">
        <w:r>
          <w:rPr>
            <w:rFonts w:ascii="Times New Roman" w:hAnsi="Times New Roman" w:cs="Times New Roman"/>
            <w:sz w:val="32"/>
            <w:szCs w:val="32"/>
            <w:u w:val="single"/>
          </w:rPr>
          <w:t>Trump Reassures Farmers Immigration Crackdown Not Aimed at Their Workers</w:t>
        </w:r>
      </w:hyperlink>
      <w:r>
        <w:rPr>
          <w:rFonts w:ascii="Times New Roman" w:hAnsi="Times New Roman" w:cs="Times New Roman"/>
          <w:sz w:val="32"/>
          <w:szCs w:val="32"/>
        </w:rPr>
        <w:t> By Kristina Cooke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2589" w:history="1">
        <w:r>
          <w:rPr>
            <w:rFonts w:ascii="Times New Roman" w:hAnsi="Times New Roman" w:cs="Times New Roman"/>
            <w:sz w:val="32"/>
            <w:szCs w:val="32"/>
            <w:u w:val="single"/>
          </w:rPr>
          <w:t>Shrinking Shrooms? Labor Shortage Hits Pennsylvania's Mushroom Country</w:t>
        </w:r>
      </w:hyperlink>
      <w:r>
        <w:rPr>
          <w:rFonts w:ascii="Times New Roman" w:hAnsi="Times New Roman" w:cs="Times New Roman"/>
          <w:sz w:val="32"/>
          <w:szCs w:val="32"/>
        </w:rPr>
        <w:t> By Scott Calvert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NPR:</w:t>
      </w:r>
      <w:r>
        <w:rPr>
          <w:rFonts w:ascii="Times New Roman" w:hAnsi="Times New Roman" w:cs="Times New Roman"/>
          <w:sz w:val="32"/>
          <w:szCs w:val="32"/>
        </w:rPr>
        <w:t> </w:t>
      </w:r>
      <w:hyperlink r:id="rId2590" w:history="1">
        <w:r>
          <w:rPr>
            <w:rFonts w:ascii="Times New Roman" w:hAnsi="Times New Roman" w:cs="Times New Roman"/>
            <w:sz w:val="32"/>
            <w:szCs w:val="32"/>
            <w:u w:val="single"/>
          </w:rPr>
          <w:t>Where ICE Already Has Direct Lines To Law-Enforcement Databases With Immigrant Data</w:t>
        </w:r>
      </w:hyperlink>
      <w:r>
        <w:rPr>
          <w:rFonts w:ascii="Times New Roman" w:hAnsi="Times New Roman" w:cs="Times New Roman"/>
          <w:sz w:val="32"/>
          <w:szCs w:val="32"/>
        </w:rPr>
        <w:t> By George Joseph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2591" w:history="1">
        <w:r>
          <w:rPr>
            <w:rFonts w:ascii="Times New Roman" w:hAnsi="Times New Roman" w:cs="Times New Roman"/>
            <w:sz w:val="32"/>
            <w:szCs w:val="32"/>
            <w:u w:val="single"/>
          </w:rPr>
          <w:t>Pope says he'll seek common ground with Trump, won't preach</w:t>
        </w:r>
      </w:hyperlink>
      <w:r>
        <w:rPr>
          <w:rFonts w:ascii="Times New Roman" w:hAnsi="Times New Roman" w:cs="Times New Roman"/>
          <w:sz w:val="32"/>
          <w:szCs w:val="32"/>
        </w:rPr>
        <w:t> By Nicole Winfield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2592" w:history="1">
        <w:r>
          <w:rPr>
            <w:rFonts w:ascii="Times New Roman" w:hAnsi="Times New Roman" w:cs="Times New Roman"/>
            <w:sz w:val="32"/>
            <w:szCs w:val="32"/>
            <w:u w:val="single"/>
          </w:rPr>
          <w:t>Pope Says Will Be 'Sincere' With Trump at Vatican Meeting</w:t>
        </w:r>
      </w:hyperlink>
      <w:r>
        <w:rPr>
          <w:rFonts w:ascii="Times New Roman" w:hAnsi="Times New Roman" w:cs="Times New Roman"/>
          <w:sz w:val="32"/>
          <w:szCs w:val="32"/>
        </w:rPr>
        <w:t> By Philip Pullella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2593" w:history="1">
        <w:r>
          <w:rPr>
            <w:rFonts w:ascii="Times New Roman" w:hAnsi="Times New Roman" w:cs="Times New Roman"/>
            <w:sz w:val="32"/>
            <w:szCs w:val="32"/>
            <w:u w:val="single"/>
          </w:rPr>
          <w:t>Pope Francis says he won't try to alter Trump's stances on environment, immigration</w:t>
        </w:r>
      </w:hyperlink>
      <w:r>
        <w:rPr>
          <w:rFonts w:ascii="Times New Roman" w:hAnsi="Times New Roman" w:cs="Times New Roman"/>
          <w:sz w:val="32"/>
          <w:szCs w:val="32"/>
        </w:rPr>
        <w:t> By Mallory Shelbourne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594" w:history="1">
        <w:r>
          <w:rPr>
            <w:rFonts w:ascii="Times New Roman" w:hAnsi="Times New Roman" w:cs="Times New Roman"/>
            <w:sz w:val="32"/>
            <w:szCs w:val="32"/>
            <w:u w:val="single"/>
          </w:rPr>
          <w:t>One Republican's 'shameful' plan to save money: Turn 82,000 non-English-speaking kids over to ICE</w:t>
        </w:r>
      </w:hyperlink>
      <w:r>
        <w:rPr>
          <w:rFonts w:ascii="Times New Roman" w:hAnsi="Times New Roman" w:cs="Times New Roman"/>
          <w:sz w:val="32"/>
          <w:szCs w:val="32"/>
        </w:rPr>
        <w:t> By Peter Holley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2595" w:history="1">
        <w:r>
          <w:rPr>
            <w:rFonts w:ascii="Times New Roman" w:hAnsi="Times New Roman" w:cs="Times New Roman"/>
            <w:sz w:val="32"/>
            <w:szCs w:val="32"/>
            <w:u w:val="single"/>
          </w:rPr>
          <w:t>Federal judge delays ruling on travel ban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2596" w:history="1">
        <w:r>
          <w:rPr>
            <w:rFonts w:ascii="Times New Roman" w:hAnsi="Times New Roman" w:cs="Times New Roman"/>
            <w:sz w:val="32"/>
            <w:szCs w:val="32"/>
            <w:u w:val="single"/>
          </w:rPr>
          <w:t>U.S. Appeals Court to Review Trump Revised Travel Ban</w:t>
        </w:r>
      </w:hyperlink>
      <w:r>
        <w:rPr>
          <w:rFonts w:ascii="Times New Roman" w:hAnsi="Times New Roman" w:cs="Times New Roman"/>
          <w:sz w:val="32"/>
          <w:szCs w:val="32"/>
        </w:rPr>
        <w:t> By Dan Levine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2597" w:history="1">
        <w:r>
          <w:rPr>
            <w:rFonts w:ascii="Times New Roman" w:hAnsi="Times New Roman" w:cs="Times New Roman"/>
            <w:sz w:val="32"/>
            <w:szCs w:val="32"/>
            <w:u w:val="single"/>
          </w:rPr>
          <w:t>As Trump seeks billions for wall, US still paying for fence</w:t>
        </w:r>
      </w:hyperlink>
      <w:r>
        <w:rPr>
          <w:rFonts w:ascii="Times New Roman" w:hAnsi="Times New Roman" w:cs="Times New Roman"/>
          <w:sz w:val="32"/>
          <w:szCs w:val="32"/>
        </w:rPr>
        <w:t> By Nomaan Merchant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2598" w:history="1">
        <w:r>
          <w:rPr>
            <w:rFonts w:ascii="Times New Roman" w:hAnsi="Times New Roman" w:cs="Times New Roman"/>
            <w:sz w:val="32"/>
            <w:szCs w:val="32"/>
            <w:u w:val="single"/>
          </w:rPr>
          <w:t>Border Agency Says It Has Picked Finalists to Design Trump's Wall</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2599" w:history="1">
        <w:r>
          <w:rPr>
            <w:rFonts w:ascii="Times New Roman" w:hAnsi="Times New Roman" w:cs="Times New Roman"/>
            <w:sz w:val="32"/>
            <w:szCs w:val="32"/>
            <w:u w:val="single"/>
          </w:rPr>
          <w:t>The Latest: 30 immigrants getting 2-year extensions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2600" w:history="1">
        <w:r>
          <w:rPr>
            <w:rFonts w:ascii="Times New Roman" w:hAnsi="Times New Roman" w:cs="Times New Roman"/>
            <w:sz w:val="32"/>
            <w:szCs w:val="32"/>
            <w:u w:val="single"/>
          </w:rPr>
          <w:t>5 immigrant women vie for Miss USA pageant title</w:t>
        </w:r>
      </w:hyperlink>
      <w:r>
        <w:rPr>
          <w:rFonts w:ascii="Times New Roman" w:hAnsi="Times New Roman" w:cs="Times New Roman"/>
          <w:sz w:val="32"/>
          <w:szCs w:val="32"/>
        </w:rPr>
        <w:t> By Regina Garcia Cano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2601" w:history="1">
        <w:r>
          <w:rPr>
            <w:rFonts w:ascii="Times New Roman" w:hAnsi="Times New Roman" w:cs="Times New Roman"/>
            <w:sz w:val="32"/>
            <w:szCs w:val="32"/>
            <w:u w:val="single"/>
          </w:rPr>
          <w:t>A Seeker of Kansas Voter Fraud Gets a National Soapbox</w:t>
        </w:r>
      </w:hyperlink>
      <w:r>
        <w:rPr>
          <w:rFonts w:ascii="Times New Roman" w:hAnsi="Times New Roman" w:cs="Times New Roman"/>
          <w:sz w:val="32"/>
          <w:szCs w:val="32"/>
        </w:rPr>
        <w:t> By Michael Wines and Julie Bosman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2602" w:history="1">
        <w:r>
          <w:rPr>
            <w:rFonts w:ascii="Times New Roman" w:hAnsi="Times New Roman" w:cs="Times New Roman"/>
            <w:sz w:val="32"/>
            <w:szCs w:val="32"/>
            <w:u w:val="single"/>
          </w:rPr>
          <w:t>How Google Took Over the Classroom</w:t>
        </w:r>
      </w:hyperlink>
      <w:r>
        <w:rPr>
          <w:rFonts w:ascii="Times New Roman" w:hAnsi="Times New Roman" w:cs="Times New Roman"/>
          <w:sz w:val="32"/>
          <w:szCs w:val="32"/>
        </w:rPr>
        <w:t> By Natasha Singer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2603" w:history="1">
        <w:r>
          <w:rPr>
            <w:rFonts w:ascii="Times New Roman" w:hAnsi="Times New Roman" w:cs="Times New Roman"/>
            <w:sz w:val="32"/>
            <w:szCs w:val="32"/>
            <w:u w:val="single"/>
          </w:rPr>
          <w:t>From Homeless Shelter to Her First Apartment</w:t>
        </w:r>
      </w:hyperlink>
      <w:r>
        <w:rPr>
          <w:rFonts w:ascii="Times New Roman" w:hAnsi="Times New Roman" w:cs="Times New Roman"/>
          <w:sz w:val="32"/>
          <w:szCs w:val="32"/>
        </w:rPr>
        <w:t> By Kim Velsey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604" w:history="1">
        <w:r>
          <w:rPr>
            <w:rFonts w:ascii="Times New Roman" w:hAnsi="Times New Roman" w:cs="Times New Roman"/>
            <w:sz w:val="32"/>
            <w:szCs w:val="32"/>
            <w:u w:val="single"/>
          </w:rPr>
          <w:t>Under Trump, inconvenient data is being sidelined</w:t>
        </w:r>
      </w:hyperlink>
      <w:r>
        <w:rPr>
          <w:rFonts w:ascii="Times New Roman" w:hAnsi="Times New Roman" w:cs="Times New Roman"/>
          <w:sz w:val="32"/>
          <w:szCs w:val="32"/>
        </w:rPr>
        <w:t> By Juliet Eilperin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605" w:history="1">
        <w:r>
          <w:rPr>
            <w:rFonts w:ascii="Times New Roman" w:hAnsi="Times New Roman" w:cs="Times New Roman"/>
            <w:sz w:val="32"/>
            <w:szCs w:val="32"/>
            <w:u w:val="single"/>
          </w:rPr>
          <w:t>Acting FBI director McCabe, Sen. John Cornyn among four who will interview for FBI director job</w:t>
        </w:r>
      </w:hyperlink>
      <w:r>
        <w:rPr>
          <w:rFonts w:ascii="Times New Roman" w:hAnsi="Times New Roman" w:cs="Times New Roman"/>
          <w:sz w:val="32"/>
          <w:szCs w:val="32"/>
        </w:rPr>
        <w:t> By Matt Zapotosky and Ed O'Keefe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2606" w:history="1">
        <w:r>
          <w:rPr>
            <w:rFonts w:ascii="Times New Roman" w:hAnsi="Times New Roman" w:cs="Times New Roman"/>
            <w:sz w:val="32"/>
            <w:szCs w:val="32"/>
            <w:u w:val="single"/>
          </w:rPr>
          <w:t>Attorney General Sessions to Interview Candidates for FBI Director</w:t>
        </w:r>
      </w:hyperlink>
      <w:r>
        <w:rPr>
          <w:rFonts w:ascii="Times New Roman" w:hAnsi="Times New Roman" w:cs="Times New Roman"/>
          <w:sz w:val="32"/>
          <w:szCs w:val="32"/>
        </w:rPr>
        <w:t> By Aruna Viswanatha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Seattle Times:</w:t>
      </w:r>
      <w:r>
        <w:rPr>
          <w:rFonts w:ascii="Times New Roman" w:hAnsi="Times New Roman" w:cs="Times New Roman"/>
          <w:sz w:val="32"/>
          <w:szCs w:val="32"/>
        </w:rPr>
        <w:t> </w:t>
      </w:r>
      <w:hyperlink r:id="rId2607" w:history="1">
        <w:r>
          <w:rPr>
            <w:rFonts w:ascii="Times New Roman" w:hAnsi="Times New Roman" w:cs="Times New Roman"/>
            <w:sz w:val="32"/>
            <w:szCs w:val="32"/>
            <w:u w:val="single"/>
          </w:rPr>
          <w:t>Luis Cortes lives 'surreal' life as immigration lawyer - and a Dreamer</w:t>
        </w:r>
      </w:hyperlink>
      <w:r>
        <w:rPr>
          <w:rFonts w:ascii="Times New Roman" w:hAnsi="Times New Roman" w:cs="Times New Roman"/>
          <w:sz w:val="32"/>
          <w:szCs w:val="32"/>
        </w:rPr>
        <w:t> By Nina Shapiro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Sacramento Bee:</w:t>
      </w:r>
      <w:r>
        <w:rPr>
          <w:rFonts w:ascii="Times New Roman" w:hAnsi="Times New Roman" w:cs="Times New Roman"/>
          <w:sz w:val="32"/>
          <w:szCs w:val="32"/>
        </w:rPr>
        <w:t> </w:t>
      </w:r>
      <w:hyperlink r:id="rId2608" w:history="1">
        <w:r>
          <w:rPr>
            <w:rFonts w:ascii="Times New Roman" w:hAnsi="Times New Roman" w:cs="Times New Roman"/>
            <w:sz w:val="32"/>
            <w:szCs w:val="32"/>
            <w:u w:val="single"/>
          </w:rPr>
          <w:t>How could hundreds of undocumented immigrants fall for adoption-for-citizenship scam?</w:t>
        </w:r>
      </w:hyperlink>
      <w:r>
        <w:rPr>
          <w:rFonts w:ascii="Times New Roman" w:hAnsi="Times New Roman" w:cs="Times New Roman"/>
          <w:sz w:val="32"/>
          <w:szCs w:val="32"/>
        </w:rPr>
        <w:t> By Stephen Magagnini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2609" w:history="1">
        <w:r>
          <w:rPr>
            <w:rFonts w:ascii="Times New Roman" w:hAnsi="Times New Roman" w:cs="Times New Roman"/>
            <w:sz w:val="32"/>
            <w:szCs w:val="32"/>
            <w:u w:val="single"/>
          </w:rPr>
          <w:t>Bill Clinton condemns fear of immigrants in commencement speech</w:t>
        </w:r>
      </w:hyperlink>
      <w:r>
        <w:rPr>
          <w:rFonts w:ascii="Times New Roman" w:hAnsi="Times New Roman" w:cs="Times New Roman"/>
          <w:sz w:val="32"/>
          <w:szCs w:val="32"/>
        </w:rPr>
        <w:t> By Rebecca Savransky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Teen Vogue</w:t>
      </w:r>
      <w:r>
        <w:rPr>
          <w:rFonts w:ascii="Times New Roman" w:hAnsi="Times New Roman" w:cs="Times New Roman"/>
          <w:sz w:val="32"/>
          <w:szCs w:val="32"/>
        </w:rPr>
        <w:t>: </w:t>
      </w:r>
      <w:hyperlink r:id="rId2610" w:history="1">
        <w:r>
          <w:rPr>
            <w:rFonts w:ascii="Times New Roman" w:hAnsi="Times New Roman" w:cs="Times New Roman"/>
            <w:sz w:val="32"/>
            <w:szCs w:val="32"/>
            <w:u w:val="single"/>
          </w:rPr>
          <w:t>Video Showing Man Screaming at Arab-American Family Goes Viral</w:t>
        </w:r>
      </w:hyperlink>
      <w:r>
        <w:rPr>
          <w:rFonts w:ascii="Times New Roman" w:hAnsi="Times New Roman" w:cs="Times New Roman"/>
          <w:sz w:val="32"/>
          <w:szCs w:val="32"/>
        </w:rPr>
        <w:t> By Carolyn Lipka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WMNF:</w:t>
      </w:r>
      <w:r>
        <w:rPr>
          <w:rFonts w:ascii="Times New Roman" w:hAnsi="Times New Roman" w:cs="Times New Roman"/>
          <w:sz w:val="32"/>
          <w:szCs w:val="32"/>
        </w:rPr>
        <w:t> </w:t>
      </w:r>
      <w:hyperlink r:id="rId2611" w:history="1">
        <w:r>
          <w:rPr>
            <w:rFonts w:ascii="Times New Roman" w:hAnsi="Times New Roman" w:cs="Times New Roman"/>
            <w:sz w:val="32"/>
            <w:szCs w:val="32"/>
            <w:u w:val="single"/>
          </w:rPr>
          <w:t>Immigration Advocate Juan Escalante on Radioactivity Friday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Boston Globe </w:t>
      </w:r>
      <w:r>
        <w:rPr>
          <w:rFonts w:ascii="Times New Roman" w:hAnsi="Times New Roman" w:cs="Times New Roman"/>
          <w:sz w:val="32"/>
          <w:szCs w:val="32"/>
        </w:rPr>
        <w:t>(Editorial): </w:t>
      </w:r>
      <w:hyperlink r:id="rId2612" w:history="1">
        <w:r>
          <w:rPr>
            <w:rFonts w:ascii="Times New Roman" w:hAnsi="Times New Roman" w:cs="Times New Roman"/>
            <w:sz w:val="32"/>
            <w:szCs w:val="32"/>
            <w:u w:val="single"/>
          </w:rPr>
          <w:t>The Trump administration is criminalizing Haitian refugees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w:t>
      </w:r>
      <w:r>
        <w:rPr>
          <w:rFonts w:ascii="Times New Roman" w:hAnsi="Times New Roman" w:cs="Times New Roman"/>
          <w:sz w:val="32"/>
          <w:szCs w:val="32"/>
        </w:rPr>
        <w:t>(Opinion): </w:t>
      </w:r>
      <w:hyperlink r:id="rId2613" w:history="1">
        <w:r>
          <w:rPr>
            <w:rFonts w:ascii="Times New Roman" w:hAnsi="Times New Roman" w:cs="Times New Roman"/>
            <w:sz w:val="32"/>
            <w:szCs w:val="32"/>
            <w:u w:val="single"/>
          </w:rPr>
          <w:t>How Trump May Save the Republic</w:t>
        </w:r>
      </w:hyperlink>
      <w:r>
        <w:rPr>
          <w:rFonts w:ascii="Times New Roman" w:hAnsi="Times New Roman" w:cs="Times New Roman"/>
          <w:sz w:val="32"/>
          <w:szCs w:val="32"/>
        </w:rPr>
        <w:t> By Bret Stephens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2614" w:history="1">
        <w:r>
          <w:rPr>
            <w:rFonts w:ascii="Times New Roman" w:hAnsi="Times New Roman" w:cs="Times New Roman"/>
            <w:sz w:val="32"/>
            <w:szCs w:val="32"/>
            <w:u w:val="single"/>
          </w:rPr>
          <w:t>How Trump could lead on human rights. Really.</w:t>
        </w:r>
      </w:hyperlink>
      <w:r>
        <w:rPr>
          <w:rFonts w:ascii="Times New Roman" w:hAnsi="Times New Roman" w:cs="Times New Roman"/>
          <w:sz w:val="32"/>
          <w:szCs w:val="32"/>
        </w:rPr>
        <w:t> By Jackson Diehl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(Op-Ed): </w:t>
      </w:r>
      <w:hyperlink r:id="rId2615" w:history="1">
        <w:r>
          <w:rPr>
            <w:rFonts w:ascii="Times New Roman" w:hAnsi="Times New Roman" w:cs="Times New Roman"/>
            <w:sz w:val="32"/>
            <w:szCs w:val="32"/>
            <w:u w:val="single"/>
          </w:rPr>
          <w:t>Trump's commission on 'election integrity' could instead restrict voting</w:t>
        </w:r>
      </w:hyperlink>
      <w:r>
        <w:rPr>
          <w:rFonts w:ascii="Times New Roman" w:hAnsi="Times New Roman" w:cs="Times New Roman"/>
          <w:sz w:val="32"/>
          <w:szCs w:val="32"/>
        </w:rPr>
        <w:t> By Michael Waldman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2616" w:history="1">
        <w:r>
          <w:rPr>
            <w:rFonts w:ascii="Times New Roman" w:hAnsi="Times New Roman" w:cs="Times New Roman"/>
            <w:sz w:val="32"/>
            <w:szCs w:val="32"/>
            <w:u w:val="single"/>
          </w:rPr>
          <w:t>Remember when Trump was angry at the idea of putting pressure on Justice Department officials?</w:t>
        </w:r>
      </w:hyperlink>
      <w:r>
        <w:rPr>
          <w:rFonts w:ascii="Times New Roman" w:hAnsi="Times New Roman" w:cs="Times New Roman"/>
          <w:sz w:val="32"/>
          <w:szCs w:val="32"/>
        </w:rPr>
        <w:t> By Philip Bump</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Yorker (</w:t>
      </w:r>
      <w:r>
        <w:rPr>
          <w:rFonts w:ascii="Times New Roman" w:hAnsi="Times New Roman" w:cs="Times New Roman"/>
          <w:sz w:val="32"/>
          <w:szCs w:val="32"/>
        </w:rPr>
        <w:t>Opinion): </w:t>
      </w:r>
      <w:hyperlink r:id="rId2617" w:history="1">
        <w:r>
          <w:rPr>
            <w:rFonts w:ascii="Times New Roman" w:hAnsi="Times New Roman" w:cs="Times New Roman"/>
            <w:sz w:val="32"/>
            <w:szCs w:val="32"/>
            <w:u w:val="single"/>
          </w:rPr>
          <w:t>A HARROWING TURNING POINT FOR HAITIAN IMMIGRANTS</w:t>
        </w:r>
      </w:hyperlink>
      <w:r>
        <w:rPr>
          <w:rFonts w:ascii="Times New Roman" w:hAnsi="Times New Roman" w:cs="Times New Roman"/>
          <w:sz w:val="32"/>
          <w:szCs w:val="32"/>
        </w:rPr>
        <w:t> By Edwidge Danticat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w:t>
      </w:r>
      <w:r>
        <w:rPr>
          <w:rFonts w:ascii="Times New Roman" w:hAnsi="Times New Roman" w:cs="Times New Roman"/>
          <w:sz w:val="32"/>
          <w:szCs w:val="32"/>
        </w:rPr>
        <w:t>(Op-Ed): </w:t>
      </w:r>
      <w:hyperlink r:id="rId2618" w:history="1">
        <w:r>
          <w:rPr>
            <w:rFonts w:ascii="Times New Roman" w:hAnsi="Times New Roman" w:cs="Times New Roman"/>
            <w:sz w:val="32"/>
            <w:szCs w:val="32"/>
            <w:u w:val="single"/>
          </w:rPr>
          <w:t>Sanctuary cities are not breaking the law, but Trump is</w:t>
        </w:r>
      </w:hyperlink>
      <w:r>
        <w:rPr>
          <w:rFonts w:ascii="Times New Roman" w:hAnsi="Times New Roman" w:cs="Times New Roman"/>
          <w:sz w:val="32"/>
          <w:szCs w:val="32"/>
        </w:rPr>
        <w:t> By Negar Katirai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(Op-Ed): </w:t>
      </w:r>
      <w:hyperlink r:id="rId2619" w:history="1">
        <w:r>
          <w:rPr>
            <w:rFonts w:ascii="Times New Roman" w:hAnsi="Times New Roman" w:cs="Times New Roman"/>
            <w:sz w:val="32"/>
            <w:szCs w:val="32"/>
            <w:u w:val="single"/>
          </w:rPr>
          <w:t>The days of abdicating our duty to enforce immigration laws are over. </w:t>
        </w:r>
      </w:hyperlink>
      <w:r>
        <w:rPr>
          <w:rFonts w:ascii="Times New Roman" w:hAnsi="Times New Roman" w:cs="Times New Roman"/>
          <w:sz w:val="32"/>
          <w:szCs w:val="32"/>
        </w:rPr>
        <w:t>By Nolan Rappaport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Miami Herald</w:t>
      </w:r>
      <w:r>
        <w:rPr>
          <w:rFonts w:ascii="Times New Roman" w:hAnsi="Times New Roman" w:cs="Times New Roman"/>
          <w:sz w:val="32"/>
          <w:szCs w:val="32"/>
        </w:rPr>
        <w:t>: </w:t>
      </w:r>
      <w:hyperlink r:id="rId2620" w:history="1">
        <w:r>
          <w:rPr>
            <w:rFonts w:ascii="Times New Roman" w:hAnsi="Times New Roman" w:cs="Times New Roman"/>
            <w:sz w:val="32"/>
            <w:szCs w:val="32"/>
            <w:u w:val="single"/>
          </w:rPr>
          <w:t>Could Trump's visa plan clobber Miami's high-tech industries?</w:t>
        </w:r>
      </w:hyperlink>
      <w:r>
        <w:rPr>
          <w:rFonts w:ascii="Times New Roman" w:hAnsi="Times New Roman" w:cs="Times New Roman"/>
          <w:sz w:val="32"/>
          <w:szCs w:val="32"/>
        </w:rPr>
        <w:t> By Glenn Garvin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Tampa Bay Times</w:t>
      </w:r>
      <w:r>
        <w:rPr>
          <w:rFonts w:ascii="Times New Roman" w:hAnsi="Times New Roman" w:cs="Times New Roman"/>
          <w:sz w:val="32"/>
          <w:szCs w:val="32"/>
        </w:rPr>
        <w:t>: </w:t>
      </w:r>
      <w:hyperlink r:id="rId2621" w:history="1">
        <w:r>
          <w:rPr>
            <w:rFonts w:ascii="Times New Roman" w:hAnsi="Times New Roman" w:cs="Times New Roman"/>
            <w:sz w:val="32"/>
            <w:szCs w:val="32"/>
            <w:u w:val="single"/>
          </w:rPr>
          <w:t>Local attorneys say more immigrants seeking legal status are falling prey to shady consultants</w:t>
        </w:r>
      </w:hyperlink>
      <w:r>
        <w:rPr>
          <w:rFonts w:ascii="Times New Roman" w:hAnsi="Times New Roman" w:cs="Times New Roman"/>
          <w:sz w:val="32"/>
          <w:szCs w:val="32"/>
        </w:rPr>
        <w:t> By Tony Marrero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KUOW: </w:t>
      </w:r>
      <w:hyperlink r:id="rId2622" w:history="1">
        <w:r>
          <w:rPr>
            <w:rFonts w:ascii="Times New Roman" w:hAnsi="Times New Roman" w:cs="Times New Roman"/>
            <w:sz w:val="32"/>
            <w:szCs w:val="32"/>
            <w:u w:val="single"/>
          </w:rPr>
          <w:t>'Perfect Storm For Exploitation': Program To Defend Immigrants Draws Scrutiny</w:t>
        </w:r>
      </w:hyperlink>
      <w:r>
        <w:rPr>
          <w:rFonts w:ascii="Times New Roman" w:hAnsi="Times New Roman" w:cs="Times New Roman"/>
          <w:sz w:val="32"/>
          <w:szCs w:val="32"/>
        </w:rPr>
        <w:t> By Beth Fertig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Los Angeles Times </w:t>
      </w:r>
      <w:r>
        <w:rPr>
          <w:rFonts w:ascii="Times New Roman" w:hAnsi="Times New Roman" w:cs="Times New Roman"/>
          <w:sz w:val="32"/>
          <w:szCs w:val="32"/>
        </w:rPr>
        <w:t>(California): </w:t>
      </w:r>
      <w:hyperlink r:id="rId2623" w:history="1">
        <w:r>
          <w:rPr>
            <w:rFonts w:ascii="Times New Roman" w:hAnsi="Times New Roman" w:cs="Times New Roman"/>
            <w:sz w:val="32"/>
            <w:szCs w:val="32"/>
            <w:u w:val="single"/>
          </w:rPr>
          <w:t>Gov. Brown's budget proposal includes an extra $15 million to help Californians facing deportation</w:t>
        </w:r>
      </w:hyperlink>
      <w:r>
        <w:rPr>
          <w:rFonts w:ascii="Times New Roman" w:hAnsi="Times New Roman" w:cs="Times New Roman"/>
          <w:sz w:val="32"/>
          <w:szCs w:val="32"/>
        </w:rPr>
        <w:t> By Jazmine Ulloa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Mercury News </w:t>
      </w:r>
      <w:r>
        <w:rPr>
          <w:rFonts w:ascii="Times New Roman" w:hAnsi="Times New Roman" w:cs="Times New Roman"/>
          <w:sz w:val="32"/>
          <w:szCs w:val="32"/>
        </w:rPr>
        <w:t>(California): </w:t>
      </w:r>
      <w:hyperlink r:id="rId2624" w:history="1">
        <w:r>
          <w:rPr>
            <w:rFonts w:ascii="Times New Roman" w:hAnsi="Times New Roman" w:cs="Times New Roman"/>
            <w:sz w:val="32"/>
            <w:szCs w:val="32"/>
            <w:u w:val="single"/>
          </w:rPr>
          <w:t>California military base construction workers detained by ICE</w:t>
        </w:r>
      </w:hyperlink>
      <w:r>
        <w:rPr>
          <w:rFonts w:ascii="Times New Roman" w:hAnsi="Times New Roman" w:cs="Times New Roman"/>
          <w:sz w:val="32"/>
          <w:szCs w:val="32"/>
        </w:rPr>
        <w:t> By Tatiana Sanchez and Casey Tolan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(Connecticut): </w:t>
      </w:r>
      <w:hyperlink r:id="rId2625" w:history="1">
        <w:r>
          <w:rPr>
            <w:rFonts w:ascii="Times New Roman" w:hAnsi="Times New Roman" w:cs="Times New Roman"/>
            <w:sz w:val="32"/>
            <w:szCs w:val="32"/>
            <w:u w:val="single"/>
          </w:rPr>
          <w:t>Man granted 2-year reprieve from deportation to Guatemala</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(Colorado): </w:t>
      </w:r>
      <w:hyperlink r:id="rId2626" w:history="1">
        <w:r>
          <w:rPr>
            <w:rFonts w:ascii="Times New Roman" w:hAnsi="Times New Roman" w:cs="Times New Roman"/>
            <w:sz w:val="32"/>
            <w:szCs w:val="32"/>
            <w:u w:val="single"/>
          </w:rPr>
          <w:t>The Latest: Immigrant vows to fight for another in hiding</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ABC </w:t>
      </w:r>
      <w:r>
        <w:rPr>
          <w:rFonts w:ascii="Times New Roman" w:hAnsi="Times New Roman" w:cs="Times New Roman"/>
          <w:sz w:val="32"/>
          <w:szCs w:val="32"/>
        </w:rPr>
        <w:t>(Colorado): </w:t>
      </w:r>
      <w:hyperlink r:id="rId2627" w:history="1">
        <w:r>
          <w:rPr>
            <w:rFonts w:ascii="Times New Roman" w:hAnsi="Times New Roman" w:cs="Times New Roman"/>
            <w:sz w:val="32"/>
            <w:szCs w:val="32"/>
            <w:u w:val="single"/>
          </w:rPr>
          <w:t>Undocumented mother granted temporary stay on deportation after 86 days in sanctuary</w:t>
        </w:r>
      </w:hyperlink>
      <w:r>
        <w:rPr>
          <w:rFonts w:ascii="Times New Roman" w:hAnsi="Times New Roman" w:cs="Times New Roman"/>
          <w:sz w:val="32"/>
          <w:szCs w:val="32"/>
        </w:rPr>
        <w:t> By Morgan Winsor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w:t>
      </w:r>
      <w:r>
        <w:rPr>
          <w:rFonts w:ascii="Times New Roman" w:hAnsi="Times New Roman" w:cs="Times New Roman"/>
          <w:sz w:val="32"/>
          <w:szCs w:val="32"/>
        </w:rPr>
        <w:t>(Colorado) </w:t>
      </w:r>
      <w:hyperlink r:id="rId2628" w:history="1">
        <w:r>
          <w:rPr>
            <w:rFonts w:ascii="Times New Roman" w:hAnsi="Times New Roman" w:cs="Times New Roman"/>
            <w:sz w:val="32"/>
            <w:szCs w:val="32"/>
            <w:u w:val="single"/>
          </w:rPr>
          <w:t>Undocumented activist living in church gets stay of removal</w:t>
        </w:r>
      </w:hyperlink>
      <w:r>
        <w:rPr>
          <w:rFonts w:ascii="Times New Roman" w:hAnsi="Times New Roman" w:cs="Times New Roman"/>
          <w:sz w:val="32"/>
          <w:szCs w:val="32"/>
        </w:rPr>
        <w:t> By Rafael Bernal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Los Angeles Times </w:t>
      </w:r>
      <w:r>
        <w:rPr>
          <w:rFonts w:ascii="Times New Roman" w:hAnsi="Times New Roman" w:cs="Times New Roman"/>
          <w:sz w:val="32"/>
          <w:szCs w:val="32"/>
        </w:rPr>
        <w:t>(Colorado): </w:t>
      </w:r>
      <w:hyperlink r:id="rId2629" w:history="1">
        <w:r>
          <w:rPr>
            <w:rFonts w:ascii="Times New Roman" w:hAnsi="Times New Roman" w:cs="Times New Roman"/>
            <w:sz w:val="32"/>
            <w:szCs w:val="32"/>
            <w:u w:val="single"/>
          </w:rPr>
          <w:t>Denver mother is granted temporary deportation relief after 3 months of sanctuary in a church</w:t>
        </w:r>
      </w:hyperlink>
      <w:r>
        <w:rPr>
          <w:rFonts w:ascii="Times New Roman" w:hAnsi="Times New Roman" w:cs="Times New Roman"/>
          <w:sz w:val="32"/>
          <w:szCs w:val="32"/>
        </w:rPr>
        <w:t> By Melissa Etehad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WTOP </w:t>
      </w:r>
      <w:r>
        <w:rPr>
          <w:rFonts w:ascii="Times New Roman" w:hAnsi="Times New Roman" w:cs="Times New Roman"/>
          <w:sz w:val="32"/>
          <w:szCs w:val="32"/>
        </w:rPr>
        <w:t>(Maryland): </w:t>
      </w:r>
      <w:hyperlink r:id="rId2630" w:history="1">
        <w:r>
          <w:rPr>
            <w:rFonts w:ascii="Times New Roman" w:hAnsi="Times New Roman" w:cs="Times New Roman"/>
            <w:sz w:val="32"/>
            <w:szCs w:val="32"/>
            <w:u w:val="single"/>
          </w:rPr>
          <w:t>Howard County 'welcoming' with immigration policy</w:t>
        </w:r>
      </w:hyperlink>
      <w:r>
        <w:rPr>
          <w:rFonts w:ascii="Times New Roman" w:hAnsi="Times New Roman" w:cs="Times New Roman"/>
          <w:sz w:val="32"/>
          <w:szCs w:val="32"/>
        </w:rPr>
        <w:t> By Dennis Foley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Daily News </w:t>
      </w:r>
      <w:r>
        <w:rPr>
          <w:rFonts w:ascii="Times New Roman" w:hAnsi="Times New Roman" w:cs="Times New Roman"/>
          <w:sz w:val="32"/>
          <w:szCs w:val="32"/>
        </w:rPr>
        <w:t>(New York) </w:t>
      </w:r>
      <w:hyperlink r:id="rId2631" w:history="1">
        <w:r>
          <w:rPr>
            <w:rFonts w:ascii="Times New Roman" w:hAnsi="Times New Roman" w:cs="Times New Roman"/>
            <w:sz w:val="32"/>
            <w:szCs w:val="32"/>
            <w:u w:val="single"/>
          </w:rPr>
          <w:t>Queens school boots federal immigration agents seeking fourth grader from premises for not having warrant</w:t>
        </w:r>
      </w:hyperlink>
      <w:r>
        <w:rPr>
          <w:rFonts w:ascii="Times New Roman" w:hAnsi="Times New Roman" w:cs="Times New Roman"/>
          <w:sz w:val="32"/>
          <w:szCs w:val="32"/>
        </w:rPr>
        <w:t> By Ben Chapman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Tallahassee Democrat</w:t>
      </w:r>
      <w:r>
        <w:rPr>
          <w:rFonts w:ascii="Times New Roman" w:hAnsi="Times New Roman" w:cs="Times New Roman"/>
          <w:sz w:val="32"/>
          <w:szCs w:val="32"/>
        </w:rPr>
        <w:t> (Florida, Letter to the Editor): </w:t>
      </w:r>
      <w:hyperlink r:id="rId2632" w:history="1">
        <w:r>
          <w:rPr>
            <w:rFonts w:ascii="Times New Roman" w:hAnsi="Times New Roman" w:cs="Times New Roman"/>
            <w:sz w:val="32"/>
            <w:szCs w:val="32"/>
            <w:u w:val="single"/>
          </w:rPr>
          <w:t>Letter: Trump's immigration strategy not keeping us safer</w:t>
        </w:r>
      </w:hyperlink>
      <w:r>
        <w:rPr>
          <w:rFonts w:ascii="Times New Roman" w:hAnsi="Times New Roman" w:cs="Times New Roman"/>
          <w:sz w:val="32"/>
          <w:szCs w:val="32"/>
        </w:rPr>
        <w:t> By Elizabeth Ricci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Topeka Capital-Journal </w:t>
      </w:r>
      <w:r>
        <w:rPr>
          <w:rFonts w:ascii="Times New Roman" w:hAnsi="Times New Roman" w:cs="Times New Roman"/>
          <w:sz w:val="32"/>
          <w:szCs w:val="32"/>
        </w:rPr>
        <w:t>(Editorial): </w:t>
      </w:r>
      <w:hyperlink r:id="rId2633" w:history="1">
        <w:r>
          <w:rPr>
            <w:rFonts w:ascii="Times New Roman" w:hAnsi="Times New Roman" w:cs="Times New Roman"/>
            <w:sz w:val="32"/>
            <w:szCs w:val="32"/>
            <w:u w:val="single"/>
          </w:rPr>
          <w:t>Don't trust Kobach and Trump</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Elizabeth Gibson, Esq.</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Immigrant Justice Corps Fellow/Staff Attorney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Pronouns/Title: Ms., she, her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Immigrant Protection Unit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New York Legal Assistance Group</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7 Hanover Square, 18th Floor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New York, NY 10004</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Phone: (212) 613-7579</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SMS/Text: (646) 543-4890</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Fax: (212) 714-2357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Email: </w:t>
      </w:r>
      <w:hyperlink r:id="rId2634" w:history="1">
        <w:r>
          <w:rPr>
            <w:rFonts w:ascii="Times New Roman" w:hAnsi="Times New Roman" w:cs="Times New Roman"/>
            <w:sz w:val="32"/>
            <w:szCs w:val="32"/>
            <w:u w:val="single"/>
          </w:rPr>
          <w:t>egibson@nylag.org</w:t>
        </w:r>
      </w:hyperlink>
    </w:p>
    <w:p w:rsidR="00244BA6" w:rsidRDefault="00244BA6" w:rsidP="00244BA6">
      <w:pPr>
        <w:widowControl w:val="0"/>
        <w:autoSpaceDE w:val="0"/>
        <w:autoSpaceDN w:val="0"/>
        <w:adjustRightInd w:val="0"/>
        <w:rPr>
          <w:rFonts w:ascii="Times New Roman" w:hAnsi="Times New Roman" w:cs="Times New Roman"/>
          <w:sz w:val="32"/>
          <w:szCs w:val="32"/>
        </w:rPr>
      </w:pPr>
      <w:hyperlink r:id="rId2635" w:history="1">
        <w:r>
          <w:rPr>
            <w:rFonts w:ascii="Times New Roman" w:hAnsi="Times New Roman" w:cs="Times New Roman"/>
            <w:sz w:val="32"/>
            <w:szCs w:val="32"/>
            <w:u w:val="single"/>
          </w:rPr>
          <w:t>www.nylag.org</w:t>
        </w:r>
      </w:hyperlink>
      <w:r>
        <w:rPr>
          <w:rFonts w:ascii="Times New Roman" w:hAnsi="Times New Roman" w:cs="Times New Roman"/>
          <w:sz w:val="32"/>
          <w:szCs w:val="32"/>
        </w:rPr>
        <w:t xml:space="preserve"> | </w:t>
      </w:r>
      <w:hyperlink r:id="rId2636" w:history="1">
        <w:r>
          <w:rPr>
            <w:rFonts w:ascii="Times New Roman" w:hAnsi="Times New Roman" w:cs="Times New Roman"/>
            <w:sz w:val="32"/>
            <w:szCs w:val="32"/>
            <w:u w:val="single"/>
          </w:rPr>
          <w:t>Like us on Facebook</w:t>
        </w:r>
      </w:hyperlink>
      <w:r>
        <w:rPr>
          <w:rFonts w:ascii="Times New Roman" w:hAnsi="Times New Roman" w:cs="Times New Roman"/>
          <w:sz w:val="32"/>
          <w:szCs w:val="32"/>
        </w:rPr>
        <w:t xml:space="preserve"> | </w:t>
      </w:r>
      <w:hyperlink r:id="rId2637" w:history="1">
        <w:r>
          <w:rPr>
            <w:rFonts w:ascii="Times New Roman" w:hAnsi="Times New Roman" w:cs="Times New Roman"/>
            <w:sz w:val="32"/>
            <w:szCs w:val="32"/>
            <w:u w:val="single"/>
          </w:rPr>
          <w:t>Follow us on Twitter</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This e-mail communication, and any attachments, contains confidential and privileged information for the exclusive use of the recipient(s) named above.  If you are not the intended recipient, you are hereby notified that you have received this communication in error and that any review, disclosure, dissemination or copying of it or its contents is prohibited.  If you have received this communication in error, please notify the sender and delete this communication.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From:</w:t>
      </w:r>
      <w:r>
        <w:rPr>
          <w:rFonts w:ascii="Times New Roman" w:hAnsi="Times New Roman" w:cs="Times New Roman"/>
          <w:sz w:val="32"/>
          <w:szCs w:val="32"/>
        </w:rPr>
        <w:t xml:space="preserve"> Elizabeth Gibson  </w:t>
      </w:r>
      <w:r>
        <w:rPr>
          <w:rFonts w:ascii="Times New Roman" w:hAnsi="Times New Roman" w:cs="Times New Roman"/>
          <w:b/>
          <w:bCs/>
          <w:sz w:val="32"/>
          <w:szCs w:val="32"/>
        </w:rPr>
        <w:t>Sent:</w:t>
      </w:r>
      <w:r>
        <w:rPr>
          <w:rFonts w:ascii="Times New Roman" w:hAnsi="Times New Roman" w:cs="Times New Roman"/>
          <w:sz w:val="32"/>
          <w:szCs w:val="32"/>
        </w:rPr>
        <w:t xml:space="preserve"> Monday, May 15, 2017 10:15 AM </w:t>
      </w:r>
      <w:r>
        <w:rPr>
          <w:rFonts w:ascii="Times New Roman" w:hAnsi="Times New Roman" w:cs="Times New Roman"/>
          <w:b/>
          <w:bCs/>
          <w:sz w:val="32"/>
          <w:szCs w:val="32"/>
        </w:rPr>
        <w:t>To:</w:t>
      </w:r>
      <w:r>
        <w:rPr>
          <w:rFonts w:ascii="Times New Roman" w:hAnsi="Times New Roman" w:cs="Times New Roman"/>
          <w:sz w:val="32"/>
          <w:szCs w:val="32"/>
        </w:rPr>
        <w:t xml:space="preserve"> IPU </w:t>
      </w:r>
      <w:r>
        <w:rPr>
          <w:rFonts w:ascii="Times New Roman" w:hAnsi="Times New Roman" w:cs="Times New Roman"/>
          <w:b/>
          <w:bCs/>
          <w:sz w:val="32"/>
          <w:szCs w:val="32"/>
        </w:rPr>
        <w:t>Cc:</w:t>
      </w:r>
      <w:r>
        <w:rPr>
          <w:rFonts w:ascii="Times New Roman" w:hAnsi="Times New Roman" w:cs="Times New Roman"/>
          <w:sz w:val="32"/>
          <w:szCs w:val="32"/>
        </w:rPr>
        <w:t xml:space="preserve"> Deborah Chen; Grace Kao </w:t>
      </w:r>
      <w:r>
        <w:rPr>
          <w:rFonts w:ascii="Times New Roman" w:hAnsi="Times New Roman" w:cs="Times New Roman"/>
          <w:b/>
          <w:bCs/>
          <w:sz w:val="32"/>
          <w:szCs w:val="32"/>
        </w:rPr>
        <w:t>Subject:</w:t>
      </w:r>
      <w:r>
        <w:rPr>
          <w:rFonts w:ascii="Times New Roman" w:hAnsi="Times New Roman" w:cs="Times New Roman"/>
          <w:sz w:val="32"/>
          <w:szCs w:val="32"/>
        </w:rPr>
        <w:t xml:space="preserve"> Weekly News Briefing - May 15,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TOP UPDATES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2638" w:history="1">
        <w:r>
          <w:rPr>
            <w:rFonts w:ascii="Times New Roman" w:hAnsi="Times New Roman" w:cs="Times New Roman"/>
            <w:b/>
            <w:bCs/>
            <w:sz w:val="29"/>
            <w:szCs w:val="29"/>
            <w:u w:val="single"/>
          </w:rPr>
          <w:t>The Courage of Mothers in Family Detention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xml:space="preserve">Over the past two years, hundreds of volunteers have given up a week or more of their lives to help nearly 30,000 mothers and more than 33,000 children detained by the federal government as they seek asylum as our laws allow. CARA asked its volunteers to recall the mother who they met in detention whose story stayed with them most powerfully. You can find their stories in a recent </w:t>
      </w:r>
      <w:hyperlink r:id="rId2639" w:history="1">
        <w:r>
          <w:rPr>
            <w:rFonts w:ascii="Times New Roman" w:hAnsi="Times New Roman" w:cs="Times New Roman"/>
            <w:sz w:val="29"/>
            <w:szCs w:val="29"/>
            <w:u w:val="single"/>
          </w:rPr>
          <w:t>blog post</w:t>
        </w:r>
      </w:hyperlink>
      <w:r>
        <w:rPr>
          <w:rFonts w:ascii="Times New Roman" w:hAnsi="Times New Roman" w:cs="Times New Roman"/>
          <w:sz w:val="29"/>
          <w:szCs w:val="29"/>
        </w:rPr>
        <w: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2640" w:history="1">
        <w:r>
          <w:rPr>
            <w:rFonts w:ascii="Times New Roman" w:hAnsi="Times New Roman" w:cs="Times New Roman"/>
            <w:b/>
            <w:bCs/>
            <w:sz w:val="29"/>
            <w:szCs w:val="29"/>
            <w:u w:val="single"/>
          </w:rPr>
          <w:t>Queens School Turns Away ICE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An immigration agent tried to search for a fourth-grader at </w:t>
      </w:r>
      <w:hyperlink r:id="rId2641" w:history="1">
        <w:r>
          <w:rPr>
            <w:rFonts w:ascii="Times New Roman" w:hAnsi="Times New Roman" w:cs="Times New Roman"/>
            <w:sz w:val="29"/>
            <w:szCs w:val="29"/>
            <w:u w:val="single"/>
          </w:rPr>
          <w:t>Queens</w:t>
        </w:r>
      </w:hyperlink>
      <w:r>
        <w:rPr>
          <w:rFonts w:ascii="Times New Roman" w:hAnsi="Times New Roman" w:cs="Times New Roman"/>
          <w:sz w:val="29"/>
          <w:szCs w:val="29"/>
        </w:rPr>
        <w:t> school — but was sent packing by staff, according to city officials.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“Mayor’s been briefed on a fed immig agent showing up at </w:t>
      </w:r>
      <w:hyperlink r:id="rId2642" w:history="1">
        <w:r>
          <w:rPr>
            <w:rFonts w:ascii="Times New Roman" w:hAnsi="Times New Roman" w:cs="Times New Roman"/>
            <w:sz w:val="29"/>
            <w:szCs w:val="29"/>
            <w:u w:val="single"/>
          </w:rPr>
          <w:t>Queens’ PS58 Thurs</w:t>
        </w:r>
      </w:hyperlink>
      <w:r>
        <w:rPr>
          <w:rFonts w:ascii="Times New Roman" w:hAnsi="Times New Roman" w:cs="Times New Roman"/>
          <w:sz w:val="29"/>
          <w:szCs w:val="29"/>
        </w:rPr>
        <w:t>. asking about a 4th grader. School turned him away,” Mayor de Blasio’s press secretary </w:t>
      </w:r>
      <w:hyperlink r:id="rId2643" w:history="1">
        <w:r>
          <w:rPr>
            <w:rFonts w:ascii="Times New Roman" w:hAnsi="Times New Roman" w:cs="Times New Roman"/>
            <w:sz w:val="29"/>
            <w:szCs w:val="29"/>
            <w:u w:val="single"/>
          </w:rPr>
          <w:t>Eric Phillips tweeted</w:t>
        </w:r>
      </w:hyperlink>
      <w:r>
        <w:rPr>
          <w:rFonts w:ascii="Times New Roman" w:hAnsi="Times New Roman" w:cs="Times New Roman"/>
          <w:sz w:val="29"/>
          <w:szCs w:val="29"/>
        </w:rPr>
        <w:t>. The immigration officer did not have a warrant and he was dismissed by an administrator and a school safety official. The federal agent went to the front security desk, but did not get any further.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2644" w:history="1">
        <w:r>
          <w:rPr>
            <w:rFonts w:ascii="Times New Roman" w:hAnsi="Times New Roman" w:cs="Times New Roman"/>
            <w:b/>
            <w:bCs/>
            <w:sz w:val="29"/>
            <w:szCs w:val="29"/>
            <w:u w:val="single"/>
          </w:rPr>
          <w:t>Affirmative Asylum Scheduling Bulletin (5/5/17)</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This Bulletin explains how the Asylum Division has prioritized the adjudication of affirmative applications for asylum. Rescheduled interviews and children are priority. Otherwise, it is order of receipt. Scheduling in NY:</w:t>
      </w:r>
    </w:p>
    <w:tbl>
      <w:tblPr>
        <w:tblW w:w="11443" w:type="dxa"/>
        <w:tblBorders>
          <w:top w:val="nil"/>
          <w:left w:val="nil"/>
          <w:right w:val="nil"/>
        </w:tblBorders>
        <w:tblLayout w:type="fixed"/>
        <w:tblLook w:val="0000" w:firstRow="0" w:lastRow="0" w:firstColumn="0" w:lastColumn="0" w:noHBand="0" w:noVBand="0"/>
      </w:tblPr>
      <w:tblGrid>
        <w:gridCol w:w="3821"/>
        <w:gridCol w:w="3821"/>
        <w:gridCol w:w="3801"/>
      </w:tblGrid>
      <w:tr w:rsidR="00244BA6">
        <w:tblPrEx>
          <w:tblCellMar>
            <w:top w:w="0" w:type="dxa"/>
            <w:bottom w:w="0" w:type="dxa"/>
          </w:tblCellMar>
        </w:tblPrEx>
        <w:tc>
          <w:tcPr>
            <w:tcW w:w="3513" w:type="dxa"/>
            <w:tcBorders>
              <w:top w:val="single" w:sz="8" w:space="0" w:color="000000"/>
              <w:left w:val="single" w:sz="8" w:space="0" w:color="000000"/>
              <w:bottom w:val="single" w:sz="8" w:space="0" w:color="000000"/>
              <w:right w:val="single" w:sz="8" w:space="0" w:color="000000"/>
            </w:tcBorders>
            <w:tcMar>
              <w:top w:w="144" w:type="nil"/>
              <w:right w:w="144" w:type="nil"/>
            </w:tcMar>
          </w:tcPr>
          <w:p w:rsidR="00244BA6" w:rsidRDefault="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February 2017</w:t>
            </w:r>
          </w:p>
        </w:tc>
        <w:tc>
          <w:tcPr>
            <w:tcW w:w="3513" w:type="dxa"/>
            <w:tcBorders>
              <w:top w:val="single" w:sz="8" w:space="0" w:color="000000"/>
              <w:bottom w:val="single" w:sz="8" w:space="0" w:color="000000"/>
              <w:right w:val="single" w:sz="8" w:space="0" w:color="000000"/>
            </w:tcBorders>
            <w:tcMar>
              <w:top w:w="144" w:type="nil"/>
              <w:right w:w="144" w:type="nil"/>
            </w:tcMar>
          </w:tcPr>
          <w:p w:rsidR="00244BA6" w:rsidRDefault="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March 2017</w:t>
            </w:r>
          </w:p>
        </w:tc>
        <w:tc>
          <w:tcPr>
            <w:tcW w:w="3495" w:type="dxa"/>
            <w:tcBorders>
              <w:top w:val="single" w:sz="8" w:space="0" w:color="000000"/>
              <w:bottom w:val="single" w:sz="8" w:space="0" w:color="000000"/>
              <w:right w:val="single" w:sz="8" w:space="0" w:color="000000"/>
            </w:tcBorders>
            <w:tcMar>
              <w:top w:w="144" w:type="nil"/>
              <w:right w:w="144" w:type="nil"/>
            </w:tcMar>
          </w:tcPr>
          <w:p w:rsidR="00244BA6" w:rsidRDefault="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April 2017</w:t>
            </w:r>
          </w:p>
        </w:tc>
      </w:tr>
      <w:tr w:rsidR="00244BA6">
        <w:tblPrEx>
          <w:tblCellMar>
            <w:top w:w="0" w:type="dxa"/>
            <w:bottom w:w="0" w:type="dxa"/>
          </w:tblCellMar>
        </w:tblPrEx>
        <w:tc>
          <w:tcPr>
            <w:tcW w:w="3513" w:type="dxa"/>
            <w:tcBorders>
              <w:left w:val="single" w:sz="8" w:space="0" w:color="000000"/>
              <w:bottom w:val="single" w:sz="8" w:space="0" w:color="000000"/>
              <w:right w:val="single" w:sz="8" w:space="0" w:color="000000"/>
            </w:tcBorders>
            <w:tcMar>
              <w:top w:w="144" w:type="nil"/>
              <w:right w:w="144" w:type="nil"/>
            </w:tcMar>
          </w:tcPr>
          <w:p w:rsidR="00244BA6" w:rsidRDefault="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December 2014</w:t>
            </w:r>
          </w:p>
          <w:p w:rsidR="00244BA6" w:rsidRDefault="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tc>
        <w:tc>
          <w:tcPr>
            <w:tcW w:w="3513" w:type="dxa"/>
            <w:tcBorders>
              <w:bottom w:val="single" w:sz="8" w:space="0" w:color="000000"/>
              <w:right w:val="single" w:sz="8" w:space="0" w:color="000000"/>
            </w:tcBorders>
            <w:tcMar>
              <w:top w:w="144" w:type="nil"/>
              <w:right w:w="144" w:type="nil"/>
            </w:tcMar>
          </w:tcPr>
          <w:p w:rsidR="00244BA6" w:rsidRDefault="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December 2014 – January 2015</w:t>
            </w:r>
          </w:p>
        </w:tc>
        <w:tc>
          <w:tcPr>
            <w:tcW w:w="3495" w:type="dxa"/>
            <w:tcBorders>
              <w:bottom w:val="single" w:sz="8" w:space="0" w:color="000000"/>
              <w:right w:val="single" w:sz="8" w:space="0" w:color="000000"/>
            </w:tcBorders>
            <w:tcMar>
              <w:top w:w="144" w:type="nil"/>
              <w:right w:w="144" w:type="nil"/>
            </w:tcMar>
          </w:tcPr>
          <w:p w:rsidR="00244BA6" w:rsidRDefault="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January – February 2015</w:t>
            </w:r>
          </w:p>
        </w:tc>
      </w:tr>
    </w:tbl>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2645" w:history="1">
        <w:r>
          <w:rPr>
            <w:rFonts w:ascii="Times New Roman" w:hAnsi="Times New Roman" w:cs="Times New Roman"/>
            <w:b/>
            <w:bCs/>
            <w:sz w:val="29"/>
            <w:szCs w:val="29"/>
            <w:u w:val="single"/>
          </w:rPr>
          <w:t>ABA Expressed Serious Concerns with CBP Border Searches of Electronic Devices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American Bar Association (ABA) expressed concerns regarding the standards that permit CBP and ICE officers to search and review the content of lawyers’ laptop computers, cell phones, and other electronic devices at U.S. border crossings without any showing of reasonable suspicion. AILA Doc. No. 17051062</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u w:val="single"/>
        </w:rPr>
        <w:t>IJ Notes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Loprest</w:t>
      </w:r>
      <w:r>
        <w:rPr>
          <w:rFonts w:ascii="Times New Roman" w:hAnsi="Times New Roman" w:cs="Times New Roman"/>
          <w:sz w:val="29"/>
          <w:szCs w:val="29"/>
        </w:rPr>
        <w:t>: Will be the new ACIJ for New York with Cheng as the new Deputy Chief Immigration Judge in charge of the Eastern half of the country.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Poczter</w:t>
      </w:r>
      <w:r>
        <w:rPr>
          <w:rFonts w:ascii="Times New Roman" w:hAnsi="Times New Roman" w:cs="Times New Roman"/>
          <w:sz w:val="29"/>
          <w:szCs w:val="29"/>
        </w:rPr>
        <w:t>: On detail</w:t>
      </w:r>
      <w:r>
        <w:rPr>
          <w:rFonts w:ascii="Times New Roman" w:hAnsi="Times New Roman" w:cs="Times New Roman"/>
          <w:b/>
          <w:bCs/>
          <w:sz w:val="29"/>
          <w:szCs w:val="29"/>
        </w:rPr>
        <w:t xml:space="preserve"> </w:t>
      </w:r>
      <w:r>
        <w:rPr>
          <w:rFonts w:ascii="Times New Roman" w:hAnsi="Times New Roman" w:cs="Times New Roman"/>
          <w:sz w:val="29"/>
          <w:szCs w:val="29"/>
        </w:rPr>
        <w:t>between May 15 - May 26. Cases will be adjourned. New hearing notices for individuals will be sent in the mail. New hearing notices for masters will be given out at the master.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VJ1</w:t>
      </w:r>
      <w:r>
        <w:rPr>
          <w:rFonts w:ascii="Times New Roman" w:hAnsi="Times New Roman" w:cs="Times New Roman"/>
          <w:sz w:val="29"/>
          <w:szCs w:val="29"/>
        </w:rPr>
        <w:t>: City Bar Justice Center: “we had an individual scheduled before Tsankov on 7/19, EOIR phone system indicated two weeks ago case now assigned to VJ1 (but still indicated 7/19 individual).  Given the sign, we followed up with the Court and were told today that our 7/19 hearing has been adjourned until further notice, and that all cases before VJ1 are adjourned despite what the EOIR phone system is saying. Our attorney was told to expect notice of the new hearing date in the mail, but they don’t know when those new dates may be set because they still don’t have a judge to take over the cases.”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CALLS TO ACTION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b/>
          <w:bCs/>
          <w:sz w:val="32"/>
          <w:szCs w:val="32"/>
        </w:rPr>
        <w:t>Call for amicus briefs</w:t>
      </w:r>
      <w:r>
        <w:rPr>
          <w:rFonts w:ascii="Times New Roman" w:hAnsi="Times New Roman" w:cs="Times New Roman"/>
          <w:sz w:val="32"/>
          <w:szCs w:val="32"/>
        </w:rPr>
        <w:t xml:space="preserve"> </w:t>
      </w:r>
      <w:r>
        <w:rPr>
          <w:rFonts w:ascii="Times New Roman" w:hAnsi="Times New Roman" w:cs="Times New Roman"/>
          <w:b/>
          <w:bCs/>
          <w:sz w:val="32"/>
          <w:szCs w:val="32"/>
        </w:rPr>
        <w:t>on religious persecution</w:t>
      </w:r>
      <w:r>
        <w:rPr>
          <w:rFonts w:ascii="Times New Roman" w:hAnsi="Times New Roman" w:cs="Times New Roman"/>
          <w:sz w:val="32"/>
          <w:szCs w:val="32"/>
        </w:rPr>
        <w:t xml:space="preserve"> - The 10th Circuit has affirmed an alarming decision in a Chinese asylum case essentially holding that an asylum applicant does not suffer “persecution” if he or she is forced to practice his or her religion in secret in order to avoid state imposed punishment.  This interpretation and holding in the 10th Circuit is contrary to the holding in the 11th and perhaps other circuits pertaining to this issue.  Professor Eugene Volokh’s student clinic at UCLA has filed a petition for Cert. Several organizations are preparing amicus briefs in support of the petition for writ of certiorari.  Organizations interested in preparing amicus briefs or in joining briefs which are being prepared should contact Ann Buwalda at </w:t>
      </w:r>
      <w:hyperlink r:id="rId2646" w:history="1">
        <w:r>
          <w:rPr>
            <w:rFonts w:ascii="Times New Roman" w:hAnsi="Times New Roman" w:cs="Times New Roman"/>
            <w:sz w:val="32"/>
            <w:szCs w:val="32"/>
            <w:u w:val="single"/>
          </w:rPr>
          <w:t>annbuwalda@jubileecampaign.org</w:t>
        </w:r>
      </w:hyperlink>
      <w:r>
        <w:rPr>
          <w:rFonts w:ascii="Times New Roman" w:hAnsi="Times New Roman" w:cs="Times New Roman"/>
          <w:sz w:val="32"/>
          <w:szCs w:val="32"/>
        </w:rPr>
        <w: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b/>
          <w:bCs/>
          <w:sz w:val="32"/>
          <w:szCs w:val="32"/>
        </w:rPr>
        <w:t xml:space="preserve">Research on EOs and Survivors of Violence - </w:t>
      </w:r>
      <w:r>
        <w:rPr>
          <w:rFonts w:ascii="Times New Roman" w:hAnsi="Times New Roman" w:cs="Times New Roman"/>
          <w:sz w:val="32"/>
          <w:szCs w:val="32"/>
        </w:rPr>
        <w:t xml:space="preserve">Tahirih Justice Center is investigating the impact on survivors of violence of the Executive Order establishing new priorities for removal, including those who “have committed acts that constitute a chargeable criminal offense,” or who have been charged with a criminal offense.  In particular, we are researching whether the Executive Orders are, at least in part, causing immigrant women suffering violence to not seek help from law enforcement or courts for fear of triggering deportation or other immigration sanctions. Anonymous client information is perfectly fine for now. Contact Archi Pyati at </w:t>
      </w:r>
      <w:hyperlink r:id="rId2647" w:history="1">
        <w:r>
          <w:rPr>
            <w:rFonts w:ascii="Times New Roman" w:hAnsi="Times New Roman" w:cs="Times New Roman"/>
            <w:sz w:val="32"/>
            <w:szCs w:val="32"/>
            <w:u w:val="single"/>
          </w:rPr>
          <w:t>ArchiP@tahirih.org</w:t>
        </w:r>
      </w:hyperlink>
      <w:r>
        <w:rPr>
          <w:rFonts w:ascii="Times New Roman" w:hAnsi="Times New Roman" w:cs="Times New Roman"/>
          <w:sz w:val="32"/>
          <w:szCs w:val="32"/>
        </w:rPr>
        <w: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RESOURCES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b/>
          <w:bCs/>
          <w:sz w:val="32"/>
          <w:szCs w:val="32"/>
        </w:rPr>
        <w:t>Adult Literacy Program</w:t>
      </w:r>
      <w:r>
        <w:rPr>
          <w:rFonts w:ascii="Times New Roman" w:hAnsi="Times New Roman" w:cs="Times New Roman"/>
          <w:sz w:val="32"/>
          <w:szCs w:val="32"/>
        </w:rPr>
        <w:t xml:space="preserve">, which features free English classes, offered by the Center for Latin American and Caribbean Studies (CLACS) at St. John's University's Queens Campus. Please contact us at </w:t>
      </w:r>
      <w:hyperlink r:id="rId2648" w:history="1">
        <w:r>
          <w:rPr>
            <w:rFonts w:ascii="Times New Roman" w:hAnsi="Times New Roman" w:cs="Times New Roman"/>
            <w:sz w:val="32"/>
            <w:szCs w:val="32"/>
            <w:u w:val="single"/>
          </w:rPr>
          <w:t>clacs@stjohns.edu</w:t>
        </w:r>
      </w:hyperlink>
      <w:r>
        <w:rPr>
          <w:rFonts w:ascii="Times New Roman" w:hAnsi="Times New Roman" w:cs="Times New Roman"/>
          <w:sz w:val="32"/>
          <w:szCs w:val="32"/>
        </w:rPr>
        <w:t xml:space="preserve"> or 718-990-5829.</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649" w:history="1">
        <w:r>
          <w:rPr>
            <w:rFonts w:ascii="Times New Roman" w:hAnsi="Times New Roman" w:cs="Times New Roman"/>
            <w:b/>
            <w:bCs/>
            <w:sz w:val="32"/>
            <w:szCs w:val="32"/>
            <w:u w:val="single"/>
          </w:rPr>
          <w:t>Ethical Issues in Representing Children in Immigration Proceedings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650" w:history="1">
        <w:r>
          <w:rPr>
            <w:rFonts w:ascii="Times New Roman" w:hAnsi="Times New Roman" w:cs="Times New Roman"/>
            <w:b/>
            <w:bCs/>
            <w:sz w:val="32"/>
            <w:szCs w:val="32"/>
            <w:u w:val="single"/>
          </w:rPr>
          <w:t>The Perils of Expedited Removal: How Fast-Track Deportations Jeopardize Asylum Seekers</w:t>
        </w:r>
      </w:hyperlink>
      <w:r>
        <w:rPr>
          <w:rFonts w:ascii="Times New Roman" w:hAnsi="Times New Roman" w:cs="Times New Roman"/>
          <w:b/>
          <w:bCs/>
          <w:sz w:val="32"/>
          <w:szCs w:val="32"/>
        </w:rPr>
        <w:t xml:space="preserve"> </w:t>
      </w:r>
      <w:r>
        <w:rPr>
          <w:rFonts w:ascii="Times New Roman" w:hAnsi="Times New Roman" w:cs="Times New Roman"/>
          <w:sz w:val="32"/>
          <w:szCs w:val="32"/>
        </w:rPr>
        <w:t>– AIC Report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651" w:history="1">
        <w:r>
          <w:rPr>
            <w:rFonts w:ascii="Times New Roman" w:hAnsi="Times New Roman" w:cs="Times New Roman"/>
            <w:b/>
            <w:bCs/>
            <w:sz w:val="32"/>
            <w:szCs w:val="32"/>
            <w:u w:val="single"/>
          </w:rPr>
          <w:t>Analyzing Criminal Dispositions CLE materials from Legal Services NYC</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652" w:history="1">
        <w:r>
          <w:rPr>
            <w:rFonts w:ascii="Times New Roman" w:hAnsi="Times New Roman" w:cs="Times New Roman"/>
            <w:b/>
            <w:bCs/>
            <w:sz w:val="32"/>
            <w:szCs w:val="32"/>
            <w:u w:val="single"/>
          </w:rPr>
          <w:t>Upcoming Congressional Hearings on Immigration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GOVERNMENT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2653" w:history="1">
        <w:r>
          <w:rPr>
            <w:rFonts w:ascii="Times New Roman" w:hAnsi="Times New Roman" w:cs="Times New Roman"/>
            <w:b/>
            <w:bCs/>
            <w:sz w:val="29"/>
            <w:szCs w:val="29"/>
            <w:u w:val="single"/>
          </w:rPr>
          <w:t>ICE Announcements of Enforcement Actions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ICE announced a six-week nationwide gang operation, resulting in the arrest of 1,378 individuals. Three individuals arrested previously had deferred action under DACA and ten individuals arrested during this operation crossed the border as unaccompanied minors. AILA Doc. No. 17041232</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2654" w:history="1">
        <w:r>
          <w:rPr>
            <w:rFonts w:ascii="Times New Roman" w:hAnsi="Times New Roman" w:cs="Times New Roman"/>
            <w:b/>
            <w:bCs/>
            <w:sz w:val="29"/>
            <w:szCs w:val="29"/>
            <w:u w:val="single"/>
          </w:rPr>
          <w:t>ICE Letter to Senator Grassley Regarding Grants of Stays of Removal and Private Immigration Bills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On 5/5/17, ICE sent a letter to the Senate Judiciary Committee on policy changes on granting of stays of removal in connection with private immigration bills. Changes are effective immediately. Among other changes, the stay duration will be limited to six months with a one-time 90-day extension.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17051134</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2655" w:history="1">
        <w:r>
          <w:rPr>
            <w:rFonts w:ascii="Times New Roman" w:hAnsi="Times New Roman" w:cs="Times New Roman"/>
            <w:b/>
            <w:bCs/>
            <w:sz w:val="29"/>
            <w:szCs w:val="29"/>
            <w:u w:val="single"/>
          </w:rPr>
          <w:t>USCIS Invitation to Teleconference on TPS Ending for Guinea, Liberia, and Sierra Leone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USCIS invites stakeholders to a 5/16/17 teleconference about the 5/21/17 terminations of Temporary Protected Status (TPS) designations for Guinea, Liberia, and Sierra Leone. USCIS officials will provide an overview of the information provided in the Federal Register notices and respond to questions.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17051131</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EVENTS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5/15-16/17 </w:t>
      </w:r>
      <w:hyperlink r:id="rId2656" w:history="1">
        <w:r>
          <w:rPr>
            <w:rFonts w:ascii="Times New Roman" w:hAnsi="Times New Roman" w:cs="Times New Roman"/>
            <w:b/>
            <w:bCs/>
            <w:sz w:val="32"/>
            <w:szCs w:val="32"/>
            <w:u w:val="single"/>
          </w:rPr>
          <w:t>U.S. Immigration Law: Where Are We Now?</w:t>
        </w:r>
      </w:hyperlink>
      <w:r>
        <w:rPr>
          <w:rFonts w:ascii="Times New Roman" w:hAnsi="Times New Roman" w:cs="Times New Roman"/>
          <w:sz w:val="32"/>
          <w:szCs w:val="32"/>
        </w:rPr>
        <w:t xml:space="preserve"> – NYSBA CLE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5/16/17 </w:t>
      </w:r>
      <w:hyperlink r:id="rId2657" w:history="1">
        <w:r>
          <w:rPr>
            <w:rFonts w:ascii="Times New Roman" w:hAnsi="Times New Roman" w:cs="Times New Roman"/>
            <w:b/>
            <w:bCs/>
            <w:sz w:val="32"/>
            <w:szCs w:val="32"/>
            <w:u w:val="single"/>
          </w:rPr>
          <w:t>Why Isn’t the Government Acting on My Case?</w:t>
        </w:r>
      </w:hyperlink>
      <w:r>
        <w:rPr>
          <w:rFonts w:ascii="Times New Roman" w:hAnsi="Times New Roman" w:cs="Times New Roman"/>
          <w:sz w:val="32"/>
          <w:szCs w:val="32"/>
        </w:rPr>
        <w:t xml:space="preserve"> AILA audio seminar where the panelists will discuss different strategies, practice pointers, and tips when confronted with stalled cases at USCIS or U.S. consulates.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5/17/17 </w:t>
      </w:r>
      <w:hyperlink r:id="rId2658" w:history="1">
        <w:r>
          <w:rPr>
            <w:rFonts w:ascii="Times New Roman" w:hAnsi="Times New Roman" w:cs="Times New Roman"/>
            <w:b/>
            <w:bCs/>
            <w:sz w:val="32"/>
            <w:szCs w:val="32"/>
            <w:u w:val="single"/>
          </w:rPr>
          <w:t>Family Separation at the Border: a Webinar for Service Providers on Legal and Administrative Advocacy</w:t>
        </w:r>
      </w:hyperlink>
      <w:r>
        <w:rPr>
          <w:rFonts w:ascii="Times New Roman" w:hAnsi="Times New Roman" w:cs="Times New Roman"/>
          <w:b/>
          <w:bCs/>
          <w:sz w:val="32"/>
          <w:szCs w:val="32"/>
        </w:rPr>
        <w:t xml:space="preserve"> - </w:t>
      </w:r>
      <w:r>
        <w:rPr>
          <w:rFonts w:ascii="Times New Roman" w:hAnsi="Times New Roman" w:cs="Times New Roman"/>
          <w:sz w:val="32"/>
          <w:szCs w:val="32"/>
        </w:rPr>
        <w:t>2 pm EST/1 pm CST/Noon MST/11 am PST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5/22/17 </w:t>
      </w:r>
      <w:hyperlink r:id="rId2659" w:history="1">
        <w:r>
          <w:rPr>
            <w:rFonts w:ascii="Times New Roman" w:hAnsi="Times New Roman" w:cs="Times New Roman"/>
            <w:b/>
            <w:bCs/>
            <w:sz w:val="32"/>
            <w:szCs w:val="32"/>
            <w:u w:val="single"/>
          </w:rPr>
          <w:t>Waivers to Inadmissibility and Deportability</w:t>
        </w:r>
      </w:hyperlink>
      <w:r>
        <w:rPr>
          <w:rFonts w:ascii="Times New Roman" w:hAnsi="Times New Roman" w:cs="Times New Roman"/>
          <w:sz w:val="32"/>
          <w:szCs w:val="32"/>
        </w:rPr>
        <w:t xml:space="preserve"> - By: New York Immigration Coalition Time: 1:00 PM - 4:00 PM Time Zone: Eastern Time (US &amp; Canada) CLE Credit Location: New York Immigration Coalition 131 W. 33rd Street Suite 610 New York, NY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5/24/17 </w:t>
      </w:r>
      <w:hyperlink r:id="rId2660" w:history="1">
        <w:r>
          <w:rPr>
            <w:rFonts w:ascii="Times New Roman" w:hAnsi="Times New Roman" w:cs="Times New Roman"/>
            <w:b/>
            <w:bCs/>
            <w:sz w:val="32"/>
            <w:szCs w:val="32"/>
            <w:u w:val="single"/>
          </w:rPr>
          <w:t>Human Rights First's Spring Asylum Training</w:t>
        </w:r>
      </w:hyperlink>
      <w:r>
        <w:rPr>
          <w:rFonts w:ascii="Times New Roman" w:hAnsi="Times New Roman" w:cs="Times New Roman"/>
          <w:b/>
          <w:bCs/>
          <w:sz w:val="32"/>
          <w:szCs w:val="32"/>
        </w:rPr>
        <w:t xml:space="preserve"> </w:t>
      </w:r>
      <w:r>
        <w:rPr>
          <w:rFonts w:ascii="Times New Roman" w:hAnsi="Times New Roman" w:cs="Times New Roman"/>
          <w:sz w:val="32"/>
          <w:szCs w:val="32"/>
        </w:rPr>
        <w:t>By: Human Rights First, Date: Wed May 24 Time: 6:00 PM - 8:30 PM, Time Zone: Eastern Time (US &amp; Canada). CLE Credit, Location: Skadden, Arps, Slate, Meagher &amp; Flom LLP. Four Times Square New York, NY, Contact: at </w:t>
      </w:r>
      <w:hyperlink r:id="rId2661" w:history="1">
        <w:r>
          <w:rPr>
            <w:rFonts w:ascii="Times New Roman" w:hAnsi="Times New Roman" w:cs="Times New Roman"/>
            <w:sz w:val="32"/>
            <w:szCs w:val="32"/>
            <w:u w:val="single"/>
          </w:rPr>
          <w:t>AbdelRahmanL@humanrightsfirst.org</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6/12/17 </w:t>
      </w:r>
      <w:hyperlink r:id="rId2662" w:history="1">
        <w:r>
          <w:rPr>
            <w:rFonts w:ascii="Times New Roman" w:hAnsi="Times New Roman" w:cs="Times New Roman"/>
            <w:b/>
            <w:bCs/>
            <w:sz w:val="32"/>
            <w:szCs w:val="32"/>
            <w:u w:val="single"/>
          </w:rPr>
          <w:t>The Basics of Removal Defense</w:t>
        </w:r>
      </w:hyperlink>
      <w:r>
        <w:rPr>
          <w:rFonts w:ascii="Times New Roman" w:hAnsi="Times New Roman" w:cs="Times New Roman"/>
          <w:sz w:val="32"/>
          <w:szCs w:val="32"/>
        </w:rPr>
        <w:t xml:space="preserve"> – NYSBA, When: Monday, June 12, 2017, Registration: 8:30am - 9:00am,  Program: 9:00am - 6:00pm (including one hour for lunch),  Where: New York Law School, 185 W. Broadway, New York, NY 10013, 7 Transitional MCLE Credits (including 2.5 Skills Credits). Cost: Complimentary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ImmProf</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Monday, May 15,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663" w:history="1">
        <w:r>
          <w:rPr>
            <w:rFonts w:ascii="Times New Roman" w:hAnsi="Times New Roman" w:cs="Times New Roman"/>
            <w:sz w:val="32"/>
            <w:szCs w:val="32"/>
            <w:u w:val="single"/>
          </w:rPr>
          <w:t>What the Heck? School turns away immigration agent looking for fourth grader</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664" w:history="1">
        <w:r>
          <w:rPr>
            <w:rFonts w:ascii="Times New Roman" w:hAnsi="Times New Roman" w:cs="Times New Roman"/>
            <w:sz w:val="32"/>
            <w:szCs w:val="32"/>
            <w:u w:val="single"/>
          </w:rPr>
          <w:t>Thousands of Immigrant Parents of US Citizens Detained</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Sunday, May 14,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665" w:history="1">
        <w:r>
          <w:rPr>
            <w:rFonts w:ascii="Times New Roman" w:hAnsi="Times New Roman" w:cs="Times New Roman"/>
            <w:sz w:val="32"/>
            <w:szCs w:val="32"/>
            <w:u w:val="single"/>
          </w:rPr>
          <w:t>The Perils of Expedited Removal: How Fast-Track Deportations Jeopardize Asylum Seekers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666" w:history="1">
        <w:r>
          <w:rPr>
            <w:rFonts w:ascii="Times New Roman" w:hAnsi="Times New Roman" w:cs="Times New Roman"/>
            <w:sz w:val="32"/>
            <w:szCs w:val="32"/>
            <w:u w:val="single"/>
          </w:rPr>
          <w:t>Light &amp; Noir: Exiles &amp; Émigrés in Hollywood, 1933-1950</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667" w:history="1">
        <w:r>
          <w:rPr>
            <w:rFonts w:ascii="Times New Roman" w:hAnsi="Times New Roman" w:cs="Times New Roman"/>
            <w:sz w:val="32"/>
            <w:szCs w:val="32"/>
            <w:u w:val="single"/>
          </w:rPr>
          <w:t>Happy Mother's Day to All!</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Saturday, May 13,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668" w:history="1">
        <w:r>
          <w:rPr>
            <w:rFonts w:ascii="Times New Roman" w:hAnsi="Times New Roman" w:cs="Times New Roman"/>
            <w:sz w:val="32"/>
            <w:szCs w:val="32"/>
            <w:u w:val="single"/>
          </w:rPr>
          <w:t>Good News From Colorado: Immigrant Who Sought Sanctuary in Church Granted Stay of Removal</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Friday, May 12,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669" w:history="1">
        <w:r>
          <w:rPr>
            <w:rFonts w:ascii="Times New Roman" w:hAnsi="Times New Roman" w:cs="Times New Roman"/>
            <w:sz w:val="32"/>
            <w:szCs w:val="32"/>
            <w:u w:val="single"/>
          </w:rPr>
          <w:t>Fear of ICE Enforcement Results in Less Crime Reporting by Latinos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670" w:history="1">
        <w:r>
          <w:rPr>
            <w:rFonts w:ascii="Times New Roman" w:hAnsi="Times New Roman" w:cs="Times New Roman"/>
            <w:sz w:val="32"/>
            <w:szCs w:val="32"/>
            <w:u w:val="single"/>
          </w:rPr>
          <w:t>Immigrants Change Twin Cities Restaurant Scene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671" w:history="1">
        <w:r>
          <w:rPr>
            <w:rFonts w:ascii="Times New Roman" w:hAnsi="Times New Roman" w:cs="Times New Roman"/>
            <w:sz w:val="32"/>
            <w:szCs w:val="32"/>
            <w:u w:val="single"/>
          </w:rPr>
          <w:t>Andrei Codrescu to be Honored with American Heritage Award</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672" w:history="1">
        <w:r>
          <w:rPr>
            <w:rFonts w:ascii="Times New Roman" w:hAnsi="Times New Roman" w:cs="Times New Roman"/>
            <w:sz w:val="32"/>
            <w:szCs w:val="32"/>
            <w:u w:val="single"/>
          </w:rPr>
          <w:t>Did Jessica Colotl Wrongfully Have Her DACA Status Revoked?</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673" w:history="1">
        <w:r>
          <w:rPr>
            <w:rFonts w:ascii="Times New Roman" w:hAnsi="Times New Roman" w:cs="Times New Roman"/>
            <w:sz w:val="32"/>
            <w:szCs w:val="32"/>
            <w:u w:val="single"/>
          </w:rPr>
          <w:t>Immigration Article of the Day: Separated Families: Barriers to Family Reunification After Deportation by Deborah A. Boehm</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Thursday, May 11,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674" w:history="1">
        <w:r>
          <w:rPr>
            <w:rFonts w:ascii="Times New Roman" w:hAnsi="Times New Roman" w:cs="Times New Roman"/>
            <w:sz w:val="32"/>
            <w:szCs w:val="32"/>
            <w:u w:val="single"/>
          </w:rPr>
          <w:t>Position Opening: Hunton &amp; Williams NY Pro Bono Fellow in Immigration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675" w:history="1">
        <w:r>
          <w:rPr>
            <w:rFonts w:ascii="Times New Roman" w:hAnsi="Times New Roman" w:cs="Times New Roman"/>
            <w:sz w:val="32"/>
            <w:szCs w:val="32"/>
            <w:u w:val="single"/>
          </w:rPr>
          <w:t>Trump Admin Insists on Deportation Of Immigrants Even Where Private Legislation Under Consideration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676" w:history="1">
        <w:r>
          <w:rPr>
            <w:rFonts w:ascii="Times New Roman" w:hAnsi="Times New Roman" w:cs="Times New Roman"/>
            <w:sz w:val="32"/>
            <w:szCs w:val="32"/>
            <w:u w:val="single"/>
          </w:rPr>
          <w:t>May 15 Live Oral Argument in Hawaii v. Trump in Ninth Circuit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677" w:history="1">
        <w:r>
          <w:rPr>
            <w:rFonts w:ascii="Times New Roman" w:hAnsi="Times New Roman" w:cs="Times New Roman"/>
            <w:sz w:val="32"/>
            <w:szCs w:val="32"/>
            <w:u w:val="single"/>
          </w:rPr>
          <w:t>Humor Break</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678" w:history="1">
        <w:r>
          <w:rPr>
            <w:rFonts w:ascii="Times New Roman" w:hAnsi="Times New Roman" w:cs="Times New Roman"/>
            <w:sz w:val="32"/>
            <w:szCs w:val="32"/>
            <w:u w:val="single"/>
          </w:rPr>
          <w:t>Up North, Migrants Continue Flight Into Canada</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679" w:history="1">
        <w:r>
          <w:rPr>
            <w:rFonts w:ascii="Times New Roman" w:hAnsi="Times New Roman" w:cs="Times New Roman"/>
            <w:sz w:val="32"/>
            <w:szCs w:val="32"/>
            <w:u w:val="single"/>
          </w:rPr>
          <w:t>A Global Broadband Plan for Refugees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680" w:history="1">
        <w:r>
          <w:rPr>
            <w:rFonts w:ascii="Times New Roman" w:hAnsi="Times New Roman" w:cs="Times New Roman"/>
            <w:sz w:val="32"/>
            <w:szCs w:val="32"/>
            <w:u w:val="single"/>
          </w:rPr>
          <w:t>Immigration Article of the Day: Another Story: What Public Opinion Data Tell Us About Refugee and Humanitarian Policy By Brad Blitz</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Wednesday, May 10,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681" w:history="1">
        <w:r>
          <w:rPr>
            <w:rFonts w:ascii="Times New Roman" w:hAnsi="Times New Roman" w:cs="Times New Roman"/>
            <w:sz w:val="32"/>
            <w:szCs w:val="32"/>
            <w:u w:val="single"/>
          </w:rPr>
          <w:t>A MUST READ: Immigration and the Bully Pulpit by Jennifer M. Chacon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682" w:history="1">
        <w:r>
          <w:rPr>
            <w:rFonts w:ascii="Times New Roman" w:hAnsi="Times New Roman" w:cs="Times New Roman"/>
            <w:sz w:val="32"/>
            <w:szCs w:val="32"/>
            <w:u w:val="single"/>
          </w:rPr>
          <w:t>Freeze Frame: Modern Marvels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683" w:history="1">
        <w:r>
          <w:rPr>
            <w:rFonts w:ascii="Times New Roman" w:hAnsi="Times New Roman" w:cs="Times New Roman"/>
            <w:sz w:val="32"/>
            <w:szCs w:val="32"/>
            <w:u w:val="single"/>
          </w:rPr>
          <w:t>Disturbing Videos Show ICE Violently Arresting Immigrants in a Denver Courthouse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684" w:history="1">
        <w:r>
          <w:rPr>
            <w:rFonts w:ascii="Times New Roman" w:hAnsi="Times New Roman" w:cs="Times New Roman"/>
            <w:sz w:val="32"/>
            <w:szCs w:val="32"/>
            <w:u w:val="single"/>
          </w:rPr>
          <w:t>Breaking News: Travel Advisory for Texas!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Tuesday, May 9,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685" w:history="1">
        <w:r>
          <w:rPr>
            <w:rFonts w:ascii="Times New Roman" w:hAnsi="Times New Roman" w:cs="Times New Roman"/>
            <w:sz w:val="32"/>
            <w:szCs w:val="32"/>
            <w:u w:val="single"/>
          </w:rPr>
          <w:t>And The Winner For Best Headline Goes To...</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686" w:history="1">
        <w:r>
          <w:rPr>
            <w:rFonts w:ascii="Times New Roman" w:hAnsi="Times New Roman" w:cs="Times New Roman"/>
            <w:sz w:val="32"/>
            <w:szCs w:val="32"/>
            <w:u w:val="single"/>
          </w:rPr>
          <w:t>Constitutional Problems with Texas SB-4 by Geoffrey A. Hoffman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687" w:history="1">
        <w:r>
          <w:rPr>
            <w:rFonts w:ascii="Times New Roman" w:hAnsi="Times New Roman" w:cs="Times New Roman"/>
            <w:sz w:val="32"/>
            <w:szCs w:val="32"/>
            <w:u w:val="single"/>
          </w:rPr>
          <w:t>The Empire Strikes Back? Immigrant Rights Group Challenges Order from Department of Justice to Cease and Desist Providing Legal Assistance to Unrepresented Individuals in Deportation Proceedings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688" w:history="1">
        <w:r>
          <w:rPr>
            <w:rFonts w:ascii="Times New Roman" w:hAnsi="Times New Roman" w:cs="Times New Roman"/>
            <w:sz w:val="32"/>
            <w:szCs w:val="32"/>
            <w:u w:val="single"/>
          </w:rPr>
          <w:t>US border patrol is illegally turning away asylum seekers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689" w:history="1">
        <w:r>
          <w:rPr>
            <w:rFonts w:ascii="Times New Roman" w:hAnsi="Times New Roman" w:cs="Times New Roman"/>
            <w:sz w:val="32"/>
            <w:szCs w:val="32"/>
            <w:u w:val="single"/>
          </w:rPr>
          <w:t>Fourth Circuit Oral Arguments in Travel Ban Case: Too Close to Call</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Monday, May 8,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690" w:history="1">
        <w:r>
          <w:rPr>
            <w:rFonts w:ascii="Times New Roman" w:hAnsi="Times New Roman" w:cs="Times New Roman"/>
            <w:sz w:val="32"/>
            <w:szCs w:val="32"/>
            <w:u w:val="single"/>
          </w:rPr>
          <w:t>Vladeck Previews Travel Ban Arguments Before Fourth Circuit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691" w:history="1">
        <w:r>
          <w:rPr>
            <w:rFonts w:ascii="Times New Roman" w:hAnsi="Times New Roman" w:cs="Times New Roman"/>
            <w:sz w:val="32"/>
            <w:szCs w:val="32"/>
            <w:u w:val="single"/>
          </w:rPr>
          <w:t>Cyrus Mehta: Cross Currents In Federal Preemption of State and Local Immigration Law Under Trump</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692" w:history="1">
        <w:r>
          <w:rPr>
            <w:rFonts w:ascii="Times New Roman" w:hAnsi="Times New Roman" w:cs="Times New Roman"/>
            <w:sz w:val="32"/>
            <w:szCs w:val="32"/>
            <w:u w:val="single"/>
          </w:rPr>
          <w:t>Immigration Article of the Day: How the Illegal Immigration Reform and Immigrant Responsibility Act of 1996 Has Undermined US Refugee Protection Obligations and Wasted Government Resources by Eleanor Acer and Olga Byrne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693" w:history="1">
        <w:r>
          <w:rPr>
            <w:rFonts w:ascii="Times New Roman" w:hAnsi="Times New Roman" w:cs="Times New Roman"/>
            <w:sz w:val="32"/>
            <w:szCs w:val="32"/>
            <w:u w:val="single"/>
          </w:rPr>
          <w:t>Fence v. Wall</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694" w:history="1">
        <w:r>
          <w:rPr>
            <w:rFonts w:ascii="Times New Roman" w:hAnsi="Times New Roman" w:cs="Times New Roman"/>
            <w:sz w:val="32"/>
            <w:szCs w:val="32"/>
            <w:u w:val="single"/>
          </w:rPr>
          <w:t>Texas governor signs bill banning sanctuary cities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695" w:history="1">
        <w:r>
          <w:rPr>
            <w:rFonts w:ascii="Times New Roman" w:hAnsi="Times New Roman" w:cs="Times New Roman"/>
            <w:sz w:val="32"/>
            <w:szCs w:val="32"/>
            <w:u w:val="single"/>
          </w:rPr>
          <w:t>Human Rights Watch Report: Detention Hazardous to Immigrants’ Health</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NYIC IMMIGRATION NEWS UPDATE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xml:space="preserve">Trump immigration agency wants to kick 50,000 Haitians out of the USA </w:t>
      </w:r>
      <w:r>
        <w:rPr>
          <w:rFonts w:ascii="Times New Roman" w:hAnsi="Times New Roman" w:cs="Times New Roman"/>
          <w:sz w:val="32"/>
          <w:szCs w:val="32"/>
        </w:rPr>
        <w:t xml:space="preserve">USA Today 04.20.17 </w:t>
      </w:r>
      <w:hyperlink r:id="rId2696" w:history="1">
        <w:r>
          <w:rPr>
            <w:rFonts w:ascii="Times New Roman" w:hAnsi="Times New Roman" w:cs="Times New Roman"/>
            <w:sz w:val="32"/>
            <w:szCs w:val="32"/>
            <w:u w:val="single"/>
          </w:rPr>
          <w:t>https://www.usatoday.com/story/news/world/2017/04/20/trump-agency-temporary-protection-haitians-united-states/100709428/</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U.S. Citizenship and Immigration Services plans to end the temporary protections extended to Haitian nationals since 2010, which would result in around 50,000 Haitians having to leave the U.S. by January of 2018.</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xml:space="preserve">A $10-million fund will help immigrants fight deportations. But should it help those with violent criminal convictions? </w:t>
      </w:r>
      <w:r>
        <w:rPr>
          <w:rFonts w:ascii="Times New Roman" w:hAnsi="Times New Roman" w:cs="Times New Roman"/>
          <w:sz w:val="32"/>
          <w:szCs w:val="32"/>
        </w:rPr>
        <w:t xml:space="preserve">LA Times 04.17.17 </w:t>
      </w:r>
      <w:hyperlink r:id="rId2697" w:history="1">
        <w:r>
          <w:rPr>
            <w:rFonts w:ascii="Times New Roman" w:hAnsi="Times New Roman" w:cs="Times New Roman"/>
            <w:sz w:val="32"/>
            <w:szCs w:val="32"/>
            <w:u w:val="single"/>
          </w:rPr>
          <w:t>http://www.latimes.com/local/lanow/la-me-ln-la-justice-fund-20170417-story.html</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Similarly to New York, money has been set aside to provide legal assistance to immigrants in Los Angeles; however, many disagree with the clause that bars this L.A. Justice Fund from helping those with criminal backgrounds.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xml:space="preserve">Trump-targeted judge gets high-profile immigration case </w:t>
      </w:r>
      <w:r>
        <w:rPr>
          <w:rFonts w:ascii="Times New Roman" w:hAnsi="Times New Roman" w:cs="Times New Roman"/>
          <w:sz w:val="32"/>
          <w:szCs w:val="32"/>
        </w:rPr>
        <w:t xml:space="preserve">BBC News 04.20.17 </w:t>
      </w:r>
      <w:hyperlink r:id="rId2698" w:history="1">
        <w:r>
          <w:rPr>
            <w:rFonts w:ascii="Times New Roman" w:hAnsi="Times New Roman" w:cs="Times New Roman"/>
            <w:sz w:val="32"/>
            <w:szCs w:val="32"/>
            <w:u w:val="single"/>
          </w:rPr>
          <w:t>http://www.bbc.com/news/world-us-canada-39656340</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The case of Juan Manuel Montes, the first Dreamer to be deported under Trump, has been assigned to Judge Gonzalo Curiel who was previously called a “hater”, as well as Mexican and not American, by the President, despite his birthplace being Indiana.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xml:space="preserve">Restaurants Support Immigrants Rights In ‘Day Without Bread’ </w:t>
      </w:r>
      <w:r>
        <w:rPr>
          <w:rFonts w:ascii="Times New Roman" w:hAnsi="Times New Roman" w:cs="Times New Roman"/>
          <w:sz w:val="32"/>
          <w:szCs w:val="32"/>
        </w:rPr>
        <w:t>BKLYNER 04.20.17</w:t>
      </w:r>
    </w:p>
    <w:p w:rsidR="00244BA6" w:rsidRDefault="00244BA6" w:rsidP="00244BA6">
      <w:pPr>
        <w:widowControl w:val="0"/>
        <w:autoSpaceDE w:val="0"/>
        <w:autoSpaceDN w:val="0"/>
        <w:adjustRightInd w:val="0"/>
        <w:rPr>
          <w:rFonts w:ascii="Times New Roman" w:hAnsi="Times New Roman" w:cs="Times New Roman"/>
          <w:sz w:val="32"/>
          <w:szCs w:val="32"/>
        </w:rPr>
      </w:pPr>
      <w:hyperlink r:id="rId2699" w:history="1">
        <w:r>
          <w:rPr>
            <w:rFonts w:ascii="Times New Roman" w:hAnsi="Times New Roman" w:cs="Times New Roman"/>
            <w:sz w:val="32"/>
            <w:szCs w:val="32"/>
            <w:u w:val="single"/>
          </w:rPr>
          <w:t>http://bklyner.com/restaurants-support-immigrants-rights-day-without-bread/</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Brooklyn restaurants and bakeries support “A Day Without Bread”, the strike taking place on April 21, after New York’s oldest artisanal bakery vows to fire its 31 workers unable to provide legal documentation.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xml:space="preserve">White House signals no immigration policy change despite deportation of California man protected under DACA </w:t>
      </w:r>
      <w:r>
        <w:rPr>
          <w:rFonts w:ascii="Times New Roman" w:hAnsi="Times New Roman" w:cs="Times New Roman"/>
          <w:sz w:val="32"/>
          <w:szCs w:val="32"/>
        </w:rPr>
        <w:t xml:space="preserve">NY Daily News 04.19.17 </w:t>
      </w:r>
      <w:hyperlink r:id="rId2700" w:history="1">
        <w:r>
          <w:rPr>
            <w:rFonts w:ascii="Times New Roman" w:hAnsi="Times New Roman" w:cs="Times New Roman"/>
            <w:sz w:val="32"/>
            <w:szCs w:val="32"/>
            <w:u w:val="single"/>
          </w:rPr>
          <w:t>http://www.nydailynews.com/news/politics/white-house-insists-no-policy-change-dreamer-deportation-article-1.3075129</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Despite the deportation of Juan Manuel Montes, whose lawyers say should have been protected under DACA until 2018, the White House claims they are not changing their stance on taking a “softer approcach” toward DACA recipients and are still focusing on those that “pose a threat to national security”.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AILA NEWS UPDATE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May 12,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May 12,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Dallas Morning News</w:t>
      </w:r>
      <w:r>
        <w:rPr>
          <w:rFonts w:ascii="Times New Roman" w:hAnsi="Times New Roman" w:cs="Times New Roman"/>
          <w:sz w:val="32"/>
          <w:szCs w:val="32"/>
        </w:rPr>
        <w:t>: </w:t>
      </w:r>
      <w:hyperlink r:id="rId2701" w:history="1">
        <w:r>
          <w:rPr>
            <w:rFonts w:ascii="Times New Roman" w:hAnsi="Times New Roman" w:cs="Times New Roman"/>
            <w:sz w:val="32"/>
            <w:szCs w:val="32"/>
            <w:u w:val="single"/>
          </w:rPr>
          <w:t>Against rough odds, Irving immigrant mom and her boys win asylum</w:t>
        </w:r>
      </w:hyperlink>
      <w:r>
        <w:rPr>
          <w:rFonts w:ascii="Times New Roman" w:hAnsi="Times New Roman" w:cs="Times New Roman"/>
          <w:sz w:val="32"/>
          <w:szCs w:val="32"/>
        </w:rPr>
        <w:t> By Dianne Solis and Ana Azpurua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702" w:history="1">
        <w:r>
          <w:rPr>
            <w:rFonts w:ascii="Times New Roman" w:hAnsi="Times New Roman" w:cs="Times New Roman"/>
            <w:sz w:val="32"/>
            <w:szCs w:val="32"/>
            <w:u w:val="single"/>
          </w:rPr>
          <w:t>U.S. judge in D.C. signals readiness to become third to order halt to revised Trump travel ban</w:t>
        </w:r>
      </w:hyperlink>
      <w:r>
        <w:rPr>
          <w:rFonts w:ascii="Times New Roman" w:hAnsi="Times New Roman" w:cs="Times New Roman"/>
          <w:sz w:val="32"/>
          <w:szCs w:val="32"/>
        </w:rPr>
        <w:t> By Spencer S. Hsu</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2703" w:history="1">
        <w:r>
          <w:rPr>
            <w:rFonts w:ascii="Times New Roman" w:hAnsi="Times New Roman" w:cs="Times New Roman"/>
            <w:sz w:val="32"/>
            <w:szCs w:val="32"/>
            <w:u w:val="single"/>
          </w:rPr>
          <w:t>Report Paints Harrowing Picture of Central America Migration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Bloomberg Businessweek: </w:t>
      </w:r>
      <w:hyperlink r:id="rId2704" w:history="1">
        <w:r>
          <w:rPr>
            <w:rFonts w:ascii="Times New Roman" w:hAnsi="Times New Roman" w:cs="Times New Roman"/>
            <w:sz w:val="32"/>
            <w:szCs w:val="32"/>
            <w:u w:val="single"/>
          </w:rPr>
          <w:t>What an Immigrant Murder in Kansas Says About America</w:t>
        </w:r>
      </w:hyperlink>
      <w:r>
        <w:rPr>
          <w:rFonts w:ascii="Times New Roman" w:hAnsi="Times New Roman" w:cs="Times New Roman"/>
          <w:sz w:val="32"/>
          <w:szCs w:val="32"/>
        </w:rPr>
        <w:t> By Romesh Ratnesar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2705" w:history="1">
        <w:r>
          <w:rPr>
            <w:rFonts w:ascii="Times New Roman" w:hAnsi="Times New Roman" w:cs="Times New Roman"/>
            <w:sz w:val="32"/>
            <w:szCs w:val="32"/>
            <w:u w:val="single"/>
          </w:rPr>
          <w:t>Immigration Agents Aid in Arrests of Accused Gang Members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706" w:history="1">
        <w:r>
          <w:rPr>
            <w:rFonts w:ascii="Times New Roman" w:hAnsi="Times New Roman" w:cs="Times New Roman"/>
            <w:sz w:val="32"/>
            <w:szCs w:val="32"/>
            <w:u w:val="single"/>
          </w:rPr>
          <w:t>ICE announces largest anti-gang crackdown in agency history</w:t>
        </w:r>
      </w:hyperlink>
      <w:r>
        <w:rPr>
          <w:rFonts w:ascii="Times New Roman" w:hAnsi="Times New Roman" w:cs="Times New Roman"/>
          <w:sz w:val="32"/>
          <w:szCs w:val="32"/>
        </w:rPr>
        <w:t> By Maria Sacchetti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707" w:history="1">
        <w:r>
          <w:rPr>
            <w:rFonts w:ascii="Times New Roman" w:hAnsi="Times New Roman" w:cs="Times New Roman"/>
            <w:sz w:val="32"/>
            <w:szCs w:val="32"/>
            <w:u w:val="single"/>
          </w:rPr>
          <w:t>Immigration debate might be having a chilling effect on crime reporting in Hispanic communities, police say</w:t>
        </w:r>
      </w:hyperlink>
      <w:r>
        <w:rPr>
          <w:rFonts w:ascii="Times New Roman" w:hAnsi="Times New Roman" w:cs="Times New Roman"/>
          <w:sz w:val="32"/>
          <w:szCs w:val="32"/>
        </w:rPr>
        <w:t> By Lindsey Bever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CNN:</w:t>
      </w:r>
      <w:r>
        <w:rPr>
          <w:rFonts w:ascii="Times New Roman" w:hAnsi="Times New Roman" w:cs="Times New Roman"/>
          <w:sz w:val="32"/>
          <w:szCs w:val="32"/>
        </w:rPr>
        <w:t> </w:t>
      </w:r>
      <w:hyperlink r:id="rId2708" w:history="1">
        <w:r>
          <w:rPr>
            <w:rFonts w:ascii="Times New Roman" w:hAnsi="Times New Roman" w:cs="Times New Roman"/>
            <w:sz w:val="32"/>
            <w:szCs w:val="32"/>
            <w:u w:val="single"/>
          </w:rPr>
          <w:t>ICE announces major anti-gang operation, mostly US citizens arrested</w:t>
        </w:r>
      </w:hyperlink>
      <w:r>
        <w:rPr>
          <w:rFonts w:ascii="Times New Roman" w:hAnsi="Times New Roman" w:cs="Times New Roman"/>
          <w:sz w:val="32"/>
          <w:szCs w:val="32"/>
        </w:rPr>
        <w:t> By Tal Kopan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Teen Vogue</w:t>
      </w:r>
      <w:r>
        <w:rPr>
          <w:rFonts w:ascii="Times New Roman" w:hAnsi="Times New Roman" w:cs="Times New Roman"/>
          <w:sz w:val="32"/>
          <w:szCs w:val="32"/>
        </w:rPr>
        <w:t> </w:t>
      </w:r>
      <w:hyperlink r:id="rId2709" w:history="1">
        <w:r>
          <w:rPr>
            <w:rFonts w:ascii="Times New Roman" w:hAnsi="Times New Roman" w:cs="Times New Roman"/>
            <w:sz w:val="32"/>
            <w:szCs w:val="32"/>
            <w:u w:val="single"/>
          </w:rPr>
          <w:t>Border Patrol Agents Accused of 'Extreme Hazing'</w:t>
        </w:r>
      </w:hyperlink>
      <w:r>
        <w:rPr>
          <w:rFonts w:ascii="Times New Roman" w:hAnsi="Times New Roman" w:cs="Times New Roman"/>
          <w:sz w:val="32"/>
          <w:szCs w:val="32"/>
        </w:rPr>
        <w:t> By Lily Puckett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NBC:</w:t>
      </w:r>
      <w:r>
        <w:rPr>
          <w:rFonts w:ascii="Times New Roman" w:hAnsi="Times New Roman" w:cs="Times New Roman"/>
          <w:sz w:val="32"/>
          <w:szCs w:val="32"/>
        </w:rPr>
        <w:t> </w:t>
      </w:r>
      <w:hyperlink r:id="rId2710" w:history="1">
        <w:r>
          <w:rPr>
            <w:rFonts w:ascii="Times New Roman" w:hAnsi="Times New Roman" w:cs="Times New Roman"/>
            <w:sz w:val="32"/>
            <w:szCs w:val="32"/>
            <w:u w:val="single"/>
          </w:rPr>
          <w:t>Texas' SB4 Immigration Enforcement Law: 5 Things to Know</w:t>
        </w:r>
      </w:hyperlink>
      <w:r>
        <w:rPr>
          <w:rFonts w:ascii="Times New Roman" w:hAnsi="Times New Roman" w:cs="Times New Roman"/>
          <w:sz w:val="32"/>
          <w:szCs w:val="32"/>
        </w:rPr>
        <w:t> By Suzanne Gamboa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Fort Worth Star-Telegram:</w:t>
      </w:r>
      <w:r>
        <w:rPr>
          <w:rFonts w:ascii="Times New Roman" w:hAnsi="Times New Roman" w:cs="Times New Roman"/>
          <w:sz w:val="32"/>
          <w:szCs w:val="32"/>
        </w:rPr>
        <w:t> </w:t>
      </w:r>
      <w:hyperlink r:id="rId2711" w:history="1">
        <w:r>
          <w:rPr>
            <w:rFonts w:ascii="Times New Roman" w:hAnsi="Times New Roman" w:cs="Times New Roman"/>
            <w:sz w:val="32"/>
            <w:szCs w:val="32"/>
            <w:u w:val="single"/>
          </w:rPr>
          <w:t>ACLU warns travelers about visiting Texas</w:t>
        </w:r>
      </w:hyperlink>
      <w:r>
        <w:rPr>
          <w:rFonts w:ascii="Times New Roman" w:hAnsi="Times New Roman" w:cs="Times New Roman"/>
          <w:sz w:val="32"/>
          <w:szCs w:val="32"/>
        </w:rPr>
        <w:t> By Anna M. TInsley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Huffington Post:</w:t>
      </w:r>
      <w:r>
        <w:rPr>
          <w:rFonts w:ascii="Times New Roman" w:hAnsi="Times New Roman" w:cs="Times New Roman"/>
          <w:sz w:val="32"/>
          <w:szCs w:val="32"/>
        </w:rPr>
        <w:t> </w:t>
      </w:r>
      <w:hyperlink r:id="rId2712" w:history="1">
        <w:r>
          <w:rPr>
            <w:rFonts w:ascii="Times New Roman" w:hAnsi="Times New Roman" w:cs="Times New Roman"/>
            <w:sz w:val="32"/>
            <w:szCs w:val="32"/>
            <w:u w:val="single"/>
          </w:rPr>
          <w:t>ACLU Issues Travel Warning For Texas Amid New Immigration Law</w:t>
        </w:r>
      </w:hyperlink>
      <w:r>
        <w:rPr>
          <w:rFonts w:ascii="Times New Roman" w:hAnsi="Times New Roman" w:cs="Times New Roman"/>
          <w:sz w:val="32"/>
          <w:szCs w:val="32"/>
        </w:rPr>
        <w:t> By Lydia O'Connor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2713" w:history="1">
        <w:r>
          <w:rPr>
            <w:rFonts w:ascii="Times New Roman" w:hAnsi="Times New Roman" w:cs="Times New Roman"/>
            <w:sz w:val="32"/>
            <w:szCs w:val="32"/>
            <w:u w:val="single"/>
          </w:rPr>
          <w:t>Trump Is Said to Pick Voter ID Advocate for Election Fraud Panel</w:t>
        </w:r>
      </w:hyperlink>
      <w:r>
        <w:rPr>
          <w:rFonts w:ascii="Times New Roman" w:hAnsi="Times New Roman" w:cs="Times New Roman"/>
          <w:sz w:val="32"/>
          <w:szCs w:val="32"/>
        </w:rPr>
        <w:t> By Julie Hirschfeld Davis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CNN:</w:t>
      </w:r>
      <w:r>
        <w:rPr>
          <w:rFonts w:ascii="Times New Roman" w:hAnsi="Times New Roman" w:cs="Times New Roman"/>
          <w:sz w:val="32"/>
          <w:szCs w:val="32"/>
        </w:rPr>
        <w:t> </w:t>
      </w:r>
      <w:hyperlink r:id="rId2714" w:history="1">
        <w:r>
          <w:rPr>
            <w:rFonts w:ascii="Times New Roman" w:hAnsi="Times New Roman" w:cs="Times New Roman"/>
            <w:sz w:val="32"/>
            <w:szCs w:val="32"/>
            <w:u w:val="single"/>
          </w:rPr>
          <w:t>Trump put a voter ID hawk in charge of his 'Election Integrity' group</w:t>
        </w:r>
      </w:hyperlink>
      <w:r>
        <w:rPr>
          <w:rFonts w:ascii="Times New Roman" w:hAnsi="Times New Roman" w:cs="Times New Roman"/>
          <w:sz w:val="32"/>
          <w:szCs w:val="32"/>
        </w:rPr>
        <w:t> By Gregory Krieg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Times:</w:t>
      </w:r>
      <w:r>
        <w:rPr>
          <w:rFonts w:ascii="Times New Roman" w:hAnsi="Times New Roman" w:cs="Times New Roman"/>
          <w:sz w:val="32"/>
          <w:szCs w:val="32"/>
        </w:rPr>
        <w:t> </w:t>
      </w:r>
      <w:hyperlink r:id="rId2715" w:history="1">
        <w:r>
          <w:rPr>
            <w:rFonts w:ascii="Times New Roman" w:hAnsi="Times New Roman" w:cs="Times New Roman"/>
            <w:sz w:val="32"/>
            <w:szCs w:val="32"/>
            <w:u w:val="single"/>
          </w:rPr>
          <w:t>As Trump creates commission to study voter fraud and suppression, liberals cry foul</w:t>
        </w:r>
      </w:hyperlink>
      <w:r>
        <w:rPr>
          <w:rFonts w:ascii="Times New Roman" w:hAnsi="Times New Roman" w:cs="Times New Roman"/>
          <w:sz w:val="32"/>
          <w:szCs w:val="32"/>
        </w:rPr>
        <w:t> By Stephen Dinan and Dave Boyer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716" w:history="1">
        <w:r>
          <w:rPr>
            <w:rFonts w:ascii="Times New Roman" w:hAnsi="Times New Roman" w:cs="Times New Roman"/>
            <w:sz w:val="32"/>
            <w:szCs w:val="32"/>
            <w:u w:val="single"/>
          </w:rPr>
          <w:t>White House to launch a commission to study voter fraud and suppression</w:t>
        </w:r>
      </w:hyperlink>
      <w:r>
        <w:rPr>
          <w:rFonts w:ascii="Times New Roman" w:hAnsi="Times New Roman" w:cs="Times New Roman"/>
          <w:sz w:val="32"/>
          <w:szCs w:val="32"/>
        </w:rPr>
        <w:t> By Jenna Johnson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2717" w:history="1">
        <w:r>
          <w:rPr>
            <w:rFonts w:ascii="Times New Roman" w:hAnsi="Times New Roman" w:cs="Times New Roman"/>
            <w:sz w:val="32"/>
            <w:szCs w:val="32"/>
            <w:u w:val="single"/>
          </w:rPr>
          <w:t>Trump Launches Review of Federal Election Process</w:t>
        </w:r>
      </w:hyperlink>
      <w:r>
        <w:rPr>
          <w:rFonts w:ascii="Times New Roman" w:hAnsi="Times New Roman" w:cs="Times New Roman"/>
          <w:sz w:val="32"/>
          <w:szCs w:val="32"/>
        </w:rPr>
        <w:t> By Michael C. Bender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NPR:</w:t>
      </w:r>
      <w:r>
        <w:rPr>
          <w:rFonts w:ascii="Times New Roman" w:hAnsi="Times New Roman" w:cs="Times New Roman"/>
          <w:sz w:val="32"/>
          <w:szCs w:val="32"/>
        </w:rPr>
        <w:t> </w:t>
      </w:r>
      <w:hyperlink r:id="rId2718" w:history="1">
        <w:r>
          <w:rPr>
            <w:rFonts w:ascii="Times New Roman" w:hAnsi="Times New Roman" w:cs="Times New Roman"/>
            <w:sz w:val="32"/>
            <w:szCs w:val="32"/>
            <w:u w:val="single"/>
          </w:rPr>
          <w:t>White House Expected To Announce Voting Fraud Commission</w:t>
        </w:r>
      </w:hyperlink>
      <w:r>
        <w:rPr>
          <w:rFonts w:ascii="Times New Roman" w:hAnsi="Times New Roman" w:cs="Times New Roman"/>
          <w:sz w:val="32"/>
          <w:szCs w:val="32"/>
        </w:rPr>
        <w:t> By Pam Fessler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NBC:</w:t>
      </w:r>
      <w:r>
        <w:rPr>
          <w:rFonts w:ascii="Times New Roman" w:hAnsi="Times New Roman" w:cs="Times New Roman"/>
          <w:sz w:val="32"/>
          <w:szCs w:val="32"/>
        </w:rPr>
        <w:t> </w:t>
      </w:r>
      <w:hyperlink r:id="rId2719" w:history="1">
        <w:r>
          <w:rPr>
            <w:rFonts w:ascii="Times New Roman" w:hAnsi="Times New Roman" w:cs="Times New Roman"/>
            <w:sz w:val="32"/>
            <w:szCs w:val="32"/>
            <w:u w:val="single"/>
          </w:rPr>
          <w:t>Trump To Establish Vote Fraud Commission</w:t>
        </w:r>
      </w:hyperlink>
      <w:r>
        <w:rPr>
          <w:rFonts w:ascii="Times New Roman" w:hAnsi="Times New Roman" w:cs="Times New Roman"/>
          <w:sz w:val="32"/>
          <w:szCs w:val="32"/>
        </w:rPr>
        <w:t> By ALI VITALI , PETER ALEXANDER and KELLY O'DONNELL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ABC:</w:t>
      </w:r>
      <w:r>
        <w:rPr>
          <w:rFonts w:ascii="Times New Roman" w:hAnsi="Times New Roman" w:cs="Times New Roman"/>
          <w:sz w:val="32"/>
          <w:szCs w:val="32"/>
        </w:rPr>
        <w:t> </w:t>
      </w:r>
      <w:hyperlink r:id="rId2720" w:history="1">
        <w:r>
          <w:rPr>
            <w:rFonts w:ascii="Times New Roman" w:hAnsi="Times New Roman" w:cs="Times New Roman"/>
            <w:sz w:val="32"/>
            <w:szCs w:val="32"/>
            <w:u w:val="single"/>
          </w:rPr>
          <w:t>President Trump expected to launch commission on 'election integrity'</w:t>
        </w:r>
      </w:hyperlink>
      <w:r>
        <w:rPr>
          <w:rFonts w:ascii="Times New Roman" w:hAnsi="Times New Roman" w:cs="Times New Roman"/>
          <w:sz w:val="32"/>
          <w:szCs w:val="32"/>
        </w:rPr>
        <w:t> By KATHERINE FAULDERS ALEXANDER MALLIN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2721" w:history="1">
        <w:r>
          <w:rPr>
            <w:rFonts w:ascii="Times New Roman" w:hAnsi="Times New Roman" w:cs="Times New Roman"/>
            <w:sz w:val="32"/>
            <w:szCs w:val="32"/>
            <w:u w:val="single"/>
          </w:rPr>
          <w:t>Lawmaker: Vet citizenship of non-English-speaking schoolkids</w:t>
        </w:r>
      </w:hyperlink>
      <w:r>
        <w:rPr>
          <w:rFonts w:ascii="Times New Roman" w:hAnsi="Times New Roman" w:cs="Times New Roman"/>
          <w:sz w:val="32"/>
          <w:szCs w:val="32"/>
        </w:rPr>
        <w:t> By Sean Murphy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722" w:history="1">
        <w:r>
          <w:rPr>
            <w:rFonts w:ascii="Times New Roman" w:hAnsi="Times New Roman" w:cs="Times New Roman"/>
            <w:sz w:val="32"/>
            <w:szCs w:val="32"/>
            <w:u w:val="single"/>
          </w:rPr>
          <w:t>One GOP lawmaker's plan to save money: Turning non-English-speaking kids over to ICE</w:t>
        </w:r>
      </w:hyperlink>
      <w:r>
        <w:rPr>
          <w:rFonts w:ascii="Times New Roman" w:hAnsi="Times New Roman" w:cs="Times New Roman"/>
          <w:sz w:val="32"/>
          <w:szCs w:val="32"/>
        </w:rPr>
        <w:t> By Peter Holley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2723" w:history="1">
        <w:r>
          <w:rPr>
            <w:rFonts w:ascii="Times New Roman" w:hAnsi="Times New Roman" w:cs="Times New Roman"/>
            <w:sz w:val="32"/>
            <w:szCs w:val="32"/>
            <w:u w:val="single"/>
          </w:rPr>
          <w:t>Deaf Japanese tourist claims mistreatment at Hawaii airport</w:t>
        </w:r>
      </w:hyperlink>
      <w:r>
        <w:rPr>
          <w:rFonts w:ascii="Times New Roman" w:hAnsi="Times New Roman" w:cs="Times New Roman"/>
          <w:sz w:val="32"/>
          <w:szCs w:val="32"/>
        </w:rPr>
        <w:t> By Jennifer Sicno Kelleher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2724" w:history="1">
        <w:r>
          <w:rPr>
            <w:rFonts w:ascii="Times New Roman" w:hAnsi="Times New Roman" w:cs="Times New Roman"/>
            <w:sz w:val="32"/>
            <w:szCs w:val="32"/>
            <w:u w:val="single"/>
          </w:rPr>
          <w:t>Australian Detained at U.S. Border for Overstaying Visa Is Released</w:t>
        </w:r>
      </w:hyperlink>
      <w:r>
        <w:rPr>
          <w:rFonts w:ascii="Times New Roman" w:hAnsi="Times New Roman" w:cs="Times New Roman"/>
          <w:sz w:val="32"/>
          <w:szCs w:val="32"/>
        </w:rPr>
        <w:t> By Jonah Engel Bromwich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725" w:history="1">
        <w:r>
          <w:rPr>
            <w:rFonts w:ascii="Times New Roman" w:hAnsi="Times New Roman" w:cs="Times New Roman"/>
            <w:sz w:val="32"/>
            <w:szCs w:val="32"/>
            <w:u w:val="single"/>
          </w:rPr>
          <w:t>Congressional Hispanic Caucus slams DHS pick for immigration ombudsman</w:t>
        </w:r>
      </w:hyperlink>
      <w:r>
        <w:rPr>
          <w:rFonts w:ascii="Times New Roman" w:hAnsi="Times New Roman" w:cs="Times New Roman"/>
          <w:sz w:val="32"/>
          <w:szCs w:val="32"/>
        </w:rPr>
        <w:t> By Maria Sacchetti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2726" w:history="1">
        <w:r>
          <w:rPr>
            <w:rFonts w:ascii="Times New Roman" w:hAnsi="Times New Roman" w:cs="Times New Roman"/>
            <w:sz w:val="32"/>
            <w:szCs w:val="32"/>
            <w:u w:val="single"/>
          </w:rPr>
          <w:t>Congressional Hispanic Caucus wants immigration official ousted</w:t>
        </w:r>
      </w:hyperlink>
      <w:r>
        <w:rPr>
          <w:rFonts w:ascii="Times New Roman" w:hAnsi="Times New Roman" w:cs="Times New Roman"/>
          <w:sz w:val="32"/>
          <w:szCs w:val="32"/>
        </w:rPr>
        <w:t> By Mark Hensch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727" w:history="1">
        <w:r>
          <w:rPr>
            <w:rFonts w:ascii="Times New Roman" w:hAnsi="Times New Roman" w:cs="Times New Roman"/>
            <w:sz w:val="32"/>
            <w:szCs w:val="32"/>
            <w:u w:val="single"/>
          </w:rPr>
          <w:t>Changes to visa program could set back Kushner family's real estate company</w:t>
        </w:r>
      </w:hyperlink>
      <w:r>
        <w:rPr>
          <w:rFonts w:ascii="Times New Roman" w:hAnsi="Times New Roman" w:cs="Times New Roman"/>
          <w:sz w:val="32"/>
          <w:szCs w:val="32"/>
        </w:rPr>
        <w:t> By Shawn Boburg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2728" w:history="1">
        <w:r>
          <w:rPr>
            <w:rFonts w:ascii="Times New Roman" w:hAnsi="Times New Roman" w:cs="Times New Roman"/>
            <w:sz w:val="32"/>
            <w:szCs w:val="32"/>
            <w:u w:val="single"/>
          </w:rPr>
          <w:t>Grassley urges visa impartiality after comments by Kushner's sister</w:t>
        </w:r>
      </w:hyperlink>
      <w:r>
        <w:rPr>
          <w:rFonts w:ascii="Times New Roman" w:hAnsi="Times New Roman" w:cs="Times New Roman"/>
          <w:sz w:val="32"/>
          <w:szCs w:val="32"/>
        </w:rPr>
        <w:t> By Ted Hesson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2729" w:history="1">
        <w:r>
          <w:rPr>
            <w:rFonts w:ascii="Times New Roman" w:hAnsi="Times New Roman" w:cs="Times New Roman"/>
            <w:sz w:val="32"/>
            <w:szCs w:val="32"/>
            <w:u w:val="single"/>
          </w:rPr>
          <w:t>As Refugee Arrivals Slow, Resettlement Agencies Face a Funding Crunch</w:t>
        </w:r>
      </w:hyperlink>
      <w:r>
        <w:rPr>
          <w:rFonts w:ascii="Times New Roman" w:hAnsi="Times New Roman" w:cs="Times New Roman"/>
          <w:sz w:val="32"/>
          <w:szCs w:val="32"/>
        </w:rPr>
        <w:t> By Ian Lovett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WXIA:</w:t>
      </w:r>
      <w:r>
        <w:rPr>
          <w:rFonts w:ascii="Times New Roman" w:hAnsi="Times New Roman" w:cs="Times New Roman"/>
          <w:sz w:val="32"/>
          <w:szCs w:val="32"/>
        </w:rPr>
        <w:t> </w:t>
      </w:r>
      <w:hyperlink r:id="rId2730" w:history="1">
        <w:r>
          <w:rPr>
            <w:rFonts w:ascii="Times New Roman" w:hAnsi="Times New Roman" w:cs="Times New Roman"/>
            <w:sz w:val="32"/>
            <w:szCs w:val="32"/>
            <w:u w:val="single"/>
          </w:rPr>
          <w:t>Immigration status for Dream Act 'poster child' Jessica Colotl in jeopardy</w:t>
        </w:r>
      </w:hyperlink>
      <w:r>
        <w:rPr>
          <w:rFonts w:ascii="Times New Roman" w:hAnsi="Times New Roman" w:cs="Times New Roman"/>
          <w:sz w:val="32"/>
          <w:szCs w:val="32"/>
        </w:rPr>
        <w:t> By Duffie Dixon and Adrianne Hane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Vocativ: </w:t>
      </w:r>
      <w:hyperlink r:id="rId2731" w:history="1">
        <w:r>
          <w:rPr>
            <w:rFonts w:ascii="Times New Roman" w:hAnsi="Times New Roman" w:cs="Times New Roman"/>
            <w:sz w:val="32"/>
            <w:szCs w:val="32"/>
            <w:u w:val="single"/>
          </w:rPr>
          <w:t>Meet The Terrified 'Dreamers' in Trump's Crosshairs</w:t>
        </w:r>
      </w:hyperlink>
      <w:r>
        <w:rPr>
          <w:rFonts w:ascii="Times New Roman" w:hAnsi="Times New Roman" w:cs="Times New Roman"/>
          <w:sz w:val="32"/>
          <w:szCs w:val="32"/>
        </w:rPr>
        <w:t> By Shane Dixon Kavanaugh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(Editorial): </w:t>
      </w:r>
      <w:hyperlink r:id="rId2732" w:history="1">
        <w:r>
          <w:rPr>
            <w:rFonts w:ascii="Times New Roman" w:hAnsi="Times New Roman" w:cs="Times New Roman"/>
            <w:sz w:val="32"/>
            <w:szCs w:val="32"/>
            <w:u w:val="single"/>
          </w:rPr>
          <w:t>How to stop racism from winning on college campuses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2733" w:history="1">
        <w:r>
          <w:rPr>
            <w:rFonts w:ascii="Times New Roman" w:hAnsi="Times New Roman" w:cs="Times New Roman"/>
            <w:sz w:val="32"/>
            <w:szCs w:val="32"/>
            <w:u w:val="single"/>
          </w:rPr>
          <w:t>A 'voter fraud' commission is Trump politics in a nutshell</w:t>
        </w:r>
      </w:hyperlink>
      <w:r>
        <w:rPr>
          <w:rFonts w:ascii="Times New Roman" w:hAnsi="Times New Roman" w:cs="Times New Roman"/>
          <w:sz w:val="32"/>
          <w:szCs w:val="32"/>
        </w:rPr>
        <w:t> By Philip Bump</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2734" w:history="1">
        <w:r>
          <w:rPr>
            <w:rFonts w:ascii="Times New Roman" w:hAnsi="Times New Roman" w:cs="Times New Roman"/>
            <w:sz w:val="32"/>
            <w:szCs w:val="32"/>
            <w:u w:val="single"/>
          </w:rPr>
          <w:t>How federalism can help minorities and the poor</w:t>
        </w:r>
      </w:hyperlink>
      <w:r>
        <w:rPr>
          <w:rFonts w:ascii="Times New Roman" w:hAnsi="Times New Roman" w:cs="Times New Roman"/>
          <w:sz w:val="32"/>
          <w:szCs w:val="32"/>
        </w:rPr>
        <w:t> By Ilya Somin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2735" w:history="1">
        <w:r>
          <w:rPr>
            <w:rFonts w:ascii="Times New Roman" w:hAnsi="Times New Roman" w:cs="Times New Roman"/>
            <w:sz w:val="32"/>
            <w:szCs w:val="32"/>
            <w:u w:val="single"/>
          </w:rPr>
          <w:t>Jeff Sessions is in deep trouble, and here's why</w:t>
        </w:r>
      </w:hyperlink>
      <w:r>
        <w:rPr>
          <w:rFonts w:ascii="Times New Roman" w:hAnsi="Times New Roman" w:cs="Times New Roman"/>
          <w:sz w:val="32"/>
          <w:szCs w:val="32"/>
        </w:rPr>
        <w:t> By Jennifer Rubin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2736" w:history="1">
        <w:r>
          <w:rPr>
            <w:rFonts w:ascii="Times New Roman" w:hAnsi="Times New Roman" w:cs="Times New Roman"/>
            <w:sz w:val="32"/>
            <w:szCs w:val="32"/>
            <w:u w:val="single"/>
          </w:rPr>
          <w:t>Trump's new 'voter fraud' commission: A tool to help GOP win elections</w:t>
        </w:r>
      </w:hyperlink>
      <w:r>
        <w:rPr>
          <w:rFonts w:ascii="Times New Roman" w:hAnsi="Times New Roman" w:cs="Times New Roman"/>
          <w:sz w:val="32"/>
          <w:szCs w:val="32"/>
        </w:rPr>
        <w:t> By Paul Waldman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(Op-Ed): </w:t>
      </w:r>
      <w:hyperlink r:id="rId2737" w:history="1">
        <w:r>
          <w:rPr>
            <w:rFonts w:ascii="Times New Roman" w:hAnsi="Times New Roman" w:cs="Times New Roman"/>
            <w:sz w:val="32"/>
            <w:szCs w:val="32"/>
            <w:u w:val="single"/>
          </w:rPr>
          <w:t>What can (or should) activists learn from the tea party?</w:t>
        </w:r>
      </w:hyperlink>
      <w:r>
        <w:rPr>
          <w:rFonts w:ascii="Times New Roman" w:hAnsi="Times New Roman" w:cs="Times New Roman"/>
          <w:sz w:val="32"/>
          <w:szCs w:val="32"/>
        </w:rPr>
        <w:t> By Vanessa Williamson and Theda Skocpol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2738" w:history="1">
        <w:r>
          <w:rPr>
            <w:rFonts w:ascii="Times New Roman" w:hAnsi="Times New Roman" w:cs="Times New Roman"/>
            <w:sz w:val="32"/>
            <w:szCs w:val="32"/>
            <w:u w:val="single"/>
          </w:rPr>
          <w:t>Condoleezza Rice's new book is a repudiation of Trump's 'America first' worldview</w:t>
        </w:r>
      </w:hyperlink>
      <w:r>
        <w:rPr>
          <w:rFonts w:ascii="Times New Roman" w:hAnsi="Times New Roman" w:cs="Times New Roman"/>
          <w:sz w:val="32"/>
          <w:szCs w:val="32"/>
        </w:rPr>
        <w:t> By Carlos Lozada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Austin Chronicle</w:t>
      </w:r>
      <w:r>
        <w:rPr>
          <w:rFonts w:ascii="Times New Roman" w:hAnsi="Times New Roman" w:cs="Times New Roman"/>
          <w:sz w:val="32"/>
          <w:szCs w:val="32"/>
        </w:rPr>
        <w:t> (Texas): </w:t>
      </w:r>
      <w:hyperlink r:id="rId2739" w:history="1">
        <w:r>
          <w:rPr>
            <w:rFonts w:ascii="Times New Roman" w:hAnsi="Times New Roman" w:cs="Times New Roman"/>
            <w:sz w:val="32"/>
            <w:szCs w:val="32"/>
            <w:u w:val="single"/>
          </w:rPr>
          <w:t>The Challenge to SB4</w:t>
        </w:r>
      </w:hyperlink>
      <w:r>
        <w:rPr>
          <w:rFonts w:ascii="Times New Roman" w:hAnsi="Times New Roman" w:cs="Times New Roman"/>
          <w:sz w:val="32"/>
          <w:szCs w:val="32"/>
        </w:rPr>
        <w:t> By Mary Tuma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KENS5:</w:t>
      </w:r>
      <w:r>
        <w:rPr>
          <w:rFonts w:ascii="Times New Roman" w:hAnsi="Times New Roman" w:cs="Times New Roman"/>
          <w:sz w:val="32"/>
          <w:szCs w:val="32"/>
        </w:rPr>
        <w:t> </w:t>
      </w:r>
      <w:hyperlink r:id="rId2740" w:history="1">
        <w:r>
          <w:rPr>
            <w:rFonts w:ascii="Times New Roman" w:hAnsi="Times New Roman" w:cs="Times New Roman"/>
            <w:sz w:val="32"/>
            <w:szCs w:val="32"/>
            <w:u w:val="single"/>
          </w:rPr>
          <w:t>ICE operation nets 76 suspected S.A.-area gang members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Seattle Times:</w:t>
      </w:r>
      <w:r>
        <w:rPr>
          <w:rFonts w:ascii="Times New Roman" w:hAnsi="Times New Roman" w:cs="Times New Roman"/>
          <w:sz w:val="32"/>
          <w:szCs w:val="32"/>
        </w:rPr>
        <w:t> </w:t>
      </w:r>
      <w:hyperlink r:id="rId2741" w:history="1">
        <w:r>
          <w:rPr>
            <w:rFonts w:ascii="Times New Roman" w:hAnsi="Times New Roman" w:cs="Times New Roman"/>
            <w:sz w:val="32"/>
            <w:szCs w:val="32"/>
            <w:u w:val="single"/>
          </w:rPr>
          <w:t>Hotline set up to share rumors and reports of immigration raids in Northwest</w:t>
        </w:r>
      </w:hyperlink>
      <w:r>
        <w:rPr>
          <w:rFonts w:ascii="Times New Roman" w:hAnsi="Times New Roman" w:cs="Times New Roman"/>
          <w:sz w:val="32"/>
          <w:szCs w:val="32"/>
        </w:rPr>
        <w:t> By Nina Shapiro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 (New York)</w:t>
      </w:r>
      <w:r>
        <w:rPr>
          <w:rFonts w:ascii="Times New Roman" w:hAnsi="Times New Roman" w:cs="Times New Roman"/>
          <w:sz w:val="32"/>
          <w:szCs w:val="32"/>
        </w:rPr>
        <w:t> </w:t>
      </w:r>
      <w:hyperlink r:id="rId2742" w:history="1">
        <w:r>
          <w:rPr>
            <w:rFonts w:ascii="Times New Roman" w:hAnsi="Times New Roman" w:cs="Times New Roman"/>
            <w:sz w:val="32"/>
            <w:szCs w:val="32"/>
            <w:u w:val="single"/>
          </w:rPr>
          <w:t>New York Mayor Criticized for Proposed Limits on Legal Aid to Immigrants</w:t>
        </w:r>
      </w:hyperlink>
      <w:r>
        <w:rPr>
          <w:rFonts w:ascii="Times New Roman" w:hAnsi="Times New Roman" w:cs="Times New Roman"/>
          <w:sz w:val="32"/>
          <w:szCs w:val="32"/>
        </w:rPr>
        <w:t> By Frank McGurty and Cynthia Osterman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Boston Globe </w:t>
      </w:r>
      <w:r>
        <w:rPr>
          <w:rFonts w:ascii="Times New Roman" w:hAnsi="Times New Roman" w:cs="Times New Roman"/>
          <w:sz w:val="32"/>
          <w:szCs w:val="32"/>
        </w:rPr>
        <w:t>(Massachusetts): </w:t>
      </w:r>
      <w:hyperlink r:id="rId2743" w:history="1">
        <w:r>
          <w:rPr>
            <w:rFonts w:ascii="Times New Roman" w:hAnsi="Times New Roman" w:cs="Times New Roman"/>
            <w:sz w:val="32"/>
            <w:szCs w:val="32"/>
            <w:u w:val="single"/>
          </w:rPr>
          <w:t>For refugees, Lowell is a city of hope</w:t>
        </w:r>
      </w:hyperlink>
      <w:r>
        <w:rPr>
          <w:rFonts w:ascii="Times New Roman" w:hAnsi="Times New Roman" w:cs="Times New Roman"/>
          <w:sz w:val="32"/>
          <w:szCs w:val="32"/>
        </w:rPr>
        <w:t> By Hattie Bernstein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Denver Post </w:t>
      </w:r>
      <w:r>
        <w:rPr>
          <w:rFonts w:ascii="Times New Roman" w:hAnsi="Times New Roman" w:cs="Times New Roman"/>
          <w:sz w:val="32"/>
          <w:szCs w:val="32"/>
        </w:rPr>
        <w:t>(Colorado): </w:t>
      </w:r>
      <w:hyperlink r:id="rId2744" w:history="1">
        <w:r>
          <w:rPr>
            <w:rFonts w:ascii="Times New Roman" w:hAnsi="Times New Roman" w:cs="Times New Roman"/>
            <w:sz w:val="32"/>
            <w:szCs w:val="32"/>
            <w:u w:val="single"/>
          </w:rPr>
          <w:t>Feds grant Jeanette Vizguerra, Arturo Hernandez Garcia stays of deportation</w:t>
        </w:r>
      </w:hyperlink>
      <w:r>
        <w:rPr>
          <w:rFonts w:ascii="Times New Roman" w:hAnsi="Times New Roman" w:cs="Times New Roman"/>
          <w:sz w:val="32"/>
          <w:szCs w:val="32"/>
        </w:rPr>
        <w:t> By John Aguilar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KUSA </w:t>
      </w:r>
      <w:r>
        <w:rPr>
          <w:rFonts w:ascii="Times New Roman" w:hAnsi="Times New Roman" w:cs="Times New Roman"/>
          <w:sz w:val="32"/>
          <w:szCs w:val="32"/>
        </w:rPr>
        <w:t>(Colorado): </w:t>
      </w:r>
      <w:hyperlink r:id="rId2745" w:history="1">
        <w:r>
          <w:rPr>
            <w:rFonts w:ascii="Times New Roman" w:hAnsi="Times New Roman" w:cs="Times New Roman"/>
            <w:sz w:val="32"/>
            <w:szCs w:val="32"/>
            <w:u w:val="single"/>
          </w:rPr>
          <w:t>Woman seeking refuge from deportation in Denver church granted Stay of Removal</w:t>
        </w:r>
      </w:hyperlink>
      <w:r>
        <w:rPr>
          <w:rFonts w:ascii="Times New Roman" w:hAnsi="Times New Roman" w:cs="Times New Roman"/>
          <w:sz w:val="32"/>
          <w:szCs w:val="32"/>
        </w:rPr>
        <w:t> By Amanda Kesting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ABC 30 </w:t>
      </w:r>
      <w:r>
        <w:rPr>
          <w:rFonts w:ascii="Times New Roman" w:hAnsi="Times New Roman" w:cs="Times New Roman"/>
          <w:sz w:val="32"/>
          <w:szCs w:val="32"/>
        </w:rPr>
        <w:t>(California) </w:t>
      </w:r>
      <w:hyperlink r:id="rId2746" w:history="1">
        <w:r>
          <w:rPr>
            <w:rFonts w:ascii="Times New Roman" w:hAnsi="Times New Roman" w:cs="Times New Roman"/>
            <w:sz w:val="32"/>
            <w:szCs w:val="32"/>
            <w:u w:val="single"/>
          </w:rPr>
          <w:t>MENDOTA WOMAN LIVING IN THE US SINCE 1989 AT RISK OF DEPORTATION BACK TO MEXICO</w:t>
        </w:r>
      </w:hyperlink>
      <w:r>
        <w:rPr>
          <w:rFonts w:ascii="Times New Roman" w:hAnsi="Times New Roman" w:cs="Times New Roman"/>
          <w:sz w:val="32"/>
          <w:szCs w:val="32"/>
        </w:rPr>
        <w:t> By Brianna Ruffalo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ABC 15 </w:t>
      </w:r>
      <w:r>
        <w:rPr>
          <w:rFonts w:ascii="Times New Roman" w:hAnsi="Times New Roman" w:cs="Times New Roman"/>
          <w:sz w:val="32"/>
          <w:szCs w:val="32"/>
        </w:rPr>
        <w:t>(Arizona): </w:t>
      </w:r>
      <w:hyperlink r:id="rId2747" w:history="1">
        <w:r>
          <w:rPr>
            <w:rFonts w:ascii="Times New Roman" w:hAnsi="Times New Roman" w:cs="Times New Roman"/>
            <w:sz w:val="32"/>
            <w:szCs w:val="32"/>
            <w:u w:val="single"/>
          </w:rPr>
          <w:t>Mesa man at risk of deportation fighting to stay in US</w:t>
        </w:r>
      </w:hyperlink>
      <w:r>
        <w:rPr>
          <w:rFonts w:ascii="Times New Roman" w:hAnsi="Times New Roman" w:cs="Times New Roman"/>
          <w:sz w:val="32"/>
          <w:szCs w:val="32"/>
        </w:rPr>
        <w:t> By Katie Conner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Portland Press Herald </w:t>
      </w:r>
      <w:r>
        <w:rPr>
          <w:rFonts w:ascii="Times New Roman" w:hAnsi="Times New Roman" w:cs="Times New Roman"/>
          <w:sz w:val="32"/>
          <w:szCs w:val="32"/>
        </w:rPr>
        <w:t>(Maine): </w:t>
      </w:r>
      <w:hyperlink r:id="rId2748" w:history="1">
        <w:r>
          <w:rPr>
            <w:rFonts w:ascii="Times New Roman" w:hAnsi="Times New Roman" w:cs="Times New Roman"/>
            <w:sz w:val="32"/>
            <w:szCs w:val="32"/>
            <w:u w:val="single"/>
          </w:rPr>
          <w:t>Naples man who fled to U.S. 20 years ago is deported to Guatemala</w:t>
        </w:r>
      </w:hyperlink>
      <w:r>
        <w:rPr>
          <w:rFonts w:ascii="Times New Roman" w:hAnsi="Times New Roman" w:cs="Times New Roman"/>
          <w:sz w:val="32"/>
          <w:szCs w:val="32"/>
        </w:rPr>
        <w:t> By Megan Doyle</w:t>
      </w:r>
    </w:p>
    <w:p w:rsidR="00244BA6" w:rsidRDefault="00244BA6" w:rsidP="00244BA6">
      <w:pPr>
        <w:widowControl w:val="0"/>
        <w:autoSpaceDE w:val="0"/>
        <w:autoSpaceDN w:val="0"/>
        <w:adjustRightInd w:val="0"/>
        <w:rPr>
          <w:rFonts w:ascii="Times New Roman" w:hAnsi="Times New Roman" w:cs="Times New Roman"/>
          <w:sz w:val="32"/>
          <w:szCs w:val="32"/>
        </w:rPr>
      </w:pPr>
      <w:hyperlink r:id="rId2749" w:history="1">
        <w:r>
          <w:rPr>
            <w:rFonts w:ascii="Times New Roman" w:hAnsi="Times New Roman" w:cs="Times New Roman"/>
            <w:i/>
            <w:iCs/>
            <w:sz w:val="32"/>
            <w:szCs w:val="32"/>
            <w:u w:val="single"/>
          </w:rPr>
          <w:t>YourCentralValley.com</w:t>
        </w:r>
      </w:hyperlink>
      <w:r>
        <w:rPr>
          <w:rFonts w:ascii="Times New Roman" w:hAnsi="Times New Roman" w:cs="Times New Roman"/>
          <w:i/>
          <w:iCs/>
          <w:sz w:val="32"/>
          <w:szCs w:val="32"/>
        </w:rPr>
        <w:t> </w:t>
      </w:r>
      <w:r>
        <w:rPr>
          <w:rFonts w:ascii="Times New Roman" w:hAnsi="Times New Roman" w:cs="Times New Roman"/>
          <w:sz w:val="32"/>
          <w:szCs w:val="32"/>
        </w:rPr>
        <w:t>(California): </w:t>
      </w:r>
      <w:hyperlink r:id="rId2750" w:history="1">
        <w:r>
          <w:rPr>
            <w:rFonts w:ascii="Times New Roman" w:hAnsi="Times New Roman" w:cs="Times New Roman"/>
            <w:sz w:val="32"/>
            <w:szCs w:val="32"/>
            <w:u w:val="single"/>
          </w:rPr>
          <w:t>Wife and mother of two must report to ICE, facing deportation after living in US since 1989</w:t>
        </w:r>
      </w:hyperlink>
      <w:r>
        <w:rPr>
          <w:rFonts w:ascii="Times New Roman" w:hAnsi="Times New Roman" w:cs="Times New Roman"/>
          <w:sz w:val="32"/>
          <w:szCs w:val="32"/>
        </w:rPr>
        <w:t> By Justin Lum</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May 11,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May 11,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2751" w:history="1">
        <w:r>
          <w:rPr>
            <w:rFonts w:ascii="Times New Roman" w:hAnsi="Times New Roman" w:cs="Times New Roman"/>
            <w:sz w:val="32"/>
            <w:szCs w:val="32"/>
            <w:u w:val="single"/>
          </w:rPr>
          <w:t>US Cuts Congressional Bill Deportation Delays for Immigrants</w:t>
        </w:r>
      </w:hyperlink>
      <w:r>
        <w:rPr>
          <w:rFonts w:ascii="Times New Roman" w:hAnsi="Times New Roman" w:cs="Times New Roman"/>
          <w:sz w:val="32"/>
          <w:szCs w:val="32"/>
        </w:rPr>
        <w:t> By Amy Taxin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San Diego Union-Tribune:</w:t>
      </w:r>
      <w:r>
        <w:rPr>
          <w:rFonts w:ascii="Times New Roman" w:hAnsi="Times New Roman" w:cs="Times New Roman"/>
          <w:sz w:val="32"/>
          <w:szCs w:val="32"/>
        </w:rPr>
        <w:t> </w:t>
      </w:r>
      <w:hyperlink r:id="rId2752" w:history="1">
        <w:r>
          <w:rPr>
            <w:rFonts w:ascii="Times New Roman" w:hAnsi="Times New Roman" w:cs="Times New Roman"/>
            <w:sz w:val="32"/>
            <w:szCs w:val="32"/>
            <w:u w:val="single"/>
          </w:rPr>
          <w:t>ICE will no longer delay deportations for those with 'private bills' pending</w:t>
        </w:r>
      </w:hyperlink>
      <w:r>
        <w:rPr>
          <w:rFonts w:ascii="Times New Roman" w:hAnsi="Times New Roman" w:cs="Times New Roman"/>
          <w:sz w:val="32"/>
          <w:szCs w:val="32"/>
        </w:rPr>
        <w:t> By Kate Morrissey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CNN:</w:t>
      </w:r>
      <w:r>
        <w:rPr>
          <w:rFonts w:ascii="Times New Roman" w:hAnsi="Times New Roman" w:cs="Times New Roman"/>
          <w:sz w:val="32"/>
          <w:szCs w:val="32"/>
        </w:rPr>
        <w:t> </w:t>
      </w:r>
      <w:hyperlink r:id="rId2753" w:history="1">
        <w:r>
          <w:rPr>
            <w:rFonts w:ascii="Times New Roman" w:hAnsi="Times New Roman" w:cs="Times New Roman"/>
            <w:sz w:val="32"/>
            <w:szCs w:val="32"/>
            <w:u w:val="single"/>
          </w:rPr>
          <w:t>First on CNN: Texas lawmakers working with Trump admin on immigration bill</w:t>
        </w:r>
      </w:hyperlink>
      <w:r>
        <w:rPr>
          <w:rFonts w:ascii="Times New Roman" w:hAnsi="Times New Roman" w:cs="Times New Roman"/>
          <w:sz w:val="32"/>
          <w:szCs w:val="32"/>
        </w:rPr>
        <w:t> By Tal Kopan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HuffPost:</w:t>
      </w:r>
      <w:r>
        <w:rPr>
          <w:rFonts w:ascii="Times New Roman" w:hAnsi="Times New Roman" w:cs="Times New Roman"/>
          <w:sz w:val="32"/>
          <w:szCs w:val="32"/>
        </w:rPr>
        <w:t> </w:t>
      </w:r>
      <w:hyperlink r:id="rId2754" w:history="1">
        <w:r>
          <w:rPr>
            <w:rFonts w:ascii="Times New Roman" w:hAnsi="Times New Roman" w:cs="Times New Roman"/>
            <w:sz w:val="32"/>
            <w:szCs w:val="32"/>
            <w:u w:val="single"/>
          </w:rPr>
          <w:t>Texas Town Becomes First To Sue Over State Immigration Crackdown</w:t>
        </w:r>
      </w:hyperlink>
      <w:r>
        <w:rPr>
          <w:rFonts w:ascii="Times New Roman" w:hAnsi="Times New Roman" w:cs="Times New Roman"/>
          <w:sz w:val="32"/>
          <w:szCs w:val="32"/>
        </w:rPr>
        <w:t> By Roque Planas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2755" w:history="1">
        <w:r>
          <w:rPr>
            <w:rFonts w:ascii="Times New Roman" w:hAnsi="Times New Roman" w:cs="Times New Roman"/>
            <w:sz w:val="32"/>
            <w:szCs w:val="32"/>
            <w:u w:val="single"/>
          </w:rPr>
          <w:t>Protection from deportation revoked for former cause celebre</w:t>
        </w:r>
      </w:hyperlink>
      <w:r>
        <w:rPr>
          <w:rFonts w:ascii="Times New Roman" w:hAnsi="Times New Roman" w:cs="Times New Roman"/>
          <w:sz w:val="32"/>
          <w:szCs w:val="32"/>
        </w:rPr>
        <w:t> By Kate Brumback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2756" w:history="1">
        <w:r>
          <w:rPr>
            <w:rFonts w:ascii="Times New Roman" w:hAnsi="Times New Roman" w:cs="Times New Roman"/>
            <w:sz w:val="32"/>
            <w:szCs w:val="32"/>
            <w:u w:val="single"/>
          </w:rPr>
          <w:t>7 Years After Arrest and Outcry, Young Woman Again Faces Deportation</w:t>
        </w:r>
      </w:hyperlink>
      <w:r>
        <w:rPr>
          <w:rFonts w:ascii="Times New Roman" w:hAnsi="Times New Roman" w:cs="Times New Roman"/>
          <w:sz w:val="32"/>
          <w:szCs w:val="32"/>
        </w:rPr>
        <w:t> By Miriam Jordan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Atlanta Journal Constitution:</w:t>
      </w:r>
      <w:r>
        <w:rPr>
          <w:rFonts w:ascii="Times New Roman" w:hAnsi="Times New Roman" w:cs="Times New Roman"/>
          <w:sz w:val="32"/>
          <w:szCs w:val="32"/>
        </w:rPr>
        <w:t> </w:t>
      </w:r>
      <w:hyperlink r:id="rId2757" w:history="1">
        <w:r>
          <w:rPr>
            <w:rFonts w:ascii="Times New Roman" w:hAnsi="Times New Roman" w:cs="Times New Roman"/>
            <w:sz w:val="32"/>
            <w:szCs w:val="32"/>
            <w:u w:val="single"/>
          </w:rPr>
          <w:t>Trump administration strips Georgia woman of reprieve from deportation</w:t>
        </w:r>
      </w:hyperlink>
      <w:r>
        <w:rPr>
          <w:rFonts w:ascii="Times New Roman" w:hAnsi="Times New Roman" w:cs="Times New Roman"/>
          <w:sz w:val="32"/>
          <w:szCs w:val="32"/>
        </w:rPr>
        <w:t> By Jeremy Redmon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Fox 5:</w:t>
      </w:r>
      <w:r>
        <w:rPr>
          <w:rFonts w:ascii="Times New Roman" w:hAnsi="Times New Roman" w:cs="Times New Roman"/>
          <w:sz w:val="32"/>
          <w:szCs w:val="32"/>
        </w:rPr>
        <w:t> </w:t>
      </w:r>
      <w:hyperlink r:id="rId2758" w:history="1">
        <w:r>
          <w:rPr>
            <w:rFonts w:ascii="Times New Roman" w:hAnsi="Times New Roman" w:cs="Times New Roman"/>
            <w:sz w:val="32"/>
            <w:szCs w:val="32"/>
            <w:u w:val="single"/>
          </w:rPr>
          <w:t>'Face' of Georgia's immigration debate could be deported</w:t>
        </w:r>
      </w:hyperlink>
      <w:r>
        <w:rPr>
          <w:rFonts w:ascii="Times New Roman" w:hAnsi="Times New Roman" w:cs="Times New Roman"/>
          <w:sz w:val="32"/>
          <w:szCs w:val="32"/>
        </w:rPr>
        <w:t> By Jaclyn Schultz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2759" w:history="1">
        <w:r>
          <w:rPr>
            <w:rFonts w:ascii="Times New Roman" w:hAnsi="Times New Roman" w:cs="Times New Roman"/>
            <w:sz w:val="32"/>
            <w:szCs w:val="32"/>
            <w:u w:val="single"/>
          </w:rPr>
          <w:t>Why Feinstein's 'blue card' bill leaves ag groups wanting</w:t>
        </w:r>
      </w:hyperlink>
      <w:r>
        <w:rPr>
          <w:rFonts w:ascii="Times New Roman" w:hAnsi="Times New Roman" w:cs="Times New Roman"/>
          <w:sz w:val="32"/>
          <w:szCs w:val="32"/>
        </w:rPr>
        <w:t> By Jason Huffman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San Antonio Express News:</w:t>
      </w:r>
      <w:r>
        <w:rPr>
          <w:rFonts w:ascii="Times New Roman" w:hAnsi="Times New Roman" w:cs="Times New Roman"/>
          <w:sz w:val="32"/>
          <w:szCs w:val="32"/>
        </w:rPr>
        <w:t> </w:t>
      </w:r>
      <w:hyperlink r:id="rId2760" w:history="1">
        <w:r>
          <w:rPr>
            <w:rFonts w:ascii="Times New Roman" w:hAnsi="Times New Roman" w:cs="Times New Roman"/>
            <w:sz w:val="32"/>
            <w:szCs w:val="32"/>
            <w:u w:val="single"/>
          </w:rPr>
          <w:t>Democrats hope 'Blue card' will look green to migrant farm workers</w:t>
        </w:r>
      </w:hyperlink>
      <w:r>
        <w:rPr>
          <w:rFonts w:ascii="Times New Roman" w:hAnsi="Times New Roman" w:cs="Times New Roman"/>
          <w:sz w:val="32"/>
          <w:szCs w:val="32"/>
        </w:rPr>
        <w:t> By Lynn Brezosky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Californian:</w:t>
      </w:r>
      <w:r>
        <w:rPr>
          <w:rFonts w:ascii="Times New Roman" w:hAnsi="Times New Roman" w:cs="Times New Roman"/>
          <w:sz w:val="32"/>
          <w:szCs w:val="32"/>
        </w:rPr>
        <w:t> </w:t>
      </w:r>
      <w:hyperlink r:id="rId2761" w:history="1">
        <w:r>
          <w:rPr>
            <w:rFonts w:ascii="Times New Roman" w:hAnsi="Times New Roman" w:cs="Times New Roman"/>
            <w:sz w:val="32"/>
            <w:szCs w:val="32"/>
            <w:u w:val="single"/>
          </w:rPr>
          <w:t>Severe labor shortage drives ag bill</w:t>
        </w:r>
      </w:hyperlink>
      <w:r>
        <w:rPr>
          <w:rFonts w:ascii="Times New Roman" w:hAnsi="Times New Roman" w:cs="Times New Roman"/>
          <w:sz w:val="32"/>
          <w:szCs w:val="32"/>
        </w:rPr>
        <w:t> By Amy Wu</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Statesman Journal:</w:t>
      </w:r>
      <w:r>
        <w:rPr>
          <w:rFonts w:ascii="Times New Roman" w:hAnsi="Times New Roman" w:cs="Times New Roman"/>
          <w:sz w:val="32"/>
          <w:szCs w:val="32"/>
        </w:rPr>
        <w:t> </w:t>
      </w:r>
      <w:hyperlink r:id="rId2762" w:history="1">
        <w:r>
          <w:rPr>
            <w:rFonts w:ascii="Times New Roman" w:hAnsi="Times New Roman" w:cs="Times New Roman"/>
            <w:sz w:val="32"/>
            <w:szCs w:val="32"/>
            <w:u w:val="single"/>
          </w:rPr>
          <w:t>Dianne Feinstein's farmworker bill would prevent deportation</w:t>
        </w:r>
      </w:hyperlink>
      <w:r>
        <w:rPr>
          <w:rFonts w:ascii="Times New Roman" w:hAnsi="Times New Roman" w:cs="Times New Roman"/>
          <w:sz w:val="32"/>
          <w:szCs w:val="32"/>
        </w:rPr>
        <w:t> By Bartholomew D Sullivan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SF Gate:</w:t>
      </w:r>
      <w:r>
        <w:rPr>
          <w:rFonts w:ascii="Times New Roman" w:hAnsi="Times New Roman" w:cs="Times New Roman"/>
          <w:sz w:val="32"/>
          <w:szCs w:val="32"/>
        </w:rPr>
        <w:t> </w:t>
      </w:r>
      <w:hyperlink r:id="rId2763" w:history="1">
        <w:r>
          <w:rPr>
            <w:rFonts w:ascii="Times New Roman" w:hAnsi="Times New Roman" w:cs="Times New Roman"/>
            <w:sz w:val="32"/>
            <w:szCs w:val="32"/>
            <w:u w:val="single"/>
          </w:rPr>
          <w:t>Growers, farmworkers say immigration raids scaring away labor</w:t>
        </w:r>
      </w:hyperlink>
      <w:r>
        <w:rPr>
          <w:rFonts w:ascii="Times New Roman" w:hAnsi="Times New Roman" w:cs="Times New Roman"/>
          <w:sz w:val="32"/>
          <w:szCs w:val="32"/>
        </w:rPr>
        <w:t> By Carolyn Lochhead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Merced Sun-Star:</w:t>
      </w:r>
      <w:r>
        <w:rPr>
          <w:rFonts w:ascii="Times New Roman" w:hAnsi="Times New Roman" w:cs="Times New Roman"/>
          <w:sz w:val="32"/>
          <w:szCs w:val="32"/>
        </w:rPr>
        <w:t> </w:t>
      </w:r>
      <w:hyperlink r:id="rId2764" w:history="1">
        <w:r>
          <w:rPr>
            <w:rFonts w:ascii="Times New Roman" w:hAnsi="Times New Roman" w:cs="Times New Roman"/>
            <w:sz w:val="32"/>
            <w:szCs w:val="32"/>
            <w:u w:val="single"/>
          </w:rPr>
          <w:t>Feinstein talks about helping 'scared' farm workers move toward legal status</w:t>
        </w:r>
      </w:hyperlink>
      <w:r>
        <w:rPr>
          <w:rFonts w:ascii="Times New Roman" w:hAnsi="Times New Roman" w:cs="Times New Roman"/>
          <w:sz w:val="32"/>
          <w:szCs w:val="32"/>
        </w:rPr>
        <w:t> By John Holland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Capital Press:</w:t>
      </w:r>
      <w:r>
        <w:rPr>
          <w:rFonts w:ascii="Times New Roman" w:hAnsi="Times New Roman" w:cs="Times New Roman"/>
          <w:sz w:val="32"/>
          <w:szCs w:val="32"/>
        </w:rPr>
        <w:t> </w:t>
      </w:r>
      <w:hyperlink r:id="rId2765" w:history="1">
        <w:r>
          <w:rPr>
            <w:rFonts w:ascii="Times New Roman" w:hAnsi="Times New Roman" w:cs="Times New Roman"/>
            <w:sz w:val="32"/>
            <w:szCs w:val="32"/>
            <w:u w:val="single"/>
          </w:rPr>
          <w:t>Feinstein farmworker bill should be part of larger solution, ag groups say</w:t>
        </w:r>
      </w:hyperlink>
      <w:r>
        <w:rPr>
          <w:rFonts w:ascii="Times New Roman" w:hAnsi="Times New Roman" w:cs="Times New Roman"/>
          <w:sz w:val="32"/>
          <w:szCs w:val="32"/>
        </w:rPr>
        <w:t> By Dan Wheat and Tim Harden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2766" w:history="1">
        <w:r>
          <w:rPr>
            <w:rFonts w:ascii="Times New Roman" w:hAnsi="Times New Roman" w:cs="Times New Roman"/>
            <w:sz w:val="32"/>
            <w:szCs w:val="32"/>
            <w:u w:val="single"/>
          </w:rPr>
          <w:t>The Latest: Haitian immigrants question crime data inquiry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2767" w:history="1">
        <w:r>
          <w:rPr>
            <w:rFonts w:ascii="Times New Roman" w:hAnsi="Times New Roman" w:cs="Times New Roman"/>
            <w:sz w:val="32"/>
            <w:szCs w:val="32"/>
            <w:u w:val="single"/>
          </w:rPr>
          <w:t>Is ICE targeting activists?</w:t>
        </w:r>
      </w:hyperlink>
      <w:r>
        <w:rPr>
          <w:rFonts w:ascii="Times New Roman" w:hAnsi="Times New Roman" w:cs="Times New Roman"/>
          <w:sz w:val="32"/>
          <w:szCs w:val="32"/>
        </w:rPr>
        <w:t> By Marianne Levine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Chicago Tribune:</w:t>
      </w:r>
      <w:r>
        <w:rPr>
          <w:rFonts w:ascii="Times New Roman" w:hAnsi="Times New Roman" w:cs="Times New Roman"/>
          <w:sz w:val="32"/>
          <w:szCs w:val="32"/>
        </w:rPr>
        <w:t> </w:t>
      </w:r>
      <w:hyperlink r:id="rId2768" w:history="1">
        <w:r>
          <w:rPr>
            <w:rFonts w:ascii="Times New Roman" w:hAnsi="Times New Roman" w:cs="Times New Roman"/>
            <w:sz w:val="32"/>
            <w:szCs w:val="32"/>
            <w:u w:val="single"/>
          </w:rPr>
          <w:t>Deportation fears not dampening city's summer jobs program for immigrant youths</w:t>
        </w:r>
      </w:hyperlink>
      <w:r>
        <w:rPr>
          <w:rFonts w:ascii="Times New Roman" w:hAnsi="Times New Roman" w:cs="Times New Roman"/>
          <w:sz w:val="32"/>
          <w:szCs w:val="32"/>
        </w:rPr>
        <w:t> By Alexia Elejalde-Ruiz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Governing:</w:t>
      </w:r>
      <w:r>
        <w:rPr>
          <w:rFonts w:ascii="Times New Roman" w:hAnsi="Times New Roman" w:cs="Times New Roman"/>
          <w:sz w:val="32"/>
          <w:szCs w:val="32"/>
        </w:rPr>
        <w:t> </w:t>
      </w:r>
      <w:hyperlink r:id="rId2769" w:history="1">
        <w:r>
          <w:rPr>
            <w:rFonts w:ascii="Times New Roman" w:hAnsi="Times New Roman" w:cs="Times New Roman"/>
            <w:sz w:val="32"/>
            <w:szCs w:val="32"/>
            <w:u w:val="single"/>
          </w:rPr>
          <w:t>Cities, States Move to Calm Fear of Deportation</w:t>
        </w:r>
      </w:hyperlink>
      <w:r>
        <w:rPr>
          <w:rFonts w:ascii="Times New Roman" w:hAnsi="Times New Roman" w:cs="Times New Roman"/>
          <w:sz w:val="32"/>
          <w:szCs w:val="32"/>
        </w:rPr>
        <w:t> By Tim Henderson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Aljazeera:</w:t>
      </w:r>
      <w:r>
        <w:rPr>
          <w:rFonts w:ascii="Times New Roman" w:hAnsi="Times New Roman" w:cs="Times New Roman"/>
          <w:sz w:val="32"/>
          <w:szCs w:val="32"/>
        </w:rPr>
        <w:t> </w:t>
      </w:r>
      <w:hyperlink r:id="rId2770" w:history="1">
        <w:r>
          <w:rPr>
            <w:rFonts w:ascii="Times New Roman" w:hAnsi="Times New Roman" w:cs="Times New Roman"/>
            <w:sz w:val="32"/>
            <w:szCs w:val="32"/>
            <w:u w:val="single"/>
          </w:rPr>
          <w:t>The undocumented immigrants deported under Trump</w:t>
        </w:r>
      </w:hyperlink>
      <w:r>
        <w:rPr>
          <w:rFonts w:ascii="Times New Roman" w:hAnsi="Times New Roman" w:cs="Times New Roman"/>
          <w:sz w:val="32"/>
          <w:szCs w:val="32"/>
        </w:rPr>
        <w:t> By Shadi Rahimi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Los Angeles Daily News:</w:t>
      </w:r>
      <w:r>
        <w:rPr>
          <w:rFonts w:ascii="Times New Roman" w:hAnsi="Times New Roman" w:cs="Times New Roman"/>
          <w:sz w:val="32"/>
          <w:szCs w:val="32"/>
        </w:rPr>
        <w:t> </w:t>
      </w:r>
      <w:hyperlink r:id="rId2771" w:history="1">
        <w:r>
          <w:rPr>
            <w:rFonts w:ascii="Times New Roman" w:hAnsi="Times New Roman" w:cs="Times New Roman"/>
            <w:sz w:val="32"/>
            <w:szCs w:val="32"/>
            <w:u w:val="single"/>
          </w:rPr>
          <w:t>Deportation fears stop some LA County immigrants from applying for EBT program</w:t>
        </w:r>
      </w:hyperlink>
      <w:r>
        <w:rPr>
          <w:rFonts w:ascii="Times New Roman" w:hAnsi="Times New Roman" w:cs="Times New Roman"/>
          <w:sz w:val="32"/>
          <w:szCs w:val="32"/>
        </w:rPr>
        <w:t> By Susan Abram</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CBS Denver:</w:t>
      </w:r>
      <w:r>
        <w:rPr>
          <w:rFonts w:ascii="Times New Roman" w:hAnsi="Times New Roman" w:cs="Times New Roman"/>
          <w:sz w:val="32"/>
          <w:szCs w:val="32"/>
        </w:rPr>
        <w:t> </w:t>
      </w:r>
      <w:hyperlink r:id="rId2772" w:history="1">
        <w:r>
          <w:rPr>
            <w:rFonts w:ascii="Times New Roman" w:hAnsi="Times New Roman" w:cs="Times New Roman"/>
            <w:sz w:val="32"/>
            <w:szCs w:val="32"/>
            <w:u w:val="single"/>
          </w:rPr>
          <w:t>ICE: Courthouses Not Off-Limits For Arresting Suspected Illegal Immigrants</w:t>
        </w:r>
      </w:hyperlink>
      <w:r>
        <w:rPr>
          <w:rFonts w:ascii="Times New Roman" w:hAnsi="Times New Roman" w:cs="Times New Roman"/>
          <w:sz w:val="32"/>
          <w:szCs w:val="32"/>
        </w:rPr>
        <w:t> By Rick Sallinger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2773" w:history="1">
        <w:r>
          <w:rPr>
            <w:rFonts w:ascii="Times New Roman" w:hAnsi="Times New Roman" w:cs="Times New Roman"/>
            <w:sz w:val="32"/>
            <w:szCs w:val="32"/>
            <w:u w:val="single"/>
          </w:rPr>
          <w:t>Emirates airline profits down 83 percent in past year</w:t>
        </w:r>
      </w:hyperlink>
      <w:r>
        <w:rPr>
          <w:rFonts w:ascii="Times New Roman" w:hAnsi="Times New Roman" w:cs="Times New Roman"/>
          <w:sz w:val="32"/>
          <w:szCs w:val="32"/>
        </w:rPr>
        <w:t> By Aya Batrawy and Adam Schreck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2774" w:history="1">
        <w:r>
          <w:rPr>
            <w:rFonts w:ascii="Times New Roman" w:hAnsi="Times New Roman" w:cs="Times New Roman"/>
            <w:sz w:val="32"/>
            <w:szCs w:val="32"/>
            <w:u w:val="single"/>
          </w:rPr>
          <w:t>New York Fines Cab Companies for Fleecing Migrants Fleeing to Canada</w:t>
        </w:r>
      </w:hyperlink>
      <w:r>
        <w:rPr>
          <w:rFonts w:ascii="Times New Roman" w:hAnsi="Times New Roman" w:cs="Times New Roman"/>
          <w:sz w:val="32"/>
          <w:szCs w:val="32"/>
        </w:rPr>
        <w:t> By Melissa Fares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2775" w:history="1">
        <w:r>
          <w:rPr>
            <w:rFonts w:ascii="Times New Roman" w:hAnsi="Times New Roman" w:cs="Times New Roman"/>
            <w:sz w:val="32"/>
            <w:szCs w:val="32"/>
            <w:u w:val="single"/>
          </w:rPr>
          <w:t>Surge Pricing for Migrants Ends in a Penalty for a Taxi Owner</w:t>
        </w:r>
      </w:hyperlink>
      <w:r>
        <w:rPr>
          <w:rFonts w:ascii="Times New Roman" w:hAnsi="Times New Roman" w:cs="Times New Roman"/>
          <w:sz w:val="32"/>
          <w:szCs w:val="32"/>
        </w:rPr>
        <w:t> By Liz Robbins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2776" w:history="1">
        <w:r>
          <w:rPr>
            <w:rFonts w:ascii="Times New Roman" w:hAnsi="Times New Roman" w:cs="Times New Roman"/>
            <w:sz w:val="32"/>
            <w:szCs w:val="32"/>
            <w:u w:val="single"/>
          </w:rPr>
          <w:t>Trump-fighting Miami billionaire founds group, gives $1M for deportation-fighting lawyers</w:t>
        </w:r>
      </w:hyperlink>
      <w:r>
        <w:rPr>
          <w:rFonts w:ascii="Times New Roman" w:hAnsi="Times New Roman" w:cs="Times New Roman"/>
          <w:sz w:val="32"/>
          <w:szCs w:val="32"/>
        </w:rPr>
        <w:t> By Marc Caputo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2777" w:history="1">
        <w:r>
          <w:rPr>
            <w:rFonts w:ascii="Times New Roman" w:hAnsi="Times New Roman" w:cs="Times New Roman"/>
            <w:sz w:val="32"/>
            <w:szCs w:val="32"/>
            <w:u w:val="single"/>
          </w:rPr>
          <w:t>U.S. May Ban Laptops on All Flights From Europe</w:t>
        </w:r>
      </w:hyperlink>
      <w:r>
        <w:rPr>
          <w:rFonts w:ascii="Times New Roman" w:hAnsi="Times New Roman" w:cs="Times New Roman"/>
          <w:sz w:val="32"/>
          <w:szCs w:val="32"/>
        </w:rPr>
        <w:t> By Ron Nixon and Eric Schmitt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778" w:history="1">
        <w:r>
          <w:rPr>
            <w:rFonts w:ascii="Times New Roman" w:hAnsi="Times New Roman" w:cs="Times New Roman"/>
            <w:sz w:val="32"/>
            <w:szCs w:val="32"/>
            <w:u w:val="single"/>
          </w:rPr>
          <w:t>Second largest school district in U.S. moves to protect undocumented immigrants from federal agents</w:t>
        </w:r>
      </w:hyperlink>
      <w:r>
        <w:rPr>
          <w:rFonts w:ascii="Times New Roman" w:hAnsi="Times New Roman" w:cs="Times New Roman"/>
          <w:sz w:val="32"/>
          <w:szCs w:val="32"/>
        </w:rPr>
        <w:t> By Valerie Strauss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2779" w:history="1">
        <w:r>
          <w:rPr>
            <w:rFonts w:ascii="Times New Roman" w:hAnsi="Times New Roman" w:cs="Times New Roman"/>
            <w:sz w:val="32"/>
            <w:szCs w:val="32"/>
            <w:u w:val="single"/>
          </w:rPr>
          <w:t>Number of Illegal Cuban Immigrants Caught by Coast Guard Drops to Zero in April</w:t>
        </w:r>
      </w:hyperlink>
      <w:r>
        <w:rPr>
          <w:rFonts w:ascii="Times New Roman" w:hAnsi="Times New Roman" w:cs="Times New Roman"/>
          <w:sz w:val="32"/>
          <w:szCs w:val="32"/>
        </w:rPr>
        <w:t> By Ben Kesling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NPR:</w:t>
      </w:r>
      <w:r>
        <w:rPr>
          <w:rFonts w:ascii="Times New Roman" w:hAnsi="Times New Roman" w:cs="Times New Roman"/>
          <w:sz w:val="32"/>
          <w:szCs w:val="32"/>
        </w:rPr>
        <w:t> </w:t>
      </w:r>
      <w:hyperlink r:id="rId2780" w:history="1">
        <w:r>
          <w:rPr>
            <w:rFonts w:ascii="Times New Roman" w:hAnsi="Times New Roman" w:cs="Times New Roman"/>
            <w:sz w:val="32"/>
            <w:szCs w:val="32"/>
            <w:u w:val="single"/>
          </w:rPr>
          <w:t>Cities Create Defense Funds For Immigrants Facing Deportation</w:t>
        </w:r>
      </w:hyperlink>
      <w:r>
        <w:rPr>
          <w:rFonts w:ascii="Times New Roman" w:hAnsi="Times New Roman" w:cs="Times New Roman"/>
          <w:sz w:val="32"/>
          <w:szCs w:val="32"/>
        </w:rPr>
        <w:t> By Adrian Florido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Marshall Project:</w:t>
      </w:r>
      <w:r>
        <w:rPr>
          <w:rFonts w:ascii="Times New Roman" w:hAnsi="Times New Roman" w:cs="Times New Roman"/>
          <w:sz w:val="32"/>
          <w:szCs w:val="32"/>
        </w:rPr>
        <w:t> </w:t>
      </w:r>
      <w:hyperlink r:id="rId2781" w:history="1">
        <w:r>
          <w:rPr>
            <w:rFonts w:ascii="Times New Roman" w:hAnsi="Times New Roman" w:cs="Times New Roman"/>
            <w:sz w:val="32"/>
            <w:szCs w:val="32"/>
            <w:u w:val="single"/>
          </w:rPr>
          <w:t>Report finds cancer patients were treated with Ibuprofen at an immigration detention center</w:t>
        </w:r>
      </w:hyperlink>
      <w:r>
        <w:rPr>
          <w:rFonts w:ascii="Times New Roman" w:hAnsi="Times New Roman" w:cs="Times New Roman"/>
          <w:sz w:val="32"/>
          <w:szCs w:val="32"/>
        </w:rPr>
        <w:t> By Christie Thompson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2782" w:history="1">
        <w:r>
          <w:rPr>
            <w:rFonts w:ascii="Times New Roman" w:hAnsi="Times New Roman" w:cs="Times New Roman"/>
            <w:sz w:val="32"/>
            <w:szCs w:val="32"/>
            <w:u w:val="single"/>
          </w:rPr>
          <w:t>Lawsuits piling up against Trump</w:t>
        </w:r>
      </w:hyperlink>
      <w:r>
        <w:rPr>
          <w:rFonts w:ascii="Times New Roman" w:hAnsi="Times New Roman" w:cs="Times New Roman"/>
          <w:sz w:val="32"/>
          <w:szCs w:val="32"/>
        </w:rPr>
        <w:t> By Lydia Wheeler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2783" w:history="1">
        <w:r>
          <w:rPr>
            <w:rFonts w:ascii="Times New Roman" w:hAnsi="Times New Roman" w:cs="Times New Roman"/>
            <w:sz w:val="32"/>
            <w:szCs w:val="32"/>
            <w:u w:val="single"/>
          </w:rPr>
          <w:t>Trump's violations of federalism would make Obama jealous</w:t>
        </w:r>
      </w:hyperlink>
      <w:r>
        <w:rPr>
          <w:rFonts w:ascii="Times New Roman" w:hAnsi="Times New Roman" w:cs="Times New Roman"/>
          <w:sz w:val="32"/>
          <w:szCs w:val="32"/>
        </w:rPr>
        <w:t> By George F. Will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2784" w:history="1">
        <w:r>
          <w:rPr>
            <w:rFonts w:ascii="Times New Roman" w:hAnsi="Times New Roman" w:cs="Times New Roman"/>
            <w:sz w:val="32"/>
            <w:szCs w:val="32"/>
            <w:u w:val="single"/>
          </w:rPr>
          <w:t>A timely reminder: Trump's base is skeptical of the media's role as watchdog</w:t>
        </w:r>
      </w:hyperlink>
      <w:r>
        <w:rPr>
          <w:rFonts w:ascii="Times New Roman" w:hAnsi="Times New Roman" w:cs="Times New Roman"/>
          <w:sz w:val="32"/>
          <w:szCs w:val="32"/>
        </w:rPr>
        <w:t> By Philip Bump</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CNN </w:t>
      </w:r>
      <w:r>
        <w:rPr>
          <w:rFonts w:ascii="Times New Roman" w:hAnsi="Times New Roman" w:cs="Times New Roman"/>
          <w:sz w:val="32"/>
          <w:szCs w:val="32"/>
        </w:rPr>
        <w:t>(Op-Ed): </w:t>
      </w:r>
      <w:hyperlink r:id="rId2785" w:history="1">
        <w:r>
          <w:rPr>
            <w:rFonts w:ascii="Times New Roman" w:hAnsi="Times New Roman" w:cs="Times New Roman"/>
            <w:sz w:val="32"/>
            <w:szCs w:val="32"/>
            <w:u w:val="single"/>
          </w:rPr>
          <w:t>The sanctuary cities 'safety' measure Texas cops don't want</w:t>
        </w:r>
      </w:hyperlink>
      <w:r>
        <w:rPr>
          <w:rFonts w:ascii="Times New Roman" w:hAnsi="Times New Roman" w:cs="Times New Roman"/>
          <w:sz w:val="32"/>
          <w:szCs w:val="32"/>
        </w:rPr>
        <w:t> By Raul A. Reyes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w:t>
      </w:r>
      <w:r>
        <w:rPr>
          <w:rFonts w:ascii="Times New Roman" w:hAnsi="Times New Roman" w:cs="Times New Roman"/>
          <w:sz w:val="32"/>
          <w:szCs w:val="32"/>
        </w:rPr>
        <w:t>(Op-Ed): </w:t>
      </w:r>
      <w:hyperlink r:id="rId2786" w:history="1">
        <w:r>
          <w:rPr>
            <w:rFonts w:ascii="Times New Roman" w:hAnsi="Times New Roman" w:cs="Times New Roman"/>
            <w:sz w:val="32"/>
            <w:szCs w:val="32"/>
            <w:u w:val="single"/>
          </w:rPr>
          <w:t>American healthcare will suffer from fewer visas for foreign-born doctors</w:t>
        </w:r>
      </w:hyperlink>
      <w:r>
        <w:rPr>
          <w:rFonts w:ascii="Times New Roman" w:hAnsi="Times New Roman" w:cs="Times New Roman"/>
          <w:sz w:val="32"/>
          <w:szCs w:val="32"/>
        </w:rPr>
        <w:t> By ABDUL RASHID PIRACHA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w:t>
      </w:r>
      <w:r>
        <w:rPr>
          <w:rFonts w:ascii="Times New Roman" w:hAnsi="Times New Roman" w:cs="Times New Roman"/>
          <w:sz w:val="32"/>
          <w:szCs w:val="32"/>
        </w:rPr>
        <w:t>(Op-Ed): </w:t>
      </w:r>
      <w:hyperlink r:id="rId2787" w:history="1">
        <w:r>
          <w:rPr>
            <w:rFonts w:ascii="Times New Roman" w:hAnsi="Times New Roman" w:cs="Times New Roman"/>
            <w:sz w:val="32"/>
            <w:szCs w:val="32"/>
            <w:u w:val="single"/>
          </w:rPr>
          <w:t>Texas bans sanctuary cities but Trump may be a step ahead</w:t>
        </w:r>
      </w:hyperlink>
      <w:r>
        <w:rPr>
          <w:rFonts w:ascii="Times New Roman" w:hAnsi="Times New Roman" w:cs="Times New Roman"/>
          <w:sz w:val="32"/>
          <w:szCs w:val="32"/>
        </w:rPr>
        <w:t> By Nolan Rappaport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(Virginia): </w:t>
      </w:r>
      <w:hyperlink r:id="rId2788" w:history="1">
        <w:r>
          <w:rPr>
            <w:rFonts w:ascii="Times New Roman" w:hAnsi="Times New Roman" w:cs="Times New Roman"/>
            <w:sz w:val="32"/>
            <w:szCs w:val="32"/>
            <w:u w:val="single"/>
          </w:rPr>
          <w:t>Jailing "sanctuary" mayors vs. improving government efficiency</w:t>
        </w:r>
      </w:hyperlink>
      <w:r>
        <w:rPr>
          <w:rFonts w:ascii="Times New Roman" w:hAnsi="Times New Roman" w:cs="Times New Roman"/>
          <w:sz w:val="32"/>
          <w:szCs w:val="32"/>
        </w:rPr>
        <w:t> By Laura Vozzella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Los Angeles Times </w:t>
      </w:r>
      <w:r>
        <w:rPr>
          <w:rFonts w:ascii="Times New Roman" w:hAnsi="Times New Roman" w:cs="Times New Roman"/>
          <w:sz w:val="32"/>
          <w:szCs w:val="32"/>
        </w:rPr>
        <w:t>(California): </w:t>
      </w:r>
      <w:hyperlink r:id="rId2789" w:history="1">
        <w:r>
          <w:rPr>
            <w:rFonts w:ascii="Times New Roman" w:hAnsi="Times New Roman" w:cs="Times New Roman"/>
            <w:sz w:val="32"/>
            <w:szCs w:val="32"/>
            <w:u w:val="single"/>
          </w:rPr>
          <w:t>LAUSD is making it harder for immigration officials to enter schools</w:t>
        </w:r>
      </w:hyperlink>
      <w:r>
        <w:rPr>
          <w:rFonts w:ascii="Times New Roman" w:hAnsi="Times New Roman" w:cs="Times New Roman"/>
          <w:sz w:val="32"/>
          <w:szCs w:val="32"/>
        </w:rPr>
        <w:t> By Howard Blume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Business Insider </w:t>
      </w:r>
      <w:r>
        <w:rPr>
          <w:rFonts w:ascii="Times New Roman" w:hAnsi="Times New Roman" w:cs="Times New Roman"/>
          <w:sz w:val="32"/>
          <w:szCs w:val="32"/>
        </w:rPr>
        <w:t>(California): </w:t>
      </w:r>
      <w:hyperlink r:id="rId2790" w:history="1">
        <w:r>
          <w:rPr>
            <w:rFonts w:ascii="Times New Roman" w:hAnsi="Times New Roman" w:cs="Times New Roman"/>
            <w:sz w:val="32"/>
            <w:szCs w:val="32"/>
            <w:u w:val="single"/>
          </w:rPr>
          <w:t>What life is like inside California's largest immigration detention center</w:t>
        </w:r>
      </w:hyperlink>
      <w:r>
        <w:rPr>
          <w:rFonts w:ascii="Times New Roman" w:hAnsi="Times New Roman" w:cs="Times New Roman"/>
          <w:sz w:val="32"/>
          <w:szCs w:val="32"/>
        </w:rPr>
        <w:t> By Leanna Garfield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w:t>
      </w:r>
      <w:r>
        <w:rPr>
          <w:rFonts w:ascii="Times New Roman" w:hAnsi="Times New Roman" w:cs="Times New Roman"/>
          <w:sz w:val="32"/>
          <w:szCs w:val="32"/>
        </w:rPr>
        <w:t>(California): </w:t>
      </w:r>
      <w:hyperlink r:id="rId2791" w:history="1">
        <w:r>
          <w:rPr>
            <w:rFonts w:ascii="Times New Roman" w:hAnsi="Times New Roman" w:cs="Times New Roman"/>
            <w:sz w:val="32"/>
            <w:szCs w:val="32"/>
            <w:u w:val="single"/>
          </w:rPr>
          <w:t>LA schools vote to block immigration officers from campuses: report</w:t>
        </w:r>
      </w:hyperlink>
      <w:r>
        <w:rPr>
          <w:rFonts w:ascii="Times New Roman" w:hAnsi="Times New Roman" w:cs="Times New Roman"/>
          <w:sz w:val="32"/>
          <w:szCs w:val="32"/>
        </w:rPr>
        <w:t> By Olivia Beavers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Fox 8 </w:t>
      </w:r>
      <w:r>
        <w:rPr>
          <w:rFonts w:ascii="Times New Roman" w:hAnsi="Times New Roman" w:cs="Times New Roman"/>
          <w:sz w:val="32"/>
          <w:szCs w:val="32"/>
        </w:rPr>
        <w:t>(North Carolina): </w:t>
      </w:r>
      <w:hyperlink r:id="rId2792" w:history="1">
        <w:r>
          <w:rPr>
            <w:rFonts w:ascii="Times New Roman" w:hAnsi="Times New Roman" w:cs="Times New Roman"/>
            <w:sz w:val="32"/>
            <w:szCs w:val="32"/>
            <w:u w:val="single"/>
          </w:rPr>
          <w:t>Piedmont father to be deported after living, working in US for 2 decades; family calls deportation a 'death sentence'</w:t>
        </w:r>
      </w:hyperlink>
      <w:r>
        <w:rPr>
          <w:rFonts w:ascii="Times New Roman" w:hAnsi="Times New Roman" w:cs="Times New Roman"/>
          <w:sz w:val="32"/>
          <w:szCs w:val="32"/>
        </w:rPr>
        <w:t> By Adrienne Dipiazza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May 10,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May 10,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HuffPost:</w:t>
      </w:r>
      <w:r>
        <w:rPr>
          <w:rFonts w:ascii="Times New Roman" w:hAnsi="Times New Roman" w:cs="Times New Roman"/>
          <w:sz w:val="32"/>
          <w:szCs w:val="32"/>
        </w:rPr>
        <w:t> </w:t>
      </w:r>
      <w:hyperlink r:id="rId2793" w:history="1">
        <w:r>
          <w:rPr>
            <w:rFonts w:ascii="Times New Roman" w:hAnsi="Times New Roman" w:cs="Times New Roman"/>
            <w:sz w:val="32"/>
            <w:szCs w:val="32"/>
            <w:u w:val="single"/>
          </w:rPr>
          <w:t>Texas' New Immigration Crackdown Appears To Be Headed Straight To Court</w:t>
        </w:r>
      </w:hyperlink>
      <w:r>
        <w:rPr>
          <w:rFonts w:ascii="Times New Roman" w:hAnsi="Times New Roman" w:cs="Times New Roman"/>
          <w:sz w:val="32"/>
          <w:szCs w:val="32"/>
        </w:rPr>
        <w:t> By Roque Planas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2794" w:history="1">
        <w:r>
          <w:rPr>
            <w:rFonts w:ascii="Times New Roman" w:hAnsi="Times New Roman" w:cs="Times New Roman"/>
            <w:sz w:val="32"/>
            <w:szCs w:val="32"/>
            <w:u w:val="single"/>
          </w:rPr>
          <w:t>Texas Border Town Sues Over State Law to Punish 'Sanctuary Cities'</w:t>
        </w:r>
      </w:hyperlink>
      <w:r>
        <w:rPr>
          <w:rFonts w:ascii="Times New Roman" w:hAnsi="Times New Roman" w:cs="Times New Roman"/>
          <w:sz w:val="32"/>
          <w:szCs w:val="32"/>
        </w:rPr>
        <w:t> By Jim Forsyth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2795" w:history="1">
        <w:r>
          <w:rPr>
            <w:rFonts w:ascii="Times New Roman" w:hAnsi="Times New Roman" w:cs="Times New Roman"/>
            <w:sz w:val="32"/>
            <w:szCs w:val="32"/>
            <w:u w:val="single"/>
          </w:rPr>
          <w:t>With 'Sanctuary Cities' Ban, Texas Pushes Further Right</w:t>
        </w:r>
      </w:hyperlink>
      <w:r>
        <w:rPr>
          <w:rFonts w:ascii="Times New Roman" w:hAnsi="Times New Roman" w:cs="Times New Roman"/>
          <w:sz w:val="32"/>
          <w:szCs w:val="32"/>
        </w:rPr>
        <w:t> By Manny Fernandez and David Montgomery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VICE:</w:t>
      </w:r>
      <w:r>
        <w:rPr>
          <w:rFonts w:ascii="Times New Roman" w:hAnsi="Times New Roman" w:cs="Times New Roman"/>
          <w:sz w:val="32"/>
          <w:szCs w:val="32"/>
        </w:rPr>
        <w:t> </w:t>
      </w:r>
      <w:hyperlink r:id="rId2796" w:history="1">
        <w:r>
          <w:rPr>
            <w:rFonts w:ascii="Times New Roman" w:hAnsi="Times New Roman" w:cs="Times New Roman"/>
            <w:sz w:val="32"/>
            <w:szCs w:val="32"/>
            <w:u w:val="single"/>
          </w:rPr>
          <w:t>A tiny town is suing Texas over a bill that punishes sanctuary cities</w:t>
        </w:r>
      </w:hyperlink>
      <w:r>
        <w:rPr>
          <w:rFonts w:ascii="Times New Roman" w:hAnsi="Times New Roman" w:cs="Times New Roman"/>
          <w:sz w:val="32"/>
          <w:szCs w:val="32"/>
        </w:rPr>
        <w:t> By Tess Owen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Buzzfeed:</w:t>
      </w:r>
      <w:r>
        <w:rPr>
          <w:rFonts w:ascii="Times New Roman" w:hAnsi="Times New Roman" w:cs="Times New Roman"/>
          <w:sz w:val="32"/>
          <w:szCs w:val="32"/>
        </w:rPr>
        <w:t> </w:t>
      </w:r>
      <w:hyperlink r:id="rId2797" w:history="1">
        <w:r>
          <w:rPr>
            <w:rFonts w:ascii="Times New Roman" w:hAnsi="Times New Roman" w:cs="Times New Roman"/>
            <w:sz w:val="32"/>
            <w:szCs w:val="32"/>
            <w:u w:val="single"/>
          </w:rPr>
          <w:t>Texas Might Be Hit With A Boycott Because It Banned Sanctuary Cities</w:t>
        </w:r>
      </w:hyperlink>
      <w:r>
        <w:rPr>
          <w:rFonts w:ascii="Times New Roman" w:hAnsi="Times New Roman" w:cs="Times New Roman"/>
          <w:sz w:val="32"/>
          <w:szCs w:val="32"/>
        </w:rPr>
        <w:t> By John Stanton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Dallas Morning News:</w:t>
      </w:r>
      <w:r>
        <w:rPr>
          <w:rFonts w:ascii="Times New Roman" w:hAnsi="Times New Roman" w:cs="Times New Roman"/>
          <w:sz w:val="32"/>
          <w:szCs w:val="32"/>
        </w:rPr>
        <w:t> </w:t>
      </w:r>
      <w:hyperlink r:id="rId2798" w:history="1">
        <w:r>
          <w:rPr>
            <w:rFonts w:ascii="Times New Roman" w:hAnsi="Times New Roman" w:cs="Times New Roman"/>
            <w:sz w:val="32"/>
            <w:szCs w:val="32"/>
            <w:u w:val="single"/>
          </w:rPr>
          <w:t>Small border town of El Cenizo steps into sanctuary cities spotlight with lawsuit against Texas</w:t>
        </w:r>
      </w:hyperlink>
      <w:r>
        <w:rPr>
          <w:rFonts w:ascii="Times New Roman" w:hAnsi="Times New Roman" w:cs="Times New Roman"/>
          <w:sz w:val="32"/>
          <w:szCs w:val="32"/>
        </w:rPr>
        <w:t> By James Barragan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San Antonio Express-News:</w:t>
      </w:r>
      <w:r>
        <w:rPr>
          <w:rFonts w:ascii="Times New Roman" w:hAnsi="Times New Roman" w:cs="Times New Roman"/>
          <w:sz w:val="32"/>
          <w:szCs w:val="32"/>
        </w:rPr>
        <w:t> </w:t>
      </w:r>
      <w:hyperlink r:id="rId2799" w:history="1">
        <w:r>
          <w:rPr>
            <w:rFonts w:ascii="Times New Roman" w:hAnsi="Times New Roman" w:cs="Times New Roman"/>
            <w:sz w:val="32"/>
            <w:szCs w:val="32"/>
            <w:u w:val="single"/>
          </w:rPr>
          <w:t>SAPD Chief McManus doubts officers will have 'much interest' enforcing new immigration law</w:t>
        </w:r>
      </w:hyperlink>
      <w:r>
        <w:rPr>
          <w:rFonts w:ascii="Times New Roman" w:hAnsi="Times New Roman" w:cs="Times New Roman"/>
          <w:sz w:val="32"/>
          <w:szCs w:val="32"/>
        </w:rPr>
        <w:t> By Kelsey Bradshaw</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2800" w:history="1">
        <w:r>
          <w:rPr>
            <w:rFonts w:ascii="Times New Roman" w:hAnsi="Times New Roman" w:cs="Times New Roman"/>
            <w:sz w:val="32"/>
            <w:szCs w:val="32"/>
            <w:u w:val="single"/>
          </w:rPr>
          <w:t>ACLU issues Texas 'travel advisory'</w:t>
        </w:r>
      </w:hyperlink>
      <w:r>
        <w:rPr>
          <w:rFonts w:ascii="Times New Roman" w:hAnsi="Times New Roman" w:cs="Times New Roman"/>
          <w:sz w:val="32"/>
          <w:szCs w:val="32"/>
        </w:rPr>
        <w:t> By Rebecca Savransky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Colorlines:</w:t>
      </w:r>
      <w:r>
        <w:rPr>
          <w:rFonts w:ascii="Times New Roman" w:hAnsi="Times New Roman" w:cs="Times New Roman"/>
          <w:sz w:val="32"/>
          <w:szCs w:val="32"/>
        </w:rPr>
        <w:t> </w:t>
      </w:r>
      <w:hyperlink r:id="rId2801" w:history="1">
        <w:r>
          <w:rPr>
            <w:rFonts w:ascii="Times New Roman" w:hAnsi="Times New Roman" w:cs="Times New Roman"/>
            <w:sz w:val="32"/>
            <w:szCs w:val="32"/>
            <w:u w:val="single"/>
          </w:rPr>
          <w:t>Texas Governor Greg Abbott Signed a Bill to Outlaw Sanctuary Cities in the State</w:t>
        </w:r>
      </w:hyperlink>
      <w:r>
        <w:rPr>
          <w:rFonts w:ascii="Times New Roman" w:hAnsi="Times New Roman" w:cs="Times New Roman"/>
          <w:sz w:val="32"/>
          <w:szCs w:val="32"/>
        </w:rPr>
        <w:t> By Deepa Iyer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2802" w:history="1">
        <w:r>
          <w:rPr>
            <w:rFonts w:ascii="Times New Roman" w:hAnsi="Times New Roman" w:cs="Times New Roman"/>
            <w:sz w:val="32"/>
            <w:szCs w:val="32"/>
            <w:u w:val="single"/>
          </w:rPr>
          <w:t>Dems propose new legal status for farm workers</w:t>
        </w:r>
      </w:hyperlink>
      <w:r>
        <w:rPr>
          <w:rFonts w:ascii="Times New Roman" w:hAnsi="Times New Roman" w:cs="Times New Roman"/>
          <w:sz w:val="32"/>
          <w:szCs w:val="32"/>
        </w:rPr>
        <w:t> By Rafael Bernal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SF Gate:</w:t>
      </w:r>
      <w:r>
        <w:rPr>
          <w:rFonts w:ascii="Times New Roman" w:hAnsi="Times New Roman" w:cs="Times New Roman"/>
          <w:sz w:val="32"/>
          <w:szCs w:val="32"/>
        </w:rPr>
        <w:t> </w:t>
      </w:r>
      <w:hyperlink r:id="rId2803" w:history="1">
        <w:r>
          <w:rPr>
            <w:rFonts w:ascii="Times New Roman" w:hAnsi="Times New Roman" w:cs="Times New Roman"/>
            <w:sz w:val="32"/>
            <w:szCs w:val="32"/>
            <w:u w:val="single"/>
          </w:rPr>
          <w:t>Growers, farm workers say immigration raids scaring away labor</w:t>
        </w:r>
      </w:hyperlink>
      <w:r>
        <w:rPr>
          <w:rFonts w:ascii="Times New Roman" w:hAnsi="Times New Roman" w:cs="Times New Roman"/>
          <w:sz w:val="32"/>
          <w:szCs w:val="32"/>
        </w:rPr>
        <w:t> By Carolyn Lochhead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Buffalo News:</w:t>
      </w:r>
      <w:r>
        <w:rPr>
          <w:rFonts w:ascii="Times New Roman" w:hAnsi="Times New Roman" w:cs="Times New Roman"/>
          <w:sz w:val="32"/>
          <w:szCs w:val="32"/>
        </w:rPr>
        <w:t> </w:t>
      </w:r>
      <w:hyperlink r:id="rId2804" w:history="1">
        <w:r>
          <w:rPr>
            <w:rFonts w:ascii="Times New Roman" w:hAnsi="Times New Roman" w:cs="Times New Roman"/>
            <w:sz w:val="32"/>
            <w:szCs w:val="32"/>
            <w:u w:val="single"/>
          </w:rPr>
          <w:t>Farms fear immigration arrests will scare off legal migrant workers</w:t>
        </w:r>
      </w:hyperlink>
      <w:r>
        <w:rPr>
          <w:rFonts w:ascii="Times New Roman" w:hAnsi="Times New Roman" w:cs="Times New Roman"/>
          <w:sz w:val="32"/>
          <w:szCs w:val="32"/>
        </w:rPr>
        <w:t> By Phil Fairbanks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WKAR:</w:t>
      </w:r>
      <w:r>
        <w:rPr>
          <w:rFonts w:ascii="Times New Roman" w:hAnsi="Times New Roman" w:cs="Times New Roman"/>
          <w:sz w:val="32"/>
          <w:szCs w:val="32"/>
        </w:rPr>
        <w:t> </w:t>
      </w:r>
      <w:hyperlink r:id="rId2805" w:history="1">
        <w:r>
          <w:rPr>
            <w:rFonts w:ascii="Times New Roman" w:hAnsi="Times New Roman" w:cs="Times New Roman"/>
            <w:sz w:val="32"/>
            <w:szCs w:val="32"/>
            <w:u w:val="single"/>
          </w:rPr>
          <w:t>Immigration Concerns May Hurt Michigan Farmers</w:t>
        </w:r>
      </w:hyperlink>
      <w:r>
        <w:rPr>
          <w:rFonts w:ascii="Times New Roman" w:hAnsi="Times New Roman" w:cs="Times New Roman"/>
          <w:sz w:val="32"/>
          <w:szCs w:val="32"/>
        </w:rPr>
        <w:t> By Rebecca Thiele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2806" w:history="1">
        <w:r>
          <w:rPr>
            <w:rFonts w:ascii="Times New Roman" w:hAnsi="Times New Roman" w:cs="Times New Roman"/>
            <w:sz w:val="32"/>
            <w:szCs w:val="32"/>
            <w:u w:val="single"/>
          </w:rPr>
          <w:t>Far fewer refugees entering US despite travel ban setbacks</w:t>
        </w:r>
      </w:hyperlink>
      <w:r>
        <w:rPr>
          <w:rFonts w:ascii="Times New Roman" w:hAnsi="Times New Roman" w:cs="Times New Roman"/>
          <w:sz w:val="32"/>
          <w:szCs w:val="32"/>
        </w:rPr>
        <w:t> By Meredith Hoffman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2807" w:history="1">
        <w:r>
          <w:rPr>
            <w:rFonts w:ascii="Times New Roman" w:hAnsi="Times New Roman" w:cs="Times New Roman"/>
            <w:sz w:val="32"/>
            <w:szCs w:val="32"/>
            <w:u w:val="single"/>
          </w:rPr>
          <w:t>Trump's lawyers defend travel ban in 4th Circuit</w:t>
        </w:r>
      </w:hyperlink>
      <w:r>
        <w:rPr>
          <w:rFonts w:ascii="Times New Roman" w:hAnsi="Times New Roman" w:cs="Times New Roman"/>
          <w:sz w:val="32"/>
          <w:szCs w:val="32"/>
        </w:rPr>
        <w:t> By Marianne Levine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w:t>
      </w:r>
      <w:r>
        <w:rPr>
          <w:rFonts w:ascii="Times New Roman" w:hAnsi="Times New Roman" w:cs="Times New Roman"/>
          <w:i/>
          <w:iCs/>
          <w:sz w:val="32"/>
          <w:szCs w:val="32"/>
        </w:rPr>
        <w:t>:</w:t>
      </w:r>
      <w:r>
        <w:rPr>
          <w:rFonts w:ascii="Times New Roman" w:hAnsi="Times New Roman" w:cs="Times New Roman"/>
          <w:sz w:val="32"/>
          <w:szCs w:val="32"/>
        </w:rPr>
        <w:t> </w:t>
      </w:r>
      <w:hyperlink r:id="rId2808" w:history="1">
        <w:r>
          <w:rPr>
            <w:rFonts w:ascii="Times New Roman" w:hAnsi="Times New Roman" w:cs="Times New Roman"/>
            <w:sz w:val="32"/>
            <w:szCs w:val="32"/>
            <w:u w:val="single"/>
          </w:rPr>
          <w:t>US reports another drop in arrests at Mexico border</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2809" w:history="1">
        <w:r>
          <w:rPr>
            <w:rFonts w:ascii="Times New Roman" w:hAnsi="Times New Roman" w:cs="Times New Roman"/>
            <w:sz w:val="32"/>
            <w:szCs w:val="32"/>
            <w:u w:val="single"/>
          </w:rPr>
          <w:t>Border Apprehensions Plunged in Early Months of Trump Era</w:t>
        </w:r>
      </w:hyperlink>
      <w:r>
        <w:rPr>
          <w:rFonts w:ascii="Times New Roman" w:hAnsi="Times New Roman" w:cs="Times New Roman"/>
          <w:sz w:val="32"/>
          <w:szCs w:val="32"/>
        </w:rPr>
        <w:t> By Laura Meckler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CNN:</w:t>
      </w:r>
      <w:r>
        <w:rPr>
          <w:rFonts w:ascii="Times New Roman" w:hAnsi="Times New Roman" w:cs="Times New Roman"/>
          <w:sz w:val="32"/>
          <w:szCs w:val="32"/>
        </w:rPr>
        <w:t> </w:t>
      </w:r>
      <w:hyperlink r:id="rId2810" w:history="1">
        <w:r>
          <w:rPr>
            <w:rFonts w:ascii="Times New Roman" w:hAnsi="Times New Roman" w:cs="Times New Roman"/>
            <w:sz w:val="32"/>
            <w:szCs w:val="32"/>
            <w:u w:val="single"/>
          </w:rPr>
          <w:t>US-Mexico border apprehensions hit 17-year lows</w:t>
        </w:r>
      </w:hyperlink>
      <w:r>
        <w:rPr>
          <w:rFonts w:ascii="Times New Roman" w:hAnsi="Times New Roman" w:cs="Times New Roman"/>
          <w:sz w:val="32"/>
          <w:szCs w:val="32"/>
        </w:rPr>
        <w:t> By Tal Kopan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2811" w:history="1">
        <w:r>
          <w:rPr>
            <w:rFonts w:ascii="Times New Roman" w:hAnsi="Times New Roman" w:cs="Times New Roman"/>
            <w:sz w:val="32"/>
            <w:szCs w:val="32"/>
            <w:u w:val="single"/>
          </w:rPr>
          <w:t>Southwest border apprehensions fall again in April</w:t>
        </w:r>
      </w:hyperlink>
      <w:r>
        <w:rPr>
          <w:rFonts w:ascii="Times New Roman" w:hAnsi="Times New Roman" w:cs="Times New Roman"/>
          <w:sz w:val="32"/>
          <w:szCs w:val="32"/>
        </w:rPr>
        <w:t> By Rafael Bernal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AFP:</w:t>
      </w:r>
      <w:r>
        <w:rPr>
          <w:rFonts w:ascii="Times New Roman" w:hAnsi="Times New Roman" w:cs="Times New Roman"/>
          <w:sz w:val="32"/>
          <w:szCs w:val="32"/>
        </w:rPr>
        <w:t> </w:t>
      </w:r>
      <w:hyperlink r:id="rId2812" w:history="1">
        <w:r>
          <w:rPr>
            <w:rFonts w:ascii="Times New Roman" w:hAnsi="Times New Roman" w:cs="Times New Roman"/>
            <w:sz w:val="32"/>
            <w:szCs w:val="32"/>
            <w:u w:val="single"/>
          </w:rPr>
          <w:t>US sees sharp fall in illegal immigration from Mexico: officials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813" w:history="1">
        <w:r>
          <w:rPr>
            <w:rFonts w:ascii="Times New Roman" w:hAnsi="Times New Roman" w:cs="Times New Roman"/>
            <w:sz w:val="32"/>
            <w:szCs w:val="32"/>
            <w:u w:val="single"/>
          </w:rPr>
          <w:t>Haitians fear wrenching end to post-quake immigration help</w:t>
        </w:r>
      </w:hyperlink>
      <w:r>
        <w:rPr>
          <w:rFonts w:ascii="Times New Roman" w:hAnsi="Times New Roman" w:cs="Times New Roman"/>
          <w:sz w:val="32"/>
          <w:szCs w:val="32"/>
        </w:rPr>
        <w:t> By Adriana Gomez Licon and Jennifer Kay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Miami Herald:</w:t>
      </w:r>
      <w:r>
        <w:rPr>
          <w:rFonts w:ascii="Times New Roman" w:hAnsi="Times New Roman" w:cs="Times New Roman"/>
          <w:sz w:val="32"/>
          <w:szCs w:val="32"/>
        </w:rPr>
        <w:t> </w:t>
      </w:r>
      <w:hyperlink r:id="rId2814" w:history="1">
        <w:r>
          <w:rPr>
            <w:rFonts w:ascii="Times New Roman" w:hAnsi="Times New Roman" w:cs="Times New Roman"/>
            <w:sz w:val="32"/>
            <w:szCs w:val="32"/>
            <w:u w:val="single"/>
          </w:rPr>
          <w:t>Trump administration seeking criminal history of Haitians</w:t>
        </w:r>
      </w:hyperlink>
      <w:r>
        <w:rPr>
          <w:rFonts w:ascii="Times New Roman" w:hAnsi="Times New Roman" w:cs="Times New Roman"/>
          <w:sz w:val="32"/>
          <w:szCs w:val="32"/>
        </w:rPr>
        <w:t> By Jacqueline Charles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NPR:</w:t>
      </w:r>
      <w:r>
        <w:rPr>
          <w:rFonts w:ascii="Times New Roman" w:hAnsi="Times New Roman" w:cs="Times New Roman"/>
          <w:sz w:val="32"/>
          <w:szCs w:val="32"/>
        </w:rPr>
        <w:t> </w:t>
      </w:r>
      <w:hyperlink r:id="rId2815" w:history="1">
        <w:r>
          <w:rPr>
            <w:rFonts w:ascii="Times New Roman" w:hAnsi="Times New Roman" w:cs="Times New Roman"/>
            <w:sz w:val="32"/>
            <w:szCs w:val="32"/>
            <w:u w:val="single"/>
          </w:rPr>
          <w:t>50,000 Haitians Face Uncertain Future Under Trump Administration.</w:t>
        </w:r>
      </w:hyperlink>
      <w:r>
        <w:rPr>
          <w:rFonts w:ascii="Times New Roman" w:hAnsi="Times New Roman" w:cs="Times New Roman"/>
          <w:sz w:val="32"/>
          <w:szCs w:val="32"/>
        </w:rPr>
        <w:t> By Michel Martin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2816" w:history="1">
        <w:r>
          <w:rPr>
            <w:rFonts w:ascii="Times New Roman" w:hAnsi="Times New Roman" w:cs="Times New Roman"/>
            <w:sz w:val="32"/>
            <w:szCs w:val="32"/>
            <w:u w:val="single"/>
          </w:rPr>
          <w:t>Trump administration looking for evidence of crimes by Haitians: report</w:t>
        </w:r>
      </w:hyperlink>
      <w:r>
        <w:rPr>
          <w:rFonts w:ascii="Times New Roman" w:hAnsi="Times New Roman" w:cs="Times New Roman"/>
          <w:sz w:val="32"/>
          <w:szCs w:val="32"/>
        </w:rPr>
        <w:t> By Rebecca Savransky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ABC 10:</w:t>
      </w:r>
      <w:r>
        <w:rPr>
          <w:rFonts w:ascii="Times New Roman" w:hAnsi="Times New Roman" w:cs="Times New Roman"/>
          <w:sz w:val="32"/>
          <w:szCs w:val="32"/>
        </w:rPr>
        <w:t> </w:t>
      </w:r>
      <w:hyperlink r:id="rId2817" w:history="1">
        <w:r>
          <w:rPr>
            <w:rFonts w:ascii="Times New Roman" w:hAnsi="Times New Roman" w:cs="Times New Roman"/>
            <w:sz w:val="32"/>
            <w:szCs w:val="32"/>
            <w:u w:val="single"/>
          </w:rPr>
          <w:t>Immigration authorities consider criminal records of Haitians with Temporary Protected Status</w:t>
        </w:r>
      </w:hyperlink>
      <w:r>
        <w:rPr>
          <w:rFonts w:ascii="Times New Roman" w:hAnsi="Times New Roman" w:cs="Times New Roman"/>
          <w:sz w:val="32"/>
          <w:szCs w:val="32"/>
        </w:rPr>
        <w:t> By Andrea Torres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Guardian:</w:t>
      </w:r>
      <w:r>
        <w:rPr>
          <w:rFonts w:ascii="Times New Roman" w:hAnsi="Times New Roman" w:cs="Times New Roman"/>
          <w:sz w:val="32"/>
          <w:szCs w:val="32"/>
        </w:rPr>
        <w:t> </w:t>
      </w:r>
      <w:hyperlink r:id="rId2818" w:history="1">
        <w:r>
          <w:rPr>
            <w:rFonts w:ascii="Times New Roman" w:hAnsi="Times New Roman" w:cs="Times New Roman"/>
            <w:sz w:val="32"/>
            <w:szCs w:val="32"/>
            <w:u w:val="single"/>
          </w:rPr>
          <w:t>Undocumented immigrants avoid vital nutrition services for fear of deportation</w:t>
        </w:r>
      </w:hyperlink>
      <w:r>
        <w:rPr>
          <w:rFonts w:ascii="Times New Roman" w:hAnsi="Times New Roman" w:cs="Times New Roman"/>
          <w:sz w:val="32"/>
          <w:szCs w:val="32"/>
        </w:rPr>
        <w:t> By Molly Redden</w:t>
      </w:r>
    </w:p>
    <w:p w:rsidR="00244BA6" w:rsidRDefault="00244BA6" w:rsidP="00244BA6">
      <w:pPr>
        <w:widowControl w:val="0"/>
        <w:autoSpaceDE w:val="0"/>
        <w:autoSpaceDN w:val="0"/>
        <w:adjustRightInd w:val="0"/>
        <w:rPr>
          <w:rFonts w:ascii="Times New Roman" w:hAnsi="Times New Roman" w:cs="Times New Roman"/>
          <w:sz w:val="32"/>
          <w:szCs w:val="32"/>
        </w:rPr>
      </w:pPr>
      <w:hyperlink r:id="rId2819" w:history="1">
        <w:r>
          <w:rPr>
            <w:rFonts w:ascii="Times New Roman" w:hAnsi="Times New Roman" w:cs="Times New Roman"/>
            <w:i/>
            <w:iCs/>
            <w:sz w:val="32"/>
            <w:szCs w:val="32"/>
            <w:u w:val="single"/>
          </w:rPr>
          <w:t>NJ.com</w:t>
        </w:r>
      </w:hyperlink>
      <w:r>
        <w:rPr>
          <w:rFonts w:ascii="Times New Roman" w:hAnsi="Times New Roman" w:cs="Times New Roman"/>
          <w:i/>
          <w:iCs/>
          <w:sz w:val="32"/>
          <w:szCs w:val="32"/>
        </w:rPr>
        <w:t>:</w:t>
      </w:r>
      <w:r>
        <w:rPr>
          <w:rFonts w:ascii="Times New Roman" w:hAnsi="Times New Roman" w:cs="Times New Roman"/>
          <w:sz w:val="32"/>
          <w:szCs w:val="32"/>
        </w:rPr>
        <w:t> </w:t>
      </w:r>
      <w:hyperlink r:id="rId2820" w:history="1">
        <w:r>
          <w:rPr>
            <w:rFonts w:ascii="Times New Roman" w:hAnsi="Times New Roman" w:cs="Times New Roman"/>
            <w:sz w:val="32"/>
            <w:szCs w:val="32"/>
            <w:u w:val="single"/>
          </w:rPr>
          <w:t>More immigrants going to court over 'unreasonable' detention</w:t>
        </w:r>
      </w:hyperlink>
      <w:r>
        <w:rPr>
          <w:rFonts w:ascii="Times New Roman" w:hAnsi="Times New Roman" w:cs="Times New Roman"/>
          <w:sz w:val="32"/>
          <w:szCs w:val="32"/>
        </w:rPr>
        <w:t> By Ted Sherman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Mercury News:</w:t>
      </w:r>
      <w:r>
        <w:rPr>
          <w:rFonts w:ascii="Times New Roman" w:hAnsi="Times New Roman" w:cs="Times New Roman"/>
          <w:sz w:val="32"/>
          <w:szCs w:val="32"/>
        </w:rPr>
        <w:t> </w:t>
      </w:r>
      <w:hyperlink r:id="rId2821" w:history="1">
        <w:r>
          <w:rPr>
            <w:rFonts w:ascii="Times New Roman" w:hAnsi="Times New Roman" w:cs="Times New Roman"/>
            <w:sz w:val="32"/>
            <w:szCs w:val="32"/>
            <w:u w:val="single"/>
          </w:rPr>
          <w:t>As Trump threatens deportations, Bay Area funding immigrants' legal defense</w:t>
        </w:r>
      </w:hyperlink>
      <w:r>
        <w:rPr>
          <w:rFonts w:ascii="Times New Roman" w:hAnsi="Times New Roman" w:cs="Times New Roman"/>
          <w:sz w:val="32"/>
          <w:szCs w:val="32"/>
        </w:rPr>
        <w:t> By Casey Tolan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NBC 2:</w:t>
      </w:r>
      <w:r>
        <w:rPr>
          <w:rFonts w:ascii="Times New Roman" w:hAnsi="Times New Roman" w:cs="Times New Roman"/>
          <w:sz w:val="32"/>
          <w:szCs w:val="32"/>
        </w:rPr>
        <w:t> </w:t>
      </w:r>
      <w:hyperlink r:id="rId2822" w:history="1">
        <w:r>
          <w:rPr>
            <w:rFonts w:ascii="Times New Roman" w:hAnsi="Times New Roman" w:cs="Times New Roman"/>
            <w:sz w:val="32"/>
            <w:szCs w:val="32"/>
            <w:u w:val="single"/>
          </w:rPr>
          <w:t>Crimes going unreported as illegal immigrants fear deportation</w:t>
        </w:r>
      </w:hyperlink>
      <w:r>
        <w:rPr>
          <w:rFonts w:ascii="Times New Roman" w:hAnsi="Times New Roman" w:cs="Times New Roman"/>
          <w:sz w:val="32"/>
          <w:szCs w:val="32"/>
        </w:rPr>
        <w:t> By Risa Morris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2823" w:history="1">
        <w:r>
          <w:rPr>
            <w:rFonts w:ascii="Times New Roman" w:hAnsi="Times New Roman" w:cs="Times New Roman"/>
            <w:sz w:val="32"/>
            <w:szCs w:val="32"/>
            <w:u w:val="single"/>
          </w:rPr>
          <w:t>Cities choosing 'welcoming' over 'sanctuary' for immigrants</w:t>
        </w:r>
      </w:hyperlink>
      <w:r>
        <w:rPr>
          <w:rFonts w:ascii="Times New Roman" w:hAnsi="Times New Roman" w:cs="Times New Roman"/>
          <w:sz w:val="32"/>
          <w:szCs w:val="32"/>
        </w:rPr>
        <w:t> By Kimberlee Kruesi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2824" w:history="1">
        <w:r>
          <w:rPr>
            <w:rFonts w:ascii="Times New Roman" w:hAnsi="Times New Roman" w:cs="Times New Roman"/>
            <w:sz w:val="32"/>
            <w:szCs w:val="32"/>
            <w:u w:val="single"/>
          </w:rPr>
          <w:t>A Trump Supporter, and His Cab, Play Unexpected Role in Escape to Canada</w:t>
        </w:r>
      </w:hyperlink>
      <w:r>
        <w:rPr>
          <w:rFonts w:ascii="Times New Roman" w:hAnsi="Times New Roman" w:cs="Times New Roman"/>
          <w:sz w:val="32"/>
          <w:szCs w:val="32"/>
        </w:rPr>
        <w:t> By Melissa Fares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Atlantic:</w:t>
      </w:r>
      <w:r>
        <w:rPr>
          <w:rFonts w:ascii="Times New Roman" w:hAnsi="Times New Roman" w:cs="Times New Roman"/>
          <w:sz w:val="32"/>
          <w:szCs w:val="32"/>
        </w:rPr>
        <w:t> </w:t>
      </w:r>
      <w:hyperlink r:id="rId2825" w:history="1">
        <w:r>
          <w:rPr>
            <w:rFonts w:ascii="Times New Roman" w:hAnsi="Times New Roman" w:cs="Times New Roman"/>
            <w:sz w:val="32"/>
            <w:szCs w:val="32"/>
            <w:u w:val="single"/>
          </w:rPr>
          <w:t>It Was Cultural Anxiety That Drove White, Working-Class Voters to Trump</w:t>
        </w:r>
      </w:hyperlink>
      <w:r>
        <w:rPr>
          <w:rFonts w:ascii="Times New Roman" w:hAnsi="Times New Roman" w:cs="Times New Roman"/>
          <w:sz w:val="32"/>
          <w:szCs w:val="32"/>
        </w:rPr>
        <w:t> By Emma Green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Newsweek: </w:t>
      </w:r>
      <w:hyperlink r:id="rId2826" w:history="1">
        <w:r>
          <w:rPr>
            <w:rFonts w:ascii="Times New Roman" w:hAnsi="Times New Roman" w:cs="Times New Roman"/>
            <w:sz w:val="32"/>
            <w:szCs w:val="32"/>
            <w:u w:val="single"/>
          </w:rPr>
          <w:t>How Trump Won: White Working Class Voters Motivated by Fear of Immigrants, not Economic Woes</w:t>
        </w:r>
      </w:hyperlink>
      <w:r>
        <w:rPr>
          <w:rFonts w:ascii="Times New Roman" w:hAnsi="Times New Roman" w:cs="Times New Roman"/>
          <w:sz w:val="32"/>
          <w:szCs w:val="32"/>
        </w:rPr>
        <w:t> By Jason Le Miere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2827" w:history="1">
        <w:r>
          <w:rPr>
            <w:rFonts w:ascii="Times New Roman" w:hAnsi="Times New Roman" w:cs="Times New Roman"/>
            <w:sz w:val="32"/>
            <w:szCs w:val="32"/>
            <w:u w:val="single"/>
          </w:rPr>
          <w:t>Comey's dismissal may turn the anti-Trump wave into a tsunami</w:t>
        </w:r>
      </w:hyperlink>
      <w:r>
        <w:rPr>
          <w:rFonts w:ascii="Times New Roman" w:hAnsi="Times New Roman" w:cs="Times New Roman"/>
          <w:sz w:val="32"/>
          <w:szCs w:val="32"/>
        </w:rPr>
        <w:t> By Dana Milbank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2828" w:history="1">
        <w:r>
          <w:rPr>
            <w:rFonts w:ascii="Times New Roman" w:hAnsi="Times New Roman" w:cs="Times New Roman"/>
            <w:sz w:val="32"/>
            <w:szCs w:val="32"/>
            <w:u w:val="single"/>
          </w:rPr>
          <w:t>Sally Yates and Condoleezza Rice are do-right women in a do-wrong world</w:t>
        </w:r>
      </w:hyperlink>
      <w:r>
        <w:rPr>
          <w:rFonts w:ascii="Times New Roman" w:hAnsi="Times New Roman" w:cs="Times New Roman"/>
          <w:sz w:val="32"/>
          <w:szCs w:val="32"/>
        </w:rPr>
        <w:t> By Kathleen Parker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2829" w:history="1">
        <w:r>
          <w:rPr>
            <w:rFonts w:ascii="Times New Roman" w:hAnsi="Times New Roman" w:cs="Times New Roman"/>
            <w:sz w:val="32"/>
            <w:szCs w:val="32"/>
            <w:u w:val="single"/>
          </w:rPr>
          <w:t>How authoritarianism is shaping American politics (and it's not just about Trump)</w:t>
        </w:r>
      </w:hyperlink>
      <w:r>
        <w:rPr>
          <w:rFonts w:ascii="Times New Roman" w:hAnsi="Times New Roman" w:cs="Times New Roman"/>
          <w:sz w:val="32"/>
          <w:szCs w:val="32"/>
        </w:rPr>
        <w:t> By Christopher Weber, Christopher Federico and Stanley Feldman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Boston Globe </w:t>
      </w:r>
      <w:r>
        <w:rPr>
          <w:rFonts w:ascii="Times New Roman" w:hAnsi="Times New Roman" w:cs="Times New Roman"/>
          <w:sz w:val="32"/>
          <w:szCs w:val="32"/>
        </w:rPr>
        <w:t>(Op-Ed): </w:t>
      </w:r>
      <w:hyperlink r:id="rId2830" w:history="1">
        <w:r>
          <w:rPr>
            <w:rFonts w:ascii="Times New Roman" w:hAnsi="Times New Roman" w:cs="Times New Roman"/>
            <w:sz w:val="32"/>
            <w:szCs w:val="32"/>
            <w:u w:val="single"/>
          </w:rPr>
          <w:t>The VOICE office enables citizens to denounce their neighbors</w:t>
        </w:r>
      </w:hyperlink>
      <w:r>
        <w:rPr>
          <w:rFonts w:ascii="Times New Roman" w:hAnsi="Times New Roman" w:cs="Times New Roman"/>
          <w:sz w:val="32"/>
          <w:szCs w:val="32"/>
        </w:rPr>
        <w:t> By Timothy Snyder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Mercury News </w:t>
      </w:r>
      <w:r>
        <w:rPr>
          <w:rFonts w:ascii="Times New Roman" w:hAnsi="Times New Roman" w:cs="Times New Roman"/>
          <w:sz w:val="32"/>
          <w:szCs w:val="32"/>
        </w:rPr>
        <w:t>(Opinion): </w:t>
      </w:r>
      <w:hyperlink r:id="rId2831" w:history="1">
        <w:r>
          <w:rPr>
            <w:rFonts w:ascii="Times New Roman" w:hAnsi="Times New Roman" w:cs="Times New Roman"/>
            <w:sz w:val="32"/>
            <w:szCs w:val="32"/>
            <w:u w:val="single"/>
          </w:rPr>
          <w:t>Doctor: Deportation threats affect not just business bottom line, but Americans' health</w:t>
        </w:r>
      </w:hyperlink>
      <w:r>
        <w:rPr>
          <w:rFonts w:ascii="Times New Roman" w:hAnsi="Times New Roman" w:cs="Times New Roman"/>
          <w:sz w:val="32"/>
          <w:szCs w:val="32"/>
        </w:rPr>
        <w:t> By Zea Malawa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Quartz </w:t>
      </w:r>
      <w:r>
        <w:rPr>
          <w:rFonts w:ascii="Times New Roman" w:hAnsi="Times New Roman" w:cs="Times New Roman"/>
          <w:sz w:val="32"/>
          <w:szCs w:val="32"/>
        </w:rPr>
        <w:t>(Opinion): </w:t>
      </w:r>
      <w:hyperlink r:id="rId2832" w:history="1">
        <w:r>
          <w:rPr>
            <w:rFonts w:ascii="Times New Roman" w:hAnsi="Times New Roman" w:cs="Times New Roman"/>
            <w:sz w:val="32"/>
            <w:szCs w:val="32"/>
            <w:u w:val="single"/>
          </w:rPr>
          <w:t>The way Trump talks about immigration is a textbook authoritarian technique for consolidating power</w:t>
        </w:r>
      </w:hyperlink>
      <w:r>
        <w:rPr>
          <w:rFonts w:ascii="Times New Roman" w:hAnsi="Times New Roman" w:cs="Times New Roman"/>
          <w:sz w:val="32"/>
          <w:szCs w:val="32"/>
        </w:rPr>
        <w:t> By Ana Campoy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(New Jersey): </w:t>
      </w:r>
      <w:hyperlink r:id="rId2833" w:history="1">
        <w:r>
          <w:rPr>
            <w:rFonts w:ascii="Times New Roman" w:hAnsi="Times New Roman" w:cs="Times New Roman"/>
            <w:sz w:val="32"/>
            <w:szCs w:val="32"/>
            <w:u w:val="single"/>
          </w:rPr>
          <w:t>4 Indonesians Seeking Asylum in New Jersey Face Deportation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(Virginia): </w:t>
      </w:r>
      <w:hyperlink r:id="rId2834" w:history="1">
        <w:r>
          <w:rPr>
            <w:rFonts w:ascii="Times New Roman" w:hAnsi="Times New Roman" w:cs="Times New Roman"/>
            <w:sz w:val="32"/>
            <w:szCs w:val="32"/>
            <w:u w:val="single"/>
          </w:rPr>
          <w:t>Raucous, angry crowd grills Virginia Rep. Brat at town hall</w:t>
        </w:r>
      </w:hyperlink>
      <w:r>
        <w:rPr>
          <w:rFonts w:ascii="Times New Roman" w:hAnsi="Times New Roman" w:cs="Times New Roman"/>
          <w:sz w:val="32"/>
          <w:szCs w:val="32"/>
        </w:rPr>
        <w:t> By Sarah Rankin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(Texas): </w:t>
      </w:r>
      <w:hyperlink r:id="rId2835" w:history="1">
        <w:r>
          <w:rPr>
            <w:rFonts w:ascii="Times New Roman" w:hAnsi="Times New Roman" w:cs="Times New Roman"/>
            <w:sz w:val="32"/>
            <w:szCs w:val="32"/>
            <w:u w:val="single"/>
          </w:rPr>
          <w:t>Texas votes to give immigration lockups child care licenses</w:t>
        </w:r>
      </w:hyperlink>
      <w:r>
        <w:rPr>
          <w:rFonts w:ascii="Times New Roman" w:hAnsi="Times New Roman" w:cs="Times New Roman"/>
          <w:sz w:val="32"/>
          <w:szCs w:val="32"/>
        </w:rPr>
        <w:t> By Meredith Hoffman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 </w:t>
      </w:r>
      <w:r>
        <w:rPr>
          <w:rFonts w:ascii="Times New Roman" w:hAnsi="Times New Roman" w:cs="Times New Roman"/>
          <w:sz w:val="32"/>
          <w:szCs w:val="32"/>
        </w:rPr>
        <w:t>(Idaho): </w:t>
      </w:r>
      <w:hyperlink r:id="rId2836" w:history="1">
        <w:r>
          <w:rPr>
            <w:rFonts w:ascii="Times New Roman" w:hAnsi="Times New Roman" w:cs="Times New Roman"/>
            <w:sz w:val="32"/>
            <w:szCs w:val="32"/>
            <w:u w:val="single"/>
          </w:rPr>
          <w:t>Labrador to run for Idaho governor</w:t>
        </w:r>
      </w:hyperlink>
      <w:r>
        <w:rPr>
          <w:rFonts w:ascii="Times New Roman" w:hAnsi="Times New Roman" w:cs="Times New Roman"/>
          <w:sz w:val="32"/>
          <w:szCs w:val="32"/>
        </w:rPr>
        <w:t> By Heather Caygle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Los Angeles Times </w:t>
      </w:r>
      <w:r>
        <w:rPr>
          <w:rFonts w:ascii="Times New Roman" w:hAnsi="Times New Roman" w:cs="Times New Roman"/>
          <w:sz w:val="32"/>
          <w:szCs w:val="32"/>
        </w:rPr>
        <w:t>(California): </w:t>
      </w:r>
      <w:hyperlink r:id="rId2837" w:history="1">
        <w:r>
          <w:rPr>
            <w:rFonts w:ascii="Times New Roman" w:hAnsi="Times New Roman" w:cs="Times New Roman"/>
            <w:sz w:val="32"/>
            <w:szCs w:val="32"/>
            <w:u w:val="single"/>
          </w:rPr>
          <w:t>Garden Grove man detained at immigration check-in is fighting deportation order</w:t>
        </w:r>
      </w:hyperlink>
      <w:r>
        <w:rPr>
          <w:rFonts w:ascii="Times New Roman" w:hAnsi="Times New Roman" w:cs="Times New Roman"/>
          <w:sz w:val="32"/>
          <w:szCs w:val="32"/>
        </w:rPr>
        <w:t> By Ruben Vives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Portland Press Herald </w:t>
      </w:r>
      <w:r>
        <w:rPr>
          <w:rFonts w:ascii="Times New Roman" w:hAnsi="Times New Roman" w:cs="Times New Roman"/>
          <w:sz w:val="32"/>
          <w:szCs w:val="32"/>
        </w:rPr>
        <w:t>(Maine): </w:t>
      </w:r>
      <w:hyperlink r:id="rId2838" w:history="1">
        <w:r>
          <w:rPr>
            <w:rFonts w:ascii="Times New Roman" w:hAnsi="Times New Roman" w:cs="Times New Roman"/>
            <w:sz w:val="32"/>
            <w:szCs w:val="32"/>
            <w:u w:val="single"/>
          </w:rPr>
          <w:t>Undocumented Maine immigrant, in U.S. for 20 years, now close to deportation</w:t>
        </w:r>
      </w:hyperlink>
      <w:r>
        <w:rPr>
          <w:rFonts w:ascii="Times New Roman" w:hAnsi="Times New Roman" w:cs="Times New Roman"/>
          <w:sz w:val="32"/>
          <w:szCs w:val="32"/>
        </w:rPr>
        <w:t> By Megan Doyle</w:t>
      </w:r>
    </w:p>
    <w:p w:rsidR="00244BA6" w:rsidRDefault="00244BA6" w:rsidP="00244BA6">
      <w:pPr>
        <w:widowControl w:val="0"/>
        <w:autoSpaceDE w:val="0"/>
        <w:autoSpaceDN w:val="0"/>
        <w:adjustRightInd w:val="0"/>
        <w:rPr>
          <w:rFonts w:ascii="Times New Roman" w:hAnsi="Times New Roman" w:cs="Times New Roman"/>
          <w:sz w:val="32"/>
          <w:szCs w:val="32"/>
        </w:rPr>
      </w:pPr>
      <w:hyperlink r:id="rId2839" w:history="1">
        <w:r>
          <w:rPr>
            <w:rFonts w:ascii="Times New Roman" w:hAnsi="Times New Roman" w:cs="Times New Roman"/>
            <w:i/>
            <w:iCs/>
            <w:sz w:val="32"/>
            <w:szCs w:val="32"/>
            <w:u w:val="single"/>
          </w:rPr>
          <w:t>NorthJersey.com</w:t>
        </w:r>
      </w:hyperlink>
      <w:r>
        <w:rPr>
          <w:rFonts w:ascii="Times New Roman" w:hAnsi="Times New Roman" w:cs="Times New Roman"/>
          <w:i/>
          <w:iCs/>
          <w:sz w:val="32"/>
          <w:szCs w:val="32"/>
        </w:rPr>
        <w:t> </w:t>
      </w:r>
      <w:r>
        <w:rPr>
          <w:rFonts w:ascii="Times New Roman" w:hAnsi="Times New Roman" w:cs="Times New Roman"/>
          <w:sz w:val="32"/>
          <w:szCs w:val="32"/>
        </w:rPr>
        <w:t>(New Jersey): </w:t>
      </w:r>
      <w:hyperlink r:id="rId2840" w:history="1">
        <w:r>
          <w:rPr>
            <w:rFonts w:ascii="Times New Roman" w:hAnsi="Times New Roman" w:cs="Times New Roman"/>
            <w:sz w:val="32"/>
            <w:szCs w:val="32"/>
            <w:u w:val="single"/>
          </w:rPr>
          <w:t>Undocumented Rutgers student not detained after meeting with ICE officials</w:t>
        </w:r>
      </w:hyperlink>
      <w:r>
        <w:rPr>
          <w:rFonts w:ascii="Times New Roman" w:hAnsi="Times New Roman" w:cs="Times New Roman"/>
          <w:sz w:val="32"/>
          <w:szCs w:val="32"/>
        </w:rPr>
        <w:t> By Monsy Alvarado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Mad River Union </w:t>
      </w:r>
      <w:r>
        <w:rPr>
          <w:rFonts w:ascii="Times New Roman" w:hAnsi="Times New Roman" w:cs="Times New Roman"/>
          <w:sz w:val="32"/>
          <w:szCs w:val="32"/>
        </w:rPr>
        <w:t>(California): </w:t>
      </w:r>
      <w:hyperlink r:id="rId2841" w:history="1">
        <w:r>
          <w:rPr>
            <w:rFonts w:ascii="Times New Roman" w:hAnsi="Times New Roman" w:cs="Times New Roman"/>
            <w:sz w:val="32"/>
            <w:szCs w:val="32"/>
            <w:u w:val="single"/>
          </w:rPr>
          <w:t>Supervisors take stand on immigration</w:t>
        </w:r>
      </w:hyperlink>
      <w:r>
        <w:rPr>
          <w:rFonts w:ascii="Times New Roman" w:hAnsi="Times New Roman" w:cs="Times New Roman"/>
          <w:sz w:val="32"/>
          <w:szCs w:val="32"/>
        </w:rPr>
        <w:t> By Daniel Mintz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May 9,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May 9,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2842" w:history="1">
        <w:r>
          <w:rPr>
            <w:rFonts w:ascii="Times New Roman" w:hAnsi="Times New Roman" w:cs="Times New Roman"/>
            <w:sz w:val="32"/>
            <w:szCs w:val="32"/>
            <w:u w:val="single"/>
          </w:rPr>
          <w:t>Group Sues to Continue Giving Immigrants Legal Help</w:t>
        </w:r>
      </w:hyperlink>
      <w:r>
        <w:rPr>
          <w:rFonts w:ascii="Times New Roman" w:hAnsi="Times New Roman" w:cs="Times New Roman"/>
          <w:sz w:val="32"/>
          <w:szCs w:val="32"/>
        </w:rPr>
        <w:t> By Gene Johnson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2843" w:history="1">
        <w:r>
          <w:rPr>
            <w:rFonts w:ascii="Times New Roman" w:hAnsi="Times New Roman" w:cs="Times New Roman"/>
            <w:sz w:val="32"/>
            <w:szCs w:val="32"/>
            <w:u w:val="single"/>
          </w:rPr>
          <w:t>The Latest: Lawsuits begin over Texas 'sanctuary city' law</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2844" w:history="1">
        <w:r>
          <w:rPr>
            <w:rFonts w:ascii="Times New Roman" w:hAnsi="Times New Roman" w:cs="Times New Roman"/>
            <w:sz w:val="32"/>
            <w:szCs w:val="32"/>
            <w:u w:val="single"/>
          </w:rPr>
          <w:t>Mexico and police chief slam Texas' new 'sanctuary city' ban</w:t>
        </w:r>
      </w:hyperlink>
      <w:r>
        <w:rPr>
          <w:rFonts w:ascii="Times New Roman" w:hAnsi="Times New Roman" w:cs="Times New Roman"/>
          <w:sz w:val="32"/>
          <w:szCs w:val="32"/>
        </w:rPr>
        <w:t> By Paul J. Weber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2845" w:history="1">
        <w:r>
          <w:rPr>
            <w:rFonts w:ascii="Times New Roman" w:hAnsi="Times New Roman" w:cs="Times New Roman"/>
            <w:sz w:val="32"/>
            <w:szCs w:val="32"/>
            <w:u w:val="single"/>
          </w:rPr>
          <w:t>Texas Governor Signs Into Law Bill to Punish 'Sanctuary Cities'</w:t>
        </w:r>
      </w:hyperlink>
      <w:r>
        <w:rPr>
          <w:rFonts w:ascii="Times New Roman" w:hAnsi="Times New Roman" w:cs="Times New Roman"/>
          <w:sz w:val="32"/>
          <w:szCs w:val="32"/>
        </w:rPr>
        <w:t> By Jon Herskovitz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Bloomberg:</w:t>
      </w:r>
      <w:r>
        <w:rPr>
          <w:rFonts w:ascii="Times New Roman" w:hAnsi="Times New Roman" w:cs="Times New Roman"/>
          <w:sz w:val="32"/>
          <w:szCs w:val="32"/>
        </w:rPr>
        <w:t> </w:t>
      </w:r>
      <w:hyperlink r:id="rId2846" w:history="1">
        <w:r>
          <w:rPr>
            <w:rFonts w:ascii="Times New Roman" w:hAnsi="Times New Roman" w:cs="Times New Roman"/>
            <w:sz w:val="32"/>
            <w:szCs w:val="32"/>
            <w:u w:val="single"/>
          </w:rPr>
          <w:t>Texas Sues Austin in Effort to Enforce Sanctuary Cities' Ban</w:t>
        </w:r>
      </w:hyperlink>
      <w:r>
        <w:rPr>
          <w:rFonts w:ascii="Times New Roman" w:hAnsi="Times New Roman" w:cs="Times New Roman"/>
          <w:sz w:val="32"/>
          <w:szCs w:val="32"/>
        </w:rPr>
        <w:t> By Laurel Brubaker Calkins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Los Angeles Times:</w:t>
      </w:r>
      <w:r>
        <w:rPr>
          <w:rFonts w:ascii="Times New Roman" w:hAnsi="Times New Roman" w:cs="Times New Roman"/>
          <w:sz w:val="32"/>
          <w:szCs w:val="32"/>
        </w:rPr>
        <w:t> </w:t>
      </w:r>
      <w:hyperlink r:id="rId2847" w:history="1">
        <w:r>
          <w:rPr>
            <w:rFonts w:ascii="Times New Roman" w:hAnsi="Times New Roman" w:cs="Times New Roman"/>
            <w:sz w:val="32"/>
            <w:szCs w:val="32"/>
            <w:u w:val="single"/>
          </w:rPr>
          <w:t>Texas stokes immigration debate with 'sanctuary cities' ban, law enforcement leaders warn of risks</w:t>
        </w:r>
      </w:hyperlink>
      <w:r>
        <w:rPr>
          <w:rFonts w:ascii="Times New Roman" w:hAnsi="Times New Roman" w:cs="Times New Roman"/>
          <w:sz w:val="32"/>
          <w:szCs w:val="32"/>
        </w:rPr>
        <w:t> By Jenny Jarvie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USA Today:</w:t>
      </w:r>
      <w:r>
        <w:rPr>
          <w:rFonts w:ascii="Times New Roman" w:hAnsi="Times New Roman" w:cs="Times New Roman"/>
          <w:sz w:val="32"/>
          <w:szCs w:val="32"/>
        </w:rPr>
        <w:t> </w:t>
      </w:r>
      <w:hyperlink r:id="rId2848" w:history="1">
        <w:r>
          <w:rPr>
            <w:rFonts w:ascii="Times New Roman" w:hAnsi="Times New Roman" w:cs="Times New Roman"/>
            <w:sz w:val="32"/>
            <w:szCs w:val="32"/>
            <w:u w:val="single"/>
          </w:rPr>
          <w:t>Texas 'sanctuary cities' law puts state at center of immigration debate</w:t>
        </w:r>
      </w:hyperlink>
      <w:r>
        <w:rPr>
          <w:rFonts w:ascii="Times New Roman" w:hAnsi="Times New Roman" w:cs="Times New Roman"/>
          <w:sz w:val="32"/>
          <w:szCs w:val="32"/>
        </w:rPr>
        <w:t> By Rick Jervis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CNN:</w:t>
      </w:r>
      <w:r>
        <w:rPr>
          <w:rFonts w:ascii="Times New Roman" w:hAnsi="Times New Roman" w:cs="Times New Roman"/>
          <w:sz w:val="32"/>
          <w:szCs w:val="32"/>
        </w:rPr>
        <w:t> </w:t>
      </w:r>
      <w:hyperlink r:id="rId2849" w:history="1">
        <w:r>
          <w:rPr>
            <w:rFonts w:ascii="Times New Roman" w:hAnsi="Times New Roman" w:cs="Times New Roman"/>
            <w:sz w:val="32"/>
            <w:szCs w:val="32"/>
            <w:u w:val="single"/>
          </w:rPr>
          <w:t>Texas governor signs bill banning sanctuary cities</w:t>
        </w:r>
      </w:hyperlink>
      <w:r>
        <w:rPr>
          <w:rFonts w:ascii="Times New Roman" w:hAnsi="Times New Roman" w:cs="Times New Roman"/>
          <w:sz w:val="32"/>
          <w:szCs w:val="32"/>
        </w:rPr>
        <w:t> By Chuck Johnston and Darran Simon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VICE:</w:t>
      </w:r>
      <w:r>
        <w:rPr>
          <w:rFonts w:ascii="Times New Roman" w:hAnsi="Times New Roman" w:cs="Times New Roman"/>
          <w:sz w:val="32"/>
          <w:szCs w:val="32"/>
        </w:rPr>
        <w:t> </w:t>
      </w:r>
      <w:hyperlink r:id="rId2850" w:history="1">
        <w:r>
          <w:rPr>
            <w:rFonts w:ascii="Times New Roman" w:hAnsi="Times New Roman" w:cs="Times New Roman"/>
            <w:sz w:val="32"/>
            <w:szCs w:val="32"/>
            <w:u w:val="single"/>
          </w:rPr>
          <w:t>Texas sues the city of Austin over controversial new immigration law</w:t>
        </w:r>
      </w:hyperlink>
      <w:r>
        <w:rPr>
          <w:rFonts w:ascii="Times New Roman" w:hAnsi="Times New Roman" w:cs="Times New Roman"/>
          <w:sz w:val="32"/>
          <w:szCs w:val="32"/>
        </w:rPr>
        <w:t> By Carter Sherman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Talking Points Memo:</w:t>
      </w:r>
      <w:r>
        <w:rPr>
          <w:rFonts w:ascii="Times New Roman" w:hAnsi="Times New Roman" w:cs="Times New Roman"/>
          <w:sz w:val="32"/>
          <w:szCs w:val="32"/>
        </w:rPr>
        <w:t> </w:t>
      </w:r>
      <w:hyperlink r:id="rId2851" w:history="1">
        <w:r>
          <w:rPr>
            <w:rFonts w:ascii="Times New Roman" w:hAnsi="Times New Roman" w:cs="Times New Roman"/>
            <w:sz w:val="32"/>
            <w:szCs w:val="32"/>
            <w:u w:val="single"/>
          </w:rPr>
          <w:t>Texas Governor Signs Bill Allowing Police To Ask About Immigration Status</w:t>
        </w:r>
      </w:hyperlink>
      <w:r>
        <w:rPr>
          <w:rFonts w:ascii="Times New Roman" w:hAnsi="Times New Roman" w:cs="Times New Roman"/>
          <w:sz w:val="32"/>
          <w:szCs w:val="32"/>
        </w:rPr>
        <w:t> By Caitlin Macneal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Texas Tribune:</w:t>
      </w:r>
      <w:r>
        <w:rPr>
          <w:rFonts w:ascii="Times New Roman" w:hAnsi="Times New Roman" w:cs="Times New Roman"/>
          <w:sz w:val="32"/>
          <w:szCs w:val="32"/>
        </w:rPr>
        <w:t> </w:t>
      </w:r>
      <w:hyperlink r:id="rId2852" w:history="1">
        <w:r>
          <w:rPr>
            <w:rFonts w:ascii="Times New Roman" w:hAnsi="Times New Roman" w:cs="Times New Roman"/>
            <w:sz w:val="32"/>
            <w:szCs w:val="32"/>
            <w:u w:val="single"/>
          </w:rPr>
          <w:t>Paxton looks to get ahead of legal challenges to "sanctuary cities" ban</w:t>
        </w:r>
      </w:hyperlink>
      <w:r>
        <w:rPr>
          <w:rFonts w:ascii="Times New Roman" w:hAnsi="Times New Roman" w:cs="Times New Roman"/>
          <w:sz w:val="32"/>
          <w:szCs w:val="32"/>
        </w:rPr>
        <w:t> By Patrick Svitek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Mother Jones:</w:t>
      </w:r>
      <w:r>
        <w:rPr>
          <w:rFonts w:ascii="Times New Roman" w:hAnsi="Times New Roman" w:cs="Times New Roman"/>
          <w:sz w:val="32"/>
          <w:szCs w:val="32"/>
        </w:rPr>
        <w:t> </w:t>
      </w:r>
      <w:hyperlink r:id="rId2853" w:history="1">
        <w:r>
          <w:rPr>
            <w:rFonts w:ascii="Times New Roman" w:hAnsi="Times New Roman" w:cs="Times New Roman"/>
            <w:sz w:val="32"/>
            <w:szCs w:val="32"/>
            <w:u w:val="single"/>
          </w:rPr>
          <w:t>Texas' Governor Just Signed the Most Anti-Immigrant Bill in Years</w:t>
        </w:r>
      </w:hyperlink>
      <w:r>
        <w:rPr>
          <w:rFonts w:ascii="Times New Roman" w:hAnsi="Times New Roman" w:cs="Times New Roman"/>
          <w:sz w:val="32"/>
          <w:szCs w:val="32"/>
        </w:rPr>
        <w:t> By Ashley Dejean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Salon:</w:t>
      </w:r>
      <w:r>
        <w:rPr>
          <w:rFonts w:ascii="Times New Roman" w:hAnsi="Times New Roman" w:cs="Times New Roman"/>
          <w:sz w:val="32"/>
          <w:szCs w:val="32"/>
        </w:rPr>
        <w:t> </w:t>
      </w:r>
      <w:hyperlink r:id="rId2854" w:history="1">
        <w:r>
          <w:rPr>
            <w:rFonts w:ascii="Times New Roman" w:hAnsi="Times New Roman" w:cs="Times New Roman"/>
            <w:sz w:val="32"/>
            <w:szCs w:val="32"/>
            <w:u w:val="single"/>
          </w:rPr>
          <w:t>Texas Gov. Greg Abbott signs law banning sanctuary cities, as Trump voters lament mass immigration powers</w:t>
        </w:r>
      </w:hyperlink>
      <w:r>
        <w:rPr>
          <w:rFonts w:ascii="Times New Roman" w:hAnsi="Times New Roman" w:cs="Times New Roman"/>
          <w:sz w:val="32"/>
          <w:szCs w:val="32"/>
        </w:rPr>
        <w:t> By Charlie May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Dallas Morning News:</w:t>
      </w:r>
      <w:r>
        <w:rPr>
          <w:rFonts w:ascii="Times New Roman" w:hAnsi="Times New Roman" w:cs="Times New Roman"/>
          <w:sz w:val="32"/>
          <w:szCs w:val="32"/>
        </w:rPr>
        <w:t> </w:t>
      </w:r>
      <w:hyperlink r:id="rId2855" w:history="1">
        <w:r>
          <w:rPr>
            <w:rFonts w:ascii="Times New Roman" w:hAnsi="Times New Roman" w:cs="Times New Roman"/>
            <w:sz w:val="32"/>
            <w:szCs w:val="32"/>
            <w:u w:val="single"/>
          </w:rPr>
          <w:t>Gov. Greg Abbott signs 'sanctuary cities' ban into law on Facebook Live</w:t>
        </w:r>
      </w:hyperlink>
      <w:r>
        <w:rPr>
          <w:rFonts w:ascii="Times New Roman" w:hAnsi="Times New Roman" w:cs="Times New Roman"/>
          <w:sz w:val="32"/>
          <w:szCs w:val="32"/>
        </w:rPr>
        <w:t> By James Barragan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2856" w:history="1">
        <w:r>
          <w:rPr>
            <w:rFonts w:ascii="Times New Roman" w:hAnsi="Times New Roman" w:cs="Times New Roman"/>
            <w:sz w:val="32"/>
            <w:szCs w:val="32"/>
            <w:u w:val="single"/>
          </w:rPr>
          <w:t>Five things to know about Texas' sanctuary city law</w:t>
        </w:r>
      </w:hyperlink>
      <w:r>
        <w:rPr>
          <w:rFonts w:ascii="Times New Roman" w:hAnsi="Times New Roman" w:cs="Times New Roman"/>
          <w:sz w:val="32"/>
          <w:szCs w:val="32"/>
        </w:rPr>
        <w:t> By Rafael Bernal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NBCDFW:</w:t>
      </w:r>
      <w:r>
        <w:rPr>
          <w:rFonts w:ascii="Times New Roman" w:hAnsi="Times New Roman" w:cs="Times New Roman"/>
          <w:sz w:val="32"/>
          <w:szCs w:val="32"/>
        </w:rPr>
        <w:t> </w:t>
      </w:r>
      <w:hyperlink r:id="rId2857" w:history="1">
        <w:r>
          <w:rPr>
            <w:rFonts w:ascii="Times New Roman" w:hAnsi="Times New Roman" w:cs="Times New Roman"/>
            <w:sz w:val="32"/>
            <w:szCs w:val="32"/>
            <w:u w:val="single"/>
          </w:rPr>
          <w:t>Dallas County Judge Clay Jenkins Reacts to Signing of Sanctuary Cities Bill</w:t>
        </w:r>
      </w:hyperlink>
      <w:r>
        <w:rPr>
          <w:rFonts w:ascii="Times New Roman" w:hAnsi="Times New Roman" w:cs="Times New Roman"/>
          <w:sz w:val="32"/>
          <w:szCs w:val="32"/>
        </w:rPr>
        <w:t> By Julie Fine and Matt Jackson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2858" w:history="1">
        <w:r>
          <w:rPr>
            <w:rFonts w:ascii="Times New Roman" w:hAnsi="Times New Roman" w:cs="Times New Roman"/>
            <w:sz w:val="32"/>
            <w:szCs w:val="32"/>
            <w:u w:val="single"/>
          </w:rPr>
          <w:t>Clinton-appointed judges to decide Hawaii travel ban appeal</w:t>
        </w:r>
      </w:hyperlink>
      <w:r>
        <w:rPr>
          <w:rFonts w:ascii="Times New Roman" w:hAnsi="Times New Roman" w:cs="Times New Roman"/>
          <w:sz w:val="32"/>
          <w:szCs w:val="32"/>
        </w:rPr>
        <w:t> By Paul Elias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2859" w:history="1">
        <w:r>
          <w:rPr>
            <w:rFonts w:ascii="Times New Roman" w:hAnsi="Times New Roman" w:cs="Times New Roman"/>
            <w:sz w:val="32"/>
            <w:szCs w:val="32"/>
            <w:u w:val="single"/>
          </w:rPr>
          <w:t>Travel ban arguments focus on Trump's comments about Muslims</w:t>
        </w:r>
      </w:hyperlink>
      <w:r>
        <w:rPr>
          <w:rFonts w:ascii="Times New Roman" w:hAnsi="Times New Roman" w:cs="Times New Roman"/>
          <w:sz w:val="32"/>
          <w:szCs w:val="32"/>
        </w:rPr>
        <w:t> By Alanna Durkin Richer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2860" w:history="1">
        <w:r>
          <w:rPr>
            <w:rFonts w:ascii="Times New Roman" w:hAnsi="Times New Roman" w:cs="Times New Roman"/>
            <w:sz w:val="32"/>
            <w:szCs w:val="32"/>
            <w:u w:val="single"/>
          </w:rPr>
          <w:t>Trump Administration Tries to Persuade Judges to Revive Travel Ban</w:t>
        </w:r>
      </w:hyperlink>
      <w:r>
        <w:rPr>
          <w:rFonts w:ascii="Times New Roman" w:hAnsi="Times New Roman" w:cs="Times New Roman"/>
          <w:sz w:val="32"/>
          <w:szCs w:val="32"/>
        </w:rPr>
        <w:t> By Lawrence Hurley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2861" w:history="1">
        <w:r>
          <w:rPr>
            <w:rFonts w:ascii="Times New Roman" w:hAnsi="Times New Roman" w:cs="Times New Roman"/>
            <w:sz w:val="32"/>
            <w:szCs w:val="32"/>
            <w:u w:val="single"/>
          </w:rPr>
          <w:t>Trump Travel Ban Arguments Heard by Appeals Court</w:t>
        </w:r>
      </w:hyperlink>
      <w:r>
        <w:rPr>
          <w:rFonts w:ascii="Times New Roman" w:hAnsi="Times New Roman" w:cs="Times New Roman"/>
          <w:sz w:val="32"/>
          <w:szCs w:val="32"/>
        </w:rPr>
        <w:t> By Adam Liptak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862" w:history="1">
        <w:r>
          <w:rPr>
            <w:rFonts w:ascii="Times New Roman" w:hAnsi="Times New Roman" w:cs="Times New Roman"/>
            <w:sz w:val="32"/>
            <w:szCs w:val="32"/>
            <w:u w:val="single"/>
          </w:rPr>
          <w:t>President Trump's lawyers on revised travel ban repeatedly asked about campaign promises</w:t>
        </w:r>
      </w:hyperlink>
      <w:r>
        <w:rPr>
          <w:rFonts w:ascii="Times New Roman" w:hAnsi="Times New Roman" w:cs="Times New Roman"/>
          <w:sz w:val="32"/>
          <w:szCs w:val="32"/>
        </w:rPr>
        <w:t> By Ann E. Marimow and Robert Barnes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2863" w:history="1">
        <w:r>
          <w:rPr>
            <w:rFonts w:ascii="Times New Roman" w:hAnsi="Times New Roman" w:cs="Times New Roman"/>
            <w:sz w:val="32"/>
            <w:szCs w:val="32"/>
            <w:u w:val="single"/>
          </w:rPr>
          <w:t>Appellate Judges Review Travel Ban</w:t>
        </w:r>
      </w:hyperlink>
      <w:r>
        <w:rPr>
          <w:rFonts w:ascii="Times New Roman" w:hAnsi="Times New Roman" w:cs="Times New Roman"/>
          <w:sz w:val="32"/>
          <w:szCs w:val="32"/>
        </w:rPr>
        <w:t> By Brent Kendall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USA Today:</w:t>
      </w:r>
      <w:r>
        <w:rPr>
          <w:rFonts w:ascii="Times New Roman" w:hAnsi="Times New Roman" w:cs="Times New Roman"/>
          <w:sz w:val="32"/>
          <w:szCs w:val="32"/>
        </w:rPr>
        <w:t> </w:t>
      </w:r>
      <w:hyperlink r:id="rId2864" w:history="1">
        <w:r>
          <w:rPr>
            <w:rFonts w:ascii="Times New Roman" w:hAnsi="Times New Roman" w:cs="Times New Roman"/>
            <w:sz w:val="32"/>
            <w:szCs w:val="32"/>
            <w:u w:val="single"/>
          </w:rPr>
          <w:t>Trump's immigration travel ban faces familiar foe in appeals courts: Trump</w:t>
        </w:r>
      </w:hyperlink>
      <w:r>
        <w:rPr>
          <w:rFonts w:ascii="Times New Roman" w:hAnsi="Times New Roman" w:cs="Times New Roman"/>
          <w:sz w:val="32"/>
          <w:szCs w:val="32"/>
        </w:rPr>
        <w:t> By Richard Wolf</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2865" w:history="1">
        <w:r>
          <w:rPr>
            <w:rFonts w:ascii="Times New Roman" w:hAnsi="Times New Roman" w:cs="Times New Roman"/>
            <w:sz w:val="32"/>
            <w:szCs w:val="32"/>
            <w:u w:val="single"/>
          </w:rPr>
          <w:t>Trump call for Muslim ban deleted from site after reporter's question</w:t>
        </w:r>
      </w:hyperlink>
      <w:r>
        <w:rPr>
          <w:rFonts w:ascii="Times New Roman" w:hAnsi="Times New Roman" w:cs="Times New Roman"/>
          <w:sz w:val="32"/>
          <w:szCs w:val="32"/>
        </w:rPr>
        <w:t> By Mallory Shelbourne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866" w:history="1">
        <w:r>
          <w:rPr>
            <w:rFonts w:ascii="Times New Roman" w:hAnsi="Times New Roman" w:cs="Times New Roman"/>
            <w:sz w:val="32"/>
            <w:szCs w:val="32"/>
            <w:u w:val="single"/>
          </w:rPr>
          <w:t>Trump's 'preventing Muslim immigration' vow disappears from campaign website after Spicer questioned</w:t>
        </w:r>
      </w:hyperlink>
      <w:r>
        <w:rPr>
          <w:rFonts w:ascii="Times New Roman" w:hAnsi="Times New Roman" w:cs="Times New Roman"/>
          <w:sz w:val="32"/>
          <w:szCs w:val="32"/>
        </w:rPr>
        <w:t> By Fred Barbash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Intercept:</w:t>
      </w:r>
      <w:r>
        <w:rPr>
          <w:rFonts w:ascii="Times New Roman" w:hAnsi="Times New Roman" w:cs="Times New Roman"/>
          <w:sz w:val="32"/>
          <w:szCs w:val="32"/>
        </w:rPr>
        <w:t> </w:t>
      </w:r>
      <w:hyperlink r:id="rId2867" w:history="1">
        <w:r>
          <w:rPr>
            <w:rFonts w:ascii="Times New Roman" w:hAnsi="Times New Roman" w:cs="Times New Roman"/>
            <w:sz w:val="32"/>
            <w:szCs w:val="32"/>
            <w:u w:val="single"/>
          </w:rPr>
          <w:t>Police in Georgia Are Turning Traffic Stops into the First Step Toward Deportation</w:t>
        </w:r>
      </w:hyperlink>
      <w:r>
        <w:rPr>
          <w:rFonts w:ascii="Times New Roman" w:hAnsi="Times New Roman" w:cs="Times New Roman"/>
          <w:sz w:val="32"/>
          <w:szCs w:val="32"/>
        </w:rPr>
        <w:t> By Amanda Sakuma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2868" w:history="1">
        <w:r>
          <w:rPr>
            <w:rFonts w:ascii="Times New Roman" w:hAnsi="Times New Roman" w:cs="Times New Roman"/>
            <w:sz w:val="32"/>
            <w:szCs w:val="32"/>
            <w:u w:val="single"/>
          </w:rPr>
          <w:t>US seeks evidence of Haitian crimes as it weighs their stay</w:t>
        </w:r>
      </w:hyperlink>
      <w:r>
        <w:rPr>
          <w:rFonts w:ascii="Times New Roman" w:hAnsi="Times New Roman" w:cs="Times New Roman"/>
          <w:sz w:val="32"/>
          <w:szCs w:val="32"/>
        </w:rPr>
        <w:t> By Alicia A. Caldwell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2869" w:history="1">
        <w:r>
          <w:rPr>
            <w:rFonts w:ascii="Times New Roman" w:hAnsi="Times New Roman" w:cs="Times New Roman"/>
            <w:sz w:val="32"/>
            <w:szCs w:val="32"/>
            <w:u w:val="single"/>
          </w:rPr>
          <w:t>Domestic violence hotline: Immigration-linked calls increase</w:t>
        </w:r>
      </w:hyperlink>
      <w:r>
        <w:rPr>
          <w:rFonts w:ascii="Times New Roman" w:hAnsi="Times New Roman" w:cs="Times New Roman"/>
          <w:sz w:val="32"/>
          <w:szCs w:val="32"/>
        </w:rPr>
        <w:t> By David Crary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2870" w:history="1">
        <w:r>
          <w:rPr>
            <w:rFonts w:ascii="Times New Roman" w:hAnsi="Times New Roman" w:cs="Times New Roman"/>
            <w:sz w:val="32"/>
            <w:szCs w:val="32"/>
            <w:u w:val="single"/>
          </w:rPr>
          <w:t>A look at state actions on 'sanctuary cities' in 2017</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871" w:history="1">
        <w:r>
          <w:rPr>
            <w:rFonts w:ascii="Times New Roman" w:hAnsi="Times New Roman" w:cs="Times New Roman"/>
            <w:sz w:val="32"/>
            <w:szCs w:val="32"/>
            <w:u w:val="single"/>
          </w:rPr>
          <w:t>Newly released letter shows growing battle between immigration advocacy groups</w:t>
        </w:r>
      </w:hyperlink>
      <w:r>
        <w:rPr>
          <w:rFonts w:ascii="Times New Roman" w:hAnsi="Times New Roman" w:cs="Times New Roman"/>
          <w:sz w:val="32"/>
          <w:szCs w:val="32"/>
        </w:rPr>
        <w:t> By Maria Sacchetti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872" w:history="1">
        <w:r>
          <w:rPr>
            <w:rFonts w:ascii="Times New Roman" w:hAnsi="Times New Roman" w:cs="Times New Roman"/>
            <w:sz w:val="32"/>
            <w:szCs w:val="32"/>
            <w:u w:val="single"/>
          </w:rPr>
          <w:t>Trump in-laws promote thorny visa-for-sale program in China</w:t>
        </w:r>
      </w:hyperlink>
      <w:r>
        <w:rPr>
          <w:rFonts w:ascii="Times New Roman" w:hAnsi="Times New Roman" w:cs="Times New Roman"/>
          <w:sz w:val="32"/>
          <w:szCs w:val="32"/>
        </w:rPr>
        <w:t> By Jeff Horwitz and Alicia A. Caldwell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Houston Chronicle:</w:t>
      </w:r>
      <w:r>
        <w:rPr>
          <w:rFonts w:ascii="Times New Roman" w:hAnsi="Times New Roman" w:cs="Times New Roman"/>
          <w:sz w:val="32"/>
          <w:szCs w:val="32"/>
        </w:rPr>
        <w:t> </w:t>
      </w:r>
      <w:hyperlink r:id="rId2873" w:history="1">
        <w:r>
          <w:rPr>
            <w:rFonts w:ascii="Times New Roman" w:hAnsi="Times New Roman" w:cs="Times New Roman"/>
            <w:sz w:val="32"/>
            <w:szCs w:val="32"/>
            <w:u w:val="single"/>
          </w:rPr>
          <w:t>Report questions immigration detention deaths in Houston - and nationwide</w:t>
        </w:r>
      </w:hyperlink>
      <w:r>
        <w:rPr>
          <w:rFonts w:ascii="Times New Roman" w:hAnsi="Times New Roman" w:cs="Times New Roman"/>
          <w:sz w:val="32"/>
          <w:szCs w:val="32"/>
        </w:rPr>
        <w:t> By Lise Olsen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Daily Beast:</w:t>
      </w:r>
      <w:r>
        <w:rPr>
          <w:rFonts w:ascii="Times New Roman" w:hAnsi="Times New Roman" w:cs="Times New Roman"/>
          <w:sz w:val="32"/>
          <w:szCs w:val="32"/>
        </w:rPr>
        <w:t> </w:t>
      </w:r>
      <w:hyperlink r:id="rId2874" w:history="1">
        <w:r>
          <w:rPr>
            <w:rFonts w:ascii="Times New Roman" w:hAnsi="Times New Roman" w:cs="Times New Roman"/>
            <w:sz w:val="32"/>
            <w:szCs w:val="32"/>
            <w:u w:val="single"/>
          </w:rPr>
          <w:t>ICE Boss To Take Private Prison Gig</w:t>
        </w:r>
      </w:hyperlink>
      <w:r>
        <w:rPr>
          <w:rFonts w:ascii="Times New Roman" w:hAnsi="Times New Roman" w:cs="Times New Roman"/>
          <w:sz w:val="32"/>
          <w:szCs w:val="32"/>
        </w:rPr>
        <w:t> By Betsy Woodruff</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WNYC:</w:t>
      </w:r>
      <w:r>
        <w:rPr>
          <w:rFonts w:ascii="Times New Roman" w:hAnsi="Times New Roman" w:cs="Times New Roman"/>
          <w:sz w:val="32"/>
          <w:szCs w:val="32"/>
        </w:rPr>
        <w:t> </w:t>
      </w:r>
      <w:hyperlink r:id="rId2875" w:history="1">
        <w:r>
          <w:rPr>
            <w:rFonts w:ascii="Times New Roman" w:hAnsi="Times New Roman" w:cs="Times New Roman"/>
            <w:sz w:val="32"/>
            <w:szCs w:val="32"/>
            <w:u w:val="single"/>
          </w:rPr>
          <w:t>Congresswoman Calls for More Oversight of Non-Lawyers Representing Immigrants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w:t>
      </w:r>
      <w:r>
        <w:rPr>
          <w:rFonts w:ascii="Times New Roman" w:hAnsi="Times New Roman" w:cs="Times New Roman"/>
          <w:sz w:val="32"/>
          <w:szCs w:val="32"/>
        </w:rPr>
        <w:t>(Editorial): </w:t>
      </w:r>
      <w:hyperlink r:id="rId2876" w:history="1">
        <w:r>
          <w:rPr>
            <w:rFonts w:ascii="Times New Roman" w:hAnsi="Times New Roman" w:cs="Times New Roman"/>
            <w:sz w:val="32"/>
            <w:szCs w:val="32"/>
            <w:u w:val="single"/>
          </w:rPr>
          <w:t>The Kushners and Their Golden Visas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(Editorial): </w:t>
      </w:r>
      <w:hyperlink r:id="rId2877" w:history="1">
        <w:r>
          <w:rPr>
            <w:rFonts w:ascii="Times New Roman" w:hAnsi="Times New Roman" w:cs="Times New Roman"/>
            <w:sz w:val="32"/>
            <w:szCs w:val="32"/>
            <w:u w:val="single"/>
          </w:rPr>
          <w:t>The Trump administration has a chance to end a corruption-prone visa program</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Times Herald-Record (</w:t>
      </w:r>
      <w:r>
        <w:rPr>
          <w:rFonts w:ascii="Times New Roman" w:hAnsi="Times New Roman" w:cs="Times New Roman"/>
          <w:sz w:val="32"/>
          <w:szCs w:val="32"/>
        </w:rPr>
        <w:t>Editorial): </w:t>
      </w:r>
      <w:hyperlink r:id="rId2878" w:history="1">
        <w:r>
          <w:rPr>
            <w:rFonts w:ascii="Times New Roman" w:hAnsi="Times New Roman" w:cs="Times New Roman"/>
            <w:sz w:val="32"/>
            <w:szCs w:val="32"/>
            <w:u w:val="single"/>
          </w:rPr>
          <w:t>New deportation policy has human, fiscal cost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(Op-Ed): </w:t>
      </w:r>
      <w:hyperlink r:id="rId2879" w:history="1">
        <w:r>
          <w:rPr>
            <w:rFonts w:ascii="Times New Roman" w:hAnsi="Times New Roman" w:cs="Times New Roman"/>
            <w:sz w:val="32"/>
            <w:szCs w:val="32"/>
            <w:u w:val="single"/>
          </w:rPr>
          <w:t>I know the fear of immigrant families, because I was once undocumented myself</w:t>
        </w:r>
      </w:hyperlink>
      <w:r>
        <w:rPr>
          <w:rFonts w:ascii="Times New Roman" w:hAnsi="Times New Roman" w:cs="Times New Roman"/>
          <w:sz w:val="32"/>
          <w:szCs w:val="32"/>
        </w:rPr>
        <w:t> By Hanseul Kang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2880" w:history="1">
        <w:r>
          <w:rPr>
            <w:rFonts w:ascii="Times New Roman" w:hAnsi="Times New Roman" w:cs="Times New Roman"/>
            <w:sz w:val="32"/>
            <w:szCs w:val="32"/>
            <w:u w:val="single"/>
          </w:rPr>
          <w:t>Trump's attack on sanctuary cities isn't for their residents' benefit</w:t>
        </w:r>
      </w:hyperlink>
      <w:r>
        <w:rPr>
          <w:rFonts w:ascii="Times New Roman" w:hAnsi="Times New Roman" w:cs="Times New Roman"/>
          <w:sz w:val="32"/>
          <w:szCs w:val="32"/>
        </w:rPr>
        <w:t> By Jennifer Rubin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(Op-Ed): </w:t>
      </w:r>
      <w:hyperlink r:id="rId2881" w:history="1">
        <w:r>
          <w:rPr>
            <w:rFonts w:ascii="Times New Roman" w:hAnsi="Times New Roman" w:cs="Times New Roman"/>
            <w:sz w:val="32"/>
            <w:szCs w:val="32"/>
            <w:u w:val="single"/>
          </w:rPr>
          <w:t>Jared Kushner and Ivanka Trump should recuse themselves from China policy</w:t>
        </w:r>
      </w:hyperlink>
      <w:r>
        <w:rPr>
          <w:rFonts w:ascii="Times New Roman" w:hAnsi="Times New Roman" w:cs="Times New Roman"/>
          <w:sz w:val="32"/>
          <w:szCs w:val="32"/>
        </w:rPr>
        <w:t> By Norman Eisen and Noah Bookbinder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2882" w:history="1">
        <w:r>
          <w:rPr>
            <w:rFonts w:ascii="Times New Roman" w:hAnsi="Times New Roman" w:cs="Times New Roman"/>
            <w:sz w:val="32"/>
            <w:szCs w:val="32"/>
            <w:u w:val="single"/>
          </w:rPr>
          <w:t>Fox News's Tucker Carlson demagogued a rape case involving immigrants. Then they were cleared.</w:t>
        </w:r>
      </w:hyperlink>
      <w:r>
        <w:rPr>
          <w:rFonts w:ascii="Times New Roman" w:hAnsi="Times New Roman" w:cs="Times New Roman"/>
          <w:sz w:val="32"/>
          <w:szCs w:val="32"/>
        </w:rPr>
        <w:t> By Eric Wemple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2883" w:history="1">
        <w:r>
          <w:rPr>
            <w:rFonts w:ascii="Times New Roman" w:hAnsi="Times New Roman" w:cs="Times New Roman"/>
            <w:sz w:val="32"/>
            <w:szCs w:val="32"/>
            <w:u w:val="single"/>
          </w:rPr>
          <w:t>A Muslim cook wanted to stop the hate. So she started inviting strangers to dinner.</w:t>
        </w:r>
      </w:hyperlink>
      <w:r>
        <w:rPr>
          <w:rFonts w:ascii="Times New Roman" w:hAnsi="Times New Roman" w:cs="Times New Roman"/>
          <w:sz w:val="32"/>
          <w:szCs w:val="32"/>
        </w:rPr>
        <w:t> By Rebekah Denn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(Op-Ed): </w:t>
      </w:r>
      <w:hyperlink r:id="rId2884" w:history="1">
        <w:r>
          <w:rPr>
            <w:rFonts w:ascii="Times New Roman" w:hAnsi="Times New Roman" w:cs="Times New Roman"/>
            <w:sz w:val="32"/>
            <w:szCs w:val="32"/>
            <w:u w:val="single"/>
          </w:rPr>
          <w:t>Why did Trump win? More whites - and fewer blacks - actually voted.</w:t>
        </w:r>
      </w:hyperlink>
      <w:r>
        <w:rPr>
          <w:rFonts w:ascii="Times New Roman" w:hAnsi="Times New Roman" w:cs="Times New Roman"/>
          <w:sz w:val="32"/>
          <w:szCs w:val="32"/>
        </w:rPr>
        <w:t> By Bernard L. Fraga, Sean McElwee, Jesse Rhodes and Brian Schaffner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Boston Globe </w:t>
      </w:r>
      <w:r>
        <w:rPr>
          <w:rFonts w:ascii="Times New Roman" w:hAnsi="Times New Roman" w:cs="Times New Roman"/>
          <w:sz w:val="32"/>
          <w:szCs w:val="32"/>
        </w:rPr>
        <w:t>(Op-Ed): </w:t>
      </w:r>
      <w:hyperlink r:id="rId2885" w:history="1">
        <w:r>
          <w:rPr>
            <w:rFonts w:ascii="Times New Roman" w:hAnsi="Times New Roman" w:cs="Times New Roman"/>
            <w:sz w:val="32"/>
            <w:szCs w:val="32"/>
            <w:u w:val="single"/>
          </w:rPr>
          <w:t>Boston won't turn its police officers into ICE agents</w:t>
        </w:r>
      </w:hyperlink>
      <w:r>
        <w:rPr>
          <w:rFonts w:ascii="Times New Roman" w:hAnsi="Times New Roman" w:cs="Times New Roman"/>
          <w:sz w:val="32"/>
          <w:szCs w:val="32"/>
        </w:rPr>
        <w:t> By Martin J. Walsh and Jeffrey L. Brown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w:t>
      </w:r>
      <w:r>
        <w:rPr>
          <w:rFonts w:ascii="Times New Roman" w:hAnsi="Times New Roman" w:cs="Times New Roman"/>
          <w:sz w:val="32"/>
          <w:szCs w:val="32"/>
        </w:rPr>
        <w:t>(Op-Ed): </w:t>
      </w:r>
      <w:hyperlink r:id="rId2886" w:history="1">
        <w:r>
          <w:rPr>
            <w:rFonts w:ascii="Times New Roman" w:hAnsi="Times New Roman" w:cs="Times New Roman"/>
            <w:sz w:val="32"/>
            <w:szCs w:val="32"/>
            <w:u w:val="single"/>
          </w:rPr>
          <w:t>Central American turmoil fuels many illegal US border crossings</w:t>
        </w:r>
      </w:hyperlink>
      <w:r>
        <w:rPr>
          <w:rFonts w:ascii="Times New Roman" w:hAnsi="Times New Roman" w:cs="Times New Roman"/>
          <w:sz w:val="32"/>
          <w:szCs w:val="32"/>
        </w:rPr>
        <w:t> By Jason Marczak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w:t>
      </w:r>
      <w:r>
        <w:rPr>
          <w:rFonts w:ascii="Times New Roman" w:hAnsi="Times New Roman" w:cs="Times New Roman"/>
          <w:sz w:val="32"/>
          <w:szCs w:val="32"/>
        </w:rPr>
        <w:t>(Op-Ed): </w:t>
      </w:r>
      <w:hyperlink r:id="rId2887" w:history="1">
        <w:r>
          <w:rPr>
            <w:rFonts w:ascii="Times New Roman" w:hAnsi="Times New Roman" w:cs="Times New Roman"/>
            <w:sz w:val="32"/>
            <w:szCs w:val="32"/>
            <w:u w:val="single"/>
          </w:rPr>
          <w:t>Trump's illegal immigration pledge kept GOP in power - don't forget it</w:t>
        </w:r>
      </w:hyperlink>
      <w:r>
        <w:rPr>
          <w:rFonts w:ascii="Times New Roman" w:hAnsi="Times New Roman" w:cs="Times New Roman"/>
          <w:sz w:val="32"/>
          <w:szCs w:val="32"/>
        </w:rPr>
        <w:t> By Lauren Appell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San Antonio Express News: </w:t>
      </w:r>
      <w:hyperlink r:id="rId2888" w:history="1">
        <w:r>
          <w:rPr>
            <w:rFonts w:ascii="Times New Roman" w:hAnsi="Times New Roman" w:cs="Times New Roman"/>
            <w:sz w:val="32"/>
            <w:szCs w:val="32"/>
            <w:u w:val="single"/>
          </w:rPr>
          <w:t>Judges no longer hearing cases at South Texas family detention centers</w:t>
        </w:r>
      </w:hyperlink>
      <w:r>
        <w:rPr>
          <w:rFonts w:ascii="Times New Roman" w:hAnsi="Times New Roman" w:cs="Times New Roman"/>
          <w:sz w:val="32"/>
          <w:szCs w:val="32"/>
        </w:rPr>
        <w:t> By Jason Buch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News5</w:t>
      </w:r>
      <w:r>
        <w:rPr>
          <w:rFonts w:ascii="Times New Roman" w:hAnsi="Times New Roman" w:cs="Times New Roman"/>
          <w:sz w:val="32"/>
          <w:szCs w:val="32"/>
        </w:rPr>
        <w:t> (Ohio): </w:t>
      </w:r>
      <w:hyperlink r:id="rId2889" w:history="1">
        <w:r>
          <w:rPr>
            <w:rFonts w:ascii="Times New Roman" w:hAnsi="Times New Roman" w:cs="Times New Roman"/>
            <w:sz w:val="32"/>
            <w:szCs w:val="32"/>
            <w:u w:val="single"/>
          </w:rPr>
          <w:t>New immigration enforcement priorities adding to backlog of cases in Cleveland court</w:t>
        </w:r>
      </w:hyperlink>
      <w:r>
        <w:rPr>
          <w:rFonts w:ascii="Times New Roman" w:hAnsi="Times New Roman" w:cs="Times New Roman"/>
          <w:sz w:val="32"/>
          <w:szCs w:val="32"/>
        </w:rPr>
        <w:t> By Megan Hickey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Philadelphia News &amp; Opinion</w:t>
      </w:r>
      <w:r>
        <w:rPr>
          <w:rFonts w:ascii="Times New Roman" w:hAnsi="Times New Roman" w:cs="Times New Roman"/>
          <w:sz w:val="32"/>
          <w:szCs w:val="32"/>
        </w:rPr>
        <w:t>: </w:t>
      </w:r>
      <w:hyperlink r:id="rId2890" w:history="1">
        <w:r>
          <w:rPr>
            <w:rFonts w:ascii="Times New Roman" w:hAnsi="Times New Roman" w:cs="Times New Roman"/>
            <w:sz w:val="32"/>
            <w:szCs w:val="32"/>
            <w:u w:val="single"/>
          </w:rPr>
          <w:t>Wolf Pushes to Revoke License of Berks County Immigration Detention Center</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(California): </w:t>
      </w:r>
      <w:hyperlink r:id="rId2891" w:history="1">
        <w:r>
          <w:rPr>
            <w:rFonts w:ascii="Times New Roman" w:hAnsi="Times New Roman" w:cs="Times New Roman"/>
            <w:sz w:val="32"/>
            <w:szCs w:val="32"/>
            <w:u w:val="single"/>
          </w:rPr>
          <w:t>California Taxi Driver Detained at Immigration Check-In</w:t>
        </w:r>
      </w:hyperlink>
      <w:r>
        <w:rPr>
          <w:rFonts w:ascii="Times New Roman" w:hAnsi="Times New Roman" w:cs="Times New Roman"/>
          <w:sz w:val="32"/>
          <w:szCs w:val="32"/>
        </w:rPr>
        <w:t> By Amy Taxin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WRAL </w:t>
      </w:r>
      <w:r>
        <w:rPr>
          <w:rFonts w:ascii="Times New Roman" w:hAnsi="Times New Roman" w:cs="Times New Roman"/>
          <w:sz w:val="32"/>
          <w:szCs w:val="32"/>
        </w:rPr>
        <w:t>(North Carolina): </w:t>
      </w:r>
      <w:hyperlink r:id="rId2892" w:history="1">
        <w:r>
          <w:rPr>
            <w:rFonts w:ascii="Times New Roman" w:hAnsi="Times New Roman" w:cs="Times New Roman"/>
            <w:sz w:val="32"/>
            <w:szCs w:val="32"/>
            <w:u w:val="single"/>
          </w:rPr>
          <w:t>Raleigh woman detained by ICE, husband given self-deportation orders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Naples Daily News </w:t>
      </w:r>
      <w:r>
        <w:rPr>
          <w:rFonts w:ascii="Times New Roman" w:hAnsi="Times New Roman" w:cs="Times New Roman"/>
          <w:sz w:val="32"/>
          <w:szCs w:val="32"/>
        </w:rPr>
        <w:t>(Florida): </w:t>
      </w:r>
      <w:hyperlink r:id="rId2893" w:history="1">
        <w:r>
          <w:rPr>
            <w:rFonts w:ascii="Times New Roman" w:hAnsi="Times New Roman" w:cs="Times New Roman"/>
            <w:sz w:val="32"/>
            <w:szCs w:val="32"/>
            <w:u w:val="single"/>
          </w:rPr>
          <w:t>After minor offenses, deportation surprises Bonita man, separates family</w:t>
        </w:r>
      </w:hyperlink>
      <w:r>
        <w:rPr>
          <w:rFonts w:ascii="Times New Roman" w:hAnsi="Times New Roman" w:cs="Times New Roman"/>
          <w:sz w:val="32"/>
          <w:szCs w:val="32"/>
        </w:rPr>
        <w:t> By Alexi C. Cardona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ABC 7 </w:t>
      </w:r>
      <w:r>
        <w:rPr>
          <w:rFonts w:ascii="Times New Roman" w:hAnsi="Times New Roman" w:cs="Times New Roman"/>
          <w:sz w:val="32"/>
          <w:szCs w:val="32"/>
        </w:rPr>
        <w:t>(California) </w:t>
      </w:r>
      <w:hyperlink r:id="rId2894" w:history="1">
        <w:r>
          <w:rPr>
            <w:rFonts w:ascii="Times New Roman" w:hAnsi="Times New Roman" w:cs="Times New Roman"/>
            <w:sz w:val="32"/>
            <w:szCs w:val="32"/>
            <w:u w:val="single"/>
          </w:rPr>
          <w:t>OC FATHER FIGHTING DEPORTATION ORDER</w:t>
        </w:r>
      </w:hyperlink>
      <w:r>
        <w:rPr>
          <w:rFonts w:ascii="Times New Roman" w:hAnsi="Times New Roman" w:cs="Times New Roman"/>
          <w:sz w:val="32"/>
          <w:szCs w:val="32"/>
        </w:rPr>
        <w:t> By Greg Lee May 08,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OCR </w:t>
      </w:r>
      <w:r>
        <w:rPr>
          <w:rFonts w:ascii="Times New Roman" w:hAnsi="Times New Roman" w:cs="Times New Roman"/>
          <w:sz w:val="32"/>
          <w:szCs w:val="32"/>
        </w:rPr>
        <w:t>(California) </w:t>
      </w:r>
      <w:hyperlink r:id="rId2895" w:history="1">
        <w:r>
          <w:rPr>
            <w:rFonts w:ascii="Times New Roman" w:hAnsi="Times New Roman" w:cs="Times New Roman"/>
            <w:sz w:val="32"/>
            <w:szCs w:val="32"/>
            <w:u w:val="single"/>
          </w:rPr>
          <w:t>Longtime Garden Grove resident with deportation orders and no criminal record detained by ICE</w:t>
        </w:r>
      </w:hyperlink>
      <w:r>
        <w:rPr>
          <w:rFonts w:ascii="Times New Roman" w:hAnsi="Times New Roman" w:cs="Times New Roman"/>
          <w:sz w:val="32"/>
          <w:szCs w:val="32"/>
        </w:rPr>
        <w:t> By Jessica Kwong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Zee News </w:t>
      </w:r>
      <w:r>
        <w:rPr>
          <w:rFonts w:ascii="Times New Roman" w:hAnsi="Times New Roman" w:cs="Times New Roman"/>
          <w:sz w:val="32"/>
          <w:szCs w:val="32"/>
        </w:rPr>
        <w:t>(California) </w:t>
      </w:r>
      <w:hyperlink r:id="rId2896" w:history="1">
        <w:r>
          <w:rPr>
            <w:rFonts w:ascii="Times New Roman" w:hAnsi="Times New Roman" w:cs="Times New Roman"/>
            <w:sz w:val="32"/>
            <w:szCs w:val="32"/>
            <w:u w:val="single"/>
          </w:rPr>
          <w:t>Sikh man in US for two decades detained, fears deportation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Daily Record</w:t>
      </w:r>
      <w:r>
        <w:rPr>
          <w:rFonts w:ascii="Times New Roman" w:hAnsi="Times New Roman" w:cs="Times New Roman"/>
          <w:sz w:val="32"/>
          <w:szCs w:val="32"/>
        </w:rPr>
        <w:t> (Florida, Opinion): </w:t>
      </w:r>
      <w:hyperlink r:id="rId2897" w:history="1">
        <w:r>
          <w:rPr>
            <w:rFonts w:ascii="Times New Roman" w:hAnsi="Times New Roman" w:cs="Times New Roman"/>
            <w:sz w:val="32"/>
            <w:szCs w:val="32"/>
            <w:u w:val="single"/>
          </w:rPr>
          <w:t>Citizenship Day: 10 life-changing years</w:t>
        </w:r>
      </w:hyperlink>
      <w:r>
        <w:rPr>
          <w:rFonts w:ascii="Times New Roman" w:hAnsi="Times New Roman" w:cs="Times New Roman"/>
          <w:sz w:val="32"/>
          <w:szCs w:val="32"/>
        </w:rPr>
        <w:t> By Kathy Para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May 8,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May 8,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2898" w:history="1">
        <w:r>
          <w:rPr>
            <w:rFonts w:ascii="Times New Roman" w:hAnsi="Times New Roman" w:cs="Times New Roman"/>
            <w:sz w:val="32"/>
            <w:szCs w:val="32"/>
            <w:u w:val="single"/>
          </w:rPr>
          <w:t>Q&amp;A: Trump's new travel ban faces key test in appeals court</w:t>
        </w:r>
      </w:hyperlink>
      <w:r>
        <w:rPr>
          <w:rFonts w:ascii="Times New Roman" w:hAnsi="Times New Roman" w:cs="Times New Roman"/>
          <w:sz w:val="32"/>
          <w:szCs w:val="32"/>
        </w:rPr>
        <w:t> By Alanna Durkin Richer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899" w:history="1">
        <w:r>
          <w:rPr>
            <w:rFonts w:ascii="Times New Roman" w:hAnsi="Times New Roman" w:cs="Times New Roman"/>
            <w:sz w:val="32"/>
            <w:szCs w:val="32"/>
            <w:u w:val="single"/>
          </w:rPr>
          <w:t>Appeals court to weigh challenge to revised Trump travel ban</w:t>
        </w:r>
      </w:hyperlink>
      <w:r>
        <w:rPr>
          <w:rFonts w:ascii="Times New Roman" w:hAnsi="Times New Roman" w:cs="Times New Roman"/>
          <w:sz w:val="32"/>
          <w:szCs w:val="32"/>
        </w:rPr>
        <w:t> By Alanna Durkin Richer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900" w:history="1">
        <w:r>
          <w:rPr>
            <w:rFonts w:ascii="Times New Roman" w:hAnsi="Times New Roman" w:cs="Times New Roman"/>
            <w:sz w:val="32"/>
            <w:szCs w:val="32"/>
            <w:u w:val="single"/>
          </w:rPr>
          <w:t>Trump's revised travel ban faces legal challenges in courtrooms on both coasts</w:t>
        </w:r>
      </w:hyperlink>
      <w:r>
        <w:rPr>
          <w:rFonts w:ascii="Times New Roman" w:hAnsi="Times New Roman" w:cs="Times New Roman"/>
          <w:sz w:val="32"/>
          <w:szCs w:val="32"/>
        </w:rPr>
        <w:t> By Ann E. Marimow</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2901" w:history="1">
        <w:r>
          <w:rPr>
            <w:rFonts w:ascii="Times New Roman" w:hAnsi="Times New Roman" w:cs="Times New Roman"/>
            <w:sz w:val="32"/>
            <w:szCs w:val="32"/>
            <w:u w:val="single"/>
          </w:rPr>
          <w:t>A Travel Ban's Foe: A Young Firebrand and Her Pro Bono Brigade</w:t>
        </w:r>
      </w:hyperlink>
      <w:r>
        <w:rPr>
          <w:rFonts w:ascii="Times New Roman" w:hAnsi="Times New Roman" w:cs="Times New Roman"/>
          <w:sz w:val="32"/>
          <w:szCs w:val="32"/>
        </w:rPr>
        <w:t> By Miriam Jordan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2902" w:history="1">
        <w:r>
          <w:rPr>
            <w:rFonts w:ascii="Times New Roman" w:hAnsi="Times New Roman" w:cs="Times New Roman"/>
            <w:sz w:val="32"/>
            <w:szCs w:val="32"/>
            <w:u w:val="single"/>
          </w:rPr>
          <w:t>Appeals Court Set to Hear Arguments on Trump's Revised Travel Ban</w:t>
        </w:r>
      </w:hyperlink>
      <w:r>
        <w:rPr>
          <w:rFonts w:ascii="Times New Roman" w:hAnsi="Times New Roman" w:cs="Times New Roman"/>
          <w:sz w:val="32"/>
          <w:szCs w:val="32"/>
        </w:rPr>
        <w:t> By Lawrence Hurley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2903" w:history="1">
        <w:r>
          <w:rPr>
            <w:rFonts w:ascii="Times New Roman" w:hAnsi="Times New Roman" w:cs="Times New Roman"/>
            <w:sz w:val="32"/>
            <w:szCs w:val="32"/>
            <w:u w:val="single"/>
          </w:rPr>
          <w:t>Texas governor signs ban on so-called 'sanctuary cities'</w:t>
        </w:r>
      </w:hyperlink>
      <w:r>
        <w:rPr>
          <w:rFonts w:ascii="Times New Roman" w:hAnsi="Times New Roman" w:cs="Times New Roman"/>
          <w:sz w:val="32"/>
          <w:szCs w:val="32"/>
        </w:rPr>
        <w:t> By Paul J. Weber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2904" w:history="1">
        <w:r>
          <w:rPr>
            <w:rFonts w:ascii="Times New Roman" w:hAnsi="Times New Roman" w:cs="Times New Roman"/>
            <w:sz w:val="32"/>
            <w:szCs w:val="32"/>
            <w:u w:val="single"/>
          </w:rPr>
          <w:t>Texas Governor Signs Into Law Bill to Punish 'Sanctuary Cities'</w:t>
        </w:r>
      </w:hyperlink>
      <w:r>
        <w:rPr>
          <w:rFonts w:ascii="Times New Roman" w:hAnsi="Times New Roman" w:cs="Times New Roman"/>
          <w:sz w:val="32"/>
          <w:szCs w:val="32"/>
        </w:rPr>
        <w:t> By Jon Herskovitz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2905" w:history="1">
        <w:r>
          <w:rPr>
            <w:rFonts w:ascii="Times New Roman" w:hAnsi="Times New Roman" w:cs="Times New Roman"/>
            <w:sz w:val="32"/>
            <w:szCs w:val="32"/>
            <w:u w:val="single"/>
          </w:rPr>
          <w:t>Texas Governor Signs a Ban on Sanctuary Cities</w:t>
        </w:r>
      </w:hyperlink>
      <w:r>
        <w:rPr>
          <w:rFonts w:ascii="Times New Roman" w:hAnsi="Times New Roman" w:cs="Times New Roman"/>
          <w:sz w:val="32"/>
          <w:szCs w:val="32"/>
        </w:rPr>
        <w:t> By Niraj Chokshi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906" w:history="1">
        <w:r>
          <w:rPr>
            <w:rFonts w:ascii="Times New Roman" w:hAnsi="Times New Roman" w:cs="Times New Roman"/>
            <w:sz w:val="32"/>
            <w:szCs w:val="32"/>
            <w:u w:val="single"/>
          </w:rPr>
          <w:t>Texas Gov. Abbott springs surprise on critics, with unannounced Facebook live signing of sanctuary cities ban</w:t>
        </w:r>
      </w:hyperlink>
      <w:r>
        <w:rPr>
          <w:rFonts w:ascii="Times New Roman" w:hAnsi="Times New Roman" w:cs="Times New Roman"/>
          <w:sz w:val="32"/>
          <w:szCs w:val="32"/>
        </w:rPr>
        <w:t> By Fred Barbash and Samantha Schmidt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2907" w:history="1">
        <w:r>
          <w:rPr>
            <w:rFonts w:ascii="Times New Roman" w:hAnsi="Times New Roman" w:cs="Times New Roman"/>
            <w:sz w:val="32"/>
            <w:szCs w:val="32"/>
            <w:u w:val="single"/>
          </w:rPr>
          <w:t>Texas Governor Signs Law Prohibiting 'Sanctuary City' Policies</w:t>
        </w:r>
      </w:hyperlink>
      <w:r>
        <w:rPr>
          <w:rFonts w:ascii="Times New Roman" w:hAnsi="Times New Roman" w:cs="Times New Roman"/>
          <w:sz w:val="32"/>
          <w:szCs w:val="32"/>
        </w:rPr>
        <w:t> By Peter Grant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NBC:</w:t>
      </w:r>
      <w:r>
        <w:rPr>
          <w:rFonts w:ascii="Times New Roman" w:hAnsi="Times New Roman" w:cs="Times New Roman"/>
          <w:sz w:val="32"/>
          <w:szCs w:val="32"/>
        </w:rPr>
        <w:t> </w:t>
      </w:r>
      <w:hyperlink r:id="rId2908" w:history="1">
        <w:r>
          <w:rPr>
            <w:rFonts w:ascii="Times New Roman" w:hAnsi="Times New Roman" w:cs="Times New Roman"/>
            <w:sz w:val="32"/>
            <w:szCs w:val="32"/>
            <w:u w:val="single"/>
          </w:rPr>
          <w:t>Cops Resist Texas Push to Join Immigration Crackdown</w:t>
        </w:r>
      </w:hyperlink>
      <w:r>
        <w:rPr>
          <w:rFonts w:ascii="Times New Roman" w:hAnsi="Times New Roman" w:cs="Times New Roman"/>
          <w:sz w:val="32"/>
          <w:szCs w:val="32"/>
        </w:rPr>
        <w:t> By Jon Schuppe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Slate:</w:t>
      </w:r>
      <w:r>
        <w:rPr>
          <w:rFonts w:ascii="Times New Roman" w:hAnsi="Times New Roman" w:cs="Times New Roman"/>
          <w:sz w:val="32"/>
          <w:szCs w:val="32"/>
        </w:rPr>
        <w:t> </w:t>
      </w:r>
      <w:hyperlink r:id="rId2909" w:history="1">
        <w:r>
          <w:rPr>
            <w:rFonts w:ascii="Times New Roman" w:hAnsi="Times New Roman" w:cs="Times New Roman"/>
            <w:sz w:val="32"/>
            <w:szCs w:val="32"/>
            <w:u w:val="single"/>
          </w:rPr>
          <w:t>Texas' New Anti-Sanctuary Bill Is an Example for the GOP's Crackdown Nationwide</w:t>
        </w:r>
      </w:hyperlink>
      <w:r>
        <w:rPr>
          <w:rFonts w:ascii="Times New Roman" w:hAnsi="Times New Roman" w:cs="Times New Roman"/>
          <w:sz w:val="32"/>
          <w:szCs w:val="32"/>
        </w:rPr>
        <w:t> By Henry Grabar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2910" w:history="1">
        <w:r>
          <w:rPr>
            <w:rFonts w:ascii="Times New Roman" w:hAnsi="Times New Roman" w:cs="Times New Roman"/>
            <w:sz w:val="32"/>
            <w:szCs w:val="32"/>
            <w:u w:val="single"/>
          </w:rPr>
          <w:t>Texas police chiefs slam sanctuary city bill</w:t>
        </w:r>
      </w:hyperlink>
      <w:r>
        <w:rPr>
          <w:rFonts w:ascii="Times New Roman" w:hAnsi="Times New Roman" w:cs="Times New Roman"/>
          <w:sz w:val="32"/>
          <w:szCs w:val="32"/>
        </w:rPr>
        <w:t> By Rafael Bernal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CBS</w:t>
      </w:r>
      <w:r>
        <w:rPr>
          <w:rFonts w:ascii="Times New Roman" w:hAnsi="Times New Roman" w:cs="Times New Roman"/>
          <w:sz w:val="32"/>
          <w:szCs w:val="32"/>
        </w:rPr>
        <w:t>: </w:t>
      </w:r>
      <w:hyperlink r:id="rId2911" w:history="1">
        <w:r>
          <w:rPr>
            <w:rFonts w:ascii="Times New Roman" w:hAnsi="Times New Roman" w:cs="Times New Roman"/>
            <w:sz w:val="32"/>
            <w:szCs w:val="32"/>
            <w:u w:val="single"/>
          </w:rPr>
          <w:t>Supporters of deported man speak out against Trump's immigration policy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2912" w:history="1">
        <w:r>
          <w:rPr>
            <w:rFonts w:ascii="Times New Roman" w:hAnsi="Times New Roman" w:cs="Times New Roman"/>
            <w:sz w:val="32"/>
            <w:szCs w:val="32"/>
            <w:u w:val="single"/>
          </w:rPr>
          <w:t>Reporters Barred From Kushner Companies' Visa-For-Investment Event in China</w:t>
        </w:r>
      </w:hyperlink>
      <w:r>
        <w:rPr>
          <w:rFonts w:ascii="Times New Roman" w:hAnsi="Times New Roman" w:cs="Times New Roman"/>
          <w:sz w:val="32"/>
          <w:szCs w:val="32"/>
        </w:rPr>
        <w:t> By Tony Munroe and Alex Richardson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2913" w:history="1">
        <w:r>
          <w:rPr>
            <w:rFonts w:ascii="Times New Roman" w:hAnsi="Times New Roman" w:cs="Times New Roman"/>
            <w:sz w:val="32"/>
            <w:szCs w:val="32"/>
            <w:u w:val="single"/>
          </w:rPr>
          <w:t>Jared Kushner's Sister Highlights Family Ties in Pitch to Chinese Investors</w:t>
        </w:r>
      </w:hyperlink>
      <w:r>
        <w:rPr>
          <w:rFonts w:ascii="Times New Roman" w:hAnsi="Times New Roman" w:cs="Times New Roman"/>
          <w:sz w:val="32"/>
          <w:szCs w:val="32"/>
        </w:rPr>
        <w:t> By Javier C. Hernandez and Jesse Drucker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2914" w:history="1">
        <w:r>
          <w:rPr>
            <w:rFonts w:ascii="Times New Roman" w:hAnsi="Times New Roman" w:cs="Times New Roman"/>
            <w:sz w:val="32"/>
            <w:szCs w:val="32"/>
            <w:u w:val="single"/>
          </w:rPr>
          <w:t>Trump Looms as Kushners Court Investors in China</w:t>
        </w:r>
      </w:hyperlink>
      <w:r>
        <w:rPr>
          <w:rFonts w:ascii="Times New Roman" w:hAnsi="Times New Roman" w:cs="Times New Roman"/>
          <w:sz w:val="32"/>
          <w:szCs w:val="32"/>
        </w:rPr>
        <w:t> By Keith Bradsher, Ailin Tang, and Jesse Drucker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915" w:history="1">
        <w:r>
          <w:rPr>
            <w:rFonts w:ascii="Times New Roman" w:hAnsi="Times New Roman" w:cs="Times New Roman"/>
            <w:sz w:val="32"/>
            <w:szCs w:val="32"/>
            <w:u w:val="single"/>
          </w:rPr>
          <w:t>China pitch by Kushner sister renews controversy over visa program for wealthy</w:t>
        </w:r>
      </w:hyperlink>
      <w:r>
        <w:rPr>
          <w:rFonts w:ascii="Times New Roman" w:hAnsi="Times New Roman" w:cs="Times New Roman"/>
          <w:sz w:val="32"/>
          <w:szCs w:val="32"/>
        </w:rPr>
        <w:t> By Michael Kranish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916" w:history="1">
        <w:r>
          <w:rPr>
            <w:rFonts w:ascii="Times New Roman" w:hAnsi="Times New Roman" w:cs="Times New Roman"/>
            <w:sz w:val="32"/>
            <w:szCs w:val="32"/>
            <w:u w:val="single"/>
          </w:rPr>
          <w:t>In a Beijing ballroom, Kushner family flogs $500,000 'investor visa' to wealthy Chinese</w:t>
        </w:r>
      </w:hyperlink>
      <w:r>
        <w:rPr>
          <w:rFonts w:ascii="Times New Roman" w:hAnsi="Times New Roman" w:cs="Times New Roman"/>
          <w:sz w:val="32"/>
          <w:szCs w:val="32"/>
        </w:rPr>
        <w:t> By Emily Rauhala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2917" w:history="1">
        <w:r>
          <w:rPr>
            <w:rFonts w:ascii="Times New Roman" w:hAnsi="Times New Roman" w:cs="Times New Roman"/>
            <w:sz w:val="32"/>
            <w:szCs w:val="32"/>
            <w:u w:val="single"/>
          </w:rPr>
          <w:t>Courthouse immigrant arrests made, despite judge's request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2918" w:history="1">
        <w:r>
          <w:rPr>
            <w:rFonts w:ascii="Times New Roman" w:hAnsi="Times New Roman" w:cs="Times New Roman"/>
            <w:sz w:val="32"/>
            <w:szCs w:val="32"/>
            <w:u w:val="single"/>
          </w:rPr>
          <w:t>Spooked by Trump, Central American Immigrants Turn to Mexico</w:t>
        </w:r>
      </w:hyperlink>
      <w:r>
        <w:rPr>
          <w:rFonts w:ascii="Times New Roman" w:hAnsi="Times New Roman" w:cs="Times New Roman"/>
          <w:sz w:val="32"/>
          <w:szCs w:val="32"/>
        </w:rPr>
        <w:t> By Gabriel Stargardter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2919" w:history="1">
        <w:r>
          <w:rPr>
            <w:rFonts w:ascii="Times New Roman" w:hAnsi="Times New Roman" w:cs="Times New Roman"/>
            <w:sz w:val="32"/>
            <w:szCs w:val="32"/>
            <w:u w:val="single"/>
          </w:rPr>
          <w:t>Why Even a Live-Tweeting Senator Couldn't Stop a Deportation</w:t>
        </w:r>
      </w:hyperlink>
      <w:r>
        <w:rPr>
          <w:rFonts w:ascii="Times New Roman" w:hAnsi="Times New Roman" w:cs="Times New Roman"/>
          <w:sz w:val="32"/>
          <w:szCs w:val="32"/>
        </w:rPr>
        <w:t> By Vivian Yee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2920" w:history="1">
        <w:r>
          <w:rPr>
            <w:rFonts w:ascii="Times New Roman" w:hAnsi="Times New Roman" w:cs="Times New Roman"/>
            <w:sz w:val="32"/>
            <w:szCs w:val="32"/>
            <w:u w:val="single"/>
          </w:rPr>
          <w:t>Trump voters lament deportation of their neighbor</w:t>
        </w:r>
      </w:hyperlink>
      <w:r>
        <w:rPr>
          <w:rFonts w:ascii="Times New Roman" w:hAnsi="Times New Roman" w:cs="Times New Roman"/>
          <w:sz w:val="32"/>
          <w:szCs w:val="32"/>
        </w:rPr>
        <w:t> By Crya Master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Daily News:</w:t>
      </w:r>
      <w:r>
        <w:rPr>
          <w:rFonts w:ascii="Times New Roman" w:hAnsi="Times New Roman" w:cs="Times New Roman"/>
          <w:sz w:val="32"/>
          <w:szCs w:val="32"/>
        </w:rPr>
        <w:t> </w:t>
      </w:r>
      <w:hyperlink r:id="rId2921" w:history="1">
        <w:r>
          <w:rPr>
            <w:rFonts w:ascii="Times New Roman" w:hAnsi="Times New Roman" w:cs="Times New Roman"/>
            <w:sz w:val="32"/>
            <w:szCs w:val="32"/>
            <w:u w:val="single"/>
          </w:rPr>
          <w:t>Democrats aghast over Homeland Security chief John Kelly's heavy-handed deportation tactics</w:t>
        </w:r>
      </w:hyperlink>
      <w:r>
        <w:rPr>
          <w:rFonts w:ascii="Times New Roman" w:hAnsi="Times New Roman" w:cs="Times New Roman"/>
          <w:sz w:val="32"/>
          <w:szCs w:val="32"/>
        </w:rPr>
        <w:t> By Cameron Joseph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2922" w:history="1">
        <w:r>
          <w:rPr>
            <w:rFonts w:ascii="Times New Roman" w:hAnsi="Times New Roman" w:cs="Times New Roman"/>
            <w:sz w:val="32"/>
            <w:szCs w:val="32"/>
            <w:u w:val="single"/>
          </w:rPr>
          <w:t>Trump signs spending bill to avoid shutdown</w:t>
        </w:r>
      </w:hyperlink>
      <w:r>
        <w:rPr>
          <w:rFonts w:ascii="Times New Roman" w:hAnsi="Times New Roman" w:cs="Times New Roman"/>
          <w:sz w:val="32"/>
          <w:szCs w:val="32"/>
        </w:rPr>
        <w:t> By Jordan Fabian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2923" w:history="1">
        <w:r>
          <w:rPr>
            <w:rFonts w:ascii="Times New Roman" w:hAnsi="Times New Roman" w:cs="Times New Roman"/>
            <w:sz w:val="32"/>
            <w:szCs w:val="32"/>
            <w:u w:val="single"/>
          </w:rPr>
          <w:t>El Salvador struggles with options on returning gang members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2924" w:history="1">
        <w:r>
          <w:rPr>
            <w:rFonts w:ascii="Times New Roman" w:hAnsi="Times New Roman" w:cs="Times New Roman"/>
            <w:sz w:val="32"/>
            <w:szCs w:val="32"/>
            <w:u w:val="single"/>
          </w:rPr>
          <w:t>Domestic violence plea to let CEO avoid deportation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2925" w:history="1">
        <w:r>
          <w:rPr>
            <w:rFonts w:ascii="Times New Roman" w:hAnsi="Times New Roman" w:cs="Times New Roman"/>
            <w:sz w:val="32"/>
            <w:szCs w:val="32"/>
            <w:u w:val="single"/>
          </w:rPr>
          <w:t>Mexican Engineers Flood Tesla Hiring Event in Monterrey</w:t>
        </w:r>
      </w:hyperlink>
      <w:r>
        <w:rPr>
          <w:rFonts w:ascii="Times New Roman" w:hAnsi="Times New Roman" w:cs="Times New Roman"/>
          <w:sz w:val="32"/>
          <w:szCs w:val="32"/>
        </w:rPr>
        <w:t> By Anthony Esposito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2926" w:history="1">
        <w:r>
          <w:rPr>
            <w:rFonts w:ascii="Times New Roman" w:hAnsi="Times New Roman" w:cs="Times New Roman"/>
            <w:sz w:val="32"/>
            <w:szCs w:val="32"/>
            <w:u w:val="single"/>
          </w:rPr>
          <w:t>A Lonely Stand: Hindu Temple in Queens Joins Sanctuary Movement</w:t>
        </w:r>
      </w:hyperlink>
      <w:r>
        <w:rPr>
          <w:rFonts w:ascii="Times New Roman" w:hAnsi="Times New Roman" w:cs="Times New Roman"/>
          <w:sz w:val="32"/>
          <w:szCs w:val="32"/>
        </w:rPr>
        <w:t> By Sharon Otterman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2927" w:history="1">
        <w:r>
          <w:rPr>
            <w:rFonts w:ascii="Times New Roman" w:hAnsi="Times New Roman" w:cs="Times New Roman"/>
            <w:sz w:val="32"/>
            <w:szCs w:val="32"/>
            <w:u w:val="single"/>
          </w:rPr>
          <w:t>Democratic lawmakers such as Amy Klobuchar start making 2020 moves - and the base starts making demands</w:t>
        </w:r>
      </w:hyperlink>
      <w:r>
        <w:rPr>
          <w:rFonts w:ascii="Times New Roman" w:hAnsi="Times New Roman" w:cs="Times New Roman"/>
          <w:sz w:val="32"/>
          <w:szCs w:val="32"/>
        </w:rPr>
        <w:t> By Ed O'Keefe and David Weigel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2928" w:history="1">
        <w:r>
          <w:rPr>
            <w:rFonts w:ascii="Times New Roman" w:hAnsi="Times New Roman" w:cs="Times New Roman"/>
            <w:sz w:val="32"/>
            <w:szCs w:val="32"/>
            <w:u w:val="single"/>
          </w:rPr>
          <w:t>Swimmers to cross US-Mexico border to support immigrants</w:t>
        </w:r>
      </w:hyperlink>
      <w:r>
        <w:rPr>
          <w:rFonts w:ascii="Times New Roman" w:hAnsi="Times New Roman" w:cs="Times New Roman"/>
          <w:sz w:val="32"/>
          <w:szCs w:val="32"/>
        </w:rPr>
        <w:t> By Eliot Spagat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2929" w:history="1">
        <w:r>
          <w:rPr>
            <w:rFonts w:ascii="Times New Roman" w:hAnsi="Times New Roman" w:cs="Times New Roman"/>
            <w:sz w:val="32"/>
            <w:szCs w:val="32"/>
            <w:u w:val="single"/>
          </w:rPr>
          <w:t>Trump sends 'warmest wishes to all those celebrating' Cinco de Mayo</w:t>
        </w:r>
      </w:hyperlink>
      <w:r>
        <w:rPr>
          <w:rFonts w:ascii="Times New Roman" w:hAnsi="Times New Roman" w:cs="Times New Roman"/>
          <w:sz w:val="32"/>
          <w:szCs w:val="32"/>
        </w:rPr>
        <w:t> By Biana Padro Ocasio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PBS Newshour:</w:t>
      </w:r>
      <w:r>
        <w:rPr>
          <w:rFonts w:ascii="Times New Roman" w:hAnsi="Times New Roman" w:cs="Times New Roman"/>
          <w:sz w:val="32"/>
          <w:szCs w:val="32"/>
        </w:rPr>
        <w:t> </w:t>
      </w:r>
      <w:hyperlink r:id="rId2930" w:history="1">
        <w:r>
          <w:rPr>
            <w:rFonts w:ascii="Times New Roman" w:hAnsi="Times New Roman" w:cs="Times New Roman"/>
            <w:sz w:val="32"/>
            <w:szCs w:val="32"/>
            <w:u w:val="single"/>
          </w:rPr>
          <w:t>Deported from U.S., Cambodians fight immigration policy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Los Angeles Times:</w:t>
      </w:r>
      <w:r>
        <w:rPr>
          <w:rFonts w:ascii="Times New Roman" w:hAnsi="Times New Roman" w:cs="Times New Roman"/>
          <w:sz w:val="32"/>
          <w:szCs w:val="32"/>
        </w:rPr>
        <w:t> </w:t>
      </w:r>
      <w:hyperlink r:id="rId2931" w:history="1">
        <w:r>
          <w:rPr>
            <w:rFonts w:ascii="Times New Roman" w:hAnsi="Times New Roman" w:cs="Times New Roman"/>
            <w:sz w:val="32"/>
            <w:szCs w:val="32"/>
            <w:u w:val="single"/>
          </w:rPr>
          <w:t>Here's why some immigrant activists say not even criminals should be deported</w:t>
        </w:r>
      </w:hyperlink>
      <w:r>
        <w:rPr>
          <w:rFonts w:ascii="Times New Roman" w:hAnsi="Times New Roman" w:cs="Times New Roman"/>
          <w:sz w:val="32"/>
          <w:szCs w:val="32"/>
        </w:rPr>
        <w:t> By Andrea Castillo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CBS:</w:t>
      </w:r>
      <w:r>
        <w:rPr>
          <w:rFonts w:ascii="Times New Roman" w:hAnsi="Times New Roman" w:cs="Times New Roman"/>
          <w:sz w:val="32"/>
          <w:szCs w:val="32"/>
        </w:rPr>
        <w:t> </w:t>
      </w:r>
      <w:hyperlink r:id="rId2932" w:history="1">
        <w:r>
          <w:rPr>
            <w:rFonts w:ascii="Times New Roman" w:hAnsi="Times New Roman" w:cs="Times New Roman"/>
            <w:sz w:val="32"/>
            <w:szCs w:val="32"/>
            <w:u w:val="single"/>
          </w:rPr>
          <w:t>The Deportation Debate</w:t>
        </w:r>
      </w:hyperlink>
      <w:r>
        <w:rPr>
          <w:rFonts w:ascii="Times New Roman" w:hAnsi="Times New Roman" w:cs="Times New Roman"/>
          <w:sz w:val="32"/>
          <w:szCs w:val="32"/>
        </w:rPr>
        <w:t> By Anderson Cooper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CNN:</w:t>
      </w:r>
      <w:r>
        <w:rPr>
          <w:rFonts w:ascii="Times New Roman" w:hAnsi="Times New Roman" w:cs="Times New Roman"/>
          <w:sz w:val="32"/>
          <w:szCs w:val="32"/>
        </w:rPr>
        <w:t> </w:t>
      </w:r>
      <w:hyperlink r:id="rId2933" w:history="1">
        <w:r>
          <w:rPr>
            <w:rFonts w:ascii="Times New Roman" w:hAnsi="Times New Roman" w:cs="Times New Roman"/>
            <w:sz w:val="32"/>
            <w:szCs w:val="32"/>
            <w:u w:val="single"/>
          </w:rPr>
          <w:t>Pence talks immigration at Cinco de Mayo celebration</w:t>
        </w:r>
      </w:hyperlink>
      <w:r>
        <w:rPr>
          <w:rFonts w:ascii="Times New Roman" w:hAnsi="Times New Roman" w:cs="Times New Roman"/>
          <w:sz w:val="32"/>
          <w:szCs w:val="32"/>
        </w:rPr>
        <w:t> By Betsy Klein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Fast Company:</w:t>
      </w:r>
      <w:r>
        <w:rPr>
          <w:rFonts w:ascii="Times New Roman" w:hAnsi="Times New Roman" w:cs="Times New Roman"/>
          <w:sz w:val="32"/>
          <w:szCs w:val="32"/>
        </w:rPr>
        <w:t> </w:t>
      </w:r>
      <w:hyperlink r:id="rId2934" w:history="1">
        <w:r>
          <w:rPr>
            <w:rFonts w:ascii="Times New Roman" w:hAnsi="Times New Roman" w:cs="Times New Roman"/>
            <w:sz w:val="32"/>
            <w:szCs w:val="32"/>
            <w:u w:val="single"/>
          </w:rPr>
          <w:t>How The ACLU Is Leading The Resistance</w:t>
        </w:r>
      </w:hyperlink>
      <w:r>
        <w:rPr>
          <w:rFonts w:ascii="Times New Roman" w:hAnsi="Times New Roman" w:cs="Times New Roman"/>
          <w:sz w:val="32"/>
          <w:szCs w:val="32"/>
        </w:rPr>
        <w:t> By Kathleen Davis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KQED:</w:t>
      </w:r>
      <w:r>
        <w:rPr>
          <w:rFonts w:ascii="Times New Roman" w:hAnsi="Times New Roman" w:cs="Times New Roman"/>
          <w:sz w:val="32"/>
          <w:szCs w:val="32"/>
        </w:rPr>
        <w:t> </w:t>
      </w:r>
      <w:hyperlink r:id="rId2935" w:history="1">
        <w:r>
          <w:rPr>
            <w:rFonts w:ascii="Times New Roman" w:hAnsi="Times New Roman" w:cs="Times New Roman"/>
            <w:sz w:val="32"/>
            <w:szCs w:val="32"/>
            <w:u w:val="single"/>
          </w:rPr>
          <w:t>Do Undocumented Immigrants Pay Taxes?</w:t>
        </w:r>
      </w:hyperlink>
      <w:r>
        <w:rPr>
          <w:rFonts w:ascii="Times New Roman" w:hAnsi="Times New Roman" w:cs="Times New Roman"/>
          <w:sz w:val="32"/>
          <w:szCs w:val="32"/>
        </w:rPr>
        <w:t> By Matthew Green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Daily Beast</w:t>
      </w:r>
      <w:r>
        <w:rPr>
          <w:rFonts w:ascii="Times New Roman" w:hAnsi="Times New Roman" w:cs="Times New Roman"/>
          <w:sz w:val="32"/>
          <w:szCs w:val="32"/>
        </w:rPr>
        <w:t>: </w:t>
      </w:r>
      <w:hyperlink r:id="rId2936" w:history="1">
        <w:r>
          <w:rPr>
            <w:rFonts w:ascii="Times New Roman" w:hAnsi="Times New Roman" w:cs="Times New Roman"/>
            <w:sz w:val="32"/>
            <w:szCs w:val="32"/>
            <w:u w:val="single"/>
          </w:rPr>
          <w:t>This ICE Informant Is About to Get Deported</w:t>
        </w:r>
      </w:hyperlink>
      <w:r>
        <w:rPr>
          <w:rFonts w:ascii="Times New Roman" w:hAnsi="Times New Roman" w:cs="Times New Roman"/>
          <w:sz w:val="32"/>
          <w:szCs w:val="32"/>
        </w:rPr>
        <w:t> By Betsy Woodruff</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(Editorial): </w:t>
      </w:r>
      <w:hyperlink r:id="rId2937" w:history="1">
        <w:r>
          <w:rPr>
            <w:rFonts w:ascii="Times New Roman" w:hAnsi="Times New Roman" w:cs="Times New Roman"/>
            <w:sz w:val="32"/>
            <w:szCs w:val="32"/>
            <w:u w:val="single"/>
          </w:rPr>
          <w:t>Trump has brought down border crossings - by scaring people away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(Editorial): </w:t>
      </w:r>
      <w:hyperlink r:id="rId2938" w:history="1">
        <w:r>
          <w:rPr>
            <w:rFonts w:ascii="Times New Roman" w:hAnsi="Times New Roman" w:cs="Times New Roman"/>
            <w:sz w:val="32"/>
            <w:szCs w:val="32"/>
            <w:u w:val="single"/>
          </w:rPr>
          <w:t>The Rockville rape charges have been dropped. Will anti-immigrant fervor abate?</w:t>
        </w:r>
      </w:hyperlink>
    </w:p>
    <w:p w:rsidR="00244BA6" w:rsidRDefault="00244BA6" w:rsidP="00244BA6">
      <w:pPr>
        <w:widowControl w:val="0"/>
        <w:autoSpaceDE w:val="0"/>
        <w:autoSpaceDN w:val="0"/>
        <w:adjustRightInd w:val="0"/>
        <w:rPr>
          <w:rFonts w:ascii="Times New Roman" w:hAnsi="Times New Roman" w:cs="Times New Roman"/>
          <w:sz w:val="32"/>
          <w:szCs w:val="32"/>
        </w:rPr>
      </w:pPr>
      <w:hyperlink r:id="rId2939" w:history="1">
        <w:r>
          <w:rPr>
            <w:rFonts w:ascii="Times New Roman" w:hAnsi="Times New Roman" w:cs="Times New Roman"/>
            <w:i/>
            <w:iCs/>
            <w:sz w:val="32"/>
            <w:szCs w:val="32"/>
            <w:u w:val="single"/>
          </w:rPr>
          <w:t>NJ.com</w:t>
        </w:r>
      </w:hyperlink>
      <w:r>
        <w:rPr>
          <w:rFonts w:ascii="Times New Roman" w:hAnsi="Times New Roman" w:cs="Times New Roman"/>
          <w:i/>
          <w:iCs/>
          <w:sz w:val="32"/>
          <w:szCs w:val="32"/>
        </w:rPr>
        <w:t> </w:t>
      </w:r>
      <w:r>
        <w:rPr>
          <w:rFonts w:ascii="Times New Roman" w:hAnsi="Times New Roman" w:cs="Times New Roman"/>
          <w:sz w:val="32"/>
          <w:szCs w:val="32"/>
        </w:rPr>
        <w:t>(Editorial): </w:t>
      </w:r>
      <w:hyperlink r:id="rId2940" w:history="1">
        <w:r>
          <w:rPr>
            <w:rFonts w:ascii="Times New Roman" w:hAnsi="Times New Roman" w:cs="Times New Roman"/>
            <w:sz w:val="32"/>
            <w:szCs w:val="32"/>
            <w:u w:val="single"/>
          </w:rPr>
          <w:t>Stop stalking immigrants at courthouses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w:t>
      </w:r>
      <w:r>
        <w:rPr>
          <w:rFonts w:ascii="Times New Roman" w:hAnsi="Times New Roman" w:cs="Times New Roman"/>
          <w:sz w:val="32"/>
          <w:szCs w:val="32"/>
        </w:rPr>
        <w:t>(Op-Ed): </w:t>
      </w:r>
      <w:hyperlink r:id="rId2941" w:history="1">
        <w:r>
          <w:rPr>
            <w:rFonts w:ascii="Times New Roman" w:hAnsi="Times New Roman" w:cs="Times New Roman"/>
            <w:sz w:val="32"/>
            <w:szCs w:val="32"/>
            <w:u w:val="single"/>
          </w:rPr>
          <w:t>To Be Great Again, America Needs Immigrants</w:t>
        </w:r>
      </w:hyperlink>
      <w:r>
        <w:rPr>
          <w:rFonts w:ascii="Times New Roman" w:hAnsi="Times New Roman" w:cs="Times New Roman"/>
          <w:sz w:val="32"/>
          <w:szCs w:val="32"/>
        </w:rPr>
        <w:t> By Ruchir Sharma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(Op-Ed): </w:t>
      </w:r>
      <w:hyperlink r:id="rId2942" w:history="1">
        <w:r>
          <w:rPr>
            <w:rFonts w:ascii="Times New Roman" w:hAnsi="Times New Roman" w:cs="Times New Roman"/>
            <w:sz w:val="32"/>
            <w:szCs w:val="32"/>
            <w:u w:val="single"/>
          </w:rPr>
          <w:t>Trump isn't putting America first. And that's a good thing.</w:t>
        </w:r>
      </w:hyperlink>
      <w:r>
        <w:rPr>
          <w:rFonts w:ascii="Times New Roman" w:hAnsi="Times New Roman" w:cs="Times New Roman"/>
          <w:sz w:val="32"/>
          <w:szCs w:val="32"/>
        </w:rPr>
        <w:t> By Peter Singer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2943" w:history="1">
        <w:r>
          <w:rPr>
            <w:rFonts w:ascii="Times New Roman" w:hAnsi="Times New Roman" w:cs="Times New Roman"/>
            <w:sz w:val="32"/>
            <w:szCs w:val="32"/>
            <w:u w:val="single"/>
          </w:rPr>
          <w:t>Will GOP constituency groups wake up to Trump's executive order scam?</w:t>
        </w:r>
      </w:hyperlink>
      <w:r>
        <w:rPr>
          <w:rFonts w:ascii="Times New Roman" w:hAnsi="Times New Roman" w:cs="Times New Roman"/>
          <w:sz w:val="32"/>
          <w:szCs w:val="32"/>
        </w:rPr>
        <w:t> By Paul Waldman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2944" w:history="1">
        <w:r>
          <w:rPr>
            <w:rFonts w:ascii="Times New Roman" w:hAnsi="Times New Roman" w:cs="Times New Roman"/>
            <w:sz w:val="32"/>
            <w:szCs w:val="32"/>
            <w:u w:val="single"/>
          </w:rPr>
          <w:t>A federalist approach to immigration reform</w:t>
        </w:r>
      </w:hyperlink>
      <w:r>
        <w:rPr>
          <w:rFonts w:ascii="Times New Roman" w:hAnsi="Times New Roman" w:cs="Times New Roman"/>
          <w:sz w:val="32"/>
          <w:szCs w:val="32"/>
        </w:rPr>
        <w:t> By Ilya Somin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(Op-Ed): </w:t>
      </w:r>
      <w:hyperlink r:id="rId2945" w:history="1">
        <w:r>
          <w:rPr>
            <w:rFonts w:ascii="Times New Roman" w:hAnsi="Times New Roman" w:cs="Times New Roman"/>
            <w:sz w:val="32"/>
            <w:szCs w:val="32"/>
            <w:u w:val="single"/>
          </w:rPr>
          <w:t>These recent elections show that polling isn't, and never was, broken</w:t>
        </w:r>
      </w:hyperlink>
      <w:r>
        <w:rPr>
          <w:rFonts w:ascii="Times New Roman" w:hAnsi="Times New Roman" w:cs="Times New Roman"/>
          <w:sz w:val="32"/>
          <w:szCs w:val="32"/>
        </w:rPr>
        <w:t> By Anna Greenberg and Jeremy Rosner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2946" w:history="1">
        <w:r>
          <w:rPr>
            <w:rFonts w:ascii="Times New Roman" w:hAnsi="Times New Roman" w:cs="Times New Roman"/>
            <w:sz w:val="32"/>
            <w:szCs w:val="32"/>
            <w:u w:val="single"/>
          </w:rPr>
          <w:t>It's easy to win if you don't care what you've won</w:t>
        </w:r>
      </w:hyperlink>
      <w:r>
        <w:rPr>
          <w:rFonts w:ascii="Times New Roman" w:hAnsi="Times New Roman" w:cs="Times New Roman"/>
          <w:sz w:val="32"/>
          <w:szCs w:val="32"/>
        </w:rPr>
        <w:t> By Philip Bump</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Atlantic </w:t>
      </w:r>
      <w:r>
        <w:rPr>
          <w:rFonts w:ascii="Times New Roman" w:hAnsi="Times New Roman" w:cs="Times New Roman"/>
          <w:sz w:val="32"/>
          <w:szCs w:val="32"/>
        </w:rPr>
        <w:t>(Opinion): </w:t>
      </w:r>
      <w:hyperlink r:id="rId2947" w:history="1">
        <w:r>
          <w:rPr>
            <w:rFonts w:ascii="Times New Roman" w:hAnsi="Times New Roman" w:cs="Times New Roman"/>
            <w:sz w:val="32"/>
            <w:szCs w:val="32"/>
            <w:u w:val="single"/>
          </w:rPr>
          <w:t>The Border Patrol's Corruption Problem</w:t>
        </w:r>
      </w:hyperlink>
      <w:r>
        <w:rPr>
          <w:rFonts w:ascii="Times New Roman" w:hAnsi="Times New Roman" w:cs="Times New Roman"/>
          <w:sz w:val="32"/>
          <w:szCs w:val="32"/>
        </w:rPr>
        <w:t> By Jeremy Raff</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w:t>
      </w:r>
      <w:r>
        <w:rPr>
          <w:rFonts w:ascii="Times New Roman" w:hAnsi="Times New Roman" w:cs="Times New Roman"/>
          <w:sz w:val="32"/>
          <w:szCs w:val="32"/>
        </w:rPr>
        <w:t>(Op-Ed): </w:t>
      </w:r>
      <w:hyperlink r:id="rId2948" w:history="1">
        <w:r>
          <w:rPr>
            <w:rFonts w:ascii="Times New Roman" w:hAnsi="Times New Roman" w:cs="Times New Roman"/>
            <w:sz w:val="32"/>
            <w:szCs w:val="32"/>
            <w:u w:val="single"/>
          </w:rPr>
          <w:t>On illegal immigration, Trump ends Obama's 'home free magnet'</w:t>
        </w:r>
      </w:hyperlink>
      <w:r>
        <w:rPr>
          <w:rFonts w:ascii="Times New Roman" w:hAnsi="Times New Roman" w:cs="Times New Roman"/>
          <w:sz w:val="32"/>
          <w:szCs w:val="32"/>
        </w:rPr>
        <w:t> By Nolan Rappaport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w:t>
      </w:r>
      <w:r>
        <w:rPr>
          <w:rFonts w:ascii="Times New Roman" w:hAnsi="Times New Roman" w:cs="Times New Roman"/>
          <w:sz w:val="32"/>
          <w:szCs w:val="32"/>
        </w:rPr>
        <w:t>Op-Ed): </w:t>
      </w:r>
      <w:hyperlink r:id="rId2949" w:history="1">
        <w:r>
          <w:rPr>
            <w:rFonts w:ascii="Times New Roman" w:hAnsi="Times New Roman" w:cs="Times New Roman"/>
            <w:sz w:val="32"/>
            <w:szCs w:val="32"/>
            <w:u w:val="single"/>
          </w:rPr>
          <w:t>Mexicans died, Lincoln won the Civil War</w:t>
        </w:r>
      </w:hyperlink>
      <w:r>
        <w:rPr>
          <w:rFonts w:ascii="Times New Roman" w:hAnsi="Times New Roman" w:cs="Times New Roman"/>
          <w:sz w:val="32"/>
          <w:szCs w:val="32"/>
        </w:rPr>
        <w:t> By Raoul Lowery Contreras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WNYC: </w:t>
      </w:r>
      <w:hyperlink r:id="rId2950" w:history="1">
        <w:r>
          <w:rPr>
            <w:rFonts w:ascii="Times New Roman" w:hAnsi="Times New Roman" w:cs="Times New Roman"/>
            <w:sz w:val="32"/>
            <w:szCs w:val="32"/>
            <w:u w:val="single"/>
          </w:rPr>
          <w:t>Felon Has Federal Approval to Represent Immigrants. Now He's Selling This.</w:t>
        </w:r>
      </w:hyperlink>
      <w:r>
        <w:rPr>
          <w:rFonts w:ascii="Times New Roman" w:hAnsi="Times New Roman" w:cs="Times New Roman"/>
          <w:sz w:val="32"/>
          <w:szCs w:val="32"/>
        </w:rPr>
        <w:t> By Beth Fertig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CT Mirror</w:t>
      </w:r>
      <w:r>
        <w:rPr>
          <w:rFonts w:ascii="Times New Roman" w:hAnsi="Times New Roman" w:cs="Times New Roman"/>
          <w:sz w:val="32"/>
          <w:szCs w:val="32"/>
        </w:rPr>
        <w:t>: </w:t>
      </w:r>
      <w:hyperlink r:id="rId2951" w:history="1">
        <w:r>
          <w:rPr>
            <w:rFonts w:ascii="Times New Roman" w:hAnsi="Times New Roman" w:cs="Times New Roman"/>
            <w:sz w:val="32"/>
            <w:szCs w:val="32"/>
            <w:u w:val="single"/>
          </w:rPr>
          <w:t>Barrios' deportation case one of many in CT</w:t>
        </w:r>
      </w:hyperlink>
      <w:r>
        <w:rPr>
          <w:rFonts w:ascii="Times New Roman" w:hAnsi="Times New Roman" w:cs="Times New Roman"/>
          <w:sz w:val="32"/>
          <w:szCs w:val="32"/>
        </w:rPr>
        <w:t> By Ana Radelat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WCVB</w:t>
      </w:r>
      <w:r>
        <w:rPr>
          <w:rFonts w:ascii="Times New Roman" w:hAnsi="Times New Roman" w:cs="Times New Roman"/>
          <w:sz w:val="32"/>
          <w:szCs w:val="32"/>
        </w:rPr>
        <w:t>: </w:t>
      </w:r>
      <w:hyperlink r:id="rId2952" w:history="1">
        <w:r>
          <w:rPr>
            <w:rFonts w:ascii="Times New Roman" w:hAnsi="Times New Roman" w:cs="Times New Roman"/>
            <w:sz w:val="32"/>
            <w:szCs w:val="32"/>
            <w:u w:val="single"/>
          </w:rPr>
          <w:t>Man detained for one month by immigration officials will be set free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Indy Star</w:t>
      </w:r>
      <w:r>
        <w:rPr>
          <w:rFonts w:ascii="Times New Roman" w:hAnsi="Times New Roman" w:cs="Times New Roman"/>
          <w:sz w:val="32"/>
          <w:szCs w:val="32"/>
        </w:rPr>
        <w:t>: </w:t>
      </w:r>
      <w:hyperlink r:id="rId2953" w:history="1">
        <w:r>
          <w:rPr>
            <w:rFonts w:ascii="Times New Roman" w:hAnsi="Times New Roman" w:cs="Times New Roman"/>
            <w:sz w:val="32"/>
            <w:szCs w:val="32"/>
            <w:u w:val="single"/>
          </w:rPr>
          <w:t>Unauthorized immigrants can sue for workplace injury, court rules</w:t>
        </w:r>
      </w:hyperlink>
      <w:r>
        <w:rPr>
          <w:rFonts w:ascii="Times New Roman" w:hAnsi="Times New Roman" w:cs="Times New Roman"/>
          <w:sz w:val="32"/>
          <w:szCs w:val="32"/>
        </w:rPr>
        <w:t> By Madeline Buckley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Salt Lake Tribune:</w:t>
      </w:r>
      <w:r>
        <w:rPr>
          <w:rFonts w:ascii="Times New Roman" w:hAnsi="Times New Roman" w:cs="Times New Roman"/>
          <w:sz w:val="32"/>
          <w:szCs w:val="32"/>
        </w:rPr>
        <w:t> </w:t>
      </w:r>
      <w:hyperlink r:id="rId2954" w:history="1">
        <w:r>
          <w:rPr>
            <w:rFonts w:ascii="Times New Roman" w:hAnsi="Times New Roman" w:cs="Times New Roman"/>
            <w:sz w:val="32"/>
            <w:szCs w:val="32"/>
            <w:u w:val="single"/>
          </w:rPr>
          <w:t>Utah mother detained by immigration officials gains temporary stay</w:t>
        </w:r>
      </w:hyperlink>
      <w:r>
        <w:rPr>
          <w:rFonts w:ascii="Times New Roman" w:hAnsi="Times New Roman" w:cs="Times New Roman"/>
          <w:sz w:val="32"/>
          <w:szCs w:val="32"/>
        </w:rPr>
        <w:t> By Christopher Smart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Sacramento Bee:</w:t>
      </w:r>
      <w:r>
        <w:rPr>
          <w:rFonts w:ascii="Times New Roman" w:hAnsi="Times New Roman" w:cs="Times New Roman"/>
          <w:sz w:val="32"/>
          <w:szCs w:val="32"/>
        </w:rPr>
        <w:t> </w:t>
      </w:r>
      <w:hyperlink r:id="rId2955" w:history="1">
        <w:r>
          <w:rPr>
            <w:rFonts w:ascii="Times New Roman" w:hAnsi="Times New Roman" w:cs="Times New Roman"/>
            <w:sz w:val="32"/>
            <w:szCs w:val="32"/>
            <w:u w:val="single"/>
          </w:rPr>
          <w:t>Want to report an immigration raid? Call this number</w:t>
        </w:r>
      </w:hyperlink>
      <w:r>
        <w:rPr>
          <w:rFonts w:ascii="Times New Roman" w:hAnsi="Times New Roman" w:cs="Times New Roman"/>
          <w:sz w:val="32"/>
          <w:szCs w:val="32"/>
        </w:rPr>
        <w:t> By Ryan Lillis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Cleveland Plain Dealer:</w:t>
      </w:r>
      <w:r>
        <w:rPr>
          <w:rFonts w:ascii="Times New Roman" w:hAnsi="Times New Roman" w:cs="Times New Roman"/>
          <w:sz w:val="32"/>
          <w:szCs w:val="32"/>
        </w:rPr>
        <w:t> </w:t>
      </w:r>
      <w:hyperlink r:id="rId2956" w:history="1">
        <w:r>
          <w:rPr>
            <w:rFonts w:ascii="Times New Roman" w:hAnsi="Times New Roman" w:cs="Times New Roman"/>
            <w:sz w:val="32"/>
            <w:szCs w:val="32"/>
            <w:u w:val="single"/>
          </w:rPr>
          <w:t>Painesville police will notify ICE about cases involving drugs, violent crimes</w:t>
        </w:r>
      </w:hyperlink>
      <w:r>
        <w:rPr>
          <w:rFonts w:ascii="Times New Roman" w:hAnsi="Times New Roman" w:cs="Times New Roman"/>
          <w:sz w:val="32"/>
          <w:szCs w:val="32"/>
        </w:rPr>
        <w:t> By Grant Segall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Fox 8:</w:t>
      </w:r>
      <w:r>
        <w:rPr>
          <w:rFonts w:ascii="Times New Roman" w:hAnsi="Times New Roman" w:cs="Times New Roman"/>
          <w:sz w:val="32"/>
          <w:szCs w:val="32"/>
        </w:rPr>
        <w:t> </w:t>
      </w:r>
      <w:hyperlink r:id="rId2957" w:history="1">
        <w:r>
          <w:rPr>
            <w:rFonts w:ascii="Times New Roman" w:hAnsi="Times New Roman" w:cs="Times New Roman"/>
            <w:sz w:val="32"/>
            <w:szCs w:val="32"/>
            <w:u w:val="single"/>
          </w:rPr>
          <w:t>Painesville Police adopt policy to report criminal illegal immigrants</w:t>
        </w:r>
      </w:hyperlink>
      <w:r>
        <w:rPr>
          <w:rFonts w:ascii="Times New Roman" w:hAnsi="Times New Roman" w:cs="Times New Roman"/>
          <w:sz w:val="32"/>
          <w:szCs w:val="32"/>
        </w:rPr>
        <w:t> By Matt Wright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(Oregon): </w:t>
      </w:r>
      <w:hyperlink r:id="rId2958" w:history="1">
        <w:r>
          <w:rPr>
            <w:rFonts w:ascii="Times New Roman" w:hAnsi="Times New Roman" w:cs="Times New Roman"/>
            <w:sz w:val="32"/>
            <w:szCs w:val="32"/>
            <w:u w:val="single"/>
          </w:rPr>
          <w:t>Immigrants being held in Oregon jail staged hunger strike</w:t>
        </w:r>
      </w:hyperlink>
      <w:r>
        <w:rPr>
          <w:rFonts w:ascii="Times New Roman" w:hAnsi="Times New Roman" w:cs="Times New Roman"/>
          <w:sz w:val="32"/>
          <w:szCs w:val="32"/>
        </w:rPr>
        <w:t> By Andrew Selsky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w:t>
      </w:r>
      <w:r>
        <w:rPr>
          <w:rFonts w:ascii="Times New Roman" w:hAnsi="Times New Roman" w:cs="Times New Roman"/>
          <w:sz w:val="32"/>
          <w:szCs w:val="32"/>
        </w:rPr>
        <w:t>(Maryland): </w:t>
      </w:r>
      <w:hyperlink r:id="rId2959" w:history="1">
        <w:r>
          <w:rPr>
            <w:rFonts w:ascii="Times New Roman" w:hAnsi="Times New Roman" w:cs="Times New Roman"/>
            <w:sz w:val="32"/>
            <w:szCs w:val="32"/>
            <w:u w:val="single"/>
          </w:rPr>
          <w:t>Sanctuary Bills in Maryland Faced a Surprise Foe: Legal Immigrants</w:t>
        </w:r>
      </w:hyperlink>
      <w:r>
        <w:rPr>
          <w:rFonts w:ascii="Times New Roman" w:hAnsi="Times New Roman" w:cs="Times New Roman"/>
          <w:sz w:val="32"/>
          <w:szCs w:val="32"/>
        </w:rPr>
        <w:t> By Sabrina Tavernise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w:t>
      </w:r>
      <w:r>
        <w:rPr>
          <w:rFonts w:ascii="Times New Roman" w:hAnsi="Times New Roman" w:cs="Times New Roman"/>
          <w:sz w:val="32"/>
          <w:szCs w:val="32"/>
        </w:rPr>
        <w:t>(Texas): </w:t>
      </w:r>
      <w:hyperlink r:id="rId2960" w:history="1">
        <w:r>
          <w:rPr>
            <w:rFonts w:ascii="Times New Roman" w:hAnsi="Times New Roman" w:cs="Times New Roman"/>
            <w:sz w:val="32"/>
            <w:szCs w:val="32"/>
            <w:u w:val="single"/>
          </w:rPr>
          <w:t>Trump's Wall Faces a Barrier in Texas: Landowner Lawsuits</w:t>
        </w:r>
      </w:hyperlink>
      <w:r>
        <w:rPr>
          <w:rFonts w:ascii="Times New Roman" w:hAnsi="Times New Roman" w:cs="Times New Roman"/>
          <w:sz w:val="32"/>
          <w:szCs w:val="32"/>
        </w:rPr>
        <w:t> By Ron Nixon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Los Angeles Times </w:t>
      </w:r>
      <w:r>
        <w:rPr>
          <w:rFonts w:ascii="Times New Roman" w:hAnsi="Times New Roman" w:cs="Times New Roman"/>
          <w:sz w:val="32"/>
          <w:szCs w:val="32"/>
        </w:rPr>
        <w:t>(California): </w:t>
      </w:r>
      <w:hyperlink r:id="rId2961" w:history="1">
        <w:r>
          <w:rPr>
            <w:rFonts w:ascii="Times New Roman" w:hAnsi="Times New Roman" w:cs="Times New Roman"/>
            <w:sz w:val="32"/>
            <w:szCs w:val="32"/>
            <w:u w:val="single"/>
          </w:rPr>
          <w:t>Amid fear and resistance, immigration agents in L.A. have not ramped up arrests</w:t>
        </w:r>
      </w:hyperlink>
      <w:r>
        <w:rPr>
          <w:rFonts w:ascii="Times New Roman" w:hAnsi="Times New Roman" w:cs="Times New Roman"/>
          <w:sz w:val="32"/>
          <w:szCs w:val="32"/>
        </w:rPr>
        <w:t> By Joel Rubin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w:t>
      </w:r>
      <w:r>
        <w:rPr>
          <w:rFonts w:ascii="Times New Roman" w:hAnsi="Times New Roman" w:cs="Times New Roman"/>
          <w:sz w:val="32"/>
          <w:szCs w:val="32"/>
        </w:rPr>
        <w:t>(California): </w:t>
      </w:r>
      <w:hyperlink r:id="rId2962" w:history="1">
        <w:r>
          <w:rPr>
            <w:rFonts w:ascii="Times New Roman" w:hAnsi="Times New Roman" w:cs="Times New Roman"/>
            <w:sz w:val="32"/>
            <w:szCs w:val="32"/>
            <w:u w:val="single"/>
          </w:rPr>
          <w:t>California AG seeks more money to fight Trump</w:t>
        </w:r>
      </w:hyperlink>
      <w:r>
        <w:rPr>
          <w:rFonts w:ascii="Times New Roman" w:hAnsi="Times New Roman" w:cs="Times New Roman"/>
          <w:sz w:val="32"/>
          <w:szCs w:val="32"/>
        </w:rPr>
        <w:t> By Reid Wilson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KQED </w:t>
      </w:r>
      <w:r>
        <w:rPr>
          <w:rFonts w:ascii="Times New Roman" w:hAnsi="Times New Roman" w:cs="Times New Roman"/>
          <w:sz w:val="32"/>
          <w:szCs w:val="32"/>
        </w:rPr>
        <w:t>(California): </w:t>
      </w:r>
      <w:hyperlink r:id="rId2963" w:history="1">
        <w:r>
          <w:rPr>
            <w:rFonts w:ascii="Times New Roman" w:hAnsi="Times New Roman" w:cs="Times New Roman"/>
            <w:sz w:val="32"/>
            <w:szCs w:val="32"/>
            <w:u w:val="single"/>
          </w:rPr>
          <w:t>Bill Would Block Landlords From Threatening Tenants With Deportation</w:t>
        </w:r>
      </w:hyperlink>
      <w:r>
        <w:rPr>
          <w:rFonts w:ascii="Times New Roman" w:hAnsi="Times New Roman" w:cs="Times New Roman"/>
          <w:sz w:val="32"/>
          <w:szCs w:val="32"/>
        </w:rPr>
        <w:t> By Josie Huang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KSFY </w:t>
      </w:r>
      <w:r>
        <w:rPr>
          <w:rFonts w:ascii="Times New Roman" w:hAnsi="Times New Roman" w:cs="Times New Roman"/>
          <w:sz w:val="32"/>
          <w:szCs w:val="32"/>
        </w:rPr>
        <w:t>(South Dakota): </w:t>
      </w:r>
      <w:hyperlink r:id="rId2964" w:history="1">
        <w:r>
          <w:rPr>
            <w:rFonts w:ascii="Times New Roman" w:hAnsi="Times New Roman" w:cs="Times New Roman"/>
            <w:sz w:val="32"/>
            <w:szCs w:val="32"/>
            <w:u w:val="single"/>
          </w:rPr>
          <w:t>Father of 4 faces deportation after living in US for 24 years</w:t>
        </w:r>
      </w:hyperlink>
      <w:r>
        <w:rPr>
          <w:rFonts w:ascii="Times New Roman" w:hAnsi="Times New Roman" w:cs="Times New Roman"/>
          <w:sz w:val="32"/>
          <w:szCs w:val="32"/>
        </w:rPr>
        <w:t> By Kelley Smith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WNCN </w:t>
      </w:r>
      <w:r>
        <w:rPr>
          <w:rFonts w:ascii="Times New Roman" w:hAnsi="Times New Roman" w:cs="Times New Roman"/>
          <w:sz w:val="32"/>
          <w:szCs w:val="32"/>
        </w:rPr>
        <w:t>(North Carolina): </w:t>
      </w:r>
      <w:hyperlink r:id="rId2965" w:history="1">
        <w:r>
          <w:rPr>
            <w:rFonts w:ascii="Times New Roman" w:hAnsi="Times New Roman" w:cs="Times New Roman"/>
            <w:sz w:val="32"/>
            <w:szCs w:val="32"/>
            <w:u w:val="single"/>
          </w:rPr>
          <w:t>Family says if young Durham woman is deported she'll be killed by gang</w:t>
        </w:r>
      </w:hyperlink>
      <w:r>
        <w:rPr>
          <w:rFonts w:ascii="Times New Roman" w:hAnsi="Times New Roman" w:cs="Times New Roman"/>
          <w:sz w:val="32"/>
          <w:szCs w:val="32"/>
        </w:rPr>
        <w:t> By AJ Janavel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Arizona Daily Star</w:t>
      </w:r>
      <w:r>
        <w:rPr>
          <w:rFonts w:ascii="Times New Roman" w:hAnsi="Times New Roman" w:cs="Times New Roman"/>
          <w:sz w:val="32"/>
          <w:szCs w:val="32"/>
        </w:rPr>
        <w:t> (Letter to the Editor): </w:t>
      </w:r>
      <w:hyperlink r:id="rId2966" w:history="1">
        <w:r>
          <w:rPr>
            <w:rFonts w:ascii="Times New Roman" w:hAnsi="Times New Roman" w:cs="Times New Roman"/>
            <w:sz w:val="32"/>
            <w:szCs w:val="32"/>
            <w:u w:val="single"/>
          </w:rPr>
          <w:t>Letter: English as a second language students and immigration</w:t>
        </w:r>
      </w:hyperlink>
      <w:r>
        <w:rPr>
          <w:rFonts w:ascii="Times New Roman" w:hAnsi="Times New Roman" w:cs="Times New Roman"/>
          <w:sz w:val="32"/>
          <w:szCs w:val="32"/>
        </w:rPr>
        <w:t> By Phil Lyons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From:</w:t>
      </w:r>
      <w:r>
        <w:rPr>
          <w:rFonts w:ascii="Times New Roman" w:hAnsi="Times New Roman" w:cs="Times New Roman"/>
          <w:sz w:val="32"/>
          <w:szCs w:val="32"/>
        </w:rPr>
        <w:t xml:space="preserve"> Elizabeth Gibson  </w:t>
      </w:r>
      <w:r>
        <w:rPr>
          <w:rFonts w:ascii="Times New Roman" w:hAnsi="Times New Roman" w:cs="Times New Roman"/>
          <w:b/>
          <w:bCs/>
          <w:sz w:val="32"/>
          <w:szCs w:val="32"/>
        </w:rPr>
        <w:t>Sent:</w:t>
      </w:r>
      <w:r>
        <w:rPr>
          <w:rFonts w:ascii="Times New Roman" w:hAnsi="Times New Roman" w:cs="Times New Roman"/>
          <w:sz w:val="32"/>
          <w:szCs w:val="32"/>
        </w:rPr>
        <w:t xml:space="preserve"> Monday, May 01, 2017 10:06 AM </w:t>
      </w:r>
      <w:r>
        <w:rPr>
          <w:rFonts w:ascii="Times New Roman" w:hAnsi="Times New Roman" w:cs="Times New Roman"/>
          <w:b/>
          <w:bCs/>
          <w:sz w:val="32"/>
          <w:szCs w:val="32"/>
        </w:rPr>
        <w:t>To:</w:t>
      </w:r>
      <w:r>
        <w:rPr>
          <w:rFonts w:ascii="Times New Roman" w:hAnsi="Times New Roman" w:cs="Times New Roman"/>
          <w:sz w:val="32"/>
          <w:szCs w:val="32"/>
        </w:rPr>
        <w:t xml:space="preserve"> IPU </w:t>
      </w:r>
      <w:r>
        <w:rPr>
          <w:rFonts w:ascii="Times New Roman" w:hAnsi="Times New Roman" w:cs="Times New Roman"/>
          <w:b/>
          <w:bCs/>
          <w:sz w:val="32"/>
          <w:szCs w:val="32"/>
        </w:rPr>
        <w:t>Cc:</w:t>
      </w:r>
      <w:r>
        <w:rPr>
          <w:rFonts w:ascii="Times New Roman" w:hAnsi="Times New Roman" w:cs="Times New Roman"/>
          <w:sz w:val="32"/>
          <w:szCs w:val="32"/>
        </w:rPr>
        <w:t xml:space="preserve"> Deborah Chen; Grace Kao </w:t>
      </w:r>
      <w:r>
        <w:rPr>
          <w:rFonts w:ascii="Times New Roman" w:hAnsi="Times New Roman" w:cs="Times New Roman"/>
          <w:b/>
          <w:bCs/>
          <w:sz w:val="32"/>
          <w:szCs w:val="32"/>
        </w:rPr>
        <w:t>Subject:</w:t>
      </w:r>
      <w:r>
        <w:rPr>
          <w:rFonts w:ascii="Times New Roman" w:hAnsi="Times New Roman" w:cs="Times New Roman"/>
          <w:sz w:val="32"/>
          <w:szCs w:val="32"/>
        </w:rPr>
        <w:t xml:space="preserve"> RE: Weekly News Briefing - May 1,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TOP UPDATES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u w:val="single"/>
        </w:rPr>
        <w:t>U</w:t>
      </w:r>
      <w:r>
        <w:rPr>
          <w:rFonts w:ascii="Times New Roman" w:hAnsi="Times New Roman" w:cs="Times New Roman"/>
          <w:b/>
          <w:bCs/>
          <w:sz w:val="32"/>
          <w:szCs w:val="32"/>
          <w:u w:val="single"/>
        </w:rPr>
        <w:t>SCIS District Director Phyllis A. Coven is retiring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“I wanted to let you know that after 25 years, I will be retiring from Federal service at the end of May.  It has been a great run – starting with the privilege of working with Attorney General Janet Reno at the Department of Justice, and ending with my service as the District Director of USCIS’s two largest Districts:  New York and Los Angeles.  It has been a honor to work with so many dedicated professionals, both within the government and the non-governmental sectors, who are fiercely committed to serving our country’s immigrant community.   I have long admired your work from afar – and I look forward to continuing our partnership as a civilian!  I have accepted a six month consultancy in Geneva beginning June 1st – but New York City will be my home base.”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2967" w:history="1">
        <w:r>
          <w:rPr>
            <w:rFonts w:ascii="Times New Roman" w:hAnsi="Times New Roman" w:cs="Times New Roman"/>
            <w:b/>
            <w:bCs/>
            <w:sz w:val="32"/>
            <w:szCs w:val="32"/>
            <w:u w:val="single"/>
          </w:rPr>
          <w:t>Federal Judge Blocks Trump Effort to Withhold Money From Sanctuary Cities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 U.S. District Court judge ruled against the White House in a suit brought by the city of San Francisco. The judge’s order temporarily stops the White House from placing new restrictions on federal funding based on a locality’s cooperation with ICE, but does not affect the Administration’s ability to enforce existing rules on federal law enforcement grants, some of which already bar local authorities from withholding information from federal immigration enforcement.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2968" w:history="1">
        <w:r>
          <w:rPr>
            <w:rFonts w:ascii="Times New Roman" w:hAnsi="Times New Roman" w:cs="Times New Roman"/>
            <w:b/>
            <w:bCs/>
            <w:sz w:val="32"/>
            <w:szCs w:val="32"/>
            <w:u w:val="single"/>
          </w:rPr>
          <w:t>DeBlasio Pledges $16.4 Million for Legal Services for Detained Noncitizens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The new budget from the Mayor’s Office proposes $16.4 million for legal services for detained immigrants in removal proceedings (and some non-detained removal cases). The funds will not be used for anyone convicted of any of the 170 felonies outlined in the NYC sanctuary guidelines (a condition the NYFUIP program, which currently represents detained noncitizens facing removal, is fighting).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2969" w:history="1">
        <w:r>
          <w:rPr>
            <w:rFonts w:ascii="Times New Roman" w:hAnsi="Times New Roman" w:cs="Times New Roman"/>
            <w:b/>
            <w:bCs/>
            <w:sz w:val="32"/>
            <w:szCs w:val="32"/>
            <w:u w:val="single"/>
          </w:rPr>
          <w:t>DHS Announces Launch of New Office for Victims of Undocumented Immigrant Crime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DHS announced the official launch of the U.S. Immigration and Customs Enforcement Victims of Immigration Crime Engagement Office (VOICE). The VOICE office will assist victims of crimes committed by undocumented foreign nationals. ICE built the VOICE office in response to EO 13768.  The Internet responded </w:t>
      </w:r>
      <w:hyperlink r:id="rId2970" w:history="1">
        <w:r>
          <w:rPr>
            <w:rFonts w:ascii="Times New Roman" w:hAnsi="Times New Roman" w:cs="Times New Roman"/>
            <w:sz w:val="32"/>
            <w:szCs w:val="32"/>
            <w:u w:val="single"/>
          </w:rPr>
          <w:t>by trolling the hotline</w:t>
        </w:r>
      </w:hyperlink>
      <w:r>
        <w:rPr>
          <w:rFonts w:ascii="Times New Roman" w:hAnsi="Times New Roman" w:cs="Times New Roman"/>
          <w:sz w:val="32"/>
          <w:szCs w:val="32"/>
        </w:rPr>
        <w:t xml:space="preserve"> with reports about how they’ve been victimized by space aliens.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2971" w:history="1">
        <w:r>
          <w:rPr>
            <w:rFonts w:ascii="Times New Roman" w:hAnsi="Times New Roman" w:cs="Times New Roman"/>
            <w:b/>
            <w:bCs/>
            <w:sz w:val="32"/>
            <w:szCs w:val="32"/>
            <w:u w:val="single"/>
          </w:rPr>
          <w:t>Lawsuit Filed By Deported DACA Recipient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On February 19, 2017, CBP officials apprehended Juan Manuel Montes Bojorquez, a 23-year-old DACA recipient, after he climbed over a fence into the United States from Mexico, and removed him back to Mexico.  According to Mr. Montes, two days earlier on February 17</w:t>
      </w:r>
      <w:r>
        <w:rPr>
          <w:rFonts w:ascii="Times New Roman" w:hAnsi="Times New Roman" w:cs="Times New Roman"/>
          <w:sz w:val="26"/>
          <w:szCs w:val="26"/>
          <w:vertAlign w:val="superscript"/>
        </w:rPr>
        <w:t>th</w:t>
      </w:r>
      <w:r>
        <w:rPr>
          <w:rFonts w:ascii="Times New Roman" w:hAnsi="Times New Roman" w:cs="Times New Roman"/>
          <w:sz w:val="32"/>
          <w:szCs w:val="32"/>
        </w:rPr>
        <w:t xml:space="preserve">  he had been stopped by CBP agents in Calexico, CA. He did not have his EAD with him showing his valid, unexpired DACA status, and the CBP officers deported him to Mexico.  </w:t>
      </w:r>
      <w:hyperlink r:id="rId2972" w:history="1">
        <w:r>
          <w:rPr>
            <w:rFonts w:ascii="Times New Roman" w:hAnsi="Times New Roman" w:cs="Times New Roman"/>
            <w:sz w:val="32"/>
            <w:szCs w:val="32"/>
            <w:u w:val="single"/>
          </w:rPr>
          <w:t>According to DHS</w:t>
        </w:r>
      </w:hyperlink>
      <w:r>
        <w:rPr>
          <w:rFonts w:ascii="Times New Roman" w:hAnsi="Times New Roman" w:cs="Times New Roman"/>
          <w:sz w:val="32"/>
          <w:szCs w:val="32"/>
        </w:rPr>
        <w:t>, they have no record of any removal of Mr. Montes on February 17</w:t>
      </w:r>
      <w:r>
        <w:rPr>
          <w:rFonts w:ascii="Times New Roman" w:hAnsi="Times New Roman" w:cs="Times New Roman"/>
          <w:sz w:val="26"/>
          <w:szCs w:val="26"/>
          <w:vertAlign w:val="superscript"/>
        </w:rPr>
        <w:t>th</w:t>
      </w:r>
      <w:r>
        <w:rPr>
          <w:rFonts w:ascii="Times New Roman" w:hAnsi="Times New Roman" w:cs="Times New Roman"/>
          <w:sz w:val="32"/>
          <w:szCs w:val="32"/>
        </w:rPr>
        <w:t xml:space="preserve">. In their version, Mr. Montes voluntarily left the U.S. without advance parole on some unknown date, </w:t>
      </w:r>
      <w:hyperlink r:id="rId2973" w:history="1">
        <w:r>
          <w:rPr>
            <w:rFonts w:ascii="Times New Roman" w:hAnsi="Times New Roman" w:cs="Times New Roman"/>
            <w:sz w:val="32"/>
            <w:szCs w:val="32"/>
            <w:u w:val="single"/>
          </w:rPr>
          <w:t>thereby abandoning his DACA status</w:t>
        </w:r>
      </w:hyperlink>
      <w:r>
        <w:rPr>
          <w:rFonts w:ascii="Times New Roman" w:hAnsi="Times New Roman" w:cs="Times New Roman"/>
          <w:sz w:val="32"/>
          <w:szCs w:val="32"/>
        </w:rPr>
        <w:t>. When he reentered unlawfully he was apprehended and subject to expedited removal. Mr. Montes’ attorneys filed a lawsuit to demand all of DHS’s records relating to the case to determine what actually happened prior to Mr. Montes’ reentry.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u w:val="single"/>
        </w:rPr>
        <w:t>ICE Arrest of Father in Suffolk Family Court</w:t>
      </w:r>
      <w:r>
        <w:rPr>
          <w:rFonts w:ascii="Times New Roman" w:hAnsi="Times New Roman" w:cs="Times New Roman"/>
          <w:sz w:val="32"/>
          <w:szCs w:val="32"/>
        </w:rPr>
        <w:t> IDP confirmed another ICE arrest at a Family Court in Suffolk County on Long Island on April 19</w:t>
      </w:r>
      <w:r>
        <w:rPr>
          <w:rFonts w:ascii="Times New Roman" w:hAnsi="Times New Roman" w:cs="Times New Roman"/>
          <w:sz w:val="26"/>
          <w:szCs w:val="26"/>
          <w:vertAlign w:val="superscript"/>
        </w:rPr>
        <w:t>th</w:t>
      </w:r>
      <w:r>
        <w:rPr>
          <w:rFonts w:ascii="Times New Roman" w:hAnsi="Times New Roman" w:cs="Times New Roman"/>
          <w:sz w:val="32"/>
          <w:szCs w:val="32"/>
        </w:rPr>
        <w:t>.  The father had sole custody of two U.S. citizen children and was appearing in Family Court on a visitation petition when he was apprehended by ICE agents in the hallway of the courthouse.  Two weeks earlier, the Family Court judge contacted the Suffolk County Sheriff on the mistaken belief the father had an open warrant. The Sheriff’s Office confirmed that he had no warrants but contacted ICE (presumably because they saw he had prior ICE contact). ICE declined to pick him up at that time and the man was released. It is unknown how ICE knew about his Family Court date or why they arrested him then after declining to pick him up from the Sheriff’s Office.  The man had been deported several years ago then reentered the U.S., at which point he was detained. It is believed he has a prior conviction for illegal reentry.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2974" w:history="1">
        <w:r>
          <w:rPr>
            <w:rFonts w:ascii="Times New Roman" w:hAnsi="Times New Roman" w:cs="Times New Roman"/>
            <w:b/>
            <w:bCs/>
            <w:sz w:val="32"/>
            <w:szCs w:val="32"/>
            <w:u w:val="single"/>
          </w:rPr>
          <w:t>Oral Arguments for Maslenjak v. United States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SCOTUS listened to oral arguments in </w:t>
      </w:r>
      <w:hyperlink r:id="rId2975" w:history="1">
        <w:r>
          <w:rPr>
            <w:rFonts w:ascii="Times New Roman" w:hAnsi="Times New Roman" w:cs="Times New Roman"/>
            <w:sz w:val="32"/>
            <w:szCs w:val="32"/>
            <w:u w:val="single"/>
          </w:rPr>
          <w:t>Maslenjak v. United States</w:t>
        </w:r>
      </w:hyperlink>
      <w:r>
        <w:rPr>
          <w:rFonts w:ascii="Times New Roman" w:hAnsi="Times New Roman" w:cs="Times New Roman"/>
          <w:sz w:val="32"/>
          <w:szCs w:val="32"/>
        </w:rPr>
        <w:t xml:space="preserve">, to consider whether the 6th Circuit erred by holding that a naturalized American citizen can be stripped of her citizenship in a criminal proceeding based on an immaterial false statement. SCOTUS justices were </w:t>
      </w:r>
      <w:hyperlink r:id="rId2976" w:history="1">
        <w:r>
          <w:rPr>
            <w:rFonts w:ascii="Times New Roman" w:hAnsi="Times New Roman" w:cs="Times New Roman"/>
            <w:sz w:val="32"/>
            <w:szCs w:val="32"/>
            <w:u w:val="single"/>
          </w:rPr>
          <w:t>incredulous at the government’s hard-line stance</w:t>
        </w:r>
      </w:hyperlink>
      <w:r>
        <w:rPr>
          <w:rFonts w:ascii="Times New Roman" w:hAnsi="Times New Roman" w:cs="Times New Roman"/>
          <w:sz w:val="32"/>
          <w:szCs w:val="32"/>
        </w:rPr>
        <w:t>, asking if someone could be denaturalized if they did not confess to driving 60 miles in a 55 mph zone, failing to disclose an embarrassing childhood nickname, or lying about their weight. The government responded by saying the law applied to all false statements, even trivial ones.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CALLS TO ACTION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May Day Rally (today)</w:t>
      </w:r>
      <w:r>
        <w:rPr>
          <w:rFonts w:ascii="Times New Roman" w:hAnsi="Times New Roman" w:cs="Times New Roman"/>
          <w:sz w:val="32"/>
          <w:szCs w:val="32"/>
        </w:rPr>
        <w:t xml:space="preserve"> - The New York May Day coalition is a part of a national movement honoring May 1st as a call to action to Rise Up! for worker and immigrant rights. For over 100 years, May Day has been a day of solidarity for worker rights and immigrant rights. </w:t>
      </w:r>
      <w:hyperlink r:id="rId2977" w:history="1">
        <w:r>
          <w:rPr>
            <w:rFonts w:ascii="Times New Roman" w:hAnsi="Times New Roman" w:cs="Times New Roman"/>
            <w:sz w:val="32"/>
            <w:szCs w:val="32"/>
            <w:u w:val="single"/>
          </w:rPr>
          <w:t>RSVP on Facebook if you'll be there</w:t>
        </w:r>
      </w:hyperlink>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xml:space="preserve">SIGN-ON: </w:t>
      </w:r>
      <w:hyperlink r:id="rId2978" w:history="1">
        <w:r>
          <w:rPr>
            <w:rFonts w:ascii="Times New Roman" w:hAnsi="Times New Roman" w:cs="Times New Roman"/>
            <w:b/>
            <w:bCs/>
            <w:sz w:val="32"/>
            <w:szCs w:val="32"/>
            <w:u w:val="single"/>
          </w:rPr>
          <w:t>Tell DHS Sec. Kelly to Stop Detention Expansion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xml:space="preserve">SIGN-ON: </w:t>
      </w:r>
      <w:hyperlink r:id="rId2979" w:history="1">
        <w:r>
          <w:rPr>
            <w:rFonts w:ascii="Times New Roman" w:hAnsi="Times New Roman" w:cs="Times New Roman"/>
            <w:b/>
            <w:bCs/>
            <w:sz w:val="32"/>
            <w:szCs w:val="32"/>
            <w:u w:val="single"/>
          </w:rPr>
          <w:t>Letter Opposing ICE Arrests in New York's Courts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2980" w:history="1">
        <w:r>
          <w:rPr>
            <w:rFonts w:ascii="Times New Roman" w:hAnsi="Times New Roman" w:cs="Times New Roman"/>
            <w:b/>
            <w:bCs/>
            <w:sz w:val="32"/>
            <w:szCs w:val="32"/>
            <w:u w:val="single"/>
          </w:rPr>
          <w:t>Click here to tell your elected officials that you support extending Temporary Protected Status (TPS) for Haitians.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2981" w:history="1">
        <w:r>
          <w:rPr>
            <w:rFonts w:ascii="Times New Roman" w:hAnsi="Times New Roman" w:cs="Times New Roman"/>
            <w:b/>
            <w:bCs/>
            <w:sz w:val="32"/>
            <w:szCs w:val="32"/>
            <w:u w:val="single"/>
          </w:rPr>
          <w:t>Mapping Statelessness</w:t>
        </w:r>
      </w:hyperlink>
      <w:r>
        <w:rPr>
          <w:rFonts w:ascii="Times New Roman" w:hAnsi="Times New Roman" w:cs="Times New Roman"/>
          <w:b/>
          <w:bCs/>
          <w:sz w:val="32"/>
          <w:szCs w:val="32"/>
        </w:rPr>
        <w:t xml:space="preserve"> - </w:t>
      </w:r>
      <w:r>
        <w:rPr>
          <w:rFonts w:ascii="Times New Roman" w:hAnsi="Times New Roman" w:cs="Times New Roman"/>
          <w:sz w:val="32"/>
          <w:szCs w:val="32"/>
        </w:rPr>
        <w:t>Call for Proposals for a project to map statelessness in the U.S., to be carried out in the second half of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RESOURCES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2982" w:history="1">
        <w:r>
          <w:rPr>
            <w:rFonts w:ascii="Times New Roman" w:hAnsi="Times New Roman" w:cs="Times New Roman"/>
            <w:b/>
            <w:bCs/>
            <w:sz w:val="32"/>
            <w:szCs w:val="32"/>
            <w:u w:val="single"/>
          </w:rPr>
          <w:t>Free NYU voice modification for trans community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NYU’s Speech-Language-Hearing clinic offers a free monthly group that supports transgender women and men to achieve their authentic voices in a safe, nurturing environment and facilitate modifications toward each individual's self-selected communication goals.  Would be great to refer clients if they would be interested.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GOVERNMENT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u w:val="single"/>
        </w:rPr>
        <w:t>Judge Bukszpan’s Docket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 many of you probably already know, Judge Bukszpan has retired. Per Regina Rau, the acting Court Administrator, the docket will be handled as such: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Judge Thompson will take the bench as of 5/30.  He will be taking over Judge Bukszpan’s docket as is.  He will have Tuesday master.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2983" w:history="1">
        <w:r>
          <w:rPr>
            <w:rFonts w:ascii="Times New Roman" w:hAnsi="Times New Roman" w:cs="Times New Roman"/>
            <w:b/>
            <w:bCs/>
            <w:sz w:val="29"/>
            <w:szCs w:val="29"/>
            <w:u w:val="single"/>
          </w:rPr>
          <w:t>Fraud Alert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xml:space="preserve">The U.S. Department of Homeland Security (DHS) Office of Inspector General (OIG) issued a fraud alert on April 19, 2017, to warn the public about a scam using the DHS OIG hotline telephone number. Scammers have identified themselves as “U.S. Immigration” employees and have altered their caller ID to seem like the call is coming from the DHS OIG hotline (1-800-323-8603). They then demand that the individual provide or verify personally identifiable information, often by telling individuals that they are victims of identity theft. Read the </w:t>
      </w:r>
      <w:hyperlink r:id="rId2984" w:history="1">
        <w:r>
          <w:rPr>
            <w:rFonts w:ascii="Times New Roman" w:hAnsi="Times New Roman" w:cs="Times New Roman"/>
            <w:sz w:val="29"/>
            <w:szCs w:val="29"/>
            <w:u w:val="single"/>
          </w:rPr>
          <w:t>DHS OIG fraud alert</w:t>
        </w:r>
      </w:hyperlink>
      <w:r>
        <w:rPr>
          <w:rFonts w:ascii="Times New Roman" w:hAnsi="Times New Roman" w:cs="Times New Roman"/>
          <w:sz w:val="29"/>
          <w:szCs w:val="29"/>
        </w:rPr>
        <w:t> for more details.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EVENTS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May: </w:t>
      </w:r>
      <w:hyperlink r:id="rId2985" w:history="1">
        <w:r>
          <w:rPr>
            <w:rFonts w:ascii="Times New Roman" w:hAnsi="Times New Roman" w:cs="Times New Roman"/>
            <w:b/>
            <w:bCs/>
            <w:sz w:val="32"/>
            <w:szCs w:val="32"/>
            <w:u w:val="single"/>
          </w:rPr>
          <w:t>Asian American and Pacific Islander Heritage Month Film Series</w:t>
        </w:r>
      </w:hyperlink>
      <w:r>
        <w:rPr>
          <w:rFonts w:ascii="Times New Roman" w:hAnsi="Times New Roman" w:cs="Times New Roman"/>
          <w:sz w:val="32"/>
          <w:szCs w:val="32"/>
        </w:rPr>
        <w:t xml:space="preserve"> - The first three Saturdays in May will see</w:t>
      </w:r>
      <w:r>
        <w:rPr>
          <w:rFonts w:ascii="Times New Roman" w:hAnsi="Times New Roman" w:cs="Times New Roman"/>
          <w:b/>
          <w:bCs/>
          <w:sz w:val="32"/>
          <w:szCs w:val="32"/>
        </w:rPr>
        <w:t> </w:t>
      </w:r>
      <w:r>
        <w:rPr>
          <w:rFonts w:ascii="Times New Roman" w:hAnsi="Times New Roman" w:cs="Times New Roman"/>
          <w:sz w:val="32"/>
          <w:szCs w:val="32"/>
        </w:rPr>
        <w:t xml:space="preserve">Chatham Square Library screening three documentaries related to the Chinese-American experience: </w:t>
      </w:r>
      <w:r>
        <w:rPr>
          <w:rFonts w:ascii="Times New Roman" w:hAnsi="Times New Roman" w:cs="Times New Roman"/>
          <w:i/>
          <w:iCs/>
          <w:sz w:val="32"/>
          <w:szCs w:val="32"/>
        </w:rPr>
        <w:t>My Life in China</w:t>
      </w:r>
      <w:r>
        <w:rPr>
          <w:rFonts w:ascii="Times New Roman" w:hAnsi="Times New Roman" w:cs="Times New Roman"/>
          <w:sz w:val="32"/>
          <w:szCs w:val="32"/>
        </w:rPr>
        <w:t xml:space="preserve">, </w:t>
      </w:r>
      <w:r>
        <w:rPr>
          <w:rFonts w:ascii="Times New Roman" w:hAnsi="Times New Roman" w:cs="Times New Roman"/>
          <w:i/>
          <w:iCs/>
          <w:sz w:val="32"/>
          <w:szCs w:val="32"/>
        </w:rPr>
        <w:t>Reunification</w:t>
      </w:r>
      <w:r>
        <w:rPr>
          <w:rFonts w:ascii="Times New Roman" w:hAnsi="Times New Roman" w:cs="Times New Roman"/>
          <w:sz w:val="32"/>
          <w:szCs w:val="32"/>
        </w:rPr>
        <w:t xml:space="preserve">, and </w:t>
      </w:r>
      <w:r>
        <w:rPr>
          <w:rFonts w:ascii="Times New Roman" w:hAnsi="Times New Roman" w:cs="Times New Roman"/>
          <w:i/>
          <w:iCs/>
          <w:sz w:val="32"/>
          <w:szCs w:val="32"/>
        </w:rPr>
        <w:t>Aviatrix: The Katherine Sui Fun Cheung Story</w:t>
      </w:r>
      <w:r>
        <w:rPr>
          <w:rFonts w:ascii="Times New Roman" w:hAnsi="Times New Roman" w:cs="Times New Roman"/>
          <w:sz w:val="32"/>
          <w:szCs w:val="32"/>
        </w:rPr>
        <w: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5/1/17 </w:t>
      </w:r>
      <w:hyperlink r:id="rId2986" w:history="1">
        <w:r>
          <w:rPr>
            <w:rFonts w:ascii="Times New Roman" w:hAnsi="Times New Roman" w:cs="Times New Roman"/>
            <w:b/>
            <w:bCs/>
            <w:sz w:val="32"/>
            <w:szCs w:val="32"/>
            <w:u w:val="single"/>
          </w:rPr>
          <w:t>National Day of Action</w:t>
        </w:r>
      </w:hyperlink>
      <w:r>
        <w:rPr>
          <w:rFonts w:ascii="Times New Roman" w:hAnsi="Times New Roman" w:cs="Times New Roman"/>
          <w:sz w:val="32"/>
          <w:szCs w:val="32"/>
        </w:rPr>
        <w:t xml:space="preserve"> on International Workers Day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5/8/17 </w:t>
      </w:r>
      <w:hyperlink r:id="rId2987" w:history="1">
        <w:r>
          <w:rPr>
            <w:rFonts w:ascii="Times New Roman" w:hAnsi="Times New Roman" w:cs="Times New Roman"/>
            <w:b/>
            <w:bCs/>
            <w:sz w:val="32"/>
            <w:szCs w:val="32"/>
            <w:u w:val="single"/>
          </w:rPr>
          <w:t>Legal Observer Training</w:t>
        </w:r>
      </w:hyperlink>
      <w:r>
        <w:rPr>
          <w:rFonts w:ascii="Times New Roman" w:hAnsi="Times New Roman" w:cs="Times New Roman"/>
          <w:sz w:val="32"/>
          <w:szCs w:val="32"/>
        </w:rPr>
        <w:t xml:space="preserve"> - Monday, May 8, 2017 6:00 - 8:00 pm Brooklyn Bar Association, First Floor Auditorium, 123 Remsen Street, Brooklyn, New York 11201. RSVP. Required.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5/9/17 </w:t>
      </w:r>
      <w:hyperlink r:id="rId2988" w:history="1">
        <w:r>
          <w:rPr>
            <w:rFonts w:ascii="Times New Roman" w:hAnsi="Times New Roman" w:cs="Times New Roman"/>
            <w:b/>
            <w:bCs/>
            <w:sz w:val="32"/>
            <w:szCs w:val="32"/>
            <w:u w:val="single"/>
          </w:rPr>
          <w:t>Domestic Violence Training Program Video Replay</w:t>
        </w:r>
      </w:hyperlink>
      <w:r>
        <w:rPr>
          <w:rFonts w:ascii="Times New Roman" w:hAnsi="Times New Roman" w:cs="Times New Roman"/>
          <w:b/>
          <w:bCs/>
          <w:sz w:val="32"/>
          <w:szCs w:val="32"/>
        </w:rPr>
        <w:t xml:space="preserve"> </w:t>
      </w:r>
      <w:r>
        <w:rPr>
          <w:rFonts w:ascii="Times New Roman" w:hAnsi="Times New Roman" w:cs="Times New Roman"/>
          <w:sz w:val="32"/>
          <w:szCs w:val="32"/>
        </w:rPr>
        <w:t>– NYSBA CLE, free online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5/10/17 </w:t>
      </w:r>
      <w:hyperlink r:id="rId2989" w:history="1">
        <w:r>
          <w:rPr>
            <w:rFonts w:ascii="Times New Roman" w:hAnsi="Times New Roman" w:cs="Times New Roman"/>
            <w:b/>
            <w:bCs/>
            <w:sz w:val="32"/>
            <w:szCs w:val="32"/>
            <w:u w:val="single"/>
          </w:rPr>
          <w:t>Effective Education Law Advocacy and Immigration Law Developments</w:t>
        </w:r>
      </w:hyperlink>
      <w:r>
        <w:rPr>
          <w:rFonts w:ascii="Times New Roman" w:hAnsi="Times New Roman" w:cs="Times New Roman"/>
          <w:b/>
          <w:bCs/>
          <w:sz w:val="32"/>
          <w:szCs w:val="32"/>
        </w:rPr>
        <w:t xml:space="preserve"> </w:t>
      </w:r>
      <w:r>
        <w:rPr>
          <w:rFonts w:ascii="Times New Roman" w:hAnsi="Times New Roman" w:cs="Times New Roman"/>
          <w:sz w:val="32"/>
          <w:szCs w:val="32"/>
        </w:rPr>
        <w:t>By: Legal Services NYC, Date: Wed May 10 Time: 3:00 PM - 5:00 PM, Time Zone: Eastern Time (US &amp; Canada), Location: Legal Services NYC - Central</w:t>
      </w:r>
      <w:r>
        <w:rPr>
          <w:rFonts w:ascii="Times New Roman" w:hAnsi="Times New Roman" w:cs="Times New Roman"/>
          <w:b/>
          <w:bCs/>
          <w:sz w:val="32"/>
          <w:szCs w:val="32"/>
        </w:rPr>
        <w:t> </w:t>
      </w:r>
      <w:r>
        <w:rPr>
          <w:rFonts w:ascii="Times New Roman" w:hAnsi="Times New Roman" w:cs="Times New Roman"/>
          <w:sz w:val="32"/>
          <w:szCs w:val="32"/>
        </w:rPr>
        <w:t>40 Worth St.</w:t>
      </w:r>
      <w:r>
        <w:rPr>
          <w:rFonts w:ascii="Times New Roman" w:hAnsi="Times New Roman" w:cs="Times New Roman"/>
          <w:b/>
          <w:bCs/>
          <w:sz w:val="32"/>
          <w:szCs w:val="32"/>
        </w:rPr>
        <w:t> </w:t>
      </w:r>
      <w:r>
        <w:rPr>
          <w:rFonts w:ascii="Times New Roman" w:hAnsi="Times New Roman" w:cs="Times New Roman"/>
          <w:sz w:val="32"/>
          <w:szCs w:val="32"/>
        </w:rPr>
        <w:t>6th Floor</w:t>
      </w:r>
      <w:r>
        <w:rPr>
          <w:rFonts w:ascii="Times New Roman" w:hAnsi="Times New Roman" w:cs="Times New Roman"/>
          <w:b/>
          <w:bCs/>
          <w:sz w:val="32"/>
          <w:szCs w:val="32"/>
        </w:rPr>
        <w:t> </w:t>
      </w:r>
      <w:r>
        <w:rPr>
          <w:rFonts w:ascii="Times New Roman" w:hAnsi="Times New Roman" w:cs="Times New Roman"/>
          <w:sz w:val="32"/>
          <w:szCs w:val="32"/>
        </w:rPr>
        <w:t>New York, NY,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5/11/17 </w:t>
      </w:r>
      <w:hyperlink r:id="rId2990" w:history="1">
        <w:r>
          <w:rPr>
            <w:rFonts w:ascii="Times New Roman" w:hAnsi="Times New Roman" w:cs="Times New Roman"/>
            <w:b/>
            <w:bCs/>
            <w:sz w:val="32"/>
            <w:szCs w:val="32"/>
            <w:u w:val="single"/>
          </w:rPr>
          <w:t>Understanding How Immigration Policy Changes Impact the Most Vulnerable</w:t>
        </w:r>
      </w:hyperlink>
      <w:r>
        <w:rPr>
          <w:rFonts w:ascii="Times New Roman" w:hAnsi="Times New Roman" w:cs="Times New Roman"/>
          <w:b/>
          <w:bCs/>
          <w:sz w:val="32"/>
          <w:szCs w:val="32"/>
        </w:rPr>
        <w:t xml:space="preserve"> </w:t>
      </w:r>
      <w:r>
        <w:rPr>
          <w:rFonts w:ascii="Times New Roman" w:hAnsi="Times New Roman" w:cs="Times New Roman"/>
          <w:sz w:val="32"/>
          <w:szCs w:val="32"/>
        </w:rPr>
        <w:t>By: Feerick Center for Social Justice of Fordham Law School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Date: Thu May 11 Time: 6:30 PM - 8:30 PM, Time Zone: Eastern Time (US &amp; Canada) CLE Credit’ Location: Fordham Law School 150 West 62nd Street Costantino Room New York, NY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5/15-16/17 </w:t>
      </w:r>
      <w:hyperlink r:id="rId2991" w:history="1">
        <w:r>
          <w:rPr>
            <w:rFonts w:ascii="Times New Roman" w:hAnsi="Times New Roman" w:cs="Times New Roman"/>
            <w:b/>
            <w:bCs/>
            <w:sz w:val="32"/>
            <w:szCs w:val="32"/>
            <w:u w:val="single"/>
          </w:rPr>
          <w:t>U.S. Immigration Law: Where Are We Now?</w:t>
        </w:r>
      </w:hyperlink>
      <w:r>
        <w:rPr>
          <w:rFonts w:ascii="Times New Roman" w:hAnsi="Times New Roman" w:cs="Times New Roman"/>
          <w:sz w:val="32"/>
          <w:szCs w:val="32"/>
        </w:rPr>
        <w:t xml:space="preserve"> – NYSBA CLE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5/24/17 </w:t>
      </w:r>
      <w:hyperlink r:id="rId2992" w:history="1">
        <w:r>
          <w:rPr>
            <w:rFonts w:ascii="Times New Roman" w:hAnsi="Times New Roman" w:cs="Times New Roman"/>
            <w:b/>
            <w:bCs/>
            <w:sz w:val="32"/>
            <w:szCs w:val="32"/>
            <w:u w:val="single"/>
          </w:rPr>
          <w:t>Human Rights First's Spring Asylum Training</w:t>
        </w:r>
      </w:hyperlink>
      <w:r>
        <w:rPr>
          <w:rFonts w:ascii="Times New Roman" w:hAnsi="Times New Roman" w:cs="Times New Roman"/>
          <w:b/>
          <w:bCs/>
          <w:sz w:val="32"/>
          <w:szCs w:val="32"/>
        </w:rPr>
        <w:t xml:space="preserve"> </w:t>
      </w:r>
      <w:r>
        <w:rPr>
          <w:rFonts w:ascii="Times New Roman" w:hAnsi="Times New Roman" w:cs="Times New Roman"/>
          <w:sz w:val="32"/>
          <w:szCs w:val="32"/>
        </w:rPr>
        <w:t>By: Human Rights First, Date: Wed May 24 Time: 6:00 PM - 8:30 PM, Time Zone: Eastern Time (US &amp; Canada). CLE Credit, Location: Skadden, Arps, Slate, Meagher &amp; Flom LLP. Four Times Square New York, NY, Contact: at </w:t>
      </w:r>
      <w:hyperlink r:id="rId2993" w:history="1">
        <w:r>
          <w:rPr>
            <w:rFonts w:ascii="Times New Roman" w:hAnsi="Times New Roman" w:cs="Times New Roman"/>
            <w:sz w:val="32"/>
            <w:szCs w:val="32"/>
            <w:u w:val="single"/>
          </w:rPr>
          <w:t>AbdelRahmanL@humanrightsfirst.org</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ImmProf</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Monday, May 1,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994" w:history="1">
        <w:r>
          <w:rPr>
            <w:rFonts w:ascii="Times New Roman" w:hAnsi="Times New Roman" w:cs="Times New Roman"/>
            <w:sz w:val="32"/>
            <w:szCs w:val="32"/>
            <w:u w:val="single"/>
          </w:rPr>
          <w:t>The Trump Effect -- Too Scared to Report Sexual Abuse. The Fear: Deportation.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995" w:history="1">
        <w:r>
          <w:rPr>
            <w:rFonts w:ascii="Times New Roman" w:hAnsi="Times New Roman" w:cs="Times New Roman"/>
            <w:sz w:val="32"/>
            <w:szCs w:val="32"/>
            <w:u w:val="single"/>
          </w:rPr>
          <w:t>The Racial Impacts of Increased Criminal Immigration Prosecutions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996" w:history="1">
        <w:r>
          <w:rPr>
            <w:rFonts w:ascii="Times New Roman" w:hAnsi="Times New Roman" w:cs="Times New Roman"/>
            <w:sz w:val="32"/>
            <w:szCs w:val="32"/>
            <w:u w:val="single"/>
          </w:rPr>
          <w:t>Immigration Article of the Day: Immigration Adjudication: The Missing “Rule of Law” by Lenni B. Benson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Sunday, April 30,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997" w:history="1">
        <w:r>
          <w:rPr>
            <w:rFonts w:ascii="Times New Roman" w:hAnsi="Times New Roman" w:cs="Times New Roman"/>
            <w:sz w:val="32"/>
            <w:szCs w:val="32"/>
            <w:u w:val="single"/>
          </w:rPr>
          <w:t>Former FAIR Leader Julie Kirchner Appointed to USCIS Ombudsman Position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998" w:history="1">
        <w:r>
          <w:rPr>
            <w:rFonts w:ascii="Times New Roman" w:hAnsi="Times New Roman" w:cs="Times New Roman"/>
            <w:sz w:val="32"/>
            <w:szCs w:val="32"/>
            <w:u w:val="single"/>
          </w:rPr>
          <w:t>Law Enforcement Officials Take On DACA Students' Roles In Colorado Play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2999" w:history="1">
        <w:r>
          <w:rPr>
            <w:rFonts w:ascii="Times New Roman" w:hAnsi="Times New Roman" w:cs="Times New Roman"/>
            <w:sz w:val="32"/>
            <w:szCs w:val="32"/>
            <w:u w:val="single"/>
          </w:rPr>
          <w:t>How immigration detention compares around the world</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000" w:history="1">
        <w:r>
          <w:rPr>
            <w:rFonts w:ascii="Times New Roman" w:hAnsi="Times New Roman" w:cs="Times New Roman"/>
            <w:sz w:val="32"/>
            <w:szCs w:val="32"/>
            <w:u w:val="single"/>
          </w:rPr>
          <w:t>Immigration Article of the Day: Language as a Canary: The Role of Language in the Refugee Regime by Jin Sol Lee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Saturday, April 29,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001" w:history="1">
        <w:r>
          <w:rPr>
            <w:rFonts w:ascii="Times New Roman" w:hAnsi="Times New Roman" w:cs="Times New Roman"/>
            <w:sz w:val="32"/>
            <w:szCs w:val="32"/>
            <w:u w:val="single"/>
          </w:rPr>
          <w:t>Refusal to Join Gang as a Particular Social Group and Political Opinion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002" w:history="1">
        <w:r>
          <w:rPr>
            <w:rFonts w:ascii="Times New Roman" w:hAnsi="Times New Roman" w:cs="Times New Roman"/>
            <w:sz w:val="32"/>
            <w:szCs w:val="32"/>
            <w:u w:val="single"/>
          </w:rPr>
          <w:t>ICE data shows half of immigrants arrested in raids had traffic convictions or no record</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003" w:history="1">
        <w:r>
          <w:rPr>
            <w:rFonts w:ascii="Times New Roman" w:hAnsi="Times New Roman" w:cs="Times New Roman"/>
            <w:sz w:val="32"/>
            <w:szCs w:val="32"/>
            <w:u w:val="single"/>
          </w:rPr>
          <w:t>Immigration Article of the Day: National Interests and Common Ground in the US Immigration Debate: How to Legalize the US Immigration System and Permanently Reduce its Undocumented Population by Donald Kerwin and Robert Warren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Friday, April 28,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004" w:history="1">
        <w:r>
          <w:rPr>
            <w:rFonts w:ascii="Times New Roman" w:hAnsi="Times New Roman" w:cs="Times New Roman"/>
            <w:sz w:val="32"/>
            <w:szCs w:val="32"/>
            <w:u w:val="single"/>
          </w:rPr>
          <w:t>Lesbian Asylum Claim and Queer Theory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005" w:history="1">
        <w:r>
          <w:rPr>
            <w:rFonts w:ascii="Times New Roman" w:hAnsi="Times New Roman" w:cs="Times New Roman"/>
            <w:sz w:val="32"/>
            <w:szCs w:val="32"/>
            <w:u w:val="single"/>
          </w:rPr>
          <w:t>The Integration of Refugees in Germany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006" w:history="1">
        <w:r>
          <w:rPr>
            <w:rFonts w:ascii="Times New Roman" w:hAnsi="Times New Roman" w:cs="Times New Roman"/>
            <w:sz w:val="32"/>
            <w:szCs w:val="32"/>
            <w:u w:val="single"/>
          </w:rPr>
          <w:t>Maslenjak &amp; The First Lady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007" w:history="1">
        <w:r>
          <w:rPr>
            <w:rFonts w:ascii="Times New Roman" w:hAnsi="Times New Roman" w:cs="Times New Roman"/>
            <w:sz w:val="32"/>
            <w:szCs w:val="32"/>
            <w:u w:val="single"/>
          </w:rPr>
          <w:t>As Los Angeles Burned, The Border Patrol Swooped In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008" w:history="1">
        <w:r>
          <w:rPr>
            <w:rFonts w:ascii="Times New Roman" w:hAnsi="Times New Roman" w:cs="Times New Roman"/>
            <w:sz w:val="32"/>
            <w:szCs w:val="32"/>
            <w:u w:val="single"/>
          </w:rPr>
          <w:t>Reports of "Aliens" Overwhelm New VOICE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009" w:history="1">
        <w:r>
          <w:rPr>
            <w:rFonts w:ascii="Times New Roman" w:hAnsi="Times New Roman" w:cs="Times New Roman"/>
            <w:sz w:val="32"/>
            <w:szCs w:val="32"/>
            <w:u w:val="single"/>
          </w:rPr>
          <w:t>Immigration Article of the Day: On the Meaning of 'Considered as Natural Born', John Vlahoplus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Thursday, April 27,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010" w:history="1">
        <w:r>
          <w:rPr>
            <w:rFonts w:ascii="Times New Roman" w:hAnsi="Times New Roman" w:cs="Times New Roman"/>
            <w:sz w:val="32"/>
            <w:szCs w:val="32"/>
            <w:u w:val="single"/>
          </w:rPr>
          <w:t>"Sanctuary" order stay was an easy call</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011" w:history="1">
        <w:r>
          <w:rPr>
            <w:rFonts w:ascii="Times New Roman" w:hAnsi="Times New Roman" w:cs="Times New Roman"/>
            <w:sz w:val="32"/>
            <w:szCs w:val="32"/>
            <w:u w:val="single"/>
          </w:rPr>
          <w:t>In Trump's First 100 Days, A Dramatic Reduction In Immigration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012" w:history="1">
        <w:r>
          <w:rPr>
            <w:rFonts w:ascii="Times New Roman" w:hAnsi="Times New Roman" w:cs="Times New Roman"/>
            <w:sz w:val="32"/>
            <w:szCs w:val="32"/>
            <w:u w:val="single"/>
          </w:rPr>
          <w:t>Recap of the Supreme Court Argument in Maslenjak v. United States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013" w:history="1">
        <w:r>
          <w:rPr>
            <w:rFonts w:ascii="Times New Roman" w:hAnsi="Times New Roman" w:cs="Times New Roman"/>
            <w:sz w:val="32"/>
            <w:szCs w:val="32"/>
            <w:u w:val="single"/>
          </w:rPr>
          <w:t>Immigration Article of the Day: Cities Rising: European Municipalities and the Refugee Surge by Martha F. Davis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Wednesday, April 26,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014" w:history="1">
        <w:r>
          <w:rPr>
            <w:rFonts w:ascii="Times New Roman" w:hAnsi="Times New Roman" w:cs="Times New Roman"/>
            <w:sz w:val="32"/>
            <w:szCs w:val="32"/>
            <w:u w:val="single"/>
          </w:rPr>
          <w:t>Breaking News: The End of NAFTA?</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015" w:history="1">
        <w:r>
          <w:rPr>
            <w:rFonts w:ascii="Times New Roman" w:hAnsi="Times New Roman" w:cs="Times New Roman"/>
            <w:sz w:val="32"/>
            <w:szCs w:val="32"/>
            <w:u w:val="single"/>
          </w:rPr>
          <w:t>Immigration and Public Safety: Immigrants are not the Crime Problem</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016" w:history="1">
        <w:r>
          <w:rPr>
            <w:rFonts w:ascii="Times New Roman" w:hAnsi="Times New Roman" w:cs="Times New Roman"/>
            <w:sz w:val="32"/>
            <w:szCs w:val="32"/>
            <w:u w:val="single"/>
          </w:rPr>
          <w:t>The Tohono O'Odham Nation's Border Wall Opposition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017" w:history="1">
        <w:r>
          <w:rPr>
            <w:rFonts w:ascii="Times New Roman" w:hAnsi="Times New Roman" w:cs="Times New Roman"/>
            <w:sz w:val="32"/>
            <w:szCs w:val="32"/>
            <w:u w:val="single"/>
          </w:rPr>
          <w:t>Immigration Professor Emily Ryo Awarded Carnegie Fellowship</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018" w:history="1">
        <w:r>
          <w:rPr>
            <w:rFonts w:ascii="Times New Roman" w:hAnsi="Times New Roman" w:cs="Times New Roman"/>
            <w:sz w:val="32"/>
            <w:szCs w:val="32"/>
            <w:u w:val="single"/>
          </w:rPr>
          <w:t>Arriving in America, carrying hopes in a plastic bag</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019" w:history="1">
        <w:r>
          <w:rPr>
            <w:rFonts w:ascii="Times New Roman" w:hAnsi="Times New Roman" w:cs="Times New Roman"/>
            <w:sz w:val="32"/>
            <w:szCs w:val="32"/>
            <w:u w:val="single"/>
          </w:rPr>
          <w:t>Why Caution is Needed Before Hiring Additional Border Patrol Agents and ICE Officers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020" w:history="1">
        <w:r>
          <w:rPr>
            <w:rFonts w:ascii="Times New Roman" w:hAnsi="Times New Roman" w:cs="Times New Roman"/>
            <w:sz w:val="32"/>
            <w:szCs w:val="32"/>
            <w:u w:val="single"/>
          </w:rPr>
          <w:t>Immigration Article of the Day: From Guantánamo to Syria: The Extraterritorial Rights of Immigrants in the Age of 'Extreme Vetting' by Shawn Fields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Tuesday, April 25,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021" w:history="1">
        <w:r>
          <w:rPr>
            <w:rFonts w:ascii="Times New Roman" w:hAnsi="Times New Roman" w:cs="Times New Roman"/>
            <w:sz w:val="32"/>
            <w:szCs w:val="32"/>
            <w:u w:val="single"/>
          </w:rPr>
          <w:t>Breaking: Federal Court Enjoins Executive Order Provision re Funding for Sanctuary Cities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022" w:history="1">
        <w:r>
          <w:rPr>
            <w:rFonts w:ascii="Times New Roman" w:hAnsi="Times New Roman" w:cs="Times New Roman"/>
            <w:sz w:val="32"/>
            <w:szCs w:val="32"/>
            <w:u w:val="single"/>
          </w:rPr>
          <w:t>DACA-ELIGIBLE IMMIGRANTS ANNUALLY PAY $2 BILLION IN STATE AND LOCAL TAXES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023" w:history="1">
        <w:r>
          <w:rPr>
            <w:rFonts w:ascii="Times New Roman" w:hAnsi="Times New Roman" w:cs="Times New Roman"/>
            <w:sz w:val="32"/>
            <w:szCs w:val="32"/>
            <w:u w:val="single"/>
          </w:rPr>
          <w:t>Kreosan: Ukrainian Youtubers Offer Wacky Experiments, With A Side Of War &amp; Immigration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024" w:history="1">
        <w:r>
          <w:rPr>
            <w:rFonts w:ascii="Times New Roman" w:hAnsi="Times New Roman" w:cs="Times New Roman"/>
            <w:sz w:val="32"/>
            <w:szCs w:val="32"/>
            <w:u w:val="single"/>
          </w:rPr>
          <w:t>US Civil Rights Commission Expresses Concern with ICE Operations at Courthouses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025" w:history="1">
        <w:r>
          <w:rPr>
            <w:rFonts w:ascii="Times New Roman" w:hAnsi="Times New Roman" w:cs="Times New Roman"/>
            <w:sz w:val="32"/>
            <w:szCs w:val="32"/>
            <w:u w:val="single"/>
          </w:rPr>
          <w:t>Does cooperating with ICE harm local police? What the research says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026" w:history="1">
        <w:r>
          <w:rPr>
            <w:rFonts w:ascii="Times New Roman" w:hAnsi="Times New Roman" w:cs="Times New Roman"/>
            <w:sz w:val="32"/>
            <w:szCs w:val="32"/>
            <w:u w:val="single"/>
          </w:rPr>
          <w:t>Under Trump: Civil Lawsuits Up To Redress Immigration Action and Inaction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027" w:history="1">
        <w:r>
          <w:rPr>
            <w:rFonts w:ascii="Times New Roman" w:hAnsi="Times New Roman" w:cs="Times New Roman"/>
            <w:sz w:val="32"/>
            <w:szCs w:val="32"/>
            <w:u w:val="single"/>
          </w:rPr>
          <w:t>Acting Brooklyn District Attorney Announces New Policy Regarding Handling of Cases against Non-Citizen Defendants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Monday, April 24,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028" w:history="1">
        <w:r>
          <w:rPr>
            <w:rFonts w:ascii="Times New Roman" w:hAnsi="Times New Roman" w:cs="Times New Roman"/>
            <w:sz w:val="32"/>
            <w:szCs w:val="32"/>
            <w:u w:val="single"/>
          </w:rPr>
          <w:t>Border Wall May Block Budget Agreement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029" w:history="1">
        <w:r>
          <w:rPr>
            <w:rFonts w:ascii="Times New Roman" w:hAnsi="Times New Roman" w:cs="Times New Roman"/>
            <w:sz w:val="32"/>
            <w:szCs w:val="32"/>
            <w:u w:val="single"/>
          </w:rPr>
          <w:t>Nancy Morawetz: The Power at Stake in Maslenjak</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030" w:history="1">
        <w:r>
          <w:rPr>
            <w:rFonts w:ascii="Times New Roman" w:hAnsi="Times New Roman" w:cs="Times New Roman"/>
            <w:sz w:val="32"/>
            <w:szCs w:val="32"/>
            <w:u w:val="single"/>
          </w:rPr>
          <w:t>From the Bookshelves: Somalis in the Twin Cities and Columbus: Immigrant Incorporation in New Destinations by Stefanie Chambers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031" w:history="1">
        <w:r>
          <w:rPr>
            <w:rFonts w:ascii="Times New Roman" w:hAnsi="Times New Roman" w:cs="Times New Roman"/>
            <w:sz w:val="32"/>
            <w:szCs w:val="32"/>
            <w:u w:val="single"/>
          </w:rPr>
          <w:t>US, California Attorney Generals Disagree on Immigration Enforcement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032" w:history="1">
        <w:r>
          <w:rPr>
            <w:rFonts w:ascii="Times New Roman" w:hAnsi="Times New Roman" w:cs="Times New Roman"/>
            <w:sz w:val="32"/>
            <w:szCs w:val="32"/>
            <w:u w:val="single"/>
          </w:rPr>
          <w:t>Fearing a labor shortage, growers push back on immigration enforcement, food prices to increase?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Sunday, April 23,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033" w:history="1">
        <w:r>
          <w:rPr>
            <w:rFonts w:ascii="Times New Roman" w:hAnsi="Times New Roman" w:cs="Times New Roman"/>
            <w:sz w:val="32"/>
            <w:szCs w:val="32"/>
            <w:u w:val="single"/>
          </w:rPr>
          <w:t>Advocates Ask Trump Administration to Extend, Not End, Haitian TPS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NYIC IMMIGRATION NEWS UPDATE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Immigration Fast Five 4.21.17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April 21, 2017 - 1:48pm — ssawers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xml:space="preserve">Trump immigration agency wants to kick 50,000 Haitians out of the USA USA Today 04.20.17 </w:t>
      </w:r>
      <w:hyperlink r:id="rId3034" w:history="1">
        <w:r>
          <w:rPr>
            <w:rFonts w:ascii="Times New Roman" w:hAnsi="Times New Roman" w:cs="Times New Roman"/>
            <w:sz w:val="32"/>
            <w:szCs w:val="32"/>
            <w:u w:val="single"/>
          </w:rPr>
          <w:t>https://www.usatoday.com/story/news/world/2017/04/20/trump-agency-temporary-protection-haitians-united-states/100709428/</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U.S. Citizenship and Immigration Services plans to end the temporary protections extended to Haitian nationals since 2010, which would result in around 50,000 Haitians having to leave the U.S. by January of 2018.</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xml:space="preserve">A $10-million fund will help immigrants fight deportations. But should it help those with violent criminal convictions? LA Times 04.17.17 </w:t>
      </w:r>
      <w:hyperlink r:id="rId3035" w:history="1">
        <w:r>
          <w:rPr>
            <w:rFonts w:ascii="Times New Roman" w:hAnsi="Times New Roman" w:cs="Times New Roman"/>
            <w:sz w:val="32"/>
            <w:szCs w:val="32"/>
            <w:u w:val="single"/>
          </w:rPr>
          <w:t>http://www.latimes.com/local/lanow/la-me-ln-la-justice-fund-20170417-story.html</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Similarly to New York, money has been set aside to provide legal assistance to immigrants in Los Angeles; however, many disagree with the clause that bars this L.A. Justice Fund from helping those with criminal backgrounds.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xml:space="preserve">Trump-targeted judge gets high-profile immigration case BBC News 04.20.17 </w:t>
      </w:r>
      <w:hyperlink r:id="rId3036" w:history="1">
        <w:r>
          <w:rPr>
            <w:rFonts w:ascii="Times New Roman" w:hAnsi="Times New Roman" w:cs="Times New Roman"/>
            <w:sz w:val="32"/>
            <w:szCs w:val="32"/>
            <w:u w:val="single"/>
          </w:rPr>
          <w:t>http://www.bbc.com/news/world-us-canada-39656340</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The case of Juan Manuel Montes, the first Dreamer to be deported under Trump, has been assigned to Judge Gonzalo Curiel who was previously called a “hater”, as well as Mexican and not American, by the President, despite his birthplace being Indiana.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Restaurants Support Immigrants Rights In ‘Day Without Bread’ BKLYNER 04.20.17</w:t>
      </w:r>
    </w:p>
    <w:p w:rsidR="00244BA6" w:rsidRDefault="00244BA6" w:rsidP="00244BA6">
      <w:pPr>
        <w:widowControl w:val="0"/>
        <w:autoSpaceDE w:val="0"/>
        <w:autoSpaceDN w:val="0"/>
        <w:adjustRightInd w:val="0"/>
        <w:rPr>
          <w:rFonts w:ascii="Times New Roman" w:hAnsi="Times New Roman" w:cs="Times New Roman"/>
          <w:sz w:val="32"/>
          <w:szCs w:val="32"/>
        </w:rPr>
      </w:pPr>
      <w:hyperlink r:id="rId3037" w:history="1">
        <w:r>
          <w:rPr>
            <w:rFonts w:ascii="Times New Roman" w:hAnsi="Times New Roman" w:cs="Times New Roman"/>
            <w:sz w:val="32"/>
            <w:szCs w:val="32"/>
            <w:u w:val="single"/>
          </w:rPr>
          <w:t>http://bklyner.com/restaurants-support-immigrants-rights-day-without-bread/</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Brooklyn restaurants and bakeries support “A Day Without Bread”, the strike taking place on April 21, after New York’s oldest artisanal bakery vows to fire its 31 workers unable to provide legal documentation.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xml:space="preserve">White House signals no immigration policy change despite deportation of California man protected under DACA NY Daily News 04.19.17 </w:t>
      </w:r>
      <w:hyperlink r:id="rId3038" w:history="1">
        <w:r>
          <w:rPr>
            <w:rFonts w:ascii="Times New Roman" w:hAnsi="Times New Roman" w:cs="Times New Roman"/>
            <w:sz w:val="32"/>
            <w:szCs w:val="32"/>
            <w:u w:val="single"/>
          </w:rPr>
          <w:t>http://www.nydailynews.com/news/politics/white-house-insists-no-policy-change-dreamer-deportation-article-1.3075129</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Despite the deportation of Juan Manuel Montes, whose lawyers say should have been protected under DACA until 2018, the White House claims they are not changing their stance on taking a “softer approcach” toward DACA recipients and are still focusing on those that “pose a threat to national security”.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AILA NEWS UPDATE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April 27,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April 27,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3039" w:history="1">
        <w:r>
          <w:rPr>
            <w:rFonts w:ascii="Times New Roman" w:hAnsi="Times New Roman" w:cs="Times New Roman"/>
            <w:sz w:val="32"/>
            <w:szCs w:val="32"/>
            <w:u w:val="single"/>
          </w:rPr>
          <w:t>Justices seem to favor limits on revoking US citizenship</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3040" w:history="1">
        <w:r>
          <w:rPr>
            <w:rFonts w:ascii="Times New Roman" w:hAnsi="Times New Roman" w:cs="Times New Roman"/>
            <w:sz w:val="32"/>
            <w:szCs w:val="32"/>
            <w:u w:val="single"/>
          </w:rPr>
          <w:t>Justices Challenge Government Position on Stripping Citizenship for Immigrants Over Small Lies</w:t>
        </w:r>
      </w:hyperlink>
      <w:r>
        <w:rPr>
          <w:rFonts w:ascii="Times New Roman" w:hAnsi="Times New Roman" w:cs="Times New Roman"/>
          <w:sz w:val="32"/>
          <w:szCs w:val="32"/>
        </w:rPr>
        <w:t> By Jess Bravin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Huffington Post:</w:t>
      </w:r>
      <w:r>
        <w:rPr>
          <w:rFonts w:ascii="Times New Roman" w:hAnsi="Times New Roman" w:cs="Times New Roman"/>
          <w:sz w:val="32"/>
          <w:szCs w:val="32"/>
        </w:rPr>
        <w:t> </w:t>
      </w:r>
      <w:hyperlink r:id="rId3041" w:history="1">
        <w:r>
          <w:rPr>
            <w:rFonts w:ascii="Times New Roman" w:hAnsi="Times New Roman" w:cs="Times New Roman"/>
            <w:sz w:val="32"/>
            <w:szCs w:val="32"/>
            <w:u w:val="single"/>
          </w:rPr>
          <w:t>Inside The Immigrant-Prosecuting Machine That Transformed America's Deportation Policy</w:t>
        </w:r>
      </w:hyperlink>
      <w:r>
        <w:rPr>
          <w:rFonts w:ascii="Times New Roman" w:hAnsi="Times New Roman" w:cs="Times New Roman"/>
          <w:sz w:val="32"/>
          <w:szCs w:val="32"/>
        </w:rPr>
        <w:t> By Roque Planas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Computer World</w:t>
      </w:r>
      <w:r>
        <w:rPr>
          <w:rFonts w:ascii="Times New Roman" w:hAnsi="Times New Roman" w:cs="Times New Roman"/>
          <w:sz w:val="32"/>
          <w:szCs w:val="32"/>
        </w:rPr>
        <w:t>: </w:t>
      </w:r>
      <w:hyperlink r:id="rId3042" w:history="1">
        <w:r>
          <w:rPr>
            <w:rFonts w:ascii="Times New Roman" w:hAnsi="Times New Roman" w:cs="Times New Roman"/>
            <w:sz w:val="32"/>
            <w:szCs w:val="32"/>
            <w:u w:val="single"/>
          </w:rPr>
          <w:t>FAQ: The real impact of Trump's H-1B executive order</w:t>
        </w:r>
      </w:hyperlink>
      <w:r>
        <w:rPr>
          <w:rFonts w:ascii="Times New Roman" w:hAnsi="Times New Roman" w:cs="Times New Roman"/>
          <w:sz w:val="32"/>
          <w:szCs w:val="32"/>
        </w:rPr>
        <w:t> By Patrick Thibodeau</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CNN</w:t>
      </w:r>
      <w:r>
        <w:rPr>
          <w:rFonts w:ascii="Times New Roman" w:hAnsi="Times New Roman" w:cs="Times New Roman"/>
          <w:sz w:val="32"/>
          <w:szCs w:val="32"/>
        </w:rPr>
        <w:t>: </w:t>
      </w:r>
      <w:hyperlink r:id="rId3043" w:history="1">
        <w:r>
          <w:rPr>
            <w:rFonts w:ascii="Times New Roman" w:hAnsi="Times New Roman" w:cs="Times New Roman"/>
            <w:sz w:val="32"/>
            <w:szCs w:val="32"/>
            <w:u w:val="single"/>
          </w:rPr>
          <w:t>Amid War with Judge, Trump Weighs Drastic Change to Courts</w:t>
        </w:r>
      </w:hyperlink>
      <w:r>
        <w:rPr>
          <w:rFonts w:ascii="Times New Roman" w:hAnsi="Times New Roman" w:cs="Times New Roman"/>
          <w:sz w:val="32"/>
          <w:szCs w:val="32"/>
        </w:rPr>
        <w:t> By Jessica Schneider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Atlantic</w:t>
      </w:r>
      <w:r>
        <w:rPr>
          <w:rFonts w:ascii="Times New Roman" w:hAnsi="Times New Roman" w:cs="Times New Roman"/>
          <w:sz w:val="32"/>
          <w:szCs w:val="32"/>
        </w:rPr>
        <w:t>: </w:t>
      </w:r>
      <w:hyperlink r:id="rId3044" w:history="1">
        <w:r>
          <w:rPr>
            <w:rFonts w:ascii="Times New Roman" w:hAnsi="Times New Roman" w:cs="Times New Roman"/>
            <w:sz w:val="32"/>
            <w:szCs w:val="32"/>
            <w:u w:val="single"/>
          </w:rPr>
          <w:t>Trump's Quiet Reversal on Deporting Young Undocumented Immigrants</w:t>
        </w:r>
      </w:hyperlink>
      <w:r>
        <w:rPr>
          <w:rFonts w:ascii="Times New Roman" w:hAnsi="Times New Roman" w:cs="Times New Roman"/>
          <w:sz w:val="32"/>
          <w:szCs w:val="32"/>
        </w:rPr>
        <w:t> By Priscilla Alvarez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045" w:history="1">
        <w:r>
          <w:rPr>
            <w:rFonts w:ascii="Times New Roman" w:hAnsi="Times New Roman" w:cs="Times New Roman"/>
            <w:sz w:val="32"/>
            <w:szCs w:val="32"/>
            <w:u w:val="single"/>
          </w:rPr>
          <w:t>'We have to take a stand': Mormon history scholars file brief against Trump travel ban</w:t>
        </w:r>
      </w:hyperlink>
      <w:r>
        <w:rPr>
          <w:rFonts w:ascii="Times New Roman" w:hAnsi="Times New Roman" w:cs="Times New Roman"/>
          <w:sz w:val="32"/>
          <w:szCs w:val="32"/>
        </w:rPr>
        <w:t> By Susan Hogan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3046" w:history="1">
        <w:r>
          <w:rPr>
            <w:rFonts w:ascii="Times New Roman" w:hAnsi="Times New Roman" w:cs="Times New Roman"/>
            <w:sz w:val="32"/>
            <w:szCs w:val="32"/>
            <w:u w:val="single"/>
          </w:rPr>
          <w:t>Asylum-Seekers Fleeing U.S. May Find Cold Comfort in Canada's Courts</w:t>
        </w:r>
      </w:hyperlink>
      <w:r>
        <w:rPr>
          <w:rFonts w:ascii="Times New Roman" w:hAnsi="Times New Roman" w:cs="Times New Roman"/>
          <w:sz w:val="32"/>
          <w:szCs w:val="32"/>
        </w:rPr>
        <w:t> By Anna Mehler Paperny and Rod Nickel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CNN:</w:t>
      </w:r>
      <w:r>
        <w:rPr>
          <w:rFonts w:ascii="Times New Roman" w:hAnsi="Times New Roman" w:cs="Times New Roman"/>
          <w:sz w:val="32"/>
          <w:szCs w:val="32"/>
        </w:rPr>
        <w:t> </w:t>
      </w:r>
      <w:hyperlink r:id="rId3047" w:history="1">
        <w:r>
          <w:rPr>
            <w:rFonts w:ascii="Times New Roman" w:hAnsi="Times New Roman" w:cs="Times New Roman"/>
            <w:sz w:val="32"/>
            <w:szCs w:val="32"/>
            <w:u w:val="single"/>
          </w:rPr>
          <w:t>On immigration, Trump has plenty to show in 100 days</w:t>
        </w:r>
      </w:hyperlink>
      <w:r>
        <w:rPr>
          <w:rFonts w:ascii="Times New Roman" w:hAnsi="Times New Roman" w:cs="Times New Roman"/>
          <w:sz w:val="32"/>
          <w:szCs w:val="32"/>
        </w:rPr>
        <w:t> By Tal Kopan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3048" w:history="1">
        <w:r>
          <w:rPr>
            <w:rFonts w:ascii="Times New Roman" w:hAnsi="Times New Roman" w:cs="Times New Roman"/>
            <w:sz w:val="32"/>
            <w:szCs w:val="32"/>
            <w:u w:val="single"/>
          </w:rPr>
          <w:t>Texas House OKs 'sanctuary city' ban with tough jail penalty</w:t>
        </w:r>
      </w:hyperlink>
      <w:r>
        <w:rPr>
          <w:rFonts w:ascii="Times New Roman" w:hAnsi="Times New Roman" w:cs="Times New Roman"/>
          <w:sz w:val="32"/>
          <w:szCs w:val="32"/>
        </w:rPr>
        <w:t> By Will Weissert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3049" w:history="1">
        <w:r>
          <w:rPr>
            <w:rFonts w:ascii="Times New Roman" w:hAnsi="Times New Roman" w:cs="Times New Roman"/>
            <w:sz w:val="32"/>
            <w:szCs w:val="32"/>
            <w:u w:val="single"/>
          </w:rPr>
          <w:t>Here's what could be next for Trump's sanctuary cities order</w:t>
        </w:r>
      </w:hyperlink>
      <w:r>
        <w:rPr>
          <w:rFonts w:ascii="Times New Roman" w:hAnsi="Times New Roman" w:cs="Times New Roman"/>
          <w:sz w:val="32"/>
          <w:szCs w:val="32"/>
        </w:rPr>
        <w:t> By Sudhin Thanawala and Eric Tucker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3050" w:history="1">
        <w:r>
          <w:rPr>
            <w:rFonts w:ascii="Times New Roman" w:hAnsi="Times New Roman" w:cs="Times New Roman"/>
            <w:sz w:val="32"/>
            <w:szCs w:val="32"/>
            <w:u w:val="single"/>
          </w:rPr>
          <w:t>Defiant Trump Vows to Take Immigration Case to Supreme Court</w:t>
        </w:r>
      </w:hyperlink>
      <w:r>
        <w:rPr>
          <w:rFonts w:ascii="Times New Roman" w:hAnsi="Times New Roman" w:cs="Times New Roman"/>
          <w:sz w:val="32"/>
          <w:szCs w:val="32"/>
        </w:rPr>
        <w:t> By Peter Baker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051" w:history="1">
        <w:r>
          <w:rPr>
            <w:rFonts w:ascii="Times New Roman" w:hAnsi="Times New Roman" w:cs="Times New Roman"/>
            <w:sz w:val="32"/>
            <w:szCs w:val="32"/>
            <w:u w:val="single"/>
          </w:rPr>
          <w:t>Trump blasts 'ridiculous' court ruling that blocked his order on sanctuary cities</w:t>
        </w:r>
      </w:hyperlink>
      <w:r>
        <w:rPr>
          <w:rFonts w:ascii="Times New Roman" w:hAnsi="Times New Roman" w:cs="Times New Roman"/>
          <w:sz w:val="32"/>
          <w:szCs w:val="32"/>
        </w:rPr>
        <w:t> By Maria Sacchetti and Brian Murphy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052" w:history="1">
        <w:r>
          <w:rPr>
            <w:rFonts w:ascii="Times New Roman" w:hAnsi="Times New Roman" w:cs="Times New Roman"/>
            <w:sz w:val="32"/>
            <w:szCs w:val="32"/>
            <w:u w:val="single"/>
          </w:rPr>
          <w:t>Local mayors: By Sessions's definition, there might not actually be sanctuary cities</w:t>
        </w:r>
      </w:hyperlink>
      <w:r>
        <w:rPr>
          <w:rFonts w:ascii="Times New Roman" w:hAnsi="Times New Roman" w:cs="Times New Roman"/>
          <w:sz w:val="32"/>
          <w:szCs w:val="32"/>
        </w:rPr>
        <w:t> By Matt Zapotosky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053" w:history="1">
        <w:r>
          <w:rPr>
            <w:rFonts w:ascii="Times New Roman" w:hAnsi="Times New Roman" w:cs="Times New Roman"/>
            <w:sz w:val="32"/>
            <w:szCs w:val="32"/>
            <w:u w:val="single"/>
          </w:rPr>
          <w:t>Trump's sanctuary city order frozen over administration's hard-line talk</w:t>
        </w:r>
      </w:hyperlink>
      <w:r>
        <w:rPr>
          <w:rFonts w:ascii="Times New Roman" w:hAnsi="Times New Roman" w:cs="Times New Roman"/>
          <w:sz w:val="32"/>
          <w:szCs w:val="32"/>
        </w:rPr>
        <w:t> By Jenny Starrs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3054" w:history="1">
        <w:r>
          <w:rPr>
            <w:rFonts w:ascii="Times New Roman" w:hAnsi="Times New Roman" w:cs="Times New Roman"/>
            <w:sz w:val="32"/>
            <w:szCs w:val="32"/>
            <w:u w:val="single"/>
          </w:rPr>
          <w:t>After Setback on Sanctuary Cities Order, Trump Attacks 'Messy' Federal Courts System</w:t>
        </w:r>
      </w:hyperlink>
      <w:r>
        <w:rPr>
          <w:rFonts w:ascii="Times New Roman" w:hAnsi="Times New Roman" w:cs="Times New Roman"/>
          <w:sz w:val="32"/>
          <w:szCs w:val="32"/>
        </w:rPr>
        <w:t> By Michael C. Bender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055" w:history="1">
        <w:r>
          <w:rPr>
            <w:rFonts w:ascii="Times New Roman" w:hAnsi="Times New Roman" w:cs="Times New Roman"/>
            <w:sz w:val="32"/>
            <w:szCs w:val="32"/>
            <w:u w:val="single"/>
          </w:rPr>
          <w:t>White House: Judge's sanctuary cities ruling a 'gift' to criminals</w:t>
        </w:r>
      </w:hyperlink>
      <w:r>
        <w:rPr>
          <w:rFonts w:ascii="Times New Roman" w:hAnsi="Times New Roman" w:cs="Times New Roman"/>
          <w:sz w:val="32"/>
          <w:szCs w:val="32"/>
        </w:rPr>
        <w:t> By Rebecca Savransky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3056" w:history="1">
        <w:r>
          <w:rPr>
            <w:rFonts w:ascii="Times New Roman" w:hAnsi="Times New Roman" w:cs="Times New Roman"/>
            <w:sz w:val="32"/>
            <w:szCs w:val="32"/>
            <w:u w:val="single"/>
          </w:rPr>
          <w:t>When is a wall not a wall? GOP redefines Trump's border wall</w:t>
        </w:r>
      </w:hyperlink>
      <w:r>
        <w:rPr>
          <w:rFonts w:ascii="Times New Roman" w:hAnsi="Times New Roman" w:cs="Times New Roman"/>
          <w:sz w:val="32"/>
          <w:szCs w:val="32"/>
        </w:rPr>
        <w:t> By Erica Werner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057" w:history="1">
        <w:r>
          <w:rPr>
            <w:rFonts w:ascii="Times New Roman" w:hAnsi="Times New Roman" w:cs="Times New Roman"/>
            <w:sz w:val="32"/>
            <w:szCs w:val="32"/>
            <w:u w:val="single"/>
          </w:rPr>
          <w:t>Trump's plan for a border wall is literally on shaky ground</w:t>
        </w:r>
      </w:hyperlink>
      <w:r>
        <w:rPr>
          <w:rFonts w:ascii="Times New Roman" w:hAnsi="Times New Roman" w:cs="Times New Roman"/>
          <w:sz w:val="32"/>
          <w:szCs w:val="32"/>
        </w:rPr>
        <w:t> By Darryl Fears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058" w:history="1">
        <w:r>
          <w:rPr>
            <w:rFonts w:ascii="Times New Roman" w:hAnsi="Times New Roman" w:cs="Times New Roman"/>
            <w:sz w:val="32"/>
            <w:szCs w:val="32"/>
            <w:u w:val="single"/>
          </w:rPr>
          <w:t>From 'build that wall' to kick the can: Trump's border promise might be hard to break</w:t>
        </w:r>
      </w:hyperlink>
      <w:r>
        <w:rPr>
          <w:rFonts w:ascii="Times New Roman" w:hAnsi="Times New Roman" w:cs="Times New Roman"/>
          <w:sz w:val="32"/>
          <w:szCs w:val="32"/>
        </w:rPr>
        <w:t> By Jenna Johnson and Sean Sullivan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3059" w:history="1">
        <w:r>
          <w:rPr>
            <w:rFonts w:ascii="Times New Roman" w:hAnsi="Times New Roman" w:cs="Times New Roman"/>
            <w:sz w:val="32"/>
            <w:szCs w:val="32"/>
            <w:u w:val="single"/>
          </w:rPr>
          <w:t>Democrats turn the screws on border wall builders</w:t>
        </w:r>
      </w:hyperlink>
      <w:r>
        <w:rPr>
          <w:rFonts w:ascii="Times New Roman" w:hAnsi="Times New Roman" w:cs="Times New Roman"/>
          <w:sz w:val="32"/>
          <w:szCs w:val="32"/>
        </w:rPr>
        <w:t> By David Siders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CNN:</w:t>
      </w:r>
      <w:r>
        <w:rPr>
          <w:rFonts w:ascii="Times New Roman" w:hAnsi="Times New Roman" w:cs="Times New Roman"/>
          <w:sz w:val="32"/>
          <w:szCs w:val="32"/>
        </w:rPr>
        <w:t> </w:t>
      </w:r>
      <w:hyperlink r:id="rId3060" w:history="1">
        <w:r>
          <w:rPr>
            <w:rFonts w:ascii="Times New Roman" w:hAnsi="Times New Roman" w:cs="Times New Roman"/>
            <w:sz w:val="32"/>
            <w:szCs w:val="32"/>
            <w:u w:val="single"/>
          </w:rPr>
          <w:t>RNC Chair: GOP base will walk away in midterms if wall isn't built</w:t>
        </w:r>
      </w:hyperlink>
      <w:r>
        <w:rPr>
          <w:rFonts w:ascii="Times New Roman" w:hAnsi="Times New Roman" w:cs="Times New Roman"/>
          <w:sz w:val="32"/>
          <w:szCs w:val="32"/>
        </w:rPr>
        <w:t> By Andrew Kaczynski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3061" w:history="1">
        <w:r>
          <w:rPr>
            <w:rFonts w:ascii="Times New Roman" w:hAnsi="Times New Roman" w:cs="Times New Roman"/>
            <w:sz w:val="32"/>
            <w:szCs w:val="32"/>
            <w:u w:val="single"/>
          </w:rPr>
          <w:t>New US office seeks to aid victims of crimes by immigrants</w:t>
        </w:r>
      </w:hyperlink>
      <w:r>
        <w:rPr>
          <w:rFonts w:ascii="Times New Roman" w:hAnsi="Times New Roman" w:cs="Times New Roman"/>
          <w:sz w:val="32"/>
          <w:szCs w:val="32"/>
        </w:rPr>
        <w:t> By Alicia A. Caldwell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3062" w:history="1">
        <w:r>
          <w:rPr>
            <w:rFonts w:ascii="Times New Roman" w:hAnsi="Times New Roman" w:cs="Times New Roman"/>
            <w:sz w:val="32"/>
            <w:szCs w:val="32"/>
            <w:u w:val="single"/>
          </w:rPr>
          <w:t>Agency for Victims of Immigrant Crime, Promised by Trump, Is Created</w:t>
        </w:r>
      </w:hyperlink>
      <w:r>
        <w:rPr>
          <w:rFonts w:ascii="Times New Roman" w:hAnsi="Times New Roman" w:cs="Times New Roman"/>
          <w:sz w:val="32"/>
          <w:szCs w:val="32"/>
        </w:rPr>
        <w:t> By Ron Nixon and Liz Robbins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063" w:history="1">
        <w:r>
          <w:rPr>
            <w:rFonts w:ascii="Times New Roman" w:hAnsi="Times New Roman" w:cs="Times New Roman"/>
            <w:sz w:val="32"/>
            <w:szCs w:val="32"/>
            <w:u w:val="single"/>
          </w:rPr>
          <w:t>Trump administration launches effort to help crime victims whose assailants are here illegally</w:t>
        </w:r>
      </w:hyperlink>
      <w:r>
        <w:rPr>
          <w:rFonts w:ascii="Times New Roman" w:hAnsi="Times New Roman" w:cs="Times New Roman"/>
          <w:sz w:val="32"/>
          <w:szCs w:val="32"/>
        </w:rPr>
        <w:t> By Maria Sacchetti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CNN:</w:t>
      </w:r>
      <w:r>
        <w:rPr>
          <w:rFonts w:ascii="Times New Roman" w:hAnsi="Times New Roman" w:cs="Times New Roman"/>
          <w:sz w:val="32"/>
          <w:szCs w:val="32"/>
        </w:rPr>
        <w:t> </w:t>
      </w:r>
      <w:hyperlink r:id="rId3064" w:history="1">
        <w:r>
          <w:rPr>
            <w:rFonts w:ascii="Times New Roman" w:hAnsi="Times New Roman" w:cs="Times New Roman"/>
            <w:sz w:val="32"/>
            <w:szCs w:val="32"/>
            <w:u w:val="single"/>
          </w:rPr>
          <w:t>Trump admin rolls out immigration-related crime victims office</w:t>
        </w:r>
      </w:hyperlink>
      <w:r>
        <w:rPr>
          <w:rFonts w:ascii="Times New Roman" w:hAnsi="Times New Roman" w:cs="Times New Roman"/>
          <w:sz w:val="32"/>
          <w:szCs w:val="32"/>
        </w:rPr>
        <w:t> By Tal Kopan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Houston Chronicle:</w:t>
      </w:r>
      <w:r>
        <w:rPr>
          <w:rFonts w:ascii="Times New Roman" w:hAnsi="Times New Roman" w:cs="Times New Roman"/>
          <w:sz w:val="32"/>
          <w:szCs w:val="32"/>
        </w:rPr>
        <w:t> </w:t>
      </w:r>
      <w:hyperlink r:id="rId3065" w:history="1">
        <w:r>
          <w:rPr>
            <w:rFonts w:ascii="Times New Roman" w:hAnsi="Times New Roman" w:cs="Times New Roman"/>
            <w:sz w:val="32"/>
            <w:szCs w:val="32"/>
            <w:u w:val="single"/>
          </w:rPr>
          <w:t>Trump launches new office to assist victims of 'criminal aliens'</w:t>
        </w:r>
      </w:hyperlink>
      <w:r>
        <w:rPr>
          <w:rFonts w:ascii="Times New Roman" w:hAnsi="Times New Roman" w:cs="Times New Roman"/>
          <w:sz w:val="32"/>
          <w:szCs w:val="32"/>
        </w:rPr>
        <w:t> By Kevin Diaz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Cronkite News:</w:t>
      </w:r>
      <w:r>
        <w:rPr>
          <w:rFonts w:ascii="Times New Roman" w:hAnsi="Times New Roman" w:cs="Times New Roman"/>
          <w:sz w:val="32"/>
          <w:szCs w:val="32"/>
        </w:rPr>
        <w:t> </w:t>
      </w:r>
      <w:hyperlink r:id="rId3066" w:history="1">
        <w:r>
          <w:rPr>
            <w:rFonts w:ascii="Times New Roman" w:hAnsi="Times New Roman" w:cs="Times New Roman"/>
            <w:sz w:val="32"/>
            <w:szCs w:val="32"/>
            <w:u w:val="single"/>
          </w:rPr>
          <w:t>Family members hail opening of office for victims of immigrant crime</w:t>
        </w:r>
      </w:hyperlink>
      <w:r>
        <w:rPr>
          <w:rFonts w:ascii="Times New Roman" w:hAnsi="Times New Roman" w:cs="Times New Roman"/>
          <w:sz w:val="32"/>
          <w:szCs w:val="32"/>
        </w:rPr>
        <w:t> By Andres Guerra Luz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Los Angeles Times:</w:t>
      </w:r>
      <w:r>
        <w:rPr>
          <w:rFonts w:ascii="Times New Roman" w:hAnsi="Times New Roman" w:cs="Times New Roman"/>
          <w:sz w:val="32"/>
          <w:szCs w:val="32"/>
        </w:rPr>
        <w:t> </w:t>
      </w:r>
      <w:hyperlink r:id="rId3067" w:history="1">
        <w:r>
          <w:rPr>
            <w:rFonts w:ascii="Times New Roman" w:hAnsi="Times New Roman" w:cs="Times New Roman"/>
            <w:sz w:val="32"/>
            <w:szCs w:val="32"/>
            <w:u w:val="single"/>
          </w:rPr>
          <w:t>A new federal office will seek to assist victims of crimes committed by immigrants</w:t>
        </w:r>
      </w:hyperlink>
      <w:r>
        <w:rPr>
          <w:rFonts w:ascii="Times New Roman" w:hAnsi="Times New Roman" w:cs="Times New Roman"/>
          <w:sz w:val="32"/>
          <w:szCs w:val="32"/>
        </w:rPr>
        <w:t> By Joseph Tanfani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NBC:</w:t>
      </w:r>
      <w:r>
        <w:rPr>
          <w:rFonts w:ascii="Times New Roman" w:hAnsi="Times New Roman" w:cs="Times New Roman"/>
          <w:sz w:val="32"/>
          <w:szCs w:val="32"/>
        </w:rPr>
        <w:t> </w:t>
      </w:r>
      <w:hyperlink r:id="rId3068" w:history="1">
        <w:r>
          <w:rPr>
            <w:rFonts w:ascii="Times New Roman" w:hAnsi="Times New Roman" w:cs="Times New Roman"/>
            <w:sz w:val="32"/>
            <w:szCs w:val="32"/>
            <w:u w:val="single"/>
          </w:rPr>
          <w:t>DHS Announces New Office to Aid Victims of Immigrant Crimes</w:t>
        </w:r>
      </w:hyperlink>
      <w:r>
        <w:rPr>
          <w:rFonts w:ascii="Times New Roman" w:hAnsi="Times New Roman" w:cs="Times New Roman"/>
          <w:sz w:val="32"/>
          <w:szCs w:val="32"/>
        </w:rPr>
        <w:t> By Andrew Rafferty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NPR:</w:t>
      </w:r>
      <w:r>
        <w:rPr>
          <w:rFonts w:ascii="Times New Roman" w:hAnsi="Times New Roman" w:cs="Times New Roman"/>
          <w:sz w:val="32"/>
          <w:szCs w:val="32"/>
        </w:rPr>
        <w:t> </w:t>
      </w:r>
      <w:hyperlink r:id="rId3069" w:history="1">
        <w:r>
          <w:rPr>
            <w:rFonts w:ascii="Times New Roman" w:hAnsi="Times New Roman" w:cs="Times New Roman"/>
            <w:sz w:val="32"/>
            <w:szCs w:val="32"/>
            <w:u w:val="single"/>
          </w:rPr>
          <w:t>In Trump's First 100 Days, A Dramatic Reduction In Immigration</w:t>
        </w:r>
      </w:hyperlink>
      <w:r>
        <w:rPr>
          <w:rFonts w:ascii="Times New Roman" w:hAnsi="Times New Roman" w:cs="Times New Roman"/>
          <w:sz w:val="32"/>
          <w:szCs w:val="32"/>
        </w:rPr>
        <w:t> By Joel Rose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Univision:</w:t>
      </w:r>
      <w:r>
        <w:rPr>
          <w:rFonts w:ascii="Times New Roman" w:hAnsi="Times New Roman" w:cs="Times New Roman"/>
          <w:sz w:val="32"/>
          <w:szCs w:val="32"/>
        </w:rPr>
        <w:t> </w:t>
      </w:r>
      <w:hyperlink r:id="rId3070" w:history="1">
        <w:r>
          <w:rPr>
            <w:rFonts w:ascii="Times New Roman" w:hAnsi="Times New Roman" w:cs="Times New Roman"/>
            <w:sz w:val="32"/>
            <w:szCs w:val="32"/>
            <w:u w:val="single"/>
          </w:rPr>
          <w:t>To hire 5,000 new border agents, Trump administration seeks to drop lie detector test</w:t>
        </w:r>
      </w:hyperlink>
      <w:r>
        <w:rPr>
          <w:rFonts w:ascii="Times New Roman" w:hAnsi="Times New Roman" w:cs="Times New Roman"/>
          <w:sz w:val="32"/>
          <w:szCs w:val="32"/>
        </w:rPr>
        <w:t> By Jessica Weiss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Cronkite News:</w:t>
      </w:r>
      <w:r>
        <w:rPr>
          <w:rFonts w:ascii="Times New Roman" w:hAnsi="Times New Roman" w:cs="Times New Roman"/>
          <w:sz w:val="32"/>
          <w:szCs w:val="32"/>
        </w:rPr>
        <w:t> </w:t>
      </w:r>
      <w:hyperlink r:id="rId3071" w:history="1">
        <w:r>
          <w:rPr>
            <w:rFonts w:ascii="Times New Roman" w:hAnsi="Times New Roman" w:cs="Times New Roman"/>
            <w:sz w:val="32"/>
            <w:szCs w:val="32"/>
            <w:u w:val="single"/>
          </w:rPr>
          <w:t>Rush to hire border agents raises concerns about unqualified officers</w:t>
        </w:r>
      </w:hyperlink>
      <w:r>
        <w:rPr>
          <w:rFonts w:ascii="Times New Roman" w:hAnsi="Times New Roman" w:cs="Times New Roman"/>
          <w:sz w:val="32"/>
          <w:szCs w:val="32"/>
        </w:rPr>
        <w:t> By Andres Guerra Luz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3072" w:history="1">
        <w:r>
          <w:rPr>
            <w:rFonts w:ascii="Times New Roman" w:hAnsi="Times New Roman" w:cs="Times New Roman"/>
            <w:sz w:val="32"/>
            <w:szCs w:val="32"/>
            <w:u w:val="single"/>
          </w:rPr>
          <w:t>Ivanka Trump talks about allowing Syrian refugees into US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3073" w:history="1">
        <w:r>
          <w:rPr>
            <w:rFonts w:ascii="Times New Roman" w:hAnsi="Times New Roman" w:cs="Times New Roman"/>
            <w:sz w:val="32"/>
            <w:szCs w:val="32"/>
            <w:u w:val="single"/>
          </w:rPr>
          <w:t>Ivanka Trump Parts Ways With Her Father on Syrian Refugees</w:t>
        </w:r>
      </w:hyperlink>
      <w:r>
        <w:rPr>
          <w:rFonts w:ascii="Times New Roman" w:hAnsi="Times New Roman" w:cs="Times New Roman"/>
          <w:sz w:val="32"/>
          <w:szCs w:val="32"/>
        </w:rPr>
        <w:t> By Glenn Thrush and Maggie Haberman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Fortune:</w:t>
      </w:r>
      <w:r>
        <w:rPr>
          <w:rFonts w:ascii="Times New Roman" w:hAnsi="Times New Roman" w:cs="Times New Roman"/>
          <w:sz w:val="32"/>
          <w:szCs w:val="32"/>
        </w:rPr>
        <w:t> </w:t>
      </w:r>
      <w:hyperlink r:id="rId3074" w:history="1">
        <w:r>
          <w:rPr>
            <w:rFonts w:ascii="Times New Roman" w:hAnsi="Times New Roman" w:cs="Times New Roman"/>
            <w:sz w:val="32"/>
            <w:szCs w:val="32"/>
            <w:u w:val="single"/>
          </w:rPr>
          <w:t>Ivanka Trump Just Broke With Her Father on Syrian Refugees</w:t>
        </w:r>
      </w:hyperlink>
      <w:r>
        <w:rPr>
          <w:rFonts w:ascii="Times New Roman" w:hAnsi="Times New Roman" w:cs="Times New Roman"/>
          <w:sz w:val="32"/>
          <w:szCs w:val="32"/>
        </w:rPr>
        <w:t> By Alana Abramson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w:t>
      </w:r>
      <w:r>
        <w:rPr>
          <w:rFonts w:ascii="Times New Roman" w:hAnsi="Times New Roman" w:cs="Times New Roman"/>
          <w:sz w:val="32"/>
          <w:szCs w:val="32"/>
        </w:rPr>
        <w:t>(Opinion): </w:t>
      </w:r>
      <w:hyperlink r:id="rId3075" w:history="1">
        <w:r>
          <w:rPr>
            <w:rFonts w:ascii="Times New Roman" w:hAnsi="Times New Roman" w:cs="Times New Roman"/>
            <w:sz w:val="32"/>
            <w:szCs w:val="32"/>
            <w:u w:val="single"/>
          </w:rPr>
          <w:t>Donald Trump's First 100 Days: The Worst on Record</w:t>
        </w:r>
      </w:hyperlink>
      <w:r>
        <w:rPr>
          <w:rFonts w:ascii="Times New Roman" w:hAnsi="Times New Roman" w:cs="Times New Roman"/>
          <w:sz w:val="32"/>
          <w:szCs w:val="32"/>
        </w:rPr>
        <w:t> By David Leonhardt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3076" w:history="1">
        <w:r>
          <w:rPr>
            <w:rFonts w:ascii="Times New Roman" w:hAnsi="Times New Roman" w:cs="Times New Roman"/>
            <w:sz w:val="32"/>
            <w:szCs w:val="32"/>
            <w:u w:val="single"/>
          </w:rPr>
          <w:t>The court decision against Trump's sanctuary cities order is not "much ado about nothing"</w:t>
        </w:r>
      </w:hyperlink>
      <w:r>
        <w:rPr>
          <w:rFonts w:ascii="Times New Roman" w:hAnsi="Times New Roman" w:cs="Times New Roman"/>
          <w:sz w:val="32"/>
          <w:szCs w:val="32"/>
        </w:rPr>
        <w:t> By Ilya Somin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3077" w:history="1">
        <w:r>
          <w:rPr>
            <w:rFonts w:ascii="Times New Roman" w:hAnsi="Times New Roman" w:cs="Times New Roman"/>
            <w:sz w:val="32"/>
            <w:szCs w:val="32"/>
            <w:u w:val="single"/>
          </w:rPr>
          <w:t>In Federal Courts v. Trump, public opinion is on the side of the courts</w:t>
        </w:r>
      </w:hyperlink>
      <w:r>
        <w:rPr>
          <w:rFonts w:ascii="Times New Roman" w:hAnsi="Times New Roman" w:cs="Times New Roman"/>
          <w:sz w:val="32"/>
          <w:szCs w:val="32"/>
        </w:rPr>
        <w:t> By Philip Bump</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(Opinion): </w:t>
      </w:r>
      <w:hyperlink r:id="rId3078" w:history="1">
        <w:r>
          <w:rPr>
            <w:rFonts w:ascii="Times New Roman" w:hAnsi="Times New Roman" w:cs="Times New Roman"/>
            <w:sz w:val="32"/>
            <w:szCs w:val="32"/>
            <w:u w:val="single"/>
          </w:rPr>
          <w:t>All the times Trump personally attacked judges - and why his tirades are 'worse than wrong'</w:t>
        </w:r>
      </w:hyperlink>
      <w:r>
        <w:rPr>
          <w:rFonts w:ascii="Times New Roman" w:hAnsi="Times New Roman" w:cs="Times New Roman"/>
          <w:sz w:val="32"/>
          <w:szCs w:val="32"/>
        </w:rPr>
        <w:t> By Kristine Phillips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3079" w:history="1">
        <w:r>
          <w:rPr>
            <w:rFonts w:ascii="Times New Roman" w:hAnsi="Times New Roman" w:cs="Times New Roman"/>
            <w:sz w:val="32"/>
            <w:szCs w:val="32"/>
            <w:u w:val="single"/>
          </w:rPr>
          <w:t>The jig is up: Hysteria over illegal immigration is baseless</w:t>
        </w:r>
      </w:hyperlink>
      <w:r>
        <w:rPr>
          <w:rFonts w:ascii="Times New Roman" w:hAnsi="Times New Roman" w:cs="Times New Roman"/>
          <w:sz w:val="32"/>
          <w:szCs w:val="32"/>
        </w:rPr>
        <w:t> By Jennifer Rubin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3080" w:history="1">
        <w:r>
          <w:rPr>
            <w:rFonts w:ascii="Times New Roman" w:hAnsi="Times New Roman" w:cs="Times New Roman"/>
            <w:sz w:val="32"/>
            <w:szCs w:val="32"/>
            <w:u w:val="single"/>
          </w:rPr>
          <w:t>In praise of President Trump (really)</w:t>
        </w:r>
      </w:hyperlink>
      <w:r>
        <w:rPr>
          <w:rFonts w:ascii="Times New Roman" w:hAnsi="Times New Roman" w:cs="Times New Roman"/>
          <w:sz w:val="32"/>
          <w:szCs w:val="32"/>
        </w:rPr>
        <w:t> By Dana Milbank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CNBC </w:t>
      </w:r>
      <w:r>
        <w:rPr>
          <w:rFonts w:ascii="Times New Roman" w:hAnsi="Times New Roman" w:cs="Times New Roman"/>
          <w:sz w:val="32"/>
          <w:szCs w:val="32"/>
        </w:rPr>
        <w:t>(Op-Ed): </w:t>
      </w:r>
      <w:hyperlink r:id="rId3081" w:history="1">
        <w:r>
          <w:rPr>
            <w:rFonts w:ascii="Times New Roman" w:hAnsi="Times New Roman" w:cs="Times New Roman"/>
            <w:sz w:val="32"/>
            <w:szCs w:val="32"/>
            <w:u w:val="single"/>
          </w:rPr>
          <w:t>Trump's immigration crackdown is going to crush the economy-and one sector in particular</w:t>
        </w:r>
      </w:hyperlink>
      <w:r>
        <w:rPr>
          <w:rFonts w:ascii="Times New Roman" w:hAnsi="Times New Roman" w:cs="Times New Roman"/>
          <w:sz w:val="32"/>
          <w:szCs w:val="32"/>
        </w:rPr>
        <w:t> By Julissa Arce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w:t>
      </w:r>
      <w:r>
        <w:rPr>
          <w:rFonts w:ascii="Times New Roman" w:hAnsi="Times New Roman" w:cs="Times New Roman"/>
          <w:sz w:val="32"/>
          <w:szCs w:val="32"/>
        </w:rPr>
        <w:t>(Op-Ed): </w:t>
      </w:r>
      <w:hyperlink r:id="rId3082" w:history="1">
        <w:r>
          <w:rPr>
            <w:rFonts w:ascii="Times New Roman" w:hAnsi="Times New Roman" w:cs="Times New Roman"/>
            <w:sz w:val="32"/>
            <w:szCs w:val="32"/>
            <w:u w:val="single"/>
          </w:rPr>
          <w:t>How politics trumps environmentalism in border wall debate</w:t>
        </w:r>
      </w:hyperlink>
      <w:r>
        <w:rPr>
          <w:rFonts w:ascii="Times New Roman" w:hAnsi="Times New Roman" w:cs="Times New Roman"/>
          <w:sz w:val="32"/>
          <w:szCs w:val="32"/>
        </w:rPr>
        <w:t> By Dale Wilcox</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Houston Chronicle </w:t>
      </w:r>
      <w:r>
        <w:rPr>
          <w:rFonts w:ascii="Times New Roman" w:hAnsi="Times New Roman" w:cs="Times New Roman"/>
          <w:sz w:val="32"/>
          <w:szCs w:val="32"/>
        </w:rPr>
        <w:t>(Op-Ed): </w:t>
      </w:r>
      <w:hyperlink r:id="rId3083" w:history="1">
        <w:r>
          <w:rPr>
            <w:rFonts w:ascii="Times New Roman" w:hAnsi="Times New Roman" w:cs="Times New Roman"/>
            <w:sz w:val="32"/>
            <w:szCs w:val="32"/>
            <w:u w:val="single"/>
          </w:rPr>
          <w:t>Cardenas: Cutting funds to 'sanctuary cities' unsafe for Texas</w:t>
        </w:r>
      </w:hyperlink>
      <w:r>
        <w:rPr>
          <w:rFonts w:ascii="Times New Roman" w:hAnsi="Times New Roman" w:cs="Times New Roman"/>
          <w:sz w:val="32"/>
          <w:szCs w:val="32"/>
        </w:rPr>
        <w:t> By Nancy Cardenas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Huffington Post </w:t>
      </w:r>
      <w:r>
        <w:rPr>
          <w:rFonts w:ascii="Times New Roman" w:hAnsi="Times New Roman" w:cs="Times New Roman"/>
          <w:sz w:val="32"/>
          <w:szCs w:val="32"/>
        </w:rPr>
        <w:t>(Op-Ed): </w:t>
      </w:r>
      <w:hyperlink r:id="rId3084" w:history="1">
        <w:r>
          <w:rPr>
            <w:rFonts w:ascii="Times New Roman" w:hAnsi="Times New Roman" w:cs="Times New Roman"/>
            <w:sz w:val="32"/>
            <w:szCs w:val="32"/>
            <w:u w:val="single"/>
          </w:rPr>
          <w:t>Why a farm girl from Nebraska works to help DREAMers go to college</w:t>
        </w:r>
      </w:hyperlink>
      <w:r>
        <w:rPr>
          <w:rFonts w:ascii="Times New Roman" w:hAnsi="Times New Roman" w:cs="Times New Roman"/>
          <w:sz w:val="32"/>
          <w:szCs w:val="32"/>
        </w:rPr>
        <w:t> By Candy Marshall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WABE </w:t>
      </w:r>
      <w:r>
        <w:rPr>
          <w:rFonts w:ascii="Times New Roman" w:hAnsi="Times New Roman" w:cs="Times New Roman"/>
          <w:sz w:val="32"/>
          <w:szCs w:val="32"/>
        </w:rPr>
        <w:t>(Georgia): </w:t>
      </w:r>
      <w:hyperlink r:id="rId3085" w:history="1">
        <w:r>
          <w:rPr>
            <w:rFonts w:ascii="Times New Roman" w:hAnsi="Times New Roman" w:cs="Times New Roman"/>
            <w:sz w:val="32"/>
            <w:szCs w:val="32"/>
            <w:u w:val="single"/>
          </w:rPr>
          <w:t>Unclear How Blocked Sanctuary Funding Ban Would Have Affected Ga.</w:t>
        </w:r>
      </w:hyperlink>
      <w:r>
        <w:rPr>
          <w:rFonts w:ascii="Times New Roman" w:hAnsi="Times New Roman" w:cs="Times New Roman"/>
          <w:sz w:val="32"/>
          <w:szCs w:val="32"/>
        </w:rPr>
        <w:t> By Elly Yu</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(Florida): </w:t>
      </w:r>
      <w:hyperlink r:id="rId3086" w:history="1">
        <w:r>
          <w:rPr>
            <w:rFonts w:ascii="Times New Roman" w:hAnsi="Times New Roman" w:cs="Times New Roman"/>
            <w:sz w:val="32"/>
            <w:szCs w:val="32"/>
            <w:u w:val="single"/>
          </w:rPr>
          <w:t>Russian with HIV seeking US asylum is detained in Florida</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3087" w:history="1">
        <w:r>
          <w:rPr>
            <w:rFonts w:ascii="Times New Roman" w:hAnsi="Times New Roman" w:cs="Times New Roman"/>
            <w:sz w:val="32"/>
            <w:szCs w:val="32"/>
            <w:u w:val="single"/>
          </w:rPr>
          <w:t>With New Bills, New York's City Council Seeks to Bolster 'Sanctuary City' Status</w:t>
        </w:r>
      </w:hyperlink>
      <w:r>
        <w:rPr>
          <w:rFonts w:ascii="Times New Roman" w:hAnsi="Times New Roman" w:cs="Times New Roman"/>
          <w:sz w:val="32"/>
          <w:szCs w:val="32"/>
        </w:rPr>
        <w:t> By Liz Robbins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(Colorado): </w:t>
      </w:r>
      <w:hyperlink r:id="rId3088" w:history="1">
        <w:r>
          <w:rPr>
            <w:rFonts w:ascii="Times New Roman" w:hAnsi="Times New Roman" w:cs="Times New Roman"/>
            <w:sz w:val="32"/>
            <w:szCs w:val="32"/>
            <w:u w:val="single"/>
          </w:rPr>
          <w:t>Activists: Mexican who sought refuge in US church detained</w:t>
        </w:r>
      </w:hyperlink>
      <w:r>
        <w:rPr>
          <w:rFonts w:ascii="Times New Roman" w:hAnsi="Times New Roman" w:cs="Times New Roman"/>
          <w:sz w:val="32"/>
          <w:szCs w:val="32"/>
        </w:rPr>
        <w:t> By P. Soloman Banda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 </w:t>
      </w:r>
      <w:r>
        <w:rPr>
          <w:rFonts w:ascii="Times New Roman" w:hAnsi="Times New Roman" w:cs="Times New Roman"/>
          <w:sz w:val="32"/>
          <w:szCs w:val="32"/>
        </w:rPr>
        <w:t>(New York): </w:t>
      </w:r>
      <w:hyperlink r:id="rId3089" w:history="1">
        <w:r>
          <w:rPr>
            <w:rFonts w:ascii="Times New Roman" w:hAnsi="Times New Roman" w:cs="Times New Roman"/>
            <w:sz w:val="32"/>
            <w:szCs w:val="32"/>
            <w:u w:val="single"/>
          </w:rPr>
          <w:t>De Blasio's executive budget will include funds for immigrant legal services</w:t>
        </w:r>
      </w:hyperlink>
      <w:r>
        <w:rPr>
          <w:rFonts w:ascii="Times New Roman" w:hAnsi="Times New Roman" w:cs="Times New Roman"/>
          <w:sz w:val="32"/>
          <w:szCs w:val="32"/>
        </w:rPr>
        <w:t> By Gloria Pazmino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w:t>
      </w:r>
      <w:r>
        <w:rPr>
          <w:rFonts w:ascii="Times New Roman" w:hAnsi="Times New Roman" w:cs="Times New Roman"/>
          <w:sz w:val="32"/>
          <w:szCs w:val="32"/>
        </w:rPr>
        <w:t>(New York): </w:t>
      </w:r>
      <w:hyperlink r:id="rId3090" w:history="1">
        <w:r>
          <w:rPr>
            <w:rFonts w:ascii="Times New Roman" w:hAnsi="Times New Roman" w:cs="Times New Roman"/>
            <w:sz w:val="32"/>
            <w:szCs w:val="32"/>
            <w:u w:val="single"/>
          </w:rPr>
          <w:t>State Police Will Help Battle MS-13, Cuomo Says</w:t>
        </w:r>
      </w:hyperlink>
      <w:r>
        <w:rPr>
          <w:rFonts w:ascii="Times New Roman" w:hAnsi="Times New Roman" w:cs="Times New Roman"/>
          <w:sz w:val="32"/>
          <w:szCs w:val="32"/>
        </w:rPr>
        <w:t> By Sean Piccoli and Eli Rosenberg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 </w:t>
      </w:r>
      <w:r>
        <w:rPr>
          <w:rFonts w:ascii="Times New Roman" w:hAnsi="Times New Roman" w:cs="Times New Roman"/>
          <w:sz w:val="32"/>
          <w:szCs w:val="32"/>
        </w:rPr>
        <w:t>(New York): </w:t>
      </w:r>
      <w:hyperlink r:id="rId3091" w:history="1">
        <w:r>
          <w:rPr>
            <w:rFonts w:ascii="Times New Roman" w:hAnsi="Times New Roman" w:cs="Times New Roman"/>
            <w:sz w:val="32"/>
            <w:szCs w:val="32"/>
            <w:u w:val="single"/>
          </w:rPr>
          <w:t>New York State Police Creating Special Unit to Combat the MS-13 Gang</w:t>
        </w:r>
      </w:hyperlink>
      <w:r>
        <w:rPr>
          <w:rFonts w:ascii="Times New Roman" w:hAnsi="Times New Roman" w:cs="Times New Roman"/>
          <w:sz w:val="32"/>
          <w:szCs w:val="32"/>
        </w:rPr>
        <w:t> By Joseph De Avila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(Illinois): </w:t>
      </w:r>
      <w:hyperlink r:id="rId3092" w:history="1">
        <w:r>
          <w:rPr>
            <w:rFonts w:ascii="Times New Roman" w:hAnsi="Times New Roman" w:cs="Times New Roman"/>
            <w:sz w:val="32"/>
            <w:szCs w:val="32"/>
            <w:u w:val="single"/>
          </w:rPr>
          <w:t>Trump's attempt to link illegal immigration to Chicago's homicide problem is extremely tenuous</w:t>
        </w:r>
      </w:hyperlink>
      <w:r>
        <w:rPr>
          <w:rFonts w:ascii="Times New Roman" w:hAnsi="Times New Roman" w:cs="Times New Roman"/>
          <w:sz w:val="32"/>
          <w:szCs w:val="32"/>
        </w:rPr>
        <w:t> By Philip Bump</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Miami Herald </w:t>
      </w:r>
      <w:r>
        <w:rPr>
          <w:rFonts w:ascii="Times New Roman" w:hAnsi="Times New Roman" w:cs="Times New Roman"/>
          <w:sz w:val="32"/>
          <w:szCs w:val="32"/>
        </w:rPr>
        <w:t>(Florida): </w:t>
      </w:r>
      <w:hyperlink r:id="rId3093" w:history="1">
        <w:r>
          <w:rPr>
            <w:rFonts w:ascii="Times New Roman" w:hAnsi="Times New Roman" w:cs="Times New Roman"/>
            <w:sz w:val="32"/>
            <w:szCs w:val="32"/>
            <w:u w:val="single"/>
          </w:rPr>
          <w:t>Poll: Miami-Dade voters don't want immigration crackdown</w:t>
        </w:r>
      </w:hyperlink>
      <w:r>
        <w:rPr>
          <w:rFonts w:ascii="Times New Roman" w:hAnsi="Times New Roman" w:cs="Times New Roman"/>
          <w:sz w:val="32"/>
          <w:szCs w:val="32"/>
        </w:rPr>
        <w:t> By Glenn Garvin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Wicked Local Concord</w:t>
      </w:r>
      <w:r>
        <w:rPr>
          <w:rFonts w:ascii="Times New Roman" w:hAnsi="Times New Roman" w:cs="Times New Roman"/>
          <w:sz w:val="32"/>
          <w:szCs w:val="32"/>
        </w:rPr>
        <w:t> </w:t>
      </w:r>
      <w:r>
        <w:rPr>
          <w:rFonts w:ascii="Times New Roman" w:hAnsi="Times New Roman" w:cs="Times New Roman"/>
          <w:i/>
          <w:iCs/>
          <w:sz w:val="32"/>
          <w:szCs w:val="32"/>
        </w:rPr>
        <w:t>(</w:t>
      </w:r>
      <w:r>
        <w:rPr>
          <w:rFonts w:ascii="Times New Roman" w:hAnsi="Times New Roman" w:cs="Times New Roman"/>
          <w:sz w:val="32"/>
          <w:szCs w:val="32"/>
        </w:rPr>
        <w:t>Massachusetts):</w:t>
      </w:r>
      <w:r>
        <w:rPr>
          <w:rFonts w:ascii="Times New Roman" w:hAnsi="Times New Roman" w:cs="Times New Roman"/>
          <w:i/>
          <w:iCs/>
          <w:sz w:val="32"/>
          <w:szCs w:val="32"/>
        </w:rPr>
        <w:t> </w:t>
      </w:r>
      <w:hyperlink r:id="rId3094" w:history="1">
        <w:r>
          <w:rPr>
            <w:rFonts w:ascii="Times New Roman" w:hAnsi="Times New Roman" w:cs="Times New Roman"/>
            <w:sz w:val="32"/>
            <w:szCs w:val="32"/>
            <w:u w:val="single"/>
          </w:rPr>
          <w:t>Concord Town Meeting votes in favor of being a Welcoming Community</w:t>
        </w:r>
      </w:hyperlink>
      <w:r>
        <w:rPr>
          <w:rFonts w:ascii="Times New Roman" w:hAnsi="Times New Roman" w:cs="Times New Roman"/>
          <w:sz w:val="32"/>
          <w:szCs w:val="32"/>
        </w:rPr>
        <w:t> By Henry Schwan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April 26,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April 26,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International Business Times</w:t>
      </w:r>
      <w:r>
        <w:rPr>
          <w:rFonts w:ascii="Times New Roman" w:hAnsi="Times New Roman" w:cs="Times New Roman"/>
          <w:sz w:val="32"/>
          <w:szCs w:val="32"/>
        </w:rPr>
        <w:t>: </w:t>
      </w:r>
      <w:hyperlink r:id="rId3095" w:history="1">
        <w:r>
          <w:rPr>
            <w:rFonts w:ascii="Times New Roman" w:hAnsi="Times New Roman" w:cs="Times New Roman"/>
            <w:sz w:val="32"/>
            <w:szCs w:val="32"/>
            <w:u w:val="single"/>
          </w:rPr>
          <w:t>Are Trump's Immigration Orders Legal? Administration Faces Rise In Federal Immigration Lawsuits</w:t>
        </w:r>
      </w:hyperlink>
      <w:r>
        <w:rPr>
          <w:rFonts w:ascii="Times New Roman" w:hAnsi="Times New Roman" w:cs="Times New Roman"/>
          <w:sz w:val="32"/>
          <w:szCs w:val="32"/>
        </w:rPr>
        <w:t> By Lydia O'Neal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Huffington Post</w:t>
      </w:r>
      <w:r>
        <w:rPr>
          <w:rFonts w:ascii="Times New Roman" w:hAnsi="Times New Roman" w:cs="Times New Roman"/>
          <w:sz w:val="32"/>
          <w:szCs w:val="32"/>
        </w:rPr>
        <w:t>: </w:t>
      </w:r>
      <w:hyperlink r:id="rId3096" w:history="1">
        <w:r>
          <w:rPr>
            <w:rFonts w:ascii="Times New Roman" w:hAnsi="Times New Roman" w:cs="Times New Roman"/>
            <w:sz w:val="32"/>
            <w:szCs w:val="32"/>
            <w:u w:val="single"/>
          </w:rPr>
          <w:t>Trump Could Roll Back Decades Of Progress That Made Immigrant Detention More Humane</w:t>
        </w:r>
      </w:hyperlink>
      <w:r>
        <w:rPr>
          <w:rFonts w:ascii="Times New Roman" w:hAnsi="Times New Roman" w:cs="Times New Roman"/>
          <w:sz w:val="32"/>
          <w:szCs w:val="32"/>
        </w:rPr>
        <w:t> By Elise Foley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3097" w:history="1">
        <w:r>
          <w:rPr>
            <w:rFonts w:ascii="Times New Roman" w:hAnsi="Times New Roman" w:cs="Times New Roman"/>
            <w:sz w:val="32"/>
            <w:szCs w:val="32"/>
            <w:u w:val="single"/>
          </w:rPr>
          <w:t>Judge cites Trump's comment in 'sanctuary city' ruling</w:t>
        </w:r>
      </w:hyperlink>
      <w:r>
        <w:rPr>
          <w:rFonts w:ascii="Times New Roman" w:hAnsi="Times New Roman" w:cs="Times New Roman"/>
          <w:sz w:val="32"/>
          <w:szCs w:val="32"/>
        </w:rPr>
        <w:t> By Sudhin Thanawala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3098" w:history="1">
        <w:r>
          <w:rPr>
            <w:rFonts w:ascii="Times New Roman" w:hAnsi="Times New Roman" w:cs="Times New Roman"/>
            <w:sz w:val="32"/>
            <w:szCs w:val="32"/>
            <w:u w:val="single"/>
          </w:rPr>
          <w:t>U.S. Judge Blocks Trump Sanctuary City Order</w:t>
        </w:r>
      </w:hyperlink>
      <w:r>
        <w:rPr>
          <w:rFonts w:ascii="Times New Roman" w:hAnsi="Times New Roman" w:cs="Times New Roman"/>
          <w:sz w:val="32"/>
          <w:szCs w:val="32"/>
        </w:rPr>
        <w:t> By Julia Edwards Ainsley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3099" w:history="1">
        <w:r>
          <w:rPr>
            <w:rFonts w:ascii="Times New Roman" w:hAnsi="Times New Roman" w:cs="Times New Roman"/>
            <w:sz w:val="32"/>
            <w:szCs w:val="32"/>
            <w:u w:val="single"/>
          </w:rPr>
          <w:t>Judge Blocks Trump Effort to Withhold Money From Sanctuary Cities</w:t>
        </w:r>
      </w:hyperlink>
      <w:r>
        <w:rPr>
          <w:rFonts w:ascii="Times New Roman" w:hAnsi="Times New Roman" w:cs="Times New Roman"/>
          <w:sz w:val="32"/>
          <w:szCs w:val="32"/>
        </w:rPr>
        <w:t> By Vivian Yee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100" w:history="1">
        <w:r>
          <w:rPr>
            <w:rFonts w:ascii="Times New Roman" w:hAnsi="Times New Roman" w:cs="Times New Roman"/>
            <w:sz w:val="32"/>
            <w:szCs w:val="32"/>
            <w:u w:val="single"/>
          </w:rPr>
          <w:t>Trump's 'sanctuary city' order blocked by federal judge in San Francisco</w:t>
        </w:r>
      </w:hyperlink>
      <w:r>
        <w:rPr>
          <w:rFonts w:ascii="Times New Roman" w:hAnsi="Times New Roman" w:cs="Times New Roman"/>
          <w:sz w:val="32"/>
          <w:szCs w:val="32"/>
        </w:rPr>
        <w:t> By Maria Sacchetti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101" w:history="1">
        <w:r>
          <w:rPr>
            <w:rFonts w:ascii="Times New Roman" w:hAnsi="Times New Roman" w:cs="Times New Roman"/>
            <w:sz w:val="32"/>
            <w:szCs w:val="32"/>
            <w:u w:val="single"/>
          </w:rPr>
          <w:t>California is in a war with Trump on 'sanctuary cities.' It just won its first major battle.</w:t>
        </w:r>
      </w:hyperlink>
      <w:r>
        <w:rPr>
          <w:rFonts w:ascii="Times New Roman" w:hAnsi="Times New Roman" w:cs="Times New Roman"/>
          <w:sz w:val="32"/>
          <w:szCs w:val="32"/>
        </w:rPr>
        <w:t> By Amber Phillips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3102" w:history="1">
        <w:r>
          <w:rPr>
            <w:rFonts w:ascii="Times New Roman" w:hAnsi="Times New Roman" w:cs="Times New Roman"/>
            <w:sz w:val="32"/>
            <w:szCs w:val="32"/>
            <w:u w:val="single"/>
          </w:rPr>
          <w:t>Federal Judge Calls Trump's Order on Sanctuary Cities Unconstitutional</w:t>
        </w:r>
      </w:hyperlink>
      <w:r>
        <w:rPr>
          <w:rFonts w:ascii="Times New Roman" w:hAnsi="Times New Roman" w:cs="Times New Roman"/>
          <w:sz w:val="32"/>
          <w:szCs w:val="32"/>
        </w:rPr>
        <w:t> By Sara Randazzo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3103" w:history="1">
        <w:r>
          <w:rPr>
            <w:rFonts w:ascii="Times New Roman" w:hAnsi="Times New Roman" w:cs="Times New Roman"/>
            <w:sz w:val="32"/>
            <w:szCs w:val="32"/>
            <w:u w:val="single"/>
          </w:rPr>
          <w:t>Trump incorrectly targets 9th circuit for blocking order on sanctuary cities</w:t>
        </w:r>
      </w:hyperlink>
      <w:r>
        <w:rPr>
          <w:rFonts w:ascii="Times New Roman" w:hAnsi="Times New Roman" w:cs="Times New Roman"/>
          <w:sz w:val="32"/>
          <w:szCs w:val="32"/>
        </w:rPr>
        <w:t> By Louis Nelson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Bloomberg:</w:t>
      </w:r>
      <w:r>
        <w:rPr>
          <w:rFonts w:ascii="Times New Roman" w:hAnsi="Times New Roman" w:cs="Times New Roman"/>
          <w:sz w:val="32"/>
          <w:szCs w:val="32"/>
        </w:rPr>
        <w:t> </w:t>
      </w:r>
      <w:hyperlink r:id="rId3104" w:history="1">
        <w:r>
          <w:rPr>
            <w:rFonts w:ascii="Times New Roman" w:hAnsi="Times New Roman" w:cs="Times New Roman"/>
            <w:sz w:val="32"/>
            <w:szCs w:val="32"/>
            <w:u w:val="single"/>
          </w:rPr>
          <w:t>Trump's Sanctuary Cities Order Blocked by Federal Judge</w:t>
        </w:r>
      </w:hyperlink>
      <w:r>
        <w:rPr>
          <w:rFonts w:ascii="Times New Roman" w:hAnsi="Times New Roman" w:cs="Times New Roman"/>
          <w:sz w:val="32"/>
          <w:szCs w:val="32"/>
        </w:rPr>
        <w:t> By Kartikay Mehrotra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105" w:history="1">
        <w:r>
          <w:rPr>
            <w:rFonts w:ascii="Times New Roman" w:hAnsi="Times New Roman" w:cs="Times New Roman"/>
            <w:sz w:val="32"/>
            <w:szCs w:val="32"/>
            <w:u w:val="single"/>
          </w:rPr>
          <w:t>Trump slams district court over travel ban, sanctuary cities rulings</w:t>
        </w:r>
      </w:hyperlink>
      <w:r>
        <w:rPr>
          <w:rFonts w:ascii="Times New Roman" w:hAnsi="Times New Roman" w:cs="Times New Roman"/>
          <w:sz w:val="32"/>
          <w:szCs w:val="32"/>
        </w:rPr>
        <w:t> By Kyle Balluck and Rebecca Savransky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3106" w:history="1">
        <w:r>
          <w:rPr>
            <w:rFonts w:ascii="Times New Roman" w:hAnsi="Times New Roman" w:cs="Times New Roman"/>
            <w:sz w:val="32"/>
            <w:szCs w:val="32"/>
            <w:u w:val="single"/>
          </w:rPr>
          <w:t>Mayors Grapple With 'Sanctuary' Label After Sessions Meeting</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3107" w:history="1">
        <w:r>
          <w:rPr>
            <w:rFonts w:ascii="Times New Roman" w:hAnsi="Times New Roman" w:cs="Times New Roman"/>
            <w:sz w:val="32"/>
            <w:szCs w:val="32"/>
            <w:u w:val="single"/>
          </w:rPr>
          <w:t>Trump team reassures mayors with narrow 'sanctuary cities' definition</w:t>
        </w:r>
      </w:hyperlink>
      <w:r>
        <w:rPr>
          <w:rFonts w:ascii="Times New Roman" w:hAnsi="Times New Roman" w:cs="Times New Roman"/>
          <w:sz w:val="32"/>
          <w:szCs w:val="32"/>
        </w:rPr>
        <w:t> By Josh Gerstein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3108" w:history="1">
        <w:r>
          <w:rPr>
            <w:rFonts w:ascii="Times New Roman" w:hAnsi="Times New Roman" w:cs="Times New Roman"/>
            <w:sz w:val="32"/>
            <w:szCs w:val="32"/>
            <w:u w:val="single"/>
          </w:rPr>
          <w:t>Top Mexican official calls US border wall a 'hostile' act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3109" w:history="1">
        <w:r>
          <w:rPr>
            <w:rFonts w:ascii="Times New Roman" w:hAnsi="Times New Roman" w:cs="Times New Roman"/>
            <w:sz w:val="32"/>
            <w:szCs w:val="32"/>
            <w:u w:val="single"/>
          </w:rPr>
          <w:t>GOP drops US-Mexico wall demands as spending talks advance</w:t>
        </w:r>
      </w:hyperlink>
      <w:r>
        <w:rPr>
          <w:rFonts w:ascii="Times New Roman" w:hAnsi="Times New Roman" w:cs="Times New Roman"/>
          <w:sz w:val="32"/>
          <w:szCs w:val="32"/>
        </w:rPr>
        <w:t> By Andrew Taylor and Adam Fram</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3110" w:history="1">
        <w:r>
          <w:rPr>
            <w:rFonts w:ascii="Times New Roman" w:hAnsi="Times New Roman" w:cs="Times New Roman"/>
            <w:sz w:val="32"/>
            <w:szCs w:val="32"/>
            <w:u w:val="single"/>
          </w:rPr>
          <w:t>Wall 'Will Get Built,' Trump Insists as He Drops Funding Demand</w:t>
        </w:r>
      </w:hyperlink>
      <w:r>
        <w:rPr>
          <w:rFonts w:ascii="Times New Roman" w:hAnsi="Times New Roman" w:cs="Times New Roman"/>
          <w:sz w:val="32"/>
          <w:szCs w:val="32"/>
        </w:rPr>
        <w:t> By Peter Baker and Jennifer Steinhauer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111" w:history="1">
        <w:r>
          <w:rPr>
            <w:rFonts w:ascii="Times New Roman" w:hAnsi="Times New Roman" w:cs="Times New Roman"/>
            <w:sz w:val="32"/>
            <w:szCs w:val="32"/>
            <w:u w:val="single"/>
          </w:rPr>
          <w:t>Trump shows flexibility on border wall; GOP launches talks on tax reform</w:t>
        </w:r>
      </w:hyperlink>
      <w:r>
        <w:rPr>
          <w:rFonts w:ascii="Times New Roman" w:hAnsi="Times New Roman" w:cs="Times New Roman"/>
          <w:sz w:val="32"/>
          <w:szCs w:val="32"/>
        </w:rPr>
        <w:t> By Kelsey Snell and Ed O'Keefe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3112" w:history="1">
        <w:r>
          <w:rPr>
            <w:rFonts w:ascii="Times New Roman" w:hAnsi="Times New Roman" w:cs="Times New Roman"/>
            <w:sz w:val="32"/>
            <w:szCs w:val="32"/>
            <w:u w:val="single"/>
          </w:rPr>
          <w:t>Conway: Border wall remains a 'very important priority' for Trump</w:t>
        </w:r>
      </w:hyperlink>
      <w:r>
        <w:rPr>
          <w:rFonts w:ascii="Times New Roman" w:hAnsi="Times New Roman" w:cs="Times New Roman"/>
          <w:sz w:val="32"/>
          <w:szCs w:val="32"/>
        </w:rPr>
        <w:t> By Louis Nelson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3113" w:history="1">
        <w:r>
          <w:rPr>
            <w:rFonts w:ascii="Times New Roman" w:hAnsi="Times New Roman" w:cs="Times New Roman"/>
            <w:sz w:val="32"/>
            <w:szCs w:val="32"/>
            <w:u w:val="single"/>
          </w:rPr>
          <w:t>Trump blames 'fake media' as he insists he's not backing off border wall</w:t>
        </w:r>
      </w:hyperlink>
      <w:r>
        <w:rPr>
          <w:rFonts w:ascii="Times New Roman" w:hAnsi="Times New Roman" w:cs="Times New Roman"/>
          <w:sz w:val="32"/>
          <w:szCs w:val="32"/>
        </w:rPr>
        <w:t> By Louis Nelson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114" w:history="1">
        <w:r>
          <w:rPr>
            <w:rFonts w:ascii="Times New Roman" w:hAnsi="Times New Roman" w:cs="Times New Roman"/>
            <w:sz w:val="32"/>
            <w:szCs w:val="32"/>
            <w:u w:val="single"/>
          </w:rPr>
          <w:t>Trump scrambles to show progress as the 100-day mark approaches</w:t>
        </w:r>
      </w:hyperlink>
      <w:r>
        <w:rPr>
          <w:rFonts w:ascii="Times New Roman" w:hAnsi="Times New Roman" w:cs="Times New Roman"/>
          <w:sz w:val="32"/>
          <w:szCs w:val="32"/>
        </w:rPr>
        <w:t> By Ashley Parker, Philip Rucker, and Sean Sullivan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115" w:history="1">
        <w:r>
          <w:rPr>
            <w:rFonts w:ascii="Times New Roman" w:hAnsi="Times New Roman" w:cs="Times New Roman"/>
            <w:sz w:val="32"/>
            <w:szCs w:val="32"/>
            <w:u w:val="single"/>
          </w:rPr>
          <w:t>Trump's First 100 Days: Trump's working on his agenda but can't avoid setbacks</w:t>
        </w:r>
      </w:hyperlink>
      <w:r>
        <w:rPr>
          <w:rFonts w:ascii="Times New Roman" w:hAnsi="Times New Roman" w:cs="Times New Roman"/>
          <w:sz w:val="32"/>
          <w:szCs w:val="32"/>
        </w:rPr>
        <w:t> By Elise Viebeck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116" w:history="1">
        <w:r>
          <w:rPr>
            <w:rFonts w:ascii="Times New Roman" w:hAnsi="Times New Roman" w:cs="Times New Roman"/>
            <w:sz w:val="32"/>
            <w:szCs w:val="32"/>
            <w:u w:val="single"/>
          </w:rPr>
          <w:t>New White House site touts successes of Trump's first 100 days</w:t>
        </w:r>
      </w:hyperlink>
      <w:r>
        <w:rPr>
          <w:rFonts w:ascii="Times New Roman" w:hAnsi="Times New Roman" w:cs="Times New Roman"/>
          <w:sz w:val="32"/>
          <w:szCs w:val="32"/>
        </w:rPr>
        <w:t> By Mallory Shelbourne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TeleSur:</w:t>
      </w:r>
      <w:r>
        <w:rPr>
          <w:rFonts w:ascii="Times New Roman" w:hAnsi="Times New Roman" w:cs="Times New Roman"/>
          <w:sz w:val="32"/>
          <w:szCs w:val="32"/>
        </w:rPr>
        <w:t> </w:t>
      </w:r>
      <w:hyperlink r:id="rId3117" w:history="1">
        <w:r>
          <w:rPr>
            <w:rFonts w:ascii="Times New Roman" w:hAnsi="Times New Roman" w:cs="Times New Roman"/>
            <w:sz w:val="32"/>
            <w:szCs w:val="32"/>
            <w:u w:val="single"/>
          </w:rPr>
          <w:t>50,000 Haitian Refugees in US May Face Mass Deportation Soon Despite Dire Conditions Back Home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3118" w:history="1">
        <w:r>
          <w:rPr>
            <w:rFonts w:ascii="Times New Roman" w:hAnsi="Times New Roman" w:cs="Times New Roman"/>
            <w:sz w:val="32"/>
            <w:szCs w:val="32"/>
            <w:u w:val="single"/>
          </w:rPr>
          <w:t>Fewer immigrants without status since 2009-report</w:t>
        </w:r>
      </w:hyperlink>
      <w:r>
        <w:rPr>
          <w:rFonts w:ascii="Times New Roman" w:hAnsi="Times New Roman" w:cs="Times New Roman"/>
          <w:sz w:val="32"/>
          <w:szCs w:val="32"/>
        </w:rPr>
        <w:t> By Amy Taxin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3119" w:history="1">
        <w:r>
          <w:rPr>
            <w:rFonts w:ascii="Times New Roman" w:hAnsi="Times New Roman" w:cs="Times New Roman"/>
            <w:sz w:val="32"/>
            <w:szCs w:val="32"/>
            <w:u w:val="single"/>
          </w:rPr>
          <w:t>A look at immigrants in the US without legal status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3120" w:history="1">
        <w:r>
          <w:rPr>
            <w:rFonts w:ascii="Times New Roman" w:hAnsi="Times New Roman" w:cs="Times New Roman"/>
            <w:sz w:val="32"/>
            <w:szCs w:val="32"/>
            <w:u w:val="single"/>
          </w:rPr>
          <w:t>Illegal Immigration Fell Before Trump Took Office, Study Says</w:t>
        </w:r>
      </w:hyperlink>
      <w:r>
        <w:rPr>
          <w:rFonts w:ascii="Times New Roman" w:hAnsi="Times New Roman" w:cs="Times New Roman"/>
          <w:sz w:val="32"/>
          <w:szCs w:val="32"/>
        </w:rPr>
        <w:t> By Laura Meckler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USA Today:</w:t>
      </w:r>
      <w:r>
        <w:rPr>
          <w:rFonts w:ascii="Times New Roman" w:hAnsi="Times New Roman" w:cs="Times New Roman"/>
          <w:sz w:val="32"/>
          <w:szCs w:val="32"/>
        </w:rPr>
        <w:t> </w:t>
      </w:r>
      <w:hyperlink r:id="rId3121" w:history="1">
        <w:r>
          <w:rPr>
            <w:rFonts w:ascii="Times New Roman" w:hAnsi="Times New Roman" w:cs="Times New Roman"/>
            <w:sz w:val="32"/>
            <w:szCs w:val="32"/>
            <w:u w:val="single"/>
          </w:rPr>
          <w:t>Undocumented immigrant population in U.S. stays flat for eighth straight year</w:t>
        </w:r>
      </w:hyperlink>
      <w:r>
        <w:rPr>
          <w:rFonts w:ascii="Times New Roman" w:hAnsi="Times New Roman" w:cs="Times New Roman"/>
          <w:sz w:val="32"/>
          <w:szCs w:val="32"/>
        </w:rPr>
        <w:t> By Alan Gomez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122" w:history="1">
        <w:r>
          <w:rPr>
            <w:rFonts w:ascii="Times New Roman" w:hAnsi="Times New Roman" w:cs="Times New Roman"/>
            <w:sz w:val="32"/>
            <w:szCs w:val="32"/>
            <w:u w:val="single"/>
          </w:rPr>
          <w:t>Undocumented immigrants fall to nearly 10-year low</w:t>
        </w:r>
      </w:hyperlink>
      <w:r>
        <w:rPr>
          <w:rFonts w:ascii="Times New Roman" w:hAnsi="Times New Roman" w:cs="Times New Roman"/>
          <w:sz w:val="32"/>
          <w:szCs w:val="32"/>
        </w:rPr>
        <w:t> By Rafael Bernal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3123" w:history="1">
        <w:r>
          <w:rPr>
            <w:rFonts w:ascii="Times New Roman" w:hAnsi="Times New Roman" w:cs="Times New Roman"/>
            <w:sz w:val="32"/>
            <w:szCs w:val="32"/>
            <w:u w:val="single"/>
          </w:rPr>
          <w:t>Homeland Security formally opening immigrant crime office</w:t>
        </w:r>
      </w:hyperlink>
      <w:r>
        <w:rPr>
          <w:rFonts w:ascii="Times New Roman" w:hAnsi="Times New Roman" w:cs="Times New Roman"/>
          <w:sz w:val="32"/>
          <w:szCs w:val="32"/>
        </w:rPr>
        <w:t> By Alicia A. Caldwell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3124" w:history="1">
        <w:r>
          <w:rPr>
            <w:rFonts w:ascii="Times New Roman" w:hAnsi="Times New Roman" w:cs="Times New Roman"/>
            <w:sz w:val="32"/>
            <w:szCs w:val="32"/>
            <w:u w:val="single"/>
          </w:rPr>
          <w:t>Palestinian Activist Pleads Guilty to US Immigration Crime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Reuters</w:t>
      </w:r>
      <w:r>
        <w:rPr>
          <w:rFonts w:ascii="Times New Roman" w:hAnsi="Times New Roman" w:cs="Times New Roman"/>
          <w:i/>
          <w:iCs/>
          <w:sz w:val="32"/>
          <w:szCs w:val="32"/>
        </w:rPr>
        <w:t>:</w:t>
      </w:r>
      <w:r>
        <w:rPr>
          <w:rFonts w:ascii="Times New Roman" w:hAnsi="Times New Roman" w:cs="Times New Roman"/>
          <w:sz w:val="32"/>
          <w:szCs w:val="32"/>
        </w:rPr>
        <w:t> </w:t>
      </w:r>
      <w:hyperlink r:id="rId3125" w:history="1">
        <w:r>
          <w:rPr>
            <w:rFonts w:ascii="Times New Roman" w:hAnsi="Times New Roman" w:cs="Times New Roman"/>
            <w:sz w:val="32"/>
            <w:szCs w:val="32"/>
            <w:u w:val="single"/>
          </w:rPr>
          <w:t>Palestinian-Born Activist Agrees to Deportation From U.S.</w:t>
        </w:r>
      </w:hyperlink>
      <w:r>
        <w:rPr>
          <w:rFonts w:ascii="Times New Roman" w:hAnsi="Times New Roman" w:cs="Times New Roman"/>
          <w:sz w:val="32"/>
          <w:szCs w:val="32"/>
        </w:rPr>
        <w:t> By Scott Malone and Peter Cooney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3126" w:history="1">
        <w:r>
          <w:rPr>
            <w:rFonts w:ascii="Times New Roman" w:hAnsi="Times New Roman" w:cs="Times New Roman"/>
            <w:sz w:val="32"/>
            <w:szCs w:val="32"/>
            <w:u w:val="single"/>
          </w:rPr>
          <w:t>US government appeals Singapore teen blogger's asylum case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NBC:</w:t>
      </w:r>
      <w:r>
        <w:rPr>
          <w:rFonts w:ascii="Times New Roman" w:hAnsi="Times New Roman" w:cs="Times New Roman"/>
          <w:sz w:val="32"/>
          <w:szCs w:val="32"/>
        </w:rPr>
        <w:t> </w:t>
      </w:r>
      <w:hyperlink r:id="rId3127" w:history="1">
        <w:r>
          <w:rPr>
            <w:rFonts w:ascii="Times New Roman" w:hAnsi="Times New Roman" w:cs="Times New Roman"/>
            <w:sz w:val="32"/>
            <w:szCs w:val="32"/>
            <w:u w:val="single"/>
          </w:rPr>
          <w:t>Trump Won the Election. It's the Electorate He's Lost So Far</w:t>
        </w:r>
      </w:hyperlink>
      <w:r>
        <w:rPr>
          <w:rFonts w:ascii="Times New Roman" w:hAnsi="Times New Roman" w:cs="Times New Roman"/>
          <w:sz w:val="32"/>
          <w:szCs w:val="32"/>
        </w:rPr>
        <w:t> By Chuck Todd, Mark Murray, Carrie Dann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Boston Globe </w:t>
      </w:r>
      <w:r>
        <w:rPr>
          <w:rFonts w:ascii="Times New Roman" w:hAnsi="Times New Roman" w:cs="Times New Roman"/>
          <w:sz w:val="32"/>
          <w:szCs w:val="32"/>
        </w:rPr>
        <w:t>(Editorial): </w:t>
      </w:r>
      <w:hyperlink r:id="rId3128" w:history="1">
        <w:r>
          <w:rPr>
            <w:rFonts w:ascii="Times New Roman" w:hAnsi="Times New Roman" w:cs="Times New Roman"/>
            <w:sz w:val="32"/>
            <w:szCs w:val="32"/>
            <w:u w:val="single"/>
          </w:rPr>
          <w:t>Renew protected status for Haitians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Sacramento Bee </w:t>
      </w:r>
      <w:r>
        <w:rPr>
          <w:rFonts w:ascii="Times New Roman" w:hAnsi="Times New Roman" w:cs="Times New Roman"/>
          <w:sz w:val="32"/>
          <w:szCs w:val="32"/>
        </w:rPr>
        <w:t>(Editorial): </w:t>
      </w:r>
      <w:hyperlink r:id="rId3129" w:history="1">
        <w:r>
          <w:rPr>
            <w:rFonts w:ascii="Times New Roman" w:hAnsi="Times New Roman" w:cs="Times New Roman"/>
            <w:sz w:val="32"/>
            <w:szCs w:val="32"/>
            <w:u w:val="single"/>
          </w:rPr>
          <w:t>The downside of faster deportations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News &amp; Observer </w:t>
      </w:r>
      <w:r>
        <w:rPr>
          <w:rFonts w:ascii="Times New Roman" w:hAnsi="Times New Roman" w:cs="Times New Roman"/>
          <w:sz w:val="32"/>
          <w:szCs w:val="32"/>
        </w:rPr>
        <w:t>(Editorial): </w:t>
      </w:r>
      <w:hyperlink r:id="rId3130" w:history="1">
        <w:r>
          <w:rPr>
            <w:rFonts w:ascii="Times New Roman" w:hAnsi="Times New Roman" w:cs="Times New Roman"/>
            <w:sz w:val="32"/>
            <w:szCs w:val="32"/>
            <w:u w:val="single"/>
          </w:rPr>
          <w:t>Disjointed US immigration policy needs an overhaul</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Forbes </w:t>
      </w:r>
      <w:r>
        <w:rPr>
          <w:rFonts w:ascii="Times New Roman" w:hAnsi="Times New Roman" w:cs="Times New Roman"/>
          <w:sz w:val="32"/>
          <w:szCs w:val="32"/>
        </w:rPr>
        <w:t>(Opinion): </w:t>
      </w:r>
      <w:hyperlink r:id="rId3131" w:history="1">
        <w:r>
          <w:rPr>
            <w:rFonts w:ascii="Times New Roman" w:hAnsi="Times New Roman" w:cs="Times New Roman"/>
            <w:sz w:val="32"/>
            <w:szCs w:val="32"/>
            <w:u w:val="single"/>
          </w:rPr>
          <w:t>Immigrants Can Help Boost American Innovation And Economic Growth</w:t>
        </w:r>
      </w:hyperlink>
      <w:r>
        <w:rPr>
          <w:rFonts w:ascii="Times New Roman" w:hAnsi="Times New Roman" w:cs="Times New Roman"/>
          <w:sz w:val="32"/>
          <w:szCs w:val="32"/>
        </w:rPr>
        <w:t> By Rob Seamans and Petra Moser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3132" w:history="1">
        <w:r>
          <w:rPr>
            <w:rFonts w:ascii="Times New Roman" w:hAnsi="Times New Roman" w:cs="Times New Roman"/>
            <w:sz w:val="32"/>
            <w:szCs w:val="32"/>
            <w:u w:val="single"/>
          </w:rPr>
          <w:t>'No, no, no, no': Sean Spicer will not say funding for Trump's border wall is 'delayed'</w:t>
        </w:r>
      </w:hyperlink>
      <w:r>
        <w:rPr>
          <w:rFonts w:ascii="Times New Roman" w:hAnsi="Times New Roman" w:cs="Times New Roman"/>
          <w:sz w:val="32"/>
          <w:szCs w:val="32"/>
        </w:rPr>
        <w:t> By Callum Borchers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3133" w:history="1">
        <w:r>
          <w:rPr>
            <w:rFonts w:ascii="Times New Roman" w:hAnsi="Times New Roman" w:cs="Times New Roman"/>
            <w:sz w:val="32"/>
            <w:szCs w:val="32"/>
            <w:u w:val="single"/>
          </w:rPr>
          <w:t>Federal court rules against Trump's executive order targeting sanctuary cities</w:t>
        </w:r>
      </w:hyperlink>
      <w:r>
        <w:rPr>
          <w:rFonts w:ascii="Times New Roman" w:hAnsi="Times New Roman" w:cs="Times New Roman"/>
          <w:sz w:val="32"/>
          <w:szCs w:val="32"/>
        </w:rPr>
        <w:t> By Ilya Somin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3134" w:history="1">
        <w:r>
          <w:rPr>
            <w:rFonts w:ascii="Times New Roman" w:hAnsi="Times New Roman" w:cs="Times New Roman"/>
            <w:sz w:val="32"/>
            <w:szCs w:val="32"/>
            <w:u w:val="single"/>
          </w:rPr>
          <w:t>Sen. Kamala Harris's claim that an 'undocumented immigrant is not a criminal'</w:t>
        </w:r>
      </w:hyperlink>
      <w:r>
        <w:rPr>
          <w:rFonts w:ascii="Times New Roman" w:hAnsi="Times New Roman" w:cs="Times New Roman"/>
          <w:sz w:val="32"/>
          <w:szCs w:val="32"/>
        </w:rPr>
        <w:t> By Michelle Ye Hee Lee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3135" w:history="1">
        <w:r>
          <w:rPr>
            <w:rFonts w:ascii="Times New Roman" w:hAnsi="Times New Roman" w:cs="Times New Roman"/>
            <w:sz w:val="32"/>
            <w:szCs w:val="32"/>
            <w:u w:val="single"/>
          </w:rPr>
          <w:t>Thanks to the exclusionists, immigration has never had more support</w:t>
        </w:r>
      </w:hyperlink>
      <w:r>
        <w:rPr>
          <w:rFonts w:ascii="Times New Roman" w:hAnsi="Times New Roman" w:cs="Times New Roman"/>
          <w:sz w:val="32"/>
          <w:szCs w:val="32"/>
        </w:rPr>
        <w:t> By Jennifer Rubin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(Op-Ed): </w:t>
      </w:r>
      <w:hyperlink r:id="rId3136" w:history="1">
        <w:r>
          <w:rPr>
            <w:rFonts w:ascii="Times New Roman" w:hAnsi="Times New Roman" w:cs="Times New Roman"/>
            <w:sz w:val="32"/>
            <w:szCs w:val="32"/>
            <w:u w:val="single"/>
          </w:rPr>
          <w:t>Immigration policy isn't just borders and fences. It's trade and aid, too.</w:t>
        </w:r>
      </w:hyperlink>
      <w:r>
        <w:rPr>
          <w:rFonts w:ascii="Times New Roman" w:hAnsi="Times New Roman" w:cs="Times New Roman"/>
          <w:sz w:val="32"/>
          <w:szCs w:val="32"/>
        </w:rPr>
        <w:t> By Filiz Garip</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3137" w:history="1">
        <w:r>
          <w:rPr>
            <w:rFonts w:ascii="Times New Roman" w:hAnsi="Times New Roman" w:cs="Times New Roman"/>
            <w:sz w:val="32"/>
            <w:szCs w:val="32"/>
            <w:u w:val="single"/>
          </w:rPr>
          <w:t>Kellyanne Conway still seems out of the White House loop</w:t>
        </w:r>
      </w:hyperlink>
      <w:r>
        <w:rPr>
          <w:rFonts w:ascii="Times New Roman" w:hAnsi="Times New Roman" w:cs="Times New Roman"/>
          <w:sz w:val="32"/>
          <w:szCs w:val="32"/>
        </w:rPr>
        <w:t> By Callum Borchers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3138" w:history="1">
        <w:r>
          <w:rPr>
            <w:rFonts w:ascii="Times New Roman" w:hAnsi="Times New Roman" w:cs="Times New Roman"/>
            <w:sz w:val="32"/>
            <w:szCs w:val="32"/>
            <w:u w:val="single"/>
          </w:rPr>
          <w:t>Sorry, Trump voters, you got scammed. You're never going to get your wall.</w:t>
        </w:r>
      </w:hyperlink>
      <w:r>
        <w:rPr>
          <w:rFonts w:ascii="Times New Roman" w:hAnsi="Times New Roman" w:cs="Times New Roman"/>
          <w:sz w:val="32"/>
          <w:szCs w:val="32"/>
        </w:rPr>
        <w:t> By Paul Waldman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Boston Globe </w:t>
      </w:r>
      <w:r>
        <w:rPr>
          <w:rFonts w:ascii="Times New Roman" w:hAnsi="Times New Roman" w:cs="Times New Roman"/>
          <w:sz w:val="32"/>
          <w:szCs w:val="32"/>
        </w:rPr>
        <w:t>(Opinion): </w:t>
      </w:r>
      <w:hyperlink r:id="rId3139" w:history="1">
        <w:r>
          <w:rPr>
            <w:rFonts w:ascii="Times New Roman" w:hAnsi="Times New Roman" w:cs="Times New Roman"/>
            <w:sz w:val="32"/>
            <w:szCs w:val="32"/>
            <w:u w:val="single"/>
          </w:rPr>
          <w:t>Homeland Security's John Kelly is unhinged</w:t>
        </w:r>
      </w:hyperlink>
      <w:r>
        <w:rPr>
          <w:rFonts w:ascii="Times New Roman" w:hAnsi="Times New Roman" w:cs="Times New Roman"/>
          <w:sz w:val="32"/>
          <w:szCs w:val="32"/>
        </w:rPr>
        <w:t> By Michael A. Cohen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w:t>
      </w:r>
      <w:r>
        <w:rPr>
          <w:rFonts w:ascii="Times New Roman" w:hAnsi="Times New Roman" w:cs="Times New Roman"/>
          <w:sz w:val="32"/>
          <w:szCs w:val="32"/>
        </w:rPr>
        <w:t>(Op-Ed): </w:t>
      </w:r>
      <w:hyperlink r:id="rId3140" w:history="1">
        <w:r>
          <w:rPr>
            <w:rFonts w:ascii="Times New Roman" w:hAnsi="Times New Roman" w:cs="Times New Roman"/>
            <w:sz w:val="32"/>
            <w:szCs w:val="32"/>
            <w:u w:val="single"/>
          </w:rPr>
          <w:t>Americans deserve an extreme vetting of the president's policies</w:t>
        </w:r>
      </w:hyperlink>
      <w:r>
        <w:rPr>
          <w:rFonts w:ascii="Times New Roman" w:hAnsi="Times New Roman" w:cs="Times New Roman"/>
          <w:sz w:val="32"/>
          <w:szCs w:val="32"/>
        </w:rPr>
        <w:t> By Carolyn Heinrich and David Weimer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w:t>
      </w:r>
      <w:r>
        <w:rPr>
          <w:rFonts w:ascii="Times New Roman" w:hAnsi="Times New Roman" w:cs="Times New Roman"/>
          <w:sz w:val="32"/>
          <w:szCs w:val="32"/>
        </w:rPr>
        <w:t>(Op-Ed): </w:t>
      </w:r>
      <w:hyperlink r:id="rId3141" w:history="1">
        <w:r>
          <w:rPr>
            <w:rFonts w:ascii="Times New Roman" w:hAnsi="Times New Roman" w:cs="Times New Roman"/>
            <w:sz w:val="32"/>
            <w:szCs w:val="32"/>
            <w:u w:val="single"/>
          </w:rPr>
          <w:t>Allow peaceful, law-abiding working immigrants out of the shadows</w:t>
        </w:r>
      </w:hyperlink>
      <w:r>
        <w:rPr>
          <w:rFonts w:ascii="Times New Roman" w:hAnsi="Times New Roman" w:cs="Times New Roman"/>
          <w:sz w:val="32"/>
          <w:szCs w:val="32"/>
        </w:rPr>
        <w:t> By Laurie Fischer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Miami Herald </w:t>
      </w:r>
      <w:r>
        <w:rPr>
          <w:rFonts w:ascii="Times New Roman" w:hAnsi="Times New Roman" w:cs="Times New Roman"/>
          <w:sz w:val="32"/>
          <w:szCs w:val="32"/>
        </w:rPr>
        <w:t>(Opinion): </w:t>
      </w:r>
      <w:hyperlink r:id="rId3142" w:history="1">
        <w:r>
          <w:rPr>
            <w:rFonts w:ascii="Times New Roman" w:hAnsi="Times New Roman" w:cs="Times New Roman"/>
            <w:sz w:val="32"/>
            <w:szCs w:val="32"/>
            <w:u w:val="single"/>
          </w:rPr>
          <w:t>The big accomplishment of Trump's first 100 days? Terrorizing undocumented immigrants</w:t>
        </w:r>
      </w:hyperlink>
      <w:r>
        <w:rPr>
          <w:rFonts w:ascii="Times New Roman" w:hAnsi="Times New Roman" w:cs="Times New Roman"/>
          <w:sz w:val="32"/>
          <w:szCs w:val="32"/>
        </w:rPr>
        <w:t> By Fabiola Santiago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Sacramento Bee </w:t>
      </w:r>
      <w:r>
        <w:rPr>
          <w:rFonts w:ascii="Times New Roman" w:hAnsi="Times New Roman" w:cs="Times New Roman"/>
          <w:sz w:val="32"/>
          <w:szCs w:val="32"/>
        </w:rPr>
        <w:t>(Opinion): </w:t>
      </w:r>
      <w:hyperlink r:id="rId3143" w:history="1">
        <w:r>
          <w:rPr>
            <w:rFonts w:ascii="Times New Roman" w:hAnsi="Times New Roman" w:cs="Times New Roman"/>
            <w:sz w:val="32"/>
            <w:szCs w:val="32"/>
            <w:u w:val="single"/>
          </w:rPr>
          <w:t>Trumpies trap California politicians on immigration</w:t>
        </w:r>
      </w:hyperlink>
      <w:r>
        <w:rPr>
          <w:rFonts w:ascii="Times New Roman" w:hAnsi="Times New Roman" w:cs="Times New Roman"/>
          <w:sz w:val="32"/>
          <w:szCs w:val="32"/>
        </w:rPr>
        <w:t> By Dan Walters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Huffington Post </w:t>
      </w:r>
      <w:r>
        <w:rPr>
          <w:rFonts w:ascii="Times New Roman" w:hAnsi="Times New Roman" w:cs="Times New Roman"/>
          <w:sz w:val="32"/>
          <w:szCs w:val="32"/>
        </w:rPr>
        <w:t>(Op-Ed): </w:t>
      </w:r>
      <w:hyperlink r:id="rId3144" w:history="1">
        <w:r>
          <w:rPr>
            <w:rFonts w:ascii="Times New Roman" w:hAnsi="Times New Roman" w:cs="Times New Roman"/>
            <w:sz w:val="32"/>
            <w:szCs w:val="32"/>
            <w:u w:val="single"/>
          </w:rPr>
          <w:t>"You Live Under Fear" - 50,000 Haitian People at Risk of Deportation</w:t>
        </w:r>
      </w:hyperlink>
      <w:r>
        <w:rPr>
          <w:rFonts w:ascii="Times New Roman" w:hAnsi="Times New Roman" w:cs="Times New Roman"/>
          <w:sz w:val="32"/>
          <w:szCs w:val="32"/>
        </w:rPr>
        <w:t> By Mark Schuller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(Texas): </w:t>
      </w:r>
      <w:hyperlink r:id="rId3145" w:history="1">
        <w:r>
          <w:rPr>
            <w:rFonts w:ascii="Times New Roman" w:hAnsi="Times New Roman" w:cs="Times New Roman"/>
            <w:sz w:val="32"/>
            <w:szCs w:val="32"/>
            <w:u w:val="single"/>
          </w:rPr>
          <w:t>A reelection challenge (almost) as big as Texas</w:t>
        </w:r>
      </w:hyperlink>
      <w:r>
        <w:rPr>
          <w:rFonts w:ascii="Times New Roman" w:hAnsi="Times New Roman" w:cs="Times New Roman"/>
          <w:sz w:val="32"/>
          <w:szCs w:val="32"/>
        </w:rPr>
        <w:t> By Karen Tumulty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 </w:t>
      </w:r>
      <w:r>
        <w:rPr>
          <w:rFonts w:ascii="Times New Roman" w:hAnsi="Times New Roman" w:cs="Times New Roman"/>
          <w:sz w:val="32"/>
          <w:szCs w:val="32"/>
        </w:rPr>
        <w:t>(Kentucky): </w:t>
      </w:r>
      <w:hyperlink r:id="rId3146" w:history="1">
        <w:r>
          <w:rPr>
            <w:rFonts w:ascii="Times New Roman" w:hAnsi="Times New Roman" w:cs="Times New Roman"/>
            <w:sz w:val="32"/>
            <w:szCs w:val="32"/>
            <w:u w:val="single"/>
          </w:rPr>
          <w:t>At Churchill Downs, Immigration Crackdown Causes Unease on the Backstretch</w:t>
        </w:r>
      </w:hyperlink>
      <w:r>
        <w:rPr>
          <w:rFonts w:ascii="Times New Roman" w:hAnsi="Times New Roman" w:cs="Times New Roman"/>
          <w:sz w:val="32"/>
          <w:szCs w:val="32"/>
        </w:rPr>
        <w:t> By Rebecca Davis O'Brien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Huffington Post </w:t>
      </w:r>
      <w:r>
        <w:rPr>
          <w:rFonts w:ascii="Times New Roman" w:hAnsi="Times New Roman" w:cs="Times New Roman"/>
          <w:sz w:val="32"/>
          <w:szCs w:val="32"/>
        </w:rPr>
        <w:t>(Massachusetts): </w:t>
      </w:r>
      <w:hyperlink r:id="rId3147" w:history="1">
        <w:r>
          <w:rPr>
            <w:rFonts w:ascii="Times New Roman" w:hAnsi="Times New Roman" w:cs="Times New Roman"/>
            <w:sz w:val="32"/>
            <w:szCs w:val="32"/>
            <w:u w:val="single"/>
          </w:rPr>
          <w:t>Here's What The American Dining Scene Would Look Like Without Immigrants</w:t>
        </w:r>
      </w:hyperlink>
      <w:r>
        <w:rPr>
          <w:rFonts w:ascii="Times New Roman" w:hAnsi="Times New Roman" w:cs="Times New Roman"/>
          <w:sz w:val="32"/>
          <w:szCs w:val="32"/>
        </w:rPr>
        <w:t> By Julie R. Thomson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Denver Post </w:t>
      </w:r>
      <w:r>
        <w:rPr>
          <w:rFonts w:ascii="Times New Roman" w:hAnsi="Times New Roman" w:cs="Times New Roman"/>
          <w:sz w:val="32"/>
          <w:szCs w:val="32"/>
        </w:rPr>
        <w:t>(Colorado): </w:t>
      </w:r>
      <w:hyperlink r:id="rId3148" w:history="1">
        <w:r>
          <w:rPr>
            <w:rFonts w:ascii="Times New Roman" w:hAnsi="Times New Roman" w:cs="Times New Roman"/>
            <w:sz w:val="32"/>
            <w:szCs w:val="32"/>
            <w:u w:val="single"/>
          </w:rPr>
          <w:t>Mother of four who was living in Aurora and detained by ICE has been deported</w:t>
        </w:r>
      </w:hyperlink>
      <w:r>
        <w:rPr>
          <w:rFonts w:ascii="Times New Roman" w:hAnsi="Times New Roman" w:cs="Times New Roman"/>
          <w:sz w:val="32"/>
          <w:szCs w:val="32"/>
        </w:rPr>
        <w:t> By Jesse Paul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MLive </w:t>
      </w:r>
      <w:r>
        <w:rPr>
          <w:rFonts w:ascii="Times New Roman" w:hAnsi="Times New Roman" w:cs="Times New Roman"/>
          <w:sz w:val="32"/>
          <w:szCs w:val="32"/>
        </w:rPr>
        <w:t>(Michigan): </w:t>
      </w:r>
      <w:hyperlink r:id="rId3149" w:history="1">
        <w:r>
          <w:rPr>
            <w:rFonts w:ascii="Times New Roman" w:hAnsi="Times New Roman" w:cs="Times New Roman"/>
            <w:sz w:val="32"/>
            <w:szCs w:val="32"/>
            <w:u w:val="single"/>
          </w:rPr>
          <w:t>'Don't deport dads' say protesters supporting Ann Arbor family</w:t>
        </w:r>
      </w:hyperlink>
      <w:r>
        <w:rPr>
          <w:rFonts w:ascii="Times New Roman" w:hAnsi="Times New Roman" w:cs="Times New Roman"/>
          <w:sz w:val="32"/>
          <w:szCs w:val="32"/>
        </w:rPr>
        <w:t> By Lauren Slagter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April 25,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April 25,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CSPAN</w:t>
      </w:r>
      <w:r>
        <w:rPr>
          <w:rFonts w:ascii="Times New Roman" w:hAnsi="Times New Roman" w:cs="Times New Roman"/>
          <w:sz w:val="32"/>
          <w:szCs w:val="32"/>
        </w:rPr>
        <w:t>: </w:t>
      </w:r>
      <w:hyperlink r:id="rId3150" w:history="1">
        <w:r>
          <w:rPr>
            <w:rFonts w:ascii="Times New Roman" w:hAnsi="Times New Roman" w:cs="Times New Roman"/>
            <w:sz w:val="32"/>
            <w:szCs w:val="32"/>
            <w:u w:val="single"/>
          </w:rPr>
          <w:t>Washington Journal: Greg Chen on Increase in Immigration Arrests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CNN: </w:t>
      </w:r>
      <w:hyperlink r:id="rId3151" w:history="1">
        <w:r>
          <w:rPr>
            <w:rFonts w:ascii="Times New Roman" w:hAnsi="Times New Roman" w:cs="Times New Roman"/>
            <w:sz w:val="32"/>
            <w:szCs w:val="32"/>
            <w:u w:val="single"/>
          </w:rPr>
          <w:t>US commission dings Trump admin for immigrant arrests at courthouses</w:t>
        </w:r>
      </w:hyperlink>
      <w:r>
        <w:rPr>
          <w:rFonts w:ascii="Times New Roman" w:hAnsi="Times New Roman" w:cs="Times New Roman"/>
          <w:sz w:val="32"/>
          <w:szCs w:val="32"/>
        </w:rPr>
        <w:t> By Tal Kopan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3152" w:history="1">
        <w:r>
          <w:rPr>
            <w:rFonts w:ascii="Times New Roman" w:hAnsi="Times New Roman" w:cs="Times New Roman"/>
            <w:sz w:val="32"/>
            <w:szCs w:val="32"/>
            <w:u w:val="single"/>
          </w:rPr>
          <w:t>Americans Back Immigration and Trade at Record Levels</w:t>
        </w:r>
      </w:hyperlink>
      <w:r>
        <w:rPr>
          <w:rFonts w:ascii="Times New Roman" w:hAnsi="Times New Roman" w:cs="Times New Roman"/>
          <w:sz w:val="32"/>
          <w:szCs w:val="32"/>
        </w:rPr>
        <w:t> By Rebecca Ballhaus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3153" w:history="1">
        <w:r>
          <w:rPr>
            <w:rFonts w:ascii="Times New Roman" w:hAnsi="Times New Roman" w:cs="Times New Roman"/>
            <w:sz w:val="32"/>
            <w:szCs w:val="32"/>
            <w:u w:val="single"/>
          </w:rPr>
          <w:t>Trump's 100-days promises: A long way to go on most of them</w:t>
        </w:r>
      </w:hyperlink>
      <w:r>
        <w:rPr>
          <w:rFonts w:ascii="Times New Roman" w:hAnsi="Times New Roman" w:cs="Times New Roman"/>
          <w:sz w:val="32"/>
          <w:szCs w:val="32"/>
        </w:rPr>
        <w:t> By Jill Colvin and Calvin Woodward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154" w:history="1">
        <w:r>
          <w:rPr>
            <w:rFonts w:ascii="Times New Roman" w:hAnsi="Times New Roman" w:cs="Times New Roman"/>
            <w:sz w:val="32"/>
            <w:szCs w:val="32"/>
            <w:u w:val="single"/>
          </w:rPr>
          <w:t>Dems: Trump's first 100 days full of broken promises to middle class</w:t>
        </w:r>
      </w:hyperlink>
      <w:r>
        <w:rPr>
          <w:rFonts w:ascii="Times New Roman" w:hAnsi="Times New Roman" w:cs="Times New Roman"/>
          <w:sz w:val="32"/>
          <w:szCs w:val="32"/>
        </w:rPr>
        <w:t> By Mallory Shellbourne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155" w:history="1">
        <w:r>
          <w:rPr>
            <w:rFonts w:ascii="Times New Roman" w:hAnsi="Times New Roman" w:cs="Times New Roman"/>
            <w:sz w:val="32"/>
            <w:szCs w:val="32"/>
            <w:u w:val="single"/>
          </w:rPr>
          <w:t>Trump's 100 days: What we've learned</w:t>
        </w:r>
      </w:hyperlink>
      <w:r>
        <w:rPr>
          <w:rFonts w:ascii="Times New Roman" w:hAnsi="Times New Roman" w:cs="Times New Roman"/>
          <w:sz w:val="32"/>
          <w:szCs w:val="32"/>
        </w:rPr>
        <w:t> By Jordan Fabian and Jonathan Easley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Roll Call:</w:t>
      </w:r>
      <w:r>
        <w:rPr>
          <w:rFonts w:ascii="Times New Roman" w:hAnsi="Times New Roman" w:cs="Times New Roman"/>
          <w:sz w:val="32"/>
          <w:szCs w:val="32"/>
        </w:rPr>
        <w:t> </w:t>
      </w:r>
      <w:hyperlink r:id="rId3156" w:history="1">
        <w:r>
          <w:rPr>
            <w:rFonts w:ascii="Times New Roman" w:hAnsi="Times New Roman" w:cs="Times New Roman"/>
            <w:sz w:val="32"/>
            <w:szCs w:val="32"/>
            <w:u w:val="single"/>
          </w:rPr>
          <w:t>Top Dems Blast Trump's First 100 Days, Border Wall Demands</w:t>
        </w:r>
      </w:hyperlink>
      <w:r>
        <w:rPr>
          <w:rFonts w:ascii="Times New Roman" w:hAnsi="Times New Roman" w:cs="Times New Roman"/>
          <w:sz w:val="32"/>
          <w:szCs w:val="32"/>
        </w:rPr>
        <w:t> By John T. Bennett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3157" w:history="1">
        <w:r>
          <w:rPr>
            <w:rFonts w:ascii="Times New Roman" w:hAnsi="Times New Roman" w:cs="Times New Roman"/>
            <w:sz w:val="32"/>
            <w:szCs w:val="32"/>
            <w:u w:val="single"/>
          </w:rPr>
          <w:t>California Today: A Big Swing on Sanctuary Cities</w:t>
        </w:r>
      </w:hyperlink>
      <w:r>
        <w:rPr>
          <w:rFonts w:ascii="Times New Roman" w:hAnsi="Times New Roman" w:cs="Times New Roman"/>
          <w:sz w:val="32"/>
          <w:szCs w:val="32"/>
        </w:rPr>
        <w:t> By Mike McPhate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158" w:history="1">
        <w:r>
          <w:rPr>
            <w:rFonts w:ascii="Times New Roman" w:hAnsi="Times New Roman" w:cs="Times New Roman"/>
            <w:sz w:val="32"/>
            <w:szCs w:val="32"/>
            <w:u w:val="single"/>
          </w:rPr>
          <w:t>Texas lawmaker on four-day hunger strike in protest of 'sanctuary city' bill</w:t>
        </w:r>
      </w:hyperlink>
      <w:r>
        <w:rPr>
          <w:rFonts w:ascii="Times New Roman" w:hAnsi="Times New Roman" w:cs="Times New Roman"/>
          <w:sz w:val="32"/>
          <w:szCs w:val="32"/>
        </w:rPr>
        <w:t> By Samantha Schmidt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3159" w:history="1">
        <w:r>
          <w:rPr>
            <w:rFonts w:ascii="Times New Roman" w:hAnsi="Times New Roman" w:cs="Times New Roman"/>
            <w:sz w:val="32"/>
            <w:szCs w:val="32"/>
            <w:u w:val="single"/>
          </w:rPr>
          <w:t>Dems say Trump can avert shutdown risk if he relents on wall</w:t>
        </w:r>
      </w:hyperlink>
      <w:r>
        <w:rPr>
          <w:rFonts w:ascii="Times New Roman" w:hAnsi="Times New Roman" w:cs="Times New Roman"/>
          <w:sz w:val="32"/>
          <w:szCs w:val="32"/>
        </w:rPr>
        <w:t> By Catherine Lucey and Hope Yen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3160" w:history="1">
        <w:r>
          <w:rPr>
            <w:rFonts w:ascii="Times New Roman" w:hAnsi="Times New Roman" w:cs="Times New Roman"/>
            <w:sz w:val="32"/>
            <w:szCs w:val="32"/>
            <w:u w:val="single"/>
          </w:rPr>
          <w:t>Dems say Trump can avert shutdown risk if he relents on wall</w:t>
        </w:r>
      </w:hyperlink>
      <w:r>
        <w:rPr>
          <w:rFonts w:ascii="Times New Roman" w:hAnsi="Times New Roman" w:cs="Times New Roman"/>
          <w:sz w:val="32"/>
          <w:szCs w:val="32"/>
        </w:rPr>
        <w:t> By Catherine Lucey and Hope Yen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161" w:history="1">
        <w:r>
          <w:rPr>
            <w:rFonts w:ascii="Times New Roman" w:hAnsi="Times New Roman" w:cs="Times New Roman"/>
            <w:sz w:val="32"/>
            <w:szCs w:val="32"/>
            <w:u w:val="single"/>
          </w:rPr>
          <w:t>Trump says his base 'really wants' a border wall. Polls show most Americans don't.</w:t>
        </w:r>
      </w:hyperlink>
      <w:r>
        <w:rPr>
          <w:rFonts w:ascii="Times New Roman" w:hAnsi="Times New Roman" w:cs="Times New Roman"/>
          <w:sz w:val="32"/>
          <w:szCs w:val="32"/>
        </w:rPr>
        <w:t> By Kristine Phillips and Scott Clement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162" w:history="1">
        <w:r>
          <w:rPr>
            <w:rFonts w:ascii="Times New Roman" w:hAnsi="Times New Roman" w:cs="Times New Roman"/>
            <w:sz w:val="32"/>
            <w:szCs w:val="32"/>
            <w:u w:val="single"/>
          </w:rPr>
          <w:t>Trump races an imaginary deadline to get his border wall on track</w:t>
        </w:r>
      </w:hyperlink>
      <w:r>
        <w:rPr>
          <w:rFonts w:ascii="Times New Roman" w:hAnsi="Times New Roman" w:cs="Times New Roman"/>
          <w:sz w:val="32"/>
          <w:szCs w:val="32"/>
        </w:rPr>
        <w:t> By Adam Taylor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163" w:history="1">
        <w:r>
          <w:rPr>
            <w:rFonts w:ascii="Times New Roman" w:hAnsi="Times New Roman" w:cs="Times New Roman"/>
            <w:sz w:val="32"/>
            <w:szCs w:val="32"/>
            <w:u w:val="single"/>
          </w:rPr>
          <w:t>White House 'confident' of averting shutdown as Trump shows flexibility on wall</w:t>
        </w:r>
      </w:hyperlink>
      <w:r>
        <w:rPr>
          <w:rFonts w:ascii="Times New Roman" w:hAnsi="Times New Roman" w:cs="Times New Roman"/>
          <w:sz w:val="32"/>
          <w:szCs w:val="32"/>
        </w:rPr>
        <w:t> By Philip Rucker, Robert Costa and David Weigel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164" w:history="1">
        <w:r>
          <w:rPr>
            <w:rFonts w:ascii="Times New Roman" w:hAnsi="Times New Roman" w:cs="Times New Roman"/>
            <w:sz w:val="32"/>
            <w:szCs w:val="32"/>
            <w:u w:val="single"/>
          </w:rPr>
          <w:t>Week ahead: Pentagon funding in the balance as deadline looms</w:t>
        </w:r>
      </w:hyperlink>
      <w:r>
        <w:rPr>
          <w:rFonts w:ascii="Times New Roman" w:hAnsi="Times New Roman" w:cs="Times New Roman"/>
          <w:sz w:val="32"/>
          <w:szCs w:val="32"/>
        </w:rPr>
        <w:t> By Ellen Mitchell and Rebecca Kheel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165" w:history="1">
        <w:r>
          <w:rPr>
            <w:rFonts w:ascii="Times New Roman" w:hAnsi="Times New Roman" w:cs="Times New Roman"/>
            <w:sz w:val="32"/>
            <w:szCs w:val="32"/>
            <w:u w:val="single"/>
          </w:rPr>
          <w:t>Trump's wall jams GOP in shutdown talks</w:t>
        </w:r>
      </w:hyperlink>
      <w:r>
        <w:rPr>
          <w:rFonts w:ascii="Times New Roman" w:hAnsi="Times New Roman" w:cs="Times New Roman"/>
          <w:sz w:val="32"/>
          <w:szCs w:val="32"/>
        </w:rPr>
        <w:t> By Scott Wong and Jordan Fabian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Daily Beast:</w:t>
      </w:r>
      <w:r>
        <w:rPr>
          <w:rFonts w:ascii="Times New Roman" w:hAnsi="Times New Roman" w:cs="Times New Roman"/>
          <w:sz w:val="32"/>
          <w:szCs w:val="32"/>
        </w:rPr>
        <w:t> </w:t>
      </w:r>
      <w:hyperlink r:id="rId3166" w:history="1">
        <w:r>
          <w:rPr>
            <w:rFonts w:ascii="Times New Roman" w:hAnsi="Times New Roman" w:cs="Times New Roman"/>
            <w:sz w:val="32"/>
            <w:szCs w:val="32"/>
            <w:u w:val="single"/>
          </w:rPr>
          <w:t>Team Bannon Pushed for a Shutdown 'Standoff'</w:t>
        </w:r>
      </w:hyperlink>
      <w:r>
        <w:rPr>
          <w:rFonts w:ascii="Times New Roman" w:hAnsi="Times New Roman" w:cs="Times New Roman"/>
          <w:sz w:val="32"/>
          <w:szCs w:val="32"/>
        </w:rPr>
        <w:t> By Asawin Suebsaeng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3167" w:history="1">
        <w:r>
          <w:rPr>
            <w:rFonts w:ascii="Times New Roman" w:hAnsi="Times New Roman" w:cs="Times New Roman"/>
            <w:sz w:val="32"/>
            <w:szCs w:val="32"/>
            <w:u w:val="single"/>
          </w:rPr>
          <w:t>With Ally in Oval Office, Immigration Hard-Liners Ascend to Power</w:t>
        </w:r>
      </w:hyperlink>
      <w:r>
        <w:rPr>
          <w:rFonts w:ascii="Times New Roman" w:hAnsi="Times New Roman" w:cs="Times New Roman"/>
          <w:sz w:val="32"/>
          <w:szCs w:val="32"/>
        </w:rPr>
        <w:t> By Nicholas Kulish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3168" w:history="1">
        <w:r>
          <w:rPr>
            <w:rFonts w:ascii="Times New Roman" w:hAnsi="Times New Roman" w:cs="Times New Roman"/>
            <w:sz w:val="32"/>
            <w:szCs w:val="32"/>
            <w:u w:val="single"/>
          </w:rPr>
          <w:t>Sessions Vows to Enforce an Anti-Bribery Law Trump Ridiculed</w:t>
        </w:r>
      </w:hyperlink>
      <w:r>
        <w:rPr>
          <w:rFonts w:ascii="Times New Roman" w:hAnsi="Times New Roman" w:cs="Times New Roman"/>
          <w:sz w:val="32"/>
          <w:szCs w:val="32"/>
        </w:rPr>
        <w:t> By Charlie Savage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3169" w:history="1">
        <w:r>
          <w:rPr>
            <w:rFonts w:ascii="Times New Roman" w:hAnsi="Times New Roman" w:cs="Times New Roman"/>
            <w:sz w:val="32"/>
            <w:szCs w:val="32"/>
            <w:u w:val="single"/>
          </w:rPr>
          <w:t>Barack Obama Breaks Silence to Talk About Civic Engagement With Chicago Students</w:t>
        </w:r>
      </w:hyperlink>
      <w:r>
        <w:rPr>
          <w:rFonts w:ascii="Times New Roman" w:hAnsi="Times New Roman" w:cs="Times New Roman"/>
          <w:sz w:val="32"/>
          <w:szCs w:val="32"/>
        </w:rPr>
        <w:t> By Carol E. Lee and Michelle Hackman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USA Today:</w:t>
      </w:r>
      <w:r>
        <w:rPr>
          <w:rFonts w:ascii="Times New Roman" w:hAnsi="Times New Roman" w:cs="Times New Roman"/>
          <w:sz w:val="32"/>
          <w:szCs w:val="32"/>
        </w:rPr>
        <w:t> </w:t>
      </w:r>
      <w:hyperlink r:id="rId3170" w:history="1">
        <w:r>
          <w:rPr>
            <w:rFonts w:ascii="Times New Roman" w:hAnsi="Times New Roman" w:cs="Times New Roman"/>
            <w:sz w:val="32"/>
            <w:szCs w:val="32"/>
            <w:u w:val="single"/>
          </w:rPr>
          <w:t>Trump team exploring possible Pope Francis meeting</w:t>
        </w:r>
      </w:hyperlink>
      <w:r>
        <w:rPr>
          <w:rFonts w:ascii="Times New Roman" w:hAnsi="Times New Roman" w:cs="Times New Roman"/>
          <w:sz w:val="32"/>
          <w:szCs w:val="32"/>
        </w:rPr>
        <w:t> By David Jackson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Post:</w:t>
      </w:r>
      <w:r>
        <w:rPr>
          <w:rFonts w:ascii="Times New Roman" w:hAnsi="Times New Roman" w:cs="Times New Roman"/>
          <w:sz w:val="32"/>
          <w:szCs w:val="32"/>
        </w:rPr>
        <w:t> </w:t>
      </w:r>
      <w:hyperlink r:id="rId3171" w:history="1">
        <w:r>
          <w:rPr>
            <w:rFonts w:ascii="Times New Roman" w:hAnsi="Times New Roman" w:cs="Times New Roman"/>
            <w:sz w:val="32"/>
            <w:szCs w:val="32"/>
            <w:u w:val="single"/>
          </w:rPr>
          <w:t>Conjoined twin sisters face a new fear - deportation</w:t>
        </w:r>
      </w:hyperlink>
      <w:r>
        <w:rPr>
          <w:rFonts w:ascii="Times New Roman" w:hAnsi="Times New Roman" w:cs="Times New Roman"/>
          <w:sz w:val="32"/>
          <w:szCs w:val="32"/>
        </w:rPr>
        <w:t> By Alexandra Klausner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172" w:history="1">
        <w:r>
          <w:rPr>
            <w:rFonts w:ascii="Times New Roman" w:hAnsi="Times New Roman" w:cs="Times New Roman"/>
            <w:sz w:val="32"/>
            <w:szCs w:val="32"/>
            <w:u w:val="single"/>
          </w:rPr>
          <w:t>Obama: Someone opposed to immigration system isn't 'automatically a racist'</w:t>
        </w:r>
      </w:hyperlink>
      <w:r>
        <w:rPr>
          <w:rFonts w:ascii="Times New Roman" w:hAnsi="Times New Roman" w:cs="Times New Roman"/>
          <w:sz w:val="32"/>
          <w:szCs w:val="32"/>
        </w:rPr>
        <w:t> By Ben Kamisar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Rewire:</w:t>
      </w:r>
      <w:r>
        <w:rPr>
          <w:rFonts w:ascii="Times New Roman" w:hAnsi="Times New Roman" w:cs="Times New Roman"/>
          <w:sz w:val="32"/>
          <w:szCs w:val="32"/>
        </w:rPr>
        <w:t> </w:t>
      </w:r>
      <w:hyperlink r:id="rId3173" w:history="1">
        <w:r>
          <w:rPr>
            <w:rFonts w:ascii="Times New Roman" w:hAnsi="Times New Roman" w:cs="Times New Roman"/>
            <w:sz w:val="32"/>
            <w:szCs w:val="32"/>
            <w:u w:val="single"/>
          </w:rPr>
          <w:t>Official: U.S. Government Can Resume Deporting Haitian Migrants in January</w:t>
        </w:r>
      </w:hyperlink>
      <w:r>
        <w:rPr>
          <w:rFonts w:ascii="Times New Roman" w:hAnsi="Times New Roman" w:cs="Times New Roman"/>
          <w:sz w:val="32"/>
          <w:szCs w:val="32"/>
        </w:rPr>
        <w:t> By Tina Vasquez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Daily Beast:</w:t>
      </w:r>
      <w:r>
        <w:rPr>
          <w:rFonts w:ascii="Times New Roman" w:hAnsi="Times New Roman" w:cs="Times New Roman"/>
          <w:sz w:val="32"/>
          <w:szCs w:val="32"/>
        </w:rPr>
        <w:t> </w:t>
      </w:r>
      <w:hyperlink r:id="rId3174" w:history="1">
        <w:r>
          <w:rPr>
            <w:rFonts w:ascii="Times New Roman" w:hAnsi="Times New Roman" w:cs="Times New Roman"/>
            <w:sz w:val="32"/>
            <w:szCs w:val="32"/>
            <w:u w:val="single"/>
          </w:rPr>
          <w:t>Biggest Murder Spikes Not in Sanctuary Cities</w:t>
        </w:r>
      </w:hyperlink>
      <w:r>
        <w:rPr>
          <w:rFonts w:ascii="Times New Roman" w:hAnsi="Times New Roman" w:cs="Times New Roman"/>
          <w:sz w:val="32"/>
          <w:szCs w:val="32"/>
        </w:rPr>
        <w:t> By Betsy Woodruff</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 </w:t>
      </w:r>
      <w:r>
        <w:rPr>
          <w:rFonts w:ascii="Times New Roman" w:hAnsi="Times New Roman" w:cs="Times New Roman"/>
          <w:sz w:val="32"/>
          <w:szCs w:val="32"/>
        </w:rPr>
        <w:t>(Editorial): </w:t>
      </w:r>
      <w:hyperlink r:id="rId3175" w:history="1">
        <w:r>
          <w:rPr>
            <w:rFonts w:ascii="Times New Roman" w:hAnsi="Times New Roman" w:cs="Times New Roman"/>
            <w:sz w:val="32"/>
            <w:szCs w:val="32"/>
            <w:u w:val="single"/>
          </w:rPr>
          <w:t>Freud's Government Shutdown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w:t>
      </w:r>
      <w:r>
        <w:rPr>
          <w:rFonts w:ascii="Times New Roman" w:hAnsi="Times New Roman" w:cs="Times New Roman"/>
          <w:sz w:val="32"/>
          <w:szCs w:val="32"/>
        </w:rPr>
        <w:t>(Op-Ed): </w:t>
      </w:r>
      <w:hyperlink r:id="rId3176" w:history="1">
        <w:r>
          <w:rPr>
            <w:rFonts w:ascii="Times New Roman" w:hAnsi="Times New Roman" w:cs="Times New Roman"/>
            <w:sz w:val="32"/>
            <w:szCs w:val="32"/>
            <w:u w:val="single"/>
          </w:rPr>
          <w:t>The Border Is All Around Us, and It's Growing</w:t>
        </w:r>
      </w:hyperlink>
      <w:r>
        <w:rPr>
          <w:rFonts w:ascii="Times New Roman" w:hAnsi="Times New Roman" w:cs="Times New Roman"/>
          <w:sz w:val="32"/>
          <w:szCs w:val="32"/>
        </w:rPr>
        <w:t> By Laila Lalami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3177" w:history="1">
        <w:r>
          <w:rPr>
            <w:rFonts w:ascii="Times New Roman" w:hAnsi="Times New Roman" w:cs="Times New Roman"/>
            <w:sz w:val="32"/>
            <w:szCs w:val="32"/>
            <w:u w:val="single"/>
          </w:rPr>
          <w:t>Trump's over-the-top, boastful AP interview, annotated</w:t>
        </w:r>
      </w:hyperlink>
      <w:r>
        <w:rPr>
          <w:rFonts w:ascii="Times New Roman" w:hAnsi="Times New Roman" w:cs="Times New Roman"/>
          <w:sz w:val="32"/>
          <w:szCs w:val="32"/>
        </w:rPr>
        <w:t> By Aaron Blake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3178" w:history="1">
        <w:r>
          <w:rPr>
            <w:rFonts w:ascii="Times New Roman" w:hAnsi="Times New Roman" w:cs="Times New Roman"/>
            <w:sz w:val="32"/>
            <w:szCs w:val="32"/>
            <w:u w:val="single"/>
          </w:rPr>
          <w:t>Trump's border-wall fantasy is crumbling</w:t>
        </w:r>
      </w:hyperlink>
      <w:r>
        <w:rPr>
          <w:rFonts w:ascii="Times New Roman" w:hAnsi="Times New Roman" w:cs="Times New Roman"/>
          <w:sz w:val="32"/>
          <w:szCs w:val="32"/>
        </w:rPr>
        <w:t> By Eugene Robinson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3179" w:history="1">
        <w:r>
          <w:rPr>
            <w:rFonts w:ascii="Times New Roman" w:hAnsi="Times New Roman" w:cs="Times New Roman"/>
            <w:sz w:val="32"/>
            <w:szCs w:val="32"/>
            <w:u w:val="single"/>
          </w:rPr>
          <w:t>Trump's first 100 days according to the group that matters most: Many people</w:t>
        </w:r>
      </w:hyperlink>
      <w:r>
        <w:rPr>
          <w:rFonts w:ascii="Times New Roman" w:hAnsi="Times New Roman" w:cs="Times New Roman"/>
          <w:sz w:val="32"/>
          <w:szCs w:val="32"/>
        </w:rPr>
        <w:t> By Philip Bump</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3180" w:history="1">
        <w:r>
          <w:rPr>
            <w:rFonts w:ascii="Times New Roman" w:hAnsi="Times New Roman" w:cs="Times New Roman"/>
            <w:sz w:val="32"/>
            <w:szCs w:val="32"/>
            <w:u w:val="single"/>
          </w:rPr>
          <w:t>The No. 1 reason why Trump's wall won't fix the drug problem</w:t>
        </w:r>
      </w:hyperlink>
      <w:r>
        <w:rPr>
          <w:rFonts w:ascii="Times New Roman" w:hAnsi="Times New Roman" w:cs="Times New Roman"/>
          <w:sz w:val="32"/>
          <w:szCs w:val="32"/>
        </w:rPr>
        <w:t> By Christopher Ingram</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(Op-Ed): </w:t>
      </w:r>
      <w:hyperlink r:id="rId3181" w:history="1">
        <w:r>
          <w:rPr>
            <w:rFonts w:ascii="Times New Roman" w:hAnsi="Times New Roman" w:cs="Times New Roman"/>
            <w:sz w:val="32"/>
            <w:szCs w:val="32"/>
            <w:u w:val="single"/>
          </w:rPr>
          <w:t>Trump's most striking accomplishment so far</w:t>
        </w:r>
      </w:hyperlink>
      <w:r>
        <w:rPr>
          <w:rFonts w:ascii="Times New Roman" w:hAnsi="Times New Roman" w:cs="Times New Roman"/>
          <w:sz w:val="32"/>
          <w:szCs w:val="32"/>
        </w:rPr>
        <w:t> By Eric Liu</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(Opinion): </w:t>
      </w:r>
      <w:hyperlink r:id="rId3182" w:history="1">
        <w:r>
          <w:rPr>
            <w:rFonts w:ascii="Times New Roman" w:hAnsi="Times New Roman" w:cs="Times New Roman"/>
            <w:sz w:val="32"/>
            <w:szCs w:val="32"/>
            <w:u w:val="single"/>
          </w:rPr>
          <w:t>Unpredictability and other intangibles define Trump's first 100 days</w:t>
        </w:r>
      </w:hyperlink>
      <w:r>
        <w:rPr>
          <w:rFonts w:ascii="Times New Roman" w:hAnsi="Times New Roman" w:cs="Times New Roman"/>
          <w:sz w:val="32"/>
          <w:szCs w:val="32"/>
        </w:rPr>
        <w:t> By Ed Rogers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3183" w:history="1">
        <w:r>
          <w:rPr>
            <w:rFonts w:ascii="Times New Roman" w:hAnsi="Times New Roman" w:cs="Times New Roman"/>
            <w:sz w:val="32"/>
            <w:szCs w:val="32"/>
            <w:u w:val="single"/>
          </w:rPr>
          <w:t>Young men in devastated countries used to dream of America. Not anymore.</w:t>
        </w:r>
      </w:hyperlink>
      <w:r>
        <w:rPr>
          <w:rFonts w:ascii="Times New Roman" w:hAnsi="Times New Roman" w:cs="Times New Roman"/>
          <w:sz w:val="32"/>
          <w:szCs w:val="32"/>
        </w:rPr>
        <w:t> By Richard Cohen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3184" w:history="1">
        <w:r>
          <w:rPr>
            <w:rFonts w:ascii="Times New Roman" w:hAnsi="Times New Roman" w:cs="Times New Roman"/>
            <w:sz w:val="32"/>
            <w:szCs w:val="32"/>
            <w:u w:val="single"/>
          </w:rPr>
          <w:t>Americans have rendered their verdict on the first 100 days</w:t>
        </w:r>
      </w:hyperlink>
      <w:r>
        <w:rPr>
          <w:rFonts w:ascii="Times New Roman" w:hAnsi="Times New Roman" w:cs="Times New Roman"/>
          <w:sz w:val="32"/>
          <w:szCs w:val="32"/>
        </w:rPr>
        <w:t> By Jennifer Rubin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3185" w:history="1">
        <w:r>
          <w:rPr>
            <w:rFonts w:ascii="Times New Roman" w:hAnsi="Times New Roman" w:cs="Times New Roman"/>
            <w:sz w:val="32"/>
            <w:szCs w:val="32"/>
            <w:u w:val="single"/>
          </w:rPr>
          <w:t>Trump's key mistake: Adopting an anti-populist agenda</w:t>
        </w:r>
      </w:hyperlink>
      <w:r>
        <w:rPr>
          <w:rFonts w:ascii="Times New Roman" w:hAnsi="Times New Roman" w:cs="Times New Roman"/>
          <w:sz w:val="32"/>
          <w:szCs w:val="32"/>
        </w:rPr>
        <w:t> By Jennifer Rubin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Chicago Tribune </w:t>
      </w:r>
      <w:r>
        <w:rPr>
          <w:rFonts w:ascii="Times New Roman" w:hAnsi="Times New Roman" w:cs="Times New Roman"/>
          <w:sz w:val="32"/>
          <w:szCs w:val="32"/>
        </w:rPr>
        <w:t>(Opinion): </w:t>
      </w:r>
      <w:hyperlink r:id="rId3186" w:history="1">
        <w:r>
          <w:rPr>
            <w:rFonts w:ascii="Times New Roman" w:hAnsi="Times New Roman" w:cs="Times New Roman"/>
            <w:sz w:val="32"/>
            <w:szCs w:val="32"/>
            <w:u w:val="single"/>
          </w:rPr>
          <w:t>Trump tests how far we'll go to protect immigrants here illegally</w:t>
        </w:r>
      </w:hyperlink>
      <w:r>
        <w:rPr>
          <w:rFonts w:ascii="Times New Roman" w:hAnsi="Times New Roman" w:cs="Times New Roman"/>
          <w:sz w:val="32"/>
          <w:szCs w:val="32"/>
        </w:rPr>
        <w:t> By Dahleen Glanton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Atlantic </w:t>
      </w:r>
      <w:r>
        <w:rPr>
          <w:rFonts w:ascii="Times New Roman" w:hAnsi="Times New Roman" w:cs="Times New Roman"/>
          <w:sz w:val="32"/>
          <w:szCs w:val="32"/>
        </w:rPr>
        <w:t>(Opinion): </w:t>
      </w:r>
      <w:hyperlink r:id="rId3187" w:history="1">
        <w:r>
          <w:rPr>
            <w:rFonts w:ascii="Times New Roman" w:hAnsi="Times New Roman" w:cs="Times New Roman"/>
            <w:sz w:val="32"/>
            <w:szCs w:val="32"/>
            <w:u w:val="single"/>
          </w:rPr>
          <w:t>How Trump Is Upending the Conventional Wisdom on Illegal Immigration</w:t>
        </w:r>
      </w:hyperlink>
      <w:r>
        <w:rPr>
          <w:rFonts w:ascii="Times New Roman" w:hAnsi="Times New Roman" w:cs="Times New Roman"/>
          <w:sz w:val="32"/>
          <w:szCs w:val="32"/>
        </w:rPr>
        <w:t> By David Frum</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Republic </w:t>
      </w:r>
      <w:r>
        <w:rPr>
          <w:rFonts w:ascii="Times New Roman" w:hAnsi="Times New Roman" w:cs="Times New Roman"/>
          <w:sz w:val="32"/>
          <w:szCs w:val="32"/>
        </w:rPr>
        <w:t>(Opinion): </w:t>
      </w:r>
      <w:hyperlink r:id="rId3188" w:history="1">
        <w:r>
          <w:rPr>
            <w:rFonts w:ascii="Times New Roman" w:hAnsi="Times New Roman" w:cs="Times New Roman"/>
            <w:sz w:val="32"/>
            <w:szCs w:val="32"/>
            <w:u w:val="single"/>
          </w:rPr>
          <w:t>Trump Will Provoke a Crisis or Be Humiliated This Week</w:t>
        </w:r>
      </w:hyperlink>
      <w:r>
        <w:rPr>
          <w:rFonts w:ascii="Times New Roman" w:hAnsi="Times New Roman" w:cs="Times New Roman"/>
          <w:sz w:val="32"/>
          <w:szCs w:val="32"/>
        </w:rPr>
        <w:t> By Brian Beutler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Talking Points Memo </w:t>
      </w:r>
      <w:r>
        <w:rPr>
          <w:rFonts w:ascii="Times New Roman" w:hAnsi="Times New Roman" w:cs="Times New Roman"/>
          <w:sz w:val="32"/>
          <w:szCs w:val="32"/>
        </w:rPr>
        <w:t>(Opinion): </w:t>
      </w:r>
      <w:hyperlink r:id="rId3189" w:history="1">
        <w:r>
          <w:rPr>
            <w:rFonts w:ascii="Times New Roman" w:hAnsi="Times New Roman" w:cs="Times New Roman"/>
            <w:sz w:val="32"/>
            <w:szCs w:val="32"/>
            <w:u w:val="single"/>
          </w:rPr>
          <w:t>Trump Announces Abject Surrender on Border Wall Shakedown</w:t>
        </w:r>
      </w:hyperlink>
      <w:r>
        <w:rPr>
          <w:rFonts w:ascii="Times New Roman" w:hAnsi="Times New Roman" w:cs="Times New Roman"/>
          <w:sz w:val="32"/>
          <w:szCs w:val="32"/>
        </w:rPr>
        <w:t> By John Marshall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Nation </w:t>
      </w:r>
      <w:r>
        <w:rPr>
          <w:rFonts w:ascii="Times New Roman" w:hAnsi="Times New Roman" w:cs="Times New Roman"/>
          <w:sz w:val="32"/>
          <w:szCs w:val="32"/>
        </w:rPr>
        <w:t>(Op-Ed): </w:t>
      </w:r>
      <w:hyperlink r:id="rId3190" w:history="1">
        <w:r>
          <w:rPr>
            <w:rFonts w:ascii="Times New Roman" w:hAnsi="Times New Roman" w:cs="Times New Roman"/>
            <w:sz w:val="32"/>
            <w:szCs w:val="32"/>
            <w:u w:val="single"/>
          </w:rPr>
          <w:t>Trump's Attacks on Immigrants Are a Gift for Bad Bosses</w:t>
        </w:r>
      </w:hyperlink>
      <w:r>
        <w:rPr>
          <w:rFonts w:ascii="Times New Roman" w:hAnsi="Times New Roman" w:cs="Times New Roman"/>
          <w:sz w:val="32"/>
          <w:szCs w:val="32"/>
        </w:rPr>
        <w:t> By Terri Gerstein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w:t>
      </w:r>
      <w:r>
        <w:rPr>
          <w:rFonts w:ascii="Times New Roman" w:hAnsi="Times New Roman" w:cs="Times New Roman"/>
          <w:sz w:val="32"/>
          <w:szCs w:val="32"/>
        </w:rPr>
        <w:t>(Op-Ed): </w:t>
      </w:r>
      <w:hyperlink r:id="rId3191" w:history="1">
        <w:r>
          <w:rPr>
            <w:rFonts w:ascii="Times New Roman" w:hAnsi="Times New Roman" w:cs="Times New Roman"/>
            <w:sz w:val="32"/>
            <w:szCs w:val="32"/>
            <w:u w:val="single"/>
          </w:rPr>
          <w:t>Trump's first 100 days anything but presidential</w:t>
        </w:r>
      </w:hyperlink>
      <w:r>
        <w:rPr>
          <w:rFonts w:ascii="Times New Roman" w:hAnsi="Times New Roman" w:cs="Times New Roman"/>
          <w:sz w:val="32"/>
          <w:szCs w:val="32"/>
        </w:rPr>
        <w:t> By Brad Bannon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STAT </w:t>
      </w:r>
      <w:r>
        <w:rPr>
          <w:rFonts w:ascii="Times New Roman" w:hAnsi="Times New Roman" w:cs="Times New Roman"/>
          <w:sz w:val="32"/>
          <w:szCs w:val="32"/>
        </w:rPr>
        <w:t>(Op-Ed): </w:t>
      </w:r>
      <w:hyperlink r:id="rId3192" w:history="1">
        <w:r>
          <w:rPr>
            <w:rFonts w:ascii="Times New Roman" w:hAnsi="Times New Roman" w:cs="Times New Roman"/>
            <w:sz w:val="32"/>
            <w:szCs w:val="32"/>
            <w:u w:val="single"/>
          </w:rPr>
          <w:t>Trump should consider the health consequences of immigration policy, not just economics</w:t>
        </w:r>
      </w:hyperlink>
      <w:r>
        <w:rPr>
          <w:rFonts w:ascii="Times New Roman" w:hAnsi="Times New Roman" w:cs="Times New Roman"/>
          <w:sz w:val="32"/>
          <w:szCs w:val="32"/>
        </w:rPr>
        <w:t> By Atheendar S. Venkataramani, Sachin Shah, and Alexander Tsai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CBS Radio </w:t>
      </w:r>
      <w:r>
        <w:rPr>
          <w:rFonts w:ascii="Times New Roman" w:hAnsi="Times New Roman" w:cs="Times New Roman"/>
          <w:sz w:val="32"/>
          <w:szCs w:val="32"/>
        </w:rPr>
        <w:t>(Chicago): </w:t>
      </w:r>
      <w:hyperlink r:id="rId3193" w:history="1">
        <w:r>
          <w:rPr>
            <w:rFonts w:ascii="Times New Roman" w:hAnsi="Times New Roman" w:cs="Times New Roman"/>
            <w:sz w:val="32"/>
            <w:szCs w:val="32"/>
            <w:u w:val="single"/>
          </w:rPr>
          <w:t>Undocumented Immigrants Warned To Stay Away From Airports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Houston Chronicle:</w:t>
      </w:r>
      <w:r>
        <w:rPr>
          <w:rFonts w:ascii="Times New Roman" w:hAnsi="Times New Roman" w:cs="Times New Roman"/>
          <w:sz w:val="32"/>
          <w:szCs w:val="32"/>
        </w:rPr>
        <w:t> </w:t>
      </w:r>
      <w:hyperlink r:id="rId3194" w:history="1">
        <w:r>
          <w:rPr>
            <w:rFonts w:ascii="Times New Roman" w:hAnsi="Times New Roman" w:cs="Times New Roman"/>
            <w:sz w:val="32"/>
            <w:szCs w:val="32"/>
            <w:u w:val="single"/>
          </w:rPr>
          <w:t>ICE raids net 95 immigrants in Houston region</w:t>
        </w:r>
      </w:hyperlink>
      <w:r>
        <w:rPr>
          <w:rFonts w:ascii="Times New Roman" w:hAnsi="Times New Roman" w:cs="Times New Roman"/>
          <w:sz w:val="32"/>
          <w:szCs w:val="32"/>
        </w:rPr>
        <w:t> By Lomi Kriel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w:t>
      </w:r>
      <w:r>
        <w:rPr>
          <w:rFonts w:ascii="Times New Roman" w:hAnsi="Times New Roman" w:cs="Times New Roman"/>
          <w:sz w:val="32"/>
          <w:szCs w:val="32"/>
        </w:rPr>
        <w:t>(New York): </w:t>
      </w:r>
      <w:hyperlink r:id="rId3195" w:history="1">
        <w:r>
          <w:rPr>
            <w:rFonts w:ascii="Times New Roman" w:hAnsi="Times New Roman" w:cs="Times New Roman"/>
            <w:sz w:val="32"/>
            <w:szCs w:val="32"/>
            <w:u w:val="single"/>
          </w:rPr>
          <w:t>Volunteers accompany US immigrants to court to allay fears</w:t>
        </w:r>
      </w:hyperlink>
      <w:r>
        <w:rPr>
          <w:rFonts w:ascii="Times New Roman" w:hAnsi="Times New Roman" w:cs="Times New Roman"/>
          <w:sz w:val="32"/>
          <w:szCs w:val="32"/>
        </w:rPr>
        <w:t> By Claudia Torrens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w:t>
      </w:r>
      <w:r>
        <w:rPr>
          <w:rFonts w:ascii="Times New Roman" w:hAnsi="Times New Roman" w:cs="Times New Roman"/>
          <w:sz w:val="32"/>
          <w:szCs w:val="32"/>
        </w:rPr>
        <w:t>(California): </w:t>
      </w:r>
      <w:hyperlink r:id="rId3196" w:history="1">
        <w:r>
          <w:rPr>
            <w:rFonts w:ascii="Times New Roman" w:hAnsi="Times New Roman" w:cs="Times New Roman"/>
            <w:sz w:val="32"/>
            <w:szCs w:val="32"/>
            <w:u w:val="single"/>
          </w:rPr>
          <w:t>San Diego schools launches effort against Islamophobia</w:t>
        </w:r>
      </w:hyperlink>
      <w:r>
        <w:rPr>
          <w:rFonts w:ascii="Times New Roman" w:hAnsi="Times New Roman" w:cs="Times New Roman"/>
          <w:sz w:val="32"/>
          <w:szCs w:val="32"/>
        </w:rPr>
        <w:t> By Elliot Spagat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(Texas): </w:t>
      </w:r>
      <w:hyperlink r:id="rId3197" w:history="1">
        <w:r>
          <w:rPr>
            <w:rFonts w:ascii="Times New Roman" w:hAnsi="Times New Roman" w:cs="Times New Roman"/>
            <w:sz w:val="32"/>
            <w:szCs w:val="32"/>
            <w:u w:val="single"/>
          </w:rPr>
          <w:t>Tough court on immigration serves as model for Trump plans</w:t>
        </w:r>
      </w:hyperlink>
      <w:r>
        <w:rPr>
          <w:rFonts w:ascii="Times New Roman" w:hAnsi="Times New Roman" w:cs="Times New Roman"/>
          <w:sz w:val="32"/>
          <w:szCs w:val="32"/>
        </w:rPr>
        <w:t> By Alicia A. Caldwell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(New York): </w:t>
      </w:r>
      <w:hyperlink r:id="rId3198" w:history="1">
        <w:r>
          <w:rPr>
            <w:rFonts w:ascii="Times New Roman" w:hAnsi="Times New Roman" w:cs="Times New Roman"/>
            <w:sz w:val="32"/>
            <w:szCs w:val="32"/>
            <w:u w:val="single"/>
          </w:rPr>
          <w:t>Brooklyn Moves to Protect Immigrants From Deportation Over Petty Crimes</w:t>
        </w:r>
      </w:hyperlink>
      <w:r>
        <w:rPr>
          <w:rFonts w:ascii="Times New Roman" w:hAnsi="Times New Roman" w:cs="Times New Roman"/>
          <w:sz w:val="32"/>
          <w:szCs w:val="32"/>
        </w:rPr>
        <w:t> By Alan Feuer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 </w:t>
      </w:r>
      <w:r>
        <w:rPr>
          <w:rFonts w:ascii="Times New Roman" w:hAnsi="Times New Roman" w:cs="Times New Roman"/>
          <w:sz w:val="32"/>
          <w:szCs w:val="32"/>
        </w:rPr>
        <w:t>(Wyoming): </w:t>
      </w:r>
      <w:hyperlink r:id="rId3199" w:history="1">
        <w:r>
          <w:rPr>
            <w:rFonts w:ascii="Times New Roman" w:hAnsi="Times New Roman" w:cs="Times New Roman"/>
            <w:sz w:val="32"/>
            <w:szCs w:val="32"/>
            <w:u w:val="single"/>
          </w:rPr>
          <w:t>Western Coal-Mining Region Pins Hope on Trump, Amid Uncertainty</w:t>
        </w:r>
      </w:hyperlink>
      <w:r>
        <w:rPr>
          <w:rFonts w:ascii="Times New Roman" w:hAnsi="Times New Roman" w:cs="Times New Roman"/>
          <w:sz w:val="32"/>
          <w:szCs w:val="32"/>
        </w:rPr>
        <w:t> By Dan Frosch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(New York): </w:t>
      </w:r>
      <w:hyperlink r:id="rId3200" w:history="1">
        <w:r>
          <w:rPr>
            <w:rFonts w:ascii="Times New Roman" w:hAnsi="Times New Roman" w:cs="Times New Roman"/>
            <w:sz w:val="32"/>
            <w:szCs w:val="32"/>
            <w:u w:val="single"/>
          </w:rPr>
          <w:t>New York County Seeks to Thwart MS-13 Gang Recruitment</w:t>
        </w:r>
      </w:hyperlink>
      <w:r>
        <w:rPr>
          <w:rFonts w:ascii="Times New Roman" w:hAnsi="Times New Roman" w:cs="Times New Roman"/>
          <w:sz w:val="32"/>
          <w:szCs w:val="32"/>
        </w:rPr>
        <w:t> By Joseph De Avila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w:t>
      </w:r>
      <w:r>
        <w:rPr>
          <w:rFonts w:ascii="Times New Roman" w:hAnsi="Times New Roman" w:cs="Times New Roman"/>
          <w:sz w:val="32"/>
          <w:szCs w:val="32"/>
        </w:rPr>
        <w:t>(California): </w:t>
      </w:r>
      <w:hyperlink r:id="rId3201" w:history="1">
        <w:r>
          <w:rPr>
            <w:rFonts w:ascii="Times New Roman" w:hAnsi="Times New Roman" w:cs="Times New Roman"/>
            <w:sz w:val="32"/>
            <w:szCs w:val="32"/>
            <w:u w:val="single"/>
          </w:rPr>
          <w:t>Becerra fires back: 'We're not in the business of deportation'</w:t>
        </w:r>
      </w:hyperlink>
      <w:r>
        <w:rPr>
          <w:rFonts w:ascii="Times New Roman" w:hAnsi="Times New Roman" w:cs="Times New Roman"/>
          <w:sz w:val="32"/>
          <w:szCs w:val="32"/>
        </w:rPr>
        <w:t> By Rebecca Savransky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WKU </w:t>
      </w:r>
      <w:r>
        <w:rPr>
          <w:rFonts w:ascii="Times New Roman" w:hAnsi="Times New Roman" w:cs="Times New Roman"/>
          <w:sz w:val="32"/>
          <w:szCs w:val="32"/>
        </w:rPr>
        <w:t>(Kentucky): </w:t>
      </w:r>
      <w:hyperlink r:id="rId3202" w:history="1">
        <w:r>
          <w:rPr>
            <w:rFonts w:ascii="Times New Roman" w:hAnsi="Times New Roman" w:cs="Times New Roman"/>
            <w:sz w:val="32"/>
            <w:szCs w:val="32"/>
            <w:u w:val="single"/>
          </w:rPr>
          <w:t>Immigration Update Features WKU Grad Working with Harvard Legal Aid</w:t>
        </w:r>
      </w:hyperlink>
      <w:r>
        <w:rPr>
          <w:rFonts w:ascii="Times New Roman" w:hAnsi="Times New Roman" w:cs="Times New Roman"/>
          <w:sz w:val="32"/>
          <w:szCs w:val="32"/>
        </w:rPr>
        <w:t> By Rhonda Miller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KUOW </w:t>
      </w:r>
      <w:r>
        <w:rPr>
          <w:rFonts w:ascii="Times New Roman" w:hAnsi="Times New Roman" w:cs="Times New Roman"/>
          <w:sz w:val="32"/>
          <w:szCs w:val="32"/>
        </w:rPr>
        <w:t>(Washington): </w:t>
      </w:r>
      <w:hyperlink r:id="rId3203" w:history="1">
        <w:r>
          <w:rPr>
            <w:rFonts w:ascii="Times New Roman" w:hAnsi="Times New Roman" w:cs="Times New Roman"/>
            <w:sz w:val="32"/>
            <w:szCs w:val="32"/>
            <w:u w:val="single"/>
          </w:rPr>
          <w:t>Seattle attorney behind Dreamer case is a Dreamer himself</w:t>
        </w:r>
      </w:hyperlink>
      <w:r>
        <w:rPr>
          <w:rFonts w:ascii="Times New Roman" w:hAnsi="Times New Roman" w:cs="Times New Roman"/>
          <w:sz w:val="32"/>
          <w:szCs w:val="32"/>
        </w:rPr>
        <w:t> By Liz Jones</w:t>
      </w:r>
    </w:p>
    <w:p w:rsidR="00244BA6" w:rsidRDefault="00244BA6" w:rsidP="00244BA6">
      <w:pPr>
        <w:widowControl w:val="0"/>
        <w:autoSpaceDE w:val="0"/>
        <w:autoSpaceDN w:val="0"/>
        <w:adjustRightInd w:val="0"/>
        <w:rPr>
          <w:rFonts w:ascii="Times New Roman" w:hAnsi="Times New Roman" w:cs="Times New Roman"/>
          <w:sz w:val="32"/>
          <w:szCs w:val="32"/>
        </w:rPr>
      </w:pPr>
      <w:hyperlink r:id="rId3204" w:history="1">
        <w:r>
          <w:rPr>
            <w:rFonts w:ascii="Times New Roman" w:hAnsi="Times New Roman" w:cs="Times New Roman"/>
            <w:i/>
            <w:iCs/>
            <w:sz w:val="32"/>
            <w:szCs w:val="32"/>
            <w:u w:val="single"/>
          </w:rPr>
          <w:t>NewJersey.com</w:t>
        </w:r>
      </w:hyperlink>
      <w:r>
        <w:rPr>
          <w:rFonts w:ascii="Times New Roman" w:hAnsi="Times New Roman" w:cs="Times New Roman"/>
          <w:i/>
          <w:iCs/>
          <w:sz w:val="32"/>
          <w:szCs w:val="32"/>
        </w:rPr>
        <w:t> </w:t>
      </w:r>
      <w:r>
        <w:rPr>
          <w:rFonts w:ascii="Times New Roman" w:hAnsi="Times New Roman" w:cs="Times New Roman"/>
          <w:sz w:val="32"/>
          <w:szCs w:val="32"/>
        </w:rPr>
        <w:t>(New Jersey): </w:t>
      </w:r>
      <w:hyperlink r:id="rId3205" w:history="1">
        <w:r>
          <w:rPr>
            <w:rFonts w:ascii="Times New Roman" w:hAnsi="Times New Roman" w:cs="Times New Roman"/>
            <w:sz w:val="32"/>
            <w:szCs w:val="32"/>
            <w:u w:val="single"/>
          </w:rPr>
          <w:t>N.J. schools tackle immigration fears</w:t>
        </w:r>
      </w:hyperlink>
      <w:r>
        <w:rPr>
          <w:rFonts w:ascii="Times New Roman" w:hAnsi="Times New Roman" w:cs="Times New Roman"/>
          <w:sz w:val="32"/>
          <w:szCs w:val="32"/>
        </w:rPr>
        <w:t> By Hannan Adely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EdSource</w:t>
      </w:r>
      <w:r>
        <w:rPr>
          <w:rFonts w:ascii="Times New Roman" w:hAnsi="Times New Roman" w:cs="Times New Roman"/>
          <w:sz w:val="32"/>
          <w:szCs w:val="32"/>
        </w:rPr>
        <w:t> (California): </w:t>
      </w:r>
      <w:hyperlink r:id="rId3206" w:history="1">
        <w:r>
          <w:rPr>
            <w:rFonts w:ascii="Times New Roman" w:hAnsi="Times New Roman" w:cs="Times New Roman"/>
            <w:sz w:val="32"/>
            <w:szCs w:val="32"/>
            <w:u w:val="single"/>
          </w:rPr>
          <w:t>1 in 8 children in California schools have an undocumented parent</w:t>
        </w:r>
      </w:hyperlink>
      <w:r>
        <w:rPr>
          <w:rFonts w:ascii="Times New Roman" w:hAnsi="Times New Roman" w:cs="Times New Roman"/>
          <w:sz w:val="32"/>
          <w:szCs w:val="32"/>
        </w:rPr>
        <w:t> By Louis Freedberg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Oregonian </w:t>
      </w:r>
      <w:r>
        <w:rPr>
          <w:rFonts w:ascii="Times New Roman" w:hAnsi="Times New Roman" w:cs="Times New Roman"/>
          <w:sz w:val="32"/>
          <w:szCs w:val="32"/>
        </w:rPr>
        <w:t>(Oregon): </w:t>
      </w:r>
      <w:hyperlink r:id="rId3207" w:history="1">
        <w:r>
          <w:rPr>
            <w:rFonts w:ascii="Times New Roman" w:hAnsi="Times New Roman" w:cs="Times New Roman"/>
            <w:sz w:val="32"/>
            <w:szCs w:val="32"/>
            <w:u w:val="single"/>
          </w:rPr>
          <w:t>ICE puts electronic monitoring anklet on Peruvian woman as she fights deportation</w:t>
        </w:r>
      </w:hyperlink>
      <w:r>
        <w:rPr>
          <w:rFonts w:ascii="Times New Roman" w:hAnsi="Times New Roman" w:cs="Times New Roman"/>
          <w:sz w:val="32"/>
          <w:szCs w:val="32"/>
        </w:rPr>
        <w:t> By Maxine Bernstein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University of Denver Newsroom </w:t>
      </w:r>
      <w:r>
        <w:rPr>
          <w:rFonts w:ascii="Times New Roman" w:hAnsi="Times New Roman" w:cs="Times New Roman"/>
          <w:sz w:val="32"/>
          <w:szCs w:val="32"/>
        </w:rPr>
        <w:t>(Colorado): </w:t>
      </w:r>
      <w:hyperlink r:id="rId3208" w:history="1">
        <w:r>
          <w:rPr>
            <w:rFonts w:ascii="Times New Roman" w:hAnsi="Times New Roman" w:cs="Times New Roman"/>
            <w:sz w:val="32"/>
            <w:szCs w:val="32"/>
            <w:u w:val="single"/>
          </w:rPr>
          <w:t>DU 'Dreamer' is First to be Admitted to Colorado Bar</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Los Angeles Times </w:t>
      </w:r>
      <w:r>
        <w:rPr>
          <w:rFonts w:ascii="Times New Roman" w:hAnsi="Times New Roman" w:cs="Times New Roman"/>
          <w:sz w:val="32"/>
          <w:szCs w:val="32"/>
        </w:rPr>
        <w:t>(Editorial): </w:t>
      </w:r>
      <w:hyperlink r:id="rId3209" w:history="1">
        <w:r>
          <w:rPr>
            <w:rFonts w:ascii="Times New Roman" w:hAnsi="Times New Roman" w:cs="Times New Roman"/>
            <w:sz w:val="32"/>
            <w:szCs w:val="32"/>
            <w:u w:val="single"/>
          </w:rPr>
          <w:t>Offering lawyers to immigrants facing deportation is a worthwhile way to spend public money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April 24,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April 24,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3210" w:history="1">
        <w:r>
          <w:rPr>
            <w:rFonts w:ascii="Times New Roman" w:hAnsi="Times New Roman" w:cs="Times New Roman"/>
            <w:sz w:val="32"/>
            <w:szCs w:val="32"/>
            <w:u w:val="single"/>
          </w:rPr>
          <w:t>Indian Techies, IT Firms Fret as Trump Orders U.S. Visa Review</w:t>
        </w:r>
      </w:hyperlink>
      <w:r>
        <w:rPr>
          <w:rFonts w:ascii="Times New Roman" w:hAnsi="Times New Roman" w:cs="Times New Roman"/>
          <w:sz w:val="32"/>
          <w:szCs w:val="32"/>
        </w:rPr>
        <w:t> By Sunil Nair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3211" w:history="1">
        <w:r>
          <w:rPr>
            <w:rFonts w:ascii="Times New Roman" w:hAnsi="Times New Roman" w:cs="Times New Roman"/>
            <w:sz w:val="32"/>
            <w:szCs w:val="32"/>
            <w:u w:val="single"/>
          </w:rPr>
          <w:t>Fearing a Worker Shortage, Farmers Push Back on Immigration</w:t>
        </w:r>
      </w:hyperlink>
      <w:r>
        <w:rPr>
          <w:rFonts w:ascii="Times New Roman" w:hAnsi="Times New Roman" w:cs="Times New Roman"/>
          <w:sz w:val="32"/>
          <w:szCs w:val="32"/>
        </w:rPr>
        <w:t> By Andrew Selsky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Reuters: </w:t>
      </w:r>
      <w:hyperlink r:id="rId3212" w:history="1">
        <w:r>
          <w:rPr>
            <w:rFonts w:ascii="Times New Roman" w:hAnsi="Times New Roman" w:cs="Times New Roman"/>
            <w:sz w:val="32"/>
            <w:szCs w:val="32"/>
            <w:u w:val="single"/>
          </w:rPr>
          <w:t>Waiting for green cards, India visa-holders see hope in Trump</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3213" w:history="1">
        <w:r>
          <w:rPr>
            <w:rFonts w:ascii="Times New Roman" w:hAnsi="Times New Roman" w:cs="Times New Roman"/>
            <w:sz w:val="32"/>
            <w:szCs w:val="32"/>
            <w:u w:val="single"/>
          </w:rPr>
          <w:t>Judge Seems Reluctant to Issue Another Travel Ban Injunction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3214" w:history="1">
        <w:r>
          <w:rPr>
            <w:rFonts w:ascii="Times New Roman" w:hAnsi="Times New Roman" w:cs="Times New Roman"/>
            <w:sz w:val="32"/>
            <w:szCs w:val="32"/>
            <w:u w:val="single"/>
          </w:rPr>
          <w:t>U.S. States Realign in Legal Battle Over Trump's Travel Ban</w:t>
        </w:r>
      </w:hyperlink>
      <w:r>
        <w:rPr>
          <w:rFonts w:ascii="Times New Roman" w:hAnsi="Times New Roman" w:cs="Times New Roman"/>
          <w:sz w:val="32"/>
          <w:szCs w:val="32"/>
        </w:rPr>
        <w:t> By Dan Levine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Huffington Post</w:t>
      </w:r>
      <w:r>
        <w:rPr>
          <w:rFonts w:ascii="Times New Roman" w:hAnsi="Times New Roman" w:cs="Times New Roman"/>
          <w:sz w:val="32"/>
          <w:szCs w:val="32"/>
        </w:rPr>
        <w:t>: </w:t>
      </w:r>
      <w:hyperlink r:id="rId3215" w:history="1">
        <w:r>
          <w:rPr>
            <w:rFonts w:ascii="Times New Roman" w:hAnsi="Times New Roman" w:cs="Times New Roman"/>
            <w:sz w:val="32"/>
            <w:szCs w:val="32"/>
            <w:u w:val="single"/>
          </w:rPr>
          <w:t>Trump Says Dreamers Shouldn't Worry. Statistics Say Otherwise.</w:t>
        </w:r>
      </w:hyperlink>
      <w:r>
        <w:rPr>
          <w:rFonts w:ascii="Times New Roman" w:hAnsi="Times New Roman" w:cs="Times New Roman"/>
          <w:sz w:val="32"/>
          <w:szCs w:val="32"/>
        </w:rPr>
        <w:t> By Roque Planas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3216" w:history="1">
        <w:r>
          <w:rPr>
            <w:rFonts w:ascii="Times New Roman" w:hAnsi="Times New Roman" w:cs="Times New Roman"/>
            <w:sz w:val="32"/>
            <w:szCs w:val="32"/>
            <w:u w:val="single"/>
          </w:rPr>
          <w:t>Trump tells 'dreamers' to rest easy, targets criminals</w:t>
        </w:r>
      </w:hyperlink>
      <w:r>
        <w:rPr>
          <w:rFonts w:ascii="Times New Roman" w:hAnsi="Times New Roman" w:cs="Times New Roman"/>
          <w:sz w:val="32"/>
          <w:szCs w:val="32"/>
        </w:rPr>
        <w:t> By Julie Pace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3217" w:history="1">
        <w:r>
          <w:rPr>
            <w:rFonts w:ascii="Times New Roman" w:hAnsi="Times New Roman" w:cs="Times New Roman"/>
            <w:sz w:val="32"/>
            <w:szCs w:val="32"/>
            <w:u w:val="single"/>
          </w:rPr>
          <w:t>'Dreamers' Are Not Target of Immigrant Crackdown, Cabinet Officials Say</w:t>
        </w:r>
      </w:hyperlink>
      <w:r>
        <w:rPr>
          <w:rFonts w:ascii="Times New Roman" w:hAnsi="Times New Roman" w:cs="Times New Roman"/>
          <w:sz w:val="32"/>
          <w:szCs w:val="32"/>
        </w:rPr>
        <w:t> By Noah Weiland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218" w:history="1">
        <w:r>
          <w:rPr>
            <w:rFonts w:ascii="Times New Roman" w:hAnsi="Times New Roman" w:cs="Times New Roman"/>
            <w:sz w:val="32"/>
            <w:szCs w:val="32"/>
            <w:u w:val="single"/>
          </w:rPr>
          <w:t>Trump aides struggle to clarify policy on 'dreamers' and deportation</w:t>
        </w:r>
      </w:hyperlink>
      <w:r>
        <w:rPr>
          <w:rFonts w:ascii="Times New Roman" w:hAnsi="Times New Roman" w:cs="Times New Roman"/>
          <w:sz w:val="32"/>
          <w:szCs w:val="32"/>
        </w:rPr>
        <w:t> By Joel Achenbach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CNN:</w:t>
      </w:r>
      <w:r>
        <w:rPr>
          <w:rFonts w:ascii="Times New Roman" w:hAnsi="Times New Roman" w:cs="Times New Roman"/>
          <w:sz w:val="32"/>
          <w:szCs w:val="32"/>
        </w:rPr>
        <w:t> </w:t>
      </w:r>
      <w:hyperlink r:id="rId3219" w:history="1">
        <w:r>
          <w:rPr>
            <w:rFonts w:ascii="Times New Roman" w:hAnsi="Times New Roman" w:cs="Times New Roman"/>
            <w:sz w:val="32"/>
            <w:szCs w:val="32"/>
            <w:u w:val="single"/>
          </w:rPr>
          <w:t>Sec. Kelly: DHS not targeting 'dreamers'</w:t>
        </w:r>
      </w:hyperlink>
      <w:r>
        <w:rPr>
          <w:rFonts w:ascii="Times New Roman" w:hAnsi="Times New Roman" w:cs="Times New Roman"/>
          <w:sz w:val="32"/>
          <w:szCs w:val="32"/>
        </w:rPr>
        <w:t> By Miranda Green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220" w:history="1">
        <w:r>
          <w:rPr>
            <w:rFonts w:ascii="Times New Roman" w:hAnsi="Times New Roman" w:cs="Times New Roman"/>
            <w:sz w:val="32"/>
            <w:szCs w:val="32"/>
            <w:u w:val="single"/>
          </w:rPr>
          <w:t>Trump: 'Dreamers' should 'rest easy'</w:t>
        </w:r>
      </w:hyperlink>
      <w:r>
        <w:rPr>
          <w:rFonts w:ascii="Times New Roman" w:hAnsi="Times New Roman" w:cs="Times New Roman"/>
          <w:sz w:val="32"/>
          <w:szCs w:val="32"/>
        </w:rPr>
        <w:t> By Max Greenwood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3221" w:history="1">
        <w:r>
          <w:rPr>
            <w:rFonts w:ascii="Times New Roman" w:hAnsi="Times New Roman" w:cs="Times New Roman"/>
            <w:sz w:val="32"/>
            <w:szCs w:val="32"/>
            <w:u w:val="single"/>
          </w:rPr>
          <w:t>Sanctuary cities threatened with loss of federal grant money</w:t>
        </w:r>
      </w:hyperlink>
      <w:r>
        <w:rPr>
          <w:rFonts w:ascii="Times New Roman" w:hAnsi="Times New Roman" w:cs="Times New Roman"/>
          <w:sz w:val="32"/>
          <w:szCs w:val="32"/>
        </w:rPr>
        <w:t> By Sadie Gurman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3222" w:history="1">
        <w:r>
          <w:rPr>
            <w:rFonts w:ascii="Times New Roman" w:hAnsi="Times New Roman" w:cs="Times New Roman"/>
            <w:sz w:val="32"/>
            <w:szCs w:val="32"/>
            <w:u w:val="single"/>
          </w:rPr>
          <w:t>AP FACT CHECK: Sessions tags wrong city for immigrant crimes</w:t>
        </w:r>
      </w:hyperlink>
      <w:r>
        <w:rPr>
          <w:rFonts w:ascii="Times New Roman" w:hAnsi="Times New Roman" w:cs="Times New Roman"/>
          <w:sz w:val="32"/>
          <w:szCs w:val="32"/>
        </w:rPr>
        <w:t> By Elliot Spagat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3223" w:history="1">
        <w:r>
          <w:rPr>
            <w:rFonts w:ascii="Times New Roman" w:hAnsi="Times New Roman" w:cs="Times New Roman"/>
            <w:sz w:val="32"/>
            <w:szCs w:val="32"/>
            <w:u w:val="single"/>
          </w:rPr>
          <w:t>Washington Threatens Funding Cut to California, Other 'Sanctuary' Areas</w:t>
        </w:r>
      </w:hyperlink>
      <w:r>
        <w:rPr>
          <w:rFonts w:ascii="Times New Roman" w:hAnsi="Times New Roman" w:cs="Times New Roman"/>
          <w:sz w:val="32"/>
          <w:szCs w:val="32"/>
        </w:rPr>
        <w:t> By Julia Edwards Ainsley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3224" w:history="1">
        <w:r>
          <w:rPr>
            <w:rFonts w:ascii="Times New Roman" w:hAnsi="Times New Roman" w:cs="Times New Roman"/>
            <w:sz w:val="32"/>
            <w:szCs w:val="32"/>
            <w:u w:val="single"/>
          </w:rPr>
          <w:t>Sanctuary Cities Face Aid Cuts as Justice Dept. Tightens Screws</w:t>
        </w:r>
      </w:hyperlink>
      <w:r>
        <w:rPr>
          <w:rFonts w:ascii="Times New Roman" w:hAnsi="Times New Roman" w:cs="Times New Roman"/>
          <w:sz w:val="32"/>
          <w:szCs w:val="32"/>
        </w:rPr>
        <w:t> By Charlie Savage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225" w:history="1">
        <w:r>
          <w:rPr>
            <w:rFonts w:ascii="Times New Roman" w:hAnsi="Times New Roman" w:cs="Times New Roman"/>
            <w:sz w:val="32"/>
            <w:szCs w:val="32"/>
            <w:u w:val="single"/>
          </w:rPr>
          <w:t>Sessions takes step toward enforcing threat to strip funding from 'sanctuary cities'</w:t>
        </w:r>
      </w:hyperlink>
      <w:r>
        <w:rPr>
          <w:rFonts w:ascii="Times New Roman" w:hAnsi="Times New Roman" w:cs="Times New Roman"/>
          <w:sz w:val="32"/>
          <w:szCs w:val="32"/>
        </w:rPr>
        <w:t> By Matt Zapotosky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226" w:history="1">
        <w:r>
          <w:rPr>
            <w:rFonts w:ascii="Times New Roman" w:hAnsi="Times New Roman" w:cs="Times New Roman"/>
            <w:sz w:val="32"/>
            <w:szCs w:val="32"/>
            <w:u w:val="single"/>
          </w:rPr>
          <w:t>Trump admin warns 9 'sanctuary' jurisdictions they may lose funds</w:t>
        </w:r>
      </w:hyperlink>
      <w:r>
        <w:rPr>
          <w:rFonts w:ascii="Times New Roman" w:hAnsi="Times New Roman" w:cs="Times New Roman"/>
          <w:sz w:val="32"/>
          <w:szCs w:val="32"/>
        </w:rPr>
        <w:t> By Mark Hensch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227" w:history="1">
        <w:r>
          <w:rPr>
            <w:rFonts w:ascii="Times New Roman" w:hAnsi="Times New Roman" w:cs="Times New Roman"/>
            <w:sz w:val="32"/>
            <w:szCs w:val="32"/>
            <w:u w:val="single"/>
          </w:rPr>
          <w:t>Sanctuary City mayors fire back at DOJ over criticism</w:t>
        </w:r>
      </w:hyperlink>
      <w:r>
        <w:rPr>
          <w:rFonts w:ascii="Times New Roman" w:hAnsi="Times New Roman" w:cs="Times New Roman"/>
          <w:sz w:val="32"/>
          <w:szCs w:val="32"/>
        </w:rPr>
        <w:t> By Nikita Vladimirov</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3228" w:history="1">
        <w:r>
          <w:rPr>
            <w:rFonts w:ascii="Times New Roman" w:hAnsi="Times New Roman" w:cs="Times New Roman"/>
            <w:sz w:val="32"/>
            <w:szCs w:val="32"/>
            <w:u w:val="single"/>
          </w:rPr>
          <w:t>As budget deadline looms, Trump pushes border wall funding</w:t>
        </w:r>
      </w:hyperlink>
      <w:r>
        <w:rPr>
          <w:rFonts w:ascii="Times New Roman" w:hAnsi="Times New Roman" w:cs="Times New Roman"/>
          <w:sz w:val="32"/>
          <w:szCs w:val="32"/>
        </w:rPr>
        <w:t> By Catherine Lucey and Hope Yen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3229" w:history="1">
        <w:r>
          <w:rPr>
            <w:rFonts w:ascii="Times New Roman" w:hAnsi="Times New Roman" w:cs="Times New Roman"/>
            <w:sz w:val="32"/>
            <w:szCs w:val="32"/>
            <w:u w:val="single"/>
          </w:rPr>
          <w:t>Trump Says Mexico 'Eventually' Will Pay for Border Wall</w:t>
        </w:r>
      </w:hyperlink>
      <w:r>
        <w:rPr>
          <w:rFonts w:ascii="Times New Roman" w:hAnsi="Times New Roman" w:cs="Times New Roman"/>
          <w:sz w:val="32"/>
          <w:szCs w:val="32"/>
        </w:rPr>
        <w:t> By Diona Chiacu</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3230" w:history="1">
        <w:r>
          <w:rPr>
            <w:rFonts w:ascii="Times New Roman" w:hAnsi="Times New Roman" w:cs="Times New Roman"/>
            <w:sz w:val="32"/>
            <w:szCs w:val="32"/>
            <w:u w:val="single"/>
          </w:rPr>
          <w:t>Trump Proposed a Wall. They Imagined How It Would Work.</w:t>
        </w:r>
      </w:hyperlink>
      <w:r>
        <w:rPr>
          <w:rFonts w:ascii="Times New Roman" w:hAnsi="Times New Roman" w:cs="Times New Roman"/>
          <w:sz w:val="32"/>
          <w:szCs w:val="32"/>
        </w:rPr>
        <w:t> By Robert Iso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231" w:history="1">
        <w:r>
          <w:rPr>
            <w:rFonts w:ascii="Times New Roman" w:hAnsi="Times New Roman" w:cs="Times New Roman"/>
            <w:sz w:val="32"/>
            <w:szCs w:val="32"/>
            <w:u w:val="single"/>
          </w:rPr>
          <w:t>Trump and his aides take hard line on border wall, as threat of government shutdown looms</w:t>
        </w:r>
      </w:hyperlink>
      <w:r>
        <w:rPr>
          <w:rFonts w:ascii="Times New Roman" w:hAnsi="Times New Roman" w:cs="Times New Roman"/>
          <w:sz w:val="32"/>
          <w:szCs w:val="32"/>
        </w:rPr>
        <w:t> By Sean Sullivan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232" w:history="1">
        <w:r>
          <w:rPr>
            <w:rFonts w:ascii="Times New Roman" w:hAnsi="Times New Roman" w:cs="Times New Roman"/>
            <w:sz w:val="32"/>
            <w:szCs w:val="32"/>
            <w:u w:val="single"/>
          </w:rPr>
          <w:t>Trump officials pick 'high priority' towns for border wall</w:t>
        </w:r>
      </w:hyperlink>
      <w:r>
        <w:rPr>
          <w:rFonts w:ascii="Times New Roman" w:hAnsi="Times New Roman" w:cs="Times New Roman"/>
          <w:sz w:val="32"/>
          <w:szCs w:val="32"/>
        </w:rPr>
        <w:t> By Tracy Jan and David Nakamura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3233" w:history="1">
        <w:r>
          <w:rPr>
            <w:rFonts w:ascii="Times New Roman" w:hAnsi="Times New Roman" w:cs="Times New Roman"/>
            <w:sz w:val="32"/>
            <w:szCs w:val="32"/>
            <w:u w:val="single"/>
          </w:rPr>
          <w:t>Border Lawmakers Balk at Donald Trump's Wall Request</w:t>
        </w:r>
      </w:hyperlink>
      <w:r>
        <w:rPr>
          <w:rFonts w:ascii="Times New Roman" w:hAnsi="Times New Roman" w:cs="Times New Roman"/>
          <w:sz w:val="32"/>
          <w:szCs w:val="32"/>
        </w:rPr>
        <w:t> By Laura Meckler and Kristina Peterson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3234" w:history="1">
        <w:r>
          <w:rPr>
            <w:rFonts w:ascii="Times New Roman" w:hAnsi="Times New Roman" w:cs="Times New Roman"/>
            <w:sz w:val="32"/>
            <w:szCs w:val="32"/>
            <w:u w:val="single"/>
          </w:rPr>
          <w:t>Border politics: San Diego Democrat Peters says Trump should "stop beating up on Mexico"</w:t>
        </w:r>
      </w:hyperlink>
      <w:r>
        <w:rPr>
          <w:rFonts w:ascii="Times New Roman" w:hAnsi="Times New Roman" w:cs="Times New Roman"/>
          <w:sz w:val="32"/>
          <w:szCs w:val="32"/>
        </w:rPr>
        <w:t> By Carla Marinucci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3235" w:history="1">
        <w:r>
          <w:rPr>
            <w:rFonts w:ascii="Times New Roman" w:hAnsi="Times New Roman" w:cs="Times New Roman"/>
            <w:sz w:val="32"/>
            <w:szCs w:val="32"/>
            <w:u w:val="single"/>
          </w:rPr>
          <w:t>Trump and Congress eye shutdown showdown over border wall</w:t>
        </w:r>
      </w:hyperlink>
      <w:r>
        <w:rPr>
          <w:rFonts w:ascii="Times New Roman" w:hAnsi="Times New Roman" w:cs="Times New Roman"/>
          <w:sz w:val="32"/>
          <w:szCs w:val="32"/>
        </w:rPr>
        <w:t> By RACHAEL BADE , BURGESS EVERETT and KYLE CHENEY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3236" w:history="1">
        <w:r>
          <w:rPr>
            <w:rFonts w:ascii="Times New Roman" w:hAnsi="Times New Roman" w:cs="Times New Roman"/>
            <w:sz w:val="32"/>
            <w:szCs w:val="32"/>
            <w:u w:val="single"/>
          </w:rPr>
          <w:t>Sessions: Erroneous tax credits to 'mostly Mexicans' could pay for wall</w:t>
        </w:r>
      </w:hyperlink>
      <w:r>
        <w:rPr>
          <w:rFonts w:ascii="Times New Roman" w:hAnsi="Times New Roman" w:cs="Times New Roman"/>
          <w:sz w:val="32"/>
          <w:szCs w:val="32"/>
        </w:rPr>
        <w:t> By Patrick Temple-West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237" w:history="1">
        <w:r>
          <w:rPr>
            <w:rFonts w:ascii="Times New Roman" w:hAnsi="Times New Roman" w:cs="Times New Roman"/>
            <w:sz w:val="32"/>
            <w:szCs w:val="32"/>
            <w:u w:val="single"/>
          </w:rPr>
          <w:t>Top Trump officials push border wall as government shutdown looms</w:t>
        </w:r>
      </w:hyperlink>
      <w:r>
        <w:rPr>
          <w:rFonts w:ascii="Times New Roman" w:hAnsi="Times New Roman" w:cs="Times New Roman"/>
          <w:sz w:val="32"/>
          <w:szCs w:val="32"/>
        </w:rPr>
        <w:t> By Rebecca Savransky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238" w:history="1">
        <w:r>
          <w:rPr>
            <w:rFonts w:ascii="Times New Roman" w:hAnsi="Times New Roman" w:cs="Times New Roman"/>
            <w:sz w:val="32"/>
            <w:szCs w:val="32"/>
            <w:u w:val="single"/>
          </w:rPr>
          <w:t>DHS head: Border wall will 'move forward' this summer</w:t>
        </w:r>
      </w:hyperlink>
      <w:r>
        <w:rPr>
          <w:rFonts w:ascii="Times New Roman" w:hAnsi="Times New Roman" w:cs="Times New Roman"/>
          <w:sz w:val="32"/>
          <w:szCs w:val="32"/>
        </w:rPr>
        <w:t> By Mark Hensch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239" w:history="1">
        <w:r>
          <w:rPr>
            <w:rFonts w:ascii="Times New Roman" w:hAnsi="Times New Roman" w:cs="Times New Roman"/>
            <w:sz w:val="32"/>
            <w:szCs w:val="32"/>
            <w:u w:val="single"/>
          </w:rPr>
          <w:t>Trump wall faces skepticism on border</w:t>
        </w:r>
      </w:hyperlink>
      <w:r>
        <w:rPr>
          <w:rFonts w:ascii="Times New Roman" w:hAnsi="Times New Roman" w:cs="Times New Roman"/>
          <w:sz w:val="32"/>
          <w:szCs w:val="32"/>
        </w:rPr>
        <w:t> By Rafael Bernal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3240" w:history="1">
        <w:r>
          <w:rPr>
            <w:rFonts w:ascii="Times New Roman" w:hAnsi="Times New Roman" w:cs="Times New Roman"/>
            <w:sz w:val="32"/>
            <w:szCs w:val="32"/>
            <w:u w:val="single"/>
          </w:rPr>
          <w:t>1 woman's protest: Free rides to immigrants without licenses</w:t>
        </w:r>
      </w:hyperlink>
      <w:r>
        <w:rPr>
          <w:rFonts w:ascii="Times New Roman" w:hAnsi="Times New Roman" w:cs="Times New Roman"/>
          <w:sz w:val="32"/>
          <w:szCs w:val="32"/>
        </w:rPr>
        <w:t> By Adriana Gomez Licon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Reuters: </w:t>
      </w:r>
      <w:hyperlink r:id="rId3241" w:history="1">
        <w:r>
          <w:rPr>
            <w:rFonts w:ascii="Times New Roman" w:hAnsi="Times New Roman" w:cs="Times New Roman"/>
            <w:sz w:val="32"/>
            <w:szCs w:val="32"/>
            <w:u w:val="single"/>
          </w:rPr>
          <w:t>Trump Administration May Change Rules That Allow Terror Victims to Immigrate to U.S.</w:t>
        </w:r>
      </w:hyperlink>
      <w:r>
        <w:rPr>
          <w:rFonts w:ascii="Times New Roman" w:hAnsi="Times New Roman" w:cs="Times New Roman"/>
          <w:sz w:val="32"/>
          <w:szCs w:val="32"/>
        </w:rPr>
        <w:t> By Mica Rosenberg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Reuters: </w:t>
      </w:r>
      <w:hyperlink r:id="rId3242" w:history="1">
        <w:r>
          <w:rPr>
            <w:rFonts w:ascii="Times New Roman" w:hAnsi="Times New Roman" w:cs="Times New Roman"/>
            <w:sz w:val="32"/>
            <w:szCs w:val="32"/>
            <w:u w:val="single"/>
          </w:rPr>
          <w:t>Trump, Republicans Face Tricky Task of Averting U.S. Government Shutdown</w:t>
        </w:r>
      </w:hyperlink>
      <w:r>
        <w:rPr>
          <w:rFonts w:ascii="Times New Roman" w:hAnsi="Times New Roman" w:cs="Times New Roman"/>
          <w:sz w:val="32"/>
          <w:szCs w:val="32"/>
        </w:rPr>
        <w:t> By Richard Cowan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243" w:history="1">
        <w:r>
          <w:rPr>
            <w:rFonts w:ascii="Times New Roman" w:hAnsi="Times New Roman" w:cs="Times New Roman"/>
            <w:sz w:val="32"/>
            <w:szCs w:val="32"/>
            <w:u w:val="single"/>
          </w:rPr>
          <w:t>A week ahead of deadline to keep government open, Trump says 'we're in good shape'</w:t>
        </w:r>
      </w:hyperlink>
      <w:r>
        <w:rPr>
          <w:rFonts w:ascii="Times New Roman" w:hAnsi="Times New Roman" w:cs="Times New Roman"/>
          <w:sz w:val="32"/>
          <w:szCs w:val="32"/>
        </w:rPr>
        <w:t> By John Wagner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244" w:history="1">
        <w:r>
          <w:rPr>
            <w:rFonts w:ascii="Times New Roman" w:hAnsi="Times New Roman" w:cs="Times New Roman"/>
            <w:sz w:val="32"/>
            <w:szCs w:val="32"/>
            <w:u w:val="single"/>
          </w:rPr>
          <w:t>Jeff Sessions brushes off criticism over Hawaii comments: 'Nobody has a sense of humor anymore'</w:t>
        </w:r>
      </w:hyperlink>
      <w:r>
        <w:rPr>
          <w:rFonts w:ascii="Times New Roman" w:hAnsi="Times New Roman" w:cs="Times New Roman"/>
          <w:sz w:val="32"/>
          <w:szCs w:val="32"/>
        </w:rPr>
        <w:t> By Amy B. Wang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3245" w:history="1">
        <w:r>
          <w:rPr>
            <w:rFonts w:ascii="Times New Roman" w:hAnsi="Times New Roman" w:cs="Times New Roman"/>
            <w:sz w:val="32"/>
            <w:szCs w:val="32"/>
            <w:u w:val="single"/>
          </w:rPr>
          <w:t>Poll: Voters support allowing Syrian refugees</w:t>
        </w:r>
      </w:hyperlink>
      <w:r>
        <w:rPr>
          <w:rFonts w:ascii="Times New Roman" w:hAnsi="Times New Roman" w:cs="Times New Roman"/>
          <w:sz w:val="32"/>
          <w:szCs w:val="32"/>
        </w:rPr>
        <w:t> By Steven Shepherd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3246" w:history="1">
        <w:r>
          <w:rPr>
            <w:rFonts w:ascii="Times New Roman" w:hAnsi="Times New Roman" w:cs="Times New Roman"/>
            <w:sz w:val="32"/>
            <w:szCs w:val="32"/>
            <w:u w:val="single"/>
          </w:rPr>
          <w:t>Priebus Says Trump, Nearing 100 Days, Is on Track</w:t>
        </w:r>
      </w:hyperlink>
      <w:r>
        <w:rPr>
          <w:rFonts w:ascii="Times New Roman" w:hAnsi="Times New Roman" w:cs="Times New Roman"/>
          <w:sz w:val="32"/>
          <w:szCs w:val="32"/>
        </w:rPr>
        <w:t> By Michelle Hackman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MSNBC:</w:t>
      </w:r>
      <w:r>
        <w:rPr>
          <w:rFonts w:ascii="Times New Roman" w:hAnsi="Times New Roman" w:cs="Times New Roman"/>
          <w:sz w:val="32"/>
          <w:szCs w:val="32"/>
        </w:rPr>
        <w:t> </w:t>
      </w:r>
      <w:hyperlink r:id="rId3247" w:history="1">
        <w:r>
          <w:rPr>
            <w:rFonts w:ascii="Times New Roman" w:hAnsi="Times New Roman" w:cs="Times New Roman"/>
            <w:sz w:val="32"/>
            <w:szCs w:val="32"/>
            <w:u w:val="single"/>
          </w:rPr>
          <w:t>Sessions Explains Critique of Hawaii Judge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Verge:</w:t>
      </w:r>
      <w:r>
        <w:rPr>
          <w:rFonts w:ascii="Times New Roman" w:hAnsi="Times New Roman" w:cs="Times New Roman"/>
          <w:sz w:val="32"/>
          <w:szCs w:val="32"/>
        </w:rPr>
        <w:t> </w:t>
      </w:r>
      <w:hyperlink r:id="rId3248" w:history="1">
        <w:r>
          <w:rPr>
            <w:rFonts w:ascii="Times New Roman" w:hAnsi="Times New Roman" w:cs="Times New Roman"/>
            <w:sz w:val="32"/>
            <w:szCs w:val="32"/>
            <w:u w:val="single"/>
          </w:rPr>
          <w:t>Homeland Security launches internal probe of attempt to unmask anti-Trump tweeter</w:t>
        </w:r>
      </w:hyperlink>
      <w:r>
        <w:rPr>
          <w:rFonts w:ascii="Times New Roman" w:hAnsi="Times New Roman" w:cs="Times New Roman"/>
          <w:sz w:val="32"/>
          <w:szCs w:val="32"/>
        </w:rPr>
        <w:t> By Amar Toor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Preston Report:</w:t>
      </w:r>
      <w:r>
        <w:rPr>
          <w:rFonts w:ascii="Times New Roman" w:hAnsi="Times New Roman" w:cs="Times New Roman"/>
          <w:sz w:val="32"/>
          <w:szCs w:val="32"/>
        </w:rPr>
        <w:t> </w:t>
      </w:r>
      <w:hyperlink r:id="rId3249" w:history="1">
        <w:r>
          <w:rPr>
            <w:rFonts w:ascii="Times New Roman" w:hAnsi="Times New Roman" w:cs="Times New Roman"/>
            <w:sz w:val="32"/>
            <w:szCs w:val="32"/>
            <w:u w:val="single"/>
          </w:rPr>
          <w:t>The Immigration Policy That Ate the Justice Department</w:t>
        </w:r>
      </w:hyperlink>
      <w:r>
        <w:rPr>
          <w:rFonts w:ascii="Times New Roman" w:hAnsi="Times New Roman" w:cs="Times New Roman"/>
          <w:sz w:val="32"/>
          <w:szCs w:val="32"/>
        </w:rPr>
        <w:t> By Julia Preston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Intercept:</w:t>
      </w:r>
      <w:r>
        <w:rPr>
          <w:rFonts w:ascii="Times New Roman" w:hAnsi="Times New Roman" w:cs="Times New Roman"/>
          <w:sz w:val="32"/>
          <w:szCs w:val="32"/>
        </w:rPr>
        <w:t> </w:t>
      </w:r>
      <w:hyperlink r:id="rId3250" w:history="1">
        <w:r>
          <w:rPr>
            <w:rFonts w:ascii="Times New Roman" w:hAnsi="Times New Roman" w:cs="Times New Roman"/>
            <w:sz w:val="32"/>
            <w:szCs w:val="32"/>
            <w:u w:val="single"/>
          </w:rPr>
          <w:t>TRUMP ADMINISTRATION RAMPS UP THREAT TO PROSECUTE IMMIGRANT PARENTS</w:t>
        </w:r>
      </w:hyperlink>
      <w:r>
        <w:rPr>
          <w:rFonts w:ascii="Times New Roman" w:hAnsi="Times New Roman" w:cs="Times New Roman"/>
          <w:sz w:val="32"/>
          <w:szCs w:val="32"/>
        </w:rPr>
        <w:t> By Ryan Devereaux</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(Editorial): </w:t>
      </w:r>
      <w:hyperlink r:id="rId3251" w:history="1">
        <w:r>
          <w:rPr>
            <w:rFonts w:ascii="Times New Roman" w:hAnsi="Times New Roman" w:cs="Times New Roman"/>
            <w:sz w:val="32"/>
            <w:szCs w:val="32"/>
            <w:u w:val="single"/>
          </w:rPr>
          <w:t>Congress must make a deal to avoid a shutdown. So, about that wall…</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(Editorial): </w:t>
      </w:r>
      <w:hyperlink r:id="rId3252" w:history="1">
        <w:r>
          <w:rPr>
            <w:rFonts w:ascii="Times New Roman" w:hAnsi="Times New Roman" w:cs="Times New Roman"/>
            <w:sz w:val="32"/>
            <w:szCs w:val="32"/>
            <w:u w:val="single"/>
          </w:rPr>
          <w:t>The United States may be about to inflict a massive hardship on Haiti</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w:t>
      </w:r>
      <w:r>
        <w:rPr>
          <w:rFonts w:ascii="Times New Roman" w:hAnsi="Times New Roman" w:cs="Times New Roman"/>
          <w:sz w:val="32"/>
          <w:szCs w:val="32"/>
        </w:rPr>
        <w:t>(Opinion): </w:t>
      </w:r>
      <w:hyperlink r:id="rId3253" w:history="1">
        <w:r>
          <w:rPr>
            <w:rFonts w:ascii="Times New Roman" w:hAnsi="Times New Roman" w:cs="Times New Roman"/>
            <w:sz w:val="32"/>
            <w:szCs w:val="32"/>
            <w:u w:val="single"/>
          </w:rPr>
          <w:t>Let's All Learn About Hawaii</w:t>
        </w:r>
      </w:hyperlink>
      <w:r>
        <w:rPr>
          <w:rFonts w:ascii="Times New Roman" w:hAnsi="Times New Roman" w:cs="Times New Roman"/>
          <w:sz w:val="32"/>
          <w:szCs w:val="32"/>
        </w:rPr>
        <w:t> By Lawrence Downes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(Op-Ed): </w:t>
      </w:r>
      <w:hyperlink r:id="rId3254" w:history="1">
        <w:r>
          <w:rPr>
            <w:rFonts w:ascii="Times New Roman" w:hAnsi="Times New Roman" w:cs="Times New Roman"/>
            <w:sz w:val="32"/>
            <w:szCs w:val="32"/>
            <w:u w:val="single"/>
          </w:rPr>
          <w:t>Go East, Young American</w:t>
        </w:r>
      </w:hyperlink>
      <w:r>
        <w:rPr>
          <w:rFonts w:ascii="Times New Roman" w:hAnsi="Times New Roman" w:cs="Times New Roman"/>
          <w:sz w:val="32"/>
          <w:szCs w:val="32"/>
        </w:rPr>
        <w:t> By Suketu Mehta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3255" w:history="1">
        <w:r>
          <w:rPr>
            <w:rFonts w:ascii="Times New Roman" w:hAnsi="Times New Roman" w:cs="Times New Roman"/>
            <w:sz w:val="32"/>
            <w:szCs w:val="32"/>
            <w:u w:val="single"/>
          </w:rPr>
          <w:t>Protectionism will sink the economy and the markets</w:t>
        </w:r>
      </w:hyperlink>
      <w:r>
        <w:rPr>
          <w:rFonts w:ascii="Times New Roman" w:hAnsi="Times New Roman" w:cs="Times New Roman"/>
          <w:sz w:val="32"/>
          <w:szCs w:val="32"/>
        </w:rPr>
        <w:t> By Jennifer Rubin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3256" w:history="1">
        <w:r>
          <w:rPr>
            <w:rFonts w:ascii="Times New Roman" w:hAnsi="Times New Roman" w:cs="Times New Roman"/>
            <w:sz w:val="32"/>
            <w:szCs w:val="32"/>
            <w:u w:val="single"/>
          </w:rPr>
          <w:t>What happens if the president doesn't matter?</w:t>
        </w:r>
      </w:hyperlink>
      <w:r>
        <w:rPr>
          <w:rFonts w:ascii="Times New Roman" w:hAnsi="Times New Roman" w:cs="Times New Roman"/>
          <w:sz w:val="32"/>
          <w:szCs w:val="32"/>
        </w:rPr>
        <w:t> By Steven Pearlstein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(Op-Ed): </w:t>
      </w:r>
      <w:hyperlink r:id="rId3257" w:history="1">
        <w:r>
          <w:rPr>
            <w:rFonts w:ascii="Times New Roman" w:hAnsi="Times New Roman" w:cs="Times New Roman"/>
            <w:sz w:val="32"/>
            <w:szCs w:val="32"/>
            <w:u w:val="single"/>
          </w:rPr>
          <w:t>We already know what President Trump will say if terrorists strike in the U.S.</w:t>
        </w:r>
      </w:hyperlink>
      <w:r>
        <w:rPr>
          <w:rFonts w:ascii="Times New Roman" w:hAnsi="Times New Roman" w:cs="Times New Roman"/>
          <w:sz w:val="32"/>
          <w:szCs w:val="32"/>
        </w:rPr>
        <w:t> By Terrence Szuplat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3258" w:history="1">
        <w:r>
          <w:rPr>
            <w:rFonts w:ascii="Times New Roman" w:hAnsi="Times New Roman" w:cs="Times New Roman"/>
            <w:sz w:val="32"/>
            <w:szCs w:val="32"/>
            <w:u w:val="single"/>
          </w:rPr>
          <w:t>Trump hasn't turned a corner</w:t>
        </w:r>
      </w:hyperlink>
      <w:r>
        <w:rPr>
          <w:rFonts w:ascii="Times New Roman" w:hAnsi="Times New Roman" w:cs="Times New Roman"/>
          <w:sz w:val="32"/>
          <w:szCs w:val="32"/>
        </w:rPr>
        <w:t> By Jennifer Rubin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3259" w:history="1">
        <w:r>
          <w:rPr>
            <w:rFonts w:ascii="Times New Roman" w:hAnsi="Times New Roman" w:cs="Times New Roman"/>
            <w:sz w:val="32"/>
            <w:szCs w:val="32"/>
            <w:u w:val="single"/>
          </w:rPr>
          <w:t>Democrats may finally break through in Texas, thanks to Trump</w:t>
        </w:r>
      </w:hyperlink>
      <w:r>
        <w:rPr>
          <w:rFonts w:ascii="Times New Roman" w:hAnsi="Times New Roman" w:cs="Times New Roman"/>
          <w:sz w:val="32"/>
          <w:szCs w:val="32"/>
        </w:rPr>
        <w:t> By Jennifer Rubin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(Opinion): </w:t>
      </w:r>
      <w:hyperlink r:id="rId3260" w:history="1">
        <w:r>
          <w:rPr>
            <w:rFonts w:ascii="Times New Roman" w:hAnsi="Times New Roman" w:cs="Times New Roman"/>
            <w:sz w:val="32"/>
            <w:szCs w:val="32"/>
            <w:u w:val="single"/>
          </w:rPr>
          <w:t>Democrats to Trump: You don't have the leverage. We do.</w:t>
        </w:r>
      </w:hyperlink>
      <w:r>
        <w:rPr>
          <w:rFonts w:ascii="Times New Roman" w:hAnsi="Times New Roman" w:cs="Times New Roman"/>
          <w:sz w:val="32"/>
          <w:szCs w:val="32"/>
        </w:rPr>
        <w:t> By Greg Sargent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 </w:t>
      </w:r>
      <w:r>
        <w:rPr>
          <w:rFonts w:ascii="Times New Roman" w:hAnsi="Times New Roman" w:cs="Times New Roman"/>
          <w:sz w:val="32"/>
          <w:szCs w:val="32"/>
        </w:rPr>
        <w:t>(Op-Ed): </w:t>
      </w:r>
      <w:hyperlink r:id="rId3261" w:history="1">
        <w:r>
          <w:rPr>
            <w:rFonts w:ascii="Times New Roman" w:hAnsi="Times New Roman" w:cs="Times New Roman"/>
            <w:sz w:val="32"/>
            <w:szCs w:val="32"/>
            <w:u w:val="single"/>
          </w:rPr>
          <w:t>By Trashing Mexico, Trump Hurts the U.S.</w:t>
        </w:r>
      </w:hyperlink>
      <w:r>
        <w:rPr>
          <w:rFonts w:ascii="Times New Roman" w:hAnsi="Times New Roman" w:cs="Times New Roman"/>
          <w:sz w:val="32"/>
          <w:szCs w:val="32"/>
        </w:rPr>
        <w:t> By Robert B. Zoellick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USA Today </w:t>
      </w:r>
      <w:r>
        <w:rPr>
          <w:rFonts w:ascii="Times New Roman" w:hAnsi="Times New Roman" w:cs="Times New Roman"/>
          <w:sz w:val="32"/>
          <w:szCs w:val="32"/>
        </w:rPr>
        <w:t>(Op-Ed): </w:t>
      </w:r>
      <w:hyperlink r:id="rId3262" w:history="1">
        <w:r>
          <w:rPr>
            <w:rFonts w:ascii="Times New Roman" w:hAnsi="Times New Roman" w:cs="Times New Roman"/>
            <w:sz w:val="32"/>
            <w:szCs w:val="32"/>
            <w:u w:val="single"/>
          </w:rPr>
          <w:t>A Threat to Americans</w:t>
        </w:r>
      </w:hyperlink>
      <w:r>
        <w:rPr>
          <w:rFonts w:ascii="Times New Roman" w:hAnsi="Times New Roman" w:cs="Times New Roman"/>
          <w:sz w:val="32"/>
          <w:szCs w:val="32"/>
        </w:rPr>
        <w:t> By Ilya Somin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Yorker </w:t>
      </w:r>
      <w:r>
        <w:rPr>
          <w:rFonts w:ascii="Times New Roman" w:hAnsi="Times New Roman" w:cs="Times New Roman"/>
          <w:sz w:val="32"/>
          <w:szCs w:val="32"/>
        </w:rPr>
        <w:t>(Opinion): </w:t>
      </w:r>
      <w:hyperlink r:id="rId3263" w:history="1">
        <w:r>
          <w:rPr>
            <w:rFonts w:ascii="Times New Roman" w:hAnsi="Times New Roman" w:cs="Times New Roman"/>
            <w:sz w:val="32"/>
            <w:szCs w:val="32"/>
            <w:u w:val="single"/>
          </w:rPr>
          <w:t>THE WHITE HOUSE SEEMS EXCITED TO SHUT DOWN THE GOVERNMENT</w:t>
        </w:r>
      </w:hyperlink>
      <w:r>
        <w:rPr>
          <w:rFonts w:ascii="Times New Roman" w:hAnsi="Times New Roman" w:cs="Times New Roman"/>
          <w:sz w:val="32"/>
          <w:szCs w:val="32"/>
        </w:rPr>
        <w:t> By Ryan Lizza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Examiner </w:t>
      </w:r>
      <w:r>
        <w:rPr>
          <w:rFonts w:ascii="Times New Roman" w:hAnsi="Times New Roman" w:cs="Times New Roman"/>
          <w:sz w:val="32"/>
          <w:szCs w:val="32"/>
        </w:rPr>
        <w:t>(Opinion): </w:t>
      </w:r>
      <w:hyperlink r:id="rId3264" w:history="1">
        <w:r>
          <w:rPr>
            <w:rFonts w:ascii="Times New Roman" w:hAnsi="Times New Roman" w:cs="Times New Roman"/>
            <w:sz w:val="32"/>
            <w:szCs w:val="32"/>
            <w:u w:val="single"/>
          </w:rPr>
          <w:t>The Iceman Cometh</w:t>
        </w:r>
      </w:hyperlink>
      <w:r>
        <w:rPr>
          <w:rFonts w:ascii="Times New Roman" w:hAnsi="Times New Roman" w:cs="Times New Roman"/>
          <w:sz w:val="32"/>
          <w:szCs w:val="32"/>
        </w:rPr>
        <w:t> By Lou Dubose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Miami Herald</w:t>
      </w:r>
      <w:r>
        <w:rPr>
          <w:rFonts w:ascii="Times New Roman" w:hAnsi="Times New Roman" w:cs="Times New Roman"/>
          <w:sz w:val="32"/>
          <w:szCs w:val="32"/>
        </w:rPr>
        <w:t>: </w:t>
      </w:r>
      <w:hyperlink r:id="rId3265" w:history="1">
        <w:r>
          <w:rPr>
            <w:rFonts w:ascii="Times New Roman" w:hAnsi="Times New Roman" w:cs="Times New Roman"/>
            <w:sz w:val="32"/>
            <w:szCs w:val="32"/>
            <w:u w:val="single"/>
          </w:rPr>
          <w:t>Tens of thousands of Haitians could be sent back to Haiti if Trump agency has its way</w:t>
        </w:r>
      </w:hyperlink>
      <w:r>
        <w:rPr>
          <w:rFonts w:ascii="Times New Roman" w:hAnsi="Times New Roman" w:cs="Times New Roman"/>
          <w:sz w:val="32"/>
          <w:szCs w:val="32"/>
        </w:rPr>
        <w:t> By Jacqueline Charles</w:t>
      </w:r>
    </w:p>
    <w:p w:rsidR="00244BA6" w:rsidRDefault="00244BA6" w:rsidP="00244BA6">
      <w:pPr>
        <w:widowControl w:val="0"/>
        <w:autoSpaceDE w:val="0"/>
        <w:autoSpaceDN w:val="0"/>
        <w:adjustRightInd w:val="0"/>
        <w:rPr>
          <w:rFonts w:ascii="Times New Roman" w:hAnsi="Times New Roman" w:cs="Times New Roman"/>
          <w:sz w:val="32"/>
          <w:szCs w:val="32"/>
        </w:rPr>
      </w:pPr>
      <w:hyperlink r:id="rId3266" w:history="1">
        <w:r>
          <w:rPr>
            <w:rFonts w:ascii="Times New Roman" w:hAnsi="Times New Roman" w:cs="Times New Roman"/>
            <w:i/>
            <w:iCs/>
            <w:sz w:val="32"/>
            <w:szCs w:val="32"/>
            <w:u w:val="single"/>
          </w:rPr>
          <w:t>NJ.com</w:t>
        </w:r>
      </w:hyperlink>
      <w:r>
        <w:rPr>
          <w:rFonts w:ascii="Times New Roman" w:hAnsi="Times New Roman" w:cs="Times New Roman"/>
          <w:sz w:val="32"/>
          <w:szCs w:val="32"/>
        </w:rPr>
        <w:t>: </w:t>
      </w:r>
      <w:hyperlink r:id="rId3267" w:history="1">
        <w:r>
          <w:rPr>
            <w:rFonts w:ascii="Times New Roman" w:hAnsi="Times New Roman" w:cs="Times New Roman"/>
            <w:sz w:val="32"/>
            <w:szCs w:val="32"/>
            <w:u w:val="single"/>
          </w:rPr>
          <w:t>Do immigrants facing deportation have a right to an attorney?</w:t>
        </w:r>
      </w:hyperlink>
      <w:r>
        <w:rPr>
          <w:rFonts w:ascii="Times New Roman" w:hAnsi="Times New Roman" w:cs="Times New Roman"/>
          <w:sz w:val="32"/>
          <w:szCs w:val="32"/>
        </w:rPr>
        <w:t> By Ted Sherman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Philadelphia Inquirer:</w:t>
      </w:r>
      <w:r>
        <w:rPr>
          <w:rFonts w:ascii="Times New Roman" w:hAnsi="Times New Roman" w:cs="Times New Roman"/>
          <w:sz w:val="32"/>
          <w:szCs w:val="32"/>
        </w:rPr>
        <w:t> </w:t>
      </w:r>
      <w:hyperlink r:id="rId3268" w:history="1">
        <w:r>
          <w:rPr>
            <w:rFonts w:ascii="Times New Roman" w:hAnsi="Times New Roman" w:cs="Times New Roman"/>
            <w:sz w:val="32"/>
            <w:szCs w:val="32"/>
            <w:u w:val="single"/>
          </w:rPr>
          <w:t>DOJ wants proof of immigration compliance from Philly, other sanctuary cities</w:t>
        </w:r>
      </w:hyperlink>
      <w:r>
        <w:rPr>
          <w:rFonts w:ascii="Times New Roman" w:hAnsi="Times New Roman" w:cs="Times New Roman"/>
          <w:sz w:val="32"/>
          <w:szCs w:val="32"/>
        </w:rPr>
        <w:t> By Emily Babay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Cincinnati Enquirer:</w:t>
      </w:r>
      <w:r>
        <w:rPr>
          <w:rFonts w:ascii="Times New Roman" w:hAnsi="Times New Roman" w:cs="Times New Roman"/>
          <w:sz w:val="32"/>
          <w:szCs w:val="32"/>
        </w:rPr>
        <w:t> </w:t>
      </w:r>
      <w:hyperlink r:id="rId3269" w:history="1">
        <w:r>
          <w:rPr>
            <w:rFonts w:ascii="Times New Roman" w:hAnsi="Times New Roman" w:cs="Times New Roman"/>
            <w:sz w:val="32"/>
            <w:szCs w:val="32"/>
            <w:u w:val="single"/>
          </w:rPr>
          <w:t>His mom deported, 15-year-old boy left with questions</w:t>
        </w:r>
      </w:hyperlink>
      <w:r>
        <w:rPr>
          <w:rFonts w:ascii="Times New Roman" w:hAnsi="Times New Roman" w:cs="Times New Roman"/>
          <w:sz w:val="32"/>
          <w:szCs w:val="32"/>
        </w:rPr>
        <w:t> By Bryon McCauley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w:t>
      </w:r>
      <w:r>
        <w:rPr>
          <w:rFonts w:ascii="Times New Roman" w:hAnsi="Times New Roman" w:cs="Times New Roman"/>
          <w:sz w:val="32"/>
          <w:szCs w:val="32"/>
        </w:rPr>
        <w:t>(New York): </w:t>
      </w:r>
      <w:hyperlink r:id="rId3270" w:history="1">
        <w:r>
          <w:rPr>
            <w:rFonts w:ascii="Times New Roman" w:hAnsi="Times New Roman" w:cs="Times New Roman"/>
            <w:sz w:val="32"/>
            <w:szCs w:val="32"/>
            <w:u w:val="single"/>
          </w:rPr>
          <w:t>Sessions praises NYPD after 'soft on crime' controversy</w:t>
        </w:r>
      </w:hyperlink>
      <w:r>
        <w:rPr>
          <w:rFonts w:ascii="Times New Roman" w:hAnsi="Times New Roman" w:cs="Times New Roman"/>
          <w:sz w:val="32"/>
          <w:szCs w:val="32"/>
        </w:rPr>
        <w:t> April 23,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w:t>
      </w:r>
      <w:r>
        <w:rPr>
          <w:rFonts w:ascii="Times New Roman" w:hAnsi="Times New Roman" w:cs="Times New Roman"/>
          <w:sz w:val="32"/>
          <w:szCs w:val="32"/>
        </w:rPr>
        <w:t>(New York): </w:t>
      </w:r>
      <w:hyperlink r:id="rId3271" w:history="1">
        <w:r>
          <w:rPr>
            <w:rFonts w:ascii="Times New Roman" w:hAnsi="Times New Roman" w:cs="Times New Roman"/>
            <w:sz w:val="32"/>
            <w:szCs w:val="32"/>
            <w:u w:val="single"/>
          </w:rPr>
          <w:t>Immigration Inquiry Draws Protest at Tom Cat Bakery</w:t>
        </w:r>
      </w:hyperlink>
      <w:r>
        <w:rPr>
          <w:rFonts w:ascii="Times New Roman" w:hAnsi="Times New Roman" w:cs="Times New Roman"/>
          <w:sz w:val="32"/>
          <w:szCs w:val="32"/>
        </w:rPr>
        <w:t> By Tejal Rao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Los Angeles Times </w:t>
      </w:r>
      <w:r>
        <w:rPr>
          <w:rFonts w:ascii="Times New Roman" w:hAnsi="Times New Roman" w:cs="Times New Roman"/>
          <w:sz w:val="32"/>
          <w:szCs w:val="32"/>
        </w:rPr>
        <w:t>(California): </w:t>
      </w:r>
      <w:hyperlink r:id="rId3272" w:history="1">
        <w:r>
          <w:rPr>
            <w:rFonts w:ascii="Times New Roman" w:hAnsi="Times New Roman" w:cs="Times New Roman"/>
            <w:sz w:val="32"/>
            <w:szCs w:val="32"/>
            <w:u w:val="single"/>
          </w:rPr>
          <w:t>Immigrants flooded California construction. Worker pay sank. Here's why</w:t>
        </w:r>
      </w:hyperlink>
      <w:r>
        <w:rPr>
          <w:rFonts w:ascii="Times New Roman" w:hAnsi="Times New Roman" w:cs="Times New Roman"/>
          <w:sz w:val="32"/>
          <w:szCs w:val="32"/>
        </w:rPr>
        <w:t> By Natalie Kitroeff</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MLive </w:t>
      </w:r>
      <w:r>
        <w:rPr>
          <w:rFonts w:ascii="Times New Roman" w:hAnsi="Times New Roman" w:cs="Times New Roman"/>
          <w:sz w:val="32"/>
          <w:szCs w:val="32"/>
        </w:rPr>
        <w:t>(Michigan): </w:t>
      </w:r>
      <w:hyperlink r:id="rId3273" w:history="1">
        <w:r>
          <w:rPr>
            <w:rFonts w:ascii="Times New Roman" w:hAnsi="Times New Roman" w:cs="Times New Roman"/>
            <w:sz w:val="32"/>
            <w:szCs w:val="32"/>
            <w:u w:val="single"/>
          </w:rPr>
          <w:t>Family of Ann Arbor man facing deportation asks for community's help</w:t>
        </w:r>
      </w:hyperlink>
      <w:r>
        <w:rPr>
          <w:rFonts w:ascii="Times New Roman" w:hAnsi="Times New Roman" w:cs="Times New Roman"/>
          <w:sz w:val="32"/>
          <w:szCs w:val="32"/>
        </w:rPr>
        <w:t> By Lauren Slagter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San Gabriel Valley Tribune </w:t>
      </w:r>
      <w:r>
        <w:rPr>
          <w:rFonts w:ascii="Times New Roman" w:hAnsi="Times New Roman" w:cs="Times New Roman"/>
          <w:sz w:val="32"/>
          <w:szCs w:val="32"/>
        </w:rPr>
        <w:t>(California): </w:t>
      </w:r>
      <w:hyperlink r:id="rId3274" w:history="1">
        <w:r>
          <w:rPr>
            <w:rFonts w:ascii="Times New Roman" w:hAnsi="Times New Roman" w:cs="Times New Roman"/>
            <w:sz w:val="32"/>
            <w:szCs w:val="32"/>
            <w:u w:val="single"/>
          </w:rPr>
          <w:t>Undocumented immigrants make plans for their children in case of deportation</w:t>
        </w:r>
      </w:hyperlink>
      <w:r>
        <w:rPr>
          <w:rFonts w:ascii="Times New Roman" w:hAnsi="Times New Roman" w:cs="Times New Roman"/>
          <w:sz w:val="32"/>
          <w:szCs w:val="32"/>
        </w:rPr>
        <w:t> By Elizabeth Aguilera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Cincinnati Enquirer </w:t>
      </w:r>
      <w:r>
        <w:rPr>
          <w:rFonts w:ascii="Times New Roman" w:hAnsi="Times New Roman" w:cs="Times New Roman"/>
          <w:sz w:val="32"/>
          <w:szCs w:val="32"/>
        </w:rPr>
        <w:t>(Ohio): </w:t>
      </w:r>
      <w:hyperlink r:id="rId3275" w:history="1">
        <w:r>
          <w:rPr>
            <w:rFonts w:ascii="Times New Roman" w:hAnsi="Times New Roman" w:cs="Times New Roman"/>
            <w:sz w:val="32"/>
            <w:szCs w:val="32"/>
            <w:u w:val="single"/>
          </w:rPr>
          <w:t>Former district judge charged with human trafficking</w:t>
        </w:r>
      </w:hyperlink>
      <w:r>
        <w:rPr>
          <w:rFonts w:ascii="Times New Roman" w:hAnsi="Times New Roman" w:cs="Times New Roman"/>
          <w:sz w:val="32"/>
          <w:szCs w:val="32"/>
        </w:rPr>
        <w:t> By Scott Wartman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ABC 10 </w:t>
      </w:r>
      <w:r>
        <w:rPr>
          <w:rFonts w:ascii="Times New Roman" w:hAnsi="Times New Roman" w:cs="Times New Roman"/>
          <w:sz w:val="32"/>
          <w:szCs w:val="32"/>
        </w:rPr>
        <w:t>(Florida): </w:t>
      </w:r>
      <w:hyperlink r:id="rId3276" w:history="1">
        <w:r>
          <w:rPr>
            <w:rFonts w:ascii="Times New Roman" w:hAnsi="Times New Roman" w:cs="Times New Roman"/>
            <w:sz w:val="32"/>
            <w:szCs w:val="32"/>
            <w:u w:val="single"/>
          </w:rPr>
          <w:t>South Florida woman fights to reunite family after husband deported</w:t>
        </w:r>
      </w:hyperlink>
      <w:r>
        <w:rPr>
          <w:rFonts w:ascii="Times New Roman" w:hAnsi="Times New Roman" w:cs="Times New Roman"/>
          <w:sz w:val="32"/>
          <w:szCs w:val="32"/>
        </w:rPr>
        <w:t> By Sanela Sabovic</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Detroit Free Press</w:t>
      </w:r>
      <w:r>
        <w:rPr>
          <w:rFonts w:ascii="Times New Roman" w:hAnsi="Times New Roman" w:cs="Times New Roman"/>
          <w:sz w:val="32"/>
          <w:szCs w:val="32"/>
        </w:rPr>
        <w:t> (Michigan, Opinion): </w:t>
      </w:r>
      <w:hyperlink r:id="rId3277" w:history="1">
        <w:r>
          <w:rPr>
            <w:rFonts w:ascii="Times New Roman" w:hAnsi="Times New Roman" w:cs="Times New Roman"/>
            <w:sz w:val="32"/>
            <w:szCs w:val="32"/>
            <w:u w:val="single"/>
          </w:rPr>
          <w:t>President Trump's broken promises on immigration</w:t>
        </w:r>
      </w:hyperlink>
      <w:r>
        <w:rPr>
          <w:rFonts w:ascii="Times New Roman" w:hAnsi="Times New Roman" w:cs="Times New Roman"/>
          <w:sz w:val="32"/>
          <w:szCs w:val="32"/>
        </w:rPr>
        <w:t> By Rep. Sander Levin (D-MI)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From:</w:t>
      </w:r>
      <w:r>
        <w:rPr>
          <w:rFonts w:ascii="Times New Roman" w:hAnsi="Times New Roman" w:cs="Times New Roman"/>
          <w:sz w:val="32"/>
          <w:szCs w:val="32"/>
        </w:rPr>
        <w:t xml:space="preserve"> Elizabeth Gibson  </w:t>
      </w:r>
      <w:r>
        <w:rPr>
          <w:rFonts w:ascii="Times New Roman" w:hAnsi="Times New Roman" w:cs="Times New Roman"/>
          <w:b/>
          <w:bCs/>
          <w:sz w:val="32"/>
          <w:szCs w:val="32"/>
        </w:rPr>
        <w:t>Sent:</w:t>
      </w:r>
      <w:r>
        <w:rPr>
          <w:rFonts w:ascii="Times New Roman" w:hAnsi="Times New Roman" w:cs="Times New Roman"/>
          <w:sz w:val="32"/>
          <w:szCs w:val="32"/>
        </w:rPr>
        <w:t xml:space="preserve"> Monday, April 17, 2017 11:13 AM </w:t>
      </w:r>
      <w:r>
        <w:rPr>
          <w:rFonts w:ascii="Times New Roman" w:hAnsi="Times New Roman" w:cs="Times New Roman"/>
          <w:b/>
          <w:bCs/>
          <w:sz w:val="32"/>
          <w:szCs w:val="32"/>
        </w:rPr>
        <w:t>To:</w:t>
      </w:r>
      <w:r>
        <w:rPr>
          <w:rFonts w:ascii="Times New Roman" w:hAnsi="Times New Roman" w:cs="Times New Roman"/>
          <w:sz w:val="32"/>
          <w:szCs w:val="32"/>
        </w:rPr>
        <w:t xml:space="preserve"> IPU </w:t>
      </w:r>
      <w:r>
        <w:rPr>
          <w:rFonts w:ascii="Times New Roman" w:hAnsi="Times New Roman" w:cs="Times New Roman"/>
          <w:b/>
          <w:bCs/>
          <w:sz w:val="32"/>
          <w:szCs w:val="32"/>
        </w:rPr>
        <w:t>Cc:</w:t>
      </w:r>
      <w:r>
        <w:rPr>
          <w:rFonts w:ascii="Times New Roman" w:hAnsi="Times New Roman" w:cs="Times New Roman"/>
          <w:sz w:val="32"/>
          <w:szCs w:val="32"/>
        </w:rPr>
        <w:t xml:space="preserve"> Deborah Chen; Grace Kao </w:t>
      </w:r>
      <w:r>
        <w:rPr>
          <w:rFonts w:ascii="Times New Roman" w:hAnsi="Times New Roman" w:cs="Times New Roman"/>
          <w:b/>
          <w:bCs/>
          <w:sz w:val="32"/>
          <w:szCs w:val="32"/>
        </w:rPr>
        <w:t>Subject:</w:t>
      </w:r>
      <w:r>
        <w:rPr>
          <w:rFonts w:ascii="Times New Roman" w:hAnsi="Times New Roman" w:cs="Times New Roman"/>
          <w:sz w:val="32"/>
          <w:szCs w:val="32"/>
        </w:rPr>
        <w:t xml:space="preserve"> Weekly News Briefing - April 17,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TOP UPDATES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xml:space="preserve">BREAKING: </w:t>
      </w:r>
      <w:hyperlink r:id="rId3278" w:history="1">
        <w:r>
          <w:rPr>
            <w:rFonts w:ascii="Times New Roman" w:hAnsi="Times New Roman" w:cs="Times New Roman"/>
            <w:b/>
            <w:bCs/>
            <w:sz w:val="29"/>
            <w:szCs w:val="29"/>
            <w:u w:val="single"/>
          </w:rPr>
          <w:t xml:space="preserve">SCOTUS Denies Cert in </w:t>
        </w:r>
        <w:r>
          <w:rPr>
            <w:rFonts w:ascii="Times New Roman" w:hAnsi="Times New Roman" w:cs="Times New Roman"/>
            <w:b/>
            <w:bCs/>
            <w:i/>
            <w:iCs/>
            <w:sz w:val="29"/>
            <w:szCs w:val="29"/>
            <w:u w:val="single"/>
          </w:rPr>
          <w:t>Castro</w:t>
        </w:r>
        <w:r>
          <w:rPr>
            <w:rFonts w:ascii="Times New Roman" w:hAnsi="Times New Roman" w:cs="Times New Roman"/>
            <w:b/>
            <w:bCs/>
            <w:sz w:val="29"/>
            <w:szCs w:val="29"/>
            <w:u w:val="single"/>
          </w:rPr>
          <w:t xml:space="preserve"> Case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Terrible case denying habeas to asylum seekers in expedited removal.  Supreme Court denies cert in Castro case, allows 3rd Circuit ruling against Berks families to stand. Bad outcome for expedited removal.</w:t>
      </w:r>
    </w:p>
    <w:p w:rsidR="00244BA6" w:rsidRDefault="00244BA6" w:rsidP="00244BA6">
      <w:pPr>
        <w:widowControl w:val="0"/>
        <w:autoSpaceDE w:val="0"/>
        <w:autoSpaceDN w:val="0"/>
        <w:adjustRightInd w:val="0"/>
        <w:rPr>
          <w:rFonts w:ascii="Times New Roman" w:hAnsi="Times New Roman" w:cs="Times New Roman"/>
          <w:sz w:val="32"/>
          <w:szCs w:val="32"/>
        </w:rPr>
      </w:pPr>
      <w:hyperlink r:id="rId3279" w:history="1">
        <w:r>
          <w:rPr>
            <w:rFonts w:ascii="Times New Roman" w:hAnsi="Times New Roman" w:cs="Times New Roman"/>
            <w:sz w:val="29"/>
            <w:szCs w:val="29"/>
            <w:u w:val="single"/>
          </w:rPr>
          <w:t>SCOTUS blog summary of the issues that were at stake: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Issues: (1) Whether the U.S. Court of Appeals for the 3rd Circuit erred in holding that the petitioners are not entitled to judicial review of their statutory, regulatory and constitutional claims, even by habeas corpus, and are “prohibited from invoking the protections of the suspension clause" to challenge their removal; and (2) whether the 3rd Circuit erred in concluding, contrary to every other circuit to address the issue, that persons who have entered the United States may be “assimilated” to the constitutional status of noncitizens arriving at our borders, and thereby denied constitutional rights.</w:t>
      </w:r>
    </w:p>
    <w:p w:rsidR="00244BA6" w:rsidRDefault="00244BA6" w:rsidP="00244BA6">
      <w:pPr>
        <w:widowControl w:val="0"/>
        <w:autoSpaceDE w:val="0"/>
        <w:autoSpaceDN w:val="0"/>
        <w:adjustRightInd w:val="0"/>
        <w:rPr>
          <w:rFonts w:ascii="Calibri" w:hAnsi="Calibri" w:cs="Calibri"/>
          <w:sz w:val="29"/>
          <w:szCs w:val="29"/>
        </w:rPr>
      </w:pPr>
      <w:r>
        <w:rPr>
          <w:rFonts w:ascii="Symbol" w:hAnsi="Symbol" w:cs="Symbol" w:hint="eastAsia"/>
          <w:sz w:val="29"/>
          <w:szCs w:val="29"/>
        </w:rPr>
        <w:t>·</w:t>
      </w:r>
      <w:r>
        <w:rPr>
          <w:rFonts w:ascii="Times New Roman" w:hAnsi="Times New Roman" w:cs="Times New Roman"/>
          <w:sz w:val="18"/>
          <w:szCs w:val="18"/>
        </w:rPr>
        <w:t xml:space="preserve">         </w:t>
      </w:r>
      <w:hyperlink r:id="rId3280" w:history="1">
        <w:r>
          <w:rPr>
            <w:rFonts w:ascii="Times New Roman" w:hAnsi="Times New Roman" w:cs="Times New Roman"/>
            <w:sz w:val="29"/>
            <w:szCs w:val="29"/>
            <w:u w:val="single"/>
          </w:rPr>
          <w:t>CNN</w:t>
        </w:r>
      </w:hyperlink>
    </w:p>
    <w:p w:rsidR="00244BA6" w:rsidRDefault="00244BA6" w:rsidP="00244BA6">
      <w:pPr>
        <w:widowControl w:val="0"/>
        <w:numPr>
          <w:ilvl w:val="0"/>
          <w:numId w:val="4"/>
        </w:numPr>
        <w:tabs>
          <w:tab w:val="left" w:pos="220"/>
          <w:tab w:val="left" w:pos="720"/>
        </w:tabs>
        <w:autoSpaceDE w:val="0"/>
        <w:autoSpaceDN w:val="0"/>
        <w:adjustRightInd w:val="0"/>
        <w:ind w:hanging="720"/>
        <w:rPr>
          <w:rFonts w:ascii="Helvetica" w:hAnsi="Helvetica" w:cs="Helvetica"/>
        </w:rPr>
      </w:pPr>
      <w:hyperlink r:id="rId3281" w:history="1">
        <w:r>
          <w:rPr>
            <w:rFonts w:ascii="Times New Roman" w:hAnsi="Times New Roman" w:cs="Times New Roman"/>
            <w:u w:val="single"/>
          </w:rPr>
          <w:t>SCOTUS Court Order</w:t>
        </w:r>
      </w:hyperlink>
    </w:p>
    <w:p w:rsidR="00244BA6" w:rsidRDefault="00244BA6" w:rsidP="00244BA6">
      <w:pPr>
        <w:widowControl w:val="0"/>
        <w:numPr>
          <w:ilvl w:val="0"/>
          <w:numId w:val="4"/>
        </w:numPr>
        <w:tabs>
          <w:tab w:val="left" w:pos="220"/>
          <w:tab w:val="left" w:pos="720"/>
        </w:tabs>
        <w:autoSpaceDE w:val="0"/>
        <w:autoSpaceDN w:val="0"/>
        <w:adjustRightInd w:val="0"/>
        <w:ind w:hanging="720"/>
        <w:rPr>
          <w:rFonts w:ascii="Helvetica" w:hAnsi="Helvetica" w:cs="Helvetica"/>
        </w:rPr>
      </w:pPr>
      <w:hyperlink r:id="rId3282" w:history="1">
        <w:r>
          <w:rPr>
            <w:rFonts w:ascii="Times New Roman" w:hAnsi="Times New Roman" w:cs="Times New Roman"/>
            <w:u w:val="single"/>
          </w:rPr>
          <w:t>Third Circuit Opinion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u w:val="single"/>
        </w:rPr>
        <w:t>Juror Registration Forms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Several people on the VAWA NYC listserv noted an increase in clients receiving juror registration forms. It is unclear whether this may be due benefits applications, IDNYC, or some other source. It is important to remind clients that they are not eligible to serve as jurors. However, this creates a problem because the court requires that people then prove they are noncitizens.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3283" w:history="1">
        <w:r>
          <w:rPr>
            <w:rFonts w:ascii="Times New Roman" w:hAnsi="Times New Roman" w:cs="Times New Roman"/>
            <w:b/>
            <w:bCs/>
            <w:sz w:val="29"/>
            <w:szCs w:val="29"/>
            <w:u w:val="single"/>
          </w:rPr>
          <w:t>Monitoring UAC Policy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xml:space="preserve">CLINIC has created a web form to monitor instances where the government attempts to terminate the “unaccompanied child” (UC) status of children initially designated as UCs.  The web form is available here: </w:t>
      </w:r>
      <w:hyperlink r:id="rId3284" w:history="1">
        <w:r>
          <w:rPr>
            <w:rFonts w:ascii="Times New Roman" w:hAnsi="Times New Roman" w:cs="Times New Roman"/>
            <w:sz w:val="29"/>
            <w:szCs w:val="29"/>
            <w:u w:val="single"/>
          </w:rPr>
          <w:t>https://cliniclegal.org/tracking-uac-de-designations</w:t>
        </w:r>
      </w:hyperlink>
      <w:r>
        <w:rPr>
          <w:rFonts w:ascii="Times New Roman" w:hAnsi="Times New Roman" w:cs="Times New Roman"/>
          <w:sz w:val="29"/>
          <w:szCs w:val="29"/>
        </w:rPr>
        <w:t>.  If you or your organization/firm has experienced this issue, we would be grateful if you would fill out this web form.  CLINIC is collaborating with other partners to monitor and consider advocacy and litigation strategies to assist children in this situation.  We are also developing a practice advisory on combatting government attempts to terminate UC status, which we hope to share in the coming weeks.  We ask that you consider submitting the form in the future if you begin to run into this issue, even if you haven’t yet.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3285" w:history="1">
        <w:r>
          <w:rPr>
            <w:rFonts w:ascii="Times New Roman" w:hAnsi="Times New Roman" w:cs="Times New Roman"/>
            <w:b/>
            <w:bCs/>
            <w:sz w:val="29"/>
            <w:szCs w:val="29"/>
            <w:u w:val="single"/>
          </w:rPr>
          <w:t>Haitian Firm Resettlement Research</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xml:space="preserve">Fragomen Brazil has put together extensive research on the firm resettlement question for Haitians coming to the U.S. via Brazil. Key documents are </w:t>
      </w:r>
      <w:hyperlink r:id="rId3286" w:history="1">
        <w:r>
          <w:rPr>
            <w:rFonts w:ascii="Times New Roman" w:hAnsi="Times New Roman" w:cs="Times New Roman"/>
            <w:sz w:val="29"/>
            <w:szCs w:val="29"/>
            <w:u w:val="single"/>
          </w:rPr>
          <w:t>available on the shared drive</w:t>
        </w:r>
      </w:hyperlink>
      <w:r>
        <w:rPr>
          <w:rFonts w:ascii="Times New Roman" w:hAnsi="Times New Roman" w:cs="Times New Roman"/>
          <w:sz w:val="29"/>
          <w:szCs w:val="29"/>
        </w:rPr>
        <w: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3287" w:history="1">
        <w:r>
          <w:rPr>
            <w:rFonts w:ascii="Times New Roman" w:hAnsi="Times New Roman" w:cs="Times New Roman"/>
            <w:b/>
            <w:bCs/>
            <w:sz w:val="29"/>
            <w:szCs w:val="29"/>
            <w:u w:val="single"/>
          </w:rPr>
          <w:t>Destruction of IDNYC Still On Hold</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While a Staten Island judge ruled in favor of Mayor Bill de Blasio's plan to destroy personal documents collected for the city's municipal ID program, the Republican lawmakers who filed the initial lawsuit filed a second suit Thursday, prohibiting officials from destroying anything until May 3 at the earliest.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3288" w:history="1">
        <w:r>
          <w:rPr>
            <w:rFonts w:ascii="Times New Roman" w:hAnsi="Times New Roman" w:cs="Times New Roman"/>
            <w:b/>
            <w:bCs/>
            <w:sz w:val="29"/>
            <w:szCs w:val="29"/>
            <w:u w:val="single"/>
          </w:rPr>
          <w:t>Archived Websites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xml:space="preserve">Key immigration guidance continues to disappear off government websites. Don’t forget that you can always try the Wayback Machine for </w:t>
      </w:r>
      <w:hyperlink r:id="rId3289" w:history="1">
        <w:r>
          <w:rPr>
            <w:rFonts w:ascii="Times New Roman" w:hAnsi="Times New Roman" w:cs="Times New Roman"/>
            <w:sz w:val="29"/>
            <w:szCs w:val="29"/>
            <w:u w:val="single"/>
          </w:rPr>
          <w:t>archived websites</w:t>
        </w:r>
      </w:hyperlink>
      <w:r>
        <w:rPr>
          <w:rFonts w:ascii="Times New Roman" w:hAnsi="Times New Roman" w:cs="Times New Roman"/>
          <w:sz w:val="29"/>
          <w:szCs w:val="29"/>
        </w:rPr>
        <w:t>. However, you also may want to save key documents.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CALLS TO ACTION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u w:val="single"/>
        </w:rPr>
        <w:t>TPS Research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From Kate Griffith: My Cornell ILR colleague (Shannon Gleeson) and I are engaged in an interview-based research project focused on TPS holders in the New York City and Long Island NY regions.  We need some help connecting with TPS holders from Central America.  The interviews are anonymous and voluntary of course. Participants receive $50 to compensate them for their time.  The flyers we have used for outreach are attached.  If anyone is in a position to help us connect with a few Central American TPS holders, or wants to know more about the study (or has a perspective on employment issues for TPS holders that they’d be willing to share), please email me (</w:t>
      </w:r>
      <w:hyperlink r:id="rId3290" w:history="1">
        <w:r>
          <w:rPr>
            <w:rFonts w:ascii="Times New Roman" w:hAnsi="Times New Roman" w:cs="Times New Roman"/>
            <w:sz w:val="32"/>
            <w:szCs w:val="32"/>
            <w:u w:val="single"/>
          </w:rPr>
          <w:t>kg275@cornell.edu</w:t>
        </w:r>
      </w:hyperlink>
      <w:r>
        <w:rPr>
          <w:rFonts w:ascii="Times New Roman" w:hAnsi="Times New Roman" w:cs="Times New Roman"/>
          <w:sz w:val="32"/>
          <w:szCs w:val="32"/>
        </w:rPr>
        <w:t>) and Shannon (</w:t>
      </w:r>
      <w:hyperlink r:id="rId3291" w:history="1">
        <w:r>
          <w:rPr>
            <w:rFonts w:ascii="Times New Roman" w:hAnsi="Times New Roman" w:cs="Times New Roman"/>
            <w:sz w:val="32"/>
            <w:szCs w:val="32"/>
            <w:u w:val="single"/>
          </w:rPr>
          <w:t>smg338@cornell.edu</w:t>
        </w:r>
      </w:hyperlink>
      <w:r>
        <w:rPr>
          <w:rFonts w:ascii="Times New Roman" w:hAnsi="Times New Roman" w:cs="Times New Roman"/>
          <w:sz w:val="32"/>
          <w:szCs w:val="32"/>
        </w:rPr>
        <w:t>) directly.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RESOURCES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292" w:history="1">
        <w:r>
          <w:rPr>
            <w:rFonts w:ascii="Times New Roman" w:hAnsi="Times New Roman" w:cs="Times New Roman"/>
            <w:b/>
            <w:bCs/>
            <w:sz w:val="32"/>
            <w:szCs w:val="32"/>
            <w:u w:val="single"/>
          </w:rPr>
          <w:t>Resources for Victims Immigration-Related Harassment by Landlords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b/>
          <w:bCs/>
          <w:sz w:val="32"/>
          <w:szCs w:val="32"/>
        </w:rPr>
        <w:t xml:space="preserve">AILA: </w:t>
      </w:r>
      <w:hyperlink r:id="rId3293" w:history="1">
        <w:r>
          <w:rPr>
            <w:rFonts w:ascii="Times New Roman" w:hAnsi="Times New Roman" w:cs="Times New Roman"/>
            <w:b/>
            <w:bCs/>
            <w:sz w:val="32"/>
            <w:szCs w:val="32"/>
            <w:u w:val="single"/>
          </w:rPr>
          <w:t>Resources for Responding to Large-Scale Enforcement Actions and Raids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294" w:history="1">
        <w:r>
          <w:rPr>
            <w:rFonts w:ascii="Times New Roman" w:hAnsi="Times New Roman" w:cs="Times New Roman"/>
            <w:b/>
            <w:bCs/>
            <w:sz w:val="32"/>
            <w:szCs w:val="32"/>
            <w:u w:val="single"/>
          </w:rPr>
          <w:t>Practice Advisory: Remedies to DHS Enforcement at Courthouses and Other Protected Locations1</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295" w:history="1">
        <w:r>
          <w:rPr>
            <w:rFonts w:ascii="Times New Roman" w:hAnsi="Times New Roman" w:cs="Times New Roman"/>
            <w:b/>
            <w:bCs/>
            <w:sz w:val="32"/>
            <w:szCs w:val="32"/>
            <w:u w:val="single"/>
          </w:rPr>
          <w:t>IDP Guidance on ICE in the Courts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296" w:history="1">
        <w:r>
          <w:rPr>
            <w:rFonts w:ascii="Times New Roman" w:hAnsi="Times New Roman" w:cs="Times New Roman"/>
            <w:b/>
            <w:bCs/>
            <w:sz w:val="32"/>
            <w:szCs w:val="32"/>
            <w:u w:val="single"/>
          </w:rPr>
          <w:t>Web Form for Sending Questions to the Immigrant Defense Project (IDP)</w:t>
        </w:r>
      </w:hyperlink>
      <w:r>
        <w:rPr>
          <w:rFonts w:ascii="Times New Roman" w:hAnsi="Times New Roman" w:cs="Times New Roman"/>
          <w:b/>
          <w:bCs/>
          <w:sz w:val="32"/>
          <w:szCs w:val="32"/>
        </w:rPr>
        <w:t xml:space="preserve">  </w:t>
      </w:r>
      <w:r>
        <w:rPr>
          <w:rFonts w:ascii="Times New Roman" w:hAnsi="Times New Roman" w:cs="Times New Roman"/>
          <w:sz w:val="32"/>
          <w:szCs w:val="32"/>
        </w:rPr>
        <w:t xml:space="preserve">(or email </w:t>
      </w:r>
      <w:hyperlink r:id="rId3297" w:history="1">
        <w:r>
          <w:rPr>
            <w:rFonts w:ascii="Times New Roman" w:hAnsi="Times New Roman" w:cs="Times New Roman"/>
            <w:sz w:val="32"/>
            <w:szCs w:val="32"/>
            <w:u w:val="single"/>
          </w:rPr>
          <w:t>info@immdefense.org</w:t>
        </w:r>
      </w:hyperlink>
      <w:r>
        <w:rPr>
          <w:rFonts w:ascii="Times New Roman" w:hAnsi="Times New Roman" w:cs="Times New Roman"/>
          <w:sz w:val="32"/>
          <w:szCs w:val="32"/>
        </w:rPr>
        <w: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298" w:history="1">
        <w:r>
          <w:rPr>
            <w:rFonts w:ascii="Times New Roman" w:hAnsi="Times New Roman" w:cs="Times New Roman"/>
            <w:b/>
            <w:bCs/>
            <w:sz w:val="32"/>
            <w:szCs w:val="32"/>
            <w:u w:val="single"/>
          </w:rPr>
          <w:t>General AILA Post-Election Resource Page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b/>
          <w:bCs/>
          <w:sz w:val="32"/>
          <w:szCs w:val="32"/>
        </w:rPr>
        <w:t xml:space="preserve">AILA: </w:t>
      </w:r>
      <w:hyperlink r:id="rId3299" w:history="1">
        <w:r>
          <w:rPr>
            <w:rFonts w:ascii="Times New Roman" w:hAnsi="Times New Roman" w:cs="Times New Roman"/>
            <w:b/>
            <w:bCs/>
            <w:sz w:val="32"/>
            <w:szCs w:val="32"/>
            <w:u w:val="single"/>
          </w:rPr>
          <w:t>Know Your Rights Handouts: If ICE Visits a Home, Employer, or Public Space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b/>
          <w:bCs/>
          <w:sz w:val="32"/>
          <w:szCs w:val="32"/>
        </w:rPr>
        <w:t xml:space="preserve">AILA: </w:t>
      </w:r>
      <w:hyperlink r:id="rId3300" w:history="1">
        <w:r>
          <w:rPr>
            <w:rFonts w:ascii="Times New Roman" w:hAnsi="Times New Roman" w:cs="Times New Roman"/>
            <w:b/>
            <w:bCs/>
            <w:sz w:val="32"/>
            <w:szCs w:val="32"/>
            <w:u w:val="single"/>
          </w:rPr>
          <w:t>Executive Actions Issued on the Border and Interior Enforcement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GOVERNMENT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3301" w:history="1">
        <w:r>
          <w:rPr>
            <w:rFonts w:ascii="Times New Roman" w:hAnsi="Times New Roman" w:cs="Times New Roman"/>
            <w:b/>
            <w:bCs/>
            <w:sz w:val="29"/>
            <w:szCs w:val="29"/>
            <w:u w:val="single"/>
          </w:rPr>
          <w:t>DOJ Memo on Priority of Immigration-Related Prosecutions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DOJ issued a memo to federal prosecutors stating “It is a high priority of the Department of Justice to establish lawfulness in our immigration system . . . It is critical that our work focus on criminal cases that will further reduce illegality.”  It describes that prosecutions and incarceration for illegal entry, illegal reentry, smuggling, identity theft, and others.  There is a link to the memo and a summary of the memo’s key points (with explanations of some of the terms mentioned in the memo), attached.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3302" w:history="1">
        <w:r>
          <w:rPr>
            <w:rFonts w:ascii="Times New Roman" w:hAnsi="Times New Roman" w:cs="Times New Roman"/>
            <w:b/>
            <w:bCs/>
            <w:sz w:val="29"/>
            <w:szCs w:val="29"/>
            <w:u w:val="single"/>
          </w:rPr>
          <w:t>Practice Manual Update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Office of the Chief Immigration Judge has updated the Immigration Court Practice Manual to amend the provisions concerning defensive and lodged asylum applications.  These changes affected pages 38, 79, and D-2.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3303" w:history="1">
        <w:r>
          <w:rPr>
            <w:rFonts w:ascii="Times New Roman" w:hAnsi="Times New Roman" w:cs="Times New Roman"/>
            <w:b/>
            <w:bCs/>
            <w:sz w:val="29"/>
            <w:szCs w:val="29"/>
            <w:u w:val="single"/>
          </w:rPr>
          <w:t>DHS Releases ICE Declined Detainer Outcome Report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DHS issued the ICE Declined Detainer Outcome Report as required by EO 13768. This weekly report lists the jurisdictions that have declined to honor ICE detainers or requests for notification and includes examples of criminal charges associated with those released undocumented immigrants.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17032002</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3304" w:history="1">
        <w:r>
          <w:rPr>
            <w:rFonts w:ascii="Times New Roman" w:hAnsi="Times New Roman" w:cs="Times New Roman"/>
            <w:b/>
            <w:bCs/>
            <w:sz w:val="29"/>
            <w:szCs w:val="29"/>
            <w:u w:val="single"/>
          </w:rPr>
          <w:t>Bios for the Latest Round of New IJs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EVENTS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4/19/17 </w:t>
      </w:r>
      <w:r>
        <w:rPr>
          <w:rFonts w:ascii="Times New Roman" w:hAnsi="Times New Roman" w:cs="Times New Roman"/>
          <w:b/>
          <w:bCs/>
          <w:sz w:val="32"/>
          <w:szCs w:val="32"/>
          <w:u w:val="single"/>
        </w:rPr>
        <w:t>VAWA Advocates Meeting w/ Bond Hearing CLE</w:t>
      </w:r>
      <w:r>
        <w:rPr>
          <w:rFonts w:ascii="Times New Roman" w:hAnsi="Times New Roman" w:cs="Times New Roman"/>
          <w:sz w:val="32"/>
          <w:szCs w:val="32"/>
        </w:rPr>
        <w:t xml:space="preserve"> - April 19, 2017 will take place at Davis, Polk and Wardell from 3-5pm.  Andrea Saenz, Supervising Attorney from Brooklyn Defenders, will be conducting a 75 minute attorney CLE starting promptly at 3pm on bond/bond hearings and post removal order options.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4/20/17 </w:t>
      </w:r>
      <w:hyperlink r:id="rId3305" w:history="1">
        <w:r>
          <w:rPr>
            <w:rFonts w:ascii="Times New Roman" w:hAnsi="Times New Roman" w:cs="Times New Roman"/>
            <w:b/>
            <w:bCs/>
            <w:sz w:val="32"/>
            <w:szCs w:val="32"/>
            <w:u w:val="single"/>
          </w:rPr>
          <w:t>Representing LGBTI asylum-seekers and how to use international law to strengthen asylum claims</w:t>
        </w:r>
      </w:hyperlink>
      <w:r>
        <w:rPr>
          <w:rFonts w:ascii="Times New Roman" w:hAnsi="Times New Roman" w:cs="Times New Roman"/>
          <w:sz w:val="32"/>
          <w:szCs w:val="32"/>
        </w:rPr>
        <w:t xml:space="preserve"> - UNHCR and the Immigrant Rights Clinic at Texas A&amp;M University School of Law will be hosting a free webinar on representing LGBTI asylum-seekers and how to use international law to strengthen asylum claims in the U.S. The webinar will take place from 2-3:30pm EST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4/23/17 </w:t>
      </w:r>
      <w:hyperlink r:id="rId3306" w:history="1">
        <w:r>
          <w:rPr>
            <w:rFonts w:ascii="Times New Roman" w:hAnsi="Times New Roman" w:cs="Times New Roman"/>
            <w:b/>
            <w:bCs/>
            <w:sz w:val="32"/>
            <w:szCs w:val="32"/>
            <w:u w:val="single"/>
          </w:rPr>
          <w:t>Brooklyn Immigration Forum with Acting District Attorney Eric Gonzalez</w:t>
        </w:r>
      </w:hyperlink>
      <w:r>
        <w:rPr>
          <w:rFonts w:ascii="Times New Roman" w:hAnsi="Times New Roman" w:cs="Times New Roman"/>
          <w:sz w:val="32"/>
          <w:szCs w:val="32"/>
        </w:rPr>
        <w:t xml:space="preserve"> 9am-3pm</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4/23/17 </w:t>
      </w:r>
      <w:r>
        <w:rPr>
          <w:rFonts w:ascii="Times New Roman" w:hAnsi="Times New Roman" w:cs="Times New Roman"/>
          <w:b/>
          <w:bCs/>
          <w:sz w:val="32"/>
          <w:szCs w:val="32"/>
          <w:u w:val="single"/>
        </w:rPr>
        <w:t>The Florence Immigrant &amp; Refugee Rights Project fundraiser</w:t>
      </w:r>
      <w:r>
        <w:rPr>
          <w:rFonts w:ascii="Times New Roman" w:hAnsi="Times New Roman" w:cs="Times New Roman"/>
          <w:sz w:val="32"/>
          <w:szCs w:val="32"/>
        </w:rPr>
        <w:t xml:space="preserve"> – This project (based in AZ) is having a fundraiser in Brooklyn </w:t>
      </w:r>
      <w:r>
        <w:rPr>
          <w:rFonts w:ascii="Times New Roman" w:hAnsi="Times New Roman" w:cs="Times New Roman"/>
          <w:b/>
          <w:bCs/>
          <w:sz w:val="32"/>
          <w:szCs w:val="32"/>
        </w:rPr>
        <w:t xml:space="preserve">on </w:t>
      </w:r>
      <w:r>
        <w:rPr>
          <w:rFonts w:ascii="Times New Roman" w:hAnsi="Times New Roman" w:cs="Times New Roman"/>
          <w:sz w:val="32"/>
          <w:szCs w:val="32"/>
        </w:rPr>
        <w:t>Sunday April 23</w:t>
      </w:r>
      <w:r>
        <w:rPr>
          <w:rFonts w:ascii="Times New Roman" w:hAnsi="Times New Roman" w:cs="Times New Roman"/>
          <w:sz w:val="26"/>
          <w:szCs w:val="26"/>
          <w:vertAlign w:val="superscript"/>
        </w:rPr>
        <w:t>rd</w:t>
      </w:r>
      <w:r>
        <w:rPr>
          <w:rFonts w:ascii="Times New Roman" w:hAnsi="Times New Roman" w:cs="Times New Roman"/>
          <w:sz w:val="32"/>
          <w:szCs w:val="32"/>
        </w:rPr>
        <w:t xml:space="preserve"> from 3PM to 6PM. Apparently there will be a DJ and Drinks/Burritos/Art. They’ll be releasing and selling </w:t>
      </w:r>
      <w:r>
        <w:rPr>
          <w:rFonts w:ascii="Times New Roman" w:hAnsi="Times New Roman" w:cs="Times New Roman"/>
          <w:i/>
          <w:iCs/>
          <w:sz w:val="32"/>
          <w:szCs w:val="32"/>
        </w:rPr>
        <w:t>Your Huddled Masses</w:t>
      </w:r>
      <w:r>
        <w:rPr>
          <w:rFonts w:ascii="Times New Roman" w:hAnsi="Times New Roman" w:cs="Times New Roman"/>
          <w:sz w:val="32"/>
          <w:szCs w:val="32"/>
        </w:rPr>
        <w:t xml:space="preserve"> an art book featuring some amazing artivists. HANSON DRY/ 925 Fulton St., Brooklyn, NY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4/24/17 </w:t>
      </w:r>
      <w:hyperlink r:id="rId3307" w:history="1">
        <w:r>
          <w:rPr>
            <w:rFonts w:ascii="Times New Roman" w:hAnsi="Times New Roman" w:cs="Times New Roman"/>
            <w:b/>
            <w:bCs/>
            <w:sz w:val="32"/>
            <w:szCs w:val="32"/>
            <w:u w:val="single"/>
          </w:rPr>
          <w:t>Representing the Trafficking Victim-Witness: Securing Continued Presence and Providing Reasonable Cooperation for Purposes of the T Nonimmigrant Status</w:t>
        </w:r>
      </w:hyperlink>
      <w:r>
        <w:rPr>
          <w:rFonts w:ascii="Times New Roman" w:hAnsi="Times New Roman" w:cs="Times New Roman"/>
          <w:b/>
          <w:bCs/>
          <w:sz w:val="32"/>
          <w:szCs w:val="32"/>
        </w:rPr>
        <w:t xml:space="preserve"> </w:t>
      </w:r>
      <w:r>
        <w:rPr>
          <w:rFonts w:ascii="Times New Roman" w:hAnsi="Times New Roman" w:cs="Times New Roman"/>
          <w:sz w:val="32"/>
          <w:szCs w:val="32"/>
        </w:rPr>
        <w:t>(ONA Sponsored) Monday April 24th, 2017, Time: 1:00 P.M. to 4:00 P.M</w:t>
      </w:r>
      <w:r>
        <w:rPr>
          <w:rFonts w:ascii="Times New Roman" w:hAnsi="Times New Roman" w:cs="Times New Roman"/>
          <w:b/>
          <w:bCs/>
          <w:sz w:val="32"/>
          <w:szCs w:val="32"/>
        </w:rPr>
        <w:t xml:space="preserve">. </w:t>
      </w:r>
      <w:r>
        <w:rPr>
          <w:rFonts w:ascii="Times New Roman" w:hAnsi="Times New Roman" w:cs="Times New Roman"/>
          <w:sz w:val="32"/>
          <w:szCs w:val="32"/>
        </w:rPr>
        <w:t>Attendees are eligible to receive 3 CLE credits for attending this training.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4/25/17 </w:t>
      </w:r>
      <w:hyperlink r:id="rId3308" w:history="1">
        <w:r>
          <w:rPr>
            <w:rFonts w:ascii="Times New Roman" w:hAnsi="Times New Roman" w:cs="Times New Roman"/>
            <w:b/>
            <w:bCs/>
            <w:sz w:val="32"/>
            <w:szCs w:val="32"/>
            <w:u w:val="single"/>
          </w:rPr>
          <w:t>Professional Responsibility for Legal Services Lawyers</w:t>
        </w:r>
      </w:hyperlink>
      <w:r>
        <w:rPr>
          <w:rFonts w:ascii="Times New Roman" w:hAnsi="Times New Roman" w:cs="Times New Roman"/>
          <w:sz w:val="32"/>
          <w:szCs w:val="32"/>
        </w:rPr>
        <w:t xml:space="preserve"> – City Bar Tuesday, April 25, 2:00 - 5:00 pm</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4/27/17 </w:t>
      </w:r>
      <w:hyperlink r:id="rId3309" w:history="1">
        <w:r>
          <w:rPr>
            <w:rFonts w:ascii="Times New Roman" w:hAnsi="Times New Roman" w:cs="Times New Roman"/>
            <w:b/>
            <w:bCs/>
            <w:sz w:val="32"/>
            <w:szCs w:val="32"/>
            <w:u w:val="single"/>
          </w:rPr>
          <w:t>USCIS Listening Session Invitation To Discuss Access and Accommodations for Customers with Disabilities</w:t>
        </w:r>
      </w:hyperlink>
      <w:r>
        <w:rPr>
          <w:rFonts w:ascii="Times New Roman" w:hAnsi="Times New Roman" w:cs="Times New Roman"/>
          <w:sz w:val="32"/>
          <w:szCs w:val="32"/>
        </w:rPr>
        <w:t xml:space="preserve"> - USCIS invites stakeholders to a 4/27/17 listening session on access to services, information, and facilities for customers who have motor, mobility, and dexterity disabilities.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4/28/17 </w:t>
      </w:r>
      <w:hyperlink r:id="rId3310" w:history="1">
        <w:r>
          <w:rPr>
            <w:rFonts w:ascii="Times New Roman" w:hAnsi="Times New Roman" w:cs="Times New Roman"/>
            <w:b/>
            <w:bCs/>
            <w:sz w:val="32"/>
            <w:szCs w:val="32"/>
            <w:u w:val="single"/>
          </w:rPr>
          <w:t>NTAs, Service and Practical Tips for Master Calendar Hearings</w:t>
        </w:r>
      </w:hyperlink>
      <w:r>
        <w:rPr>
          <w:rFonts w:ascii="Times New Roman" w:hAnsi="Times New Roman" w:cs="Times New Roman"/>
          <w:sz w:val="32"/>
          <w:szCs w:val="32"/>
        </w:rPr>
        <w:t> - The training will be held at New York Law School, 185 West Broadway, New York, NY 10013 on Friday,  April 28, 2017 from 3:00PM to 5:00PM. We ask that you RSVP by signing up prior to April 27,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5/1/17 </w:t>
      </w:r>
      <w:hyperlink r:id="rId3311" w:history="1">
        <w:r>
          <w:rPr>
            <w:rFonts w:ascii="Times New Roman" w:hAnsi="Times New Roman" w:cs="Times New Roman"/>
            <w:b/>
            <w:bCs/>
            <w:sz w:val="32"/>
            <w:szCs w:val="32"/>
            <w:u w:val="single"/>
          </w:rPr>
          <w:t>National Day of Action</w:t>
        </w:r>
      </w:hyperlink>
      <w:r>
        <w:rPr>
          <w:rFonts w:ascii="Times New Roman" w:hAnsi="Times New Roman" w:cs="Times New Roman"/>
          <w:sz w:val="32"/>
          <w:szCs w:val="32"/>
        </w:rPr>
        <w:t xml:space="preserve"> on International Workers Day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5/8/17 </w:t>
      </w:r>
      <w:hyperlink r:id="rId3312" w:history="1">
        <w:r>
          <w:rPr>
            <w:rFonts w:ascii="Times New Roman" w:hAnsi="Times New Roman" w:cs="Times New Roman"/>
            <w:b/>
            <w:bCs/>
            <w:sz w:val="32"/>
            <w:szCs w:val="32"/>
            <w:u w:val="single"/>
          </w:rPr>
          <w:t>Legal Observer Training</w:t>
        </w:r>
      </w:hyperlink>
      <w:r>
        <w:rPr>
          <w:rFonts w:ascii="Times New Roman" w:hAnsi="Times New Roman" w:cs="Times New Roman"/>
          <w:sz w:val="32"/>
          <w:szCs w:val="32"/>
        </w:rPr>
        <w:t xml:space="preserve"> - Monday, May 8, 2017 6:00 - 8:00 pm Brooklyn Bar Association, First Floor Auditorium, 123 Remsen Street, Brooklyn, New York 11201. RSVP. Required.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ImmProf</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Monday, April 17,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313" w:history="1">
        <w:r>
          <w:rPr>
            <w:rFonts w:ascii="Times New Roman" w:hAnsi="Times New Roman" w:cs="Times New Roman"/>
            <w:sz w:val="32"/>
            <w:szCs w:val="32"/>
            <w:u w:val="single"/>
          </w:rPr>
          <w:t>ICE immigration arrests of noncriminals double under Trump</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314" w:history="1">
        <w:r>
          <w:rPr>
            <w:rFonts w:ascii="Times New Roman" w:hAnsi="Times New Roman" w:cs="Times New Roman"/>
            <w:sz w:val="32"/>
            <w:szCs w:val="32"/>
            <w:u w:val="single"/>
          </w:rPr>
          <w:t>Tax Day Musings: Tax Filings Seen Dipping Amid Trump Crackdown On Illegal Immigration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315" w:history="1">
        <w:r>
          <w:rPr>
            <w:rFonts w:ascii="Times New Roman" w:hAnsi="Times New Roman" w:cs="Times New Roman"/>
            <w:sz w:val="32"/>
            <w:szCs w:val="32"/>
            <w:u w:val="single"/>
          </w:rPr>
          <w:t>Homeland Security chief says 'confusion' spurred by the Trump administration is stemming illegal immigration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Sunday, April 16,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316" w:history="1">
        <w:r>
          <w:rPr>
            <w:rFonts w:ascii="Times New Roman" w:hAnsi="Times New Roman" w:cs="Times New Roman"/>
            <w:sz w:val="32"/>
            <w:szCs w:val="32"/>
            <w:u w:val="single"/>
          </w:rPr>
          <w:t>Easter Message From Sean Spicer</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317" w:history="1">
        <w:r>
          <w:rPr>
            <w:rFonts w:ascii="Times New Roman" w:hAnsi="Times New Roman" w:cs="Times New Roman"/>
            <w:sz w:val="32"/>
            <w:szCs w:val="32"/>
            <w:u w:val="single"/>
          </w:rPr>
          <w:t>ICE’s Public Shaming Detainer Reports Were So Inaccurate They Had to Stop Publishing Them</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318" w:history="1">
        <w:r>
          <w:rPr>
            <w:rFonts w:ascii="Times New Roman" w:hAnsi="Times New Roman" w:cs="Times New Roman"/>
            <w:sz w:val="32"/>
            <w:szCs w:val="32"/>
            <w:u w:val="single"/>
          </w:rPr>
          <w:t>German Immigrants Brought Easter Bunny to US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Saturday, April 15,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319" w:history="1">
        <w:r>
          <w:rPr>
            <w:rFonts w:ascii="Times New Roman" w:hAnsi="Times New Roman" w:cs="Times New Roman"/>
            <w:sz w:val="32"/>
            <w:szCs w:val="32"/>
            <w:u w:val="single"/>
          </w:rPr>
          <w:t>Monarch Butterflies &amp; Immigration Protest Art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320" w:history="1">
        <w:r>
          <w:rPr>
            <w:rFonts w:ascii="Times New Roman" w:hAnsi="Times New Roman" w:cs="Times New Roman"/>
            <w:sz w:val="32"/>
            <w:szCs w:val="32"/>
            <w:u w:val="single"/>
          </w:rPr>
          <w:t>Federal Court Weighs Injunction in Challenge to Executive Order's Threat to De-Fund "Sanctuary Cities"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321" w:history="1">
        <w:r>
          <w:rPr>
            <w:rFonts w:ascii="Times New Roman" w:hAnsi="Times New Roman" w:cs="Times New Roman"/>
            <w:sz w:val="32"/>
            <w:szCs w:val="32"/>
            <w:u w:val="single"/>
          </w:rPr>
          <w:t>Immigrants of the Day: How Two Chinese Immigrants Built a Billion-Dollar Fast-Food Empire</w:t>
        </w:r>
      </w:hyperlink>
    </w:p>
    <w:p w:rsidR="00244BA6" w:rsidRDefault="00244BA6" w:rsidP="00244BA6">
      <w:pPr>
        <w:widowControl w:val="0"/>
        <w:autoSpaceDE w:val="0"/>
        <w:autoSpaceDN w:val="0"/>
        <w:adjustRightInd w:val="0"/>
        <w:rPr>
          <w:rFonts w:ascii="Times New Roman" w:hAnsi="Times New Roman" w:cs="Times New Roman"/>
          <w:sz w:val="32"/>
          <w:szCs w:val="32"/>
        </w:rPr>
      </w:pPr>
      <w:hyperlink r:id="rId3322" w:history="1">
        <w:r>
          <w:rPr>
            <w:rFonts w:ascii="Times New Roman" w:hAnsi="Times New Roman" w:cs="Times New Roman"/>
            <w:sz w:val="32"/>
            <w:szCs w:val="32"/>
            <w:u w:val="single"/>
          </w:rPr>
          <w:t>Breitbart Applauds New Immigration Hawks Named to Senior DHS Positions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Friday, April 14,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323" w:history="1">
        <w:r>
          <w:rPr>
            <w:rFonts w:ascii="Times New Roman" w:hAnsi="Times New Roman" w:cs="Times New Roman"/>
            <w:sz w:val="32"/>
            <w:szCs w:val="32"/>
            <w:u w:val="single"/>
          </w:rPr>
          <w:t>Faced with San Francisco lawsuit, Trump lawyer backs down on sanctuary cities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324" w:history="1">
        <w:r>
          <w:rPr>
            <w:rFonts w:ascii="Times New Roman" w:hAnsi="Times New Roman" w:cs="Times New Roman"/>
            <w:sz w:val="32"/>
            <w:szCs w:val="32"/>
            <w:u w:val="single"/>
          </w:rPr>
          <w:t>Right to Counsel in Expedited Removal: Amicus Brief Sign-On Request for Attorneys &amp; Law Profs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325" w:history="1">
        <w:r>
          <w:rPr>
            <w:rFonts w:ascii="Times New Roman" w:hAnsi="Times New Roman" w:cs="Times New Roman"/>
            <w:sz w:val="32"/>
            <w:szCs w:val="32"/>
            <w:u w:val="single"/>
          </w:rPr>
          <w:t>New Detention Center Coming to Conroe, Texas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326" w:history="1">
        <w:r>
          <w:rPr>
            <w:rFonts w:ascii="Times New Roman" w:hAnsi="Times New Roman" w:cs="Times New Roman"/>
            <w:sz w:val="32"/>
            <w:szCs w:val="32"/>
            <w:u w:val="single"/>
          </w:rPr>
          <w:t>Trump should claim victory on the border and abandon the wall</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327" w:history="1">
        <w:r>
          <w:rPr>
            <w:rFonts w:ascii="Times New Roman" w:hAnsi="Times New Roman" w:cs="Times New Roman"/>
            <w:sz w:val="32"/>
            <w:szCs w:val="32"/>
            <w:u w:val="single"/>
          </w:rPr>
          <w:t>Immigration Article of the Day: Irreconcilable? Trump's EO and the INA by Cindy Galway Buys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Thursday, April 13,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328" w:history="1">
        <w:r>
          <w:rPr>
            <w:rFonts w:ascii="Times New Roman" w:hAnsi="Times New Roman" w:cs="Times New Roman"/>
            <w:sz w:val="32"/>
            <w:szCs w:val="32"/>
            <w:u w:val="single"/>
          </w:rPr>
          <w:t>Lawsuit Targets Trump's Border Wall, Enforcement Program</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329" w:history="1">
        <w:r>
          <w:rPr>
            <w:rFonts w:ascii="Times New Roman" w:hAnsi="Times New Roman" w:cs="Times New Roman"/>
            <w:sz w:val="32"/>
            <w:szCs w:val="32"/>
            <w:u w:val="single"/>
          </w:rPr>
          <w:t>What World Cup Bid Signals for Muslim Ban, NAFTA</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330" w:history="1">
        <w:r>
          <w:rPr>
            <w:rFonts w:ascii="Times New Roman" w:hAnsi="Times New Roman" w:cs="Times New Roman"/>
            <w:sz w:val="32"/>
            <w:szCs w:val="32"/>
            <w:u w:val="single"/>
          </w:rPr>
          <w:t>Immigration Article of the Day: Immigration Policy and Agriculture: Possible Directions for the Future by By Philip Martin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331" w:history="1">
        <w:r>
          <w:rPr>
            <w:rFonts w:ascii="Times New Roman" w:hAnsi="Times New Roman" w:cs="Times New Roman"/>
            <w:sz w:val="32"/>
            <w:szCs w:val="32"/>
            <w:u w:val="single"/>
          </w:rPr>
          <w:t>Watchdog Organization Files Civil Rights Complaint Alleging Rising Sexual Abuse, Assault, and Harassment in U.S. Immigration Detention Facilities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332" w:history="1">
        <w:r>
          <w:rPr>
            <w:rFonts w:ascii="Times New Roman" w:hAnsi="Times New Roman" w:cs="Times New Roman"/>
            <w:sz w:val="32"/>
            <w:szCs w:val="32"/>
            <w:u w:val="single"/>
          </w:rPr>
          <w:t>Trump Economic Adviser Riles Anti-Immigrant Base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Thursday, April 13,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333" w:history="1">
        <w:r>
          <w:rPr>
            <w:rFonts w:ascii="Times New Roman" w:hAnsi="Times New Roman" w:cs="Times New Roman"/>
            <w:sz w:val="32"/>
            <w:szCs w:val="32"/>
            <w:u w:val="single"/>
          </w:rPr>
          <w:t>Long-Lost Photos Reveal Life of Mexican Migrant Workers in 1950s America</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Wednesday, April 12,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334" w:history="1">
        <w:r>
          <w:rPr>
            <w:rFonts w:ascii="Times New Roman" w:hAnsi="Times New Roman" w:cs="Times New Roman"/>
            <w:sz w:val="32"/>
            <w:szCs w:val="32"/>
            <w:u w:val="single"/>
          </w:rPr>
          <w:t>Nat'l Immigration Project on Defending Against ICE Courthouse Arrests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335" w:history="1">
        <w:r>
          <w:rPr>
            <w:rFonts w:ascii="Times New Roman" w:hAnsi="Times New Roman" w:cs="Times New Roman"/>
            <w:sz w:val="32"/>
            <w:szCs w:val="32"/>
            <w:u w:val="single"/>
          </w:rPr>
          <w:t>Jennifer Chacon on ICE Arrests at Courthouses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336" w:history="1">
        <w:r>
          <w:rPr>
            <w:rFonts w:ascii="Times New Roman" w:hAnsi="Times New Roman" w:cs="Times New Roman"/>
            <w:sz w:val="32"/>
            <w:szCs w:val="32"/>
            <w:u w:val="single"/>
          </w:rPr>
          <w:t>Border Searches of Electronic Devices Are Up</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337" w:history="1">
        <w:r>
          <w:rPr>
            <w:rFonts w:ascii="Times New Roman" w:hAnsi="Times New Roman" w:cs="Times New Roman"/>
            <w:sz w:val="32"/>
            <w:szCs w:val="32"/>
            <w:u w:val="single"/>
          </w:rPr>
          <w:t>After Making History at Harvard, This Latina DACA Student to Earn PhD From Claremont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338" w:history="1">
        <w:r>
          <w:rPr>
            <w:rFonts w:ascii="Times New Roman" w:hAnsi="Times New Roman" w:cs="Times New Roman"/>
            <w:sz w:val="32"/>
            <w:szCs w:val="32"/>
            <w:u w:val="single"/>
          </w:rPr>
          <w:t>Nearly 1,500 Economists Say Immigration Strengthens American Economy in Letter to White House, Congress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339" w:history="1">
        <w:r>
          <w:rPr>
            <w:rFonts w:ascii="Times New Roman" w:hAnsi="Times New Roman" w:cs="Times New Roman"/>
            <w:sz w:val="32"/>
            <w:szCs w:val="32"/>
            <w:u w:val="single"/>
          </w:rPr>
          <w:t>Trump Organization settles restaurant suits with chefs sparked by Trump's statements about Mexican immigrants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340" w:history="1">
        <w:r>
          <w:rPr>
            <w:rFonts w:ascii="Times New Roman" w:hAnsi="Times New Roman" w:cs="Times New Roman"/>
            <w:sz w:val="32"/>
            <w:szCs w:val="32"/>
            <w:u w:val="single"/>
          </w:rPr>
          <w:t>Attorney General Jeff Sessions Delivers Remarks Announcing the Department of Justice’s Renewed Commitment to Criminal Immigration Enforcement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341" w:history="1">
        <w:r>
          <w:rPr>
            <w:rFonts w:ascii="Times New Roman" w:hAnsi="Times New Roman" w:cs="Times New Roman"/>
            <w:sz w:val="32"/>
            <w:szCs w:val="32"/>
            <w:u w:val="single"/>
          </w:rPr>
          <w:t>Immigration Article of the Day: The Ten Parts of 'Illegal' in 'Illegal Immigration' that I Do Not Understand by Kari E. Hong</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342" w:history="1">
        <w:r>
          <w:rPr>
            <w:rFonts w:ascii="Times New Roman" w:hAnsi="Times New Roman" w:cs="Times New Roman"/>
            <w:sz w:val="32"/>
            <w:szCs w:val="32"/>
            <w:u w:val="single"/>
          </w:rPr>
          <w:t>‘We are all migrants’: Posters highlight human stories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Tuesday, April 11,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343" w:history="1">
        <w:r>
          <w:rPr>
            <w:rFonts w:ascii="Times New Roman" w:hAnsi="Times New Roman" w:cs="Times New Roman"/>
            <w:sz w:val="32"/>
            <w:szCs w:val="32"/>
            <w:u w:val="single"/>
          </w:rPr>
          <w:t>Attorney General Jeff Sessions Demands More Federal Immigration Prosecutions -- Costly Immigration Enforcement Measures Send Message of Fear</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344" w:history="1">
        <w:r>
          <w:rPr>
            <w:rFonts w:ascii="Times New Roman" w:hAnsi="Times New Roman" w:cs="Times New Roman"/>
            <w:sz w:val="32"/>
            <w:szCs w:val="32"/>
            <w:u w:val="single"/>
          </w:rPr>
          <w:t>Call for Applications: 2018 Vilcek Prizes for Creative Promise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345" w:history="1">
        <w:r>
          <w:rPr>
            <w:rFonts w:ascii="Times New Roman" w:hAnsi="Times New Roman" w:cs="Times New Roman"/>
            <w:sz w:val="32"/>
            <w:szCs w:val="32"/>
            <w:u w:val="single"/>
          </w:rPr>
          <w:t>The Big, Beautiful Wall's Impact on Wildlife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346" w:history="1">
        <w:r>
          <w:rPr>
            <w:rFonts w:ascii="Times New Roman" w:hAnsi="Times New Roman" w:cs="Times New Roman"/>
            <w:sz w:val="32"/>
            <w:szCs w:val="32"/>
            <w:u w:val="single"/>
          </w:rPr>
          <w:t>Alabamna Governor, Champion of Strict Immigration Enforcement Law, Resigns Amid Scandal</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347" w:history="1">
        <w:r>
          <w:rPr>
            <w:rFonts w:ascii="Times New Roman" w:hAnsi="Times New Roman" w:cs="Times New Roman"/>
            <w:sz w:val="32"/>
            <w:szCs w:val="32"/>
            <w:u w:val="single"/>
          </w:rPr>
          <w:t>Oral Argument in Ninth Circuit in Flores v. Sessions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348" w:history="1">
        <w:r>
          <w:rPr>
            <w:rFonts w:ascii="Times New Roman" w:hAnsi="Times New Roman" w:cs="Times New Roman"/>
            <w:sz w:val="32"/>
            <w:szCs w:val="32"/>
            <w:u w:val="single"/>
          </w:rPr>
          <w:t>Full Fourth Circuit to rule on Trump travel ban 2.0 immigration order</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349" w:history="1">
        <w:r>
          <w:rPr>
            <w:rFonts w:ascii="Times New Roman" w:hAnsi="Times New Roman" w:cs="Times New Roman"/>
            <w:sz w:val="32"/>
            <w:szCs w:val="32"/>
            <w:u w:val="single"/>
          </w:rPr>
          <w:t>Immigration offenses make up a growing share of federal arrests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Monday, April 10,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350" w:history="1">
        <w:r>
          <w:rPr>
            <w:rFonts w:ascii="Times New Roman" w:hAnsi="Times New Roman" w:cs="Times New Roman"/>
            <w:sz w:val="32"/>
            <w:szCs w:val="32"/>
            <w:u w:val="single"/>
          </w:rPr>
          <w:t>President Donald J. Trump Announces Intent to Nominate Lee Francis Cissna to the United States Citizenship and Immigration Services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351" w:history="1">
        <w:r>
          <w:rPr>
            <w:rFonts w:ascii="Times New Roman" w:hAnsi="Times New Roman" w:cs="Times New Roman"/>
            <w:sz w:val="32"/>
            <w:szCs w:val="32"/>
            <w:u w:val="single"/>
          </w:rPr>
          <w:t>USC Law Student, Faculty, and Staff Immigrant Legal Advice Project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352" w:history="1">
        <w:r>
          <w:rPr>
            <w:rFonts w:ascii="Times New Roman" w:hAnsi="Times New Roman" w:cs="Times New Roman"/>
            <w:sz w:val="32"/>
            <w:szCs w:val="32"/>
            <w:u w:val="single"/>
          </w:rPr>
          <w:t>Professor Eleanor Brown Moves to Penn State Law</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NYIC IMMIGRATION NEWS UPDATE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Immigration Fast Five 4.13.17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3353" w:history="1">
        <w:r>
          <w:rPr>
            <w:rFonts w:ascii="Times New Roman" w:hAnsi="Times New Roman" w:cs="Times New Roman"/>
            <w:b/>
            <w:bCs/>
            <w:sz w:val="32"/>
            <w:szCs w:val="32"/>
            <w:u w:val="single"/>
          </w:rPr>
          <w:t>Detained Immigrants May Face Harsher Conditions Under Trump</w:t>
        </w:r>
      </w:hyperlink>
      <w:r>
        <w:rPr>
          <w:rFonts w:ascii="Times New Roman" w:hAnsi="Times New Roman" w:cs="Times New Roman"/>
          <w:b/>
          <w:bCs/>
          <w:sz w:val="32"/>
          <w:szCs w:val="32"/>
        </w:rPr>
        <w:t xml:space="preserve"> NY Times 04.13.17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The Trump administration is attempting to lessen requirements of local jails that house both undocumented immigrant detainees and criminal inmates, which, throughout the past three administrations, have categorized ICE detainees as non-criminal and therefore provided them with different services.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3354" w:history="1">
        <w:r>
          <w:rPr>
            <w:rFonts w:ascii="Times New Roman" w:hAnsi="Times New Roman" w:cs="Times New Roman"/>
            <w:b/>
            <w:bCs/>
            <w:sz w:val="32"/>
            <w:szCs w:val="32"/>
            <w:u w:val="single"/>
          </w:rPr>
          <w:t xml:space="preserve">How much it costs ICE to deport an undocumented immigrant </w:t>
        </w:r>
      </w:hyperlink>
      <w:r>
        <w:rPr>
          <w:rFonts w:ascii="Times New Roman" w:hAnsi="Times New Roman" w:cs="Times New Roman"/>
          <w:b/>
          <w:bCs/>
          <w:sz w:val="32"/>
          <w:szCs w:val="32"/>
        </w:rPr>
        <w:t>CNN 04.13.17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Every deportation that ICE conducted in 2016 cost an average of over $10,000 of taxpayer money, half of which came from detention, and half of which was made up of apprehension, investigation, legal proccesing, and transportation.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3355" w:history="1">
        <w:r>
          <w:rPr>
            <w:rFonts w:ascii="Times New Roman" w:hAnsi="Times New Roman" w:cs="Times New Roman"/>
            <w:b/>
            <w:bCs/>
            <w:sz w:val="32"/>
            <w:szCs w:val="32"/>
            <w:u w:val="single"/>
          </w:rPr>
          <w:t>DHS hires incense immigration supporters</w:t>
        </w:r>
      </w:hyperlink>
      <w:r>
        <w:rPr>
          <w:rFonts w:ascii="Times New Roman" w:hAnsi="Times New Roman" w:cs="Times New Roman"/>
          <w:b/>
          <w:bCs/>
          <w:sz w:val="32"/>
          <w:szCs w:val="32"/>
        </w:rPr>
        <w:t xml:space="preserve"> The Hill 04.12.17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Two former members of far-right organizations that have been classified as anti-immigration hate groups have been hired by the Department of Homeland Security as high-level advisors to the director of ICE and the Commissioner of Customs and Border Patrol.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3356" w:history="1">
        <w:r>
          <w:rPr>
            <w:rFonts w:ascii="Times New Roman" w:hAnsi="Times New Roman" w:cs="Times New Roman"/>
            <w:b/>
            <w:bCs/>
            <w:sz w:val="32"/>
            <w:szCs w:val="32"/>
            <w:u w:val="single"/>
          </w:rPr>
          <w:t>ACLU Files 13 Lawsuits For Records Related to Trump’s Travel Ban</w:t>
        </w:r>
      </w:hyperlink>
      <w:r>
        <w:rPr>
          <w:rFonts w:ascii="Times New Roman" w:hAnsi="Times New Roman" w:cs="Times New Roman"/>
          <w:b/>
          <w:bCs/>
          <w:sz w:val="32"/>
          <w:szCs w:val="32"/>
        </w:rPr>
        <w:t xml:space="preserve"> NPR 04.12.17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In order to understand and prove the mistreatment and detention of travellers at U.S. aiports in recent months, the ACLU is asking 13 differnet local Customs and Border Patrol offices for any and all records pertaining to their enforcement of Trump’s executive orders concerning travel and refugees.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3357" w:history="1">
        <w:r>
          <w:rPr>
            <w:rFonts w:ascii="Times New Roman" w:hAnsi="Times New Roman" w:cs="Times New Roman"/>
            <w:b/>
            <w:bCs/>
            <w:sz w:val="32"/>
            <w:szCs w:val="32"/>
            <w:u w:val="single"/>
          </w:rPr>
          <w:t xml:space="preserve">Hawaii asks 9th Circuit Court for an 11-judge panel to review Trump’s travel ban </w:t>
        </w:r>
      </w:hyperlink>
      <w:r>
        <w:rPr>
          <w:rFonts w:ascii="Times New Roman" w:hAnsi="Times New Roman" w:cs="Times New Roman"/>
          <w:b/>
          <w:bCs/>
          <w:sz w:val="32"/>
          <w:szCs w:val="32"/>
        </w:rPr>
        <w:t>LA Times 04.12.17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Regaring its lawsuit against Trump’s “travel ban 2.0” executive order, Hawaii is requesting that its May 15 hearing with the 9th Circuit Court of Appeals be held in front of an 11-judge “en banc” panel, as it is being allowed for the 4th Circuit Court hearing on May 8, also regarding the travel ban.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AILA NEWS UPDATE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April 14,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April 14,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CNN:</w:t>
      </w:r>
      <w:r>
        <w:rPr>
          <w:rFonts w:ascii="Times New Roman" w:hAnsi="Times New Roman" w:cs="Times New Roman"/>
          <w:sz w:val="32"/>
          <w:szCs w:val="32"/>
        </w:rPr>
        <w:t> </w:t>
      </w:r>
      <w:hyperlink r:id="rId3358" w:history="1">
        <w:r>
          <w:rPr>
            <w:rFonts w:ascii="Times New Roman" w:hAnsi="Times New Roman" w:cs="Times New Roman"/>
            <w:sz w:val="32"/>
            <w:szCs w:val="32"/>
            <w:u w:val="single"/>
          </w:rPr>
          <w:t>How much it costs ICE to deport an undocumented immigrant</w:t>
        </w:r>
      </w:hyperlink>
      <w:r>
        <w:rPr>
          <w:rFonts w:ascii="Times New Roman" w:hAnsi="Times New Roman" w:cs="Times New Roman"/>
          <w:sz w:val="32"/>
          <w:szCs w:val="32"/>
        </w:rPr>
        <w:t> By Octavio Blanco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3359" w:history="1">
        <w:r>
          <w:rPr>
            <w:rFonts w:ascii="Times New Roman" w:hAnsi="Times New Roman" w:cs="Times New Roman"/>
            <w:sz w:val="32"/>
            <w:szCs w:val="32"/>
            <w:u w:val="single"/>
          </w:rPr>
          <w:t>Detained Afghan family gets permanent US resident status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3360" w:history="1">
        <w:r>
          <w:rPr>
            <w:rFonts w:ascii="Times New Roman" w:hAnsi="Times New Roman" w:cs="Times New Roman"/>
            <w:sz w:val="32"/>
            <w:szCs w:val="32"/>
            <w:u w:val="single"/>
          </w:rPr>
          <w:t>Border plan overlooks driver of illegal immigration: visas</w:t>
        </w:r>
      </w:hyperlink>
      <w:r>
        <w:rPr>
          <w:rFonts w:ascii="Times New Roman" w:hAnsi="Times New Roman" w:cs="Times New Roman"/>
          <w:sz w:val="32"/>
          <w:szCs w:val="32"/>
        </w:rPr>
        <w:t> By Adriana Gomez Licon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Rewire:</w:t>
      </w:r>
      <w:r>
        <w:rPr>
          <w:rFonts w:ascii="Times New Roman" w:hAnsi="Times New Roman" w:cs="Times New Roman"/>
          <w:sz w:val="32"/>
          <w:szCs w:val="32"/>
        </w:rPr>
        <w:t> </w:t>
      </w:r>
      <w:hyperlink r:id="rId3361" w:history="1">
        <w:r>
          <w:rPr>
            <w:rFonts w:ascii="Times New Roman" w:hAnsi="Times New Roman" w:cs="Times New Roman"/>
            <w:sz w:val="32"/>
            <w:szCs w:val="32"/>
            <w:u w:val="single"/>
          </w:rPr>
          <w:t>More Immigration Extremists Enter Trump Administration</w:t>
        </w:r>
      </w:hyperlink>
      <w:r>
        <w:rPr>
          <w:rFonts w:ascii="Times New Roman" w:hAnsi="Times New Roman" w:cs="Times New Roman"/>
          <w:sz w:val="32"/>
          <w:szCs w:val="32"/>
        </w:rPr>
        <w:t> By Auditi Guha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3362" w:history="1">
        <w:r>
          <w:rPr>
            <w:rFonts w:ascii="Times New Roman" w:hAnsi="Times New Roman" w:cs="Times New Roman"/>
            <w:sz w:val="32"/>
            <w:szCs w:val="32"/>
            <w:u w:val="single"/>
          </w:rPr>
          <w:t>In Rush for New Agents, Border Patrol Weighs Changing Polygraph Program</w:t>
        </w:r>
      </w:hyperlink>
      <w:r>
        <w:rPr>
          <w:rFonts w:ascii="Times New Roman" w:hAnsi="Times New Roman" w:cs="Times New Roman"/>
          <w:sz w:val="32"/>
          <w:szCs w:val="32"/>
        </w:rPr>
        <w:t> By Dan Frosch and Laura Meckler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CNN:</w:t>
      </w:r>
      <w:r>
        <w:rPr>
          <w:rFonts w:ascii="Times New Roman" w:hAnsi="Times New Roman" w:cs="Times New Roman"/>
          <w:sz w:val="32"/>
          <w:szCs w:val="32"/>
        </w:rPr>
        <w:t> </w:t>
      </w:r>
      <w:hyperlink r:id="rId3363" w:history="1">
        <w:r>
          <w:rPr>
            <w:rFonts w:ascii="Times New Roman" w:hAnsi="Times New Roman" w:cs="Times New Roman"/>
            <w:sz w:val="32"/>
            <w:szCs w:val="32"/>
            <w:u w:val="single"/>
          </w:rPr>
          <w:t>DHS moving to up detention, deportation capacity, memo says</w:t>
        </w:r>
      </w:hyperlink>
      <w:r>
        <w:rPr>
          <w:rFonts w:ascii="Times New Roman" w:hAnsi="Times New Roman" w:cs="Times New Roman"/>
          <w:sz w:val="32"/>
          <w:szCs w:val="32"/>
        </w:rPr>
        <w:t> By Tal Kopan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3364" w:history="1">
        <w:r>
          <w:rPr>
            <w:rFonts w:ascii="Times New Roman" w:hAnsi="Times New Roman" w:cs="Times New Roman"/>
            <w:sz w:val="32"/>
            <w:szCs w:val="32"/>
            <w:u w:val="single"/>
          </w:rPr>
          <w:t>TRUMP MOVES TO BUILD DEPORTATION FORCE</w:t>
        </w:r>
      </w:hyperlink>
      <w:r>
        <w:rPr>
          <w:rFonts w:ascii="Times New Roman" w:hAnsi="Times New Roman" w:cs="Times New Roman"/>
          <w:sz w:val="32"/>
          <w:szCs w:val="32"/>
        </w:rPr>
        <w:t> By Marianne Levine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AOL News:</w:t>
      </w:r>
      <w:r>
        <w:rPr>
          <w:rFonts w:ascii="Times New Roman" w:hAnsi="Times New Roman" w:cs="Times New Roman"/>
          <w:sz w:val="32"/>
          <w:szCs w:val="32"/>
        </w:rPr>
        <w:t> </w:t>
      </w:r>
      <w:hyperlink r:id="rId3365" w:history="1">
        <w:r>
          <w:rPr>
            <w:rFonts w:ascii="Times New Roman" w:hAnsi="Times New Roman" w:cs="Times New Roman"/>
            <w:sz w:val="32"/>
            <w:szCs w:val="32"/>
            <w:u w:val="single"/>
          </w:rPr>
          <w:t>Internal Trump administration documents signal plans for robust US deportation force</w:t>
        </w:r>
      </w:hyperlink>
      <w:r>
        <w:rPr>
          <w:rFonts w:ascii="Times New Roman" w:hAnsi="Times New Roman" w:cs="Times New Roman"/>
          <w:sz w:val="32"/>
          <w:szCs w:val="32"/>
        </w:rPr>
        <w:t> By Christina Greg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Teen Vogue:</w:t>
      </w:r>
      <w:r>
        <w:rPr>
          <w:rFonts w:ascii="Times New Roman" w:hAnsi="Times New Roman" w:cs="Times New Roman"/>
          <w:sz w:val="32"/>
          <w:szCs w:val="32"/>
        </w:rPr>
        <w:t> </w:t>
      </w:r>
      <w:hyperlink r:id="rId3366" w:history="1">
        <w:r>
          <w:rPr>
            <w:rFonts w:ascii="Times New Roman" w:hAnsi="Times New Roman" w:cs="Times New Roman"/>
            <w:sz w:val="32"/>
            <w:szCs w:val="32"/>
            <w:u w:val="single"/>
          </w:rPr>
          <w:t>Trump's Administration Is Aiming to Build the Deportation Force He Promised</w:t>
        </w:r>
      </w:hyperlink>
      <w:r>
        <w:rPr>
          <w:rFonts w:ascii="Times New Roman" w:hAnsi="Times New Roman" w:cs="Times New Roman"/>
          <w:sz w:val="32"/>
          <w:szCs w:val="32"/>
        </w:rPr>
        <w:t> By De Elizabeth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367" w:history="1">
        <w:r>
          <w:rPr>
            <w:rFonts w:ascii="Times New Roman" w:hAnsi="Times New Roman" w:cs="Times New Roman"/>
            <w:sz w:val="32"/>
            <w:szCs w:val="32"/>
            <w:u w:val="single"/>
          </w:rPr>
          <w:t>'Kids Caravan' protests Trump immigration policies at the White House</w:t>
        </w:r>
      </w:hyperlink>
      <w:r>
        <w:rPr>
          <w:rFonts w:ascii="Times New Roman" w:hAnsi="Times New Roman" w:cs="Times New Roman"/>
          <w:sz w:val="32"/>
          <w:szCs w:val="32"/>
        </w:rPr>
        <w:t> By Aida Chavez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Rewire:</w:t>
      </w:r>
      <w:r>
        <w:rPr>
          <w:rFonts w:ascii="Times New Roman" w:hAnsi="Times New Roman" w:cs="Times New Roman"/>
          <w:sz w:val="32"/>
          <w:szCs w:val="32"/>
        </w:rPr>
        <w:t> </w:t>
      </w:r>
      <w:hyperlink r:id="rId3368" w:history="1">
        <w:r>
          <w:rPr>
            <w:rFonts w:ascii="Times New Roman" w:hAnsi="Times New Roman" w:cs="Times New Roman"/>
            <w:sz w:val="32"/>
            <w:szCs w:val="32"/>
            <w:u w:val="single"/>
          </w:rPr>
          <w:t>'Donald Trump, We Can't Be Living Like This': Youth Rally for Immigrants' Rights</w:t>
        </w:r>
      </w:hyperlink>
      <w:r>
        <w:rPr>
          <w:rFonts w:ascii="Times New Roman" w:hAnsi="Times New Roman" w:cs="Times New Roman"/>
          <w:sz w:val="32"/>
          <w:szCs w:val="32"/>
        </w:rPr>
        <w:t> By Tina Vasquez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Firstpost:</w:t>
      </w:r>
      <w:r>
        <w:rPr>
          <w:rFonts w:ascii="Times New Roman" w:hAnsi="Times New Roman" w:cs="Times New Roman"/>
          <w:sz w:val="32"/>
          <w:szCs w:val="32"/>
        </w:rPr>
        <w:t> </w:t>
      </w:r>
      <w:hyperlink r:id="rId3369" w:history="1">
        <w:r>
          <w:rPr>
            <w:rFonts w:ascii="Times New Roman" w:hAnsi="Times New Roman" w:cs="Times New Roman"/>
            <w:sz w:val="32"/>
            <w:szCs w:val="32"/>
            <w:u w:val="single"/>
          </w:rPr>
          <w:t>White House: Over 200 children stage protest against Donald Trump's immigration policies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3370" w:history="1">
        <w:r>
          <w:rPr>
            <w:rFonts w:ascii="Times New Roman" w:hAnsi="Times New Roman" w:cs="Times New Roman"/>
            <w:sz w:val="32"/>
            <w:szCs w:val="32"/>
            <w:u w:val="single"/>
          </w:rPr>
          <w:t>AGENTS HOLDING OHIO MOM OF 4, WILL DEPORT HER TO MEXICO</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MSNBC:</w:t>
      </w:r>
      <w:r>
        <w:rPr>
          <w:rFonts w:ascii="Times New Roman" w:hAnsi="Times New Roman" w:cs="Times New Roman"/>
          <w:sz w:val="32"/>
          <w:szCs w:val="32"/>
        </w:rPr>
        <w:t> </w:t>
      </w:r>
      <w:hyperlink r:id="rId3371" w:history="1">
        <w:r>
          <w:rPr>
            <w:rFonts w:ascii="Times New Roman" w:hAnsi="Times New Roman" w:cs="Times New Roman"/>
            <w:sz w:val="32"/>
            <w:szCs w:val="32"/>
            <w:u w:val="single"/>
          </w:rPr>
          <w:t>ICE targets mother with no criminal record for deportation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3372" w:history="1">
        <w:r>
          <w:rPr>
            <w:rFonts w:ascii="Times New Roman" w:hAnsi="Times New Roman" w:cs="Times New Roman"/>
            <w:sz w:val="32"/>
            <w:szCs w:val="32"/>
            <w:u w:val="single"/>
          </w:rPr>
          <w:t>Judge to hear arguments against Trump sanctuary city order</w:t>
        </w:r>
      </w:hyperlink>
      <w:r>
        <w:rPr>
          <w:rFonts w:ascii="Times New Roman" w:hAnsi="Times New Roman" w:cs="Times New Roman"/>
          <w:sz w:val="32"/>
          <w:szCs w:val="32"/>
        </w:rPr>
        <w:t> By Sudhin Thanawala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3373" w:history="1">
        <w:r>
          <w:rPr>
            <w:rFonts w:ascii="Times New Roman" w:hAnsi="Times New Roman" w:cs="Times New Roman"/>
            <w:sz w:val="32"/>
            <w:szCs w:val="32"/>
            <w:u w:val="single"/>
          </w:rPr>
          <w:t>Michigan Capital Rescinds Calling Itself 'Sanctuary City'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3374" w:history="1">
        <w:r>
          <w:rPr>
            <w:rFonts w:ascii="Times New Roman" w:hAnsi="Times New Roman" w:cs="Times New Roman"/>
            <w:sz w:val="32"/>
            <w:szCs w:val="32"/>
            <w:u w:val="single"/>
          </w:rPr>
          <w:t>California Judge to Hear Arguments on Sanctuary City Order</w:t>
        </w:r>
      </w:hyperlink>
      <w:r>
        <w:rPr>
          <w:rFonts w:ascii="Times New Roman" w:hAnsi="Times New Roman" w:cs="Times New Roman"/>
          <w:sz w:val="32"/>
          <w:szCs w:val="32"/>
        </w:rPr>
        <w:t> By Robin Respaut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3375" w:history="1">
        <w:r>
          <w:rPr>
            <w:rFonts w:ascii="Times New Roman" w:hAnsi="Times New Roman" w:cs="Times New Roman"/>
            <w:sz w:val="32"/>
            <w:szCs w:val="32"/>
            <w:u w:val="single"/>
          </w:rPr>
          <w:t>Separate Mothers and Children: How a Trump Threat Deterred Illegal Migrants</w:t>
        </w:r>
      </w:hyperlink>
      <w:r>
        <w:rPr>
          <w:rFonts w:ascii="Times New Roman" w:hAnsi="Times New Roman" w:cs="Times New Roman"/>
          <w:sz w:val="32"/>
          <w:szCs w:val="32"/>
        </w:rPr>
        <w:t> By Julia Edwards Ainsley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3376" w:history="1">
        <w:r>
          <w:rPr>
            <w:rFonts w:ascii="Times New Roman" w:hAnsi="Times New Roman" w:cs="Times New Roman"/>
            <w:sz w:val="32"/>
            <w:szCs w:val="32"/>
            <w:u w:val="single"/>
          </w:rPr>
          <w:t>Q&amp;A with Border Patrol Chief Ronald Vitiello</w:t>
        </w:r>
      </w:hyperlink>
      <w:r>
        <w:rPr>
          <w:rFonts w:ascii="Times New Roman" w:hAnsi="Times New Roman" w:cs="Times New Roman"/>
          <w:sz w:val="32"/>
          <w:szCs w:val="32"/>
        </w:rPr>
        <w:t> By Dan Frosch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3377" w:history="1">
        <w:r>
          <w:rPr>
            <w:rFonts w:ascii="Times New Roman" w:hAnsi="Times New Roman" w:cs="Times New Roman"/>
            <w:sz w:val="32"/>
            <w:szCs w:val="32"/>
            <w:u w:val="single"/>
          </w:rPr>
          <w:t>Ex-sheriff wants Sessions to be witness at contempt trial</w:t>
        </w:r>
      </w:hyperlink>
      <w:r>
        <w:rPr>
          <w:rFonts w:ascii="Times New Roman" w:hAnsi="Times New Roman" w:cs="Times New Roman"/>
          <w:sz w:val="32"/>
          <w:szCs w:val="32"/>
        </w:rPr>
        <w:t> By Jacques Billeaud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3378" w:history="1">
        <w:r>
          <w:rPr>
            <w:rFonts w:ascii="Times New Roman" w:hAnsi="Times New Roman" w:cs="Times New Roman"/>
            <w:sz w:val="32"/>
            <w:szCs w:val="32"/>
            <w:u w:val="single"/>
          </w:rPr>
          <w:t>Transgender woman pleads guilty to immigration charge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3379" w:history="1">
        <w:r>
          <w:rPr>
            <w:rFonts w:ascii="Times New Roman" w:hAnsi="Times New Roman" w:cs="Times New Roman"/>
            <w:sz w:val="32"/>
            <w:szCs w:val="32"/>
            <w:u w:val="single"/>
          </w:rPr>
          <w:t>Focused on Trump's Successes, Many Supporters Are Unfazed by His Reversals</w:t>
        </w:r>
      </w:hyperlink>
      <w:r>
        <w:rPr>
          <w:rFonts w:ascii="Times New Roman" w:hAnsi="Times New Roman" w:cs="Times New Roman"/>
          <w:sz w:val="32"/>
          <w:szCs w:val="32"/>
        </w:rPr>
        <w:t> By Jeremy W. Peters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3380" w:history="1">
        <w:r>
          <w:rPr>
            <w:rFonts w:ascii="Times New Roman" w:hAnsi="Times New Roman" w:cs="Times New Roman"/>
            <w:sz w:val="32"/>
            <w:szCs w:val="32"/>
            <w:u w:val="single"/>
          </w:rPr>
          <w:t>George W. Bush makes case for foreign aid and immigration reform</w:t>
        </w:r>
      </w:hyperlink>
      <w:r>
        <w:rPr>
          <w:rFonts w:ascii="Times New Roman" w:hAnsi="Times New Roman" w:cs="Times New Roman"/>
          <w:sz w:val="32"/>
          <w:szCs w:val="32"/>
        </w:rPr>
        <w:t> By Madeline Conway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TIME:</w:t>
      </w:r>
      <w:r>
        <w:rPr>
          <w:rFonts w:ascii="Times New Roman" w:hAnsi="Times New Roman" w:cs="Times New Roman"/>
          <w:sz w:val="32"/>
          <w:szCs w:val="32"/>
        </w:rPr>
        <w:t> </w:t>
      </w:r>
      <w:hyperlink r:id="rId3381" w:history="1">
        <w:r>
          <w:rPr>
            <w:rFonts w:ascii="Times New Roman" w:hAnsi="Times New Roman" w:cs="Times New Roman"/>
            <w:sz w:val="32"/>
            <w:szCs w:val="32"/>
            <w:u w:val="single"/>
          </w:rPr>
          <w:t>The Koch Brothers Are Helping More Immigrants Get Help</w:t>
        </w:r>
      </w:hyperlink>
      <w:r>
        <w:rPr>
          <w:rFonts w:ascii="Times New Roman" w:hAnsi="Times New Roman" w:cs="Times New Roman"/>
          <w:sz w:val="32"/>
          <w:szCs w:val="32"/>
        </w:rPr>
        <w:t> By Philip Elliot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CNN:</w:t>
      </w:r>
      <w:r>
        <w:rPr>
          <w:rFonts w:ascii="Times New Roman" w:hAnsi="Times New Roman" w:cs="Times New Roman"/>
          <w:sz w:val="32"/>
          <w:szCs w:val="32"/>
        </w:rPr>
        <w:t> </w:t>
      </w:r>
      <w:hyperlink r:id="rId3382" w:history="1">
        <w:r>
          <w:rPr>
            <w:rFonts w:ascii="Times New Roman" w:hAnsi="Times New Roman" w:cs="Times New Roman"/>
            <w:sz w:val="32"/>
            <w:szCs w:val="32"/>
            <w:u w:val="single"/>
          </w:rPr>
          <w:t>Jeff Sessions says he admires Bannon and has received no pushback from Ivanka Trump or Jared Kushner</w:t>
        </w:r>
      </w:hyperlink>
      <w:r>
        <w:rPr>
          <w:rFonts w:ascii="Times New Roman" w:hAnsi="Times New Roman" w:cs="Times New Roman"/>
          <w:sz w:val="32"/>
          <w:szCs w:val="32"/>
        </w:rPr>
        <w:t> By Andrew Kaczynski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Guardian:</w:t>
      </w:r>
      <w:r>
        <w:rPr>
          <w:rFonts w:ascii="Times New Roman" w:hAnsi="Times New Roman" w:cs="Times New Roman"/>
          <w:sz w:val="32"/>
          <w:szCs w:val="32"/>
        </w:rPr>
        <w:t> </w:t>
      </w:r>
      <w:hyperlink r:id="rId3383" w:history="1">
        <w:r>
          <w:rPr>
            <w:rFonts w:ascii="Times New Roman" w:hAnsi="Times New Roman" w:cs="Times New Roman"/>
            <w:sz w:val="32"/>
            <w:szCs w:val="32"/>
            <w:u w:val="single"/>
          </w:rPr>
          <w:t>Trump travel crackdown turns 'wedding celebration into a family separation'</w:t>
        </w:r>
      </w:hyperlink>
      <w:r>
        <w:rPr>
          <w:rFonts w:ascii="Times New Roman" w:hAnsi="Times New Roman" w:cs="Times New Roman"/>
          <w:sz w:val="32"/>
          <w:szCs w:val="32"/>
        </w:rPr>
        <w:t> By Ed Pilkington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384" w:history="1">
        <w:r>
          <w:rPr>
            <w:rFonts w:ascii="Times New Roman" w:hAnsi="Times New Roman" w:cs="Times New Roman"/>
            <w:sz w:val="32"/>
            <w:szCs w:val="32"/>
            <w:u w:val="single"/>
          </w:rPr>
          <w:t>Stealth caucus gains ground in Trump White House</w:t>
        </w:r>
      </w:hyperlink>
      <w:r>
        <w:rPr>
          <w:rFonts w:ascii="Times New Roman" w:hAnsi="Times New Roman" w:cs="Times New Roman"/>
          <w:sz w:val="32"/>
          <w:szCs w:val="32"/>
        </w:rPr>
        <w:t> By Jonathan Easley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Arizona Republic:</w:t>
      </w:r>
      <w:r>
        <w:rPr>
          <w:rFonts w:ascii="Times New Roman" w:hAnsi="Times New Roman" w:cs="Times New Roman"/>
          <w:sz w:val="32"/>
          <w:szCs w:val="32"/>
        </w:rPr>
        <w:t> </w:t>
      </w:r>
      <w:hyperlink r:id="rId3385" w:history="1">
        <w:r>
          <w:rPr>
            <w:rFonts w:ascii="Times New Roman" w:hAnsi="Times New Roman" w:cs="Times New Roman"/>
            <w:sz w:val="32"/>
            <w:szCs w:val="32"/>
            <w:u w:val="single"/>
          </w:rPr>
          <w:t>Former Sheriff Joe Arpaio wants Attorney General Jeff Sessions to testify as witness at contempt trial</w:t>
        </w:r>
      </w:hyperlink>
      <w:r>
        <w:rPr>
          <w:rFonts w:ascii="Times New Roman" w:hAnsi="Times New Roman" w:cs="Times New Roman"/>
          <w:sz w:val="32"/>
          <w:szCs w:val="32"/>
        </w:rPr>
        <w:t> By Megan Cassidy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w:t>
      </w:r>
      <w:r>
        <w:rPr>
          <w:rFonts w:ascii="Times New Roman" w:hAnsi="Times New Roman" w:cs="Times New Roman"/>
          <w:sz w:val="32"/>
          <w:szCs w:val="32"/>
        </w:rPr>
        <w:t>(Editorial): </w:t>
      </w:r>
      <w:hyperlink r:id="rId3386" w:history="1">
        <w:r>
          <w:rPr>
            <w:rFonts w:ascii="Times New Roman" w:hAnsi="Times New Roman" w:cs="Times New Roman"/>
            <w:sz w:val="32"/>
            <w:szCs w:val="32"/>
            <w:u w:val="single"/>
          </w:rPr>
          <w:t>Jeff Sessions, Unleashed at the Border</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(Editorial): </w:t>
      </w:r>
      <w:hyperlink r:id="rId3387" w:history="1">
        <w:r>
          <w:rPr>
            <w:rFonts w:ascii="Times New Roman" w:hAnsi="Times New Roman" w:cs="Times New Roman"/>
            <w:sz w:val="32"/>
            <w:szCs w:val="32"/>
            <w:u w:val="single"/>
          </w:rPr>
          <w:t>The Kushner-Cohn Ascendancy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3388" w:history="1">
        <w:r>
          <w:rPr>
            <w:rFonts w:ascii="Times New Roman" w:hAnsi="Times New Roman" w:cs="Times New Roman"/>
            <w:sz w:val="32"/>
            <w:szCs w:val="32"/>
            <w:u w:val="single"/>
          </w:rPr>
          <w:t>What's really behind Donald Trump's flip-flops</w:t>
        </w:r>
      </w:hyperlink>
      <w:r>
        <w:rPr>
          <w:rFonts w:ascii="Times New Roman" w:hAnsi="Times New Roman" w:cs="Times New Roman"/>
          <w:sz w:val="32"/>
          <w:szCs w:val="32"/>
        </w:rPr>
        <w:t> By Paul Waldman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3389" w:history="1">
        <w:r>
          <w:rPr>
            <w:rFonts w:ascii="Times New Roman" w:hAnsi="Times New Roman" w:cs="Times New Roman"/>
            <w:sz w:val="32"/>
            <w:szCs w:val="32"/>
            <w:u w:val="single"/>
          </w:rPr>
          <w:t>We don't know where Trump stands. Neither does he.</w:t>
        </w:r>
      </w:hyperlink>
      <w:r>
        <w:rPr>
          <w:rFonts w:ascii="Times New Roman" w:hAnsi="Times New Roman" w:cs="Times New Roman"/>
          <w:sz w:val="32"/>
          <w:szCs w:val="32"/>
        </w:rPr>
        <w:t> By Eugene Robinson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3390" w:history="1">
        <w:r>
          <w:rPr>
            <w:rFonts w:ascii="Times New Roman" w:hAnsi="Times New Roman" w:cs="Times New Roman"/>
            <w:sz w:val="32"/>
            <w:szCs w:val="32"/>
            <w:u w:val="single"/>
          </w:rPr>
          <w:t>My new op ed on how immigration restrictions harm native-born Americans</w:t>
        </w:r>
      </w:hyperlink>
      <w:r>
        <w:rPr>
          <w:rFonts w:ascii="Times New Roman" w:hAnsi="Times New Roman" w:cs="Times New Roman"/>
          <w:sz w:val="32"/>
          <w:szCs w:val="32"/>
        </w:rPr>
        <w:t> By Ilya Somin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Vanity Fair </w:t>
      </w:r>
      <w:r>
        <w:rPr>
          <w:rFonts w:ascii="Times New Roman" w:hAnsi="Times New Roman" w:cs="Times New Roman"/>
          <w:sz w:val="32"/>
          <w:szCs w:val="32"/>
        </w:rPr>
        <w:t>(Opinion): </w:t>
      </w:r>
      <w:hyperlink r:id="rId3391" w:history="1">
        <w:r>
          <w:rPr>
            <w:rFonts w:ascii="Times New Roman" w:hAnsi="Times New Roman" w:cs="Times New Roman"/>
            <w:sz w:val="32"/>
            <w:szCs w:val="32"/>
            <w:u w:val="single"/>
          </w:rPr>
          <w:t>THE NEW, MORE MODERATE TRUMP IS STILL PLANNING TO DEPORT MILLIONS</w:t>
        </w:r>
      </w:hyperlink>
      <w:r>
        <w:rPr>
          <w:rFonts w:ascii="Times New Roman" w:hAnsi="Times New Roman" w:cs="Times New Roman"/>
          <w:sz w:val="32"/>
          <w:szCs w:val="32"/>
        </w:rPr>
        <w:t> By Abigail Tracy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w:t>
      </w:r>
      <w:r>
        <w:rPr>
          <w:rFonts w:ascii="Times New Roman" w:hAnsi="Times New Roman" w:cs="Times New Roman"/>
          <w:sz w:val="32"/>
          <w:szCs w:val="32"/>
        </w:rPr>
        <w:t>(Op-Ed): </w:t>
      </w:r>
      <w:hyperlink r:id="rId3392" w:history="1">
        <w:r>
          <w:rPr>
            <w:rFonts w:ascii="Times New Roman" w:hAnsi="Times New Roman" w:cs="Times New Roman"/>
            <w:sz w:val="32"/>
            <w:szCs w:val="32"/>
            <w:u w:val="single"/>
          </w:rPr>
          <w:t>Economics of immigration are at odds with politics</w:t>
        </w:r>
      </w:hyperlink>
      <w:r>
        <w:rPr>
          <w:rFonts w:ascii="Times New Roman" w:hAnsi="Times New Roman" w:cs="Times New Roman"/>
          <w:sz w:val="32"/>
          <w:szCs w:val="32"/>
        </w:rPr>
        <w:t> By Benjamin Powell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Time</w:t>
      </w:r>
      <w:r>
        <w:rPr>
          <w:rFonts w:ascii="Times New Roman" w:hAnsi="Times New Roman" w:cs="Times New Roman"/>
          <w:sz w:val="32"/>
          <w:szCs w:val="32"/>
        </w:rPr>
        <w:t> (Op-Ed): </w:t>
      </w:r>
      <w:hyperlink r:id="rId3393" w:history="1">
        <w:r>
          <w:rPr>
            <w:rFonts w:ascii="Times New Roman" w:hAnsi="Times New Roman" w:cs="Times New Roman"/>
            <w:sz w:val="32"/>
            <w:szCs w:val="32"/>
            <w:u w:val="single"/>
          </w:rPr>
          <w:t>What Americans Will Lose When They Push Immigrants Away: Doctors</w:t>
        </w:r>
      </w:hyperlink>
      <w:r>
        <w:rPr>
          <w:rFonts w:ascii="Times New Roman" w:hAnsi="Times New Roman" w:cs="Times New Roman"/>
          <w:sz w:val="32"/>
          <w:szCs w:val="32"/>
        </w:rPr>
        <w:t> By Akash Goel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KUNC: </w:t>
      </w:r>
      <w:hyperlink r:id="rId3394" w:history="1">
        <w:r>
          <w:rPr>
            <w:rFonts w:ascii="Times New Roman" w:hAnsi="Times New Roman" w:cs="Times New Roman"/>
            <w:sz w:val="32"/>
            <w:szCs w:val="32"/>
            <w:u w:val="single"/>
          </w:rPr>
          <w:t>In Colorado Farm Country, Immigrants Take Steps Toward Citizenship</w:t>
        </w:r>
      </w:hyperlink>
      <w:r>
        <w:rPr>
          <w:rFonts w:ascii="Times New Roman" w:hAnsi="Times New Roman" w:cs="Times New Roman"/>
          <w:sz w:val="32"/>
          <w:szCs w:val="32"/>
        </w:rPr>
        <w:t> By Luke Runyon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ABC 7</w:t>
      </w:r>
      <w:r>
        <w:rPr>
          <w:rFonts w:ascii="Times New Roman" w:hAnsi="Times New Roman" w:cs="Times New Roman"/>
          <w:sz w:val="32"/>
          <w:szCs w:val="32"/>
        </w:rPr>
        <w:t> (Colorado): </w:t>
      </w:r>
      <w:hyperlink r:id="rId3395" w:history="1">
        <w:r>
          <w:rPr>
            <w:rFonts w:ascii="Times New Roman" w:hAnsi="Times New Roman" w:cs="Times New Roman"/>
            <w:sz w:val="32"/>
            <w:szCs w:val="32"/>
            <w:u w:val="single"/>
          </w:rPr>
          <w:t>Undocumented Aurora mother of 4 detained for deportation by ICE after years of compliance: lawyer</w:t>
        </w:r>
      </w:hyperlink>
      <w:r>
        <w:rPr>
          <w:rFonts w:ascii="Times New Roman" w:hAnsi="Times New Roman" w:cs="Times New Roman"/>
          <w:sz w:val="32"/>
          <w:szCs w:val="32"/>
        </w:rPr>
        <w:t> By Blain Miller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Miami Herald:</w:t>
      </w:r>
      <w:r>
        <w:rPr>
          <w:rFonts w:ascii="Times New Roman" w:hAnsi="Times New Roman" w:cs="Times New Roman"/>
          <w:sz w:val="32"/>
          <w:szCs w:val="32"/>
        </w:rPr>
        <w:t> </w:t>
      </w:r>
      <w:hyperlink r:id="rId3396" w:history="1">
        <w:r>
          <w:rPr>
            <w:rFonts w:ascii="Times New Roman" w:hAnsi="Times New Roman" w:cs="Times New Roman"/>
            <w:sz w:val="32"/>
            <w:szCs w:val="32"/>
            <w:u w:val="single"/>
          </w:rPr>
          <w:t>What activists missed in their fight to legalize undocumented immigrants</w:t>
        </w:r>
      </w:hyperlink>
      <w:r>
        <w:rPr>
          <w:rFonts w:ascii="Times New Roman" w:hAnsi="Times New Roman" w:cs="Times New Roman"/>
          <w:sz w:val="32"/>
          <w:szCs w:val="32"/>
        </w:rPr>
        <w:t> By Alfonso Chardy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(New York): </w:t>
      </w:r>
      <w:hyperlink r:id="rId3397" w:history="1">
        <w:r>
          <w:rPr>
            <w:rFonts w:ascii="Times New Roman" w:hAnsi="Times New Roman" w:cs="Times New Roman"/>
            <w:sz w:val="32"/>
            <w:szCs w:val="32"/>
            <w:u w:val="single"/>
          </w:rPr>
          <w:t>Immigration activists stage protest inside Trump Tower</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WAMU </w:t>
      </w:r>
      <w:r>
        <w:rPr>
          <w:rFonts w:ascii="Times New Roman" w:hAnsi="Times New Roman" w:cs="Times New Roman"/>
          <w:sz w:val="32"/>
          <w:szCs w:val="32"/>
        </w:rPr>
        <w:t>(Virginia): </w:t>
      </w:r>
      <w:hyperlink r:id="rId3398" w:history="1">
        <w:r>
          <w:rPr>
            <w:rFonts w:ascii="Times New Roman" w:hAnsi="Times New Roman" w:cs="Times New Roman"/>
            <w:sz w:val="32"/>
            <w:szCs w:val="32"/>
            <w:u w:val="single"/>
          </w:rPr>
          <w:t>Local Brownie Troop Donates Cookie Money To Refugees</w:t>
        </w:r>
      </w:hyperlink>
      <w:r>
        <w:rPr>
          <w:rFonts w:ascii="Times New Roman" w:hAnsi="Times New Roman" w:cs="Times New Roman"/>
          <w:sz w:val="32"/>
          <w:szCs w:val="32"/>
        </w:rPr>
        <w:t> By Patrick Fort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w:t>
      </w:r>
      <w:r>
        <w:rPr>
          <w:rFonts w:ascii="Times New Roman" w:hAnsi="Times New Roman" w:cs="Times New Roman"/>
          <w:sz w:val="32"/>
          <w:szCs w:val="32"/>
        </w:rPr>
        <w:t>(Texas): </w:t>
      </w:r>
      <w:hyperlink r:id="rId3399" w:history="1">
        <w:r>
          <w:rPr>
            <w:rFonts w:ascii="Times New Roman" w:hAnsi="Times New Roman" w:cs="Times New Roman"/>
            <w:sz w:val="32"/>
            <w:szCs w:val="32"/>
            <w:u w:val="single"/>
          </w:rPr>
          <w:t>Texas getting first immigrant center built under Trump</w:t>
        </w:r>
      </w:hyperlink>
      <w:r>
        <w:rPr>
          <w:rFonts w:ascii="Times New Roman" w:hAnsi="Times New Roman" w:cs="Times New Roman"/>
          <w:sz w:val="32"/>
          <w:szCs w:val="32"/>
        </w:rPr>
        <w:t> By Meredith Hoffman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Pittsburgh Post-Gazette </w:t>
      </w:r>
      <w:r>
        <w:rPr>
          <w:rFonts w:ascii="Times New Roman" w:hAnsi="Times New Roman" w:cs="Times New Roman"/>
          <w:sz w:val="32"/>
          <w:szCs w:val="32"/>
        </w:rPr>
        <w:t>(Pennsylvania): </w:t>
      </w:r>
      <w:hyperlink r:id="rId3400" w:history="1">
        <w:r>
          <w:rPr>
            <w:rFonts w:ascii="Times New Roman" w:hAnsi="Times New Roman" w:cs="Times New Roman"/>
            <w:sz w:val="32"/>
            <w:szCs w:val="32"/>
            <w:u w:val="single"/>
          </w:rPr>
          <w:t>Pennsylvania Democrats facing pressure to oppose state immigration bills</w:t>
        </w:r>
      </w:hyperlink>
      <w:r>
        <w:rPr>
          <w:rFonts w:ascii="Times New Roman" w:hAnsi="Times New Roman" w:cs="Times New Roman"/>
          <w:sz w:val="32"/>
          <w:szCs w:val="32"/>
        </w:rPr>
        <w:t> By Tracie Mauriello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ABC 7 </w:t>
      </w:r>
      <w:r>
        <w:rPr>
          <w:rFonts w:ascii="Times New Roman" w:hAnsi="Times New Roman" w:cs="Times New Roman"/>
          <w:sz w:val="32"/>
          <w:szCs w:val="32"/>
        </w:rPr>
        <w:t>(Colorado): </w:t>
      </w:r>
      <w:hyperlink r:id="rId3401" w:history="1">
        <w:r>
          <w:rPr>
            <w:rFonts w:ascii="Times New Roman" w:hAnsi="Times New Roman" w:cs="Times New Roman"/>
            <w:sz w:val="32"/>
            <w:szCs w:val="32"/>
            <w:u w:val="single"/>
          </w:rPr>
          <w:t>Children of Denver-area undocumented women living in sanctuary head to Washington</w:t>
        </w:r>
      </w:hyperlink>
      <w:r>
        <w:rPr>
          <w:rFonts w:ascii="Times New Roman" w:hAnsi="Times New Roman" w:cs="Times New Roman"/>
          <w:sz w:val="32"/>
          <w:szCs w:val="32"/>
        </w:rPr>
        <w:t> By Blair Miller and Jason Gruenauer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April 13,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April 13,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3402" w:history="1">
        <w:r>
          <w:rPr>
            <w:rFonts w:ascii="Times New Roman" w:hAnsi="Times New Roman" w:cs="Times New Roman"/>
            <w:sz w:val="32"/>
            <w:szCs w:val="32"/>
            <w:u w:val="single"/>
          </w:rPr>
          <w:t>Detained Immigrants May Face Harsher Conditions Under Trump</w:t>
        </w:r>
      </w:hyperlink>
      <w:r>
        <w:rPr>
          <w:rFonts w:ascii="Times New Roman" w:hAnsi="Times New Roman" w:cs="Times New Roman"/>
          <w:sz w:val="32"/>
          <w:szCs w:val="32"/>
        </w:rPr>
        <w:t> By Caitlin Dickerson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Inside Higher Ed</w:t>
      </w:r>
      <w:r>
        <w:rPr>
          <w:rFonts w:ascii="Times New Roman" w:hAnsi="Times New Roman" w:cs="Times New Roman"/>
          <w:sz w:val="32"/>
          <w:szCs w:val="32"/>
        </w:rPr>
        <w:t>: </w:t>
      </w:r>
      <w:hyperlink r:id="rId3403" w:history="1">
        <w:r>
          <w:rPr>
            <w:rFonts w:ascii="Times New Roman" w:hAnsi="Times New Roman" w:cs="Times New Roman"/>
            <w:sz w:val="32"/>
            <w:szCs w:val="32"/>
            <w:u w:val="single"/>
          </w:rPr>
          <w:t>The Evolving Visa and Border Regime</w:t>
        </w:r>
      </w:hyperlink>
      <w:r>
        <w:rPr>
          <w:rFonts w:ascii="Times New Roman" w:hAnsi="Times New Roman" w:cs="Times New Roman"/>
          <w:sz w:val="32"/>
          <w:szCs w:val="32"/>
        </w:rPr>
        <w:t> By Elizabeth Redden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Buzzfeed:</w:t>
      </w:r>
      <w:r>
        <w:rPr>
          <w:rFonts w:ascii="Times New Roman" w:hAnsi="Times New Roman" w:cs="Times New Roman"/>
          <w:sz w:val="32"/>
          <w:szCs w:val="32"/>
        </w:rPr>
        <w:t> </w:t>
      </w:r>
      <w:hyperlink r:id="rId3404" w:history="1">
        <w:r>
          <w:rPr>
            <w:rFonts w:ascii="Times New Roman" w:hAnsi="Times New Roman" w:cs="Times New Roman"/>
            <w:sz w:val="32"/>
            <w:szCs w:val="32"/>
            <w:u w:val="single"/>
          </w:rPr>
          <w:t>Few Complaints Of Sexual Abuse Inside Immigrant Detention Centers Are Investigated, Report Finds</w:t>
        </w:r>
      </w:hyperlink>
      <w:r>
        <w:rPr>
          <w:rFonts w:ascii="Times New Roman" w:hAnsi="Times New Roman" w:cs="Times New Roman"/>
          <w:sz w:val="32"/>
          <w:szCs w:val="32"/>
        </w:rPr>
        <w:t> By Adolfo Flores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Mother Jones:</w:t>
      </w:r>
      <w:r>
        <w:rPr>
          <w:rFonts w:ascii="Times New Roman" w:hAnsi="Times New Roman" w:cs="Times New Roman"/>
          <w:sz w:val="32"/>
          <w:szCs w:val="32"/>
        </w:rPr>
        <w:t> </w:t>
      </w:r>
      <w:hyperlink r:id="rId3405" w:history="1">
        <w:r>
          <w:rPr>
            <w:rFonts w:ascii="Times New Roman" w:hAnsi="Times New Roman" w:cs="Times New Roman"/>
            <w:sz w:val="32"/>
            <w:szCs w:val="32"/>
            <w:u w:val="single"/>
          </w:rPr>
          <w:t>Jeff Sessions Announces a New Crackdown on Immigrants and "Filth"</w:t>
        </w:r>
      </w:hyperlink>
      <w:r>
        <w:rPr>
          <w:rFonts w:ascii="Times New Roman" w:hAnsi="Times New Roman" w:cs="Times New Roman"/>
          <w:sz w:val="32"/>
          <w:szCs w:val="32"/>
        </w:rPr>
        <w:t> By Bryan Schatz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Times:</w:t>
      </w:r>
      <w:r>
        <w:rPr>
          <w:rFonts w:ascii="Times New Roman" w:hAnsi="Times New Roman" w:cs="Times New Roman"/>
          <w:sz w:val="32"/>
          <w:szCs w:val="32"/>
        </w:rPr>
        <w:t> </w:t>
      </w:r>
      <w:hyperlink r:id="rId3406" w:history="1">
        <w:r>
          <w:rPr>
            <w:rFonts w:ascii="Times New Roman" w:hAnsi="Times New Roman" w:cs="Times New Roman"/>
            <w:sz w:val="32"/>
            <w:szCs w:val="32"/>
            <w:u w:val="single"/>
          </w:rPr>
          <w:t>Trump's Justice Department to end 'catch and release' immigration policy</w:t>
        </w:r>
      </w:hyperlink>
      <w:r>
        <w:rPr>
          <w:rFonts w:ascii="Times New Roman" w:hAnsi="Times New Roman" w:cs="Times New Roman"/>
          <w:sz w:val="32"/>
          <w:szCs w:val="32"/>
        </w:rPr>
        <w:t> By Andrea Noble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3407" w:history="1">
        <w:r>
          <w:rPr>
            <w:rFonts w:ascii="Times New Roman" w:hAnsi="Times New Roman" w:cs="Times New Roman"/>
            <w:sz w:val="32"/>
            <w:szCs w:val="32"/>
            <w:u w:val="single"/>
          </w:rPr>
          <w:t>To Detain More Immigrants, Trump Administration to Speed Border Hiring</w:t>
        </w:r>
      </w:hyperlink>
      <w:r>
        <w:rPr>
          <w:rFonts w:ascii="Times New Roman" w:hAnsi="Times New Roman" w:cs="Times New Roman"/>
          <w:sz w:val="32"/>
          <w:szCs w:val="32"/>
        </w:rPr>
        <w:t> By Vivian Yee and Ron Nixon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408" w:history="1">
        <w:r>
          <w:rPr>
            <w:rFonts w:ascii="Times New Roman" w:hAnsi="Times New Roman" w:cs="Times New Roman"/>
            <w:sz w:val="32"/>
            <w:szCs w:val="32"/>
            <w:u w:val="single"/>
          </w:rPr>
          <w:t>Trump administration moving quickly to build up nationwide deportation force</w:t>
        </w:r>
      </w:hyperlink>
      <w:r>
        <w:rPr>
          <w:rFonts w:ascii="Times New Roman" w:hAnsi="Times New Roman" w:cs="Times New Roman"/>
          <w:sz w:val="32"/>
          <w:szCs w:val="32"/>
        </w:rPr>
        <w:t> By David Nakamura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409" w:history="1">
        <w:r>
          <w:rPr>
            <w:rFonts w:ascii="Times New Roman" w:hAnsi="Times New Roman" w:cs="Times New Roman"/>
            <w:sz w:val="32"/>
            <w:szCs w:val="32"/>
            <w:u w:val="single"/>
          </w:rPr>
          <w:t>Planning for Trump's deportation force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Huffington Post:</w:t>
      </w:r>
      <w:r>
        <w:rPr>
          <w:rFonts w:ascii="Times New Roman" w:hAnsi="Times New Roman" w:cs="Times New Roman"/>
          <w:sz w:val="32"/>
          <w:szCs w:val="32"/>
        </w:rPr>
        <w:t> </w:t>
      </w:r>
      <w:hyperlink r:id="rId3410" w:history="1">
        <w:r>
          <w:rPr>
            <w:rFonts w:ascii="Times New Roman" w:hAnsi="Times New Roman" w:cs="Times New Roman"/>
            <w:sz w:val="32"/>
            <w:szCs w:val="32"/>
            <w:u w:val="single"/>
          </w:rPr>
          <w:t>ICE May Deport More People With U.S. Ties If Border Crossings Keep Dropping</w:t>
        </w:r>
      </w:hyperlink>
      <w:r>
        <w:rPr>
          <w:rFonts w:ascii="Times New Roman" w:hAnsi="Times New Roman" w:cs="Times New Roman"/>
          <w:sz w:val="32"/>
          <w:szCs w:val="32"/>
        </w:rPr>
        <w:t> By Roque Planas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3411" w:history="1">
        <w:r>
          <w:rPr>
            <w:rFonts w:ascii="Times New Roman" w:hAnsi="Times New Roman" w:cs="Times New Roman"/>
            <w:sz w:val="32"/>
            <w:szCs w:val="32"/>
            <w:u w:val="single"/>
          </w:rPr>
          <w:t>1,470 economists send Trump a letter to support immigrants</w:t>
        </w:r>
      </w:hyperlink>
      <w:r>
        <w:rPr>
          <w:rFonts w:ascii="Times New Roman" w:hAnsi="Times New Roman" w:cs="Times New Roman"/>
          <w:sz w:val="32"/>
          <w:szCs w:val="32"/>
        </w:rPr>
        <w:t> By Josh Boak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CNN:</w:t>
      </w:r>
      <w:r>
        <w:rPr>
          <w:rFonts w:ascii="Times New Roman" w:hAnsi="Times New Roman" w:cs="Times New Roman"/>
          <w:sz w:val="32"/>
          <w:szCs w:val="32"/>
        </w:rPr>
        <w:t> </w:t>
      </w:r>
      <w:hyperlink r:id="rId3412" w:history="1">
        <w:r>
          <w:rPr>
            <w:rFonts w:ascii="Times New Roman" w:hAnsi="Times New Roman" w:cs="Times New Roman"/>
            <w:sz w:val="32"/>
            <w:szCs w:val="32"/>
            <w:u w:val="single"/>
          </w:rPr>
          <w:t>1,500 economists to Trump: Immigrants are good for the U.S. economy</w:t>
        </w:r>
      </w:hyperlink>
      <w:r>
        <w:rPr>
          <w:rFonts w:ascii="Times New Roman" w:hAnsi="Times New Roman" w:cs="Times New Roman"/>
          <w:sz w:val="32"/>
          <w:szCs w:val="32"/>
        </w:rPr>
        <w:t> By Octavio Blanco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3413" w:history="1">
        <w:r>
          <w:rPr>
            <w:rFonts w:ascii="Times New Roman" w:hAnsi="Times New Roman" w:cs="Times New Roman"/>
            <w:sz w:val="32"/>
            <w:szCs w:val="32"/>
            <w:u w:val="single"/>
          </w:rPr>
          <w:t>Tough Texas 'sanctuary cities' bill moves closer to approval</w:t>
        </w:r>
      </w:hyperlink>
      <w:r>
        <w:rPr>
          <w:rFonts w:ascii="Times New Roman" w:hAnsi="Times New Roman" w:cs="Times New Roman"/>
          <w:sz w:val="32"/>
          <w:szCs w:val="32"/>
        </w:rPr>
        <w:t> By Will Weissert and Meredith Hoffman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414" w:history="1">
        <w:r>
          <w:rPr>
            <w:rFonts w:ascii="Times New Roman" w:hAnsi="Times New Roman" w:cs="Times New Roman"/>
            <w:sz w:val="32"/>
            <w:szCs w:val="32"/>
            <w:u w:val="single"/>
          </w:rPr>
          <w:t>Last week Lansing, Mich., proudly became a 'sanctuary city.' This week it changed its mind.</w:t>
        </w:r>
      </w:hyperlink>
      <w:r>
        <w:rPr>
          <w:rFonts w:ascii="Times New Roman" w:hAnsi="Times New Roman" w:cs="Times New Roman"/>
          <w:sz w:val="32"/>
          <w:szCs w:val="32"/>
        </w:rPr>
        <w:t> By Fred Barbash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415" w:history="1">
        <w:r>
          <w:rPr>
            <w:rFonts w:ascii="Times New Roman" w:hAnsi="Times New Roman" w:cs="Times New Roman"/>
            <w:sz w:val="32"/>
            <w:szCs w:val="32"/>
            <w:u w:val="single"/>
          </w:rPr>
          <w:t>Michigan capital reconsiders the word 'sanctuary'</w:t>
        </w:r>
      </w:hyperlink>
      <w:r>
        <w:rPr>
          <w:rFonts w:ascii="Times New Roman" w:hAnsi="Times New Roman" w:cs="Times New Roman"/>
          <w:sz w:val="32"/>
          <w:szCs w:val="32"/>
        </w:rPr>
        <w:t> By Jeff Karoub and David Eggert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3416" w:history="1">
        <w:r>
          <w:rPr>
            <w:rFonts w:ascii="Times New Roman" w:hAnsi="Times New Roman" w:cs="Times New Roman"/>
            <w:sz w:val="32"/>
            <w:szCs w:val="32"/>
            <w:u w:val="single"/>
          </w:rPr>
          <w:t>Civil Liberties Groups Sue U.S., Seek Details on Travel Ban</w:t>
        </w:r>
      </w:hyperlink>
      <w:r>
        <w:rPr>
          <w:rFonts w:ascii="Times New Roman" w:hAnsi="Times New Roman" w:cs="Times New Roman"/>
          <w:sz w:val="32"/>
          <w:szCs w:val="32"/>
        </w:rPr>
        <w:t> By Scott Malone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3417" w:history="1">
        <w:r>
          <w:rPr>
            <w:rFonts w:ascii="Times New Roman" w:hAnsi="Times New Roman" w:cs="Times New Roman"/>
            <w:sz w:val="32"/>
            <w:szCs w:val="32"/>
            <w:u w:val="single"/>
          </w:rPr>
          <w:t>US Sikhs launch ad campaign that seeks to push back on hate</w:t>
        </w:r>
      </w:hyperlink>
      <w:r>
        <w:rPr>
          <w:rFonts w:ascii="Times New Roman" w:hAnsi="Times New Roman" w:cs="Times New Roman"/>
          <w:sz w:val="32"/>
          <w:szCs w:val="32"/>
        </w:rPr>
        <w:t> By Steve Peoples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3418" w:history="1">
        <w:r>
          <w:rPr>
            <w:rFonts w:ascii="Times New Roman" w:hAnsi="Times New Roman" w:cs="Times New Roman"/>
            <w:sz w:val="32"/>
            <w:szCs w:val="32"/>
            <w:u w:val="single"/>
          </w:rPr>
          <w:t>Trump doesn't hit Mexico hard but stirs up old resentments</w:t>
        </w:r>
      </w:hyperlink>
      <w:r>
        <w:rPr>
          <w:rFonts w:ascii="Times New Roman" w:hAnsi="Times New Roman" w:cs="Times New Roman"/>
          <w:sz w:val="32"/>
          <w:szCs w:val="32"/>
        </w:rPr>
        <w:t> By Mark Stevenson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3419" w:history="1">
        <w:r>
          <w:rPr>
            <w:rFonts w:ascii="Times New Roman" w:hAnsi="Times New Roman" w:cs="Times New Roman"/>
            <w:sz w:val="32"/>
            <w:szCs w:val="32"/>
            <w:u w:val="single"/>
          </w:rPr>
          <w:t>Lawmakers try to keep town halls from getting out of control</w:t>
        </w:r>
      </w:hyperlink>
      <w:r>
        <w:rPr>
          <w:rFonts w:ascii="Times New Roman" w:hAnsi="Times New Roman" w:cs="Times New Roman"/>
          <w:sz w:val="32"/>
          <w:szCs w:val="32"/>
        </w:rPr>
        <w:t> By Nicholas Riccardi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420" w:history="1">
        <w:r>
          <w:rPr>
            <w:rFonts w:ascii="Times New Roman" w:hAnsi="Times New Roman" w:cs="Times New Roman"/>
            <w:sz w:val="32"/>
            <w:szCs w:val="32"/>
            <w:u w:val="single"/>
          </w:rPr>
          <w:t>Cuban migration at sea has plummeted since Obama ended 'wet-foot, dry-foot' policy, top Coast Guard officer says</w:t>
        </w:r>
      </w:hyperlink>
      <w:r>
        <w:rPr>
          <w:rFonts w:ascii="Times New Roman" w:hAnsi="Times New Roman" w:cs="Times New Roman"/>
          <w:sz w:val="32"/>
          <w:szCs w:val="32"/>
        </w:rPr>
        <w:t> By Dan Lamothe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421" w:history="1">
        <w:r>
          <w:rPr>
            <w:rFonts w:ascii="Times New Roman" w:hAnsi="Times New Roman" w:cs="Times New Roman"/>
            <w:sz w:val="32"/>
            <w:szCs w:val="32"/>
            <w:u w:val="single"/>
          </w:rPr>
          <w:t>Inside Bannon's struggle: From 'shadow president' to Trump's marked man</w:t>
        </w:r>
      </w:hyperlink>
      <w:r>
        <w:rPr>
          <w:rFonts w:ascii="Times New Roman" w:hAnsi="Times New Roman" w:cs="Times New Roman"/>
          <w:sz w:val="32"/>
          <w:szCs w:val="32"/>
        </w:rPr>
        <w:t> By Philip Rucker, Ashley Parker and Robert Costa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422" w:history="1">
        <w:r>
          <w:rPr>
            <w:rFonts w:ascii="Times New Roman" w:hAnsi="Times New Roman" w:cs="Times New Roman"/>
            <w:sz w:val="32"/>
            <w:szCs w:val="32"/>
            <w:u w:val="single"/>
          </w:rPr>
          <w:t>Latino political group turning attention from Washington to state capitals</w:t>
        </w:r>
      </w:hyperlink>
      <w:r>
        <w:rPr>
          <w:rFonts w:ascii="Times New Roman" w:hAnsi="Times New Roman" w:cs="Times New Roman"/>
          <w:sz w:val="32"/>
          <w:szCs w:val="32"/>
        </w:rPr>
        <w:t> By Ed O'Keefe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3423" w:history="1">
        <w:r>
          <w:rPr>
            <w:rFonts w:ascii="Times New Roman" w:hAnsi="Times New Roman" w:cs="Times New Roman"/>
            <w:sz w:val="32"/>
            <w:szCs w:val="32"/>
            <w:u w:val="single"/>
          </w:rPr>
          <w:t>CEOs steering Trump away from Bannon's hardcore policies</w:t>
        </w:r>
      </w:hyperlink>
      <w:r>
        <w:rPr>
          <w:rFonts w:ascii="Times New Roman" w:hAnsi="Times New Roman" w:cs="Times New Roman"/>
          <w:sz w:val="32"/>
          <w:szCs w:val="32"/>
        </w:rPr>
        <w:t> By John Dawsey and Ben White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Daily Beast:</w:t>
      </w:r>
      <w:r>
        <w:rPr>
          <w:rFonts w:ascii="Times New Roman" w:hAnsi="Times New Roman" w:cs="Times New Roman"/>
          <w:sz w:val="32"/>
          <w:szCs w:val="32"/>
        </w:rPr>
        <w:t> </w:t>
      </w:r>
      <w:hyperlink r:id="rId3424" w:history="1">
        <w:r>
          <w:rPr>
            <w:rFonts w:ascii="Times New Roman" w:hAnsi="Times New Roman" w:cs="Times New Roman"/>
            <w:sz w:val="32"/>
            <w:szCs w:val="32"/>
            <w:u w:val="single"/>
          </w:rPr>
          <w:t>Prosecutor: Jeff Sessions's New Immigration Plan Is 'F*cking Horrifying'</w:t>
        </w:r>
      </w:hyperlink>
      <w:r>
        <w:rPr>
          <w:rFonts w:ascii="Times New Roman" w:hAnsi="Times New Roman" w:cs="Times New Roman"/>
          <w:sz w:val="32"/>
          <w:szCs w:val="32"/>
        </w:rPr>
        <w:t> By Betsy Woodruff</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425" w:history="1">
        <w:r>
          <w:rPr>
            <w:rFonts w:ascii="Times New Roman" w:hAnsi="Times New Roman" w:cs="Times New Roman"/>
            <w:sz w:val="32"/>
            <w:szCs w:val="32"/>
            <w:u w:val="single"/>
          </w:rPr>
          <w:t>DHS hires incense immigration supporters</w:t>
        </w:r>
      </w:hyperlink>
      <w:r>
        <w:rPr>
          <w:rFonts w:ascii="Times New Roman" w:hAnsi="Times New Roman" w:cs="Times New Roman"/>
          <w:sz w:val="32"/>
          <w:szCs w:val="32"/>
        </w:rPr>
        <w:t> By Rafael Bernal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Southwest Farm Press:</w:t>
      </w:r>
      <w:r>
        <w:rPr>
          <w:rFonts w:ascii="Times New Roman" w:hAnsi="Times New Roman" w:cs="Times New Roman"/>
          <w:sz w:val="32"/>
          <w:szCs w:val="32"/>
        </w:rPr>
        <w:t> </w:t>
      </w:r>
      <w:hyperlink r:id="rId3426" w:history="1">
        <w:r>
          <w:rPr>
            <w:rFonts w:ascii="Times New Roman" w:hAnsi="Times New Roman" w:cs="Times New Roman"/>
            <w:sz w:val="32"/>
            <w:szCs w:val="32"/>
            <w:u w:val="single"/>
          </w:rPr>
          <w:t>Immigration issues threaten agriculture's profitability</w:t>
        </w:r>
      </w:hyperlink>
      <w:r>
        <w:rPr>
          <w:rFonts w:ascii="Times New Roman" w:hAnsi="Times New Roman" w:cs="Times New Roman"/>
          <w:sz w:val="32"/>
          <w:szCs w:val="32"/>
        </w:rPr>
        <w:t> By Logan Hawkes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(Editorial): </w:t>
      </w:r>
      <w:hyperlink r:id="rId3427" w:history="1">
        <w:r>
          <w:rPr>
            <w:rFonts w:ascii="Times New Roman" w:hAnsi="Times New Roman" w:cs="Times New Roman"/>
            <w:sz w:val="32"/>
            <w:szCs w:val="32"/>
            <w:u w:val="single"/>
          </w:rPr>
          <w:t>It's time to clean up the visa mill for skilled guest workers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La Opinión </w:t>
      </w:r>
      <w:r>
        <w:rPr>
          <w:rFonts w:ascii="Times New Roman" w:hAnsi="Times New Roman" w:cs="Times New Roman"/>
          <w:sz w:val="32"/>
          <w:szCs w:val="32"/>
        </w:rPr>
        <w:t>(Editorial): </w:t>
      </w:r>
      <w:hyperlink r:id="rId3428" w:history="1">
        <w:r>
          <w:rPr>
            <w:rFonts w:ascii="Times New Roman" w:hAnsi="Times New Roman" w:cs="Times New Roman"/>
            <w:sz w:val="32"/>
            <w:szCs w:val="32"/>
            <w:u w:val="single"/>
          </w:rPr>
          <w:t>Editorial: ICE "La Migra" Embarrasses Itself</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3429" w:history="1">
        <w:r>
          <w:rPr>
            <w:rFonts w:ascii="Times New Roman" w:hAnsi="Times New Roman" w:cs="Times New Roman"/>
            <w:sz w:val="32"/>
            <w:szCs w:val="32"/>
            <w:u w:val="single"/>
          </w:rPr>
          <w:t>Donald Trump wants everything about America to be strong. He just announced one big exception.</w:t>
        </w:r>
      </w:hyperlink>
      <w:r>
        <w:rPr>
          <w:rFonts w:ascii="Times New Roman" w:hAnsi="Times New Roman" w:cs="Times New Roman"/>
          <w:sz w:val="32"/>
          <w:szCs w:val="32"/>
        </w:rPr>
        <w:t> By Max Ehrenfreund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USA Today </w:t>
      </w:r>
      <w:r>
        <w:rPr>
          <w:rFonts w:ascii="Times New Roman" w:hAnsi="Times New Roman" w:cs="Times New Roman"/>
          <w:sz w:val="32"/>
          <w:szCs w:val="32"/>
        </w:rPr>
        <w:t>(Op-Ed): </w:t>
      </w:r>
      <w:hyperlink r:id="rId3430" w:history="1">
        <w:r>
          <w:rPr>
            <w:rFonts w:ascii="Times New Roman" w:hAnsi="Times New Roman" w:cs="Times New Roman"/>
            <w:sz w:val="32"/>
            <w:szCs w:val="32"/>
            <w:u w:val="single"/>
          </w:rPr>
          <w:t>My first deportation lesson was about skin color</w:t>
        </w:r>
      </w:hyperlink>
      <w:r>
        <w:rPr>
          <w:rFonts w:ascii="Times New Roman" w:hAnsi="Times New Roman" w:cs="Times New Roman"/>
          <w:sz w:val="32"/>
          <w:szCs w:val="32"/>
        </w:rPr>
        <w:t> By Jorge Reina Schement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NY Magazine</w:t>
      </w:r>
      <w:r>
        <w:rPr>
          <w:rFonts w:ascii="Times New Roman" w:hAnsi="Times New Roman" w:cs="Times New Roman"/>
          <w:sz w:val="32"/>
          <w:szCs w:val="32"/>
        </w:rPr>
        <w:t> (Opinion): </w:t>
      </w:r>
      <w:hyperlink r:id="rId3431" w:history="1">
        <w:r>
          <w:rPr>
            <w:rFonts w:ascii="Times New Roman" w:hAnsi="Times New Roman" w:cs="Times New Roman"/>
            <w:sz w:val="32"/>
            <w:szCs w:val="32"/>
            <w:u w:val="single"/>
          </w:rPr>
          <w:t>Donald Trump's Race War</w:t>
        </w:r>
      </w:hyperlink>
      <w:r>
        <w:rPr>
          <w:rFonts w:ascii="Times New Roman" w:hAnsi="Times New Roman" w:cs="Times New Roman"/>
          <w:sz w:val="32"/>
          <w:szCs w:val="32"/>
        </w:rPr>
        <w:t> By Jonathan Chait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w:t>
      </w:r>
      <w:r>
        <w:rPr>
          <w:rFonts w:ascii="Times New Roman" w:hAnsi="Times New Roman" w:cs="Times New Roman"/>
          <w:sz w:val="32"/>
          <w:szCs w:val="32"/>
        </w:rPr>
        <w:t>(Op-Ed): </w:t>
      </w:r>
      <w:hyperlink r:id="rId3432" w:history="1">
        <w:r>
          <w:rPr>
            <w:rFonts w:ascii="Times New Roman" w:hAnsi="Times New Roman" w:cs="Times New Roman"/>
            <w:sz w:val="32"/>
            <w:szCs w:val="32"/>
            <w:u w:val="single"/>
          </w:rPr>
          <w:t>Trump can't win on immigration if he scraps climate change funds - here's why</w:t>
        </w:r>
      </w:hyperlink>
      <w:r>
        <w:rPr>
          <w:rFonts w:ascii="Times New Roman" w:hAnsi="Times New Roman" w:cs="Times New Roman"/>
          <w:sz w:val="32"/>
          <w:szCs w:val="32"/>
        </w:rPr>
        <w:t> By Filiz Garip and Amanda Rodewald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Stat</w:t>
      </w:r>
      <w:r>
        <w:rPr>
          <w:rFonts w:ascii="Times New Roman" w:hAnsi="Times New Roman" w:cs="Times New Roman"/>
          <w:sz w:val="32"/>
          <w:szCs w:val="32"/>
        </w:rPr>
        <w:t> (Opinion): </w:t>
      </w:r>
      <w:hyperlink r:id="rId3433" w:history="1">
        <w:r>
          <w:rPr>
            <w:rFonts w:ascii="Times New Roman" w:hAnsi="Times New Roman" w:cs="Times New Roman"/>
            <w:sz w:val="32"/>
            <w:szCs w:val="32"/>
            <w:u w:val="single"/>
          </w:rPr>
          <w:t>Harsh immigration rhetoric and policies are a threat to our nation's health</w:t>
        </w:r>
      </w:hyperlink>
      <w:r>
        <w:rPr>
          <w:rFonts w:ascii="Times New Roman" w:hAnsi="Times New Roman" w:cs="Times New Roman"/>
          <w:sz w:val="32"/>
          <w:szCs w:val="32"/>
        </w:rPr>
        <w:t> By Colin Buzza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Tulsa World (Oklahoma): </w:t>
      </w:r>
      <w:hyperlink r:id="rId3434" w:history="1">
        <w:r>
          <w:rPr>
            <w:rFonts w:ascii="Times New Roman" w:hAnsi="Times New Roman" w:cs="Times New Roman"/>
            <w:sz w:val="32"/>
            <w:szCs w:val="32"/>
            <w:u w:val="single"/>
          </w:rPr>
          <w:t>Immigration attorneys: Many local immigrants living in fear</w:t>
        </w:r>
      </w:hyperlink>
      <w:r>
        <w:rPr>
          <w:rFonts w:ascii="Times New Roman" w:hAnsi="Times New Roman" w:cs="Times New Roman"/>
          <w:sz w:val="32"/>
          <w:szCs w:val="32"/>
        </w:rPr>
        <w:t> By Adam Daigle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LA Times (California): </w:t>
      </w:r>
      <w:hyperlink r:id="rId3435" w:history="1">
        <w:r>
          <w:rPr>
            <w:rFonts w:ascii="Times New Roman" w:hAnsi="Times New Roman" w:cs="Times New Roman"/>
            <w:sz w:val="32"/>
            <w:szCs w:val="32"/>
            <w:u w:val="single"/>
          </w:rPr>
          <w:t>Police departments say they don't enforce immigration laws. But their manuals say something different</w:t>
        </w:r>
      </w:hyperlink>
      <w:r>
        <w:rPr>
          <w:rFonts w:ascii="Times New Roman" w:hAnsi="Times New Roman" w:cs="Times New Roman"/>
          <w:sz w:val="32"/>
          <w:szCs w:val="32"/>
        </w:rPr>
        <w:t> By James Queally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3436" w:history="1">
        <w:r>
          <w:rPr>
            <w:rFonts w:ascii="Times New Roman" w:hAnsi="Times New Roman" w:cs="Times New Roman"/>
            <w:sz w:val="32"/>
            <w:szCs w:val="32"/>
            <w:u w:val="single"/>
          </w:rPr>
          <w:t>Mexican mom with 4 US-born kids is held in federal detention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WCPO:</w:t>
      </w:r>
      <w:r>
        <w:rPr>
          <w:rFonts w:ascii="Times New Roman" w:hAnsi="Times New Roman" w:cs="Times New Roman"/>
          <w:sz w:val="32"/>
          <w:szCs w:val="32"/>
        </w:rPr>
        <w:t> </w:t>
      </w:r>
      <w:hyperlink r:id="rId3437" w:history="1">
        <w:r>
          <w:rPr>
            <w:rFonts w:ascii="Times New Roman" w:hAnsi="Times New Roman" w:cs="Times New Roman"/>
            <w:sz w:val="32"/>
            <w:szCs w:val="32"/>
            <w:u w:val="single"/>
          </w:rPr>
          <w:t>Fairfield mother will be deported next Wednesday, according to Mexican Consulate</w:t>
        </w:r>
      </w:hyperlink>
      <w:r>
        <w:rPr>
          <w:rFonts w:ascii="Times New Roman" w:hAnsi="Times New Roman" w:cs="Times New Roman"/>
          <w:sz w:val="32"/>
          <w:szCs w:val="32"/>
        </w:rPr>
        <w:t> By Jay Warren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Cleveland Plain Dealer </w:t>
      </w:r>
      <w:r>
        <w:rPr>
          <w:rFonts w:ascii="Times New Roman" w:hAnsi="Times New Roman" w:cs="Times New Roman"/>
          <w:sz w:val="32"/>
          <w:szCs w:val="32"/>
        </w:rPr>
        <w:t>(Ohio): </w:t>
      </w:r>
      <w:hyperlink r:id="rId3438" w:history="1">
        <w:r>
          <w:rPr>
            <w:rFonts w:ascii="Times New Roman" w:hAnsi="Times New Roman" w:cs="Times New Roman"/>
            <w:sz w:val="32"/>
            <w:szCs w:val="32"/>
            <w:u w:val="single"/>
          </w:rPr>
          <w:t>ACLU sues for records on President Donald Trump's travel ban</w:t>
        </w:r>
      </w:hyperlink>
      <w:r>
        <w:rPr>
          <w:rFonts w:ascii="Times New Roman" w:hAnsi="Times New Roman" w:cs="Times New Roman"/>
          <w:sz w:val="32"/>
          <w:szCs w:val="32"/>
        </w:rPr>
        <w:t> By Eric Heisig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w:t>
      </w:r>
      <w:r>
        <w:rPr>
          <w:rFonts w:ascii="Times New Roman" w:hAnsi="Times New Roman" w:cs="Times New Roman"/>
          <w:i/>
          <w:iCs/>
          <w:sz w:val="32"/>
          <w:szCs w:val="32"/>
        </w:rPr>
        <w:t> </w:t>
      </w:r>
      <w:r>
        <w:rPr>
          <w:rFonts w:ascii="Times New Roman" w:hAnsi="Times New Roman" w:cs="Times New Roman"/>
          <w:sz w:val="32"/>
          <w:szCs w:val="32"/>
        </w:rPr>
        <w:t>(Kansas): </w:t>
      </w:r>
      <w:hyperlink r:id="rId3439" w:history="1">
        <w:r>
          <w:rPr>
            <w:rFonts w:ascii="Times New Roman" w:hAnsi="Times New Roman" w:cs="Times New Roman"/>
            <w:sz w:val="32"/>
            <w:szCs w:val="32"/>
            <w:u w:val="single"/>
          </w:rPr>
          <w:t>Kansas secretary of state prosecutes non-citizen for voting</w:t>
        </w:r>
      </w:hyperlink>
      <w:r>
        <w:rPr>
          <w:rFonts w:ascii="Times New Roman" w:hAnsi="Times New Roman" w:cs="Times New Roman"/>
          <w:sz w:val="32"/>
          <w:szCs w:val="32"/>
        </w:rPr>
        <w:t> By Roxana Hegeman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Chicago Tribune </w:t>
      </w:r>
      <w:r>
        <w:rPr>
          <w:rFonts w:ascii="Times New Roman" w:hAnsi="Times New Roman" w:cs="Times New Roman"/>
          <w:sz w:val="32"/>
          <w:szCs w:val="32"/>
        </w:rPr>
        <w:t>(Illinois): </w:t>
      </w:r>
      <w:hyperlink r:id="rId3440" w:history="1">
        <w:r>
          <w:rPr>
            <w:rFonts w:ascii="Times New Roman" w:hAnsi="Times New Roman" w:cs="Times New Roman"/>
            <w:sz w:val="32"/>
            <w:szCs w:val="32"/>
            <w:u w:val="single"/>
          </w:rPr>
          <w:t>Army veteran pleads for pardon from govenor to halt deportation</w:t>
        </w:r>
      </w:hyperlink>
      <w:r>
        <w:rPr>
          <w:rFonts w:ascii="Times New Roman" w:hAnsi="Times New Roman" w:cs="Times New Roman"/>
          <w:sz w:val="32"/>
          <w:szCs w:val="32"/>
        </w:rPr>
        <w:t> By Manya Brachear Pashman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MassLive </w:t>
      </w:r>
      <w:r>
        <w:rPr>
          <w:rFonts w:ascii="Times New Roman" w:hAnsi="Times New Roman" w:cs="Times New Roman"/>
          <w:sz w:val="32"/>
          <w:szCs w:val="32"/>
        </w:rPr>
        <w:t>(Massachusetts): </w:t>
      </w:r>
      <w:hyperlink r:id="rId3441" w:history="1">
        <w:r>
          <w:rPr>
            <w:rFonts w:ascii="Times New Roman" w:hAnsi="Times New Roman" w:cs="Times New Roman"/>
            <w:sz w:val="32"/>
            <w:szCs w:val="32"/>
            <w:u w:val="single"/>
          </w:rPr>
          <w:t>Hadley farmer says President Donald Trump's immigration crackdown having chilling effect on Western Mass. farms</w:t>
        </w:r>
      </w:hyperlink>
      <w:r>
        <w:rPr>
          <w:rFonts w:ascii="Times New Roman" w:hAnsi="Times New Roman" w:cs="Times New Roman"/>
          <w:sz w:val="32"/>
          <w:szCs w:val="32"/>
        </w:rPr>
        <w:t> By Diane Lederman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Asbury Park Press </w:t>
      </w:r>
      <w:r>
        <w:rPr>
          <w:rFonts w:ascii="Times New Roman" w:hAnsi="Times New Roman" w:cs="Times New Roman"/>
          <w:sz w:val="32"/>
          <w:szCs w:val="32"/>
        </w:rPr>
        <w:t>(New Jersey): </w:t>
      </w:r>
      <w:hyperlink r:id="rId3442" w:history="1">
        <w:r>
          <w:rPr>
            <w:rFonts w:ascii="Times New Roman" w:hAnsi="Times New Roman" w:cs="Times New Roman"/>
            <w:sz w:val="32"/>
            <w:szCs w:val="32"/>
            <w:u w:val="single"/>
          </w:rPr>
          <w:t>'What are my kids going to do?' Long Branch father faces deportation</w:t>
        </w:r>
      </w:hyperlink>
      <w:r>
        <w:rPr>
          <w:rFonts w:ascii="Times New Roman" w:hAnsi="Times New Roman" w:cs="Times New Roman"/>
          <w:sz w:val="32"/>
          <w:szCs w:val="32"/>
        </w:rPr>
        <w:t> By Steph Solis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Houston Observer </w:t>
      </w:r>
      <w:r>
        <w:rPr>
          <w:rFonts w:ascii="Times New Roman" w:hAnsi="Times New Roman" w:cs="Times New Roman"/>
          <w:sz w:val="32"/>
          <w:szCs w:val="32"/>
        </w:rPr>
        <w:t>(Texas): </w:t>
      </w:r>
      <w:hyperlink r:id="rId3443" w:history="1">
        <w:r>
          <w:rPr>
            <w:rFonts w:ascii="Times New Roman" w:hAnsi="Times New Roman" w:cs="Times New Roman"/>
            <w:sz w:val="32"/>
            <w:szCs w:val="32"/>
            <w:u w:val="single"/>
          </w:rPr>
          <w:t>ACLU Urges Texas Sheriffs to Stay out of Costly Immigration Enforcement</w:t>
        </w:r>
      </w:hyperlink>
      <w:r>
        <w:rPr>
          <w:rFonts w:ascii="Times New Roman" w:hAnsi="Times New Roman" w:cs="Times New Roman"/>
          <w:sz w:val="32"/>
          <w:szCs w:val="32"/>
        </w:rPr>
        <w:t> By Gus Bova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April 12,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April 12,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444" w:history="1">
        <w:r>
          <w:rPr>
            <w:rFonts w:ascii="Times New Roman" w:hAnsi="Times New Roman" w:cs="Times New Roman"/>
            <w:sz w:val="32"/>
            <w:szCs w:val="32"/>
            <w:u w:val="single"/>
          </w:rPr>
          <w:t>Trump administration moving quickly to build up nationwide deportation force</w:t>
        </w:r>
      </w:hyperlink>
      <w:r>
        <w:rPr>
          <w:rFonts w:ascii="Times New Roman" w:hAnsi="Times New Roman" w:cs="Times New Roman"/>
          <w:sz w:val="32"/>
          <w:szCs w:val="32"/>
        </w:rPr>
        <w:t> By David Nakamura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3445" w:history="1">
        <w:r>
          <w:rPr>
            <w:rFonts w:ascii="Times New Roman" w:hAnsi="Times New Roman" w:cs="Times New Roman"/>
            <w:sz w:val="32"/>
            <w:szCs w:val="32"/>
            <w:u w:val="single"/>
          </w:rPr>
          <w:t>During border visit, Sessions outlines immigration plan</w:t>
        </w:r>
      </w:hyperlink>
      <w:r>
        <w:rPr>
          <w:rFonts w:ascii="Times New Roman" w:hAnsi="Times New Roman" w:cs="Times New Roman"/>
          <w:sz w:val="32"/>
          <w:szCs w:val="32"/>
        </w:rPr>
        <w:t> By Astrid Galvan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US News &amp; World Report:</w:t>
      </w:r>
      <w:r>
        <w:rPr>
          <w:rFonts w:ascii="Times New Roman" w:hAnsi="Times New Roman" w:cs="Times New Roman"/>
          <w:sz w:val="32"/>
          <w:szCs w:val="32"/>
        </w:rPr>
        <w:t> </w:t>
      </w:r>
      <w:hyperlink r:id="rId3446" w:history="1">
        <w:r>
          <w:rPr>
            <w:rFonts w:ascii="Times New Roman" w:hAnsi="Times New Roman" w:cs="Times New Roman"/>
            <w:sz w:val="32"/>
            <w:szCs w:val="32"/>
            <w:u w:val="single"/>
          </w:rPr>
          <w:t>Sessions Enhances Criminal Penalties for Immigration Violations: 'This Is the Trump Era'</w:t>
        </w:r>
      </w:hyperlink>
      <w:r>
        <w:rPr>
          <w:rFonts w:ascii="Times New Roman" w:hAnsi="Times New Roman" w:cs="Times New Roman"/>
          <w:sz w:val="32"/>
          <w:szCs w:val="32"/>
        </w:rPr>
        <w:t> By Alan Neuhauser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3447" w:history="1">
        <w:r>
          <w:rPr>
            <w:rFonts w:ascii="Times New Roman" w:hAnsi="Times New Roman" w:cs="Times New Roman"/>
            <w:sz w:val="32"/>
            <w:szCs w:val="32"/>
            <w:u w:val="single"/>
          </w:rPr>
          <w:t>Undocumented Immigrants Who Commit Crimes Face Tougher Policy</w:t>
        </w:r>
      </w:hyperlink>
      <w:r>
        <w:rPr>
          <w:rFonts w:ascii="Times New Roman" w:hAnsi="Times New Roman" w:cs="Times New Roman"/>
          <w:sz w:val="32"/>
          <w:szCs w:val="32"/>
        </w:rPr>
        <w:t> By Aruna Viswanatha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3448" w:history="1">
        <w:r>
          <w:rPr>
            <w:rFonts w:ascii="Times New Roman" w:hAnsi="Times New Roman" w:cs="Times New Roman"/>
            <w:sz w:val="32"/>
            <w:szCs w:val="32"/>
            <w:u w:val="single"/>
          </w:rPr>
          <w:t>Border Officers Nearly Double Searches of Electronic Devices, U.S. Says</w:t>
        </w:r>
      </w:hyperlink>
      <w:r>
        <w:rPr>
          <w:rFonts w:ascii="Times New Roman" w:hAnsi="Times New Roman" w:cs="Times New Roman"/>
          <w:sz w:val="32"/>
          <w:szCs w:val="32"/>
        </w:rPr>
        <w:t> By Ron Nixon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3449" w:history="1">
        <w:r>
          <w:rPr>
            <w:rFonts w:ascii="Times New Roman" w:hAnsi="Times New Roman" w:cs="Times New Roman"/>
            <w:sz w:val="32"/>
            <w:szCs w:val="32"/>
            <w:u w:val="single"/>
          </w:rPr>
          <w:t>U.S. Judges Pulled From Mexico Border as Crossings by Women, Children Fall</w:t>
        </w:r>
      </w:hyperlink>
      <w:r>
        <w:rPr>
          <w:rFonts w:ascii="Times New Roman" w:hAnsi="Times New Roman" w:cs="Times New Roman"/>
          <w:sz w:val="32"/>
          <w:szCs w:val="32"/>
        </w:rPr>
        <w:t> By Julia Edwards Ainsley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CNN</w:t>
      </w:r>
      <w:r>
        <w:rPr>
          <w:rFonts w:ascii="Times New Roman" w:hAnsi="Times New Roman" w:cs="Times New Roman"/>
          <w:sz w:val="32"/>
          <w:szCs w:val="32"/>
        </w:rPr>
        <w:t>: </w:t>
      </w:r>
      <w:hyperlink r:id="rId3450" w:history="1">
        <w:r>
          <w:rPr>
            <w:rFonts w:ascii="Times New Roman" w:hAnsi="Times New Roman" w:cs="Times New Roman"/>
            <w:sz w:val="32"/>
            <w:szCs w:val="32"/>
            <w:u w:val="single"/>
          </w:rPr>
          <w:t>Hard-line anti-illegal immigration advocates hired at 2 federal agencies</w:t>
        </w:r>
      </w:hyperlink>
      <w:r>
        <w:rPr>
          <w:rFonts w:ascii="Times New Roman" w:hAnsi="Times New Roman" w:cs="Times New Roman"/>
          <w:sz w:val="32"/>
          <w:szCs w:val="32"/>
        </w:rPr>
        <w:t> By Maria Santana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PBS Newshour:</w:t>
      </w:r>
      <w:r>
        <w:rPr>
          <w:rFonts w:ascii="Times New Roman" w:hAnsi="Times New Roman" w:cs="Times New Roman"/>
          <w:sz w:val="32"/>
          <w:szCs w:val="32"/>
        </w:rPr>
        <w:t> </w:t>
      </w:r>
      <w:hyperlink r:id="rId3451" w:history="1">
        <w:r>
          <w:rPr>
            <w:rFonts w:ascii="Times New Roman" w:hAnsi="Times New Roman" w:cs="Times New Roman"/>
            <w:sz w:val="32"/>
            <w:szCs w:val="32"/>
            <w:u w:val="single"/>
          </w:rPr>
          <w:t>Deported to Mexico, these men feel lost in a country they no longer know</w:t>
        </w:r>
      </w:hyperlink>
      <w:r>
        <w:rPr>
          <w:rFonts w:ascii="Times New Roman" w:hAnsi="Times New Roman" w:cs="Times New Roman"/>
          <w:sz w:val="32"/>
          <w:szCs w:val="32"/>
        </w:rPr>
        <w:t> By Nick Schifrin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Nation:</w:t>
      </w:r>
      <w:r>
        <w:rPr>
          <w:rFonts w:ascii="Times New Roman" w:hAnsi="Times New Roman" w:cs="Times New Roman"/>
          <w:sz w:val="32"/>
          <w:szCs w:val="32"/>
        </w:rPr>
        <w:t> </w:t>
      </w:r>
      <w:hyperlink r:id="rId3452" w:history="1">
        <w:r>
          <w:rPr>
            <w:rFonts w:ascii="Times New Roman" w:hAnsi="Times New Roman" w:cs="Times New Roman"/>
            <w:sz w:val="32"/>
            <w:szCs w:val="32"/>
            <w:u w:val="single"/>
          </w:rPr>
          <w:t>Domestic Abuse Survivors Still Face Deportation Under Trump</w:t>
        </w:r>
      </w:hyperlink>
      <w:r>
        <w:rPr>
          <w:rFonts w:ascii="Times New Roman" w:hAnsi="Times New Roman" w:cs="Times New Roman"/>
          <w:sz w:val="32"/>
          <w:szCs w:val="32"/>
        </w:rPr>
        <w:t> By Michelle Chen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Latina:</w:t>
      </w:r>
      <w:r>
        <w:rPr>
          <w:rFonts w:ascii="Times New Roman" w:hAnsi="Times New Roman" w:cs="Times New Roman"/>
          <w:sz w:val="32"/>
          <w:szCs w:val="32"/>
        </w:rPr>
        <w:t> </w:t>
      </w:r>
      <w:hyperlink r:id="rId3453" w:history="1">
        <w:r>
          <w:rPr>
            <w:rFonts w:ascii="Times New Roman" w:hAnsi="Times New Roman" w:cs="Times New Roman"/>
            <w:sz w:val="32"/>
            <w:szCs w:val="32"/>
            <w:u w:val="single"/>
          </w:rPr>
          <w:t>IMMIGRANT WOMEN IN TEXAS AND CALIFORNIA AREN'T REPORTING RAPE OUT OF FEAR OF DEPORTATION</w:t>
        </w:r>
      </w:hyperlink>
      <w:r>
        <w:rPr>
          <w:rFonts w:ascii="Times New Roman" w:hAnsi="Times New Roman" w:cs="Times New Roman"/>
          <w:sz w:val="32"/>
          <w:szCs w:val="32"/>
        </w:rPr>
        <w:t> By Raquel Reichard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OkayAfrica:</w:t>
      </w:r>
      <w:r>
        <w:rPr>
          <w:rFonts w:ascii="Times New Roman" w:hAnsi="Times New Roman" w:cs="Times New Roman"/>
          <w:sz w:val="32"/>
          <w:szCs w:val="32"/>
        </w:rPr>
        <w:t> </w:t>
      </w:r>
      <w:hyperlink r:id="rId3454" w:history="1">
        <w:r>
          <w:rPr>
            <w:rFonts w:ascii="Times New Roman" w:hAnsi="Times New Roman" w:cs="Times New Roman"/>
            <w:sz w:val="32"/>
            <w:szCs w:val="32"/>
            <w:u w:val="single"/>
          </w:rPr>
          <w:t>The U.S. Plans To Deport Up to 4,000 Somali Migrants</w:t>
        </w:r>
      </w:hyperlink>
      <w:r>
        <w:rPr>
          <w:rFonts w:ascii="Times New Roman" w:hAnsi="Times New Roman" w:cs="Times New Roman"/>
          <w:sz w:val="32"/>
          <w:szCs w:val="32"/>
        </w:rPr>
        <w:t> By Damola Durosomo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455" w:history="1">
        <w:r>
          <w:rPr>
            <w:rFonts w:ascii="Times New Roman" w:hAnsi="Times New Roman" w:cs="Times New Roman"/>
            <w:sz w:val="32"/>
            <w:szCs w:val="32"/>
            <w:u w:val="single"/>
          </w:rPr>
          <w:t>Sessions tells prosecutors to bring more cases against those entering U.S. illegally</w:t>
        </w:r>
      </w:hyperlink>
      <w:r>
        <w:rPr>
          <w:rFonts w:ascii="Times New Roman" w:hAnsi="Times New Roman" w:cs="Times New Roman"/>
          <w:sz w:val="32"/>
          <w:szCs w:val="32"/>
        </w:rPr>
        <w:t> By Matt Zapotosky and Sari Horwitz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3456" w:history="1">
        <w:r>
          <w:rPr>
            <w:rFonts w:ascii="Times New Roman" w:hAnsi="Times New Roman" w:cs="Times New Roman"/>
            <w:sz w:val="32"/>
            <w:szCs w:val="32"/>
            <w:u w:val="single"/>
          </w:rPr>
          <w:t>Sessions Makes Case for Increased Criminal Prosecutions of Migrants at U.S. Border</w:t>
        </w:r>
      </w:hyperlink>
      <w:r>
        <w:rPr>
          <w:rFonts w:ascii="Times New Roman" w:hAnsi="Times New Roman" w:cs="Times New Roman"/>
          <w:sz w:val="32"/>
          <w:szCs w:val="32"/>
        </w:rPr>
        <w:t> By Julia Edwards Ainsley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3457" w:history="1">
        <w:r>
          <w:rPr>
            <w:rFonts w:ascii="Times New Roman" w:hAnsi="Times New Roman" w:cs="Times New Roman"/>
            <w:sz w:val="32"/>
            <w:szCs w:val="32"/>
            <w:u w:val="single"/>
          </w:rPr>
          <w:t>Attorney General Jeff Sessions Urges Police to Cooperate With Immigration Enforcement</w:t>
        </w:r>
      </w:hyperlink>
      <w:r>
        <w:rPr>
          <w:rFonts w:ascii="Times New Roman" w:hAnsi="Times New Roman" w:cs="Times New Roman"/>
          <w:sz w:val="32"/>
          <w:szCs w:val="32"/>
        </w:rPr>
        <w:t> By Aruna Viswanatha and Shibani Mahtani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ABC News:</w:t>
      </w:r>
      <w:r>
        <w:rPr>
          <w:rFonts w:ascii="Times New Roman" w:hAnsi="Times New Roman" w:cs="Times New Roman"/>
          <w:sz w:val="32"/>
          <w:szCs w:val="32"/>
        </w:rPr>
        <w:t> </w:t>
      </w:r>
      <w:hyperlink r:id="rId3458" w:history="1">
        <w:r>
          <w:rPr>
            <w:rFonts w:ascii="Times New Roman" w:hAnsi="Times New Roman" w:cs="Times New Roman"/>
            <w:sz w:val="32"/>
            <w:szCs w:val="32"/>
            <w:u w:val="single"/>
          </w:rPr>
          <w:t>Sessions warns of 'Trump era' of immigration enforcement</w:t>
        </w:r>
      </w:hyperlink>
      <w:r>
        <w:rPr>
          <w:rFonts w:ascii="Times New Roman" w:hAnsi="Times New Roman" w:cs="Times New Roman"/>
          <w:sz w:val="32"/>
          <w:szCs w:val="32"/>
        </w:rPr>
        <w:t> By Ryan Struyk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459" w:history="1">
        <w:r>
          <w:rPr>
            <w:rFonts w:ascii="Times New Roman" w:hAnsi="Times New Roman" w:cs="Times New Roman"/>
            <w:sz w:val="32"/>
            <w:szCs w:val="32"/>
            <w:u w:val="single"/>
          </w:rPr>
          <w:t>Sessions omits line calling gangs 'filth' from immigration crackdown speech</w:t>
        </w:r>
      </w:hyperlink>
      <w:r>
        <w:rPr>
          <w:rFonts w:ascii="Times New Roman" w:hAnsi="Times New Roman" w:cs="Times New Roman"/>
          <w:sz w:val="32"/>
          <w:szCs w:val="32"/>
        </w:rPr>
        <w:t> By Mallory Shelbourne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460" w:history="1">
        <w:r>
          <w:rPr>
            <w:rFonts w:ascii="Times New Roman" w:hAnsi="Times New Roman" w:cs="Times New Roman"/>
            <w:sz w:val="32"/>
            <w:szCs w:val="32"/>
            <w:u w:val="single"/>
          </w:rPr>
          <w:t>Sessions pushes for crackdown on illegal immigrants who commit crimes</w:t>
        </w:r>
      </w:hyperlink>
      <w:r>
        <w:rPr>
          <w:rFonts w:ascii="Times New Roman" w:hAnsi="Times New Roman" w:cs="Times New Roman"/>
          <w:sz w:val="32"/>
          <w:szCs w:val="32"/>
        </w:rPr>
        <w:t> By Mallory Shelbourne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461" w:history="1">
        <w:r>
          <w:rPr>
            <w:rFonts w:ascii="Times New Roman" w:hAnsi="Times New Roman" w:cs="Times New Roman"/>
            <w:sz w:val="32"/>
            <w:szCs w:val="32"/>
            <w:u w:val="single"/>
          </w:rPr>
          <w:t>Sessions: Congress will fund Trump's border wall</w:t>
        </w:r>
      </w:hyperlink>
      <w:r>
        <w:rPr>
          <w:rFonts w:ascii="Times New Roman" w:hAnsi="Times New Roman" w:cs="Times New Roman"/>
          <w:sz w:val="32"/>
          <w:szCs w:val="32"/>
        </w:rPr>
        <w:t> By Olivia Beavers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462" w:history="1">
        <w:r>
          <w:rPr>
            <w:rFonts w:ascii="Times New Roman" w:hAnsi="Times New Roman" w:cs="Times New Roman"/>
            <w:sz w:val="32"/>
            <w:szCs w:val="32"/>
            <w:u w:val="single"/>
          </w:rPr>
          <w:t>Trump administration suspends public disclosures of 'sanctuary cities'</w:t>
        </w:r>
      </w:hyperlink>
      <w:r>
        <w:rPr>
          <w:rFonts w:ascii="Times New Roman" w:hAnsi="Times New Roman" w:cs="Times New Roman"/>
          <w:sz w:val="32"/>
          <w:szCs w:val="32"/>
        </w:rPr>
        <w:t> By David Nakamura and Maria Sacchetti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USA Today:</w:t>
      </w:r>
      <w:r>
        <w:rPr>
          <w:rFonts w:ascii="Times New Roman" w:hAnsi="Times New Roman" w:cs="Times New Roman"/>
          <w:sz w:val="32"/>
          <w:szCs w:val="32"/>
        </w:rPr>
        <w:t> </w:t>
      </w:r>
      <w:hyperlink r:id="rId3463" w:history="1">
        <w:r>
          <w:rPr>
            <w:rFonts w:ascii="Times New Roman" w:hAnsi="Times New Roman" w:cs="Times New Roman"/>
            <w:sz w:val="32"/>
            <w:szCs w:val="32"/>
            <w:u w:val="single"/>
          </w:rPr>
          <w:t>Errors prompt Trump to halt reports shaming 'sanctuary cities'</w:t>
        </w:r>
      </w:hyperlink>
      <w:r>
        <w:rPr>
          <w:rFonts w:ascii="Times New Roman" w:hAnsi="Times New Roman" w:cs="Times New Roman"/>
          <w:sz w:val="32"/>
          <w:szCs w:val="32"/>
        </w:rPr>
        <w:t> By Alan Gomez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464" w:history="1">
        <w:r>
          <w:rPr>
            <w:rFonts w:ascii="Times New Roman" w:hAnsi="Times New Roman" w:cs="Times New Roman"/>
            <w:sz w:val="32"/>
            <w:szCs w:val="32"/>
            <w:u w:val="single"/>
          </w:rPr>
          <w:t>California lawmakers are setting up a sanctuary state and daring Trump to stop them. Can he?</w:t>
        </w:r>
      </w:hyperlink>
      <w:r>
        <w:rPr>
          <w:rFonts w:ascii="Times New Roman" w:hAnsi="Times New Roman" w:cs="Times New Roman"/>
          <w:sz w:val="32"/>
          <w:szCs w:val="32"/>
        </w:rPr>
        <w:t> By Amber Phillips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3465" w:history="1">
        <w:r>
          <w:rPr>
            <w:rFonts w:ascii="Times New Roman" w:hAnsi="Times New Roman" w:cs="Times New Roman"/>
            <w:sz w:val="32"/>
            <w:szCs w:val="32"/>
            <w:u w:val="single"/>
          </w:rPr>
          <w:t>Sanctuary cities crackdown threatens government shutdown</w:t>
        </w:r>
      </w:hyperlink>
      <w:r>
        <w:rPr>
          <w:rFonts w:ascii="Times New Roman" w:hAnsi="Times New Roman" w:cs="Times New Roman"/>
          <w:sz w:val="32"/>
          <w:szCs w:val="32"/>
        </w:rPr>
        <w:t> By Burgess Everett and Sarah Ferris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466" w:history="1">
        <w:r>
          <w:rPr>
            <w:rFonts w:ascii="Times New Roman" w:hAnsi="Times New Roman" w:cs="Times New Roman"/>
            <w:sz w:val="32"/>
            <w:szCs w:val="32"/>
            <w:u w:val="single"/>
          </w:rPr>
          <w:t>Trump administration halts sanctuary city reports</w:t>
        </w:r>
      </w:hyperlink>
      <w:r>
        <w:rPr>
          <w:rFonts w:ascii="Times New Roman" w:hAnsi="Times New Roman" w:cs="Times New Roman"/>
          <w:sz w:val="32"/>
          <w:szCs w:val="32"/>
        </w:rPr>
        <w:t> By Rafael Bernal Associated Press</w:t>
      </w:r>
      <w:r>
        <w:rPr>
          <w:rFonts w:ascii="Times New Roman" w:hAnsi="Times New Roman" w:cs="Times New Roman"/>
          <w:i/>
          <w:iCs/>
          <w:sz w:val="32"/>
          <w:szCs w:val="32"/>
        </w:rPr>
        <w:t>:</w:t>
      </w:r>
      <w:r>
        <w:rPr>
          <w:rFonts w:ascii="Times New Roman" w:hAnsi="Times New Roman" w:cs="Times New Roman"/>
          <w:sz w:val="32"/>
          <w:szCs w:val="32"/>
        </w:rPr>
        <w:t> </w:t>
      </w:r>
      <w:hyperlink r:id="rId3467" w:history="1">
        <w:r>
          <w:rPr>
            <w:rFonts w:ascii="Times New Roman" w:hAnsi="Times New Roman" w:cs="Times New Roman"/>
            <w:sz w:val="32"/>
            <w:szCs w:val="32"/>
            <w:u w:val="single"/>
          </w:rPr>
          <w:t>Report: Homeland Security fields 1,000 sex abuse complaints</w:t>
        </w:r>
      </w:hyperlink>
      <w:r>
        <w:rPr>
          <w:rFonts w:ascii="Times New Roman" w:hAnsi="Times New Roman" w:cs="Times New Roman"/>
          <w:sz w:val="32"/>
          <w:szCs w:val="32"/>
        </w:rPr>
        <w:t> By Elliot Spagat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3468" w:history="1">
        <w:r>
          <w:rPr>
            <w:rFonts w:ascii="Times New Roman" w:hAnsi="Times New Roman" w:cs="Times New Roman"/>
            <w:sz w:val="32"/>
            <w:szCs w:val="32"/>
            <w:u w:val="single"/>
          </w:rPr>
          <w:t>Choice of Pro-Immigration Economic Adviser Riles Trump's Base</w:t>
        </w:r>
      </w:hyperlink>
      <w:r>
        <w:rPr>
          <w:rFonts w:ascii="Times New Roman" w:hAnsi="Times New Roman" w:cs="Times New Roman"/>
          <w:sz w:val="32"/>
          <w:szCs w:val="32"/>
        </w:rPr>
        <w:t> By Alan Rappeport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Los Angeles Times:</w:t>
      </w:r>
      <w:r>
        <w:rPr>
          <w:rFonts w:ascii="Times New Roman" w:hAnsi="Times New Roman" w:cs="Times New Roman"/>
          <w:sz w:val="32"/>
          <w:szCs w:val="32"/>
        </w:rPr>
        <w:t> </w:t>
      </w:r>
      <w:hyperlink r:id="rId3469" w:history="1">
        <w:r>
          <w:rPr>
            <w:rFonts w:ascii="Times New Roman" w:hAnsi="Times New Roman" w:cs="Times New Roman"/>
            <w:sz w:val="32"/>
            <w:szCs w:val="32"/>
            <w:u w:val="single"/>
          </w:rPr>
          <w:t>Trump wants immigrants to 'share our values.' They say assimilation is much more complex</w:t>
        </w:r>
      </w:hyperlink>
      <w:r>
        <w:rPr>
          <w:rFonts w:ascii="Times New Roman" w:hAnsi="Times New Roman" w:cs="Times New Roman"/>
          <w:sz w:val="32"/>
          <w:szCs w:val="32"/>
        </w:rPr>
        <w:t> By Hailey Branson-Potts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Huffington Post</w:t>
      </w:r>
      <w:r>
        <w:rPr>
          <w:rFonts w:ascii="Times New Roman" w:hAnsi="Times New Roman" w:cs="Times New Roman"/>
          <w:sz w:val="32"/>
          <w:szCs w:val="32"/>
        </w:rPr>
        <w:t> (Op-Ed): </w:t>
      </w:r>
      <w:hyperlink r:id="rId3470" w:history="1">
        <w:r>
          <w:rPr>
            <w:rFonts w:ascii="Times New Roman" w:hAnsi="Times New Roman" w:cs="Times New Roman"/>
            <w:sz w:val="32"/>
            <w:szCs w:val="32"/>
            <w:u w:val="single"/>
          </w:rPr>
          <w:t>Deportation as a Crime against Humanity</w:t>
        </w:r>
      </w:hyperlink>
      <w:r>
        <w:rPr>
          <w:rFonts w:ascii="Times New Roman" w:hAnsi="Times New Roman" w:cs="Times New Roman"/>
          <w:sz w:val="32"/>
          <w:szCs w:val="32"/>
        </w:rPr>
        <w:t> By Liaquat Ali Khan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(Op-Ed): </w:t>
      </w:r>
      <w:hyperlink r:id="rId3471" w:history="1">
        <w:r>
          <w:rPr>
            <w:rFonts w:ascii="Times New Roman" w:hAnsi="Times New Roman" w:cs="Times New Roman"/>
            <w:sz w:val="32"/>
            <w:szCs w:val="32"/>
            <w:u w:val="single"/>
          </w:rPr>
          <w:t>Budowsky: Why Bannon must go</w:t>
        </w:r>
      </w:hyperlink>
      <w:r>
        <w:rPr>
          <w:rFonts w:ascii="Times New Roman" w:hAnsi="Times New Roman" w:cs="Times New Roman"/>
          <w:sz w:val="32"/>
          <w:szCs w:val="32"/>
        </w:rPr>
        <w:t> By Brent Budowsky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NBC10 </w:t>
      </w:r>
      <w:r>
        <w:rPr>
          <w:rFonts w:ascii="Times New Roman" w:hAnsi="Times New Roman" w:cs="Times New Roman"/>
          <w:sz w:val="32"/>
          <w:szCs w:val="32"/>
        </w:rPr>
        <w:t>(Pennsylvania): </w:t>
      </w:r>
      <w:hyperlink r:id="rId3472" w:history="1">
        <w:r>
          <w:rPr>
            <w:rFonts w:ascii="Times New Roman" w:hAnsi="Times New Roman" w:cs="Times New Roman"/>
            <w:sz w:val="32"/>
            <w:szCs w:val="32"/>
            <w:u w:val="single"/>
          </w:rPr>
          <w:t>'It's Not Just': Immigrant Families Seeking Asylum Held Indefinitely at Pennsylvania Detention Center</w:t>
        </w:r>
      </w:hyperlink>
      <w:r>
        <w:rPr>
          <w:rFonts w:ascii="Times New Roman" w:hAnsi="Times New Roman" w:cs="Times New Roman"/>
          <w:sz w:val="32"/>
          <w:szCs w:val="32"/>
        </w:rPr>
        <w:t> By Alexandra Villareal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Seattle Times</w:t>
      </w:r>
      <w:r>
        <w:rPr>
          <w:rFonts w:ascii="Times New Roman" w:hAnsi="Times New Roman" w:cs="Times New Roman"/>
          <w:sz w:val="32"/>
          <w:szCs w:val="32"/>
        </w:rPr>
        <w:t> (Washington): </w:t>
      </w:r>
      <w:hyperlink r:id="rId3473" w:history="1">
        <w:r>
          <w:rPr>
            <w:rFonts w:ascii="Times New Roman" w:hAnsi="Times New Roman" w:cs="Times New Roman"/>
            <w:sz w:val="32"/>
            <w:szCs w:val="32"/>
            <w:u w:val="single"/>
          </w:rPr>
          <w:t>Child TV star turned Yale-educated lawyer leads 'big fight' for Northwest immigrants</w:t>
        </w:r>
      </w:hyperlink>
      <w:r>
        <w:rPr>
          <w:rFonts w:ascii="Times New Roman" w:hAnsi="Times New Roman" w:cs="Times New Roman"/>
          <w:sz w:val="32"/>
          <w:szCs w:val="32"/>
        </w:rPr>
        <w:t> By Nina Shapiro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Maui Now</w:t>
      </w:r>
      <w:r>
        <w:rPr>
          <w:rFonts w:ascii="Times New Roman" w:hAnsi="Times New Roman" w:cs="Times New Roman"/>
          <w:sz w:val="32"/>
          <w:szCs w:val="32"/>
        </w:rPr>
        <w:t>: </w:t>
      </w:r>
      <w:hyperlink r:id="rId3474" w:history="1">
        <w:r>
          <w:rPr>
            <w:rFonts w:ascii="Times New Roman" w:hAnsi="Times New Roman" w:cs="Times New Roman"/>
            <w:sz w:val="32"/>
            <w:szCs w:val="32"/>
            <w:u w:val="single"/>
          </w:rPr>
          <w:t>Hirono Announces Program for Mobile Biometrics Services on Neighbor Islands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3475" w:history="1">
        <w:r>
          <w:rPr>
            <w:rFonts w:ascii="Times New Roman" w:hAnsi="Times New Roman" w:cs="Times New Roman"/>
            <w:sz w:val="32"/>
            <w:szCs w:val="32"/>
            <w:u w:val="single"/>
          </w:rPr>
          <w:t>Attorneys seek to halt deportation of Mexican mom of 4 kids</w:t>
        </w:r>
      </w:hyperlink>
      <w:r>
        <w:rPr>
          <w:rFonts w:ascii="Times New Roman" w:hAnsi="Times New Roman" w:cs="Times New Roman"/>
          <w:sz w:val="32"/>
          <w:szCs w:val="32"/>
        </w:rPr>
        <w:t> By Dan Sewell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Buzzfeed:</w:t>
      </w:r>
      <w:r>
        <w:rPr>
          <w:rFonts w:ascii="Times New Roman" w:hAnsi="Times New Roman" w:cs="Times New Roman"/>
          <w:sz w:val="32"/>
          <w:szCs w:val="32"/>
        </w:rPr>
        <w:t> </w:t>
      </w:r>
      <w:hyperlink r:id="rId3476" w:history="1">
        <w:r>
          <w:rPr>
            <w:rFonts w:ascii="Times New Roman" w:hAnsi="Times New Roman" w:cs="Times New Roman"/>
            <w:sz w:val="32"/>
            <w:szCs w:val="32"/>
            <w:u w:val="single"/>
          </w:rPr>
          <w:t>Ohio Mother With No Criminal Record Will Be Deported Despite Pleas In Court</w:t>
        </w:r>
      </w:hyperlink>
      <w:r>
        <w:rPr>
          <w:rFonts w:ascii="Times New Roman" w:hAnsi="Times New Roman" w:cs="Times New Roman"/>
          <w:sz w:val="32"/>
          <w:szCs w:val="32"/>
        </w:rPr>
        <w:t> By Adolfo Flores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WOSU:</w:t>
      </w:r>
      <w:r>
        <w:rPr>
          <w:rFonts w:ascii="Times New Roman" w:hAnsi="Times New Roman" w:cs="Times New Roman"/>
          <w:sz w:val="32"/>
          <w:szCs w:val="32"/>
        </w:rPr>
        <w:t> </w:t>
      </w:r>
      <w:hyperlink r:id="rId3477" w:history="1">
        <w:r>
          <w:rPr>
            <w:rFonts w:ascii="Times New Roman" w:hAnsi="Times New Roman" w:cs="Times New Roman"/>
            <w:sz w:val="32"/>
            <w:szCs w:val="32"/>
            <w:u w:val="single"/>
          </w:rPr>
          <w:t>Appeals Court Clears Way For Butler County Woman's Deportation</w:t>
        </w:r>
      </w:hyperlink>
      <w:r>
        <w:rPr>
          <w:rFonts w:ascii="Times New Roman" w:hAnsi="Times New Roman" w:cs="Times New Roman"/>
          <w:sz w:val="32"/>
          <w:szCs w:val="32"/>
        </w:rPr>
        <w:t> By Tana Weingarnter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Arizona Republic:</w:t>
      </w:r>
      <w:r>
        <w:rPr>
          <w:rFonts w:ascii="Times New Roman" w:hAnsi="Times New Roman" w:cs="Times New Roman"/>
          <w:sz w:val="32"/>
          <w:szCs w:val="32"/>
        </w:rPr>
        <w:t> </w:t>
      </w:r>
      <w:hyperlink r:id="rId3478" w:history="1">
        <w:r>
          <w:rPr>
            <w:rFonts w:ascii="Times New Roman" w:hAnsi="Times New Roman" w:cs="Times New Roman"/>
            <w:sz w:val="32"/>
            <w:szCs w:val="32"/>
            <w:u w:val="single"/>
          </w:rPr>
          <w:t>Sessions directs felony charges against repeat illegal immigrants</w:t>
        </w:r>
      </w:hyperlink>
      <w:r>
        <w:rPr>
          <w:rFonts w:ascii="Times New Roman" w:hAnsi="Times New Roman" w:cs="Times New Roman"/>
          <w:sz w:val="32"/>
          <w:szCs w:val="32"/>
        </w:rPr>
        <w:t> By Rafael Carranza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(Vermont): </w:t>
      </w:r>
      <w:hyperlink r:id="rId3479" w:history="1">
        <w:r>
          <w:rPr>
            <w:rFonts w:ascii="Times New Roman" w:hAnsi="Times New Roman" w:cs="Times New Roman"/>
            <w:sz w:val="32"/>
            <w:szCs w:val="32"/>
            <w:u w:val="single"/>
          </w:rPr>
          <w:t>Documents: Immigrants' ID card info was fed to Customs</w:t>
        </w:r>
      </w:hyperlink>
      <w:r>
        <w:rPr>
          <w:rFonts w:ascii="Times New Roman" w:hAnsi="Times New Roman" w:cs="Times New Roman"/>
          <w:sz w:val="32"/>
          <w:szCs w:val="32"/>
        </w:rPr>
        <w:t> By Cory Dawson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 </w:t>
      </w:r>
      <w:r>
        <w:rPr>
          <w:rFonts w:ascii="Times New Roman" w:hAnsi="Times New Roman" w:cs="Times New Roman"/>
          <w:sz w:val="32"/>
          <w:szCs w:val="32"/>
        </w:rPr>
        <w:t>(Washington): </w:t>
      </w:r>
      <w:hyperlink r:id="rId3480" w:history="1">
        <w:r>
          <w:rPr>
            <w:rFonts w:ascii="Times New Roman" w:hAnsi="Times New Roman" w:cs="Times New Roman"/>
            <w:sz w:val="32"/>
            <w:szCs w:val="32"/>
            <w:u w:val="single"/>
          </w:rPr>
          <w:t>Detained Immigrants Launch Hunger Strike in Washington State</w:t>
        </w:r>
      </w:hyperlink>
      <w:r>
        <w:rPr>
          <w:rFonts w:ascii="Times New Roman" w:hAnsi="Times New Roman" w:cs="Times New Roman"/>
          <w:sz w:val="32"/>
          <w:szCs w:val="32"/>
        </w:rPr>
        <w:t> By Tom James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MassLive</w:t>
      </w:r>
      <w:r>
        <w:rPr>
          <w:rFonts w:ascii="Times New Roman" w:hAnsi="Times New Roman" w:cs="Times New Roman"/>
          <w:sz w:val="32"/>
          <w:szCs w:val="32"/>
        </w:rPr>
        <w:t> (Massachusetts): </w:t>
      </w:r>
      <w:hyperlink r:id="rId3481" w:history="1">
        <w:r>
          <w:rPr>
            <w:rFonts w:ascii="Times New Roman" w:hAnsi="Times New Roman" w:cs="Times New Roman"/>
            <w:sz w:val="32"/>
            <w:szCs w:val="32"/>
            <w:u w:val="single"/>
          </w:rPr>
          <w:t>Hadley farmer says President Donald Trump's immigration crackdown having chilling effect on Western Mass. farms</w:t>
        </w:r>
      </w:hyperlink>
      <w:r>
        <w:rPr>
          <w:rFonts w:ascii="Times New Roman" w:hAnsi="Times New Roman" w:cs="Times New Roman"/>
          <w:sz w:val="32"/>
          <w:szCs w:val="32"/>
        </w:rPr>
        <w:t> By Diane Lederman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Boise State Public Radio </w:t>
      </w:r>
      <w:r>
        <w:rPr>
          <w:rFonts w:ascii="Times New Roman" w:hAnsi="Times New Roman" w:cs="Times New Roman"/>
          <w:sz w:val="32"/>
          <w:szCs w:val="32"/>
        </w:rPr>
        <w:t>(Idaho): </w:t>
      </w:r>
      <w:hyperlink r:id="rId3482" w:history="1">
        <w:r>
          <w:rPr>
            <w:rFonts w:ascii="Times New Roman" w:hAnsi="Times New Roman" w:cs="Times New Roman"/>
            <w:sz w:val="32"/>
            <w:szCs w:val="32"/>
            <w:u w:val="single"/>
          </w:rPr>
          <w:t>Idaho U.S. Attorney Says Mission Hasn't Changed Since Trump's Immigration Order</w:t>
        </w:r>
      </w:hyperlink>
      <w:r>
        <w:rPr>
          <w:rFonts w:ascii="Times New Roman" w:hAnsi="Times New Roman" w:cs="Times New Roman"/>
          <w:sz w:val="32"/>
          <w:szCs w:val="32"/>
        </w:rPr>
        <w:t> By Frankie Barnhill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Star Beacon </w:t>
      </w:r>
      <w:r>
        <w:rPr>
          <w:rFonts w:ascii="Times New Roman" w:hAnsi="Times New Roman" w:cs="Times New Roman"/>
          <w:sz w:val="32"/>
          <w:szCs w:val="32"/>
        </w:rPr>
        <w:t>(Ohio): </w:t>
      </w:r>
      <w:hyperlink r:id="rId3483" w:history="1">
        <w:r>
          <w:rPr>
            <w:rFonts w:ascii="Times New Roman" w:hAnsi="Times New Roman" w:cs="Times New Roman"/>
            <w:sz w:val="32"/>
            <w:szCs w:val="32"/>
            <w:u w:val="single"/>
          </w:rPr>
          <w:t>Immigration debate will hit dairy farms</w:t>
        </w:r>
      </w:hyperlink>
      <w:r>
        <w:rPr>
          <w:rFonts w:ascii="Times New Roman" w:hAnsi="Times New Roman" w:cs="Times New Roman"/>
          <w:sz w:val="32"/>
          <w:szCs w:val="32"/>
        </w:rPr>
        <w:t> By John Parker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Star Tribune</w:t>
      </w:r>
      <w:r>
        <w:rPr>
          <w:rFonts w:ascii="Times New Roman" w:hAnsi="Times New Roman" w:cs="Times New Roman"/>
          <w:sz w:val="32"/>
          <w:szCs w:val="32"/>
        </w:rPr>
        <w:t> (Minnesota): </w:t>
      </w:r>
      <w:hyperlink r:id="rId3484" w:history="1">
        <w:r>
          <w:rPr>
            <w:rFonts w:ascii="Times New Roman" w:hAnsi="Times New Roman" w:cs="Times New Roman"/>
            <w:sz w:val="32"/>
            <w:szCs w:val="32"/>
            <w:u w:val="single"/>
          </w:rPr>
          <w:t>Rumors of stepped-up raids send Twin Cities illegal immigrants into shadows</w:t>
        </w:r>
      </w:hyperlink>
      <w:r>
        <w:rPr>
          <w:rFonts w:ascii="Times New Roman" w:hAnsi="Times New Roman" w:cs="Times New Roman"/>
          <w:sz w:val="32"/>
          <w:szCs w:val="32"/>
        </w:rPr>
        <w:t> By Mila Koumpilova and Miguel Otárola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April 11,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AILA Doc. No. 17041133 | Dated April 11,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April 11,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3485" w:history="1">
        <w:r>
          <w:rPr>
            <w:rFonts w:ascii="Times New Roman" w:hAnsi="Times New Roman" w:cs="Times New Roman"/>
            <w:sz w:val="32"/>
            <w:szCs w:val="32"/>
            <w:u w:val="single"/>
          </w:rPr>
          <w:t>Once Routine, Immigration Check-Ins Are Now High Stakes</w:t>
        </w:r>
      </w:hyperlink>
      <w:r>
        <w:rPr>
          <w:rFonts w:ascii="Times New Roman" w:hAnsi="Times New Roman" w:cs="Times New Roman"/>
          <w:sz w:val="32"/>
          <w:szCs w:val="32"/>
        </w:rPr>
        <w:t> By Liz Robbins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3486" w:history="1">
        <w:r>
          <w:rPr>
            <w:rFonts w:ascii="Times New Roman" w:hAnsi="Times New Roman" w:cs="Times New Roman"/>
            <w:sz w:val="32"/>
            <w:szCs w:val="32"/>
            <w:u w:val="single"/>
          </w:rPr>
          <w:t>Trump Administration Halts Reports on Immigration Cooperation</w:t>
        </w:r>
      </w:hyperlink>
      <w:r>
        <w:rPr>
          <w:rFonts w:ascii="Times New Roman" w:hAnsi="Times New Roman" w:cs="Times New Roman"/>
          <w:sz w:val="32"/>
          <w:szCs w:val="32"/>
        </w:rPr>
        <w:t> By Ron Nixon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3487" w:history="1">
        <w:r>
          <w:rPr>
            <w:rFonts w:ascii="Times New Roman" w:hAnsi="Times New Roman" w:cs="Times New Roman"/>
            <w:sz w:val="32"/>
            <w:szCs w:val="32"/>
            <w:u w:val="single"/>
          </w:rPr>
          <w:t>Appeals Court to Review Trump Travel Ban With All Active Judges Participating</w:t>
        </w:r>
      </w:hyperlink>
      <w:r>
        <w:rPr>
          <w:rFonts w:ascii="Times New Roman" w:hAnsi="Times New Roman" w:cs="Times New Roman"/>
          <w:sz w:val="32"/>
          <w:szCs w:val="32"/>
        </w:rPr>
        <w:t> By Brent Kendall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3488" w:history="1">
        <w:r>
          <w:rPr>
            <w:rFonts w:ascii="Times New Roman" w:hAnsi="Times New Roman" w:cs="Times New Roman"/>
            <w:sz w:val="32"/>
            <w:szCs w:val="32"/>
            <w:u w:val="single"/>
          </w:rPr>
          <w:t>Full bench of 4th Circuit to hear Trump travel ban case in May</w:t>
        </w:r>
      </w:hyperlink>
      <w:r>
        <w:rPr>
          <w:rFonts w:ascii="Times New Roman" w:hAnsi="Times New Roman" w:cs="Times New Roman"/>
          <w:sz w:val="32"/>
          <w:szCs w:val="32"/>
        </w:rPr>
        <w:t> By Josh Gerstein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Fusion:</w:t>
      </w:r>
      <w:r>
        <w:rPr>
          <w:rFonts w:ascii="Times New Roman" w:hAnsi="Times New Roman" w:cs="Times New Roman"/>
          <w:sz w:val="32"/>
          <w:szCs w:val="32"/>
        </w:rPr>
        <w:t> </w:t>
      </w:r>
      <w:hyperlink r:id="rId3489" w:history="1">
        <w:r>
          <w:rPr>
            <w:rFonts w:ascii="Times New Roman" w:hAnsi="Times New Roman" w:cs="Times New Roman"/>
            <w:sz w:val="32"/>
            <w:szCs w:val="32"/>
            <w:u w:val="single"/>
          </w:rPr>
          <w:t>ICE Quietly Confirms 367 Immigrants Were Detained in Raids Across the Country</w:t>
        </w:r>
      </w:hyperlink>
      <w:r>
        <w:rPr>
          <w:rFonts w:ascii="Times New Roman" w:hAnsi="Times New Roman" w:cs="Times New Roman"/>
          <w:sz w:val="32"/>
          <w:szCs w:val="32"/>
        </w:rPr>
        <w:t> By Jorge Rivas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490" w:history="1">
        <w:r>
          <w:rPr>
            <w:rFonts w:ascii="Times New Roman" w:hAnsi="Times New Roman" w:cs="Times New Roman"/>
            <w:sz w:val="32"/>
            <w:szCs w:val="32"/>
            <w:u w:val="single"/>
          </w:rPr>
          <w:t>How Pope Francis is leading the Catholic Church against anti-migrant populism</w:t>
        </w:r>
      </w:hyperlink>
      <w:r>
        <w:rPr>
          <w:rFonts w:ascii="Times New Roman" w:hAnsi="Times New Roman" w:cs="Times New Roman"/>
          <w:sz w:val="32"/>
          <w:szCs w:val="32"/>
        </w:rPr>
        <w:t> By Anthony Faiola and Sarah Pulliam Bailey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491" w:history="1">
        <w:r>
          <w:rPr>
            <w:rFonts w:ascii="Times New Roman" w:hAnsi="Times New Roman" w:cs="Times New Roman"/>
            <w:sz w:val="32"/>
            <w:szCs w:val="32"/>
            <w:u w:val="single"/>
          </w:rPr>
          <w:t>President Trump's claim that illegal immigration is down 64 percent because of his administration</w:t>
        </w:r>
      </w:hyperlink>
      <w:r>
        <w:rPr>
          <w:rFonts w:ascii="Times New Roman" w:hAnsi="Times New Roman" w:cs="Times New Roman"/>
          <w:sz w:val="32"/>
          <w:szCs w:val="32"/>
        </w:rPr>
        <w:t> By Michelle Ye Hee Lee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Huffington Post:</w:t>
      </w:r>
      <w:r>
        <w:rPr>
          <w:rFonts w:ascii="Times New Roman" w:hAnsi="Times New Roman" w:cs="Times New Roman"/>
          <w:sz w:val="32"/>
          <w:szCs w:val="32"/>
        </w:rPr>
        <w:t> </w:t>
      </w:r>
      <w:hyperlink r:id="rId3492" w:history="1">
        <w:r>
          <w:rPr>
            <w:rFonts w:ascii="Times New Roman" w:hAnsi="Times New Roman" w:cs="Times New Roman"/>
            <w:sz w:val="32"/>
            <w:szCs w:val="32"/>
            <w:u w:val="single"/>
          </w:rPr>
          <w:t>Border Agents Illegally Turned Away Asylum-Seeker And Her Children, Attorney Says</w:t>
        </w:r>
      </w:hyperlink>
      <w:r>
        <w:rPr>
          <w:rFonts w:ascii="Times New Roman" w:hAnsi="Times New Roman" w:cs="Times New Roman"/>
          <w:sz w:val="32"/>
          <w:szCs w:val="32"/>
        </w:rPr>
        <w:t> By Roque Planas and Elise Foley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3493" w:history="1">
        <w:r>
          <w:rPr>
            <w:rFonts w:ascii="Times New Roman" w:hAnsi="Times New Roman" w:cs="Times New Roman"/>
            <w:sz w:val="32"/>
            <w:szCs w:val="32"/>
            <w:u w:val="single"/>
          </w:rPr>
          <w:t>Report: 'Favoritism' and 'cronyism' in ICE office</w:t>
        </w:r>
      </w:hyperlink>
      <w:r>
        <w:rPr>
          <w:rFonts w:ascii="Times New Roman" w:hAnsi="Times New Roman" w:cs="Times New Roman"/>
          <w:sz w:val="32"/>
          <w:szCs w:val="32"/>
        </w:rPr>
        <w:t> By Marianne Levine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Business Insider:</w:t>
      </w:r>
      <w:r>
        <w:rPr>
          <w:rFonts w:ascii="Times New Roman" w:hAnsi="Times New Roman" w:cs="Times New Roman"/>
          <w:sz w:val="32"/>
          <w:szCs w:val="32"/>
        </w:rPr>
        <w:t> </w:t>
      </w:r>
      <w:hyperlink r:id="rId3494" w:history="1">
        <w:r>
          <w:rPr>
            <w:rFonts w:ascii="Times New Roman" w:hAnsi="Times New Roman" w:cs="Times New Roman"/>
            <w:sz w:val="32"/>
            <w:szCs w:val="32"/>
            <w:u w:val="single"/>
          </w:rPr>
          <w:t>High-profile stars are highlighting the impact of Trump's immigration policies on the fashion industry</w:t>
        </w:r>
      </w:hyperlink>
      <w:r>
        <w:rPr>
          <w:rFonts w:ascii="Times New Roman" w:hAnsi="Times New Roman" w:cs="Times New Roman"/>
          <w:sz w:val="32"/>
          <w:szCs w:val="32"/>
        </w:rPr>
        <w:t> By Maxwell Tani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Fortune:</w:t>
      </w:r>
      <w:r>
        <w:rPr>
          <w:rFonts w:ascii="Times New Roman" w:hAnsi="Times New Roman" w:cs="Times New Roman"/>
          <w:sz w:val="32"/>
          <w:szCs w:val="32"/>
        </w:rPr>
        <w:t> </w:t>
      </w:r>
      <w:hyperlink r:id="rId3495" w:history="1">
        <w:r>
          <w:rPr>
            <w:rFonts w:ascii="Times New Roman" w:hAnsi="Times New Roman" w:cs="Times New Roman"/>
            <w:sz w:val="32"/>
            <w:szCs w:val="32"/>
            <w:u w:val="single"/>
          </w:rPr>
          <w:t>How the Restaurant Industry Is Fighting President Trump on Immigration</w:t>
        </w:r>
      </w:hyperlink>
      <w:r>
        <w:rPr>
          <w:rFonts w:ascii="Times New Roman" w:hAnsi="Times New Roman" w:cs="Times New Roman"/>
          <w:sz w:val="32"/>
          <w:szCs w:val="32"/>
        </w:rPr>
        <w:t> By Aric Jenkins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3496" w:history="1">
        <w:r>
          <w:rPr>
            <w:rFonts w:ascii="Times New Roman" w:hAnsi="Times New Roman" w:cs="Times New Roman"/>
            <w:sz w:val="32"/>
            <w:szCs w:val="32"/>
            <w:u w:val="single"/>
          </w:rPr>
          <w:t>Sessions to tour Arizona-Mexico border Tuesday</w:t>
        </w:r>
      </w:hyperlink>
      <w:r>
        <w:rPr>
          <w:rFonts w:ascii="Times New Roman" w:hAnsi="Times New Roman" w:cs="Times New Roman"/>
          <w:sz w:val="32"/>
          <w:szCs w:val="32"/>
        </w:rPr>
        <w:t> By Astrid Galvin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KTAR:</w:t>
      </w:r>
      <w:r>
        <w:rPr>
          <w:rFonts w:ascii="Times New Roman" w:hAnsi="Times New Roman" w:cs="Times New Roman"/>
          <w:sz w:val="32"/>
          <w:szCs w:val="32"/>
        </w:rPr>
        <w:t> </w:t>
      </w:r>
      <w:hyperlink r:id="rId3497" w:history="1">
        <w:r>
          <w:rPr>
            <w:rFonts w:ascii="Times New Roman" w:hAnsi="Times New Roman" w:cs="Times New Roman"/>
            <w:sz w:val="32"/>
            <w:szCs w:val="32"/>
            <w:u w:val="single"/>
          </w:rPr>
          <w:t>Attorney General Jeff Sessions to visit Arizona, tour US-Mexico border</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Fusion:</w:t>
      </w:r>
      <w:r>
        <w:rPr>
          <w:rFonts w:ascii="Times New Roman" w:hAnsi="Times New Roman" w:cs="Times New Roman"/>
          <w:sz w:val="32"/>
          <w:szCs w:val="32"/>
        </w:rPr>
        <w:t> </w:t>
      </w:r>
      <w:hyperlink r:id="rId3498" w:history="1">
        <w:r>
          <w:rPr>
            <w:rFonts w:ascii="Times New Roman" w:hAnsi="Times New Roman" w:cs="Times New Roman"/>
            <w:sz w:val="32"/>
            <w:szCs w:val="32"/>
            <w:u w:val="single"/>
          </w:rPr>
          <w:t>ICE Is Going to Deport an Ohio Mother of Four With No Criminal Record Tomorrow</w:t>
        </w:r>
      </w:hyperlink>
      <w:r>
        <w:rPr>
          <w:rFonts w:ascii="Times New Roman" w:hAnsi="Times New Roman" w:cs="Times New Roman"/>
          <w:sz w:val="32"/>
          <w:szCs w:val="32"/>
        </w:rPr>
        <w:t> By Carla Javier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w:t>
      </w:r>
      <w:r>
        <w:rPr>
          <w:rFonts w:ascii="Times New Roman" w:hAnsi="Times New Roman" w:cs="Times New Roman"/>
          <w:i/>
          <w:iCs/>
          <w:sz w:val="32"/>
          <w:szCs w:val="32"/>
        </w:rPr>
        <w:t>:</w:t>
      </w:r>
      <w:r>
        <w:rPr>
          <w:rFonts w:ascii="Times New Roman" w:hAnsi="Times New Roman" w:cs="Times New Roman"/>
          <w:sz w:val="32"/>
          <w:szCs w:val="32"/>
        </w:rPr>
        <w:t> </w:t>
      </w:r>
      <w:hyperlink r:id="rId3499" w:history="1">
        <w:r>
          <w:rPr>
            <w:rFonts w:ascii="Times New Roman" w:hAnsi="Times New Roman" w:cs="Times New Roman"/>
            <w:sz w:val="32"/>
            <w:szCs w:val="32"/>
            <w:u w:val="single"/>
          </w:rPr>
          <w:t>Feds won't halt deportation of Mexican mom of 4 US-born kids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Cincinnati Enquirer:</w:t>
      </w:r>
      <w:r>
        <w:rPr>
          <w:rFonts w:ascii="Times New Roman" w:hAnsi="Times New Roman" w:cs="Times New Roman"/>
          <w:sz w:val="32"/>
          <w:szCs w:val="32"/>
        </w:rPr>
        <w:t> </w:t>
      </w:r>
      <w:hyperlink r:id="rId3500" w:history="1">
        <w:r>
          <w:rPr>
            <w:rFonts w:ascii="Times New Roman" w:hAnsi="Times New Roman" w:cs="Times New Roman"/>
            <w:sz w:val="32"/>
            <w:szCs w:val="32"/>
            <w:u w:val="single"/>
          </w:rPr>
          <w:t>Lawyer: Fairfield mom still detained; ICE awaiting court ruling before deportation</w:t>
        </w:r>
      </w:hyperlink>
      <w:r>
        <w:rPr>
          <w:rFonts w:ascii="Times New Roman" w:hAnsi="Times New Roman" w:cs="Times New Roman"/>
          <w:sz w:val="32"/>
          <w:szCs w:val="32"/>
        </w:rPr>
        <w:t> By Chris Graves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WCPO:</w:t>
      </w:r>
      <w:r>
        <w:rPr>
          <w:rFonts w:ascii="Times New Roman" w:hAnsi="Times New Roman" w:cs="Times New Roman"/>
          <w:sz w:val="32"/>
          <w:szCs w:val="32"/>
        </w:rPr>
        <w:t> </w:t>
      </w:r>
      <w:hyperlink r:id="rId3501" w:history="1">
        <w:r>
          <w:rPr>
            <w:rFonts w:ascii="Times New Roman" w:hAnsi="Times New Roman" w:cs="Times New Roman"/>
            <w:sz w:val="32"/>
            <w:szCs w:val="32"/>
            <w:u w:val="single"/>
          </w:rPr>
          <w:t>Dozens rally in support of Maribel Trujillo, Fairfield woman facing deportation</w:t>
        </w:r>
      </w:hyperlink>
      <w:r>
        <w:rPr>
          <w:rFonts w:ascii="Times New Roman" w:hAnsi="Times New Roman" w:cs="Times New Roman"/>
          <w:sz w:val="32"/>
          <w:szCs w:val="32"/>
        </w:rPr>
        <w:t> By T.J. Parker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Houston Observer:</w:t>
      </w:r>
      <w:r>
        <w:rPr>
          <w:rFonts w:ascii="Times New Roman" w:hAnsi="Times New Roman" w:cs="Times New Roman"/>
          <w:sz w:val="32"/>
          <w:szCs w:val="32"/>
        </w:rPr>
        <w:t> </w:t>
      </w:r>
      <w:hyperlink r:id="rId3502" w:history="1">
        <w:r>
          <w:rPr>
            <w:rFonts w:ascii="Times New Roman" w:hAnsi="Times New Roman" w:cs="Times New Roman"/>
            <w:sz w:val="32"/>
            <w:szCs w:val="32"/>
            <w:u w:val="single"/>
          </w:rPr>
          <w:t>Democrats Joaquin Castro, Beto O'Rourke Join Thousands at Dallas Immigration March</w:t>
        </w:r>
      </w:hyperlink>
      <w:r>
        <w:rPr>
          <w:rFonts w:ascii="Times New Roman" w:hAnsi="Times New Roman" w:cs="Times New Roman"/>
          <w:sz w:val="32"/>
          <w:szCs w:val="32"/>
        </w:rPr>
        <w:t> By Gus Bova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 Magazine:</w:t>
      </w:r>
      <w:r>
        <w:rPr>
          <w:rFonts w:ascii="Times New Roman" w:hAnsi="Times New Roman" w:cs="Times New Roman"/>
          <w:sz w:val="32"/>
          <w:szCs w:val="32"/>
        </w:rPr>
        <w:t> </w:t>
      </w:r>
      <w:hyperlink r:id="rId3503" w:history="1">
        <w:r>
          <w:rPr>
            <w:rFonts w:ascii="Times New Roman" w:hAnsi="Times New Roman" w:cs="Times New Roman"/>
            <w:sz w:val="32"/>
            <w:szCs w:val="32"/>
            <w:u w:val="single"/>
          </w:rPr>
          <w:t>Immigration Reform Leads Thousands Through Downtown Dallas</w:t>
        </w:r>
      </w:hyperlink>
      <w:r>
        <w:rPr>
          <w:rFonts w:ascii="Times New Roman" w:hAnsi="Times New Roman" w:cs="Times New Roman"/>
          <w:sz w:val="32"/>
          <w:szCs w:val="32"/>
        </w:rPr>
        <w:t> By Staci Parks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3504" w:history="1">
        <w:r>
          <w:rPr>
            <w:rFonts w:ascii="Times New Roman" w:hAnsi="Times New Roman" w:cs="Times New Roman"/>
            <w:sz w:val="32"/>
            <w:szCs w:val="32"/>
            <w:u w:val="single"/>
          </w:rPr>
          <w:t>Court hearing scheduled in arson at immigrant-owned store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3505" w:history="1">
        <w:r>
          <w:rPr>
            <w:rFonts w:ascii="Times New Roman" w:hAnsi="Times New Roman" w:cs="Times New Roman"/>
            <w:sz w:val="32"/>
            <w:szCs w:val="32"/>
            <w:u w:val="single"/>
          </w:rPr>
          <w:t>New Report Details Exploitation of Hotel Industry Workers</w:t>
        </w:r>
      </w:hyperlink>
      <w:r>
        <w:rPr>
          <w:rFonts w:ascii="Times New Roman" w:hAnsi="Times New Roman" w:cs="Times New Roman"/>
          <w:sz w:val="32"/>
          <w:szCs w:val="32"/>
        </w:rPr>
        <w:t> By Karen Schwartz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Cut:</w:t>
      </w:r>
      <w:r>
        <w:rPr>
          <w:rFonts w:ascii="Times New Roman" w:hAnsi="Times New Roman" w:cs="Times New Roman"/>
          <w:sz w:val="32"/>
          <w:szCs w:val="32"/>
        </w:rPr>
        <w:t> </w:t>
      </w:r>
      <w:hyperlink r:id="rId3506" w:history="1">
        <w:r>
          <w:rPr>
            <w:rFonts w:ascii="Times New Roman" w:hAnsi="Times New Roman" w:cs="Times New Roman"/>
            <w:sz w:val="32"/>
            <w:szCs w:val="32"/>
            <w:u w:val="single"/>
          </w:rPr>
          <w:t>Could a 'Fashion Visa' Solve the Industry's Immigration Woes?</w:t>
        </w:r>
      </w:hyperlink>
      <w:r>
        <w:rPr>
          <w:rFonts w:ascii="Times New Roman" w:hAnsi="Times New Roman" w:cs="Times New Roman"/>
          <w:sz w:val="32"/>
          <w:szCs w:val="32"/>
        </w:rPr>
        <w:t> By Véronique Hyland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(Op-Ed): </w:t>
      </w:r>
      <w:hyperlink r:id="rId3507" w:history="1">
        <w:r>
          <w:rPr>
            <w:rFonts w:ascii="Times New Roman" w:hAnsi="Times New Roman" w:cs="Times New Roman"/>
            <w:sz w:val="32"/>
            <w:szCs w:val="32"/>
            <w:u w:val="single"/>
          </w:rPr>
          <w:t>I Thought I Understood the American Right. Trump Proved Me Wrong.</w:t>
        </w:r>
      </w:hyperlink>
      <w:r>
        <w:rPr>
          <w:rFonts w:ascii="Times New Roman" w:hAnsi="Times New Roman" w:cs="Times New Roman"/>
          <w:sz w:val="32"/>
          <w:szCs w:val="32"/>
        </w:rPr>
        <w:t> By Rick Perlstein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USA Today</w:t>
      </w:r>
      <w:r>
        <w:rPr>
          <w:rFonts w:ascii="Times New Roman" w:hAnsi="Times New Roman" w:cs="Times New Roman"/>
          <w:sz w:val="32"/>
          <w:szCs w:val="32"/>
        </w:rPr>
        <w:t> (Opinion): </w:t>
      </w:r>
      <w:hyperlink r:id="rId3508" w:history="1">
        <w:r>
          <w:rPr>
            <w:rFonts w:ascii="Times New Roman" w:hAnsi="Times New Roman" w:cs="Times New Roman"/>
            <w:sz w:val="32"/>
            <w:szCs w:val="32"/>
            <w:u w:val="single"/>
          </w:rPr>
          <w:t>Dreamers aren't about to self-deport</w:t>
        </w:r>
      </w:hyperlink>
      <w:r>
        <w:rPr>
          <w:rFonts w:ascii="Times New Roman" w:hAnsi="Times New Roman" w:cs="Times New Roman"/>
          <w:sz w:val="32"/>
          <w:szCs w:val="32"/>
        </w:rPr>
        <w:t> By Richard Whitmire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Vogue</w:t>
      </w:r>
      <w:r>
        <w:rPr>
          <w:rFonts w:ascii="Times New Roman" w:hAnsi="Times New Roman" w:cs="Times New Roman"/>
          <w:sz w:val="32"/>
          <w:szCs w:val="32"/>
        </w:rPr>
        <w:t> (Opinion): </w:t>
      </w:r>
      <w:hyperlink r:id="rId3509" w:history="1">
        <w:r>
          <w:rPr>
            <w:rFonts w:ascii="Times New Roman" w:hAnsi="Times New Roman" w:cs="Times New Roman"/>
            <w:sz w:val="32"/>
            <w:szCs w:val="32"/>
            <w:u w:val="single"/>
          </w:rPr>
          <w:t>5 Important Facts From the CFDA's New Immigration Report</w:t>
        </w:r>
      </w:hyperlink>
      <w:r>
        <w:rPr>
          <w:rFonts w:ascii="Times New Roman" w:hAnsi="Times New Roman" w:cs="Times New Roman"/>
          <w:sz w:val="32"/>
          <w:szCs w:val="32"/>
        </w:rPr>
        <w:t> By Brooke Bobb</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VICE </w:t>
      </w:r>
      <w:r>
        <w:rPr>
          <w:rFonts w:ascii="Times New Roman" w:hAnsi="Times New Roman" w:cs="Times New Roman"/>
          <w:sz w:val="32"/>
          <w:szCs w:val="32"/>
        </w:rPr>
        <w:t>(Opinion): </w:t>
      </w:r>
      <w:hyperlink r:id="rId3510" w:history="1">
        <w:r>
          <w:rPr>
            <w:rFonts w:ascii="Times New Roman" w:hAnsi="Times New Roman" w:cs="Times New Roman"/>
            <w:sz w:val="32"/>
            <w:szCs w:val="32"/>
            <w:u w:val="single"/>
          </w:rPr>
          <w:t>California vs. Trump</w:t>
        </w:r>
      </w:hyperlink>
      <w:r>
        <w:rPr>
          <w:rFonts w:ascii="Times New Roman" w:hAnsi="Times New Roman" w:cs="Times New Roman"/>
          <w:sz w:val="32"/>
          <w:szCs w:val="32"/>
        </w:rPr>
        <w:t> By Tess Owen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w:t>
      </w:r>
      <w:r>
        <w:rPr>
          <w:rFonts w:ascii="Times New Roman" w:hAnsi="Times New Roman" w:cs="Times New Roman"/>
          <w:sz w:val="32"/>
          <w:szCs w:val="32"/>
        </w:rPr>
        <w:t>(Op-Ed): </w:t>
      </w:r>
      <w:hyperlink r:id="rId3511" w:history="1">
        <w:r>
          <w:rPr>
            <w:rFonts w:ascii="Times New Roman" w:hAnsi="Times New Roman" w:cs="Times New Roman"/>
            <w:sz w:val="32"/>
            <w:szCs w:val="32"/>
            <w:u w:val="single"/>
          </w:rPr>
          <w:t>Companies can get flexible to combat worker visa issues</w:t>
        </w:r>
      </w:hyperlink>
      <w:r>
        <w:rPr>
          <w:rFonts w:ascii="Times New Roman" w:hAnsi="Times New Roman" w:cs="Times New Roman"/>
          <w:sz w:val="32"/>
          <w:szCs w:val="32"/>
        </w:rPr>
        <w:t> By Mat Brogie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Eagle Tribune:</w:t>
      </w:r>
      <w:r>
        <w:rPr>
          <w:rFonts w:ascii="Times New Roman" w:hAnsi="Times New Roman" w:cs="Times New Roman"/>
          <w:sz w:val="32"/>
          <w:szCs w:val="32"/>
        </w:rPr>
        <w:t> </w:t>
      </w:r>
      <w:hyperlink r:id="rId3512" w:history="1">
        <w:r>
          <w:rPr>
            <w:rFonts w:ascii="Times New Roman" w:hAnsi="Times New Roman" w:cs="Times New Roman"/>
            <w:sz w:val="32"/>
            <w:szCs w:val="32"/>
            <w:u w:val="single"/>
          </w:rPr>
          <w:t>Climate of fear: Deportation push is driving some immigrants into hiding</w:t>
        </w:r>
      </w:hyperlink>
      <w:r>
        <w:rPr>
          <w:rFonts w:ascii="Times New Roman" w:hAnsi="Times New Roman" w:cs="Times New Roman"/>
          <w:sz w:val="32"/>
          <w:szCs w:val="32"/>
        </w:rPr>
        <w:t> By Keith Eddings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Pacific Standard</w:t>
      </w:r>
      <w:r>
        <w:rPr>
          <w:rFonts w:ascii="Times New Roman" w:hAnsi="Times New Roman" w:cs="Times New Roman"/>
          <w:sz w:val="32"/>
          <w:szCs w:val="32"/>
        </w:rPr>
        <w:t>: </w:t>
      </w:r>
      <w:hyperlink r:id="rId3513" w:history="1">
        <w:r>
          <w:rPr>
            <w:rFonts w:ascii="Times New Roman" w:hAnsi="Times New Roman" w:cs="Times New Roman"/>
            <w:sz w:val="32"/>
            <w:szCs w:val="32"/>
            <w:u w:val="single"/>
          </w:rPr>
          <w:t>Latino Immigration Is Linked to a Reduction in Homicides</w:t>
        </w:r>
      </w:hyperlink>
      <w:r>
        <w:rPr>
          <w:rFonts w:ascii="Times New Roman" w:hAnsi="Times New Roman" w:cs="Times New Roman"/>
          <w:sz w:val="32"/>
          <w:szCs w:val="32"/>
        </w:rPr>
        <w:t> By Tom Jacobs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w:t>
      </w:r>
      <w:r>
        <w:rPr>
          <w:rFonts w:ascii="Times New Roman" w:hAnsi="Times New Roman" w:cs="Times New Roman"/>
          <w:sz w:val="32"/>
          <w:szCs w:val="32"/>
        </w:rPr>
        <w:t>(Maryland): </w:t>
      </w:r>
      <w:hyperlink r:id="rId3514" w:history="1">
        <w:r>
          <w:rPr>
            <w:rFonts w:ascii="Times New Roman" w:hAnsi="Times New Roman" w:cs="Times New Roman"/>
            <w:sz w:val="32"/>
            <w:szCs w:val="32"/>
            <w:u w:val="single"/>
          </w:rPr>
          <w:t>Maryland's lawmakers cap session aimed against Trump</w:t>
        </w:r>
      </w:hyperlink>
      <w:r>
        <w:rPr>
          <w:rFonts w:ascii="Times New Roman" w:hAnsi="Times New Roman" w:cs="Times New Roman"/>
          <w:sz w:val="32"/>
          <w:szCs w:val="32"/>
        </w:rPr>
        <w:t> By Brian Witte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Baltimore Sun </w:t>
      </w:r>
      <w:r>
        <w:rPr>
          <w:rFonts w:ascii="Times New Roman" w:hAnsi="Times New Roman" w:cs="Times New Roman"/>
          <w:sz w:val="32"/>
          <w:szCs w:val="32"/>
        </w:rPr>
        <w:t>(Maryland): </w:t>
      </w:r>
      <w:hyperlink r:id="rId3515" w:history="1">
        <w:r>
          <w:rPr>
            <w:rFonts w:ascii="Times New Roman" w:hAnsi="Times New Roman" w:cs="Times New Roman"/>
            <w:sz w:val="32"/>
            <w:szCs w:val="32"/>
            <w:u w:val="single"/>
          </w:rPr>
          <w:t>Remains of immigration 'Trust Act' falter in General Assembly</w:t>
        </w:r>
      </w:hyperlink>
      <w:r>
        <w:rPr>
          <w:rFonts w:ascii="Times New Roman" w:hAnsi="Times New Roman" w:cs="Times New Roman"/>
          <w:sz w:val="32"/>
          <w:szCs w:val="32"/>
        </w:rPr>
        <w:t> By Pamela Wood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Los Angeles Times </w:t>
      </w:r>
      <w:r>
        <w:rPr>
          <w:rFonts w:ascii="Times New Roman" w:hAnsi="Times New Roman" w:cs="Times New Roman"/>
          <w:sz w:val="32"/>
          <w:szCs w:val="32"/>
        </w:rPr>
        <w:t>(Iowa): </w:t>
      </w:r>
      <w:hyperlink r:id="rId3516" w:history="1">
        <w:r>
          <w:rPr>
            <w:rFonts w:ascii="Times New Roman" w:hAnsi="Times New Roman" w:cs="Times New Roman"/>
            <w:sz w:val="32"/>
            <w:szCs w:val="32"/>
            <w:u w:val="single"/>
          </w:rPr>
          <w:t>In a small Iowa town, a Pulitzer-winning editor defends immigrants and tries to bring a community together</w:t>
        </w:r>
      </w:hyperlink>
      <w:r>
        <w:rPr>
          <w:rFonts w:ascii="Times New Roman" w:hAnsi="Times New Roman" w:cs="Times New Roman"/>
          <w:sz w:val="32"/>
          <w:szCs w:val="32"/>
        </w:rPr>
        <w:t> By Nigel Duara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CBS 2</w:t>
      </w:r>
      <w:r>
        <w:rPr>
          <w:rFonts w:ascii="Times New Roman" w:hAnsi="Times New Roman" w:cs="Times New Roman"/>
          <w:sz w:val="32"/>
          <w:szCs w:val="32"/>
        </w:rPr>
        <w:t> (Nevada): </w:t>
      </w:r>
      <w:hyperlink r:id="rId3517" w:history="1">
        <w:r>
          <w:rPr>
            <w:rFonts w:ascii="Times New Roman" w:hAnsi="Times New Roman" w:cs="Times New Roman"/>
            <w:sz w:val="32"/>
            <w:szCs w:val="32"/>
            <w:u w:val="single"/>
          </w:rPr>
          <w:t>Local Church Offers Sanctuary to Immigrant Facing Deportation</w:t>
        </w:r>
      </w:hyperlink>
      <w:r>
        <w:rPr>
          <w:rFonts w:ascii="Times New Roman" w:hAnsi="Times New Roman" w:cs="Times New Roman"/>
          <w:sz w:val="32"/>
          <w:szCs w:val="32"/>
        </w:rPr>
        <w:t> By Jaimie Hays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South Bend Tribune </w:t>
      </w:r>
      <w:r>
        <w:rPr>
          <w:rFonts w:ascii="Times New Roman" w:hAnsi="Times New Roman" w:cs="Times New Roman"/>
          <w:sz w:val="32"/>
          <w:szCs w:val="32"/>
        </w:rPr>
        <w:t>(Indiana): </w:t>
      </w:r>
      <w:hyperlink r:id="rId3518" w:history="1">
        <w:r>
          <w:rPr>
            <w:rFonts w:ascii="Times New Roman" w:hAnsi="Times New Roman" w:cs="Times New Roman"/>
            <w:sz w:val="32"/>
            <w:szCs w:val="32"/>
            <w:u w:val="single"/>
          </w:rPr>
          <w:t>Granger restaurant owner Roberto Beristain deported</w:t>
        </w:r>
      </w:hyperlink>
      <w:r>
        <w:rPr>
          <w:rFonts w:ascii="Times New Roman" w:hAnsi="Times New Roman" w:cs="Times New Roman"/>
          <w:sz w:val="32"/>
          <w:szCs w:val="32"/>
        </w:rPr>
        <w:t> By Joseph Dits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KFOX14 </w:t>
      </w:r>
      <w:r>
        <w:rPr>
          <w:rFonts w:ascii="Times New Roman" w:hAnsi="Times New Roman" w:cs="Times New Roman"/>
          <w:sz w:val="32"/>
          <w:szCs w:val="32"/>
        </w:rPr>
        <w:t>(Texas): </w:t>
      </w:r>
      <w:hyperlink r:id="rId3519" w:history="1">
        <w:r>
          <w:rPr>
            <w:rFonts w:ascii="Times New Roman" w:hAnsi="Times New Roman" w:cs="Times New Roman"/>
            <w:sz w:val="32"/>
            <w:szCs w:val="32"/>
            <w:u w:val="single"/>
          </w:rPr>
          <w:t>Undocumented immigrant living in US deported to Mexico at El Paso bridge</w:t>
        </w:r>
      </w:hyperlink>
      <w:r>
        <w:rPr>
          <w:rFonts w:ascii="Times New Roman" w:hAnsi="Times New Roman" w:cs="Times New Roman"/>
          <w:sz w:val="32"/>
          <w:szCs w:val="32"/>
        </w:rPr>
        <w:t> By Jamel Valencia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San Diego Union-Tribune</w:t>
      </w:r>
      <w:r>
        <w:rPr>
          <w:rFonts w:ascii="Times New Roman" w:hAnsi="Times New Roman" w:cs="Times New Roman"/>
          <w:sz w:val="32"/>
          <w:szCs w:val="32"/>
        </w:rPr>
        <w:t> (California): </w:t>
      </w:r>
      <w:hyperlink r:id="rId3520" w:history="1">
        <w:r>
          <w:rPr>
            <w:rFonts w:ascii="Times New Roman" w:hAnsi="Times New Roman" w:cs="Times New Roman"/>
            <w:sz w:val="32"/>
            <w:szCs w:val="32"/>
            <w:u w:val="single"/>
          </w:rPr>
          <w:t>Imperial immigration facility gets more judges</w:t>
        </w:r>
      </w:hyperlink>
      <w:r>
        <w:rPr>
          <w:rFonts w:ascii="Times New Roman" w:hAnsi="Times New Roman" w:cs="Times New Roman"/>
          <w:sz w:val="32"/>
          <w:szCs w:val="32"/>
        </w:rPr>
        <w:t> By Kate Morrissey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Portland Press Herald </w:t>
      </w:r>
      <w:r>
        <w:rPr>
          <w:rFonts w:ascii="Times New Roman" w:hAnsi="Times New Roman" w:cs="Times New Roman"/>
          <w:sz w:val="32"/>
          <w:szCs w:val="32"/>
        </w:rPr>
        <w:t>(Maine): </w:t>
      </w:r>
      <w:hyperlink r:id="rId3521" w:history="1">
        <w:r>
          <w:rPr>
            <w:rFonts w:ascii="Times New Roman" w:hAnsi="Times New Roman" w:cs="Times New Roman"/>
            <w:sz w:val="32"/>
            <w:szCs w:val="32"/>
            <w:u w:val="single"/>
          </w:rPr>
          <w:t>Scores of Maine attorneys condemn immigration arrest at Portland courthouse</w:t>
        </w:r>
      </w:hyperlink>
      <w:r>
        <w:rPr>
          <w:rFonts w:ascii="Times New Roman" w:hAnsi="Times New Roman" w:cs="Times New Roman"/>
          <w:sz w:val="32"/>
          <w:szCs w:val="32"/>
        </w:rPr>
        <w:t> By Megan Doyle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Cincinnati Enquirer </w:t>
      </w:r>
      <w:r>
        <w:rPr>
          <w:rFonts w:ascii="Times New Roman" w:hAnsi="Times New Roman" w:cs="Times New Roman"/>
          <w:sz w:val="32"/>
          <w:szCs w:val="32"/>
        </w:rPr>
        <w:t>(LTE): </w:t>
      </w:r>
      <w:hyperlink r:id="rId3522" w:history="1">
        <w:r>
          <w:rPr>
            <w:rFonts w:ascii="Times New Roman" w:hAnsi="Times New Roman" w:cs="Times New Roman"/>
            <w:sz w:val="32"/>
            <w:szCs w:val="32"/>
            <w:u w:val="single"/>
          </w:rPr>
          <w:t>Letters: To Trujillo-Diaz family: You are wanted, welcome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Cite as AILA Doc. No. 17041133.</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April 10,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April 10,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3523" w:history="1">
        <w:r>
          <w:rPr>
            <w:rFonts w:ascii="Times New Roman" w:hAnsi="Times New Roman" w:cs="Times New Roman"/>
            <w:sz w:val="32"/>
            <w:szCs w:val="32"/>
            <w:u w:val="single"/>
          </w:rPr>
          <w:t>State Department Memo Shows Unconstitutionality of Trump Travel Ban: ACLU</w:t>
        </w:r>
      </w:hyperlink>
      <w:r>
        <w:rPr>
          <w:rFonts w:ascii="Times New Roman" w:hAnsi="Times New Roman" w:cs="Times New Roman"/>
          <w:sz w:val="32"/>
          <w:szCs w:val="32"/>
        </w:rPr>
        <w:t> By Dan Levine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3524" w:history="1">
        <w:r>
          <w:rPr>
            <w:rFonts w:ascii="Times New Roman" w:hAnsi="Times New Roman" w:cs="Times New Roman"/>
            <w:sz w:val="32"/>
            <w:szCs w:val="32"/>
            <w:u w:val="single"/>
          </w:rPr>
          <w:t>States debate tuition break for students in US illegally</w:t>
        </w:r>
      </w:hyperlink>
      <w:r>
        <w:rPr>
          <w:rFonts w:ascii="Times New Roman" w:hAnsi="Times New Roman" w:cs="Times New Roman"/>
          <w:sz w:val="32"/>
          <w:szCs w:val="32"/>
        </w:rPr>
        <w:t> By Collin Binkley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3525" w:history="1">
        <w:r>
          <w:rPr>
            <w:rFonts w:ascii="Times New Roman" w:hAnsi="Times New Roman" w:cs="Times New Roman"/>
            <w:sz w:val="32"/>
            <w:szCs w:val="32"/>
            <w:u w:val="single"/>
          </w:rPr>
          <w:t>Trump nominates new head of immigration agency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3526" w:history="1">
        <w:r>
          <w:rPr>
            <w:rFonts w:ascii="Times New Roman" w:hAnsi="Times New Roman" w:cs="Times New Roman"/>
            <w:sz w:val="32"/>
            <w:szCs w:val="32"/>
            <w:u w:val="single"/>
          </w:rPr>
          <w:t>Syrian refugees see glimmer of hope in Trump's policy shift</w:t>
        </w:r>
      </w:hyperlink>
      <w:r>
        <w:rPr>
          <w:rFonts w:ascii="Times New Roman" w:hAnsi="Times New Roman" w:cs="Times New Roman"/>
          <w:sz w:val="32"/>
          <w:szCs w:val="32"/>
        </w:rPr>
        <w:t> By Balint Szlanko and Zeina Karam</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3527" w:history="1">
        <w:r>
          <w:rPr>
            <w:rFonts w:ascii="Times New Roman" w:hAnsi="Times New Roman" w:cs="Times New Roman"/>
            <w:sz w:val="32"/>
            <w:szCs w:val="32"/>
            <w:u w:val="single"/>
          </w:rPr>
          <w:t>Mayor Says Indiana Man's Deportation 'Feels Like a Defeat for Our Community'</w:t>
        </w:r>
      </w:hyperlink>
      <w:r>
        <w:rPr>
          <w:rFonts w:ascii="Times New Roman" w:hAnsi="Times New Roman" w:cs="Times New Roman"/>
          <w:sz w:val="32"/>
          <w:szCs w:val="32"/>
        </w:rPr>
        <w:t> By Maya Salam</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528" w:history="1">
        <w:r>
          <w:rPr>
            <w:rFonts w:ascii="Times New Roman" w:hAnsi="Times New Roman" w:cs="Times New Roman"/>
            <w:sz w:val="32"/>
            <w:szCs w:val="32"/>
            <w:u w:val="single"/>
          </w:rPr>
          <w:t>A House bill would ban ICE agents from identifying themselves as police officers</w:t>
        </w:r>
      </w:hyperlink>
      <w:r>
        <w:rPr>
          <w:rFonts w:ascii="Times New Roman" w:hAnsi="Times New Roman" w:cs="Times New Roman"/>
          <w:sz w:val="32"/>
          <w:szCs w:val="32"/>
        </w:rPr>
        <w:t> By Kristine Phillips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NBC:</w:t>
      </w:r>
      <w:r>
        <w:rPr>
          <w:rFonts w:ascii="Times New Roman" w:hAnsi="Times New Roman" w:cs="Times New Roman"/>
          <w:sz w:val="32"/>
          <w:szCs w:val="32"/>
        </w:rPr>
        <w:t> </w:t>
      </w:r>
      <w:hyperlink r:id="rId3529" w:history="1">
        <w:r>
          <w:rPr>
            <w:rFonts w:ascii="Times New Roman" w:hAnsi="Times New Roman" w:cs="Times New Roman"/>
            <w:sz w:val="32"/>
            <w:szCs w:val="32"/>
            <w:u w:val="single"/>
          </w:rPr>
          <w:t>Chicago's 'Mexico of the Midwest' Fights Fallout From Fear of Trump</w:t>
        </w:r>
      </w:hyperlink>
      <w:r>
        <w:rPr>
          <w:rFonts w:ascii="Times New Roman" w:hAnsi="Times New Roman" w:cs="Times New Roman"/>
          <w:sz w:val="32"/>
          <w:szCs w:val="32"/>
        </w:rPr>
        <w:t> By Suzanne Gamboa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PRI: The World:</w:t>
      </w:r>
      <w:r>
        <w:rPr>
          <w:rFonts w:ascii="Times New Roman" w:hAnsi="Times New Roman" w:cs="Times New Roman"/>
          <w:sz w:val="32"/>
          <w:szCs w:val="32"/>
        </w:rPr>
        <w:t> </w:t>
      </w:r>
      <w:hyperlink r:id="rId3530" w:history="1">
        <w:r>
          <w:rPr>
            <w:rFonts w:ascii="Times New Roman" w:hAnsi="Times New Roman" w:cs="Times New Roman"/>
            <w:sz w:val="32"/>
            <w:szCs w:val="32"/>
            <w:u w:val="single"/>
          </w:rPr>
          <w:t>How some immigrant student activists are tapping the civil rights playbook</w:t>
        </w:r>
      </w:hyperlink>
      <w:r>
        <w:rPr>
          <w:rFonts w:ascii="Times New Roman" w:hAnsi="Times New Roman" w:cs="Times New Roman"/>
          <w:sz w:val="32"/>
          <w:szCs w:val="32"/>
        </w:rPr>
        <w:t> By Sasha Aslanian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Buzzfeed:</w:t>
      </w:r>
      <w:r>
        <w:rPr>
          <w:rFonts w:ascii="Times New Roman" w:hAnsi="Times New Roman" w:cs="Times New Roman"/>
          <w:sz w:val="32"/>
          <w:szCs w:val="32"/>
        </w:rPr>
        <w:t> </w:t>
      </w:r>
      <w:hyperlink r:id="rId3531" w:history="1">
        <w:r>
          <w:rPr>
            <w:rFonts w:ascii="Times New Roman" w:hAnsi="Times New Roman" w:cs="Times New Roman"/>
            <w:sz w:val="32"/>
            <w:szCs w:val="32"/>
            <w:u w:val="single"/>
          </w:rPr>
          <w:t>Here's How Undocumented Immigrants Are Living In The Shadow Of Border Patrol Deep Within The US</w:t>
        </w:r>
      </w:hyperlink>
      <w:r>
        <w:rPr>
          <w:rFonts w:ascii="Times New Roman" w:hAnsi="Times New Roman" w:cs="Times New Roman"/>
          <w:sz w:val="32"/>
          <w:szCs w:val="32"/>
        </w:rPr>
        <w:t> By Adolfo Flores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Fusion:</w:t>
      </w:r>
      <w:r>
        <w:rPr>
          <w:rFonts w:ascii="Times New Roman" w:hAnsi="Times New Roman" w:cs="Times New Roman"/>
          <w:sz w:val="32"/>
          <w:szCs w:val="32"/>
        </w:rPr>
        <w:t> </w:t>
      </w:r>
      <w:hyperlink r:id="rId3532" w:history="1">
        <w:r>
          <w:rPr>
            <w:rFonts w:ascii="Times New Roman" w:hAnsi="Times New Roman" w:cs="Times New Roman"/>
            <w:sz w:val="32"/>
            <w:szCs w:val="32"/>
            <w:u w:val="single"/>
          </w:rPr>
          <w:t>ICE Seized a Mother of Special Needs Kids With No Criminal Record Before She Could Say Goodbye</w:t>
        </w:r>
      </w:hyperlink>
      <w:r>
        <w:rPr>
          <w:rFonts w:ascii="Times New Roman" w:hAnsi="Times New Roman" w:cs="Times New Roman"/>
          <w:sz w:val="32"/>
          <w:szCs w:val="32"/>
        </w:rPr>
        <w:t> By Carla Javier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CGTN</w:t>
      </w:r>
      <w:r>
        <w:rPr>
          <w:rFonts w:ascii="Times New Roman" w:hAnsi="Times New Roman" w:cs="Times New Roman"/>
          <w:sz w:val="32"/>
          <w:szCs w:val="32"/>
        </w:rPr>
        <w:t>: </w:t>
      </w:r>
      <w:hyperlink r:id="rId3533" w:history="1">
        <w:r>
          <w:rPr>
            <w:rFonts w:ascii="Times New Roman" w:hAnsi="Times New Roman" w:cs="Times New Roman"/>
            <w:sz w:val="32"/>
            <w:szCs w:val="32"/>
            <w:u w:val="single"/>
          </w:rPr>
          <w:t>The World: Neena Dutta discusses U S immigration policies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3534" w:history="1">
        <w:r>
          <w:rPr>
            <w:rFonts w:ascii="Times New Roman" w:hAnsi="Times New Roman" w:cs="Times New Roman"/>
            <w:sz w:val="32"/>
            <w:szCs w:val="32"/>
            <w:u w:val="single"/>
          </w:rPr>
          <w:t>California Moves to Become 'Sanctuary State,' and Others Look to Follow</w:t>
        </w:r>
      </w:hyperlink>
      <w:r>
        <w:rPr>
          <w:rFonts w:ascii="Times New Roman" w:hAnsi="Times New Roman" w:cs="Times New Roman"/>
          <w:sz w:val="32"/>
          <w:szCs w:val="32"/>
        </w:rPr>
        <w:t> By Jennifer Medina and Jess Bidgood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535" w:history="1">
        <w:r>
          <w:rPr>
            <w:rFonts w:ascii="Times New Roman" w:hAnsi="Times New Roman" w:cs="Times New Roman"/>
            <w:sz w:val="32"/>
            <w:szCs w:val="32"/>
            <w:u w:val="single"/>
          </w:rPr>
          <w:t>Battle over sanctuary cities escalating</w:t>
        </w:r>
      </w:hyperlink>
      <w:r>
        <w:rPr>
          <w:rFonts w:ascii="Times New Roman" w:hAnsi="Times New Roman" w:cs="Times New Roman"/>
          <w:sz w:val="32"/>
          <w:szCs w:val="32"/>
        </w:rPr>
        <w:t> By Reid Wilson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PRI: The World:</w:t>
      </w:r>
      <w:r>
        <w:rPr>
          <w:rFonts w:ascii="Times New Roman" w:hAnsi="Times New Roman" w:cs="Times New Roman"/>
          <w:sz w:val="32"/>
          <w:szCs w:val="32"/>
        </w:rPr>
        <w:t> </w:t>
      </w:r>
      <w:hyperlink r:id="rId3536" w:history="1">
        <w:r>
          <w:rPr>
            <w:rFonts w:ascii="Times New Roman" w:hAnsi="Times New Roman" w:cs="Times New Roman"/>
            <w:sz w:val="32"/>
            <w:szCs w:val="32"/>
            <w:u w:val="single"/>
          </w:rPr>
          <w:t>Designs for Trump's border wall are here. They fall into 4 categories.</w:t>
        </w:r>
      </w:hyperlink>
      <w:r>
        <w:rPr>
          <w:rFonts w:ascii="Times New Roman" w:hAnsi="Times New Roman" w:cs="Times New Roman"/>
          <w:sz w:val="32"/>
          <w:szCs w:val="32"/>
        </w:rPr>
        <w:t> By Sarah Birnbaum</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Miami Herald:</w:t>
      </w:r>
      <w:r>
        <w:rPr>
          <w:rFonts w:ascii="Times New Roman" w:hAnsi="Times New Roman" w:cs="Times New Roman"/>
          <w:sz w:val="32"/>
          <w:szCs w:val="32"/>
        </w:rPr>
        <w:t> </w:t>
      </w:r>
      <w:hyperlink r:id="rId3537" w:history="1">
        <w:r>
          <w:rPr>
            <w:rFonts w:ascii="Times New Roman" w:hAnsi="Times New Roman" w:cs="Times New Roman"/>
            <w:sz w:val="32"/>
            <w:szCs w:val="32"/>
            <w:u w:val="single"/>
          </w:rPr>
          <w:t>Betsy DeVos Q&amp;A: On undocumented students, Jeb Bush, bilingualism and other issues</w:t>
        </w:r>
      </w:hyperlink>
      <w:r>
        <w:rPr>
          <w:rFonts w:ascii="Times New Roman" w:hAnsi="Times New Roman" w:cs="Times New Roman"/>
          <w:sz w:val="32"/>
          <w:szCs w:val="32"/>
        </w:rPr>
        <w:t> By Kyra Gurney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538" w:history="1">
        <w:r>
          <w:rPr>
            <w:rFonts w:ascii="Times New Roman" w:hAnsi="Times New Roman" w:cs="Times New Roman"/>
            <w:sz w:val="32"/>
            <w:szCs w:val="32"/>
            <w:u w:val="single"/>
          </w:rPr>
          <w:t>Trump touts visits with foreign leaders, immigration in weekly address</w:t>
        </w:r>
      </w:hyperlink>
      <w:r>
        <w:rPr>
          <w:rFonts w:ascii="Times New Roman" w:hAnsi="Times New Roman" w:cs="Times New Roman"/>
          <w:sz w:val="32"/>
          <w:szCs w:val="32"/>
        </w:rPr>
        <w:t> By Max Greenwood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539" w:history="1">
        <w:r>
          <w:rPr>
            <w:rFonts w:ascii="Times New Roman" w:hAnsi="Times New Roman" w:cs="Times New Roman"/>
            <w:sz w:val="32"/>
            <w:szCs w:val="32"/>
            <w:u w:val="single"/>
          </w:rPr>
          <w:t>Sessions to tour US-Mexico border</w:t>
        </w:r>
      </w:hyperlink>
      <w:r>
        <w:rPr>
          <w:rFonts w:ascii="Times New Roman" w:hAnsi="Times New Roman" w:cs="Times New Roman"/>
          <w:sz w:val="32"/>
          <w:szCs w:val="32"/>
        </w:rPr>
        <w:t> By Nikita Vladimirov</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w:t>
      </w:r>
      <w:r>
        <w:rPr>
          <w:rFonts w:ascii="Times New Roman" w:hAnsi="Times New Roman" w:cs="Times New Roman"/>
          <w:sz w:val="32"/>
          <w:szCs w:val="32"/>
        </w:rPr>
        <w:t>(Editorial): </w:t>
      </w:r>
      <w:hyperlink r:id="rId3540" w:history="1">
        <w:r>
          <w:rPr>
            <w:rFonts w:ascii="Times New Roman" w:hAnsi="Times New Roman" w:cs="Times New Roman"/>
            <w:sz w:val="32"/>
            <w:szCs w:val="32"/>
            <w:u w:val="single"/>
          </w:rPr>
          <w:t>The Extreme Foolishness in Extreme Vetting Proposals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w:t>
      </w:r>
      <w:r>
        <w:rPr>
          <w:rFonts w:ascii="Times New Roman" w:hAnsi="Times New Roman" w:cs="Times New Roman"/>
          <w:sz w:val="32"/>
          <w:szCs w:val="32"/>
        </w:rPr>
        <w:t>(Editorial): </w:t>
      </w:r>
      <w:hyperlink r:id="rId3541" w:history="1">
        <w:r>
          <w:rPr>
            <w:rFonts w:ascii="Times New Roman" w:hAnsi="Times New Roman" w:cs="Times New Roman"/>
            <w:sz w:val="32"/>
            <w:szCs w:val="32"/>
            <w:u w:val="single"/>
          </w:rPr>
          <w:t>Up Against the Wall</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(Editorial): </w:t>
      </w:r>
      <w:hyperlink r:id="rId3542" w:history="1">
        <w:r>
          <w:rPr>
            <w:rFonts w:ascii="Times New Roman" w:hAnsi="Times New Roman" w:cs="Times New Roman"/>
            <w:sz w:val="32"/>
            <w:szCs w:val="32"/>
            <w:u w:val="single"/>
          </w:rPr>
          <w:t>Former Arizona sheriff Joe Arpaio is knocked down to size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w:t>
      </w:r>
      <w:r>
        <w:rPr>
          <w:rFonts w:ascii="Times New Roman" w:hAnsi="Times New Roman" w:cs="Times New Roman"/>
          <w:sz w:val="32"/>
          <w:szCs w:val="32"/>
        </w:rPr>
        <w:t>(Opinion): </w:t>
      </w:r>
      <w:hyperlink r:id="rId3543" w:history="1">
        <w:r>
          <w:rPr>
            <w:rFonts w:ascii="Times New Roman" w:hAnsi="Times New Roman" w:cs="Times New Roman"/>
            <w:sz w:val="32"/>
            <w:szCs w:val="32"/>
            <w:u w:val="single"/>
          </w:rPr>
          <w:t>The History of Racism I Didn't Want to Share</w:t>
        </w:r>
      </w:hyperlink>
      <w:r>
        <w:rPr>
          <w:rFonts w:ascii="Times New Roman" w:hAnsi="Times New Roman" w:cs="Times New Roman"/>
          <w:sz w:val="32"/>
          <w:szCs w:val="32"/>
        </w:rPr>
        <w:t> By Jane Madembo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3544" w:history="1">
        <w:r>
          <w:rPr>
            <w:rFonts w:ascii="Times New Roman" w:hAnsi="Times New Roman" w:cs="Times New Roman"/>
            <w:sz w:val="32"/>
            <w:szCs w:val="32"/>
            <w:u w:val="single"/>
          </w:rPr>
          <w:t>Trump will find success in dumping Bannon's populism</w:t>
        </w:r>
      </w:hyperlink>
      <w:r>
        <w:rPr>
          <w:rFonts w:ascii="Times New Roman" w:hAnsi="Times New Roman" w:cs="Times New Roman"/>
          <w:sz w:val="32"/>
          <w:szCs w:val="32"/>
        </w:rPr>
        <w:t> By Jennifer Rubin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3545" w:history="1">
        <w:r>
          <w:rPr>
            <w:rFonts w:ascii="Times New Roman" w:hAnsi="Times New Roman" w:cs="Times New Roman"/>
            <w:sz w:val="32"/>
            <w:szCs w:val="32"/>
            <w:u w:val="single"/>
          </w:rPr>
          <w:t>The Anne Arundel county executive's hypocrisy on undocumented workers</w:t>
        </w:r>
      </w:hyperlink>
      <w:r>
        <w:rPr>
          <w:rFonts w:ascii="Times New Roman" w:hAnsi="Times New Roman" w:cs="Times New Roman"/>
          <w:sz w:val="32"/>
          <w:szCs w:val="32"/>
        </w:rPr>
        <w:t> By Victoria L. Bruce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(Opinion): </w:t>
      </w:r>
      <w:hyperlink r:id="rId3546" w:history="1">
        <w:r>
          <w:rPr>
            <w:rFonts w:ascii="Times New Roman" w:hAnsi="Times New Roman" w:cs="Times New Roman"/>
            <w:sz w:val="32"/>
            <w:szCs w:val="32"/>
            <w:u w:val="single"/>
          </w:rPr>
          <w:t>Stiffening immigration enforcement is not the answer to reducing crime</w:t>
        </w:r>
      </w:hyperlink>
      <w:r>
        <w:rPr>
          <w:rFonts w:ascii="Times New Roman" w:hAnsi="Times New Roman" w:cs="Times New Roman"/>
          <w:sz w:val="32"/>
          <w:szCs w:val="32"/>
        </w:rPr>
        <w:t> By Nazgol Chandnoosh and Alex Nowrasteh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w:t>
      </w:r>
      <w:r>
        <w:rPr>
          <w:rFonts w:ascii="Times New Roman" w:hAnsi="Times New Roman" w:cs="Times New Roman"/>
          <w:sz w:val="32"/>
          <w:szCs w:val="32"/>
        </w:rPr>
        <w:t>(Opinion): </w:t>
      </w:r>
      <w:hyperlink r:id="rId3547" w:history="1">
        <w:r>
          <w:rPr>
            <w:rFonts w:ascii="Times New Roman" w:hAnsi="Times New Roman" w:cs="Times New Roman"/>
            <w:sz w:val="32"/>
            <w:szCs w:val="32"/>
            <w:u w:val="single"/>
          </w:rPr>
          <w:t>Public safety requires courthouses to be safe spaces for undocumented immigrants</w:t>
        </w:r>
      </w:hyperlink>
      <w:r>
        <w:rPr>
          <w:rFonts w:ascii="Times New Roman" w:hAnsi="Times New Roman" w:cs="Times New Roman"/>
          <w:sz w:val="32"/>
          <w:szCs w:val="32"/>
        </w:rPr>
        <w:t> By Sara Remey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w:t>
      </w:r>
      <w:r>
        <w:rPr>
          <w:rFonts w:ascii="Times New Roman" w:hAnsi="Times New Roman" w:cs="Times New Roman"/>
          <w:sz w:val="32"/>
          <w:szCs w:val="32"/>
        </w:rPr>
        <w:t>(Opinion): </w:t>
      </w:r>
      <w:hyperlink r:id="rId3548" w:history="1">
        <w:r>
          <w:rPr>
            <w:rFonts w:ascii="Times New Roman" w:hAnsi="Times New Roman" w:cs="Times New Roman"/>
            <w:sz w:val="32"/>
            <w:szCs w:val="32"/>
            <w:u w:val="single"/>
          </w:rPr>
          <w:t>How the travel ban ruling could change public education</w:t>
        </w:r>
      </w:hyperlink>
      <w:r>
        <w:rPr>
          <w:rFonts w:ascii="Times New Roman" w:hAnsi="Times New Roman" w:cs="Times New Roman"/>
          <w:sz w:val="32"/>
          <w:szCs w:val="32"/>
        </w:rPr>
        <w:t> By Robert G. Natelson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Tampa Bay Times </w:t>
      </w:r>
      <w:r>
        <w:rPr>
          <w:rFonts w:ascii="Times New Roman" w:hAnsi="Times New Roman" w:cs="Times New Roman"/>
          <w:sz w:val="32"/>
          <w:szCs w:val="32"/>
        </w:rPr>
        <w:t>(Opinion): </w:t>
      </w:r>
      <w:hyperlink r:id="rId3549" w:history="1">
        <w:r>
          <w:rPr>
            <w:rFonts w:ascii="Times New Roman" w:hAnsi="Times New Roman" w:cs="Times New Roman"/>
            <w:sz w:val="32"/>
            <w:szCs w:val="32"/>
            <w:u w:val="single"/>
          </w:rPr>
          <w:t>Why sheriffs, feds are at odds on immigration</w:t>
        </w:r>
      </w:hyperlink>
      <w:r>
        <w:rPr>
          <w:rFonts w:ascii="Times New Roman" w:hAnsi="Times New Roman" w:cs="Times New Roman"/>
          <w:sz w:val="32"/>
          <w:szCs w:val="32"/>
        </w:rPr>
        <w:t> By Bob Gualtieri April 06,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San Diego Tribune </w:t>
      </w:r>
      <w:r>
        <w:rPr>
          <w:rFonts w:ascii="Times New Roman" w:hAnsi="Times New Roman" w:cs="Times New Roman"/>
          <w:sz w:val="32"/>
          <w:szCs w:val="32"/>
        </w:rPr>
        <w:t>(California): </w:t>
      </w:r>
      <w:hyperlink r:id="rId3550" w:history="1">
        <w:r>
          <w:rPr>
            <w:rFonts w:ascii="Times New Roman" w:hAnsi="Times New Roman" w:cs="Times New Roman"/>
            <w:sz w:val="32"/>
            <w:szCs w:val="32"/>
            <w:u w:val="single"/>
          </w:rPr>
          <w:t>Why don't unauthorized immigrants become citizens? They can't.</w:t>
        </w:r>
      </w:hyperlink>
      <w:r>
        <w:rPr>
          <w:rFonts w:ascii="Times New Roman" w:hAnsi="Times New Roman" w:cs="Times New Roman"/>
          <w:sz w:val="32"/>
          <w:szCs w:val="32"/>
        </w:rPr>
        <w:t> By Kate Morrissey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w:t>
      </w:r>
      <w:r>
        <w:rPr>
          <w:rFonts w:ascii="Times New Roman" w:hAnsi="Times New Roman" w:cs="Times New Roman"/>
          <w:sz w:val="32"/>
          <w:szCs w:val="32"/>
        </w:rPr>
        <w:t>(New York): </w:t>
      </w:r>
      <w:hyperlink r:id="rId3551" w:history="1">
        <w:r>
          <w:rPr>
            <w:rFonts w:ascii="Times New Roman" w:hAnsi="Times New Roman" w:cs="Times New Roman"/>
            <w:sz w:val="32"/>
            <w:szCs w:val="32"/>
            <w:u w:val="single"/>
          </w:rPr>
          <w:t>Famed NYC bakery's immigrant workers defy Trump</w:t>
        </w:r>
      </w:hyperlink>
      <w:r>
        <w:rPr>
          <w:rFonts w:ascii="Times New Roman" w:hAnsi="Times New Roman" w:cs="Times New Roman"/>
          <w:sz w:val="32"/>
          <w:szCs w:val="32"/>
        </w:rPr>
        <w:t> By Verena Dobnik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Plain Dealer </w:t>
      </w:r>
      <w:r>
        <w:rPr>
          <w:rFonts w:ascii="Times New Roman" w:hAnsi="Times New Roman" w:cs="Times New Roman"/>
          <w:sz w:val="32"/>
          <w:szCs w:val="32"/>
        </w:rPr>
        <w:t>(Ohio): </w:t>
      </w:r>
      <w:hyperlink r:id="rId3552" w:history="1">
        <w:r>
          <w:rPr>
            <w:rFonts w:ascii="Times New Roman" w:hAnsi="Times New Roman" w:cs="Times New Roman"/>
            <w:sz w:val="32"/>
            <w:szCs w:val="32"/>
            <w:u w:val="single"/>
          </w:rPr>
          <w:t>Lorain mom among undocumented immigrants facing tougher deportation action under Trump</w:t>
        </w:r>
      </w:hyperlink>
      <w:r>
        <w:rPr>
          <w:rFonts w:ascii="Times New Roman" w:hAnsi="Times New Roman" w:cs="Times New Roman"/>
          <w:sz w:val="32"/>
          <w:szCs w:val="32"/>
        </w:rPr>
        <w:t> By Michael Sangiacomo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Deseret News </w:t>
      </w:r>
      <w:r>
        <w:rPr>
          <w:rFonts w:ascii="Times New Roman" w:hAnsi="Times New Roman" w:cs="Times New Roman"/>
          <w:sz w:val="32"/>
          <w:szCs w:val="32"/>
        </w:rPr>
        <w:t>(Utah): </w:t>
      </w:r>
      <w:hyperlink r:id="rId3553" w:history="1">
        <w:r>
          <w:rPr>
            <w:rFonts w:ascii="Times New Roman" w:hAnsi="Times New Roman" w:cs="Times New Roman"/>
            <w:sz w:val="32"/>
            <w:szCs w:val="32"/>
            <w:u w:val="single"/>
          </w:rPr>
          <w:t>Efforts to undo deportation of Draper mother fail</w:t>
        </w:r>
      </w:hyperlink>
      <w:r>
        <w:rPr>
          <w:rFonts w:ascii="Times New Roman" w:hAnsi="Times New Roman" w:cs="Times New Roman"/>
          <w:sz w:val="32"/>
          <w:szCs w:val="32"/>
        </w:rPr>
        <w:t> By Annie Knox</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Salt Lake Tribune </w:t>
      </w:r>
      <w:r>
        <w:rPr>
          <w:rFonts w:ascii="Times New Roman" w:hAnsi="Times New Roman" w:cs="Times New Roman"/>
          <w:sz w:val="32"/>
          <w:szCs w:val="32"/>
        </w:rPr>
        <w:t>(Utah): </w:t>
      </w:r>
      <w:hyperlink r:id="rId3554" w:history="1">
        <w:r>
          <w:rPr>
            <w:rFonts w:ascii="Times New Roman" w:hAnsi="Times New Roman" w:cs="Times New Roman"/>
            <w:sz w:val="32"/>
            <w:szCs w:val="32"/>
            <w:u w:val="single"/>
          </w:rPr>
          <w:t>Mormon women, others gather at Salt Lake City airport to try 'last-minute save' for woman's deportation</w:t>
        </w:r>
      </w:hyperlink>
      <w:r>
        <w:rPr>
          <w:rFonts w:ascii="Times New Roman" w:hAnsi="Times New Roman" w:cs="Times New Roman"/>
          <w:sz w:val="32"/>
          <w:szCs w:val="32"/>
        </w:rPr>
        <w:t> By Mariah Noble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Oregonian:</w:t>
      </w:r>
      <w:r>
        <w:rPr>
          <w:rFonts w:ascii="Times New Roman" w:hAnsi="Times New Roman" w:cs="Times New Roman"/>
          <w:sz w:val="32"/>
          <w:szCs w:val="32"/>
        </w:rPr>
        <w:t> </w:t>
      </w:r>
      <w:hyperlink r:id="rId3555" w:history="1">
        <w:r>
          <w:rPr>
            <w:rFonts w:ascii="Times New Roman" w:hAnsi="Times New Roman" w:cs="Times New Roman"/>
            <w:sz w:val="32"/>
            <w:szCs w:val="32"/>
            <w:u w:val="single"/>
          </w:rPr>
          <w:t>'Everyone is affected.' Immigration raids turn Oregon city into ghost town</w:t>
        </w:r>
      </w:hyperlink>
      <w:r>
        <w:rPr>
          <w:rFonts w:ascii="Times New Roman" w:hAnsi="Times New Roman" w:cs="Times New Roman"/>
          <w:sz w:val="32"/>
          <w:szCs w:val="32"/>
        </w:rPr>
        <w:t> By Casey Parks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 </w:t>
      </w:r>
      <w:r>
        <w:rPr>
          <w:rFonts w:ascii="Times New Roman" w:hAnsi="Times New Roman" w:cs="Times New Roman"/>
          <w:sz w:val="32"/>
          <w:szCs w:val="32"/>
        </w:rPr>
        <w:t>(North Carolina): </w:t>
      </w:r>
      <w:hyperlink r:id="rId3556" w:history="1">
        <w:r>
          <w:rPr>
            <w:rFonts w:ascii="Times New Roman" w:hAnsi="Times New Roman" w:cs="Times New Roman"/>
            <w:sz w:val="32"/>
            <w:szCs w:val="32"/>
            <w:u w:val="single"/>
          </w:rPr>
          <w:t>North Carolina police investigate store attack as hate crime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w:t>
      </w:r>
      <w:r>
        <w:rPr>
          <w:rFonts w:ascii="Times New Roman" w:hAnsi="Times New Roman" w:cs="Times New Roman"/>
          <w:sz w:val="32"/>
          <w:szCs w:val="32"/>
        </w:rPr>
        <w:t>(New York): </w:t>
      </w:r>
      <w:hyperlink r:id="rId3557" w:history="1">
        <w:r>
          <w:rPr>
            <w:rFonts w:ascii="Times New Roman" w:hAnsi="Times New Roman" w:cs="Times New Roman"/>
            <w:sz w:val="32"/>
            <w:szCs w:val="32"/>
            <w:u w:val="single"/>
          </w:rPr>
          <w:t>New York Can Destroy Documents, Judge Rules in Municipal ID Case</w:t>
        </w:r>
      </w:hyperlink>
      <w:r>
        <w:rPr>
          <w:rFonts w:ascii="Times New Roman" w:hAnsi="Times New Roman" w:cs="Times New Roman"/>
          <w:sz w:val="32"/>
          <w:szCs w:val="32"/>
        </w:rPr>
        <w:t> By Liz Robbins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Associated Press:</w:t>
      </w:r>
      <w:r>
        <w:rPr>
          <w:rFonts w:ascii="Times New Roman" w:hAnsi="Times New Roman" w:cs="Times New Roman"/>
          <w:sz w:val="32"/>
          <w:szCs w:val="32"/>
        </w:rPr>
        <w:t> </w:t>
      </w:r>
      <w:hyperlink r:id="rId3558" w:history="1">
        <w:r>
          <w:rPr>
            <w:rFonts w:ascii="Times New Roman" w:hAnsi="Times New Roman" w:cs="Times New Roman"/>
            <w:sz w:val="32"/>
            <w:szCs w:val="32"/>
            <w:u w:val="single"/>
          </w:rPr>
          <w:t>Thousands march for immigrant rights in Dallas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Dallas Morning News:</w:t>
      </w:r>
      <w:r>
        <w:rPr>
          <w:rFonts w:ascii="Times New Roman" w:hAnsi="Times New Roman" w:cs="Times New Roman"/>
          <w:sz w:val="32"/>
          <w:szCs w:val="32"/>
        </w:rPr>
        <w:t> </w:t>
      </w:r>
      <w:hyperlink r:id="rId3559" w:history="1">
        <w:r>
          <w:rPr>
            <w:rFonts w:ascii="Times New Roman" w:hAnsi="Times New Roman" w:cs="Times New Roman"/>
            <w:sz w:val="32"/>
            <w:szCs w:val="32"/>
            <w:u w:val="single"/>
          </w:rPr>
          <w:t>Mega March for immigration rights has begun in downtown Dallas</w:t>
        </w:r>
      </w:hyperlink>
      <w:r>
        <w:rPr>
          <w:rFonts w:ascii="Times New Roman" w:hAnsi="Times New Roman" w:cs="Times New Roman"/>
          <w:sz w:val="32"/>
          <w:szCs w:val="32"/>
        </w:rPr>
        <w:t> By Claire Z. Cardona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CBS DFW:</w:t>
      </w:r>
      <w:r>
        <w:rPr>
          <w:rFonts w:ascii="Times New Roman" w:hAnsi="Times New Roman" w:cs="Times New Roman"/>
          <w:sz w:val="32"/>
          <w:szCs w:val="32"/>
        </w:rPr>
        <w:t> </w:t>
      </w:r>
      <w:hyperlink r:id="rId3560" w:history="1">
        <w:r>
          <w:rPr>
            <w:rFonts w:ascii="Times New Roman" w:hAnsi="Times New Roman" w:cs="Times New Roman"/>
            <w:sz w:val="32"/>
            <w:szCs w:val="32"/>
            <w:u w:val="single"/>
          </w:rPr>
          <w:t>Organizers Expect Huge Turnout At Dallas Immigration March</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Newsday:</w:t>
      </w:r>
      <w:r>
        <w:rPr>
          <w:rFonts w:ascii="Times New Roman" w:hAnsi="Times New Roman" w:cs="Times New Roman"/>
          <w:sz w:val="32"/>
          <w:szCs w:val="32"/>
        </w:rPr>
        <w:t> </w:t>
      </w:r>
      <w:hyperlink r:id="rId3561" w:history="1">
        <w:r>
          <w:rPr>
            <w:rFonts w:ascii="Times New Roman" w:hAnsi="Times New Roman" w:cs="Times New Roman"/>
            <w:sz w:val="32"/>
            <w:szCs w:val="32"/>
            <w:u w:val="single"/>
          </w:rPr>
          <w:t>Activists, wife urge ICE to release detained Brentwood man</w:t>
        </w:r>
      </w:hyperlink>
      <w:r>
        <w:rPr>
          <w:rFonts w:ascii="Times New Roman" w:hAnsi="Times New Roman" w:cs="Times New Roman"/>
          <w:sz w:val="32"/>
          <w:szCs w:val="32"/>
        </w:rPr>
        <w:t> By Joie Tyrrell and Víctor Manuel Ramos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Cincinnati Inquirer:</w:t>
      </w:r>
      <w:r>
        <w:rPr>
          <w:rFonts w:ascii="Times New Roman" w:hAnsi="Times New Roman" w:cs="Times New Roman"/>
          <w:sz w:val="32"/>
          <w:szCs w:val="32"/>
        </w:rPr>
        <w:t> </w:t>
      </w:r>
      <w:hyperlink r:id="rId3562" w:history="1">
        <w:r>
          <w:rPr>
            <w:rFonts w:ascii="Times New Roman" w:hAnsi="Times New Roman" w:cs="Times New Roman"/>
            <w:sz w:val="32"/>
            <w:szCs w:val="32"/>
            <w:u w:val="single"/>
          </w:rPr>
          <w:t>Archdiocese to hold vigil for undocumented mom who moved one step closer to deportation</w:t>
        </w:r>
      </w:hyperlink>
      <w:r>
        <w:rPr>
          <w:rFonts w:ascii="Times New Roman" w:hAnsi="Times New Roman" w:cs="Times New Roman"/>
          <w:sz w:val="32"/>
          <w:szCs w:val="32"/>
        </w:rPr>
        <w:t> By Chris Graves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(Virginia): </w:t>
      </w:r>
      <w:hyperlink r:id="rId3563" w:history="1">
        <w:r>
          <w:rPr>
            <w:rFonts w:ascii="Times New Roman" w:hAnsi="Times New Roman" w:cs="Times New Roman"/>
            <w:sz w:val="32"/>
            <w:szCs w:val="32"/>
            <w:u w:val="single"/>
          </w:rPr>
          <w:t>Farmers await Trump action on visas for temporary workers</w:t>
        </w:r>
      </w:hyperlink>
      <w:r>
        <w:rPr>
          <w:rFonts w:ascii="Times New Roman" w:hAnsi="Times New Roman" w:cs="Times New Roman"/>
          <w:sz w:val="32"/>
          <w:szCs w:val="32"/>
        </w:rPr>
        <w:t> By Patricia Sullivan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 </w:t>
      </w:r>
      <w:r>
        <w:rPr>
          <w:rFonts w:ascii="Times New Roman" w:hAnsi="Times New Roman" w:cs="Times New Roman"/>
          <w:sz w:val="32"/>
          <w:szCs w:val="32"/>
        </w:rPr>
        <w:t>(Florida): </w:t>
      </w:r>
      <w:hyperlink r:id="rId3564" w:history="1">
        <w:r>
          <w:rPr>
            <w:rFonts w:ascii="Times New Roman" w:hAnsi="Times New Roman" w:cs="Times New Roman"/>
            <w:sz w:val="32"/>
            <w:szCs w:val="32"/>
            <w:u w:val="single"/>
          </w:rPr>
          <w:t>Scott mum on whether Syrian refugees welcomed in Fla. in wake of chemical attacks</w:t>
        </w:r>
      </w:hyperlink>
      <w:r>
        <w:rPr>
          <w:rFonts w:ascii="Times New Roman" w:hAnsi="Times New Roman" w:cs="Times New Roman"/>
          <w:sz w:val="32"/>
          <w:szCs w:val="32"/>
        </w:rPr>
        <w:t> By Daniel Ducassi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PBS Newshour</w:t>
      </w:r>
      <w:r>
        <w:rPr>
          <w:rFonts w:ascii="Times New Roman" w:hAnsi="Times New Roman" w:cs="Times New Roman"/>
          <w:sz w:val="32"/>
          <w:szCs w:val="32"/>
        </w:rPr>
        <w:t> (California): </w:t>
      </w:r>
      <w:hyperlink r:id="rId3565" w:history="1">
        <w:r>
          <w:rPr>
            <w:rFonts w:ascii="Times New Roman" w:hAnsi="Times New Roman" w:cs="Times New Roman"/>
            <w:sz w:val="32"/>
            <w:szCs w:val="32"/>
            <w:u w:val="single"/>
          </w:rPr>
          <w:t>California cities show stark differences on immigration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Central Maine</w:t>
      </w:r>
      <w:r>
        <w:rPr>
          <w:rFonts w:ascii="Times New Roman" w:hAnsi="Times New Roman" w:cs="Times New Roman"/>
          <w:sz w:val="32"/>
          <w:szCs w:val="32"/>
        </w:rPr>
        <w:t> (Editorial): </w:t>
      </w:r>
      <w:hyperlink r:id="rId3566" w:history="1">
        <w:r>
          <w:rPr>
            <w:rFonts w:ascii="Times New Roman" w:hAnsi="Times New Roman" w:cs="Times New Roman"/>
            <w:sz w:val="32"/>
            <w:szCs w:val="32"/>
            <w:u w:val="single"/>
          </w:rPr>
          <w:t>Our View: Immigration enforcement actions only make matters worse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St. Louis Post-Dispatch</w:t>
      </w:r>
      <w:r>
        <w:rPr>
          <w:rFonts w:ascii="Times New Roman" w:hAnsi="Times New Roman" w:cs="Times New Roman"/>
          <w:sz w:val="32"/>
          <w:szCs w:val="32"/>
        </w:rPr>
        <w:t> (Missouri): </w:t>
      </w:r>
      <w:hyperlink r:id="rId3567" w:history="1">
        <w:r>
          <w:rPr>
            <w:rFonts w:ascii="Times New Roman" w:hAnsi="Times New Roman" w:cs="Times New Roman"/>
            <w:sz w:val="32"/>
            <w:szCs w:val="32"/>
            <w:u w:val="single"/>
          </w:rPr>
          <w:t>Messenger: Immigrants fearing deportation prepare for separation from their children</w:t>
        </w:r>
      </w:hyperlink>
      <w:r>
        <w:rPr>
          <w:rFonts w:ascii="Times New Roman" w:hAnsi="Times New Roman" w:cs="Times New Roman"/>
          <w:sz w:val="32"/>
          <w:szCs w:val="32"/>
        </w:rPr>
        <w:t> By Tony Messenger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Creative Loafing </w:t>
      </w:r>
      <w:r>
        <w:rPr>
          <w:rFonts w:ascii="Times New Roman" w:hAnsi="Times New Roman" w:cs="Times New Roman"/>
          <w:sz w:val="32"/>
          <w:szCs w:val="32"/>
        </w:rPr>
        <w:t>(Opinion, Georgia): </w:t>
      </w:r>
      <w:hyperlink r:id="rId3568" w:history="1">
        <w:r>
          <w:rPr>
            <w:rFonts w:ascii="Times New Roman" w:hAnsi="Times New Roman" w:cs="Times New Roman"/>
            <w:sz w:val="32"/>
            <w:szCs w:val="32"/>
            <w:u w:val="single"/>
          </w:rPr>
          <w:t>In the shadows</w:t>
        </w:r>
      </w:hyperlink>
      <w:r>
        <w:rPr>
          <w:rFonts w:ascii="Times New Roman" w:hAnsi="Times New Roman" w:cs="Times New Roman"/>
          <w:sz w:val="32"/>
          <w:szCs w:val="32"/>
        </w:rPr>
        <w:t> By Joeff Davis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From:</w:t>
      </w:r>
      <w:r>
        <w:rPr>
          <w:rFonts w:ascii="Times New Roman" w:hAnsi="Times New Roman" w:cs="Times New Roman"/>
          <w:sz w:val="32"/>
          <w:szCs w:val="32"/>
        </w:rPr>
        <w:t xml:space="preserve"> Elizabeth Gibson  </w:t>
      </w:r>
      <w:r>
        <w:rPr>
          <w:rFonts w:ascii="Times New Roman" w:hAnsi="Times New Roman" w:cs="Times New Roman"/>
          <w:b/>
          <w:bCs/>
          <w:sz w:val="32"/>
          <w:szCs w:val="32"/>
        </w:rPr>
        <w:t>Sent:</w:t>
      </w:r>
      <w:r>
        <w:rPr>
          <w:rFonts w:ascii="Times New Roman" w:hAnsi="Times New Roman" w:cs="Times New Roman"/>
          <w:sz w:val="32"/>
          <w:szCs w:val="32"/>
        </w:rPr>
        <w:t xml:space="preserve"> Monday, April 10, 2017 10:19 AM </w:t>
      </w:r>
      <w:r>
        <w:rPr>
          <w:rFonts w:ascii="Times New Roman" w:hAnsi="Times New Roman" w:cs="Times New Roman"/>
          <w:b/>
          <w:bCs/>
          <w:sz w:val="32"/>
          <w:szCs w:val="32"/>
        </w:rPr>
        <w:t>To:</w:t>
      </w:r>
      <w:r>
        <w:rPr>
          <w:rFonts w:ascii="Times New Roman" w:hAnsi="Times New Roman" w:cs="Times New Roman"/>
          <w:sz w:val="32"/>
          <w:szCs w:val="32"/>
        </w:rPr>
        <w:t xml:space="preserve"> IPU </w:t>
      </w:r>
      <w:r>
        <w:rPr>
          <w:rFonts w:ascii="Times New Roman" w:hAnsi="Times New Roman" w:cs="Times New Roman"/>
          <w:b/>
          <w:bCs/>
          <w:sz w:val="32"/>
          <w:szCs w:val="32"/>
        </w:rPr>
        <w:t>Cc:</w:t>
      </w:r>
      <w:r>
        <w:rPr>
          <w:rFonts w:ascii="Times New Roman" w:hAnsi="Times New Roman" w:cs="Times New Roman"/>
          <w:sz w:val="32"/>
          <w:szCs w:val="32"/>
        </w:rPr>
        <w:t xml:space="preserve"> Deborah Chen; Grace Kao </w:t>
      </w:r>
      <w:r>
        <w:rPr>
          <w:rFonts w:ascii="Times New Roman" w:hAnsi="Times New Roman" w:cs="Times New Roman"/>
          <w:b/>
          <w:bCs/>
          <w:sz w:val="32"/>
          <w:szCs w:val="32"/>
        </w:rPr>
        <w:t>Subject:</w:t>
      </w:r>
      <w:r>
        <w:rPr>
          <w:rFonts w:ascii="Times New Roman" w:hAnsi="Times New Roman" w:cs="Times New Roman"/>
          <w:sz w:val="32"/>
          <w:szCs w:val="32"/>
        </w:rPr>
        <w:t xml:space="preserve"> Weekly News Briefing - April 10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TOP UPDATES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3569" w:history="1">
        <w:r>
          <w:rPr>
            <w:rFonts w:ascii="Times New Roman" w:hAnsi="Times New Roman" w:cs="Times New Roman"/>
            <w:b/>
            <w:bCs/>
            <w:sz w:val="29"/>
            <w:szCs w:val="29"/>
            <w:u w:val="single"/>
          </w:rPr>
          <w:t>Trump Era Ushers in New Unofficial Policy on Asylum-Seekers</w:t>
        </w:r>
      </w:hyperlink>
    </w:p>
    <w:p w:rsidR="00244BA6" w:rsidRDefault="00244BA6" w:rsidP="00244BA6">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Rolling Stone: ICE has virtually stopped granting detained immigrants bond or parole, keeping them incarcerated throughout their cases unless they successfully appeal to an immigration judge. "Across the board there's been a significant drop in bond issuances by ICE. It's been pretty noticeable nationwide," says Heather Prendergast, chair of the American Immigration Lawyers' ICE Liaison Committee. "Generally speaking the sentiment is that ICE is denying all bonds."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ICE Sought to NTA Individual With Denied Medical Deferred Action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An attorney from the HIV Law Project in NYC received a call from an ICE agent asking for the address of a gentleman from Mali whose medical deferred action (based on HIV/AIDS for the purpose of HASA benefits) was denied in 2014. The ICE agent said he planned to serve the man with an NTA but that he would likely be released on recognizance vs. detained.  The gentleman had no other immigration contact or history besides the deferred action filing and only one conviction for disorderly conduct that was several years old.  More updates and conversations to come…</w:t>
      </w:r>
    </w:p>
    <w:p w:rsidR="00244BA6" w:rsidRDefault="00244BA6" w:rsidP="00244BA6">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ICE Enforcement Results in 31 Arrests in NYC Area</w:t>
      </w:r>
    </w:p>
    <w:p w:rsidR="00244BA6" w:rsidRDefault="00244BA6" w:rsidP="00244BA6">
      <w:pPr>
        <w:widowControl w:val="0"/>
        <w:autoSpaceDE w:val="0"/>
        <w:autoSpaceDN w:val="0"/>
        <w:adjustRightInd w:val="0"/>
        <w:rPr>
          <w:rFonts w:ascii="Times New Roman" w:hAnsi="Times New Roman" w:cs="Times New Roman"/>
          <w:sz w:val="32"/>
          <w:szCs w:val="32"/>
        </w:rPr>
      </w:pPr>
      <w:hyperlink r:id="rId3570" w:history="1">
        <w:r>
          <w:rPr>
            <w:rFonts w:ascii="Times New Roman" w:hAnsi="Times New Roman" w:cs="Times New Roman"/>
            <w:sz w:val="32"/>
            <w:szCs w:val="32"/>
            <w:u w:val="single"/>
          </w:rPr>
          <w:t>ICE arrested 31 noncitizens</w:t>
        </w:r>
      </w:hyperlink>
      <w:r>
        <w:rPr>
          <w:rFonts w:ascii="Times New Roman" w:hAnsi="Times New Roman" w:cs="Times New Roman"/>
          <w:sz w:val="32"/>
          <w:szCs w:val="32"/>
        </w:rPr>
        <w:t xml:space="preserve"> in a recent 3-day enforcement action targeting those with prior criminal convictions and/or removal orders.  Queens and Suffolk Co. had the highest numbers of arrests, and by far the most common criminal conviction was DUI.</w:t>
      </w:r>
    </w:p>
    <w:p w:rsidR="00244BA6" w:rsidRDefault="00244BA6" w:rsidP="00244BA6">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ICE May Arrest Crime Victims &amp; Witnesses in Courthouses</w:t>
      </w:r>
    </w:p>
    <w:p w:rsidR="00244BA6" w:rsidRDefault="00244BA6" w:rsidP="00244BA6">
      <w:pPr>
        <w:widowControl w:val="0"/>
        <w:autoSpaceDE w:val="0"/>
        <w:autoSpaceDN w:val="0"/>
        <w:adjustRightInd w:val="0"/>
        <w:rPr>
          <w:rFonts w:ascii="Times New Roman" w:hAnsi="Times New Roman" w:cs="Times New Roman"/>
          <w:sz w:val="32"/>
          <w:szCs w:val="32"/>
        </w:rPr>
      </w:pPr>
      <w:hyperlink r:id="rId3571" w:history="1">
        <w:r>
          <w:rPr>
            <w:rFonts w:ascii="Times New Roman" w:hAnsi="Times New Roman" w:cs="Times New Roman"/>
            <w:sz w:val="32"/>
            <w:szCs w:val="32"/>
            <w:u w:val="single"/>
          </w:rPr>
          <w:t>DHS clarified that crime victims and witnesses</w:t>
        </w:r>
      </w:hyperlink>
      <w:r>
        <w:rPr>
          <w:rFonts w:ascii="Times New Roman" w:hAnsi="Times New Roman" w:cs="Times New Roman"/>
          <w:sz w:val="32"/>
          <w:szCs w:val="32"/>
        </w:rPr>
        <w:t xml:space="preserve">, in addition to defendants, may be arrested by ICE in courthouses. According to the article, if “someone is the immediate victim or witness to a major crime [and therefore may be eligible for a U or T visa], ICE agents consider that fact when making individual determinations.”  According to IDP, </w:t>
      </w:r>
      <w:hyperlink r:id="rId3572" w:history="1">
        <w:r>
          <w:rPr>
            <w:rFonts w:ascii="Times New Roman" w:hAnsi="Times New Roman" w:cs="Times New Roman"/>
            <w:sz w:val="32"/>
            <w:szCs w:val="32"/>
            <w:u w:val="single"/>
          </w:rPr>
          <w:t>there have been 13 reported courthouse arrests by ICE in NYC in 2017</w:t>
        </w:r>
      </w:hyperlink>
      <w:r>
        <w:rPr>
          <w:rFonts w:ascii="Times New Roman" w:hAnsi="Times New Roman" w:cs="Times New Roman"/>
          <w:sz w:val="32"/>
          <w:szCs w:val="32"/>
        </w:rPr>
        <w:t xml:space="preserve"> (as of 3/30/17, this number is already higher today), compared to 19 reported courthouse arrests in 2015-2016 combined. </w:t>
      </w:r>
    </w:p>
    <w:p w:rsidR="00244BA6" w:rsidRDefault="00244BA6" w:rsidP="00244BA6">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xml:space="preserve">NYPD Does Not Honor ICE </w:t>
      </w:r>
      <w:r>
        <w:rPr>
          <w:rFonts w:ascii="Times New Roman" w:hAnsi="Times New Roman" w:cs="Times New Roman"/>
          <w:b/>
          <w:bCs/>
          <w:sz w:val="32"/>
          <w:szCs w:val="32"/>
          <w:u w:val="single"/>
        </w:rPr>
        <w:t>Detainers</w:t>
      </w:r>
      <w:r>
        <w:rPr>
          <w:rFonts w:ascii="Times New Roman" w:hAnsi="Times New Roman" w:cs="Times New Roman"/>
          <w:b/>
          <w:bCs/>
          <w:sz w:val="32"/>
          <w:szCs w:val="32"/>
        </w:rPr>
        <w:t xml:space="preserve"> But May Still Alert ICE re: Noncitizens with Open ICE Warrants</w:t>
      </w:r>
    </w:p>
    <w:p w:rsidR="00244BA6" w:rsidRDefault="00244BA6" w:rsidP="00244BA6">
      <w:pPr>
        <w:widowControl w:val="0"/>
        <w:autoSpaceDE w:val="0"/>
        <w:autoSpaceDN w:val="0"/>
        <w:adjustRightInd w:val="0"/>
        <w:rPr>
          <w:rFonts w:ascii="Times New Roman" w:hAnsi="Times New Roman" w:cs="Times New Roman"/>
          <w:sz w:val="32"/>
          <w:szCs w:val="32"/>
        </w:rPr>
      </w:pPr>
      <w:hyperlink r:id="rId3573" w:history="1">
        <w:r>
          <w:rPr>
            <w:rFonts w:ascii="Times New Roman" w:hAnsi="Times New Roman" w:cs="Times New Roman"/>
            <w:sz w:val="32"/>
            <w:szCs w:val="32"/>
            <w:u w:val="single"/>
          </w:rPr>
          <w:t>This article notes</w:t>
        </w:r>
      </w:hyperlink>
      <w:r>
        <w:rPr>
          <w:rFonts w:ascii="Times New Roman" w:hAnsi="Times New Roman" w:cs="Times New Roman"/>
          <w:sz w:val="32"/>
          <w:szCs w:val="32"/>
        </w:rPr>
        <w:t xml:space="preserve"> that while the NYPD does not honor ICE detainers except in cases of serious crimes, NYPD officials may still call or otherwise alert ICE agents when they determine that ICE has an outstanding administrative warrant for an individual (often leading to the noncitizen’s courthouse arrest upon the conclusion of their criminal case).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3574" w:history="1">
        <w:r>
          <w:rPr>
            <w:rFonts w:ascii="Times New Roman" w:hAnsi="Times New Roman" w:cs="Times New Roman"/>
            <w:b/>
            <w:bCs/>
            <w:sz w:val="32"/>
            <w:szCs w:val="32"/>
            <w:u w:val="single"/>
          </w:rPr>
          <w:t>AILA Podcast: Ethics of Filing for Asylum to Apply for Cancellation of Removal</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The practice of affirmatively filing an asylum application with the end goal of applying for cancellation of removal has become a widespread practice. Attorneys often struggle to decide if this strategy is right for their clients. This podcast will help attorneys work through the ethical questions.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Cambria" w:hAnsi="Cambria" w:cs="Cambria"/>
          <w:b/>
          <w:bCs/>
          <w:color w:val="3F6CAF"/>
          <w:sz w:val="29"/>
          <w:szCs w:val="29"/>
        </w:rPr>
      </w:pPr>
      <w:hyperlink r:id="rId3575" w:history="1">
        <w:r>
          <w:rPr>
            <w:rFonts w:ascii="Times New Roman" w:hAnsi="Times New Roman" w:cs="Times New Roman"/>
            <w:b/>
            <w:bCs/>
            <w:color w:val="3F6CAF"/>
            <w:sz w:val="29"/>
            <w:szCs w:val="29"/>
            <w:u w:val="single" w:color="3F6CAF"/>
          </w:rPr>
          <w:t>White House Memo on Implementing Executive Order 13780</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White House issued a memorandum to the Secretary of State, the Attorney General, and the Secretary of Homeland Security on the implementation of Executive Order 13780 issued on 3/6/17, Implementing Immediate Heightened Screening and Vetting of Applications for Visas and Other Immigration Benefits, Ensuring Enforcement of All Laws for Entry Into the United States, and Increasing Transparency Among Departments and Agencies of the Federal Government and for the American People. The memo was issued 3/6/17 and published in the Federal Register on 4/3/17. (82 FR 16279, 4/3/17), AILA Doc. No. 17030630</w:t>
      </w:r>
    </w:p>
    <w:p w:rsidR="00244BA6" w:rsidRDefault="00244BA6" w:rsidP="00244BA6">
      <w:pPr>
        <w:widowControl w:val="0"/>
        <w:autoSpaceDE w:val="0"/>
        <w:autoSpaceDN w:val="0"/>
        <w:adjustRightInd w:val="0"/>
        <w:ind w:left="960" w:hanging="960"/>
        <w:rPr>
          <w:rFonts w:ascii="Calibri" w:hAnsi="Calibri" w:cs="Calibri"/>
          <w:sz w:val="29"/>
          <w:szCs w:val="29"/>
        </w:rPr>
      </w:pPr>
      <w:r>
        <w:rPr>
          <w:rFonts w:ascii="Times New Roman" w:hAnsi="Times New Roman" w:cs="Times New Roman"/>
          <w:b/>
          <w:bCs/>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CALLS TO ACTION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xml:space="preserve">AILA: </w:t>
      </w:r>
      <w:hyperlink r:id="rId3576" w:history="1">
        <w:r>
          <w:rPr>
            <w:rFonts w:ascii="Times New Roman" w:hAnsi="Times New Roman" w:cs="Times New Roman"/>
            <w:b/>
            <w:bCs/>
            <w:sz w:val="32"/>
            <w:szCs w:val="32"/>
            <w:u w:val="single"/>
          </w:rPr>
          <w:t>Call For Examples: Sympathetic Haiti TPS Cases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3577" w:history="1">
        <w:r>
          <w:rPr>
            <w:rFonts w:ascii="Times New Roman" w:hAnsi="Times New Roman" w:cs="Times New Roman"/>
            <w:b/>
            <w:bCs/>
            <w:sz w:val="32"/>
            <w:szCs w:val="32"/>
            <w:u w:val="single"/>
          </w:rPr>
          <w:t>May 1 National Day of Action</w:t>
        </w:r>
      </w:hyperlink>
      <w:r>
        <w:rPr>
          <w:rFonts w:ascii="Times New Roman" w:hAnsi="Times New Roman" w:cs="Times New Roman"/>
          <w:sz w:val="32"/>
          <w:szCs w:val="32"/>
        </w:rPr>
        <w:t>: May 1st is International Worker’s Day: a historic day to respect the contributions of workers, organize in support of workers’ rights, and demonstrate solidarity with immigrants. This May 1st, immigrant leaders of the Fair Immigration Reform Movement (FIRM) will Rise Up! to demonstrate the power, resilience and strength of immigrant communities in America. Many groups are organizing marches, rallies, protests and town hall meetings.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3578" w:history="1">
        <w:r>
          <w:rPr>
            <w:rFonts w:ascii="Times New Roman" w:hAnsi="Times New Roman" w:cs="Times New Roman"/>
            <w:b/>
            <w:bCs/>
            <w:sz w:val="32"/>
            <w:szCs w:val="32"/>
            <w:u w:val="single"/>
          </w:rPr>
          <w:t>Al Otro Lado's Border Rights Project in Tijuana</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We work with asylum seekers who are trying to turn themselves in to CBP at the port-of-entry. As I'm sure you are well aware, CBP has a shameful record of illegally turning away asylum seekers at the port-of-entry.  We are looking to host volunteer attorneys to help prepare asylum seekers for the turn in process, and educate them about their rights.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RESOURCES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579" w:history="1">
        <w:r>
          <w:rPr>
            <w:rFonts w:ascii="Times New Roman" w:hAnsi="Times New Roman" w:cs="Times New Roman"/>
            <w:b/>
            <w:bCs/>
            <w:sz w:val="32"/>
            <w:szCs w:val="32"/>
            <w:u w:val="single"/>
          </w:rPr>
          <w:t>List of resources for requesting criminal records</w:t>
        </w:r>
      </w:hyperlink>
      <w:r>
        <w:rPr>
          <w:rFonts w:ascii="Times New Roman" w:hAnsi="Times New Roman" w:cs="Times New Roman"/>
          <w:b/>
          <w:bCs/>
          <w:sz w:val="32"/>
          <w:szCs w:val="32"/>
        </w:rPr>
        <w:t xml:space="preserve"> </w:t>
      </w:r>
      <w:r>
        <w:rPr>
          <w:rFonts w:ascii="Times New Roman" w:hAnsi="Times New Roman" w:cs="Times New Roman"/>
          <w:sz w:val="32"/>
          <w:szCs w:val="32"/>
        </w:rPr>
        <w:t>(on shared drive)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580" w:history="1">
        <w:r>
          <w:rPr>
            <w:rFonts w:ascii="Times New Roman" w:hAnsi="Times New Roman" w:cs="Times New Roman"/>
            <w:b/>
            <w:bCs/>
            <w:sz w:val="32"/>
            <w:szCs w:val="32"/>
            <w:u w:val="single"/>
          </w:rPr>
          <w:t>List of Haitians granted permanent residency in Brazil</w:t>
        </w:r>
      </w:hyperlink>
      <w:r>
        <w:rPr>
          <w:rFonts w:ascii="Times New Roman" w:hAnsi="Times New Roman" w:cs="Times New Roman"/>
          <w:b/>
          <w:bCs/>
          <w:sz w:val="32"/>
          <w:szCs w:val="32"/>
        </w:rPr>
        <w:t xml:space="preserve"> </w:t>
      </w:r>
      <w:r>
        <w:rPr>
          <w:rFonts w:ascii="Times New Roman" w:hAnsi="Times New Roman" w:cs="Times New Roman"/>
          <w:sz w:val="32"/>
          <w:szCs w:val="32"/>
        </w:rPr>
        <w:t>(for firm resettlement question purposes)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b/>
          <w:bCs/>
          <w:sz w:val="32"/>
          <w:szCs w:val="32"/>
        </w:rPr>
        <w:t xml:space="preserve">NLG: </w:t>
      </w:r>
      <w:hyperlink r:id="rId3581" w:history="1">
        <w:r>
          <w:rPr>
            <w:rFonts w:ascii="Times New Roman" w:hAnsi="Times New Roman" w:cs="Times New Roman"/>
            <w:b/>
            <w:bCs/>
            <w:sz w:val="32"/>
            <w:szCs w:val="32"/>
            <w:u w:val="single"/>
          </w:rPr>
          <w:t>Community advisory on social media and immigration</w:t>
        </w:r>
      </w:hyperlink>
      <w:r>
        <w:rPr>
          <w:rFonts w:ascii="Times New Roman" w:hAnsi="Times New Roman" w:cs="Times New Roman"/>
          <w:b/>
          <w:bCs/>
          <w:sz w:val="32"/>
          <w:szCs w:val="32"/>
        </w:rPr>
        <w:t xml:space="preserve">: </w:t>
      </w:r>
      <w:r>
        <w:rPr>
          <w:rFonts w:ascii="Times New Roman" w:hAnsi="Times New Roman" w:cs="Times New Roman"/>
          <w:sz w:val="32"/>
          <w:szCs w:val="32"/>
        </w:rPr>
        <w:t>The Department of Homeland Security (DHS) uses social media accounts, such as Facebook and Twitter, in immigration enforcement. Information shared on social media could be used against a person to arrest you, detain you, put you in fast-track deportation or regular deportation proceedings, or to stop you from getting immigration benefits.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b/>
          <w:bCs/>
          <w:sz w:val="32"/>
          <w:szCs w:val="32"/>
        </w:rPr>
        <w:t>AIC Fact sheets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Courier New" w:hAnsi="Courier New" w:cs="Courier New"/>
          <w:sz w:val="32"/>
          <w:szCs w:val="32"/>
        </w:rPr>
        <w:t>o</w:t>
      </w:r>
      <w:r>
        <w:rPr>
          <w:rFonts w:ascii="Times New Roman" w:hAnsi="Times New Roman" w:cs="Times New Roman"/>
          <w:sz w:val="18"/>
          <w:szCs w:val="18"/>
        </w:rPr>
        <w:t xml:space="preserve">   </w:t>
      </w:r>
      <w:hyperlink r:id="rId3582" w:history="1">
        <w:r>
          <w:rPr>
            <w:rFonts w:ascii="Times New Roman" w:hAnsi="Times New Roman" w:cs="Times New Roman"/>
            <w:sz w:val="32"/>
            <w:szCs w:val="32"/>
            <w:u w:val="single"/>
          </w:rPr>
          <w:t>U.S. Citizen Children Impacted by Immigration Enforcement</w:t>
        </w:r>
      </w:hyperlink>
    </w:p>
    <w:p w:rsidR="00244BA6" w:rsidRDefault="00244BA6" w:rsidP="00244BA6">
      <w:pPr>
        <w:widowControl w:val="0"/>
        <w:numPr>
          <w:ilvl w:val="1"/>
          <w:numId w:val="5"/>
        </w:numPr>
        <w:tabs>
          <w:tab w:val="left" w:pos="940"/>
          <w:tab w:val="left" w:pos="1440"/>
        </w:tabs>
        <w:autoSpaceDE w:val="0"/>
        <w:autoSpaceDN w:val="0"/>
        <w:adjustRightInd w:val="0"/>
        <w:ind w:hanging="1440"/>
        <w:rPr>
          <w:rFonts w:ascii="Helvetica" w:hAnsi="Helvetica" w:cs="Helvetica"/>
        </w:rPr>
      </w:pPr>
      <w:hyperlink r:id="rId3583" w:history="1">
        <w:r>
          <w:rPr>
            <w:rFonts w:ascii="Times New Roman" w:hAnsi="Times New Roman" w:cs="Times New Roman"/>
            <w:u w:val="single"/>
          </w:rPr>
          <w:t>A Primer on Expedited Removal</w:t>
        </w:r>
      </w:hyperlink>
    </w:p>
    <w:p w:rsidR="00244BA6" w:rsidRDefault="00244BA6" w:rsidP="00244BA6">
      <w:pPr>
        <w:widowControl w:val="0"/>
        <w:numPr>
          <w:ilvl w:val="1"/>
          <w:numId w:val="5"/>
        </w:numPr>
        <w:tabs>
          <w:tab w:val="left" w:pos="940"/>
          <w:tab w:val="left" w:pos="1440"/>
        </w:tabs>
        <w:autoSpaceDE w:val="0"/>
        <w:autoSpaceDN w:val="0"/>
        <w:adjustRightInd w:val="0"/>
        <w:ind w:hanging="1440"/>
        <w:rPr>
          <w:rFonts w:ascii="Helvetica" w:hAnsi="Helvetica" w:cs="Helvetica"/>
        </w:rPr>
      </w:pPr>
      <w:hyperlink r:id="rId3584" w:history="1">
        <w:r>
          <w:rPr>
            <w:rFonts w:ascii="Times New Roman" w:hAnsi="Times New Roman" w:cs="Times New Roman"/>
            <w:u w:val="single"/>
          </w:rPr>
          <w:t>Immigration Detainers: An Overview</w:t>
        </w:r>
      </w:hyperlink>
    </w:p>
    <w:p w:rsidR="00244BA6" w:rsidRDefault="00244BA6" w:rsidP="00244BA6">
      <w:pPr>
        <w:widowControl w:val="0"/>
        <w:numPr>
          <w:ilvl w:val="1"/>
          <w:numId w:val="5"/>
        </w:numPr>
        <w:tabs>
          <w:tab w:val="left" w:pos="940"/>
          <w:tab w:val="left" w:pos="1440"/>
        </w:tabs>
        <w:autoSpaceDE w:val="0"/>
        <w:autoSpaceDN w:val="0"/>
        <w:adjustRightInd w:val="0"/>
        <w:ind w:hanging="1440"/>
        <w:rPr>
          <w:rFonts w:ascii="Helvetica" w:hAnsi="Helvetica" w:cs="Helvetica"/>
        </w:rPr>
      </w:pPr>
      <w:hyperlink r:id="rId3585" w:history="1">
        <w:r>
          <w:rPr>
            <w:rFonts w:ascii="Times New Roman" w:hAnsi="Times New Roman" w:cs="Times New Roman"/>
            <w:u w:val="single"/>
          </w:rPr>
          <w:t>The High Costs and Diminishing Returns of a Border Wall</w:t>
        </w:r>
      </w:hyperlink>
    </w:p>
    <w:p w:rsidR="00244BA6" w:rsidRDefault="00244BA6" w:rsidP="00244BA6">
      <w:pPr>
        <w:widowControl w:val="0"/>
        <w:numPr>
          <w:ilvl w:val="1"/>
          <w:numId w:val="5"/>
        </w:numPr>
        <w:tabs>
          <w:tab w:val="left" w:pos="940"/>
          <w:tab w:val="left" w:pos="1440"/>
        </w:tabs>
        <w:autoSpaceDE w:val="0"/>
        <w:autoSpaceDN w:val="0"/>
        <w:adjustRightInd w:val="0"/>
        <w:ind w:hanging="1440"/>
        <w:rPr>
          <w:rFonts w:ascii="Helvetica" w:hAnsi="Helvetica" w:cs="Helvetica"/>
        </w:rPr>
      </w:pPr>
      <w:r>
        <w:rPr>
          <w:rFonts w:ascii="Times New Roman" w:hAnsi="Times New Roman" w:cs="Times New Roman"/>
        </w:rPr>
        <w:t>The Cost of Immigration Enforcement and Border Security</w:t>
      </w:r>
    </w:p>
    <w:p w:rsidR="00244BA6" w:rsidRDefault="00244BA6" w:rsidP="00244BA6">
      <w:pPr>
        <w:widowControl w:val="0"/>
        <w:numPr>
          <w:ilvl w:val="0"/>
          <w:numId w:val="5"/>
        </w:numPr>
        <w:tabs>
          <w:tab w:val="left" w:pos="220"/>
          <w:tab w:val="left" w:pos="720"/>
        </w:tabs>
        <w:autoSpaceDE w:val="0"/>
        <w:autoSpaceDN w:val="0"/>
        <w:adjustRightInd w:val="0"/>
        <w:ind w:hanging="720"/>
        <w:rPr>
          <w:rFonts w:ascii="Helvetica" w:hAnsi="Helvetica" w:cs="Helvetica"/>
        </w:rPr>
      </w:pPr>
      <w:r>
        <w:rPr>
          <w:rFonts w:ascii="Times New Roman" w:hAnsi="Times New Roman" w:cs="Times New Roman"/>
          <w:b/>
          <w:bCs/>
        </w:rPr>
        <w:t xml:space="preserve">AILA: </w:t>
      </w:r>
      <w:hyperlink r:id="rId3586" w:history="1">
        <w:r>
          <w:rPr>
            <w:rFonts w:ascii="Times New Roman" w:hAnsi="Times New Roman" w:cs="Times New Roman"/>
            <w:b/>
            <w:bCs/>
            <w:u w:val="single"/>
          </w:rPr>
          <w:t>Dissecting an Ethics Dilemma: A Practical Checklist for Immigration Lawyers</w:t>
        </w:r>
      </w:hyperlink>
    </w:p>
    <w:p w:rsidR="00244BA6" w:rsidRDefault="00244BA6" w:rsidP="00244BA6">
      <w:pPr>
        <w:widowControl w:val="0"/>
        <w:numPr>
          <w:ilvl w:val="0"/>
          <w:numId w:val="5"/>
        </w:numPr>
        <w:tabs>
          <w:tab w:val="left" w:pos="220"/>
          <w:tab w:val="left" w:pos="720"/>
        </w:tabs>
        <w:autoSpaceDE w:val="0"/>
        <w:autoSpaceDN w:val="0"/>
        <w:adjustRightInd w:val="0"/>
        <w:ind w:hanging="720"/>
        <w:rPr>
          <w:rFonts w:ascii="Helvetica" w:hAnsi="Helvetica" w:cs="Helvetica"/>
        </w:rPr>
      </w:pPr>
      <w:r>
        <w:rPr>
          <w:rFonts w:ascii="Times New Roman" w:hAnsi="Times New Roman" w:cs="Times New Roman"/>
          <w:b/>
          <w:bCs/>
        </w:rPr>
        <w:t xml:space="preserve">AILA: </w:t>
      </w:r>
      <w:hyperlink r:id="rId3587" w:history="1">
        <w:r>
          <w:rPr>
            <w:rFonts w:ascii="Times New Roman" w:hAnsi="Times New Roman" w:cs="Times New Roman"/>
            <w:b/>
            <w:bCs/>
            <w:u w:val="single"/>
          </w:rPr>
          <w:t>Learn to Utilize the Provisional Waiver to its Fullest</w:t>
        </w:r>
      </w:hyperlink>
    </w:p>
    <w:p w:rsidR="00244BA6" w:rsidRDefault="00244BA6" w:rsidP="00244BA6">
      <w:pPr>
        <w:widowControl w:val="0"/>
        <w:numPr>
          <w:ilvl w:val="0"/>
          <w:numId w:val="5"/>
        </w:numPr>
        <w:tabs>
          <w:tab w:val="left" w:pos="220"/>
          <w:tab w:val="left" w:pos="720"/>
        </w:tabs>
        <w:autoSpaceDE w:val="0"/>
        <w:autoSpaceDN w:val="0"/>
        <w:adjustRightInd w:val="0"/>
        <w:ind w:hanging="720"/>
        <w:rPr>
          <w:rFonts w:ascii="Helvetica" w:hAnsi="Helvetica" w:cs="Helvetica"/>
        </w:rPr>
      </w:pPr>
      <w:hyperlink r:id="rId3588" w:history="1">
        <w:r>
          <w:rPr>
            <w:rFonts w:ascii="Times New Roman" w:hAnsi="Times New Roman" w:cs="Times New Roman"/>
            <w:b/>
            <w:bCs/>
            <w:u w:val="single"/>
          </w:rPr>
          <w:t>GMS International Lawyers List</w:t>
        </w:r>
      </w:hyperlink>
      <w:r>
        <w:rPr>
          <w:rFonts w:ascii="Times New Roman" w:hAnsi="Times New Roman" w:cs="Times New Roman"/>
          <w:b/>
          <w:bCs/>
        </w:rPr>
        <w:t xml:space="preserve"> </w:t>
      </w:r>
      <w:r>
        <w:rPr>
          <w:rFonts w:ascii="Times New Roman" w:hAnsi="Times New Roman" w:cs="Times New Roman"/>
        </w:rPr>
        <w:t>(immigration practitioners in other countries)</w:t>
      </w:r>
    </w:p>
    <w:p w:rsidR="00244BA6" w:rsidRDefault="00244BA6" w:rsidP="00244BA6">
      <w:pPr>
        <w:widowControl w:val="0"/>
        <w:numPr>
          <w:ilvl w:val="0"/>
          <w:numId w:val="5"/>
        </w:numPr>
        <w:tabs>
          <w:tab w:val="left" w:pos="220"/>
          <w:tab w:val="left" w:pos="720"/>
        </w:tabs>
        <w:autoSpaceDE w:val="0"/>
        <w:autoSpaceDN w:val="0"/>
        <w:adjustRightInd w:val="0"/>
        <w:ind w:hanging="720"/>
        <w:rPr>
          <w:rFonts w:ascii="Helvetica" w:hAnsi="Helvetica" w:cs="Helvetica"/>
        </w:rPr>
      </w:pPr>
      <w:r>
        <w:rPr>
          <w:rFonts w:ascii="Times New Roman" w:hAnsi="Times New Roman" w:cs="Times New Roman"/>
          <w:b/>
          <w:bCs/>
        </w:rPr>
        <w:t xml:space="preserve">Two good unpublished BIA decisions on pending asylum for UAC's - </w:t>
      </w:r>
      <w:hyperlink r:id="rId3589" w:history="1">
        <w:r>
          <w:rPr>
            <w:rFonts w:ascii="Calibri" w:hAnsi="Calibri" w:cs="Calibri"/>
            <w:u w:val="single"/>
          </w:rPr>
          <w:t>Matter of B-A-P-J</w:t>
        </w:r>
      </w:hyperlink>
      <w:r>
        <w:rPr>
          <w:rFonts w:ascii="Calibri" w:hAnsi="Calibri" w:cs="Calibri"/>
          <w:i/>
          <w:iCs/>
        </w:rPr>
        <w:t>-</w:t>
      </w:r>
      <w:r>
        <w:rPr>
          <w:rFonts w:ascii="Times New Roman" w:hAnsi="Times New Roman" w:cs="Times New Roman"/>
        </w:rPr>
        <w:t xml:space="preserve">,and </w:t>
      </w:r>
      <w:hyperlink r:id="rId3590" w:history="1">
        <w:r>
          <w:rPr>
            <w:rFonts w:ascii="Times New Roman" w:hAnsi="Times New Roman" w:cs="Times New Roman"/>
            <w:u w:val="single"/>
          </w:rPr>
          <w:t>Matter of Rodas-Mazariegos</w:t>
        </w:r>
      </w:hyperlink>
    </w:p>
    <w:p w:rsidR="00244BA6" w:rsidRDefault="00244BA6" w:rsidP="00244BA6">
      <w:pPr>
        <w:widowControl w:val="0"/>
        <w:autoSpaceDE w:val="0"/>
        <w:autoSpaceDN w:val="0"/>
        <w:adjustRightInd w:val="0"/>
        <w:rPr>
          <w:rFonts w:ascii="Calibri" w:hAnsi="Calibri" w:cs="Calibri"/>
          <w:sz w:val="29"/>
          <w:szCs w:val="29"/>
        </w:rPr>
      </w:pPr>
      <w:r>
        <w:rPr>
          <w:rFonts w:ascii="Symbol" w:hAnsi="Symbol" w:cs="Symbol" w:hint="eastAsia"/>
          <w:sz w:val="29"/>
          <w:szCs w:val="29"/>
        </w:rPr>
        <w:t>·</w:t>
      </w:r>
      <w:r>
        <w:rPr>
          <w:rFonts w:ascii="Times New Roman" w:hAnsi="Times New Roman" w:cs="Times New Roman"/>
          <w:sz w:val="18"/>
          <w:szCs w:val="18"/>
        </w:rPr>
        <w:t xml:space="preserve">         </w:t>
      </w:r>
      <w:hyperlink r:id="rId3591" w:history="1">
        <w:r>
          <w:rPr>
            <w:rFonts w:ascii="Times New Roman" w:hAnsi="Times New Roman" w:cs="Times New Roman"/>
            <w:b/>
            <w:bCs/>
            <w:sz w:val="29"/>
            <w:szCs w:val="29"/>
            <w:u w:val="single"/>
          </w:rPr>
          <w:t>General AILA Post-Election Resource Page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GOVERNMENT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Cambria" w:hAnsi="Cambria" w:cs="Cambria"/>
          <w:b/>
          <w:bCs/>
          <w:color w:val="3F6CAF"/>
          <w:sz w:val="29"/>
          <w:szCs w:val="29"/>
        </w:rPr>
      </w:pPr>
      <w:hyperlink r:id="rId3592" w:history="1">
        <w:r>
          <w:rPr>
            <w:rFonts w:ascii="Times New Roman" w:hAnsi="Times New Roman" w:cs="Times New Roman"/>
            <w:b/>
            <w:bCs/>
            <w:color w:val="3F6CAF"/>
            <w:sz w:val="29"/>
            <w:szCs w:val="29"/>
            <w:u w:val="single" w:color="3F6CAF"/>
          </w:rPr>
          <w:t>BIA Grants Asylum to Bangladeshi Persecuted By Awami League</w:t>
        </w:r>
      </w:hyperlink>
    </w:p>
    <w:p w:rsidR="00244BA6" w:rsidRDefault="00244BA6" w:rsidP="00244BA6">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Posted 4/7/2017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Unpublished BIA decision holds that asylum applicant suffered past persecution and that the government of Bangladesh would be unable to protect him from members of the Awami League. Special thanks to IRAC. (</w:t>
      </w:r>
      <w:r>
        <w:rPr>
          <w:rFonts w:ascii="Times New Roman" w:hAnsi="Times New Roman" w:cs="Times New Roman"/>
          <w:i/>
          <w:iCs/>
          <w:sz w:val="29"/>
          <w:szCs w:val="29"/>
        </w:rPr>
        <w:t>Matter of H-B-</w:t>
      </w:r>
      <w:r>
        <w:rPr>
          <w:rFonts w:ascii="Times New Roman" w:hAnsi="Times New Roman" w:cs="Times New Roman"/>
          <w:sz w:val="29"/>
          <w:szCs w:val="29"/>
        </w:rPr>
        <w:t>, 7/26/16)</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17040733</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Cambria" w:hAnsi="Cambria" w:cs="Cambria"/>
          <w:b/>
          <w:bCs/>
          <w:color w:val="3F6CAF"/>
          <w:sz w:val="29"/>
          <w:szCs w:val="29"/>
        </w:rPr>
      </w:pPr>
      <w:hyperlink r:id="rId3593" w:history="1">
        <w:r>
          <w:rPr>
            <w:rFonts w:ascii="Times New Roman" w:hAnsi="Times New Roman" w:cs="Times New Roman"/>
            <w:b/>
            <w:bCs/>
            <w:color w:val="3F6CAF"/>
            <w:sz w:val="29"/>
            <w:szCs w:val="29"/>
            <w:u w:val="single" w:color="3F6CAF"/>
          </w:rPr>
          <w:t>BIA Says Sexual Offense in Violation of Statute Enacted to Protect Minors Is a CIMT in Certain Circumstances</w:t>
        </w:r>
      </w:hyperlink>
    </w:p>
    <w:p w:rsidR="00244BA6" w:rsidRDefault="00244BA6" w:rsidP="00244BA6">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Posted 4/6/2017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BIA held that a sexual offense in violation of a statute enacted to protect children is a crime involving moral turpitude where the victim is under 14 or a significant age difference exists between the perpetrator and a victim under 16. </w:t>
      </w:r>
      <w:r>
        <w:rPr>
          <w:rFonts w:ascii="Times New Roman" w:hAnsi="Times New Roman" w:cs="Times New Roman"/>
          <w:i/>
          <w:iCs/>
          <w:sz w:val="29"/>
          <w:szCs w:val="29"/>
        </w:rPr>
        <w:t>Matter of Jimenez-Cedillo</w:t>
      </w:r>
      <w:r>
        <w:rPr>
          <w:rFonts w:ascii="Times New Roman" w:hAnsi="Times New Roman" w:cs="Times New Roman"/>
          <w:sz w:val="29"/>
          <w:szCs w:val="29"/>
        </w:rPr>
        <w:t>, 27 I&amp;N Dec. 1 (BIA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17040630</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3594" w:history="1">
        <w:r>
          <w:rPr>
            <w:rFonts w:ascii="Times New Roman" w:hAnsi="Times New Roman" w:cs="Times New Roman"/>
            <w:b/>
            <w:bCs/>
            <w:sz w:val="29"/>
            <w:szCs w:val="29"/>
            <w:u w:val="single"/>
          </w:rPr>
          <w:t>USCIS Provides PowerPoint Presentation on Immigrant Fee Payment Process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Posted 4/7/2017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USCIS provided the PowerPoint presentation from its March 2017 webinars on the USCIS immigrant fee payment process, including an overview of the process, as well as demonstrations of the online payment process and the electronic identity verification process.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17030701</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EVENTS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4/12/17 </w:t>
      </w:r>
      <w:hyperlink r:id="rId3595" w:history="1">
        <w:r>
          <w:rPr>
            <w:rFonts w:ascii="Times New Roman" w:hAnsi="Times New Roman" w:cs="Times New Roman"/>
            <w:b/>
            <w:bCs/>
            <w:sz w:val="32"/>
            <w:szCs w:val="32"/>
            <w:u w:val="single"/>
          </w:rPr>
          <w:t>Emergency Preparedness for Families Affected by the Executive Orders on Immigration</w:t>
        </w:r>
      </w:hyperlink>
      <w:r>
        <w:rPr>
          <w:rFonts w:ascii="Times New Roman" w:hAnsi="Times New Roman" w:cs="Times New Roman"/>
          <w:sz w:val="32"/>
          <w:szCs w:val="32"/>
        </w:rPr>
        <w:t xml:space="preserve"> - April 12, 2017, from 3:00 to 5:00 p.m., at the Bar Center in Albany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4/13/17 </w:t>
      </w:r>
      <w:hyperlink r:id="rId3596" w:history="1">
        <w:r>
          <w:rPr>
            <w:rFonts w:ascii="Times New Roman" w:hAnsi="Times New Roman" w:cs="Times New Roman"/>
            <w:b/>
            <w:bCs/>
            <w:sz w:val="32"/>
            <w:szCs w:val="32"/>
            <w:u w:val="single"/>
          </w:rPr>
          <w:t>Refugees and Asylees: Issues with Adjustment and Naturalization</w:t>
        </w:r>
      </w:hyperlink>
      <w:r>
        <w:rPr>
          <w:rFonts w:ascii="Times New Roman" w:hAnsi="Times New Roman" w:cs="Times New Roman"/>
          <w:sz w:val="32"/>
          <w:szCs w:val="32"/>
        </w:rPr>
        <w:t xml:space="preserve"> audio seminar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4/14/17-4/15/17 </w:t>
      </w:r>
      <w:r>
        <w:rPr>
          <w:rFonts w:ascii="Times New Roman" w:hAnsi="Times New Roman" w:cs="Times New Roman"/>
          <w:b/>
          <w:bCs/>
          <w:sz w:val="32"/>
          <w:szCs w:val="32"/>
        </w:rPr>
        <w:t xml:space="preserve">- </w:t>
      </w:r>
      <w:r>
        <w:rPr>
          <w:rFonts w:ascii="Times New Roman" w:hAnsi="Times New Roman" w:cs="Times New Roman"/>
          <w:b/>
          <w:bCs/>
          <w:sz w:val="32"/>
          <w:szCs w:val="32"/>
          <w:u w:val="single"/>
        </w:rPr>
        <w:t>Begin Again: Clean Slate Program for clients by DA</w:t>
      </w:r>
      <w:r>
        <w:rPr>
          <w:rFonts w:ascii="Times New Roman" w:hAnsi="Times New Roman" w:cs="Times New Roman"/>
          <w:sz w:val="32"/>
          <w:szCs w:val="32"/>
        </w:rPr>
        <w:t xml:space="preserve"> - Mount Pisgah Baptist Church (212 Tompkins Ave, Brooklyn NY) 9-3pm on April 14th and 15th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4/19/17 </w:t>
      </w:r>
      <w:r>
        <w:rPr>
          <w:rFonts w:ascii="Times New Roman" w:hAnsi="Times New Roman" w:cs="Times New Roman"/>
          <w:b/>
          <w:bCs/>
          <w:sz w:val="32"/>
          <w:szCs w:val="32"/>
          <w:u w:val="single"/>
        </w:rPr>
        <w:t>VAWA Advocates Meeting w/ Bond Hearing CLE</w:t>
      </w:r>
      <w:r>
        <w:rPr>
          <w:rFonts w:ascii="Times New Roman" w:hAnsi="Times New Roman" w:cs="Times New Roman"/>
          <w:sz w:val="32"/>
          <w:szCs w:val="32"/>
        </w:rPr>
        <w:t xml:space="preserve"> - April 19, 2017 will take place at Davis, Polk and Wardell from 3-5pm.  Andrea Saenz, Supervising Attorney from Brooklyn Defenders, will be conducting a 75 minute attorney CLE starting promptly at 3pm on bond/bond hearings and post removal order options.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4/23/17 </w:t>
      </w:r>
      <w:hyperlink r:id="rId3597" w:history="1">
        <w:r>
          <w:rPr>
            <w:rFonts w:ascii="Times New Roman" w:hAnsi="Times New Roman" w:cs="Times New Roman"/>
            <w:b/>
            <w:bCs/>
            <w:sz w:val="32"/>
            <w:szCs w:val="32"/>
            <w:u w:val="single"/>
          </w:rPr>
          <w:t>Brooklyn Immigration Forum with Acting District Attorney Eric Gonzalez</w:t>
        </w:r>
      </w:hyperlink>
      <w:r>
        <w:rPr>
          <w:rFonts w:ascii="Times New Roman" w:hAnsi="Times New Roman" w:cs="Times New Roman"/>
          <w:sz w:val="32"/>
          <w:szCs w:val="32"/>
        </w:rPr>
        <w:t xml:space="preserve"> 9am-3pm</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4/25/17 </w:t>
      </w:r>
      <w:hyperlink r:id="rId3598" w:history="1">
        <w:r>
          <w:rPr>
            <w:rFonts w:ascii="Times New Roman" w:hAnsi="Times New Roman" w:cs="Times New Roman"/>
            <w:b/>
            <w:bCs/>
            <w:sz w:val="32"/>
            <w:szCs w:val="32"/>
            <w:u w:val="single"/>
          </w:rPr>
          <w:t>Professional Responsibility for Legal Services Lawyers</w:t>
        </w:r>
      </w:hyperlink>
      <w:r>
        <w:rPr>
          <w:rFonts w:ascii="Times New Roman" w:hAnsi="Times New Roman" w:cs="Times New Roman"/>
          <w:sz w:val="32"/>
          <w:szCs w:val="32"/>
        </w:rPr>
        <w:t xml:space="preserve"> – City Bar Tuesday, April 25, 2:00 - 5:00 pm</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5/1/17 </w:t>
      </w:r>
      <w:hyperlink r:id="rId3599" w:history="1">
        <w:r>
          <w:rPr>
            <w:rFonts w:ascii="Times New Roman" w:hAnsi="Times New Roman" w:cs="Times New Roman"/>
            <w:b/>
            <w:bCs/>
            <w:sz w:val="32"/>
            <w:szCs w:val="32"/>
            <w:u w:val="single"/>
          </w:rPr>
          <w:t>National Day of Action</w:t>
        </w:r>
      </w:hyperlink>
      <w:r>
        <w:rPr>
          <w:rFonts w:ascii="Times New Roman" w:hAnsi="Times New Roman" w:cs="Times New Roman"/>
          <w:sz w:val="32"/>
          <w:szCs w:val="32"/>
        </w:rPr>
        <w:t xml:space="preserve"> on International Workers Day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ImmProf</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Monday, April 10,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600" w:history="1">
        <w:r>
          <w:rPr>
            <w:rFonts w:ascii="Times New Roman" w:hAnsi="Times New Roman" w:cs="Times New Roman"/>
            <w:sz w:val="32"/>
            <w:szCs w:val="32"/>
            <w:u w:val="single"/>
          </w:rPr>
          <w:t>Thousands rally in Dallas for overhaul of immigration system</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Sunday, April 9,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601" w:history="1">
        <w:r>
          <w:rPr>
            <w:rFonts w:ascii="Times New Roman" w:hAnsi="Times New Roman" w:cs="Times New Roman"/>
            <w:sz w:val="32"/>
            <w:szCs w:val="32"/>
            <w:u w:val="single"/>
          </w:rPr>
          <w:t>Deportation as a Crime Against Humanity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602" w:history="1">
        <w:r>
          <w:rPr>
            <w:rFonts w:ascii="Times New Roman" w:hAnsi="Times New Roman" w:cs="Times New Roman"/>
            <w:sz w:val="32"/>
            <w:szCs w:val="32"/>
            <w:u w:val="single"/>
          </w:rPr>
          <w:t>Fulbright-Schuman 70th Anniversary Migration Research Award</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603" w:history="1">
        <w:r>
          <w:rPr>
            <w:rFonts w:ascii="Times New Roman" w:hAnsi="Times New Roman" w:cs="Times New Roman"/>
            <w:sz w:val="32"/>
            <w:szCs w:val="32"/>
            <w:u w:val="single"/>
          </w:rPr>
          <w:t>Famed NYC bakery's immigrant workers defy Trump</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604" w:history="1">
        <w:r>
          <w:rPr>
            <w:rFonts w:ascii="Times New Roman" w:hAnsi="Times New Roman" w:cs="Times New Roman"/>
            <w:sz w:val="32"/>
            <w:szCs w:val="32"/>
            <w:u w:val="single"/>
          </w:rPr>
          <w:t>Twitter Sues Homeland Security To Protect Anonymity Of 'Alt Immigration' Account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Saturday, April 8,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605" w:history="1">
        <w:r>
          <w:rPr>
            <w:rFonts w:ascii="Times New Roman" w:hAnsi="Times New Roman" w:cs="Times New Roman"/>
            <w:sz w:val="32"/>
            <w:szCs w:val="32"/>
            <w:u w:val="single"/>
          </w:rPr>
          <w:t>Hiroshi Motomura -- Immigration Professor, 2017 Guggenheim Fellow</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606" w:history="1">
        <w:r>
          <w:rPr>
            <w:rFonts w:ascii="Times New Roman" w:hAnsi="Times New Roman" w:cs="Times New Roman"/>
            <w:sz w:val="32"/>
            <w:szCs w:val="32"/>
            <w:u w:val="single"/>
          </w:rPr>
          <w:t>Some see risks rising for undocumented who pay their taxes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607" w:history="1">
        <w:r>
          <w:rPr>
            <w:rFonts w:ascii="Times New Roman" w:hAnsi="Times New Roman" w:cs="Times New Roman"/>
            <w:sz w:val="32"/>
            <w:szCs w:val="32"/>
            <w:u w:val="single"/>
          </w:rPr>
          <w:t>To Help Syrians, Trump Should Let Refugees Into US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608" w:history="1">
        <w:r>
          <w:rPr>
            <w:rFonts w:ascii="Times New Roman" w:hAnsi="Times New Roman" w:cs="Times New Roman"/>
            <w:sz w:val="32"/>
            <w:szCs w:val="32"/>
            <w:u w:val="single"/>
          </w:rPr>
          <w:t>Faces of Trump’s Mass Deportations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609" w:history="1">
        <w:r>
          <w:rPr>
            <w:rFonts w:ascii="Times New Roman" w:hAnsi="Times New Roman" w:cs="Times New Roman"/>
            <w:sz w:val="32"/>
            <w:szCs w:val="32"/>
            <w:u w:val="single"/>
          </w:rPr>
          <w:t>New York State Becomes First in the Nation to Provide Lawyers for All Immigrants Detained and Facing Deportation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Friday, April 7,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610" w:history="1">
        <w:r>
          <w:rPr>
            <w:rFonts w:ascii="Times New Roman" w:hAnsi="Times New Roman" w:cs="Times New Roman"/>
            <w:sz w:val="32"/>
            <w:szCs w:val="32"/>
            <w:u w:val="single"/>
          </w:rPr>
          <w:t>Rev. Mousin Talks Refugees &amp; More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611" w:history="1">
        <w:r>
          <w:rPr>
            <w:rFonts w:ascii="Times New Roman" w:hAnsi="Times New Roman" w:cs="Times New Roman"/>
            <w:sz w:val="32"/>
            <w:szCs w:val="32"/>
            <w:u w:val="single"/>
          </w:rPr>
          <w:t>DHS No Longer Looking to Detain Women/Children Separately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612" w:history="1">
        <w:r>
          <w:rPr>
            <w:rFonts w:ascii="Times New Roman" w:hAnsi="Times New Roman" w:cs="Times New Roman"/>
            <w:sz w:val="32"/>
            <w:szCs w:val="32"/>
            <w:u w:val="single"/>
          </w:rPr>
          <w:t>A Perspective on the Vietnamese Community and the Cognitive Dissonance of Refugees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613" w:history="1">
        <w:r>
          <w:rPr>
            <w:rFonts w:ascii="Times New Roman" w:hAnsi="Times New Roman" w:cs="Times New Roman"/>
            <w:sz w:val="32"/>
            <w:szCs w:val="32"/>
            <w:u w:val="single"/>
          </w:rPr>
          <w:t>Making American Great Again ...But for Whom? Consider the Wall</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Thursday, April 6,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614" w:history="1">
        <w:r>
          <w:rPr>
            <w:rFonts w:ascii="Times New Roman" w:hAnsi="Times New Roman" w:cs="Times New Roman"/>
            <w:sz w:val="32"/>
            <w:szCs w:val="32"/>
            <w:u w:val="single"/>
          </w:rPr>
          <w:t>Food &amp; The Immigrant Experience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615" w:history="1">
        <w:r>
          <w:rPr>
            <w:rFonts w:ascii="Times New Roman" w:hAnsi="Times New Roman" w:cs="Times New Roman"/>
            <w:sz w:val="32"/>
            <w:szCs w:val="32"/>
            <w:u w:val="single"/>
          </w:rPr>
          <w:t>Malibu officials denounce prank 'sanctuary city' placard bolted to roadside sign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616" w:history="1">
        <w:r>
          <w:rPr>
            <w:rFonts w:ascii="Times New Roman" w:hAnsi="Times New Roman" w:cs="Times New Roman"/>
            <w:sz w:val="32"/>
            <w:szCs w:val="32"/>
            <w:u w:val="single"/>
          </w:rPr>
          <w:t>Europe’s refugee crisis is making headlines, but Latin America’s is just as alarming</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Wednesday, April 5,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617" w:history="1">
        <w:r>
          <w:rPr>
            <w:rFonts w:ascii="Times New Roman" w:hAnsi="Times New Roman" w:cs="Times New Roman"/>
            <w:sz w:val="32"/>
            <w:szCs w:val="32"/>
            <w:u w:val="single"/>
          </w:rPr>
          <w:t>Refugee as a "Cringeworthy Racial Term"</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618" w:history="1">
        <w:r>
          <w:rPr>
            <w:rFonts w:ascii="Times New Roman" w:hAnsi="Times New Roman" w:cs="Times New Roman"/>
            <w:sz w:val="32"/>
            <w:szCs w:val="32"/>
            <w:u w:val="single"/>
          </w:rPr>
          <w:t>At the Movies: Crossing Arizona</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619" w:history="1">
        <w:r>
          <w:rPr>
            <w:rFonts w:ascii="Times New Roman" w:hAnsi="Times New Roman" w:cs="Times New Roman"/>
            <w:sz w:val="32"/>
            <w:szCs w:val="32"/>
            <w:u w:val="single"/>
          </w:rPr>
          <w:t>What history reveals about surges in anti-Semitism and anti-immigrant sentiments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620" w:history="1">
        <w:r>
          <w:rPr>
            <w:rFonts w:ascii="Times New Roman" w:hAnsi="Times New Roman" w:cs="Times New Roman"/>
            <w:sz w:val="32"/>
            <w:szCs w:val="32"/>
            <w:u w:val="single"/>
          </w:rPr>
          <w:t>Immigration Article of the Day: Refugee Reception and Perception: U.S. Detention Camps and German Welcome Centers by Valeria E. Gomez and Karla Mari McKanders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Tuesday, April 4,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621" w:history="1">
        <w:r>
          <w:rPr>
            <w:rFonts w:ascii="Times New Roman" w:hAnsi="Times New Roman" w:cs="Times New Roman"/>
            <w:sz w:val="32"/>
            <w:szCs w:val="32"/>
            <w:u w:val="single"/>
          </w:rPr>
          <w:t>This American Life: Line in the Sand -- A Border Patrol Agent Story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622" w:history="1">
        <w:r>
          <w:rPr>
            <w:rFonts w:ascii="Times New Roman" w:hAnsi="Times New Roman" w:cs="Times New Roman"/>
            <w:sz w:val="32"/>
            <w:szCs w:val="32"/>
            <w:u w:val="single"/>
          </w:rPr>
          <w:t>At The Movies: Casa en Tierra Ajena</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623" w:history="1">
        <w:r>
          <w:rPr>
            <w:rFonts w:ascii="Times New Roman" w:hAnsi="Times New Roman" w:cs="Times New Roman"/>
            <w:sz w:val="32"/>
            <w:szCs w:val="32"/>
            <w:u w:val="single"/>
          </w:rPr>
          <w:t>California’s Growing, Changing Population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624" w:history="1">
        <w:r>
          <w:rPr>
            <w:rFonts w:ascii="Times New Roman" w:hAnsi="Times New Roman" w:cs="Times New Roman"/>
            <w:sz w:val="32"/>
            <w:szCs w:val="32"/>
            <w:u w:val="single"/>
          </w:rPr>
          <w:t>Immigration Article of the Day: Redefining American Families: The Disparate Effects of IIRIRA Automatic Bars to Reentry and Sponsorship Requirements on Mixed-Citizenship Couples by Jane Lilly López</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625" w:history="1">
        <w:r>
          <w:rPr>
            <w:rFonts w:ascii="Times New Roman" w:hAnsi="Times New Roman" w:cs="Times New Roman"/>
            <w:sz w:val="32"/>
            <w:szCs w:val="32"/>
            <w:u w:val="single"/>
          </w:rPr>
          <w:t>Will the PR Spotlight on Migrant Crimes Drum Up Support For Trump's Immigration Dragnet?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626" w:history="1">
        <w:r>
          <w:rPr>
            <w:rFonts w:ascii="Times New Roman" w:hAnsi="Times New Roman" w:cs="Times New Roman"/>
            <w:sz w:val="32"/>
            <w:szCs w:val="32"/>
            <w:u w:val="single"/>
          </w:rPr>
          <w:t>The First Sanctuary State? ‘Sanctuary state’ bill passes California Senate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Monday, April 3,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627" w:history="1">
        <w:r>
          <w:rPr>
            <w:rFonts w:ascii="Times New Roman" w:hAnsi="Times New Roman" w:cs="Times New Roman"/>
            <w:sz w:val="32"/>
            <w:szCs w:val="32"/>
            <w:u w:val="single"/>
          </w:rPr>
          <w:t>Judge Gorsuch on Immigration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628" w:history="1">
        <w:r>
          <w:rPr>
            <w:rFonts w:ascii="Times New Roman" w:hAnsi="Times New Roman" w:cs="Times New Roman"/>
            <w:sz w:val="32"/>
            <w:szCs w:val="32"/>
            <w:u w:val="single"/>
          </w:rPr>
          <w:t>From the Bookshelves: Ali Noorani, There Goes the Neighborhood</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629" w:history="1">
        <w:r>
          <w:rPr>
            <w:rFonts w:ascii="Times New Roman" w:hAnsi="Times New Roman" w:cs="Times New Roman"/>
            <w:sz w:val="32"/>
            <w:szCs w:val="32"/>
            <w:u w:val="single"/>
          </w:rPr>
          <w:t>Hit-and-run accidents fell after California made undocumented immigrants eligible for driver's licenses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630" w:history="1">
        <w:r>
          <w:rPr>
            <w:rFonts w:ascii="Times New Roman" w:hAnsi="Times New Roman" w:cs="Times New Roman"/>
            <w:sz w:val="32"/>
            <w:szCs w:val="32"/>
            <w:u w:val="single"/>
          </w:rPr>
          <w:t>Boston College Law School Conference -- State/Federal Tensions in Immigration Enforcement: Looking Back and Looking Forward</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631" w:history="1">
        <w:r>
          <w:rPr>
            <w:rFonts w:ascii="Times New Roman" w:hAnsi="Times New Roman" w:cs="Times New Roman"/>
            <w:sz w:val="32"/>
            <w:szCs w:val="32"/>
            <w:u w:val="single"/>
          </w:rPr>
          <w:t>Road Trip: Canadian Museum of Human Rights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632" w:history="1">
        <w:r>
          <w:rPr>
            <w:rFonts w:ascii="Times New Roman" w:hAnsi="Times New Roman" w:cs="Times New Roman"/>
            <w:sz w:val="32"/>
            <w:szCs w:val="32"/>
            <w:u w:val="single"/>
          </w:rPr>
          <w:t>SF Public Defender's Office Practice on Immigrant Victims Seeking U Visas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633" w:history="1">
        <w:r>
          <w:rPr>
            <w:rFonts w:ascii="Times New Roman" w:hAnsi="Times New Roman" w:cs="Times New Roman"/>
            <w:sz w:val="32"/>
            <w:szCs w:val="32"/>
            <w:u w:val="single"/>
          </w:rPr>
          <w:t>"A System Designed to Make People Disappear": One Pro Bono Lawyer's Efforts to Represent an Immigrant Detainee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634" w:history="1">
        <w:r>
          <w:rPr>
            <w:rFonts w:ascii="Times New Roman" w:hAnsi="Times New Roman" w:cs="Times New Roman"/>
            <w:sz w:val="32"/>
            <w:szCs w:val="32"/>
            <w:u w:val="single"/>
          </w:rPr>
          <w:t>Oregon farmers scrambling as labor shortage collides with Trump immigration crackdown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635" w:history="1">
        <w:r>
          <w:rPr>
            <w:rFonts w:ascii="Times New Roman" w:hAnsi="Times New Roman" w:cs="Times New Roman"/>
            <w:sz w:val="32"/>
            <w:szCs w:val="32"/>
            <w:u w:val="single"/>
          </w:rPr>
          <w:t>Cornell Law School Colloquiom: The Hidden Migrant Workforce: Comparing the Canadian and U.S. Temporary Foreign Worker Visa Programs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3636" w:history="1">
        <w:r>
          <w:rPr>
            <w:rFonts w:ascii="Times New Roman" w:hAnsi="Times New Roman" w:cs="Times New Roman"/>
            <w:sz w:val="32"/>
            <w:szCs w:val="32"/>
            <w:u w:val="single"/>
          </w:rPr>
          <w:t>In U.S. Restaurants, Bars And Food Trucks, 'Modern Slavery' Persists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NYIC IMMIGRATION NEWS UPDATE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Immigration Fast Five 4.6.17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3637" w:history="1">
        <w:r>
          <w:rPr>
            <w:rFonts w:ascii="Times New Roman" w:hAnsi="Times New Roman" w:cs="Times New Roman"/>
            <w:b/>
            <w:bCs/>
            <w:sz w:val="32"/>
            <w:szCs w:val="32"/>
            <w:u w:val="single"/>
          </w:rPr>
          <w:t xml:space="preserve">New York to set aside $10M of state budget for immigration legal services in light of Trump’s policies </w:t>
        </w:r>
      </w:hyperlink>
      <w:r>
        <w:rPr>
          <w:rFonts w:ascii="Times New Roman" w:hAnsi="Times New Roman" w:cs="Times New Roman"/>
          <w:b/>
          <w:bCs/>
          <w:sz w:val="32"/>
          <w:szCs w:val="32"/>
        </w:rPr>
        <w:t>NY Daily News</w:t>
      </w:r>
      <w:r>
        <w:rPr>
          <w:rFonts w:ascii="Times New Roman" w:hAnsi="Times New Roman" w:cs="Times New Roman"/>
          <w:sz w:val="32"/>
          <w:szCs w:val="32"/>
        </w:rPr>
        <w:t xml:space="preserve"> 03.05.17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Governor Cuomo and the Independent Democratic Conference of the Senate have promised $10 million of the New York budget to be spread among six organizations that provide legal, language, education, and healthcare assistance to immigrants.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3638" w:history="1">
        <w:r>
          <w:rPr>
            <w:rFonts w:ascii="Times New Roman" w:hAnsi="Times New Roman" w:cs="Times New Roman"/>
            <w:b/>
            <w:bCs/>
            <w:sz w:val="32"/>
            <w:szCs w:val="32"/>
            <w:u w:val="single"/>
          </w:rPr>
          <w:t>Trump Era Ushers in New Unofficial Policy on Asylum-Seekers</w:t>
        </w:r>
      </w:hyperlink>
      <w:r>
        <w:rPr>
          <w:rFonts w:ascii="Times New Roman" w:hAnsi="Times New Roman" w:cs="Times New Roman"/>
          <w:sz w:val="32"/>
          <w:szCs w:val="32"/>
        </w:rPr>
        <w:t xml:space="preserve"> </w:t>
      </w:r>
      <w:r>
        <w:rPr>
          <w:rFonts w:ascii="Times New Roman" w:hAnsi="Times New Roman" w:cs="Times New Roman"/>
          <w:b/>
          <w:bCs/>
          <w:sz w:val="32"/>
          <w:szCs w:val="32"/>
        </w:rPr>
        <w:t xml:space="preserve">Rolling Stone </w:t>
      </w:r>
      <w:r>
        <w:rPr>
          <w:rFonts w:ascii="Times New Roman" w:hAnsi="Times New Roman" w:cs="Times New Roman"/>
          <w:sz w:val="32"/>
          <w:szCs w:val="32"/>
        </w:rPr>
        <w:t>04.04.17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Although there has been no official mandate, ICE has virtually stopped granting parole or bond to detained immigrants seeking asylum, instead detaining them indefinitely, until they can appeal to an immigration judge or they are deported.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3639" w:history="1">
        <w:r>
          <w:rPr>
            <w:rFonts w:ascii="Times New Roman" w:hAnsi="Times New Roman" w:cs="Times New Roman"/>
            <w:b/>
            <w:bCs/>
            <w:sz w:val="32"/>
            <w:szCs w:val="32"/>
            <w:u w:val="single"/>
          </w:rPr>
          <w:t>Law would bar immigration agents from having ‘police’ on uniforms</w:t>
        </w:r>
      </w:hyperlink>
      <w:r>
        <w:rPr>
          <w:rFonts w:ascii="Times New Roman" w:hAnsi="Times New Roman" w:cs="Times New Roman"/>
          <w:b/>
          <w:bCs/>
          <w:sz w:val="32"/>
          <w:szCs w:val="32"/>
        </w:rPr>
        <w:t xml:space="preserve"> NY Post </w:t>
      </w:r>
      <w:r>
        <w:rPr>
          <w:rFonts w:ascii="Times New Roman" w:hAnsi="Times New Roman" w:cs="Times New Roman"/>
          <w:sz w:val="32"/>
          <w:szCs w:val="32"/>
        </w:rPr>
        <w:t>04.05.17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 new bill, being introduced by House Democrats today, wants to prohibit ICE agents from also have the word “Police” on their uniforms, as to not confuse people, especially those in immigrant communities, of their rights.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3640" w:history="1">
        <w:r>
          <w:rPr>
            <w:rFonts w:ascii="Times New Roman" w:hAnsi="Times New Roman" w:cs="Times New Roman"/>
            <w:b/>
            <w:bCs/>
            <w:sz w:val="32"/>
            <w:szCs w:val="32"/>
            <w:u w:val="single"/>
          </w:rPr>
          <w:t>NYC Council Looks to Crack Down on Phony Immigration Attorneys Amid Trump-Induced Panic</w:t>
        </w:r>
      </w:hyperlink>
      <w:r>
        <w:rPr>
          <w:rFonts w:ascii="Times New Roman" w:hAnsi="Times New Roman" w:cs="Times New Roman"/>
          <w:b/>
          <w:bCs/>
          <w:sz w:val="32"/>
          <w:szCs w:val="32"/>
        </w:rPr>
        <w:t xml:space="preserve"> The Observer</w:t>
      </w:r>
      <w:r>
        <w:rPr>
          <w:rFonts w:ascii="Times New Roman" w:hAnsi="Times New Roman" w:cs="Times New Roman"/>
          <w:sz w:val="32"/>
          <w:szCs w:val="32"/>
        </w:rPr>
        <w:t xml:space="preserve"> 04.05.17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The New York City Council has passed legislation that attempts to address the issue of unauthorized law practices that have been scamming immigrants.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3641" w:history="1">
        <w:r>
          <w:rPr>
            <w:rFonts w:ascii="Times New Roman" w:hAnsi="Times New Roman" w:cs="Times New Roman"/>
            <w:b/>
            <w:bCs/>
            <w:sz w:val="32"/>
            <w:szCs w:val="32"/>
            <w:u w:val="single"/>
          </w:rPr>
          <w:t>ICE arrests 82 in five-day sweep in Virginia, Maryland and D.C.</w:t>
        </w:r>
      </w:hyperlink>
      <w:r>
        <w:rPr>
          <w:rFonts w:ascii="Times New Roman" w:hAnsi="Times New Roman" w:cs="Times New Roman"/>
          <w:sz w:val="32"/>
          <w:szCs w:val="32"/>
        </w:rPr>
        <w:t xml:space="preserve"> </w:t>
      </w:r>
      <w:r>
        <w:rPr>
          <w:rFonts w:ascii="Times New Roman" w:hAnsi="Times New Roman" w:cs="Times New Roman"/>
          <w:b/>
          <w:bCs/>
          <w:sz w:val="32"/>
          <w:szCs w:val="32"/>
        </w:rPr>
        <w:t>Washington Post</w:t>
      </w:r>
      <w:r>
        <w:rPr>
          <w:rFonts w:ascii="Times New Roman" w:hAnsi="Times New Roman" w:cs="Times New Roman"/>
          <w:sz w:val="32"/>
          <w:szCs w:val="32"/>
        </w:rPr>
        <w:t xml:space="preserve"> 04.05.17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In a five-day “targeted immigration enforcement” operation of the Virginia, Maryland, and D.C. area, ICE arrested 82 immigrants from 26 different countries, on 60 of whom had any criminal record.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Immigration Fast Five: 4.03.17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3642" w:history="1">
        <w:r>
          <w:rPr>
            <w:rFonts w:ascii="Times New Roman" w:hAnsi="Times New Roman" w:cs="Times New Roman"/>
            <w:b/>
            <w:bCs/>
            <w:sz w:val="32"/>
            <w:szCs w:val="32"/>
            <w:u w:val="single"/>
          </w:rPr>
          <w:t>NYPD alerts feds to Criminal Court appearances of immigrants facing deportation despite 'sanctuary' vow</w:t>
        </w:r>
      </w:hyperlink>
      <w:r>
        <w:rPr>
          <w:rFonts w:ascii="Times New Roman" w:hAnsi="Times New Roman" w:cs="Times New Roman"/>
          <w:b/>
          <w:bCs/>
          <w:sz w:val="32"/>
          <w:szCs w:val="32"/>
        </w:rPr>
        <w:t> NY Daily News 04.03.17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Despite Mayor DeBlasio’s effort to keep New York a sanctuary city, the New York Police Department has been informing Immigration and Customs Enforcement about court hearings involving undocumented immigrants.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HYPERLINK "http://%20https/www.washingtonpost.com/news/education/wp/2017/04/03/house-democrats-ask-trump-administration-to-remind-schools-that-they-must-educate-undocumented-children/?utm_campaign=buffer&amp;utm_content=buffer6cbc4&amp;utm_medium=social&amp;utm_source=twitter.com&amp;utm_term=.6d2c8ef9206e"</w:instrText>
      </w:r>
      <w:r>
        <w:rPr>
          <w:rFonts w:ascii="Times New Roman" w:hAnsi="Times New Roman" w:cs="Times New Roman"/>
          <w:sz w:val="32"/>
          <w:szCs w:val="32"/>
        </w:rPr>
        <w:fldChar w:fldCharType="separate"/>
      </w:r>
      <w:r>
        <w:rPr>
          <w:rFonts w:ascii="Times New Roman" w:hAnsi="Times New Roman" w:cs="Times New Roman"/>
          <w:b/>
          <w:sz w:val="32"/>
          <w:szCs w:val="32"/>
        </w:rPr>
        <w:t>Error! Hyperlink reference not valid.</w:t>
      </w:r>
      <w:r>
        <w:rPr>
          <w:rFonts w:ascii="Times New Roman" w:hAnsi="Times New Roman" w:cs="Times New Roman"/>
          <w:sz w:val="32"/>
          <w:szCs w:val="32"/>
        </w:rPr>
        <w:fldChar w:fldCharType="end"/>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HYPERLINK "http://%20https/www.washingtonpost.com/news/education/wp/2017/04/03/house-democrats-ask-trump-administration-to-remind-schools-that-they-must-educate-undocumented-children/?utm_campaign=buffer&amp;utm_content=buffer6cbc4&amp;utm_medium=social&amp;utm_source=twitter.com&amp;utm_term=.6d2c8ef9206e"</w:instrText>
      </w:r>
      <w:r>
        <w:rPr>
          <w:rFonts w:ascii="Times New Roman" w:hAnsi="Times New Roman" w:cs="Times New Roman"/>
          <w:sz w:val="32"/>
          <w:szCs w:val="32"/>
        </w:rPr>
        <w:fldChar w:fldCharType="separate"/>
      </w:r>
      <w:r>
        <w:rPr>
          <w:rFonts w:ascii="Times New Roman" w:hAnsi="Times New Roman" w:cs="Times New Roman"/>
          <w:b/>
          <w:sz w:val="32"/>
          <w:szCs w:val="32"/>
        </w:rPr>
        <w:t>Error! Hyperlink reference not valid.</w:t>
      </w:r>
      <w:r>
        <w:rPr>
          <w:rFonts w:ascii="Times New Roman" w:hAnsi="Times New Roman" w:cs="Times New Roman"/>
          <w:sz w:val="32"/>
          <w:szCs w:val="32"/>
        </w:rPr>
        <w:fldChar w:fldCharType="end"/>
      </w:r>
      <w:r>
        <w:rPr>
          <w:rFonts w:ascii="Times New Roman" w:hAnsi="Times New Roman" w:cs="Times New Roman"/>
          <w:b/>
          <w:bCs/>
          <w:sz w:val="32"/>
          <w:szCs w:val="32"/>
        </w:rPr>
        <w:t> The Washington Post 04.03.17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Amid the chaos following the recent changes to immigration policies, House democrats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are reminding the Trump administration that public schools are legally obligated to educate every child, regardless of his or her immigration status.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HYPERLINK "http://%20http/www.chicagotribune.com/bluesky/technology/ct-new-immigration-guidelines-crack-down-on-computer-programmer-jobs-20170403-story.html"</w:instrText>
      </w:r>
      <w:r>
        <w:rPr>
          <w:rFonts w:ascii="Times New Roman" w:hAnsi="Times New Roman" w:cs="Times New Roman"/>
          <w:sz w:val="32"/>
          <w:szCs w:val="32"/>
        </w:rPr>
        <w:fldChar w:fldCharType="separate"/>
      </w:r>
      <w:r>
        <w:rPr>
          <w:rFonts w:ascii="Times New Roman" w:hAnsi="Times New Roman" w:cs="Times New Roman"/>
          <w:b/>
          <w:sz w:val="32"/>
          <w:szCs w:val="32"/>
        </w:rPr>
        <w:t>Error! Hyperlink reference not valid.</w:t>
      </w:r>
      <w:r>
        <w:rPr>
          <w:rFonts w:ascii="Times New Roman" w:hAnsi="Times New Roman" w:cs="Times New Roman"/>
          <w:sz w:val="32"/>
          <w:szCs w:val="32"/>
        </w:rPr>
        <w:fldChar w:fldCharType="end"/>
      </w:r>
      <w:r>
        <w:rPr>
          <w:rFonts w:ascii="Times New Roman" w:hAnsi="Times New Roman" w:cs="Times New Roman"/>
          <w:b/>
          <w:bCs/>
          <w:sz w:val="32"/>
          <w:szCs w:val="32"/>
        </w:rPr>
        <w:t> The Chicago Tribune 04.03.17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H-1B work visa will be more difficult to obtain for foreign technology workers as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the U.S Citizenship and Immigration Services issued a new memorandum complicating visa allocations for computer related jobs.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HYPERLINK "http://%20http/www.foxnews.com/us/2017/04/03/trump-will-allow-immigrants-to-obtain-citizenship-through-military-service.html"</w:instrText>
      </w:r>
      <w:r>
        <w:rPr>
          <w:rFonts w:ascii="Times New Roman" w:hAnsi="Times New Roman" w:cs="Times New Roman"/>
          <w:sz w:val="32"/>
          <w:szCs w:val="32"/>
        </w:rPr>
        <w:fldChar w:fldCharType="separate"/>
      </w:r>
      <w:r>
        <w:rPr>
          <w:rFonts w:ascii="Times New Roman" w:hAnsi="Times New Roman" w:cs="Times New Roman"/>
          <w:b/>
          <w:sz w:val="32"/>
          <w:szCs w:val="32"/>
        </w:rPr>
        <w:t>Error! Hyperlink reference not valid.</w:t>
      </w:r>
      <w:r>
        <w:rPr>
          <w:rFonts w:ascii="Times New Roman" w:hAnsi="Times New Roman" w:cs="Times New Roman"/>
          <w:sz w:val="32"/>
          <w:szCs w:val="32"/>
        </w:rPr>
        <w:fldChar w:fldCharType="end"/>
      </w:r>
      <w:r>
        <w:rPr>
          <w:rFonts w:ascii="Times New Roman" w:hAnsi="Times New Roman" w:cs="Times New Roman"/>
          <w:b/>
          <w:bCs/>
          <w:sz w:val="32"/>
          <w:szCs w:val="32"/>
        </w:rPr>
        <w:t> Fox News 04.03.17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Despite cracking down on immigration and visa allocations, the Trump administration will enable immigrants to obtain U.S. citizenship by completing military service in an effort to entice more people to join the army.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HYPERLINK "http://%20https/www.ice.gov/news/releases/153-arrested-south-texas-during-12-day-ice-operation-targeting-criminal-aliens-illegal"</w:instrText>
      </w:r>
      <w:r>
        <w:rPr>
          <w:rFonts w:ascii="Times New Roman" w:hAnsi="Times New Roman" w:cs="Times New Roman"/>
          <w:sz w:val="32"/>
          <w:szCs w:val="32"/>
        </w:rPr>
        <w:fldChar w:fldCharType="separate"/>
      </w:r>
      <w:r>
        <w:rPr>
          <w:rFonts w:ascii="Times New Roman" w:hAnsi="Times New Roman" w:cs="Times New Roman"/>
          <w:b/>
          <w:sz w:val="32"/>
          <w:szCs w:val="32"/>
        </w:rPr>
        <w:t>Error! Hyperlink reference not valid.</w:t>
      </w:r>
      <w:r>
        <w:rPr>
          <w:rFonts w:ascii="Times New Roman" w:hAnsi="Times New Roman" w:cs="Times New Roman"/>
          <w:sz w:val="32"/>
          <w:szCs w:val="32"/>
        </w:rPr>
        <w:fldChar w:fldCharType="end"/>
      </w:r>
      <w:r>
        <w:rPr>
          <w:rFonts w:ascii="Times New Roman" w:hAnsi="Times New Roman" w:cs="Times New Roman"/>
          <w:b/>
          <w:bCs/>
          <w:sz w:val="32"/>
          <w:szCs w:val="32"/>
        </w:rPr>
        <w:t> ICE 04.03.17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ICE officers have arrested 138 undocumented men and 15 undocumented women in Southern Texas during a twelve day operation.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AILA NEWS UPDATE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April 7,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April 7,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Marketplace</w:t>
      </w:r>
      <w:r>
        <w:rPr>
          <w:rFonts w:ascii="Times New Roman" w:hAnsi="Times New Roman" w:cs="Times New Roman"/>
          <w:sz w:val="32"/>
          <w:szCs w:val="32"/>
        </w:rPr>
        <w:t>: </w:t>
      </w:r>
      <w:hyperlink r:id="rId3643" w:history="1">
        <w:r>
          <w:rPr>
            <w:rFonts w:ascii="Times New Roman" w:hAnsi="Times New Roman" w:cs="Times New Roman"/>
            <w:sz w:val="32"/>
            <w:szCs w:val="32"/>
            <w:u w:val="single"/>
          </w:rPr>
          <w:t>Blog: Here's what we know about 'extreme vetting'</w:t>
        </w:r>
      </w:hyperlink>
      <w:r>
        <w:rPr>
          <w:rFonts w:ascii="Times New Roman" w:hAnsi="Times New Roman" w:cs="Times New Roman"/>
          <w:sz w:val="32"/>
          <w:szCs w:val="32"/>
        </w:rPr>
        <w:t> By Jana Kasperkevic</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MSN</w:t>
      </w:r>
      <w:r>
        <w:rPr>
          <w:rFonts w:ascii="Times New Roman" w:hAnsi="Times New Roman" w:cs="Times New Roman"/>
          <w:sz w:val="32"/>
          <w:szCs w:val="32"/>
        </w:rPr>
        <w:t>: </w:t>
      </w:r>
      <w:hyperlink r:id="rId3644" w:history="1">
        <w:r>
          <w:rPr>
            <w:rFonts w:ascii="Times New Roman" w:hAnsi="Times New Roman" w:cs="Times New Roman"/>
            <w:sz w:val="32"/>
            <w:szCs w:val="32"/>
            <w:u w:val="single"/>
          </w:rPr>
          <w:t>U.S. Immigration Agency Will Lose Millions Because It Can't Process Visas Fast Enough</w:t>
        </w:r>
      </w:hyperlink>
      <w:r>
        <w:rPr>
          <w:rFonts w:ascii="Times New Roman" w:hAnsi="Times New Roman" w:cs="Times New Roman"/>
          <w:sz w:val="32"/>
          <w:szCs w:val="32"/>
        </w:rPr>
        <w:t> By Marcelo Rochabrun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3645" w:history="1">
        <w:r>
          <w:rPr>
            <w:rFonts w:ascii="Times New Roman" w:hAnsi="Times New Roman" w:cs="Times New Roman"/>
            <w:sz w:val="32"/>
            <w:szCs w:val="32"/>
            <w:u w:val="single"/>
          </w:rPr>
          <w:t>Morning Shift</w:t>
        </w:r>
      </w:hyperlink>
      <w:r>
        <w:rPr>
          <w:rFonts w:ascii="Times New Roman" w:hAnsi="Times New Roman" w:cs="Times New Roman"/>
          <w:sz w:val="32"/>
          <w:szCs w:val="32"/>
        </w:rPr>
        <w:t> By Ted Hesson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3646" w:history="1">
        <w:r>
          <w:rPr>
            <w:rFonts w:ascii="Times New Roman" w:hAnsi="Times New Roman" w:cs="Times New Roman"/>
            <w:sz w:val="32"/>
            <w:szCs w:val="32"/>
            <w:u w:val="single"/>
          </w:rPr>
          <w:t>Tensions Rise Between U.S. and EU Officials Over Visa-Free Travel</w:t>
        </w:r>
      </w:hyperlink>
      <w:r>
        <w:rPr>
          <w:rFonts w:ascii="Times New Roman" w:hAnsi="Times New Roman" w:cs="Times New Roman"/>
          <w:sz w:val="32"/>
          <w:szCs w:val="32"/>
        </w:rPr>
        <w:t> By Valentina Pop</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647" w:history="1">
        <w:r>
          <w:rPr>
            <w:rFonts w:ascii="Times New Roman" w:hAnsi="Times New Roman" w:cs="Times New Roman"/>
            <w:sz w:val="32"/>
            <w:szCs w:val="32"/>
            <w:u w:val="single"/>
          </w:rPr>
          <w:t>Under Trump, more than 200,000 foreign spouses could lose their right to work</w:t>
        </w:r>
      </w:hyperlink>
      <w:r>
        <w:rPr>
          <w:rFonts w:ascii="Times New Roman" w:hAnsi="Times New Roman" w:cs="Times New Roman"/>
          <w:sz w:val="32"/>
          <w:szCs w:val="32"/>
        </w:rPr>
        <w:t> By Tracy Jan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Huffington Post:</w:t>
      </w:r>
      <w:r>
        <w:rPr>
          <w:rFonts w:ascii="Times New Roman" w:hAnsi="Times New Roman" w:cs="Times New Roman"/>
          <w:sz w:val="32"/>
          <w:szCs w:val="32"/>
        </w:rPr>
        <w:t> </w:t>
      </w:r>
      <w:hyperlink r:id="rId3648" w:history="1">
        <w:r>
          <w:rPr>
            <w:rFonts w:ascii="Times New Roman" w:hAnsi="Times New Roman" w:cs="Times New Roman"/>
            <w:sz w:val="32"/>
            <w:szCs w:val="32"/>
            <w:u w:val="single"/>
          </w:rPr>
          <w:t>Family Immigrant Detention Centers Struggle To Get Child Care Licenses</w:t>
        </w:r>
      </w:hyperlink>
      <w:r>
        <w:rPr>
          <w:rFonts w:ascii="Times New Roman" w:hAnsi="Times New Roman" w:cs="Times New Roman"/>
          <w:sz w:val="32"/>
          <w:szCs w:val="32"/>
        </w:rPr>
        <w:t> By Roque Planas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649" w:history="1">
        <w:r>
          <w:rPr>
            <w:rFonts w:ascii="Times New Roman" w:hAnsi="Times New Roman" w:cs="Times New Roman"/>
            <w:sz w:val="32"/>
            <w:szCs w:val="32"/>
            <w:u w:val="single"/>
          </w:rPr>
          <w:t>Hispanic Dems frustrated with DHS chief Kelly</w:t>
        </w:r>
      </w:hyperlink>
      <w:r>
        <w:rPr>
          <w:rFonts w:ascii="Times New Roman" w:hAnsi="Times New Roman" w:cs="Times New Roman"/>
          <w:sz w:val="32"/>
          <w:szCs w:val="32"/>
        </w:rPr>
        <w:t> By Rafael Bernal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650" w:history="1">
        <w:r>
          <w:rPr>
            <w:rFonts w:ascii="Times New Roman" w:hAnsi="Times New Roman" w:cs="Times New Roman"/>
            <w:sz w:val="32"/>
            <w:szCs w:val="32"/>
            <w:u w:val="single"/>
          </w:rPr>
          <w:t>Trump supporter regrets vote after undocumented husband is deported</w:t>
        </w:r>
      </w:hyperlink>
      <w:r>
        <w:rPr>
          <w:rFonts w:ascii="Times New Roman" w:hAnsi="Times New Roman" w:cs="Times New Roman"/>
          <w:sz w:val="32"/>
          <w:szCs w:val="32"/>
        </w:rPr>
        <w:t> By Peter Holley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Huffington Post:</w:t>
      </w:r>
      <w:r>
        <w:rPr>
          <w:rFonts w:ascii="Times New Roman" w:hAnsi="Times New Roman" w:cs="Times New Roman"/>
          <w:sz w:val="32"/>
          <w:szCs w:val="32"/>
        </w:rPr>
        <w:t> </w:t>
      </w:r>
      <w:hyperlink r:id="rId3651" w:history="1">
        <w:r>
          <w:rPr>
            <w:rFonts w:ascii="Times New Roman" w:hAnsi="Times New Roman" w:cs="Times New Roman"/>
            <w:sz w:val="32"/>
            <w:szCs w:val="32"/>
            <w:u w:val="single"/>
          </w:rPr>
          <w:t>Undocumented Man Whose Wife Voted For Trump Has Been Deported</w:t>
        </w:r>
      </w:hyperlink>
      <w:r>
        <w:rPr>
          <w:rFonts w:ascii="Times New Roman" w:hAnsi="Times New Roman" w:cs="Times New Roman"/>
          <w:sz w:val="32"/>
          <w:szCs w:val="32"/>
        </w:rPr>
        <w:t> By Hilary Hanson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3652" w:history="1">
        <w:r>
          <w:rPr>
            <w:rFonts w:ascii="Times New Roman" w:hAnsi="Times New Roman" w:cs="Times New Roman"/>
            <w:sz w:val="32"/>
            <w:szCs w:val="32"/>
            <w:u w:val="single"/>
          </w:rPr>
          <w:t>Immigration Agents Arrest 82 People in DC-Area Sweep</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3653" w:history="1">
        <w:r>
          <w:rPr>
            <w:rFonts w:ascii="Times New Roman" w:hAnsi="Times New Roman" w:cs="Times New Roman"/>
            <w:sz w:val="32"/>
            <w:szCs w:val="32"/>
            <w:u w:val="single"/>
          </w:rPr>
          <w:t>'Don't Open the Door': How Fear of an Immigration Raid Gripped a City</w:t>
        </w:r>
      </w:hyperlink>
      <w:r>
        <w:rPr>
          <w:rFonts w:ascii="Times New Roman" w:hAnsi="Times New Roman" w:cs="Times New Roman"/>
          <w:sz w:val="32"/>
          <w:szCs w:val="32"/>
        </w:rPr>
        <w:t> By Katharine Seelye and Jess Bidgood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654" w:history="1">
        <w:r>
          <w:rPr>
            <w:rFonts w:ascii="Times New Roman" w:hAnsi="Times New Roman" w:cs="Times New Roman"/>
            <w:sz w:val="32"/>
            <w:szCs w:val="32"/>
            <w:u w:val="single"/>
          </w:rPr>
          <w:t>Like Obama before him, Trump struggles to deport some foreign-born criminals</w:t>
        </w:r>
      </w:hyperlink>
      <w:r>
        <w:rPr>
          <w:rFonts w:ascii="Times New Roman" w:hAnsi="Times New Roman" w:cs="Times New Roman"/>
          <w:sz w:val="32"/>
          <w:szCs w:val="32"/>
        </w:rPr>
        <w:t> By Maria Sacchetti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Bloomberg:</w:t>
      </w:r>
      <w:r>
        <w:rPr>
          <w:rFonts w:ascii="Times New Roman" w:hAnsi="Times New Roman" w:cs="Times New Roman"/>
          <w:sz w:val="32"/>
          <w:szCs w:val="32"/>
        </w:rPr>
        <w:t> </w:t>
      </w:r>
      <w:hyperlink r:id="rId3655" w:history="1">
        <w:r>
          <w:rPr>
            <w:rFonts w:ascii="Times New Roman" w:hAnsi="Times New Roman" w:cs="Times New Roman"/>
            <w:sz w:val="32"/>
            <w:szCs w:val="32"/>
            <w:u w:val="single"/>
          </w:rPr>
          <w:t>ICE Agents Go From Friend to Foe</w:t>
        </w:r>
      </w:hyperlink>
      <w:r>
        <w:rPr>
          <w:rFonts w:ascii="Times New Roman" w:hAnsi="Times New Roman" w:cs="Times New Roman"/>
          <w:sz w:val="32"/>
          <w:szCs w:val="32"/>
        </w:rPr>
        <w:t> By Lauren Etter and Darius Rafieyan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Guardian:</w:t>
      </w:r>
      <w:r>
        <w:rPr>
          <w:rFonts w:ascii="Times New Roman" w:hAnsi="Times New Roman" w:cs="Times New Roman"/>
          <w:sz w:val="32"/>
          <w:szCs w:val="32"/>
        </w:rPr>
        <w:t> </w:t>
      </w:r>
      <w:hyperlink r:id="rId3656" w:history="1">
        <w:r>
          <w:rPr>
            <w:rFonts w:ascii="Times New Roman" w:hAnsi="Times New Roman" w:cs="Times New Roman"/>
            <w:sz w:val="32"/>
            <w:szCs w:val="32"/>
            <w:u w:val="single"/>
          </w:rPr>
          <w:t>Mother of four to be deported to Mexico in sign of Trump policy shift</w:t>
        </w:r>
      </w:hyperlink>
      <w:r>
        <w:rPr>
          <w:rFonts w:ascii="Times New Roman" w:hAnsi="Times New Roman" w:cs="Times New Roman"/>
          <w:sz w:val="32"/>
          <w:szCs w:val="32"/>
        </w:rPr>
        <w:t> By Ed Pilkington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Atlanta Journal-Constitution:</w:t>
      </w:r>
      <w:r>
        <w:rPr>
          <w:rFonts w:ascii="Times New Roman" w:hAnsi="Times New Roman" w:cs="Times New Roman"/>
          <w:sz w:val="32"/>
          <w:szCs w:val="32"/>
        </w:rPr>
        <w:t> </w:t>
      </w:r>
      <w:hyperlink r:id="rId3657" w:history="1">
        <w:r>
          <w:rPr>
            <w:rFonts w:ascii="Times New Roman" w:hAnsi="Times New Roman" w:cs="Times New Roman"/>
            <w:sz w:val="32"/>
            <w:szCs w:val="32"/>
            <w:u w:val="single"/>
          </w:rPr>
          <w:t>Check-ins with ICE can now lead to deportation for immigrants</w:t>
        </w:r>
      </w:hyperlink>
      <w:r>
        <w:rPr>
          <w:rFonts w:ascii="Times New Roman" w:hAnsi="Times New Roman" w:cs="Times New Roman"/>
          <w:sz w:val="32"/>
          <w:szCs w:val="32"/>
        </w:rPr>
        <w:t> By Jeremy Redmon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Salon</w:t>
      </w:r>
      <w:r>
        <w:rPr>
          <w:rFonts w:ascii="Times New Roman" w:hAnsi="Times New Roman" w:cs="Times New Roman"/>
          <w:sz w:val="32"/>
          <w:szCs w:val="32"/>
        </w:rPr>
        <w:t> </w:t>
      </w:r>
      <w:hyperlink r:id="rId3658" w:history="1">
        <w:r>
          <w:rPr>
            <w:rFonts w:ascii="Times New Roman" w:hAnsi="Times New Roman" w:cs="Times New Roman"/>
            <w:sz w:val="32"/>
            <w:szCs w:val="32"/>
            <w:u w:val="single"/>
          </w:rPr>
          <w:t>Trump's immigration roundups are having a terrible side effect for sexual abuse victims</w:t>
        </w:r>
      </w:hyperlink>
      <w:r>
        <w:rPr>
          <w:rFonts w:ascii="Times New Roman" w:hAnsi="Times New Roman" w:cs="Times New Roman"/>
          <w:sz w:val="32"/>
          <w:szCs w:val="32"/>
        </w:rPr>
        <w:t> By Matthew Rozsa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Bloomberg:</w:t>
      </w:r>
      <w:r>
        <w:rPr>
          <w:rFonts w:ascii="Times New Roman" w:hAnsi="Times New Roman" w:cs="Times New Roman"/>
          <w:sz w:val="32"/>
          <w:szCs w:val="32"/>
        </w:rPr>
        <w:t> </w:t>
      </w:r>
      <w:hyperlink r:id="rId3659" w:history="1">
        <w:r>
          <w:rPr>
            <w:rFonts w:ascii="Times New Roman" w:hAnsi="Times New Roman" w:cs="Times New Roman"/>
            <w:sz w:val="32"/>
            <w:szCs w:val="32"/>
            <w:u w:val="single"/>
          </w:rPr>
          <w:t>Trump Raises Tech Industry Jitters With Last Minute H-1B Visa Shifts</w:t>
        </w:r>
      </w:hyperlink>
      <w:r>
        <w:rPr>
          <w:rFonts w:ascii="Times New Roman" w:hAnsi="Times New Roman" w:cs="Times New Roman"/>
          <w:sz w:val="32"/>
          <w:szCs w:val="32"/>
        </w:rPr>
        <w:t> By Michaela Ross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3660" w:history="1">
        <w:r>
          <w:rPr>
            <w:rFonts w:ascii="Times New Roman" w:hAnsi="Times New Roman" w:cs="Times New Roman"/>
            <w:sz w:val="32"/>
            <w:szCs w:val="32"/>
            <w:u w:val="single"/>
          </w:rPr>
          <w:t>Twitter Refuses U.S. Order to Reveal User Behind Anti-Trump Account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3661" w:history="1">
        <w:r>
          <w:rPr>
            <w:rFonts w:ascii="Times New Roman" w:hAnsi="Times New Roman" w:cs="Times New Roman"/>
            <w:sz w:val="32"/>
            <w:szCs w:val="32"/>
            <w:u w:val="single"/>
          </w:rPr>
          <w:t>Twitter Sues the Government to Block the Unmasking of an Account Critical of Trump</w:t>
        </w:r>
      </w:hyperlink>
      <w:r>
        <w:rPr>
          <w:rFonts w:ascii="Times New Roman" w:hAnsi="Times New Roman" w:cs="Times New Roman"/>
          <w:sz w:val="32"/>
          <w:szCs w:val="32"/>
        </w:rPr>
        <w:t> By Mike Isaac</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3662" w:history="1">
        <w:r>
          <w:rPr>
            <w:rFonts w:ascii="Times New Roman" w:hAnsi="Times New Roman" w:cs="Times New Roman"/>
            <w:sz w:val="32"/>
            <w:szCs w:val="32"/>
            <w:u w:val="single"/>
          </w:rPr>
          <w:t>Twitter Sues U.S. Homeland Security Department</w:t>
        </w:r>
      </w:hyperlink>
      <w:r>
        <w:rPr>
          <w:rFonts w:ascii="Times New Roman" w:hAnsi="Times New Roman" w:cs="Times New Roman"/>
          <w:sz w:val="32"/>
          <w:szCs w:val="32"/>
        </w:rPr>
        <w:t> By Joe Palazzolo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663" w:history="1">
        <w:r>
          <w:rPr>
            <w:rFonts w:ascii="Times New Roman" w:hAnsi="Times New Roman" w:cs="Times New Roman"/>
            <w:sz w:val="32"/>
            <w:szCs w:val="32"/>
            <w:u w:val="single"/>
          </w:rPr>
          <w:t>The government is demanding to know who this Trump critic is. Twitter is suing to keep it a secret.</w:t>
        </w:r>
      </w:hyperlink>
      <w:r>
        <w:rPr>
          <w:rFonts w:ascii="Times New Roman" w:hAnsi="Times New Roman" w:cs="Times New Roman"/>
          <w:sz w:val="32"/>
          <w:szCs w:val="32"/>
        </w:rPr>
        <w:t> By Hayley Tsukayama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3664" w:history="1">
        <w:r>
          <w:rPr>
            <w:rFonts w:ascii="Times New Roman" w:hAnsi="Times New Roman" w:cs="Times New Roman"/>
            <w:sz w:val="32"/>
            <w:szCs w:val="32"/>
            <w:u w:val="single"/>
          </w:rPr>
          <w:t>Twitter sues over feds' request to unmask owner of @ALT_USCIS account</w:t>
        </w:r>
      </w:hyperlink>
      <w:r>
        <w:rPr>
          <w:rFonts w:ascii="Times New Roman" w:hAnsi="Times New Roman" w:cs="Times New Roman"/>
          <w:sz w:val="32"/>
          <w:szCs w:val="32"/>
        </w:rPr>
        <w:t> By Josh Gerstein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NPR:</w:t>
      </w:r>
      <w:r>
        <w:rPr>
          <w:rFonts w:ascii="Times New Roman" w:hAnsi="Times New Roman" w:cs="Times New Roman"/>
          <w:sz w:val="32"/>
          <w:szCs w:val="32"/>
        </w:rPr>
        <w:t> </w:t>
      </w:r>
      <w:hyperlink r:id="rId3665" w:history="1">
        <w:r>
          <w:rPr>
            <w:rFonts w:ascii="Times New Roman" w:hAnsi="Times New Roman" w:cs="Times New Roman"/>
            <w:sz w:val="32"/>
            <w:szCs w:val="32"/>
            <w:u w:val="single"/>
          </w:rPr>
          <w:t>Twitter Sues Homeland Security To Protect Anonymity Of 'Alt Immigration' Account</w:t>
        </w:r>
      </w:hyperlink>
      <w:r>
        <w:rPr>
          <w:rFonts w:ascii="Times New Roman" w:hAnsi="Times New Roman" w:cs="Times New Roman"/>
          <w:sz w:val="32"/>
          <w:szCs w:val="32"/>
        </w:rPr>
        <w:t> By Camila Domonske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3666" w:history="1">
        <w:r>
          <w:rPr>
            <w:rFonts w:ascii="Times New Roman" w:hAnsi="Times New Roman" w:cs="Times New Roman"/>
            <w:sz w:val="32"/>
            <w:szCs w:val="32"/>
            <w:u w:val="single"/>
          </w:rPr>
          <w:t>Texas Spending Big on Border Security Despite Trump Promises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3667" w:history="1">
        <w:r>
          <w:rPr>
            <w:rFonts w:ascii="Times New Roman" w:hAnsi="Times New Roman" w:cs="Times New Roman"/>
            <w:sz w:val="32"/>
            <w:szCs w:val="32"/>
            <w:u w:val="single"/>
          </w:rPr>
          <w:t>ACLU Documents Show Vermont Officials Passed Info to ICE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3668" w:history="1">
        <w:r>
          <w:rPr>
            <w:rFonts w:ascii="Times New Roman" w:hAnsi="Times New Roman" w:cs="Times New Roman"/>
            <w:sz w:val="32"/>
            <w:szCs w:val="32"/>
            <w:u w:val="single"/>
          </w:rPr>
          <w:t>Congressman Seeks to Stop Deportation of Outspoken Immigrant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3669" w:history="1">
        <w:r>
          <w:rPr>
            <w:rFonts w:ascii="Times New Roman" w:hAnsi="Times New Roman" w:cs="Times New Roman"/>
            <w:sz w:val="32"/>
            <w:szCs w:val="32"/>
            <w:u w:val="single"/>
          </w:rPr>
          <w:t>Mother of Slain Detroit Man Files Lawsuit Against ICE Agent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w:t>
      </w:r>
      <w:r>
        <w:rPr>
          <w:rFonts w:ascii="Times New Roman" w:hAnsi="Times New Roman" w:cs="Times New Roman"/>
          <w:sz w:val="32"/>
          <w:szCs w:val="32"/>
        </w:rPr>
        <w:t>(Editorial): </w:t>
      </w:r>
      <w:hyperlink r:id="rId3670" w:history="1">
        <w:r>
          <w:rPr>
            <w:rFonts w:ascii="Times New Roman" w:hAnsi="Times New Roman" w:cs="Times New Roman"/>
            <w:sz w:val="32"/>
            <w:szCs w:val="32"/>
            <w:u w:val="single"/>
          </w:rPr>
          <w:t>Downsizing Mr. Bannon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w:t>
      </w:r>
      <w:r>
        <w:rPr>
          <w:rFonts w:ascii="Times New Roman" w:hAnsi="Times New Roman" w:cs="Times New Roman"/>
          <w:sz w:val="32"/>
          <w:szCs w:val="32"/>
        </w:rPr>
        <w:t>(Op-ed): </w:t>
      </w:r>
      <w:hyperlink r:id="rId3671" w:history="1">
        <w:r>
          <w:rPr>
            <w:rFonts w:ascii="Times New Roman" w:hAnsi="Times New Roman" w:cs="Times New Roman"/>
            <w:sz w:val="32"/>
            <w:szCs w:val="32"/>
            <w:u w:val="single"/>
          </w:rPr>
          <w:t>Steve Bannon Isn't a Genius</w:t>
        </w:r>
      </w:hyperlink>
      <w:r>
        <w:rPr>
          <w:rFonts w:ascii="Times New Roman" w:hAnsi="Times New Roman" w:cs="Times New Roman"/>
          <w:sz w:val="32"/>
          <w:szCs w:val="32"/>
        </w:rPr>
        <w:t> By Ezekiel Kweku</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3672" w:history="1">
        <w:r>
          <w:rPr>
            <w:rFonts w:ascii="Times New Roman" w:hAnsi="Times New Roman" w:cs="Times New Roman"/>
            <w:sz w:val="32"/>
            <w:szCs w:val="32"/>
            <w:u w:val="single"/>
          </w:rPr>
          <w:t>Trump gets a taste of reality</w:t>
        </w:r>
      </w:hyperlink>
      <w:r>
        <w:rPr>
          <w:rFonts w:ascii="Times New Roman" w:hAnsi="Times New Roman" w:cs="Times New Roman"/>
          <w:sz w:val="32"/>
          <w:szCs w:val="32"/>
        </w:rPr>
        <w:t> By Jennifer Rubin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(Op-ed): </w:t>
      </w:r>
      <w:hyperlink r:id="rId3673" w:history="1">
        <w:r>
          <w:rPr>
            <w:rFonts w:ascii="Times New Roman" w:hAnsi="Times New Roman" w:cs="Times New Roman"/>
            <w:sz w:val="32"/>
            <w:szCs w:val="32"/>
            <w:u w:val="single"/>
          </w:rPr>
          <w:t>Can we overcome public ignorance about immigration?</w:t>
        </w:r>
      </w:hyperlink>
      <w:r>
        <w:rPr>
          <w:rFonts w:ascii="Times New Roman" w:hAnsi="Times New Roman" w:cs="Times New Roman"/>
          <w:sz w:val="32"/>
          <w:szCs w:val="32"/>
        </w:rPr>
        <w:t> By Ilya Somin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Morning Consult </w:t>
      </w:r>
      <w:r>
        <w:rPr>
          <w:rFonts w:ascii="Times New Roman" w:hAnsi="Times New Roman" w:cs="Times New Roman"/>
          <w:sz w:val="32"/>
          <w:szCs w:val="32"/>
        </w:rPr>
        <w:t>(Op-ed): </w:t>
      </w:r>
      <w:hyperlink r:id="rId3674" w:history="1">
        <w:r>
          <w:rPr>
            <w:rFonts w:ascii="Times New Roman" w:hAnsi="Times New Roman" w:cs="Times New Roman"/>
            <w:sz w:val="32"/>
            <w:szCs w:val="32"/>
            <w:u w:val="single"/>
          </w:rPr>
          <w:t>A Vote for Trump's Budget Is a Vote Against 58 Million Latinos</w:t>
        </w:r>
      </w:hyperlink>
      <w:r>
        <w:rPr>
          <w:rFonts w:ascii="Times New Roman" w:hAnsi="Times New Roman" w:cs="Times New Roman"/>
          <w:sz w:val="32"/>
          <w:szCs w:val="32"/>
        </w:rPr>
        <w:t> By Hector Sanchez Barba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Huffington Post </w:t>
      </w:r>
      <w:r>
        <w:rPr>
          <w:rFonts w:ascii="Times New Roman" w:hAnsi="Times New Roman" w:cs="Times New Roman"/>
          <w:sz w:val="32"/>
          <w:szCs w:val="32"/>
        </w:rPr>
        <w:t>(Op-ed): </w:t>
      </w:r>
      <w:hyperlink r:id="rId3675" w:history="1">
        <w:r>
          <w:rPr>
            <w:rFonts w:ascii="Times New Roman" w:hAnsi="Times New Roman" w:cs="Times New Roman"/>
            <w:sz w:val="32"/>
            <w:szCs w:val="32"/>
            <w:u w:val="single"/>
          </w:rPr>
          <w:t>Within The Law, But On The Wrong Side Of History</w:t>
        </w:r>
      </w:hyperlink>
      <w:r>
        <w:rPr>
          <w:rFonts w:ascii="Times New Roman" w:hAnsi="Times New Roman" w:cs="Times New Roman"/>
          <w:sz w:val="32"/>
          <w:szCs w:val="32"/>
        </w:rPr>
        <w:t> By Larry Strauss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Portland Press Herald:</w:t>
      </w:r>
      <w:r>
        <w:rPr>
          <w:rFonts w:ascii="Times New Roman" w:hAnsi="Times New Roman" w:cs="Times New Roman"/>
          <w:sz w:val="32"/>
          <w:szCs w:val="32"/>
        </w:rPr>
        <w:t> </w:t>
      </w:r>
      <w:hyperlink r:id="rId3676" w:history="1">
        <w:r>
          <w:rPr>
            <w:rFonts w:ascii="Times New Roman" w:hAnsi="Times New Roman" w:cs="Times New Roman"/>
            <w:sz w:val="32"/>
            <w:szCs w:val="32"/>
            <w:u w:val="single"/>
          </w:rPr>
          <w:t>Immigration officials arrest asylum seeker in Portland courthouse</w:t>
        </w:r>
      </w:hyperlink>
      <w:r>
        <w:rPr>
          <w:rFonts w:ascii="Times New Roman" w:hAnsi="Times New Roman" w:cs="Times New Roman"/>
          <w:sz w:val="32"/>
          <w:szCs w:val="32"/>
        </w:rPr>
        <w:t> By Edward Murphy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WGME:</w:t>
      </w:r>
      <w:r>
        <w:rPr>
          <w:rFonts w:ascii="Times New Roman" w:hAnsi="Times New Roman" w:cs="Times New Roman"/>
          <w:sz w:val="32"/>
          <w:szCs w:val="32"/>
        </w:rPr>
        <w:t> </w:t>
      </w:r>
      <w:hyperlink r:id="rId3677" w:history="1">
        <w:r>
          <w:rPr>
            <w:rFonts w:ascii="Times New Roman" w:hAnsi="Times New Roman" w:cs="Times New Roman"/>
            <w:sz w:val="32"/>
            <w:szCs w:val="32"/>
            <w:u w:val="single"/>
          </w:rPr>
          <w:t>Immigration agents swoop into Portland courthouse, seize Somali man</w:t>
        </w:r>
      </w:hyperlink>
      <w:r>
        <w:rPr>
          <w:rFonts w:ascii="Times New Roman" w:hAnsi="Times New Roman" w:cs="Times New Roman"/>
          <w:sz w:val="32"/>
          <w:szCs w:val="32"/>
        </w:rPr>
        <w:t> By Beth Brogan and Jake Bleiberg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Houston Chronicle:</w:t>
      </w:r>
      <w:r>
        <w:rPr>
          <w:rFonts w:ascii="Times New Roman" w:hAnsi="Times New Roman" w:cs="Times New Roman"/>
          <w:sz w:val="32"/>
          <w:szCs w:val="32"/>
        </w:rPr>
        <w:t> </w:t>
      </w:r>
      <w:hyperlink r:id="rId3678" w:history="1">
        <w:r>
          <w:rPr>
            <w:rFonts w:ascii="Times New Roman" w:hAnsi="Times New Roman" w:cs="Times New Roman"/>
            <w:sz w:val="32"/>
            <w:szCs w:val="32"/>
            <w:u w:val="single"/>
          </w:rPr>
          <w:t>HPD chief announces decrease in Hispanics reporting rape and violent crimes compared to last year</w:t>
        </w:r>
      </w:hyperlink>
      <w:r>
        <w:rPr>
          <w:rFonts w:ascii="Times New Roman" w:hAnsi="Times New Roman" w:cs="Times New Roman"/>
          <w:sz w:val="32"/>
          <w:szCs w:val="32"/>
        </w:rPr>
        <w:t> By Brooke A. Lewis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Plain Dealer (Ohio):</w:t>
      </w:r>
      <w:r>
        <w:rPr>
          <w:rFonts w:ascii="Times New Roman" w:hAnsi="Times New Roman" w:cs="Times New Roman"/>
          <w:sz w:val="32"/>
          <w:szCs w:val="32"/>
        </w:rPr>
        <w:t> </w:t>
      </w:r>
      <w:hyperlink r:id="rId3679" w:history="1">
        <w:r>
          <w:rPr>
            <w:rFonts w:ascii="Times New Roman" w:hAnsi="Times New Roman" w:cs="Times New Roman"/>
            <w:sz w:val="32"/>
            <w:szCs w:val="32"/>
            <w:u w:val="single"/>
          </w:rPr>
          <w:t>Shaker Heights' sanctuary city resolution to be discussed at April 24 meeting</w:t>
        </w:r>
      </w:hyperlink>
      <w:r>
        <w:rPr>
          <w:rFonts w:ascii="Times New Roman" w:hAnsi="Times New Roman" w:cs="Times New Roman"/>
          <w:sz w:val="32"/>
          <w:szCs w:val="32"/>
        </w:rPr>
        <w:t> By Jeff Piorkowski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Sacramento Bee (California):</w:t>
      </w:r>
      <w:r>
        <w:rPr>
          <w:rFonts w:ascii="Times New Roman" w:hAnsi="Times New Roman" w:cs="Times New Roman"/>
          <w:sz w:val="32"/>
          <w:szCs w:val="32"/>
        </w:rPr>
        <w:t> </w:t>
      </w:r>
      <w:hyperlink r:id="rId3680" w:history="1">
        <w:r>
          <w:rPr>
            <w:rFonts w:ascii="Times New Roman" w:hAnsi="Times New Roman" w:cs="Times New Roman"/>
            <w:sz w:val="32"/>
            <w:szCs w:val="32"/>
            <w:u w:val="single"/>
          </w:rPr>
          <w:t>Most California dentists are immigrants. Where else do immigrants work?</w:t>
        </w:r>
      </w:hyperlink>
      <w:r>
        <w:rPr>
          <w:rFonts w:ascii="Times New Roman" w:hAnsi="Times New Roman" w:cs="Times New Roman"/>
          <w:sz w:val="32"/>
          <w:szCs w:val="32"/>
        </w:rPr>
        <w:t> By Phillip Reese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CBS DFW (Texas):</w:t>
      </w:r>
      <w:r>
        <w:rPr>
          <w:rFonts w:ascii="Times New Roman" w:hAnsi="Times New Roman" w:cs="Times New Roman"/>
          <w:sz w:val="32"/>
          <w:szCs w:val="32"/>
        </w:rPr>
        <w:t> </w:t>
      </w:r>
      <w:hyperlink r:id="rId3681" w:history="1">
        <w:r>
          <w:rPr>
            <w:rFonts w:ascii="Times New Roman" w:hAnsi="Times New Roman" w:cs="Times New Roman"/>
            <w:sz w:val="32"/>
            <w:szCs w:val="32"/>
            <w:u w:val="single"/>
          </w:rPr>
          <w:t>Dallas Police Ready For Immigration Reform Mega March</w:t>
        </w:r>
      </w:hyperlink>
      <w:r>
        <w:rPr>
          <w:rFonts w:ascii="Times New Roman" w:hAnsi="Times New Roman" w:cs="Times New Roman"/>
          <w:sz w:val="32"/>
          <w:szCs w:val="32"/>
        </w:rPr>
        <w:t> By Vanessa Brown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Denver7 (Colorado):</w:t>
      </w:r>
      <w:r>
        <w:rPr>
          <w:rFonts w:ascii="Times New Roman" w:hAnsi="Times New Roman" w:cs="Times New Roman"/>
          <w:sz w:val="32"/>
          <w:szCs w:val="32"/>
        </w:rPr>
        <w:t> </w:t>
      </w:r>
      <w:hyperlink r:id="rId3682" w:history="1">
        <w:r>
          <w:rPr>
            <w:rFonts w:ascii="Times New Roman" w:hAnsi="Times New Roman" w:cs="Times New Roman"/>
            <w:sz w:val="32"/>
            <w:szCs w:val="32"/>
            <w:u w:val="single"/>
          </w:rPr>
          <w:t>Denver officials ask ICE to 'respect' courts, schools</w:t>
        </w:r>
      </w:hyperlink>
      <w:r>
        <w:rPr>
          <w:rFonts w:ascii="Times New Roman" w:hAnsi="Times New Roman" w:cs="Times New Roman"/>
          <w:sz w:val="32"/>
          <w:szCs w:val="32"/>
        </w:rPr>
        <w:t> By Blair Miller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April 6,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April 6,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683" w:history="1">
        <w:r>
          <w:rPr>
            <w:rFonts w:ascii="Times New Roman" w:hAnsi="Times New Roman" w:cs="Times New Roman"/>
            <w:sz w:val="32"/>
            <w:szCs w:val="32"/>
            <w:u w:val="single"/>
          </w:rPr>
          <w:t>They met with immigration officers to apply for legal residency - only to be arrested by ICE</w:t>
        </w:r>
      </w:hyperlink>
      <w:r>
        <w:rPr>
          <w:rFonts w:ascii="Times New Roman" w:hAnsi="Times New Roman" w:cs="Times New Roman"/>
          <w:sz w:val="32"/>
          <w:szCs w:val="32"/>
        </w:rPr>
        <w:t> By Kristine Phillips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3684" w:history="1">
        <w:r>
          <w:rPr>
            <w:rFonts w:ascii="Times New Roman" w:hAnsi="Times New Roman" w:cs="Times New Roman"/>
            <w:sz w:val="32"/>
            <w:szCs w:val="32"/>
            <w:u w:val="single"/>
          </w:rPr>
          <w:t>Homeland Security Chief Backtracks on Splitting Families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3685" w:history="1">
        <w:r>
          <w:rPr>
            <w:rFonts w:ascii="Times New Roman" w:hAnsi="Times New Roman" w:cs="Times New Roman"/>
            <w:sz w:val="32"/>
            <w:szCs w:val="32"/>
            <w:u w:val="single"/>
          </w:rPr>
          <w:t>Trump Administration Says No Longer Considering Separating Women, Children at Border</w:t>
        </w:r>
      </w:hyperlink>
      <w:r>
        <w:rPr>
          <w:rFonts w:ascii="Times New Roman" w:hAnsi="Times New Roman" w:cs="Times New Roman"/>
          <w:sz w:val="32"/>
          <w:szCs w:val="32"/>
        </w:rPr>
        <w:t> By Julia Edwards Ainsley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3686" w:history="1">
        <w:r>
          <w:rPr>
            <w:rFonts w:ascii="Times New Roman" w:hAnsi="Times New Roman" w:cs="Times New Roman"/>
            <w:sz w:val="32"/>
            <w:szCs w:val="32"/>
            <w:u w:val="single"/>
          </w:rPr>
          <w:t>A Full Border Wall With Mexico? 'Unlikely,' Homeland Security Chief Says</w:t>
        </w:r>
      </w:hyperlink>
      <w:r>
        <w:rPr>
          <w:rFonts w:ascii="Times New Roman" w:hAnsi="Times New Roman" w:cs="Times New Roman"/>
          <w:sz w:val="32"/>
          <w:szCs w:val="32"/>
        </w:rPr>
        <w:t> By Ron Nixon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3687" w:history="1">
        <w:r>
          <w:rPr>
            <w:rFonts w:ascii="Times New Roman" w:hAnsi="Times New Roman" w:cs="Times New Roman"/>
            <w:sz w:val="32"/>
            <w:szCs w:val="32"/>
            <w:u w:val="single"/>
          </w:rPr>
          <w:t>Claire McCaskill Denounces 'Un-American' Extreme Vetting Proposals</w:t>
        </w:r>
      </w:hyperlink>
      <w:r>
        <w:rPr>
          <w:rFonts w:ascii="Times New Roman" w:hAnsi="Times New Roman" w:cs="Times New Roman"/>
          <w:sz w:val="32"/>
          <w:szCs w:val="32"/>
        </w:rPr>
        <w:t> By Laura Meckler and Dan Frosh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688" w:history="1">
        <w:r>
          <w:rPr>
            <w:rFonts w:ascii="Times New Roman" w:hAnsi="Times New Roman" w:cs="Times New Roman"/>
            <w:sz w:val="32"/>
            <w:szCs w:val="32"/>
            <w:u w:val="single"/>
          </w:rPr>
          <w:t>Border wall with Mexico won't be built 'from sea to shining sea,' DHS secretary says</w:t>
        </w:r>
      </w:hyperlink>
      <w:r>
        <w:rPr>
          <w:rFonts w:ascii="Times New Roman" w:hAnsi="Times New Roman" w:cs="Times New Roman"/>
          <w:sz w:val="32"/>
          <w:szCs w:val="32"/>
        </w:rPr>
        <w:t> By Samantha Schmidt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Huffington Post:</w:t>
      </w:r>
      <w:r>
        <w:rPr>
          <w:rFonts w:ascii="Times New Roman" w:hAnsi="Times New Roman" w:cs="Times New Roman"/>
          <w:sz w:val="32"/>
          <w:szCs w:val="32"/>
        </w:rPr>
        <w:t> </w:t>
      </w:r>
      <w:hyperlink r:id="rId3689" w:history="1">
        <w:r>
          <w:rPr>
            <w:rFonts w:ascii="Times New Roman" w:hAnsi="Times New Roman" w:cs="Times New Roman"/>
            <w:sz w:val="32"/>
            <w:szCs w:val="32"/>
            <w:u w:val="single"/>
          </w:rPr>
          <w:t>DHS Chief Acknowledges Border 'Wall' Might Not Be An Actual Wall</w:t>
        </w:r>
      </w:hyperlink>
      <w:r>
        <w:rPr>
          <w:rFonts w:ascii="Times New Roman" w:hAnsi="Times New Roman" w:cs="Times New Roman"/>
          <w:sz w:val="32"/>
          <w:szCs w:val="32"/>
        </w:rPr>
        <w:t> By Elise Foley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Huffington Post:</w:t>
      </w:r>
      <w:r>
        <w:rPr>
          <w:rFonts w:ascii="Times New Roman" w:hAnsi="Times New Roman" w:cs="Times New Roman"/>
          <w:sz w:val="32"/>
          <w:szCs w:val="32"/>
        </w:rPr>
        <w:t> </w:t>
      </w:r>
      <w:hyperlink r:id="rId3690" w:history="1">
        <w:r>
          <w:rPr>
            <w:rFonts w:ascii="Times New Roman" w:hAnsi="Times New Roman" w:cs="Times New Roman"/>
            <w:sz w:val="32"/>
            <w:szCs w:val="32"/>
            <w:u w:val="single"/>
          </w:rPr>
          <w:t>Trump Administration Won't Routinely Separate Families At The Border After All</w:t>
        </w:r>
      </w:hyperlink>
      <w:r>
        <w:rPr>
          <w:rFonts w:ascii="Times New Roman" w:hAnsi="Times New Roman" w:cs="Times New Roman"/>
          <w:sz w:val="32"/>
          <w:szCs w:val="32"/>
        </w:rPr>
        <w:t> By Elise Foley and Roque Planas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3691" w:history="1">
        <w:r>
          <w:rPr>
            <w:rFonts w:ascii="Times New Roman" w:hAnsi="Times New Roman" w:cs="Times New Roman"/>
            <w:sz w:val="32"/>
            <w:szCs w:val="32"/>
            <w:u w:val="single"/>
          </w:rPr>
          <w:t>After 20 Years in U.S., Indiana Restaurant Owner Is Deported</w:t>
        </w:r>
      </w:hyperlink>
      <w:r>
        <w:rPr>
          <w:rFonts w:ascii="Times New Roman" w:hAnsi="Times New Roman" w:cs="Times New Roman"/>
          <w:sz w:val="32"/>
          <w:szCs w:val="32"/>
        </w:rPr>
        <w:t> By Alejandro Lazo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Buzzfeed</w:t>
      </w:r>
      <w:r>
        <w:rPr>
          <w:rFonts w:ascii="Times New Roman" w:hAnsi="Times New Roman" w:cs="Times New Roman"/>
          <w:sz w:val="32"/>
          <w:szCs w:val="32"/>
        </w:rPr>
        <w:t>: </w:t>
      </w:r>
      <w:hyperlink r:id="rId3692" w:history="1">
        <w:r>
          <w:rPr>
            <w:rFonts w:ascii="Times New Roman" w:hAnsi="Times New Roman" w:cs="Times New Roman"/>
            <w:sz w:val="32"/>
            <w:szCs w:val="32"/>
            <w:u w:val="single"/>
          </w:rPr>
          <w:t>The Husband Of A Trump Supporter Has Just Been Deported Back To Mexico</w:t>
        </w:r>
      </w:hyperlink>
      <w:r>
        <w:rPr>
          <w:rFonts w:ascii="Times New Roman" w:hAnsi="Times New Roman" w:cs="Times New Roman"/>
          <w:sz w:val="32"/>
          <w:szCs w:val="32"/>
        </w:rPr>
        <w:t> By David Mack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3693" w:history="1">
        <w:r>
          <w:rPr>
            <w:rFonts w:ascii="Times New Roman" w:hAnsi="Times New Roman" w:cs="Times New Roman"/>
            <w:sz w:val="32"/>
            <w:szCs w:val="32"/>
            <w:u w:val="single"/>
          </w:rPr>
          <w:t>Federal Agents Raid California Business in Green Card Probe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3694" w:history="1">
        <w:r>
          <w:rPr>
            <w:rFonts w:ascii="Times New Roman" w:hAnsi="Times New Roman" w:cs="Times New Roman"/>
            <w:sz w:val="32"/>
            <w:szCs w:val="32"/>
            <w:u w:val="single"/>
          </w:rPr>
          <w:t>Los Angeles Raids Target Investor Green Card Fraud</w:t>
        </w:r>
      </w:hyperlink>
      <w:r>
        <w:rPr>
          <w:rFonts w:ascii="Times New Roman" w:hAnsi="Times New Roman" w:cs="Times New Roman"/>
          <w:sz w:val="32"/>
          <w:szCs w:val="32"/>
        </w:rPr>
        <w:t> By Miriam Jordan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3695" w:history="1">
        <w:r>
          <w:rPr>
            <w:rFonts w:ascii="Times New Roman" w:hAnsi="Times New Roman" w:cs="Times New Roman"/>
            <w:sz w:val="32"/>
            <w:szCs w:val="32"/>
            <w:u w:val="single"/>
          </w:rPr>
          <w:t>California Today: Worries Over Deportation</w:t>
        </w:r>
      </w:hyperlink>
      <w:r>
        <w:rPr>
          <w:rFonts w:ascii="Times New Roman" w:hAnsi="Times New Roman" w:cs="Times New Roman"/>
          <w:sz w:val="32"/>
          <w:szCs w:val="32"/>
        </w:rPr>
        <w:t> By Matt McPhate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Univision</w:t>
      </w:r>
      <w:r>
        <w:rPr>
          <w:rFonts w:ascii="Times New Roman" w:hAnsi="Times New Roman" w:cs="Times New Roman"/>
          <w:sz w:val="32"/>
          <w:szCs w:val="32"/>
        </w:rPr>
        <w:t>: </w:t>
      </w:r>
      <w:hyperlink r:id="rId3696" w:history="1">
        <w:r>
          <w:rPr>
            <w:rFonts w:ascii="Times New Roman" w:hAnsi="Times New Roman" w:cs="Times New Roman"/>
            <w:sz w:val="32"/>
            <w:szCs w:val="32"/>
            <w:u w:val="single"/>
          </w:rPr>
          <w:t>Among immigrant cases prosecuted under Trump in February, 0.1 percent considered a threat to public safety</w:t>
        </w:r>
      </w:hyperlink>
      <w:r>
        <w:rPr>
          <w:rFonts w:ascii="Times New Roman" w:hAnsi="Times New Roman" w:cs="Times New Roman"/>
          <w:sz w:val="32"/>
          <w:szCs w:val="32"/>
        </w:rPr>
        <w:t> By Patricia Vélez Santiago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697" w:history="1">
        <w:r>
          <w:rPr>
            <w:rFonts w:ascii="Times New Roman" w:hAnsi="Times New Roman" w:cs="Times New Roman"/>
            <w:sz w:val="32"/>
            <w:szCs w:val="32"/>
            <w:u w:val="single"/>
          </w:rPr>
          <w:t>ICE arrests 82 in five-day sweep in Virginia, Maryland and D.C.</w:t>
        </w:r>
      </w:hyperlink>
      <w:r>
        <w:rPr>
          <w:rFonts w:ascii="Times New Roman" w:hAnsi="Times New Roman" w:cs="Times New Roman"/>
          <w:sz w:val="32"/>
          <w:szCs w:val="32"/>
        </w:rPr>
        <w:t> By Patricia Sullivan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3698" w:history="1">
        <w:r>
          <w:rPr>
            <w:rFonts w:ascii="Times New Roman" w:hAnsi="Times New Roman" w:cs="Times New Roman"/>
            <w:sz w:val="32"/>
            <w:szCs w:val="32"/>
            <w:u w:val="single"/>
          </w:rPr>
          <w:t>Trump immigration adviser ordered to turn over briefing document</w:t>
        </w:r>
      </w:hyperlink>
      <w:r>
        <w:rPr>
          <w:rFonts w:ascii="Times New Roman" w:hAnsi="Times New Roman" w:cs="Times New Roman"/>
          <w:sz w:val="32"/>
          <w:szCs w:val="32"/>
        </w:rPr>
        <w:t> By Josh Gerstein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Vox:</w:t>
      </w:r>
      <w:r>
        <w:rPr>
          <w:rFonts w:ascii="Times New Roman" w:hAnsi="Times New Roman" w:cs="Times New Roman"/>
          <w:sz w:val="32"/>
          <w:szCs w:val="32"/>
        </w:rPr>
        <w:t> </w:t>
      </w:r>
      <w:hyperlink r:id="rId3699" w:history="1">
        <w:r>
          <w:rPr>
            <w:rFonts w:ascii="Times New Roman" w:hAnsi="Times New Roman" w:cs="Times New Roman"/>
            <w:sz w:val="32"/>
            <w:szCs w:val="32"/>
            <w:u w:val="single"/>
          </w:rPr>
          <w:t>Trump's immigration agenda is alive and well in Austin. So is the fear it's struck in immigrants' hearts.</w:t>
        </w:r>
      </w:hyperlink>
      <w:r>
        <w:rPr>
          <w:rFonts w:ascii="Times New Roman" w:hAnsi="Times New Roman" w:cs="Times New Roman"/>
          <w:sz w:val="32"/>
          <w:szCs w:val="32"/>
        </w:rPr>
        <w:t> By Dara Lind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NBC News:</w:t>
      </w:r>
      <w:r>
        <w:rPr>
          <w:rFonts w:ascii="Times New Roman" w:hAnsi="Times New Roman" w:cs="Times New Roman"/>
          <w:sz w:val="32"/>
          <w:szCs w:val="32"/>
        </w:rPr>
        <w:t> </w:t>
      </w:r>
      <w:hyperlink r:id="rId3700" w:history="1">
        <w:r>
          <w:rPr>
            <w:rFonts w:ascii="Times New Roman" w:hAnsi="Times New Roman" w:cs="Times New Roman"/>
            <w:sz w:val="32"/>
            <w:szCs w:val="32"/>
            <w:u w:val="single"/>
          </w:rPr>
          <w:t>Trump's Immigration Policies May Give Rise to More Fraud, Experts and Advocates Warn</w:t>
        </w:r>
      </w:hyperlink>
      <w:r>
        <w:rPr>
          <w:rFonts w:ascii="Times New Roman" w:hAnsi="Times New Roman" w:cs="Times New Roman"/>
          <w:sz w:val="32"/>
          <w:szCs w:val="32"/>
        </w:rPr>
        <w:t> By Erik Ortiz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701" w:history="1">
        <w:r>
          <w:rPr>
            <w:rFonts w:ascii="Times New Roman" w:hAnsi="Times New Roman" w:cs="Times New Roman"/>
            <w:sz w:val="32"/>
            <w:szCs w:val="32"/>
            <w:u w:val="single"/>
          </w:rPr>
          <w:t>Trump officials clamp down on worker visas</w:t>
        </w:r>
      </w:hyperlink>
      <w:r>
        <w:rPr>
          <w:rFonts w:ascii="Times New Roman" w:hAnsi="Times New Roman" w:cs="Times New Roman"/>
          <w:sz w:val="32"/>
          <w:szCs w:val="32"/>
        </w:rPr>
        <w:t> By Ali Breland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3702" w:history="1">
        <w:r>
          <w:rPr>
            <w:rFonts w:ascii="Times New Roman" w:hAnsi="Times New Roman" w:cs="Times New Roman"/>
            <w:sz w:val="32"/>
            <w:szCs w:val="32"/>
            <w:u w:val="single"/>
          </w:rPr>
          <w:t>Kelly stares down border skeptics</w:t>
        </w:r>
      </w:hyperlink>
      <w:r>
        <w:rPr>
          <w:rFonts w:ascii="Times New Roman" w:hAnsi="Times New Roman" w:cs="Times New Roman"/>
          <w:sz w:val="32"/>
          <w:szCs w:val="32"/>
        </w:rPr>
        <w:t> By Ted Hesson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3703" w:history="1">
        <w:r>
          <w:rPr>
            <w:rFonts w:ascii="Times New Roman" w:hAnsi="Times New Roman" w:cs="Times New Roman"/>
            <w:sz w:val="32"/>
            <w:szCs w:val="32"/>
            <w:u w:val="single"/>
          </w:rPr>
          <w:t>Century-old posters of U.S. WWI entry are timely in Trump's America</w:t>
        </w:r>
      </w:hyperlink>
      <w:r>
        <w:rPr>
          <w:rFonts w:ascii="Times New Roman" w:hAnsi="Times New Roman" w:cs="Times New Roman"/>
          <w:sz w:val="32"/>
          <w:szCs w:val="32"/>
        </w:rPr>
        <w:t> By Barbara Goldberg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3704" w:history="1">
        <w:r>
          <w:rPr>
            <w:rFonts w:ascii="Times New Roman" w:hAnsi="Times New Roman" w:cs="Times New Roman"/>
            <w:sz w:val="32"/>
            <w:szCs w:val="32"/>
            <w:u w:val="single"/>
          </w:rPr>
          <w:t>U.S. Companies Hire Most Workers in Over Two Years: ADP</w:t>
        </w:r>
      </w:hyperlink>
      <w:r>
        <w:rPr>
          <w:rFonts w:ascii="Times New Roman" w:hAnsi="Times New Roman" w:cs="Times New Roman"/>
          <w:sz w:val="32"/>
          <w:szCs w:val="32"/>
        </w:rPr>
        <w:t> By Richard Leong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3705" w:history="1">
        <w:r>
          <w:rPr>
            <w:rFonts w:ascii="Times New Roman" w:hAnsi="Times New Roman" w:cs="Times New Roman"/>
            <w:sz w:val="32"/>
            <w:szCs w:val="32"/>
            <w:u w:val="single"/>
          </w:rPr>
          <w:t>Father-Daughter Duo Accused of EB-5 Visa Fraud</w:t>
        </w:r>
      </w:hyperlink>
      <w:r>
        <w:rPr>
          <w:rFonts w:ascii="Times New Roman" w:hAnsi="Times New Roman" w:cs="Times New Roman"/>
          <w:sz w:val="32"/>
          <w:szCs w:val="32"/>
        </w:rPr>
        <w:t> By Zusha Elinson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3706" w:history="1">
        <w:r>
          <w:rPr>
            <w:rFonts w:ascii="Times New Roman" w:hAnsi="Times New Roman" w:cs="Times New Roman"/>
            <w:sz w:val="32"/>
            <w:szCs w:val="32"/>
            <w:u w:val="single"/>
          </w:rPr>
          <w:t>Jeff Sessions Presses Shift at Justice Department</w:t>
        </w:r>
      </w:hyperlink>
      <w:r>
        <w:rPr>
          <w:rFonts w:ascii="Times New Roman" w:hAnsi="Times New Roman" w:cs="Times New Roman"/>
          <w:sz w:val="32"/>
          <w:szCs w:val="32"/>
        </w:rPr>
        <w:t> By BETH REINHARD, SCOTT CALVERT and SHIBANI MAHTANI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3707" w:history="1">
        <w:r>
          <w:rPr>
            <w:rFonts w:ascii="Times New Roman" w:hAnsi="Times New Roman" w:cs="Times New Roman"/>
            <w:sz w:val="32"/>
            <w:szCs w:val="32"/>
            <w:u w:val="single"/>
          </w:rPr>
          <w:t>New Maricopa County Sheriff Shuts Down Tent Jail</w:t>
        </w:r>
      </w:hyperlink>
      <w:r>
        <w:rPr>
          <w:rFonts w:ascii="Times New Roman" w:hAnsi="Times New Roman" w:cs="Times New Roman"/>
          <w:sz w:val="32"/>
          <w:szCs w:val="32"/>
        </w:rPr>
        <w:t> By Zusha Elinson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w:t>
      </w:r>
      <w:r>
        <w:rPr>
          <w:rFonts w:ascii="Times New Roman" w:hAnsi="Times New Roman" w:cs="Times New Roman"/>
          <w:sz w:val="32"/>
          <w:szCs w:val="32"/>
        </w:rPr>
        <w:t>(Op-ed): </w:t>
      </w:r>
      <w:hyperlink r:id="rId3708" w:history="1">
        <w:r>
          <w:rPr>
            <w:rFonts w:ascii="Times New Roman" w:hAnsi="Times New Roman" w:cs="Times New Roman"/>
            <w:sz w:val="32"/>
            <w:szCs w:val="32"/>
            <w:u w:val="single"/>
          </w:rPr>
          <w:t>Will Mexico Get Half of Its Territory Back?</w:t>
        </w:r>
      </w:hyperlink>
      <w:r>
        <w:rPr>
          <w:rFonts w:ascii="Times New Roman" w:hAnsi="Times New Roman" w:cs="Times New Roman"/>
          <w:sz w:val="32"/>
          <w:szCs w:val="32"/>
        </w:rPr>
        <w:t> By Enrique Krauze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 </w:t>
      </w:r>
      <w:r>
        <w:rPr>
          <w:rFonts w:ascii="Times New Roman" w:hAnsi="Times New Roman" w:cs="Times New Roman"/>
          <w:sz w:val="32"/>
          <w:szCs w:val="32"/>
        </w:rPr>
        <w:t>(Op-ed): </w:t>
      </w:r>
      <w:hyperlink r:id="rId3709" w:history="1">
        <w:r>
          <w:rPr>
            <w:rFonts w:ascii="Times New Roman" w:hAnsi="Times New Roman" w:cs="Times New Roman"/>
            <w:sz w:val="32"/>
            <w:szCs w:val="32"/>
            <w:u w:val="single"/>
          </w:rPr>
          <w:t>The issue with empathy and immigration policy-making</w:t>
        </w:r>
      </w:hyperlink>
      <w:r>
        <w:rPr>
          <w:rFonts w:ascii="Times New Roman" w:hAnsi="Times New Roman" w:cs="Times New Roman"/>
          <w:sz w:val="32"/>
          <w:szCs w:val="32"/>
        </w:rPr>
        <w:t> By Ian Smith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San Francisco Chronicle</w:t>
      </w:r>
      <w:r>
        <w:rPr>
          <w:rFonts w:ascii="Times New Roman" w:hAnsi="Times New Roman" w:cs="Times New Roman"/>
          <w:sz w:val="32"/>
          <w:szCs w:val="32"/>
        </w:rPr>
        <w:t> </w:t>
      </w:r>
      <w:hyperlink r:id="rId3710" w:history="1">
        <w:r>
          <w:rPr>
            <w:rFonts w:ascii="Times New Roman" w:hAnsi="Times New Roman" w:cs="Times New Roman"/>
            <w:sz w:val="32"/>
            <w:szCs w:val="32"/>
            <w:u w:val="single"/>
          </w:rPr>
          <w:t>Documentary shows how we're going backward on immigration</w:t>
        </w:r>
      </w:hyperlink>
      <w:r>
        <w:rPr>
          <w:rFonts w:ascii="Times New Roman" w:hAnsi="Times New Roman" w:cs="Times New Roman"/>
          <w:sz w:val="32"/>
          <w:szCs w:val="32"/>
        </w:rPr>
        <w:t> By Otis R. Taylor Jr.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Dallas Morning News</w:t>
      </w:r>
      <w:r>
        <w:rPr>
          <w:rFonts w:ascii="Times New Roman" w:hAnsi="Times New Roman" w:cs="Times New Roman"/>
          <w:sz w:val="32"/>
          <w:szCs w:val="32"/>
        </w:rPr>
        <w:t> </w:t>
      </w:r>
      <w:hyperlink r:id="rId3711" w:history="1">
        <w:r>
          <w:rPr>
            <w:rFonts w:ascii="Times New Roman" w:hAnsi="Times New Roman" w:cs="Times New Roman"/>
            <w:sz w:val="32"/>
            <w:szCs w:val="32"/>
            <w:u w:val="single"/>
          </w:rPr>
          <w:t>75, including 20 in North Texas, arrested in three-day immigration operation</w:t>
        </w:r>
      </w:hyperlink>
      <w:r>
        <w:rPr>
          <w:rFonts w:ascii="Times New Roman" w:hAnsi="Times New Roman" w:cs="Times New Roman"/>
          <w:sz w:val="32"/>
          <w:szCs w:val="32"/>
        </w:rPr>
        <w:t> By Claire Z. Cardona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Fox 28:</w:t>
      </w:r>
      <w:r>
        <w:rPr>
          <w:rFonts w:ascii="Times New Roman" w:hAnsi="Times New Roman" w:cs="Times New Roman"/>
          <w:sz w:val="32"/>
          <w:szCs w:val="32"/>
        </w:rPr>
        <w:t> </w:t>
      </w:r>
      <w:hyperlink r:id="rId3712" w:history="1">
        <w:r>
          <w:rPr>
            <w:rFonts w:ascii="Times New Roman" w:hAnsi="Times New Roman" w:cs="Times New Roman"/>
            <w:sz w:val="32"/>
            <w:szCs w:val="32"/>
            <w:u w:val="single"/>
          </w:rPr>
          <w:t>Coffee shop owner and team help dozens of undocumented immigrants</w:t>
        </w:r>
      </w:hyperlink>
      <w:r>
        <w:rPr>
          <w:rFonts w:ascii="Times New Roman" w:hAnsi="Times New Roman" w:cs="Times New Roman"/>
          <w:sz w:val="32"/>
          <w:szCs w:val="32"/>
        </w:rPr>
        <w:t> By Michele Newell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Time</w:t>
      </w:r>
      <w:r>
        <w:rPr>
          <w:rFonts w:ascii="Times New Roman" w:hAnsi="Times New Roman" w:cs="Times New Roman"/>
          <w:sz w:val="32"/>
          <w:szCs w:val="32"/>
        </w:rPr>
        <w:t> (California): </w:t>
      </w:r>
      <w:hyperlink r:id="rId3713" w:history="1">
        <w:r>
          <w:rPr>
            <w:rFonts w:ascii="Times New Roman" w:hAnsi="Times New Roman" w:cs="Times New Roman"/>
            <w:sz w:val="32"/>
            <w:szCs w:val="32"/>
            <w:u w:val="single"/>
          </w:rPr>
          <w:t>7 Ways California Is Fighting Back Against President Trump's Administration</w:t>
        </w:r>
      </w:hyperlink>
      <w:r>
        <w:rPr>
          <w:rFonts w:ascii="Times New Roman" w:hAnsi="Times New Roman" w:cs="Times New Roman"/>
          <w:sz w:val="32"/>
          <w:szCs w:val="32"/>
        </w:rPr>
        <w:t> By Katy Steinmetz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Los Angeles Times</w:t>
      </w:r>
      <w:r>
        <w:rPr>
          <w:rFonts w:ascii="Times New Roman" w:hAnsi="Times New Roman" w:cs="Times New Roman"/>
          <w:sz w:val="32"/>
          <w:szCs w:val="32"/>
        </w:rPr>
        <w:t> (California) </w:t>
      </w:r>
      <w:hyperlink r:id="rId3714" w:history="1">
        <w:r>
          <w:rPr>
            <w:rFonts w:ascii="Times New Roman" w:hAnsi="Times New Roman" w:cs="Times New Roman"/>
            <w:sz w:val="32"/>
            <w:szCs w:val="32"/>
            <w:u w:val="single"/>
          </w:rPr>
          <w:t>This group wants to bar children in the U.S. illegally from attending some schools</w:t>
        </w:r>
      </w:hyperlink>
      <w:r>
        <w:rPr>
          <w:rFonts w:ascii="Times New Roman" w:hAnsi="Times New Roman" w:cs="Times New Roman"/>
          <w:sz w:val="32"/>
          <w:szCs w:val="32"/>
        </w:rPr>
        <w:t> By Jeff Landa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News Review </w:t>
      </w:r>
      <w:r>
        <w:rPr>
          <w:rFonts w:ascii="Times New Roman" w:hAnsi="Times New Roman" w:cs="Times New Roman"/>
          <w:sz w:val="32"/>
          <w:szCs w:val="32"/>
        </w:rPr>
        <w:t>(California): </w:t>
      </w:r>
      <w:hyperlink r:id="rId3715" w:history="1">
        <w:r>
          <w:rPr>
            <w:rFonts w:ascii="Times New Roman" w:hAnsi="Times New Roman" w:cs="Times New Roman"/>
            <w:sz w:val="32"/>
            <w:szCs w:val="32"/>
            <w:u w:val="single"/>
          </w:rPr>
          <w:t>As feds seek more beds to lock up deportable immigrants, California may try to thwart them</w:t>
        </w:r>
      </w:hyperlink>
      <w:r>
        <w:rPr>
          <w:rFonts w:ascii="Times New Roman" w:hAnsi="Times New Roman" w:cs="Times New Roman"/>
          <w:sz w:val="32"/>
          <w:szCs w:val="32"/>
        </w:rPr>
        <w:t> By Ben Christopher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716" w:history="1">
        <w:r>
          <w:rPr>
            <w:rFonts w:ascii="Times New Roman" w:hAnsi="Times New Roman" w:cs="Times New Roman"/>
            <w:sz w:val="32"/>
            <w:szCs w:val="32"/>
            <w:u w:val="single"/>
          </w:rPr>
          <w:t>Baltimore County executive Kevin Kamenetz affirms immigrant protections</w:t>
        </w:r>
      </w:hyperlink>
      <w:r>
        <w:rPr>
          <w:rFonts w:ascii="Times New Roman" w:hAnsi="Times New Roman" w:cs="Times New Roman"/>
          <w:sz w:val="32"/>
          <w:szCs w:val="32"/>
        </w:rPr>
        <w:t> By Arelis R. Hernández and Josh Hicks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Lincoln Journal Star </w:t>
      </w:r>
      <w:r>
        <w:rPr>
          <w:rFonts w:ascii="Times New Roman" w:hAnsi="Times New Roman" w:cs="Times New Roman"/>
          <w:sz w:val="32"/>
          <w:szCs w:val="32"/>
        </w:rPr>
        <w:t>(Editorial): </w:t>
      </w:r>
      <w:hyperlink r:id="rId3717" w:history="1">
        <w:r>
          <w:rPr>
            <w:rFonts w:ascii="Times New Roman" w:hAnsi="Times New Roman" w:cs="Times New Roman"/>
            <w:sz w:val="32"/>
            <w:szCs w:val="32"/>
            <w:u w:val="single"/>
          </w:rPr>
          <w:t>State should stand beside DACA youth</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East Bay Times </w:t>
      </w:r>
      <w:r>
        <w:rPr>
          <w:rFonts w:ascii="Times New Roman" w:hAnsi="Times New Roman" w:cs="Times New Roman"/>
          <w:sz w:val="32"/>
          <w:szCs w:val="32"/>
        </w:rPr>
        <w:t>(Op-ed): </w:t>
      </w:r>
      <w:hyperlink r:id="rId3718" w:history="1">
        <w:r>
          <w:rPr>
            <w:rFonts w:ascii="Times New Roman" w:hAnsi="Times New Roman" w:cs="Times New Roman"/>
            <w:sz w:val="32"/>
            <w:szCs w:val="32"/>
            <w:u w:val="single"/>
          </w:rPr>
          <w:t>Current rhetoric much like that of German in 1930s</w:t>
        </w:r>
      </w:hyperlink>
      <w:r>
        <w:rPr>
          <w:rFonts w:ascii="Times New Roman" w:hAnsi="Times New Roman" w:cs="Times New Roman"/>
          <w:sz w:val="32"/>
          <w:szCs w:val="32"/>
        </w:rPr>
        <w:t> By RABBI DEV NOILY AND DANIELA BLEI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3719" w:history="1">
        <w:r>
          <w:rPr>
            <w:rFonts w:ascii="Times New Roman" w:hAnsi="Times New Roman" w:cs="Times New Roman"/>
            <w:sz w:val="32"/>
            <w:szCs w:val="32"/>
            <w:u w:val="single"/>
          </w:rPr>
          <w:t>The conversation about illegal immigrants in Montgomery County</w:t>
        </w:r>
      </w:hyperlink>
      <w:r>
        <w:rPr>
          <w:rFonts w:ascii="Times New Roman" w:hAnsi="Times New Roman" w:cs="Times New Roman"/>
          <w:sz w:val="32"/>
          <w:szCs w:val="32"/>
        </w:rPr>
        <w:t> By Thomas Wheatly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April 5,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April 5,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Politico</w:t>
      </w:r>
      <w:r>
        <w:rPr>
          <w:rFonts w:ascii="Times New Roman" w:hAnsi="Times New Roman" w:cs="Times New Roman"/>
          <w:sz w:val="32"/>
          <w:szCs w:val="32"/>
        </w:rPr>
        <w:t>: </w:t>
      </w:r>
      <w:hyperlink r:id="rId3720" w:history="1">
        <w:r>
          <w:rPr>
            <w:rFonts w:ascii="Times New Roman" w:hAnsi="Times New Roman" w:cs="Times New Roman"/>
            <w:sz w:val="32"/>
            <w:szCs w:val="32"/>
            <w:u w:val="single"/>
          </w:rPr>
          <w:t>H-1B in the crosshairs</w:t>
        </w:r>
      </w:hyperlink>
      <w:r>
        <w:rPr>
          <w:rFonts w:ascii="Times New Roman" w:hAnsi="Times New Roman" w:cs="Times New Roman"/>
          <w:sz w:val="32"/>
          <w:szCs w:val="32"/>
        </w:rPr>
        <w:t> By Ted Hesson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Rolling Stone</w:t>
      </w:r>
      <w:r>
        <w:rPr>
          <w:rFonts w:ascii="Times New Roman" w:hAnsi="Times New Roman" w:cs="Times New Roman"/>
          <w:sz w:val="32"/>
          <w:szCs w:val="32"/>
        </w:rPr>
        <w:t>: </w:t>
      </w:r>
      <w:hyperlink r:id="rId3721" w:history="1">
        <w:r>
          <w:rPr>
            <w:rFonts w:ascii="Times New Roman" w:hAnsi="Times New Roman" w:cs="Times New Roman"/>
            <w:sz w:val="32"/>
            <w:szCs w:val="32"/>
            <w:u w:val="single"/>
          </w:rPr>
          <w:t>Trump Era Ushers in New Unofficial Policy on Asylum-Seekers</w:t>
        </w:r>
      </w:hyperlink>
      <w:r>
        <w:rPr>
          <w:rFonts w:ascii="Times New Roman" w:hAnsi="Times New Roman" w:cs="Times New Roman"/>
          <w:sz w:val="32"/>
          <w:szCs w:val="32"/>
        </w:rPr>
        <w:t> By Meredith Hoffman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3722" w:history="1">
        <w:r>
          <w:rPr>
            <w:rFonts w:ascii="Times New Roman" w:hAnsi="Times New Roman" w:cs="Times New Roman"/>
            <w:sz w:val="32"/>
            <w:szCs w:val="32"/>
            <w:u w:val="single"/>
          </w:rPr>
          <w:t>DHS won't rule out arresting crime victims, witnesses</w:t>
        </w:r>
      </w:hyperlink>
      <w:r>
        <w:rPr>
          <w:rFonts w:ascii="Times New Roman" w:hAnsi="Times New Roman" w:cs="Times New Roman"/>
          <w:sz w:val="32"/>
          <w:szCs w:val="32"/>
        </w:rPr>
        <w:t> By Alicia A. Caldwell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723" w:history="1">
        <w:r>
          <w:rPr>
            <w:rFonts w:ascii="Times New Roman" w:hAnsi="Times New Roman" w:cs="Times New Roman"/>
            <w:sz w:val="32"/>
            <w:szCs w:val="32"/>
            <w:u w:val="single"/>
          </w:rPr>
          <w:t>DHS: Immigration agents may arrest crime victims, witnesses at courthouses</w:t>
        </w:r>
      </w:hyperlink>
      <w:r>
        <w:rPr>
          <w:rFonts w:ascii="Times New Roman" w:hAnsi="Times New Roman" w:cs="Times New Roman"/>
          <w:sz w:val="32"/>
          <w:szCs w:val="32"/>
        </w:rPr>
        <w:t> By Devlin Barrett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724" w:history="1">
        <w:r>
          <w:rPr>
            <w:rFonts w:ascii="Times New Roman" w:hAnsi="Times New Roman" w:cs="Times New Roman"/>
            <w:sz w:val="32"/>
            <w:szCs w:val="32"/>
            <w:u w:val="single"/>
          </w:rPr>
          <w:t>DHS: Immigration agents can make courthouse arrests</w:t>
        </w:r>
      </w:hyperlink>
      <w:r>
        <w:rPr>
          <w:rFonts w:ascii="Times New Roman" w:hAnsi="Times New Roman" w:cs="Times New Roman"/>
          <w:sz w:val="32"/>
          <w:szCs w:val="32"/>
        </w:rPr>
        <w:t> By Mark Hensch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3725" w:history="1">
        <w:r>
          <w:rPr>
            <w:rFonts w:ascii="Times New Roman" w:hAnsi="Times New Roman" w:cs="Times New Roman"/>
            <w:sz w:val="32"/>
            <w:szCs w:val="32"/>
            <w:u w:val="single"/>
          </w:rPr>
          <w:t>Border turns quiet under Trump amid steep drop in arrests</w:t>
        </w:r>
      </w:hyperlink>
      <w:r>
        <w:rPr>
          <w:rFonts w:ascii="Times New Roman" w:hAnsi="Times New Roman" w:cs="Times New Roman"/>
          <w:sz w:val="32"/>
          <w:szCs w:val="32"/>
        </w:rPr>
        <w:t> By Nomaan Merchant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726" w:history="1">
        <w:r>
          <w:rPr>
            <w:rFonts w:ascii="Times New Roman" w:hAnsi="Times New Roman" w:cs="Times New Roman"/>
            <w:sz w:val="32"/>
            <w:szCs w:val="32"/>
            <w:u w:val="single"/>
          </w:rPr>
          <w:t>Immigration arrests at border plunge</w:t>
        </w:r>
      </w:hyperlink>
      <w:r>
        <w:rPr>
          <w:rFonts w:ascii="Times New Roman" w:hAnsi="Times New Roman" w:cs="Times New Roman"/>
          <w:sz w:val="32"/>
          <w:szCs w:val="32"/>
        </w:rPr>
        <w:t> By Max Greenwood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727" w:history="1">
        <w:r>
          <w:rPr>
            <w:rFonts w:ascii="Times New Roman" w:hAnsi="Times New Roman" w:cs="Times New Roman"/>
            <w:sz w:val="32"/>
            <w:szCs w:val="32"/>
            <w:u w:val="single"/>
          </w:rPr>
          <w:t>The last-ditch effort to save a Trump voter's husband from deportation</w:t>
        </w:r>
      </w:hyperlink>
      <w:r>
        <w:rPr>
          <w:rFonts w:ascii="Times New Roman" w:hAnsi="Times New Roman" w:cs="Times New Roman"/>
          <w:sz w:val="32"/>
          <w:szCs w:val="32"/>
        </w:rPr>
        <w:t> By Peter Holley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728" w:history="1">
        <w:r>
          <w:rPr>
            <w:rFonts w:ascii="Times New Roman" w:hAnsi="Times New Roman" w:cs="Times New Roman"/>
            <w:sz w:val="32"/>
            <w:szCs w:val="32"/>
            <w:u w:val="single"/>
          </w:rPr>
          <w:t>'A wonderful day': A veteran's undocumented wife won't be deported by ICE</w:t>
        </w:r>
      </w:hyperlink>
      <w:r>
        <w:rPr>
          <w:rFonts w:ascii="Times New Roman" w:hAnsi="Times New Roman" w:cs="Times New Roman"/>
          <w:sz w:val="32"/>
          <w:szCs w:val="32"/>
        </w:rPr>
        <w:t> By Theresa Vargas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729" w:history="1">
        <w:r>
          <w:rPr>
            <w:rFonts w:ascii="Times New Roman" w:hAnsi="Times New Roman" w:cs="Times New Roman"/>
            <w:sz w:val="32"/>
            <w:szCs w:val="32"/>
            <w:u w:val="single"/>
          </w:rPr>
          <w:t>5 things about immigration that haven't changed under President Trump</w:t>
        </w:r>
      </w:hyperlink>
      <w:r>
        <w:rPr>
          <w:rFonts w:ascii="Times New Roman" w:hAnsi="Times New Roman" w:cs="Times New Roman"/>
          <w:sz w:val="32"/>
          <w:szCs w:val="32"/>
        </w:rPr>
        <w:t> By Maria Sacchetti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CNN</w:t>
      </w:r>
      <w:r>
        <w:rPr>
          <w:rFonts w:ascii="Times New Roman" w:hAnsi="Times New Roman" w:cs="Times New Roman"/>
          <w:sz w:val="32"/>
          <w:szCs w:val="32"/>
        </w:rPr>
        <w:t>: </w:t>
      </w:r>
      <w:hyperlink r:id="rId3730" w:history="1">
        <w:r>
          <w:rPr>
            <w:rFonts w:ascii="Times New Roman" w:hAnsi="Times New Roman" w:cs="Times New Roman"/>
            <w:sz w:val="32"/>
            <w:szCs w:val="32"/>
            <w:u w:val="single"/>
          </w:rPr>
          <w:t>Kelly denies rogue ICE agents, but tells Hispanic caucus he'll check into it</w:t>
        </w:r>
      </w:hyperlink>
      <w:r>
        <w:rPr>
          <w:rFonts w:ascii="Times New Roman" w:hAnsi="Times New Roman" w:cs="Times New Roman"/>
          <w:sz w:val="32"/>
          <w:szCs w:val="32"/>
        </w:rPr>
        <w:t> By Tal Kopan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731" w:history="1">
        <w:r>
          <w:rPr>
            <w:rFonts w:ascii="Times New Roman" w:hAnsi="Times New Roman" w:cs="Times New Roman"/>
            <w:sz w:val="32"/>
            <w:szCs w:val="32"/>
            <w:u w:val="single"/>
          </w:rPr>
          <w:t>Hispanic Dems push DHS chief on immigration enforcement</w:t>
        </w:r>
      </w:hyperlink>
      <w:r>
        <w:rPr>
          <w:rFonts w:ascii="Times New Roman" w:hAnsi="Times New Roman" w:cs="Times New Roman"/>
          <w:sz w:val="32"/>
          <w:szCs w:val="32"/>
        </w:rPr>
        <w:t> By Rafael Bernal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Vox</w:t>
      </w:r>
      <w:r>
        <w:rPr>
          <w:rFonts w:ascii="Times New Roman" w:hAnsi="Times New Roman" w:cs="Times New Roman"/>
          <w:sz w:val="32"/>
          <w:szCs w:val="32"/>
        </w:rPr>
        <w:t>: </w:t>
      </w:r>
      <w:hyperlink r:id="rId3732" w:history="1">
        <w:r>
          <w:rPr>
            <w:rFonts w:ascii="Times New Roman" w:hAnsi="Times New Roman" w:cs="Times New Roman"/>
            <w:sz w:val="32"/>
            <w:szCs w:val="32"/>
            <w:u w:val="single"/>
          </w:rPr>
          <w:t>Hundreds of unauthorized immigrants are showing up at congressional town halls</w:t>
        </w:r>
      </w:hyperlink>
      <w:r>
        <w:rPr>
          <w:rFonts w:ascii="Times New Roman" w:hAnsi="Times New Roman" w:cs="Times New Roman"/>
          <w:sz w:val="32"/>
          <w:szCs w:val="32"/>
        </w:rPr>
        <w:t> By Jeff Stein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3733" w:history="1">
        <w:r>
          <w:rPr>
            <w:rFonts w:ascii="Times New Roman" w:hAnsi="Times New Roman" w:cs="Times New Roman"/>
            <w:sz w:val="32"/>
            <w:szCs w:val="32"/>
            <w:u w:val="single"/>
          </w:rPr>
          <w:t>California Today: Defying Trump With Sanctuary Bill</w:t>
        </w:r>
      </w:hyperlink>
      <w:r>
        <w:rPr>
          <w:rFonts w:ascii="Times New Roman" w:hAnsi="Times New Roman" w:cs="Times New Roman"/>
          <w:sz w:val="32"/>
          <w:szCs w:val="32"/>
        </w:rPr>
        <w:t> By Mike McPhate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3734" w:history="1">
        <w:r>
          <w:rPr>
            <w:rFonts w:ascii="Times New Roman" w:hAnsi="Times New Roman" w:cs="Times New Roman"/>
            <w:sz w:val="32"/>
            <w:szCs w:val="32"/>
            <w:u w:val="single"/>
          </w:rPr>
          <w:t>Border agency fields pitches for Trump's wall with Mexico</w:t>
        </w:r>
      </w:hyperlink>
      <w:r>
        <w:rPr>
          <w:rFonts w:ascii="Times New Roman" w:hAnsi="Times New Roman" w:cs="Times New Roman"/>
          <w:sz w:val="32"/>
          <w:szCs w:val="32"/>
        </w:rPr>
        <w:t> By Elliot Spagat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El Paso Times</w:t>
      </w:r>
      <w:r>
        <w:rPr>
          <w:rFonts w:ascii="Times New Roman" w:hAnsi="Times New Roman" w:cs="Times New Roman"/>
          <w:sz w:val="32"/>
          <w:szCs w:val="32"/>
        </w:rPr>
        <w:t>: </w:t>
      </w:r>
      <w:hyperlink r:id="rId3735" w:history="1">
        <w:r>
          <w:rPr>
            <w:rFonts w:ascii="Times New Roman" w:hAnsi="Times New Roman" w:cs="Times New Roman"/>
            <w:sz w:val="32"/>
            <w:szCs w:val="32"/>
            <w:u w:val="single"/>
          </w:rPr>
          <w:t>Council set to vote on border wall resolution</w:t>
        </w:r>
      </w:hyperlink>
      <w:r>
        <w:rPr>
          <w:rFonts w:ascii="Times New Roman" w:hAnsi="Times New Roman" w:cs="Times New Roman"/>
          <w:sz w:val="32"/>
          <w:szCs w:val="32"/>
        </w:rPr>
        <w:t> By Elida S. Perez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3736" w:history="1">
        <w:r>
          <w:rPr>
            <w:rFonts w:ascii="Times New Roman" w:hAnsi="Times New Roman" w:cs="Times New Roman"/>
            <w:sz w:val="32"/>
            <w:szCs w:val="32"/>
            <w:u w:val="single"/>
          </w:rPr>
          <w:t>Debut novel 'Behold the Dreamers' wins PEN/Faulkner award</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3737" w:history="1">
        <w:r>
          <w:rPr>
            <w:rFonts w:ascii="Times New Roman" w:hAnsi="Times New Roman" w:cs="Times New Roman"/>
            <w:sz w:val="32"/>
            <w:szCs w:val="32"/>
            <w:u w:val="single"/>
          </w:rPr>
          <w:t>U.S. Appetite for Mexico's Drugs Fuels Illegal Immigration</w:t>
        </w:r>
      </w:hyperlink>
      <w:r>
        <w:rPr>
          <w:rFonts w:ascii="Times New Roman" w:hAnsi="Times New Roman" w:cs="Times New Roman"/>
          <w:sz w:val="32"/>
          <w:szCs w:val="32"/>
        </w:rPr>
        <w:t> By Ron Nixon and Fernanda Santos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738" w:history="1">
        <w:r>
          <w:rPr>
            <w:rFonts w:ascii="Times New Roman" w:hAnsi="Times New Roman" w:cs="Times New Roman"/>
            <w:sz w:val="32"/>
            <w:szCs w:val="32"/>
            <w:u w:val="single"/>
          </w:rPr>
          <w:t>Post employee accused of impersonating ICE agent intends to go to trial</w:t>
        </w:r>
      </w:hyperlink>
      <w:r>
        <w:rPr>
          <w:rFonts w:ascii="Times New Roman" w:hAnsi="Times New Roman" w:cs="Times New Roman"/>
          <w:sz w:val="32"/>
          <w:szCs w:val="32"/>
        </w:rPr>
        <w:t> By Rachel Weiner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3739" w:history="1">
        <w:r>
          <w:rPr>
            <w:rFonts w:ascii="Times New Roman" w:hAnsi="Times New Roman" w:cs="Times New Roman"/>
            <w:sz w:val="32"/>
            <w:szCs w:val="32"/>
            <w:u w:val="single"/>
          </w:rPr>
          <w:t>Tale of a Refugee: Finding Work on the Bottom Rung</w:t>
        </w:r>
      </w:hyperlink>
      <w:r>
        <w:rPr>
          <w:rFonts w:ascii="Times New Roman" w:hAnsi="Times New Roman" w:cs="Times New Roman"/>
          <w:sz w:val="32"/>
          <w:szCs w:val="32"/>
        </w:rPr>
        <w:t> By Matt McDonald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Huffington Post</w:t>
      </w:r>
      <w:r>
        <w:rPr>
          <w:rFonts w:ascii="Times New Roman" w:hAnsi="Times New Roman" w:cs="Times New Roman"/>
          <w:sz w:val="32"/>
          <w:szCs w:val="32"/>
        </w:rPr>
        <w:t>: </w:t>
      </w:r>
      <w:hyperlink r:id="rId3740" w:history="1">
        <w:r>
          <w:rPr>
            <w:rFonts w:ascii="Times New Roman" w:hAnsi="Times New Roman" w:cs="Times New Roman"/>
            <w:sz w:val="32"/>
            <w:szCs w:val="32"/>
            <w:u w:val="single"/>
          </w:rPr>
          <w:t>Americans Are Now More Worried About Health Care Than Anything Else</w:t>
        </w:r>
      </w:hyperlink>
      <w:r>
        <w:rPr>
          <w:rFonts w:ascii="Times New Roman" w:hAnsi="Times New Roman" w:cs="Times New Roman"/>
          <w:sz w:val="32"/>
          <w:szCs w:val="32"/>
        </w:rPr>
        <w:t> By Ariel Edwards-Levy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Quartz</w:t>
      </w:r>
      <w:r>
        <w:rPr>
          <w:rFonts w:ascii="Times New Roman" w:hAnsi="Times New Roman" w:cs="Times New Roman"/>
          <w:sz w:val="32"/>
          <w:szCs w:val="32"/>
        </w:rPr>
        <w:t>: </w:t>
      </w:r>
      <w:hyperlink r:id="rId3741" w:history="1">
        <w:r>
          <w:rPr>
            <w:rFonts w:ascii="Times New Roman" w:hAnsi="Times New Roman" w:cs="Times New Roman"/>
            <w:sz w:val="32"/>
            <w:szCs w:val="32"/>
            <w:u w:val="single"/>
          </w:rPr>
          <w:t>Want to make America's road safer? Give undocumented immigrants driver's licenses</w:t>
        </w:r>
      </w:hyperlink>
      <w:r>
        <w:rPr>
          <w:rFonts w:ascii="Times New Roman" w:hAnsi="Times New Roman" w:cs="Times New Roman"/>
          <w:sz w:val="32"/>
          <w:szCs w:val="32"/>
        </w:rPr>
        <w:t> By Ana Campoy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(Op-Ed): </w:t>
      </w:r>
      <w:hyperlink r:id="rId3742" w:history="1">
        <w:r>
          <w:rPr>
            <w:rFonts w:ascii="Times New Roman" w:hAnsi="Times New Roman" w:cs="Times New Roman"/>
            <w:sz w:val="32"/>
            <w:szCs w:val="32"/>
            <w:u w:val="single"/>
          </w:rPr>
          <w:t>Trump's immigration enforcement plan misses the big picture</w:t>
        </w:r>
      </w:hyperlink>
      <w:r>
        <w:rPr>
          <w:rFonts w:ascii="Times New Roman" w:hAnsi="Times New Roman" w:cs="Times New Roman"/>
          <w:sz w:val="32"/>
          <w:szCs w:val="32"/>
        </w:rPr>
        <w:t> By Gregory Chen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(Opinion): </w:t>
      </w:r>
      <w:hyperlink r:id="rId3743" w:history="1">
        <w:r>
          <w:rPr>
            <w:rFonts w:ascii="Times New Roman" w:hAnsi="Times New Roman" w:cs="Times New Roman"/>
            <w:sz w:val="32"/>
            <w:szCs w:val="32"/>
            <w:u w:val="single"/>
          </w:rPr>
          <w:t>Consent decrees have a mixed record of success, but Sessions's plan to end them is still worrisome</w:t>
        </w:r>
      </w:hyperlink>
      <w:r>
        <w:rPr>
          <w:rFonts w:ascii="Times New Roman" w:hAnsi="Times New Roman" w:cs="Times New Roman"/>
          <w:sz w:val="32"/>
          <w:szCs w:val="32"/>
        </w:rPr>
        <w:t> By Radley Balko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(Opinion): </w:t>
      </w:r>
      <w:hyperlink r:id="rId3744" w:history="1">
        <w:r>
          <w:rPr>
            <w:rFonts w:ascii="Times New Roman" w:hAnsi="Times New Roman" w:cs="Times New Roman"/>
            <w:sz w:val="32"/>
            <w:szCs w:val="32"/>
            <w:u w:val="single"/>
          </w:rPr>
          <w:t>Every story I have read about Trump supporters in the past week</w:t>
        </w:r>
      </w:hyperlink>
      <w:r>
        <w:rPr>
          <w:rFonts w:ascii="Times New Roman" w:hAnsi="Times New Roman" w:cs="Times New Roman"/>
          <w:sz w:val="32"/>
          <w:szCs w:val="32"/>
        </w:rPr>
        <w:t> By Alexandra Petri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(Opinion): </w:t>
      </w:r>
      <w:hyperlink r:id="rId3745" w:history="1">
        <w:r>
          <w:rPr>
            <w:rFonts w:ascii="Times New Roman" w:hAnsi="Times New Roman" w:cs="Times New Roman"/>
            <w:sz w:val="32"/>
            <w:szCs w:val="32"/>
            <w:u w:val="single"/>
          </w:rPr>
          <w:t>In Trump's America, who's protesting and why? Here's our February report.</w:t>
        </w:r>
      </w:hyperlink>
      <w:r>
        <w:rPr>
          <w:rFonts w:ascii="Times New Roman" w:hAnsi="Times New Roman" w:cs="Times New Roman"/>
          <w:sz w:val="32"/>
          <w:szCs w:val="32"/>
        </w:rPr>
        <w:t> By Erica Chenoweth, Jonathan Pinckney, Jeremy Pressman and Stephen Zunes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(Opinion): </w:t>
      </w:r>
      <w:hyperlink r:id="rId3746" w:history="1">
        <w:r>
          <w:rPr>
            <w:rFonts w:ascii="Times New Roman" w:hAnsi="Times New Roman" w:cs="Times New Roman"/>
            <w:sz w:val="32"/>
            <w:szCs w:val="32"/>
            <w:u w:val="single"/>
          </w:rPr>
          <w:t>Here's the real Rust Belt jobs problem - and it's not offshoring or automation</w:t>
        </w:r>
      </w:hyperlink>
      <w:r>
        <w:rPr>
          <w:rFonts w:ascii="Times New Roman" w:hAnsi="Times New Roman" w:cs="Times New Roman"/>
          <w:sz w:val="32"/>
          <w:szCs w:val="32"/>
        </w:rPr>
        <w:t> By Josh Pacewicz and Stephanie Lee Mudge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(Opinion): </w:t>
      </w:r>
      <w:hyperlink r:id="rId3747" w:history="1">
        <w:r>
          <w:rPr>
            <w:rFonts w:ascii="Times New Roman" w:hAnsi="Times New Roman" w:cs="Times New Roman"/>
            <w:sz w:val="32"/>
            <w:szCs w:val="32"/>
            <w:u w:val="single"/>
          </w:rPr>
          <w:t>Has Trump hit rock bottom yet?</w:t>
        </w:r>
      </w:hyperlink>
      <w:r>
        <w:rPr>
          <w:rFonts w:ascii="Times New Roman" w:hAnsi="Times New Roman" w:cs="Times New Roman"/>
          <w:sz w:val="32"/>
          <w:szCs w:val="32"/>
        </w:rPr>
        <w:t> By Jennifer Rubin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(Op-Ed): </w:t>
      </w:r>
      <w:hyperlink r:id="rId3748" w:history="1">
        <w:r>
          <w:rPr>
            <w:rFonts w:ascii="Times New Roman" w:hAnsi="Times New Roman" w:cs="Times New Roman"/>
            <w:sz w:val="32"/>
            <w:szCs w:val="32"/>
            <w:u w:val="single"/>
          </w:rPr>
          <w:t>How refugee limits could hurt GOP Rust Belt reps</w:t>
        </w:r>
      </w:hyperlink>
      <w:r>
        <w:rPr>
          <w:rFonts w:ascii="Times New Roman" w:hAnsi="Times New Roman" w:cs="Times New Roman"/>
          <w:sz w:val="32"/>
          <w:szCs w:val="32"/>
        </w:rPr>
        <w:t> By Luke Perry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(Op-Ed): </w:t>
      </w:r>
      <w:hyperlink r:id="rId3749" w:history="1">
        <w:r>
          <w:rPr>
            <w:rFonts w:ascii="Times New Roman" w:hAnsi="Times New Roman" w:cs="Times New Roman"/>
            <w:sz w:val="32"/>
            <w:szCs w:val="32"/>
            <w:u w:val="single"/>
          </w:rPr>
          <w:t>Where are the Florida Republicans?</w:t>
        </w:r>
      </w:hyperlink>
      <w:r>
        <w:rPr>
          <w:rFonts w:ascii="Times New Roman" w:hAnsi="Times New Roman" w:cs="Times New Roman"/>
          <w:sz w:val="32"/>
          <w:szCs w:val="32"/>
        </w:rPr>
        <w:t> By Frank Mora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WGNTV</w:t>
      </w:r>
      <w:r>
        <w:rPr>
          <w:rFonts w:ascii="Times New Roman" w:hAnsi="Times New Roman" w:cs="Times New Roman"/>
          <w:sz w:val="32"/>
          <w:szCs w:val="32"/>
        </w:rPr>
        <w:t>: </w:t>
      </w:r>
      <w:hyperlink r:id="rId3750" w:history="1">
        <w:r>
          <w:rPr>
            <w:rFonts w:ascii="Times New Roman" w:hAnsi="Times New Roman" w:cs="Times New Roman"/>
            <w:sz w:val="32"/>
            <w:szCs w:val="32"/>
            <w:u w:val="single"/>
          </w:rPr>
          <w:t>How the 'Trump Slump' is impacting businesses in Little Village</w:t>
        </w:r>
      </w:hyperlink>
      <w:r>
        <w:rPr>
          <w:rFonts w:ascii="Times New Roman" w:hAnsi="Times New Roman" w:cs="Times New Roman"/>
          <w:sz w:val="32"/>
          <w:szCs w:val="32"/>
        </w:rPr>
        <w:t> By Tonya Francisco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(Virginia): </w:t>
      </w:r>
      <w:hyperlink r:id="rId3751" w:history="1">
        <w:r>
          <w:rPr>
            <w:rFonts w:ascii="Times New Roman" w:hAnsi="Times New Roman" w:cs="Times New Roman"/>
            <w:sz w:val="32"/>
            <w:szCs w:val="32"/>
            <w:u w:val="single"/>
          </w:rPr>
          <w:t>Fairfax County stops short of sanctuary policy in new immigration guidelines</w:t>
        </w:r>
      </w:hyperlink>
      <w:r>
        <w:rPr>
          <w:rFonts w:ascii="Times New Roman" w:hAnsi="Times New Roman" w:cs="Times New Roman"/>
          <w:sz w:val="32"/>
          <w:szCs w:val="32"/>
        </w:rPr>
        <w:t> By Antonio Olivo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(Maryland): </w:t>
      </w:r>
      <w:hyperlink r:id="rId3752" w:history="1">
        <w:r>
          <w:rPr>
            <w:rFonts w:ascii="Times New Roman" w:hAnsi="Times New Roman" w:cs="Times New Roman"/>
            <w:sz w:val="32"/>
            <w:szCs w:val="32"/>
            <w:u w:val="single"/>
          </w:rPr>
          <w:t>Eight miles from the White House, Hyattsville embraces 'sanctuary' label</w:t>
        </w:r>
      </w:hyperlink>
      <w:r>
        <w:rPr>
          <w:rFonts w:ascii="Times New Roman" w:hAnsi="Times New Roman" w:cs="Times New Roman"/>
          <w:sz w:val="32"/>
          <w:szCs w:val="32"/>
        </w:rPr>
        <w:t> By Arelis R. Hernández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(Arizona): </w:t>
      </w:r>
      <w:hyperlink r:id="rId3753" w:history="1">
        <w:r>
          <w:rPr>
            <w:rFonts w:ascii="Times New Roman" w:hAnsi="Times New Roman" w:cs="Times New Roman"/>
            <w:sz w:val="32"/>
            <w:szCs w:val="32"/>
            <w:u w:val="single"/>
          </w:rPr>
          <w:t>Arizona sheriff to shut down famed Tent City jails complex</w:t>
        </w:r>
      </w:hyperlink>
      <w:r>
        <w:rPr>
          <w:rFonts w:ascii="Times New Roman" w:hAnsi="Times New Roman" w:cs="Times New Roman"/>
          <w:sz w:val="32"/>
          <w:szCs w:val="32"/>
        </w:rPr>
        <w:t> By Jacques Billeaud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(California): </w:t>
      </w:r>
      <w:hyperlink r:id="rId3754" w:history="1">
        <w:r>
          <w:rPr>
            <w:rFonts w:ascii="Times New Roman" w:hAnsi="Times New Roman" w:cs="Times New Roman"/>
            <w:sz w:val="32"/>
            <w:szCs w:val="32"/>
            <w:u w:val="single"/>
          </w:rPr>
          <w:t>In deep-blue Los Angeles, a fight for the future of Latino politics</w:t>
        </w:r>
      </w:hyperlink>
      <w:r>
        <w:rPr>
          <w:rFonts w:ascii="Times New Roman" w:hAnsi="Times New Roman" w:cs="Times New Roman"/>
          <w:sz w:val="32"/>
          <w:szCs w:val="32"/>
        </w:rPr>
        <w:t> By David Weigel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Boston Globe</w:t>
      </w:r>
      <w:r>
        <w:rPr>
          <w:rFonts w:ascii="Times New Roman" w:hAnsi="Times New Roman" w:cs="Times New Roman"/>
          <w:sz w:val="32"/>
          <w:szCs w:val="32"/>
        </w:rPr>
        <w:t> (Massachusetts): </w:t>
      </w:r>
      <w:hyperlink r:id="rId3755" w:history="1">
        <w:r>
          <w:rPr>
            <w:rFonts w:ascii="Times New Roman" w:hAnsi="Times New Roman" w:cs="Times New Roman"/>
            <w:sz w:val="32"/>
            <w:szCs w:val="32"/>
            <w:u w:val="single"/>
          </w:rPr>
          <w:t>What role should Mass. play in immigration enforcement?</w:t>
        </w:r>
      </w:hyperlink>
      <w:r>
        <w:rPr>
          <w:rFonts w:ascii="Times New Roman" w:hAnsi="Times New Roman" w:cs="Times New Roman"/>
          <w:sz w:val="32"/>
          <w:szCs w:val="32"/>
        </w:rPr>
        <w:t> By Milton J. Valencia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Public News Service</w:t>
      </w:r>
      <w:r>
        <w:rPr>
          <w:rFonts w:ascii="Times New Roman" w:hAnsi="Times New Roman" w:cs="Times New Roman"/>
          <w:sz w:val="32"/>
          <w:szCs w:val="32"/>
        </w:rPr>
        <w:t> (New York): </w:t>
      </w:r>
      <w:hyperlink r:id="rId3756" w:history="1">
        <w:r>
          <w:rPr>
            <w:rFonts w:ascii="Times New Roman" w:hAnsi="Times New Roman" w:cs="Times New Roman"/>
            <w:sz w:val="32"/>
            <w:szCs w:val="32"/>
            <w:u w:val="single"/>
          </w:rPr>
          <w:t>Study Shows Undocumented Immigrants Benefit NY</w:t>
        </w:r>
      </w:hyperlink>
      <w:r>
        <w:rPr>
          <w:rFonts w:ascii="Times New Roman" w:hAnsi="Times New Roman" w:cs="Times New Roman"/>
          <w:sz w:val="32"/>
          <w:szCs w:val="32"/>
        </w:rPr>
        <w:t> By Andrea Sears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Reuters: </w:t>
      </w:r>
      <w:hyperlink r:id="rId3757" w:history="1">
        <w:r>
          <w:rPr>
            <w:rFonts w:ascii="Times New Roman" w:hAnsi="Times New Roman" w:cs="Times New Roman"/>
            <w:sz w:val="32"/>
            <w:szCs w:val="32"/>
            <w:u w:val="single"/>
          </w:rPr>
          <w:t>Federal Authorities Raid Los Angeles-Area Casino</w:t>
        </w:r>
      </w:hyperlink>
      <w:r>
        <w:rPr>
          <w:rFonts w:ascii="Times New Roman" w:hAnsi="Times New Roman" w:cs="Times New Roman"/>
          <w:sz w:val="32"/>
          <w:szCs w:val="32"/>
        </w:rPr>
        <w:t> By Alex Dobuzinskis</w:t>
      </w:r>
    </w:p>
    <w:p w:rsidR="00244BA6" w:rsidRDefault="00244BA6" w:rsidP="00244BA6">
      <w:pPr>
        <w:widowControl w:val="0"/>
        <w:autoSpaceDE w:val="0"/>
        <w:autoSpaceDN w:val="0"/>
        <w:adjustRightInd w:val="0"/>
        <w:rPr>
          <w:rFonts w:ascii="Times New Roman" w:hAnsi="Times New Roman" w:cs="Times New Roman"/>
          <w:sz w:val="32"/>
          <w:szCs w:val="32"/>
        </w:rPr>
      </w:pPr>
      <w:hyperlink r:id="rId3758" w:history="1">
        <w:r>
          <w:rPr>
            <w:rFonts w:ascii="Times New Roman" w:hAnsi="Times New Roman" w:cs="Times New Roman"/>
            <w:i/>
            <w:iCs/>
            <w:sz w:val="32"/>
            <w:szCs w:val="32"/>
            <w:u w:val="single"/>
          </w:rPr>
          <w:t>NJ.com</w:t>
        </w:r>
      </w:hyperlink>
      <w:r>
        <w:rPr>
          <w:rFonts w:ascii="Times New Roman" w:hAnsi="Times New Roman" w:cs="Times New Roman"/>
          <w:sz w:val="32"/>
          <w:szCs w:val="32"/>
        </w:rPr>
        <w:t> (Opinion): </w:t>
      </w:r>
      <w:hyperlink r:id="rId3759" w:history="1">
        <w:r>
          <w:rPr>
            <w:rFonts w:ascii="Times New Roman" w:hAnsi="Times New Roman" w:cs="Times New Roman"/>
            <w:sz w:val="32"/>
            <w:szCs w:val="32"/>
            <w:u w:val="single"/>
          </w:rPr>
          <w:t>N.J. immigration lawyer: Thank you, Mr. Trump! | Opinion</w:t>
        </w:r>
      </w:hyperlink>
      <w:r>
        <w:rPr>
          <w:rFonts w:ascii="Times New Roman" w:hAnsi="Times New Roman" w:cs="Times New Roman"/>
          <w:sz w:val="32"/>
          <w:szCs w:val="32"/>
        </w:rPr>
        <w:t> By Harlan York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April 4,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April 4,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NBC News: </w:t>
      </w:r>
      <w:hyperlink r:id="rId3760" w:history="1">
        <w:r>
          <w:rPr>
            <w:rFonts w:ascii="Times New Roman" w:hAnsi="Times New Roman" w:cs="Times New Roman"/>
            <w:sz w:val="32"/>
            <w:szCs w:val="32"/>
            <w:u w:val="single"/>
          </w:rPr>
          <w:t>Government to 'Take a More Targeted Approach' to Seek, Eliminate H-1B Visa Fraud</w:t>
        </w:r>
      </w:hyperlink>
      <w:r>
        <w:rPr>
          <w:rFonts w:ascii="Times New Roman" w:hAnsi="Times New Roman" w:cs="Times New Roman"/>
          <w:sz w:val="32"/>
          <w:szCs w:val="32"/>
        </w:rPr>
        <w:t> By Chris Fuchs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3761" w:history="1">
        <w:r>
          <w:rPr>
            <w:rFonts w:ascii="Times New Roman" w:hAnsi="Times New Roman" w:cs="Times New Roman"/>
            <w:sz w:val="32"/>
            <w:szCs w:val="32"/>
            <w:u w:val="single"/>
          </w:rPr>
          <w:t>Trump Administration Considers Far-Reaching Steps for 'Extreme Vetting'</w:t>
        </w:r>
      </w:hyperlink>
      <w:r>
        <w:rPr>
          <w:rFonts w:ascii="Times New Roman" w:hAnsi="Times New Roman" w:cs="Times New Roman"/>
          <w:sz w:val="32"/>
          <w:szCs w:val="32"/>
        </w:rPr>
        <w:t> By Laura Meckler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3762" w:history="1">
        <w:r>
          <w:rPr>
            <w:rFonts w:ascii="Times New Roman" w:hAnsi="Times New Roman" w:cs="Times New Roman"/>
            <w:sz w:val="32"/>
            <w:szCs w:val="32"/>
            <w:u w:val="single"/>
          </w:rPr>
          <w:t>Homeland Security Announces Steps Against H1B Visa Fraud</w:t>
        </w:r>
      </w:hyperlink>
      <w:r>
        <w:rPr>
          <w:rFonts w:ascii="Times New Roman" w:hAnsi="Times New Roman" w:cs="Times New Roman"/>
          <w:sz w:val="32"/>
          <w:szCs w:val="32"/>
        </w:rPr>
        <w:t> By Matthew Lewis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3763" w:history="1">
        <w:r>
          <w:rPr>
            <w:rFonts w:ascii="Times New Roman" w:hAnsi="Times New Roman" w:cs="Times New Roman"/>
            <w:sz w:val="32"/>
            <w:szCs w:val="32"/>
            <w:u w:val="single"/>
          </w:rPr>
          <w:t>Immigration agents round up 153 in South Texas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Boston Globe</w:t>
      </w:r>
      <w:r>
        <w:rPr>
          <w:rFonts w:ascii="Times New Roman" w:hAnsi="Times New Roman" w:cs="Times New Roman"/>
          <w:sz w:val="32"/>
          <w:szCs w:val="32"/>
        </w:rPr>
        <w:t>: </w:t>
      </w:r>
      <w:hyperlink r:id="rId3764" w:history="1">
        <w:r>
          <w:rPr>
            <w:rFonts w:ascii="Times New Roman" w:hAnsi="Times New Roman" w:cs="Times New Roman"/>
            <w:sz w:val="32"/>
            <w:szCs w:val="32"/>
            <w:u w:val="single"/>
          </w:rPr>
          <w:t>State's top court to weigh whether local authorities must detain immigrants for ICE</w:t>
        </w:r>
      </w:hyperlink>
      <w:r>
        <w:rPr>
          <w:rFonts w:ascii="Times New Roman" w:hAnsi="Times New Roman" w:cs="Times New Roman"/>
          <w:sz w:val="32"/>
          <w:szCs w:val="32"/>
        </w:rPr>
        <w:t> By Milton J. Valencia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Slate</w:t>
      </w:r>
      <w:r>
        <w:rPr>
          <w:rFonts w:ascii="Times New Roman" w:hAnsi="Times New Roman" w:cs="Times New Roman"/>
          <w:sz w:val="32"/>
          <w:szCs w:val="32"/>
        </w:rPr>
        <w:t>: </w:t>
      </w:r>
      <w:hyperlink r:id="rId3765" w:history="1">
        <w:r>
          <w:rPr>
            <w:rFonts w:ascii="Times New Roman" w:hAnsi="Times New Roman" w:cs="Times New Roman"/>
            <w:sz w:val="32"/>
            <w:szCs w:val="32"/>
            <w:u w:val="single"/>
          </w:rPr>
          <w:t>There's No Presumption of Innocence in Trump's Weekly Immigrant Crime Blotter</w:t>
        </w:r>
      </w:hyperlink>
      <w:r>
        <w:rPr>
          <w:rFonts w:ascii="Times New Roman" w:hAnsi="Times New Roman" w:cs="Times New Roman"/>
          <w:sz w:val="32"/>
          <w:szCs w:val="32"/>
        </w:rPr>
        <w:t> By Henry Grabar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NPR</w:t>
      </w:r>
      <w:r>
        <w:rPr>
          <w:rFonts w:ascii="Times New Roman" w:hAnsi="Times New Roman" w:cs="Times New Roman"/>
          <w:sz w:val="32"/>
          <w:szCs w:val="32"/>
        </w:rPr>
        <w:t>: </w:t>
      </w:r>
      <w:hyperlink r:id="rId3766" w:history="1">
        <w:r>
          <w:rPr>
            <w:rFonts w:ascii="Times New Roman" w:hAnsi="Times New Roman" w:cs="Times New Roman"/>
            <w:sz w:val="32"/>
            <w:szCs w:val="32"/>
            <w:u w:val="single"/>
          </w:rPr>
          <w:t>Immigration Dragnet Gains Support After Migrants Are Arrested For Crimes</w:t>
        </w:r>
      </w:hyperlink>
      <w:r>
        <w:rPr>
          <w:rFonts w:ascii="Times New Roman" w:hAnsi="Times New Roman" w:cs="Times New Roman"/>
          <w:sz w:val="32"/>
          <w:szCs w:val="32"/>
        </w:rPr>
        <w:t> By John Burnett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Chicago Tribune</w:t>
      </w:r>
      <w:r>
        <w:rPr>
          <w:rFonts w:ascii="Times New Roman" w:hAnsi="Times New Roman" w:cs="Times New Roman"/>
          <w:sz w:val="32"/>
          <w:szCs w:val="32"/>
        </w:rPr>
        <w:t>: </w:t>
      </w:r>
      <w:hyperlink r:id="rId3767" w:history="1">
        <w:r>
          <w:rPr>
            <w:rFonts w:ascii="Times New Roman" w:hAnsi="Times New Roman" w:cs="Times New Roman"/>
            <w:sz w:val="32"/>
            <w:szCs w:val="32"/>
            <w:u w:val="single"/>
          </w:rPr>
          <w:t>More immigrants afraid to show up for ICE check-ins</w:t>
        </w:r>
      </w:hyperlink>
      <w:r>
        <w:rPr>
          <w:rFonts w:ascii="Times New Roman" w:hAnsi="Times New Roman" w:cs="Times New Roman"/>
          <w:sz w:val="32"/>
          <w:szCs w:val="32"/>
        </w:rPr>
        <w:t> By Marwa Eltagouri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3768" w:history="1">
        <w:r>
          <w:rPr>
            <w:rFonts w:ascii="Times New Roman" w:hAnsi="Times New Roman" w:cs="Times New Roman"/>
            <w:sz w:val="32"/>
            <w:szCs w:val="32"/>
            <w:u w:val="single"/>
          </w:rPr>
          <w:t>Changes to Tech Worker Visas Are Cosmetic. For Now.</w:t>
        </w:r>
      </w:hyperlink>
      <w:r>
        <w:rPr>
          <w:rFonts w:ascii="Times New Roman" w:hAnsi="Times New Roman" w:cs="Times New Roman"/>
          <w:sz w:val="32"/>
          <w:szCs w:val="32"/>
        </w:rPr>
        <w:t> By VINDU GOEL and NICK WINGFIELD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3769" w:history="1">
        <w:r>
          <w:rPr>
            <w:rFonts w:ascii="Times New Roman" w:hAnsi="Times New Roman" w:cs="Times New Roman"/>
            <w:sz w:val="32"/>
            <w:szCs w:val="32"/>
            <w:u w:val="single"/>
          </w:rPr>
          <w:t>Visa Applications Pour In by Truckload Before Door Slams Shut</w:t>
        </w:r>
      </w:hyperlink>
      <w:r>
        <w:rPr>
          <w:rFonts w:ascii="Times New Roman" w:hAnsi="Times New Roman" w:cs="Times New Roman"/>
          <w:sz w:val="32"/>
          <w:szCs w:val="32"/>
        </w:rPr>
        <w:t> By Miriam Jordan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3770" w:history="1">
        <w:r>
          <w:rPr>
            <w:rFonts w:ascii="Times New Roman" w:hAnsi="Times New Roman" w:cs="Times New Roman"/>
            <w:sz w:val="32"/>
            <w:szCs w:val="32"/>
            <w:u w:val="single"/>
          </w:rPr>
          <w:t>Trump Administration Reopens H-1B Program, With a Twist</w:t>
        </w:r>
      </w:hyperlink>
      <w:r>
        <w:rPr>
          <w:rFonts w:ascii="Times New Roman" w:hAnsi="Times New Roman" w:cs="Times New Roman"/>
          <w:sz w:val="32"/>
          <w:szCs w:val="32"/>
        </w:rPr>
        <w:t> By Laura Meckler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771" w:history="1">
        <w:r>
          <w:rPr>
            <w:rFonts w:ascii="Times New Roman" w:hAnsi="Times New Roman" w:cs="Times New Roman"/>
            <w:sz w:val="32"/>
            <w:szCs w:val="32"/>
            <w:u w:val="single"/>
          </w:rPr>
          <w:t>Trump takes aim at visa program for high-skilled workers</w:t>
        </w:r>
      </w:hyperlink>
      <w:r>
        <w:rPr>
          <w:rFonts w:ascii="Times New Roman" w:hAnsi="Times New Roman" w:cs="Times New Roman"/>
          <w:sz w:val="32"/>
          <w:szCs w:val="32"/>
        </w:rPr>
        <w:t> By Ali Breland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772" w:history="1">
        <w:r>
          <w:rPr>
            <w:rFonts w:ascii="Times New Roman" w:hAnsi="Times New Roman" w:cs="Times New Roman"/>
            <w:sz w:val="32"/>
            <w:szCs w:val="32"/>
            <w:u w:val="single"/>
          </w:rPr>
          <w:t>Trump administration cracks down on visas for computer programmers</w:t>
        </w:r>
      </w:hyperlink>
      <w:r>
        <w:rPr>
          <w:rFonts w:ascii="Times New Roman" w:hAnsi="Times New Roman" w:cs="Times New Roman"/>
          <w:sz w:val="32"/>
          <w:szCs w:val="32"/>
        </w:rPr>
        <w:t> By Harper Neidig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3773" w:history="1">
        <w:r>
          <w:rPr>
            <w:rFonts w:ascii="Times New Roman" w:hAnsi="Times New Roman" w:cs="Times New Roman"/>
            <w:sz w:val="32"/>
            <w:szCs w:val="32"/>
            <w:u w:val="single"/>
          </w:rPr>
          <w:t>California Senate OKs Statewide Immigrant Sanctuary Bill</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Columbus Dispatch</w:t>
      </w:r>
      <w:r>
        <w:rPr>
          <w:rFonts w:ascii="Times New Roman" w:hAnsi="Times New Roman" w:cs="Times New Roman"/>
          <w:sz w:val="32"/>
          <w:szCs w:val="32"/>
        </w:rPr>
        <w:t>: </w:t>
      </w:r>
      <w:hyperlink r:id="rId3774" w:history="1">
        <w:r>
          <w:rPr>
            <w:rFonts w:ascii="Times New Roman" w:hAnsi="Times New Roman" w:cs="Times New Roman"/>
            <w:sz w:val="32"/>
            <w:szCs w:val="32"/>
            <w:u w:val="single"/>
          </w:rPr>
          <w:t>Josh Mandel ramps up criticism of 'radical Islamic terrorism,' sanctuary cities</w:t>
        </w:r>
      </w:hyperlink>
      <w:r>
        <w:rPr>
          <w:rFonts w:ascii="Times New Roman" w:hAnsi="Times New Roman" w:cs="Times New Roman"/>
          <w:sz w:val="32"/>
          <w:szCs w:val="32"/>
        </w:rPr>
        <w:t> By Alan Johnson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3775" w:history="1">
        <w:r>
          <w:rPr>
            <w:rFonts w:ascii="Times New Roman" w:hAnsi="Times New Roman" w:cs="Times New Roman"/>
            <w:sz w:val="32"/>
            <w:szCs w:val="32"/>
            <w:u w:val="single"/>
          </w:rPr>
          <w:t>Why Trump, Against His Instincts, Spared Iraq From the Travel Ban</w:t>
        </w:r>
      </w:hyperlink>
      <w:r>
        <w:rPr>
          <w:rFonts w:ascii="Times New Roman" w:hAnsi="Times New Roman" w:cs="Times New Roman"/>
          <w:sz w:val="32"/>
          <w:szCs w:val="32"/>
        </w:rPr>
        <w:t> By TAMER EL-GHOBASHY, PETER NICHOLAS, FELICIA SCHWARTZ and BEN KESLING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3776" w:history="1">
        <w:r>
          <w:rPr>
            <w:rFonts w:ascii="Times New Roman" w:hAnsi="Times New Roman" w:cs="Times New Roman"/>
            <w:sz w:val="32"/>
            <w:szCs w:val="32"/>
            <w:u w:val="single"/>
          </w:rPr>
          <w:t>Border wall contractors brace for hostile site</w:t>
        </w:r>
      </w:hyperlink>
      <w:r>
        <w:rPr>
          <w:rFonts w:ascii="Times New Roman" w:hAnsi="Times New Roman" w:cs="Times New Roman"/>
          <w:sz w:val="32"/>
          <w:szCs w:val="32"/>
        </w:rPr>
        <w:t> By Elliot Spagat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3777" w:history="1">
        <w:r>
          <w:rPr>
            <w:rFonts w:ascii="Times New Roman" w:hAnsi="Times New Roman" w:cs="Times New Roman"/>
            <w:sz w:val="32"/>
            <w:szCs w:val="32"/>
            <w:u w:val="single"/>
          </w:rPr>
          <w:t>US tells companies not to overlook qualified Americans</w:t>
        </w:r>
      </w:hyperlink>
      <w:r>
        <w:rPr>
          <w:rFonts w:ascii="Times New Roman" w:hAnsi="Times New Roman" w:cs="Times New Roman"/>
          <w:sz w:val="32"/>
          <w:szCs w:val="32"/>
        </w:rPr>
        <w:t> By Sadie Gurman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3778" w:history="1">
        <w:r>
          <w:rPr>
            <w:rFonts w:ascii="Times New Roman" w:hAnsi="Times New Roman" w:cs="Times New Roman"/>
            <w:sz w:val="32"/>
            <w:szCs w:val="32"/>
            <w:u w:val="single"/>
          </w:rPr>
          <w:t>Study: Immigrant driver's licenses may ease hit-run crashes</w:t>
        </w:r>
      </w:hyperlink>
      <w:r>
        <w:rPr>
          <w:rFonts w:ascii="Times New Roman" w:hAnsi="Times New Roman" w:cs="Times New Roman"/>
          <w:sz w:val="32"/>
          <w:szCs w:val="32"/>
        </w:rPr>
        <w:t> By Janie Har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3779" w:history="1">
        <w:r>
          <w:rPr>
            <w:rFonts w:ascii="Times New Roman" w:hAnsi="Times New Roman" w:cs="Times New Roman"/>
            <w:sz w:val="32"/>
            <w:szCs w:val="32"/>
            <w:u w:val="single"/>
          </w:rPr>
          <w:t>University of California foreign applications drop sharply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3780" w:history="1">
        <w:r>
          <w:rPr>
            <w:rFonts w:ascii="Times New Roman" w:hAnsi="Times New Roman" w:cs="Times New Roman"/>
            <w:sz w:val="32"/>
            <w:szCs w:val="32"/>
            <w:u w:val="single"/>
          </w:rPr>
          <w:t>We the pupils: More states teach founding US documents</w:t>
        </w:r>
      </w:hyperlink>
      <w:r>
        <w:rPr>
          <w:rFonts w:ascii="Times New Roman" w:hAnsi="Times New Roman" w:cs="Times New Roman"/>
          <w:sz w:val="32"/>
          <w:szCs w:val="32"/>
        </w:rPr>
        <w:t> By Matt O'Brien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781" w:history="1">
        <w:r>
          <w:rPr>
            <w:rFonts w:ascii="Times New Roman" w:hAnsi="Times New Roman" w:cs="Times New Roman"/>
            <w:sz w:val="32"/>
            <w:szCs w:val="32"/>
            <w:u w:val="single"/>
          </w:rPr>
          <w:t>She voted illegally. But was the punishment too harsh?</w:t>
        </w:r>
      </w:hyperlink>
      <w:r>
        <w:rPr>
          <w:rFonts w:ascii="Times New Roman" w:hAnsi="Times New Roman" w:cs="Times New Roman"/>
          <w:sz w:val="32"/>
          <w:szCs w:val="32"/>
        </w:rPr>
        <w:t> By Robert Samuels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Guardian</w:t>
      </w:r>
      <w:r>
        <w:rPr>
          <w:rFonts w:ascii="Times New Roman" w:hAnsi="Times New Roman" w:cs="Times New Roman"/>
          <w:sz w:val="32"/>
          <w:szCs w:val="32"/>
        </w:rPr>
        <w:t>: </w:t>
      </w:r>
      <w:hyperlink r:id="rId3782" w:history="1">
        <w:r>
          <w:rPr>
            <w:rFonts w:ascii="Times New Roman" w:hAnsi="Times New Roman" w:cs="Times New Roman"/>
            <w:sz w:val="32"/>
            <w:szCs w:val="32"/>
            <w:u w:val="single"/>
          </w:rPr>
          <w:t>Protesting Trump's immigration policy? You might be accidentally helping him</w:t>
        </w:r>
      </w:hyperlink>
      <w:r>
        <w:rPr>
          <w:rFonts w:ascii="Times New Roman" w:hAnsi="Times New Roman" w:cs="Times New Roman"/>
          <w:sz w:val="32"/>
          <w:szCs w:val="32"/>
        </w:rPr>
        <w:t> By Rory Carroll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 </w:t>
      </w:r>
      <w:r>
        <w:rPr>
          <w:rFonts w:ascii="Times New Roman" w:hAnsi="Times New Roman" w:cs="Times New Roman"/>
          <w:sz w:val="32"/>
          <w:szCs w:val="32"/>
        </w:rPr>
        <w:t>(Opinion): </w:t>
      </w:r>
      <w:hyperlink r:id="rId3783" w:history="1">
        <w:r>
          <w:rPr>
            <w:rFonts w:ascii="Times New Roman" w:hAnsi="Times New Roman" w:cs="Times New Roman"/>
            <w:sz w:val="32"/>
            <w:szCs w:val="32"/>
            <w:u w:val="single"/>
          </w:rPr>
          <w:t>Why is Trump flailing? Because Americans hate his agenda, and it's based on lies.</w:t>
        </w:r>
      </w:hyperlink>
      <w:r>
        <w:rPr>
          <w:rFonts w:ascii="Times New Roman" w:hAnsi="Times New Roman" w:cs="Times New Roman"/>
          <w:sz w:val="32"/>
          <w:szCs w:val="32"/>
        </w:rPr>
        <w:t> By Greg Sargent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(Opinion): </w:t>
      </w:r>
      <w:hyperlink r:id="rId3784" w:history="1">
        <w:r>
          <w:rPr>
            <w:rFonts w:ascii="Times New Roman" w:hAnsi="Times New Roman" w:cs="Times New Roman"/>
            <w:sz w:val="32"/>
            <w:szCs w:val="32"/>
            <w:u w:val="single"/>
          </w:rPr>
          <w:t>Trump wants an immigration system overhaul. Do Americans agree?</w:t>
        </w:r>
      </w:hyperlink>
      <w:r>
        <w:rPr>
          <w:rFonts w:ascii="Times New Roman" w:hAnsi="Times New Roman" w:cs="Times New Roman"/>
          <w:sz w:val="32"/>
          <w:szCs w:val="32"/>
        </w:rPr>
        <w:t> By Jack Citrin, Morris Levy and Matthew Wright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(Opinion): </w:t>
      </w:r>
      <w:hyperlink r:id="rId3785" w:history="1">
        <w:r>
          <w:rPr>
            <w:rFonts w:ascii="Times New Roman" w:hAnsi="Times New Roman" w:cs="Times New Roman"/>
            <w:sz w:val="32"/>
            <w:szCs w:val="32"/>
            <w:u w:val="single"/>
          </w:rPr>
          <w:t>The attack on our civil liberties by TSA, ICE and other government agencies has got to stop</w:t>
        </w:r>
      </w:hyperlink>
      <w:r>
        <w:rPr>
          <w:rFonts w:ascii="Times New Roman" w:hAnsi="Times New Roman" w:cs="Times New Roman"/>
          <w:sz w:val="32"/>
          <w:szCs w:val="32"/>
        </w:rPr>
        <w:t> By Petula Dvorak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(Opinion): </w:t>
      </w:r>
      <w:hyperlink r:id="rId3786" w:history="1">
        <w:r>
          <w:rPr>
            <w:rFonts w:ascii="Times New Roman" w:hAnsi="Times New Roman" w:cs="Times New Roman"/>
            <w:sz w:val="32"/>
            <w:szCs w:val="32"/>
            <w:u w:val="single"/>
          </w:rPr>
          <w:t>Trump administration punts on whether it will allow immigrant spouses to continue working</w:t>
        </w:r>
      </w:hyperlink>
      <w:r>
        <w:rPr>
          <w:rFonts w:ascii="Times New Roman" w:hAnsi="Times New Roman" w:cs="Times New Roman"/>
          <w:sz w:val="32"/>
          <w:szCs w:val="32"/>
        </w:rPr>
        <w:t> By Catherine Rampell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(Opinion): </w:t>
      </w:r>
      <w:hyperlink r:id="rId3787" w:history="1">
        <w:r>
          <w:rPr>
            <w:rFonts w:ascii="Times New Roman" w:hAnsi="Times New Roman" w:cs="Times New Roman"/>
            <w:sz w:val="32"/>
            <w:szCs w:val="32"/>
            <w:u w:val="single"/>
          </w:rPr>
          <w:t>This one group gets 70 percent of high-skilled foreign worker visas</w:t>
        </w:r>
      </w:hyperlink>
      <w:r>
        <w:rPr>
          <w:rFonts w:ascii="Times New Roman" w:hAnsi="Times New Roman" w:cs="Times New Roman"/>
          <w:sz w:val="32"/>
          <w:szCs w:val="32"/>
        </w:rPr>
        <w:t> By Tracy Jan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(Op-Ed): </w:t>
      </w:r>
      <w:hyperlink r:id="rId3788" w:history="1">
        <w:r>
          <w:rPr>
            <w:rFonts w:ascii="Times New Roman" w:hAnsi="Times New Roman" w:cs="Times New Roman"/>
            <w:sz w:val="32"/>
            <w:szCs w:val="32"/>
            <w:u w:val="single"/>
          </w:rPr>
          <w:t>Trump and the Plutocrat's Hubris</w:t>
        </w:r>
      </w:hyperlink>
      <w:r>
        <w:rPr>
          <w:rFonts w:ascii="Times New Roman" w:hAnsi="Times New Roman" w:cs="Times New Roman"/>
          <w:sz w:val="32"/>
          <w:szCs w:val="32"/>
        </w:rPr>
        <w:t> By Joseph Epstein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Vox </w:t>
      </w:r>
      <w:r>
        <w:rPr>
          <w:rFonts w:ascii="Times New Roman" w:hAnsi="Times New Roman" w:cs="Times New Roman"/>
          <w:sz w:val="32"/>
          <w:szCs w:val="32"/>
        </w:rPr>
        <w:t>(Opinion): </w:t>
      </w:r>
      <w:hyperlink r:id="rId3789" w:history="1">
        <w:r>
          <w:rPr>
            <w:rFonts w:ascii="Times New Roman" w:hAnsi="Times New Roman" w:cs="Times New Roman"/>
            <w:sz w:val="32"/>
            <w:szCs w:val="32"/>
            <w:u w:val="single"/>
          </w:rPr>
          <w:t>The case for immigration</w:t>
        </w:r>
      </w:hyperlink>
      <w:r>
        <w:rPr>
          <w:rFonts w:ascii="Times New Roman" w:hAnsi="Times New Roman" w:cs="Times New Roman"/>
          <w:sz w:val="32"/>
          <w:szCs w:val="32"/>
        </w:rPr>
        <w:t> By Matthew Yglesias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(Op-Ed): </w:t>
      </w:r>
      <w:hyperlink r:id="rId3790" w:history="1">
        <w:r>
          <w:rPr>
            <w:rFonts w:ascii="Times New Roman" w:hAnsi="Times New Roman" w:cs="Times New Roman"/>
            <w:sz w:val="32"/>
            <w:szCs w:val="32"/>
            <w:u w:val="single"/>
          </w:rPr>
          <w:t>Protecting our border and our budget</w:t>
        </w:r>
      </w:hyperlink>
      <w:r>
        <w:rPr>
          <w:rFonts w:ascii="Times New Roman" w:hAnsi="Times New Roman" w:cs="Times New Roman"/>
          <w:sz w:val="32"/>
          <w:szCs w:val="32"/>
        </w:rPr>
        <w:t> By Rep. Mike Rogers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hyperlink r:id="rId3791" w:history="1">
        <w:r>
          <w:rPr>
            <w:rFonts w:ascii="Times New Roman" w:hAnsi="Times New Roman" w:cs="Times New Roman"/>
            <w:i/>
            <w:iCs/>
            <w:sz w:val="32"/>
            <w:szCs w:val="32"/>
            <w:u w:val="single"/>
          </w:rPr>
          <w:t>MLive.com</w:t>
        </w:r>
      </w:hyperlink>
      <w:r>
        <w:rPr>
          <w:rFonts w:ascii="Times New Roman" w:hAnsi="Times New Roman" w:cs="Times New Roman"/>
          <w:i/>
          <w:iCs/>
          <w:sz w:val="32"/>
          <w:szCs w:val="32"/>
        </w:rPr>
        <w:t>:</w:t>
      </w:r>
      <w:r>
        <w:rPr>
          <w:rFonts w:ascii="Times New Roman" w:hAnsi="Times New Roman" w:cs="Times New Roman"/>
          <w:sz w:val="32"/>
          <w:szCs w:val="32"/>
        </w:rPr>
        <w:t> </w:t>
      </w:r>
      <w:hyperlink r:id="rId3792" w:history="1">
        <w:r>
          <w:rPr>
            <w:rFonts w:ascii="Times New Roman" w:hAnsi="Times New Roman" w:cs="Times New Roman"/>
            <w:sz w:val="32"/>
            <w:szCs w:val="32"/>
            <w:u w:val="single"/>
          </w:rPr>
          <w:t>Lansing declared a sanctuary city in unanimous council vote</w:t>
        </w:r>
      </w:hyperlink>
      <w:r>
        <w:rPr>
          <w:rFonts w:ascii="Times New Roman" w:hAnsi="Times New Roman" w:cs="Times New Roman"/>
          <w:sz w:val="32"/>
          <w:szCs w:val="32"/>
        </w:rPr>
        <w:t> By Lauren Gibbons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(Tennessee): </w:t>
      </w:r>
      <w:hyperlink r:id="rId3793" w:history="1">
        <w:r>
          <w:rPr>
            <w:rFonts w:ascii="Times New Roman" w:hAnsi="Times New Roman" w:cs="Times New Roman"/>
            <w:sz w:val="32"/>
            <w:szCs w:val="32"/>
            <w:u w:val="single"/>
          </w:rPr>
          <w:t>Immigrant tuition break gaining support in Tennessee</w:t>
        </w:r>
      </w:hyperlink>
      <w:r>
        <w:rPr>
          <w:rFonts w:ascii="Times New Roman" w:hAnsi="Times New Roman" w:cs="Times New Roman"/>
          <w:sz w:val="32"/>
          <w:szCs w:val="32"/>
        </w:rPr>
        <w:t> By Jonathan Mattise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(Maryland): </w:t>
      </w:r>
      <w:hyperlink r:id="rId3794" w:history="1">
        <w:r>
          <w:rPr>
            <w:rFonts w:ascii="Times New Roman" w:hAnsi="Times New Roman" w:cs="Times New Roman"/>
            <w:sz w:val="32"/>
            <w:szCs w:val="32"/>
            <w:u w:val="single"/>
          </w:rPr>
          <w:t>Bill on immigrants and policing gets attention in Maryland</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 </w:t>
      </w:r>
      <w:r>
        <w:rPr>
          <w:rFonts w:ascii="Times New Roman" w:hAnsi="Times New Roman" w:cs="Times New Roman"/>
          <w:sz w:val="32"/>
          <w:szCs w:val="32"/>
        </w:rPr>
        <w:t>(California): </w:t>
      </w:r>
      <w:hyperlink r:id="rId3795" w:history="1">
        <w:r>
          <w:rPr>
            <w:rFonts w:ascii="Times New Roman" w:hAnsi="Times New Roman" w:cs="Times New Roman"/>
            <w:sz w:val="32"/>
            <w:szCs w:val="32"/>
            <w:u w:val="single"/>
          </w:rPr>
          <w:t>Fist or Glove: California Democrats Debate Response to Trump</w:t>
        </w:r>
      </w:hyperlink>
      <w:r>
        <w:rPr>
          <w:rFonts w:ascii="Times New Roman" w:hAnsi="Times New Roman" w:cs="Times New Roman"/>
          <w:sz w:val="32"/>
          <w:szCs w:val="32"/>
        </w:rPr>
        <w:t> By Adam Nagourney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(Maryland): </w:t>
      </w:r>
      <w:hyperlink r:id="rId3796" w:history="1">
        <w:r>
          <w:rPr>
            <w:rFonts w:ascii="Times New Roman" w:hAnsi="Times New Roman" w:cs="Times New Roman"/>
            <w:sz w:val="32"/>
            <w:szCs w:val="32"/>
            <w:u w:val="single"/>
          </w:rPr>
          <w:t>Md. minority caucuses urge passage of Trust Act to protect undocumented immigrants</w:t>
        </w:r>
      </w:hyperlink>
      <w:r>
        <w:rPr>
          <w:rFonts w:ascii="Times New Roman" w:hAnsi="Times New Roman" w:cs="Times New Roman"/>
          <w:sz w:val="32"/>
          <w:szCs w:val="32"/>
        </w:rPr>
        <w:t> By Josh Hicks and Ovetta Wiggins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Reuters (Massachusetts): </w:t>
      </w:r>
      <w:hyperlink r:id="rId3797" w:history="1">
        <w:r>
          <w:rPr>
            <w:rFonts w:ascii="Times New Roman" w:hAnsi="Times New Roman" w:cs="Times New Roman"/>
            <w:sz w:val="32"/>
            <w:szCs w:val="32"/>
            <w:u w:val="single"/>
          </w:rPr>
          <w:t>Massachusetts Top Court to Hear Case on Illegal Immigrant Detention</w:t>
        </w:r>
      </w:hyperlink>
      <w:r>
        <w:rPr>
          <w:rFonts w:ascii="Times New Roman" w:hAnsi="Times New Roman" w:cs="Times New Roman"/>
          <w:sz w:val="32"/>
          <w:szCs w:val="32"/>
        </w:rPr>
        <w:t> By Scott Malone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April 3,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April 3,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Bloomberg BNA</w:t>
      </w:r>
      <w:r>
        <w:rPr>
          <w:rFonts w:ascii="Times New Roman" w:hAnsi="Times New Roman" w:cs="Times New Roman"/>
          <w:sz w:val="32"/>
          <w:szCs w:val="32"/>
        </w:rPr>
        <w:t>: </w:t>
      </w:r>
      <w:hyperlink r:id="rId3798" w:history="1">
        <w:r>
          <w:rPr>
            <w:rFonts w:ascii="Times New Roman" w:hAnsi="Times New Roman" w:cs="Times New Roman"/>
            <w:sz w:val="32"/>
            <w:szCs w:val="32"/>
            <w:u w:val="single"/>
          </w:rPr>
          <w:t>Another Year, Another Lottery Likely for High-Skill Visas</w:t>
        </w:r>
      </w:hyperlink>
      <w:r>
        <w:rPr>
          <w:rFonts w:ascii="Times New Roman" w:hAnsi="Times New Roman" w:cs="Times New Roman"/>
          <w:sz w:val="32"/>
          <w:szCs w:val="32"/>
        </w:rPr>
        <w:t> By Laura Francis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Guardian</w:t>
      </w:r>
      <w:r>
        <w:rPr>
          <w:rFonts w:ascii="Times New Roman" w:hAnsi="Times New Roman" w:cs="Times New Roman"/>
          <w:sz w:val="32"/>
          <w:szCs w:val="32"/>
        </w:rPr>
        <w:t>: </w:t>
      </w:r>
      <w:hyperlink r:id="rId3799" w:history="1">
        <w:r>
          <w:rPr>
            <w:rFonts w:ascii="Times New Roman" w:hAnsi="Times New Roman" w:cs="Times New Roman"/>
            <w:sz w:val="32"/>
            <w:szCs w:val="32"/>
            <w:u w:val="single"/>
          </w:rPr>
          <w:t>Arrested while applying for a green card: US immigration experts fear policy shift</w:t>
        </w:r>
      </w:hyperlink>
      <w:r>
        <w:rPr>
          <w:rFonts w:ascii="Times New Roman" w:hAnsi="Times New Roman" w:cs="Times New Roman"/>
          <w:sz w:val="32"/>
          <w:szCs w:val="32"/>
        </w:rPr>
        <w:t> By Susan Zalkind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800" w:history="1">
        <w:r>
          <w:rPr>
            <w:rFonts w:ascii="Times New Roman" w:hAnsi="Times New Roman" w:cs="Times New Roman"/>
            <w:sz w:val="32"/>
            <w:szCs w:val="32"/>
            <w:u w:val="single"/>
          </w:rPr>
          <w:t>Sessions seeks greater role for Justice in immigration enforcement</w:t>
        </w:r>
      </w:hyperlink>
      <w:r>
        <w:rPr>
          <w:rFonts w:ascii="Times New Roman" w:hAnsi="Times New Roman" w:cs="Times New Roman"/>
          <w:sz w:val="32"/>
          <w:szCs w:val="32"/>
        </w:rPr>
        <w:t> By David Nakamura and Matt Zapotosky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3801" w:history="1">
        <w:r>
          <w:rPr>
            <w:rFonts w:ascii="Times New Roman" w:hAnsi="Times New Roman" w:cs="Times New Roman"/>
            <w:sz w:val="32"/>
            <w:szCs w:val="32"/>
            <w:u w:val="single"/>
          </w:rPr>
          <w:t>Federal officials defend immigration arrests in courthouses</w:t>
        </w:r>
      </w:hyperlink>
      <w:r>
        <w:rPr>
          <w:rFonts w:ascii="Times New Roman" w:hAnsi="Times New Roman" w:cs="Times New Roman"/>
          <w:sz w:val="32"/>
          <w:szCs w:val="32"/>
        </w:rPr>
        <w:t> By Sophia Bollag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Reuters: </w:t>
      </w:r>
      <w:hyperlink r:id="rId3802" w:history="1">
        <w:r>
          <w:rPr>
            <w:rFonts w:ascii="Times New Roman" w:hAnsi="Times New Roman" w:cs="Times New Roman"/>
            <w:sz w:val="32"/>
            <w:szCs w:val="32"/>
            <w:u w:val="single"/>
          </w:rPr>
          <w:t>Trump Officials Defend Immigration Arrests at California Courthouses</w:t>
        </w:r>
      </w:hyperlink>
      <w:r>
        <w:rPr>
          <w:rFonts w:ascii="Times New Roman" w:hAnsi="Times New Roman" w:cs="Times New Roman"/>
          <w:sz w:val="32"/>
          <w:szCs w:val="32"/>
        </w:rPr>
        <w:t> By Jonathan Oatis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803" w:history="1">
        <w:r>
          <w:rPr>
            <w:rFonts w:ascii="Times New Roman" w:hAnsi="Times New Roman" w:cs="Times New Roman"/>
            <w:sz w:val="32"/>
            <w:szCs w:val="32"/>
            <w:u w:val="single"/>
          </w:rPr>
          <w:t>Top U.S. officials defend courthouse arrests of undocumented immigrants in escalating feud with California justice</w:t>
        </w:r>
      </w:hyperlink>
      <w:r>
        <w:rPr>
          <w:rFonts w:ascii="Times New Roman" w:hAnsi="Times New Roman" w:cs="Times New Roman"/>
          <w:sz w:val="32"/>
          <w:szCs w:val="32"/>
        </w:rPr>
        <w:t> By Matt Zapotosky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804" w:history="1">
        <w:r>
          <w:rPr>
            <w:rFonts w:ascii="Times New Roman" w:hAnsi="Times New Roman" w:cs="Times New Roman"/>
            <w:sz w:val="32"/>
            <w:szCs w:val="32"/>
            <w:u w:val="single"/>
          </w:rPr>
          <w:t>Democrats want to limit ICE power by banning agents from courthouses, bus stops</w:t>
        </w:r>
      </w:hyperlink>
      <w:r>
        <w:rPr>
          <w:rFonts w:ascii="Times New Roman" w:hAnsi="Times New Roman" w:cs="Times New Roman"/>
          <w:sz w:val="32"/>
          <w:szCs w:val="32"/>
        </w:rPr>
        <w:t> By Katie Mettler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805" w:history="1">
        <w:r>
          <w:rPr>
            <w:rFonts w:ascii="Times New Roman" w:hAnsi="Times New Roman" w:cs="Times New Roman"/>
            <w:sz w:val="32"/>
            <w:szCs w:val="32"/>
            <w:u w:val="single"/>
          </w:rPr>
          <w:t>For immigrants fighting deportation, a push for government-funded lawyers</w:t>
        </w:r>
      </w:hyperlink>
      <w:r>
        <w:rPr>
          <w:rFonts w:ascii="Times New Roman" w:hAnsi="Times New Roman" w:cs="Times New Roman"/>
          <w:sz w:val="32"/>
          <w:szCs w:val="32"/>
        </w:rPr>
        <w:t> By Maria Sacchetti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Daily Beast</w:t>
      </w:r>
      <w:r>
        <w:rPr>
          <w:rFonts w:ascii="Times New Roman" w:hAnsi="Times New Roman" w:cs="Times New Roman"/>
          <w:sz w:val="32"/>
          <w:szCs w:val="32"/>
        </w:rPr>
        <w:t>: </w:t>
      </w:r>
      <w:hyperlink r:id="rId3806" w:history="1">
        <w:r>
          <w:rPr>
            <w:rFonts w:ascii="Times New Roman" w:hAnsi="Times New Roman" w:cs="Times New Roman"/>
            <w:sz w:val="32"/>
            <w:szCs w:val="32"/>
            <w:u w:val="single"/>
          </w:rPr>
          <w:t>American Citizen Trapped in ICE Jail</w:t>
        </w:r>
      </w:hyperlink>
      <w:r>
        <w:rPr>
          <w:rFonts w:ascii="Times New Roman" w:hAnsi="Times New Roman" w:cs="Times New Roman"/>
          <w:sz w:val="32"/>
          <w:szCs w:val="32"/>
        </w:rPr>
        <w:t> By Betsy Woodruff</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3807" w:history="1">
        <w:r>
          <w:rPr>
            <w:rFonts w:ascii="Times New Roman" w:hAnsi="Times New Roman" w:cs="Times New Roman"/>
            <w:sz w:val="32"/>
            <w:szCs w:val="32"/>
            <w:u w:val="single"/>
          </w:rPr>
          <w:t>Empty jails hope to cash in on illegal immigration crackdown</w:t>
        </w:r>
      </w:hyperlink>
      <w:r>
        <w:rPr>
          <w:rFonts w:ascii="Times New Roman" w:hAnsi="Times New Roman" w:cs="Times New Roman"/>
          <w:sz w:val="32"/>
          <w:szCs w:val="32"/>
        </w:rPr>
        <w:t> By Claudia Lauer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808" w:history="1">
        <w:r>
          <w:rPr>
            <w:rFonts w:ascii="Times New Roman" w:hAnsi="Times New Roman" w:cs="Times New Roman"/>
            <w:sz w:val="32"/>
            <w:szCs w:val="32"/>
            <w:u w:val="single"/>
          </w:rPr>
          <w:t>House Democrats ask Trump administration to remind schools that they must educate undocumented children</w:t>
        </w:r>
      </w:hyperlink>
      <w:r>
        <w:rPr>
          <w:rFonts w:ascii="Times New Roman" w:hAnsi="Times New Roman" w:cs="Times New Roman"/>
          <w:sz w:val="32"/>
          <w:szCs w:val="32"/>
        </w:rPr>
        <w:t> By Emma Brown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Boston Globe</w:t>
      </w:r>
      <w:r>
        <w:rPr>
          <w:rFonts w:ascii="Times New Roman" w:hAnsi="Times New Roman" w:cs="Times New Roman"/>
          <w:sz w:val="32"/>
          <w:szCs w:val="32"/>
        </w:rPr>
        <w:t>: </w:t>
      </w:r>
      <w:hyperlink r:id="rId3809" w:history="1">
        <w:r>
          <w:rPr>
            <w:rFonts w:ascii="Times New Roman" w:hAnsi="Times New Roman" w:cs="Times New Roman"/>
            <w:sz w:val="32"/>
            <w:szCs w:val="32"/>
            <w:u w:val="single"/>
          </w:rPr>
          <w:t>Immigration fears lead to sped-up weddings - and prenups</w:t>
        </w:r>
      </w:hyperlink>
      <w:r>
        <w:rPr>
          <w:rFonts w:ascii="Times New Roman" w:hAnsi="Times New Roman" w:cs="Times New Roman"/>
          <w:sz w:val="32"/>
          <w:szCs w:val="32"/>
        </w:rPr>
        <w:t> By Katie Johnson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Huffington Post</w:t>
      </w:r>
      <w:r>
        <w:rPr>
          <w:rFonts w:ascii="Times New Roman" w:hAnsi="Times New Roman" w:cs="Times New Roman"/>
          <w:sz w:val="32"/>
          <w:szCs w:val="32"/>
        </w:rPr>
        <w:t>: </w:t>
      </w:r>
      <w:hyperlink r:id="rId3810" w:history="1">
        <w:r>
          <w:rPr>
            <w:rFonts w:ascii="Times New Roman" w:hAnsi="Times New Roman" w:cs="Times New Roman"/>
            <w:sz w:val="32"/>
            <w:szCs w:val="32"/>
            <w:u w:val="single"/>
          </w:rPr>
          <w:t>Immigration Agents Won't Stop Making Arrests In Courts, Trump Officials Tell Judge</w:t>
        </w:r>
      </w:hyperlink>
      <w:r>
        <w:rPr>
          <w:rFonts w:ascii="Times New Roman" w:hAnsi="Times New Roman" w:cs="Times New Roman"/>
          <w:sz w:val="32"/>
          <w:szCs w:val="32"/>
        </w:rPr>
        <w:t> By Elise Foley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Denver Post</w:t>
      </w:r>
      <w:r>
        <w:rPr>
          <w:rFonts w:ascii="Times New Roman" w:hAnsi="Times New Roman" w:cs="Times New Roman"/>
          <w:sz w:val="32"/>
          <w:szCs w:val="32"/>
        </w:rPr>
        <w:t>: </w:t>
      </w:r>
      <w:hyperlink r:id="rId3811" w:history="1">
        <w:r>
          <w:rPr>
            <w:rFonts w:ascii="Times New Roman" w:hAnsi="Times New Roman" w:cs="Times New Roman"/>
            <w:sz w:val="32"/>
            <w:szCs w:val="32"/>
            <w:u w:val="single"/>
          </w:rPr>
          <w:t>Sanctuary city debate: Denver spends federal dollars on safety net, transportation plans, violence prevention</w:t>
        </w:r>
      </w:hyperlink>
      <w:r>
        <w:rPr>
          <w:rFonts w:ascii="Times New Roman" w:hAnsi="Times New Roman" w:cs="Times New Roman"/>
          <w:sz w:val="32"/>
          <w:szCs w:val="32"/>
        </w:rPr>
        <w:t> By Jon Murray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3812" w:history="1">
        <w:r>
          <w:rPr>
            <w:rFonts w:ascii="Times New Roman" w:hAnsi="Times New Roman" w:cs="Times New Roman"/>
            <w:sz w:val="32"/>
            <w:szCs w:val="32"/>
            <w:u w:val="single"/>
          </w:rPr>
          <w:t>Son of Mexican mariachi singer arrested at border</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3813" w:history="1">
        <w:r>
          <w:rPr>
            <w:rFonts w:ascii="Times New Roman" w:hAnsi="Times New Roman" w:cs="Times New Roman"/>
            <w:sz w:val="32"/>
            <w:szCs w:val="32"/>
            <w:u w:val="single"/>
          </w:rPr>
          <w:t>Newark mayor: Trump trying to force sanctuary cities into becoming 'fugitive slave catchers'</w:t>
        </w:r>
      </w:hyperlink>
      <w:r>
        <w:rPr>
          <w:rFonts w:ascii="Times New Roman" w:hAnsi="Times New Roman" w:cs="Times New Roman"/>
          <w:sz w:val="32"/>
          <w:szCs w:val="32"/>
        </w:rPr>
        <w:t> By Kyle Balluck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3814" w:history="1">
        <w:r>
          <w:rPr>
            <w:rFonts w:ascii="Times New Roman" w:hAnsi="Times New Roman" w:cs="Times New Roman"/>
            <w:sz w:val="32"/>
            <w:szCs w:val="32"/>
            <w:u w:val="single"/>
          </w:rPr>
          <w:t>Students to stay home, farmworkers to march for Cesar Chavez</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3815" w:history="1">
        <w:r>
          <w:rPr>
            <w:rFonts w:ascii="Times New Roman" w:hAnsi="Times New Roman" w:cs="Times New Roman"/>
            <w:sz w:val="32"/>
            <w:szCs w:val="32"/>
            <w:u w:val="single"/>
          </w:rPr>
          <w:t>US House race offers insight into shifting Democratic Party</w:t>
        </w:r>
      </w:hyperlink>
      <w:r>
        <w:rPr>
          <w:rFonts w:ascii="Times New Roman" w:hAnsi="Times New Roman" w:cs="Times New Roman"/>
          <w:sz w:val="32"/>
          <w:szCs w:val="32"/>
        </w:rPr>
        <w:t> By Michael R. Blood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3816" w:history="1">
        <w:r>
          <w:rPr>
            <w:rFonts w:ascii="Times New Roman" w:hAnsi="Times New Roman" w:cs="Times New Roman"/>
            <w:sz w:val="32"/>
            <w:szCs w:val="32"/>
            <w:u w:val="single"/>
          </w:rPr>
          <w:t>Egypt's el-Sissi and America's Trump: A common language?</w:t>
        </w:r>
      </w:hyperlink>
      <w:r>
        <w:rPr>
          <w:rFonts w:ascii="Times New Roman" w:hAnsi="Times New Roman" w:cs="Times New Roman"/>
          <w:sz w:val="32"/>
          <w:szCs w:val="32"/>
        </w:rPr>
        <w:t> By Brian Rohan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3817" w:history="1">
        <w:r>
          <w:rPr>
            <w:rFonts w:ascii="Times New Roman" w:hAnsi="Times New Roman" w:cs="Times New Roman"/>
            <w:sz w:val="32"/>
            <w:szCs w:val="32"/>
            <w:u w:val="single"/>
          </w:rPr>
          <w:t>Mexico Welcomes Possible U.S. Shift on Nafta, but Mistrust of Trump Persists</w:t>
        </w:r>
      </w:hyperlink>
      <w:r>
        <w:rPr>
          <w:rFonts w:ascii="Times New Roman" w:hAnsi="Times New Roman" w:cs="Times New Roman"/>
          <w:sz w:val="32"/>
          <w:szCs w:val="32"/>
        </w:rPr>
        <w:t> By Kirk Semple and Paulina Villegas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818" w:history="1">
        <w:r>
          <w:rPr>
            <w:rFonts w:ascii="Times New Roman" w:hAnsi="Times New Roman" w:cs="Times New Roman"/>
            <w:sz w:val="32"/>
            <w:szCs w:val="32"/>
            <w:u w:val="single"/>
          </w:rPr>
          <w:t>Smuggled to the U.S. to be a surrogate, one woman claims she was abused and used for her womb</w:t>
        </w:r>
      </w:hyperlink>
      <w:r>
        <w:rPr>
          <w:rFonts w:ascii="Times New Roman" w:hAnsi="Times New Roman" w:cs="Times New Roman"/>
          <w:sz w:val="32"/>
          <w:szCs w:val="32"/>
        </w:rPr>
        <w:t> By Lindsey Bever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819" w:history="1">
        <w:r>
          <w:rPr>
            <w:rFonts w:ascii="Times New Roman" w:hAnsi="Times New Roman" w:cs="Times New Roman"/>
            <w:sz w:val="32"/>
            <w:szCs w:val="32"/>
            <w:u w:val="single"/>
          </w:rPr>
          <w:t>Trump's budget would hit rural towns especially hard - but they're willing to trust him</w:t>
        </w:r>
      </w:hyperlink>
      <w:r>
        <w:rPr>
          <w:rFonts w:ascii="Times New Roman" w:hAnsi="Times New Roman" w:cs="Times New Roman"/>
          <w:sz w:val="32"/>
          <w:szCs w:val="32"/>
        </w:rPr>
        <w:t> By Jenna Johnson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3820" w:history="1">
        <w:r>
          <w:rPr>
            <w:rFonts w:ascii="Times New Roman" w:hAnsi="Times New Roman" w:cs="Times New Roman"/>
            <w:sz w:val="32"/>
            <w:szCs w:val="32"/>
            <w:u w:val="single"/>
          </w:rPr>
          <w:t>Stephen K. Bannon, architect of anti-globalist policies, got rich as a global capitalist</w:t>
        </w:r>
      </w:hyperlink>
      <w:r>
        <w:rPr>
          <w:rFonts w:ascii="Times New Roman" w:hAnsi="Times New Roman" w:cs="Times New Roman"/>
          <w:sz w:val="32"/>
          <w:szCs w:val="32"/>
        </w:rPr>
        <w:t> By Michael Kranish and Renae Merle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Boston Globe</w:t>
      </w:r>
      <w:r>
        <w:rPr>
          <w:rFonts w:ascii="Times New Roman" w:hAnsi="Times New Roman" w:cs="Times New Roman"/>
          <w:sz w:val="32"/>
          <w:szCs w:val="32"/>
        </w:rPr>
        <w:t>: </w:t>
      </w:r>
      <w:hyperlink r:id="rId3821" w:history="1">
        <w:r>
          <w:rPr>
            <w:rFonts w:ascii="Times New Roman" w:hAnsi="Times New Roman" w:cs="Times New Roman"/>
            <w:sz w:val="32"/>
            <w:szCs w:val="32"/>
            <w:u w:val="single"/>
          </w:rPr>
          <w:t>White nationalists are now recruiting at college campuses</w:t>
        </w:r>
      </w:hyperlink>
      <w:r>
        <w:rPr>
          <w:rFonts w:ascii="Times New Roman" w:hAnsi="Times New Roman" w:cs="Times New Roman"/>
          <w:sz w:val="32"/>
          <w:szCs w:val="32"/>
        </w:rPr>
        <w:t> By Dugan Arnett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Philadelphia Inquirer</w:t>
      </w:r>
      <w:r>
        <w:rPr>
          <w:rFonts w:ascii="Times New Roman" w:hAnsi="Times New Roman" w:cs="Times New Roman"/>
          <w:sz w:val="32"/>
          <w:szCs w:val="32"/>
        </w:rPr>
        <w:t> (Editorial): </w:t>
      </w:r>
      <w:hyperlink r:id="rId3822" w:history="1">
        <w:r>
          <w:rPr>
            <w:rFonts w:ascii="Times New Roman" w:hAnsi="Times New Roman" w:cs="Times New Roman"/>
            <w:sz w:val="32"/>
            <w:szCs w:val="32"/>
            <w:u w:val="single"/>
          </w:rPr>
          <w:t>Inquirer Editorial: Trump keeps blowing smoke on immigration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(Letters to the Editor): </w:t>
      </w:r>
      <w:hyperlink r:id="rId3823" w:history="1">
        <w:r>
          <w:rPr>
            <w:rFonts w:ascii="Times New Roman" w:hAnsi="Times New Roman" w:cs="Times New Roman"/>
            <w:sz w:val="32"/>
            <w:szCs w:val="32"/>
            <w:u w:val="single"/>
          </w:rPr>
          <w:t>Immigration and the E Pluribus Unum Issue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(Opinion): </w:t>
      </w:r>
      <w:hyperlink r:id="rId3824" w:history="1">
        <w:r>
          <w:rPr>
            <w:rFonts w:ascii="Times New Roman" w:hAnsi="Times New Roman" w:cs="Times New Roman"/>
            <w:sz w:val="32"/>
            <w:szCs w:val="32"/>
            <w:u w:val="single"/>
          </w:rPr>
          <w:t>Why Is This Hate Different From All Other Hate?</w:t>
        </w:r>
      </w:hyperlink>
      <w:r>
        <w:rPr>
          <w:rFonts w:ascii="Times New Roman" w:hAnsi="Times New Roman" w:cs="Times New Roman"/>
          <w:sz w:val="32"/>
          <w:szCs w:val="32"/>
        </w:rPr>
        <w:t> By Michelle Goldberg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(Opinion): </w:t>
      </w:r>
      <w:hyperlink r:id="rId3825" w:history="1">
        <w:r>
          <w:rPr>
            <w:rFonts w:ascii="Times New Roman" w:hAnsi="Times New Roman" w:cs="Times New Roman"/>
            <w:sz w:val="32"/>
            <w:szCs w:val="32"/>
            <w:u w:val="single"/>
          </w:rPr>
          <w:t>A judge rules Trump may have incited violence … and Trump again has his own mouth to blame</w:t>
        </w:r>
      </w:hyperlink>
      <w:r>
        <w:rPr>
          <w:rFonts w:ascii="Times New Roman" w:hAnsi="Times New Roman" w:cs="Times New Roman"/>
          <w:sz w:val="32"/>
          <w:szCs w:val="32"/>
        </w:rPr>
        <w:t> By Aaron Blake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(Opinion): </w:t>
      </w:r>
      <w:hyperlink r:id="rId3826" w:history="1">
        <w:r>
          <w:rPr>
            <w:rFonts w:ascii="Times New Roman" w:hAnsi="Times New Roman" w:cs="Times New Roman"/>
            <w:sz w:val="32"/>
            <w:szCs w:val="32"/>
            <w:u w:val="single"/>
          </w:rPr>
          <w:t>Trump's failing presidency has the GOP in a free fall</w:t>
        </w:r>
      </w:hyperlink>
      <w:r>
        <w:rPr>
          <w:rFonts w:ascii="Times New Roman" w:hAnsi="Times New Roman" w:cs="Times New Roman"/>
          <w:sz w:val="32"/>
          <w:szCs w:val="32"/>
        </w:rPr>
        <w:t> By Michael Gerson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(Opinion): </w:t>
      </w:r>
      <w:hyperlink r:id="rId3827" w:history="1">
        <w:r>
          <w:rPr>
            <w:rFonts w:ascii="Times New Roman" w:hAnsi="Times New Roman" w:cs="Times New Roman"/>
            <w:sz w:val="32"/>
            <w:szCs w:val="32"/>
            <w:u w:val="single"/>
          </w:rPr>
          <w:t>Fake News: Giuliani admitted that Trump's executive order on immigration is a "Muslim ban"</w:t>
        </w:r>
      </w:hyperlink>
      <w:r>
        <w:rPr>
          <w:rFonts w:ascii="Times New Roman" w:hAnsi="Times New Roman" w:cs="Times New Roman"/>
          <w:sz w:val="32"/>
          <w:szCs w:val="32"/>
        </w:rPr>
        <w:t> By David Bernstein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Yorker</w:t>
      </w:r>
      <w:r>
        <w:rPr>
          <w:rFonts w:ascii="Times New Roman" w:hAnsi="Times New Roman" w:cs="Times New Roman"/>
          <w:sz w:val="32"/>
          <w:szCs w:val="32"/>
        </w:rPr>
        <w:t> (Opinion): </w:t>
      </w:r>
      <w:hyperlink r:id="rId3828" w:history="1">
        <w:r>
          <w:rPr>
            <w:rFonts w:ascii="Times New Roman" w:hAnsi="Times New Roman" w:cs="Times New Roman"/>
            <w:sz w:val="32"/>
            <w:szCs w:val="32"/>
            <w:u w:val="single"/>
          </w:rPr>
          <w:t>THE FACTS ABOUT IMMIGRATION</w:t>
        </w:r>
      </w:hyperlink>
      <w:r>
        <w:rPr>
          <w:rFonts w:ascii="Times New Roman" w:hAnsi="Times New Roman" w:cs="Times New Roman"/>
          <w:sz w:val="32"/>
          <w:szCs w:val="32"/>
        </w:rPr>
        <w:t> By John Cassidy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Bloomberg</w:t>
      </w:r>
      <w:r>
        <w:rPr>
          <w:rFonts w:ascii="Times New Roman" w:hAnsi="Times New Roman" w:cs="Times New Roman"/>
          <w:sz w:val="32"/>
          <w:szCs w:val="32"/>
        </w:rPr>
        <w:t> (Opinion): </w:t>
      </w:r>
      <w:hyperlink r:id="rId3829" w:history="1">
        <w:r>
          <w:rPr>
            <w:rFonts w:ascii="Times New Roman" w:hAnsi="Times New Roman" w:cs="Times New Roman"/>
            <w:sz w:val="32"/>
            <w:szCs w:val="32"/>
            <w:u w:val="single"/>
          </w:rPr>
          <w:t>Trump Can Wear Down Sanctuary Cities</w:t>
        </w:r>
      </w:hyperlink>
      <w:r>
        <w:rPr>
          <w:rFonts w:ascii="Times New Roman" w:hAnsi="Times New Roman" w:cs="Times New Roman"/>
          <w:sz w:val="32"/>
          <w:szCs w:val="32"/>
        </w:rPr>
        <w:t> By Francis Wilkinson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Chicago Tribune</w:t>
      </w:r>
      <w:r>
        <w:rPr>
          <w:rFonts w:ascii="Times New Roman" w:hAnsi="Times New Roman" w:cs="Times New Roman"/>
          <w:sz w:val="32"/>
          <w:szCs w:val="32"/>
        </w:rPr>
        <w:t> (Opinion): </w:t>
      </w:r>
      <w:hyperlink r:id="rId3830" w:history="1">
        <w:r>
          <w:rPr>
            <w:rFonts w:ascii="Times New Roman" w:hAnsi="Times New Roman" w:cs="Times New Roman"/>
            <w:sz w:val="32"/>
            <w:szCs w:val="32"/>
            <w:u w:val="single"/>
          </w:rPr>
          <w:t>Trump's wall is already collapsing</w:t>
        </w:r>
      </w:hyperlink>
      <w:r>
        <w:rPr>
          <w:rFonts w:ascii="Times New Roman" w:hAnsi="Times New Roman" w:cs="Times New Roman"/>
          <w:sz w:val="32"/>
          <w:szCs w:val="32"/>
        </w:rPr>
        <w:t> By Steve Chapman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Slate</w:t>
      </w:r>
      <w:r>
        <w:rPr>
          <w:rFonts w:ascii="Times New Roman" w:hAnsi="Times New Roman" w:cs="Times New Roman"/>
          <w:sz w:val="32"/>
          <w:szCs w:val="32"/>
        </w:rPr>
        <w:t> (Opinion): </w:t>
      </w:r>
      <w:hyperlink r:id="rId3831" w:history="1">
        <w:r>
          <w:rPr>
            <w:rFonts w:ascii="Times New Roman" w:hAnsi="Times New Roman" w:cs="Times New Roman"/>
            <w:sz w:val="32"/>
            <w:szCs w:val="32"/>
            <w:u w:val="single"/>
          </w:rPr>
          <w:t>A System Designed to Make People Disappear</w:t>
        </w:r>
      </w:hyperlink>
      <w:r>
        <w:rPr>
          <w:rFonts w:ascii="Times New Roman" w:hAnsi="Times New Roman" w:cs="Times New Roman"/>
          <w:sz w:val="32"/>
          <w:szCs w:val="32"/>
        </w:rPr>
        <w:t> By Dan Canon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Slate</w:t>
      </w:r>
      <w:r>
        <w:rPr>
          <w:rFonts w:ascii="Times New Roman" w:hAnsi="Times New Roman" w:cs="Times New Roman"/>
          <w:sz w:val="32"/>
          <w:szCs w:val="32"/>
        </w:rPr>
        <w:t> (Opinion): </w:t>
      </w:r>
      <w:hyperlink r:id="rId3832" w:history="1">
        <w:r>
          <w:rPr>
            <w:rFonts w:ascii="Times New Roman" w:hAnsi="Times New Roman" w:cs="Times New Roman"/>
            <w:sz w:val="32"/>
            <w:szCs w:val="32"/>
            <w:u w:val="single"/>
          </w:rPr>
          <w:t>Where Donald Trump Is Winning</w:t>
        </w:r>
      </w:hyperlink>
      <w:r>
        <w:rPr>
          <w:rFonts w:ascii="Times New Roman" w:hAnsi="Times New Roman" w:cs="Times New Roman"/>
          <w:sz w:val="32"/>
          <w:szCs w:val="32"/>
        </w:rPr>
        <w:t> By Jamelle Bouie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(Op-Ed): </w:t>
      </w:r>
      <w:hyperlink r:id="rId3833" w:history="1">
        <w:r>
          <w:rPr>
            <w:rFonts w:ascii="Times New Roman" w:hAnsi="Times New Roman" w:cs="Times New Roman"/>
            <w:sz w:val="32"/>
            <w:szCs w:val="32"/>
            <w:u w:val="single"/>
          </w:rPr>
          <w:t>Immigrants go to war for America, they should be valued, not feared</w:t>
        </w:r>
      </w:hyperlink>
      <w:r>
        <w:rPr>
          <w:rFonts w:ascii="Times New Roman" w:hAnsi="Times New Roman" w:cs="Times New Roman"/>
          <w:sz w:val="32"/>
          <w:szCs w:val="32"/>
        </w:rPr>
        <w:t> By Anthony J. Principi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Providence Journal</w:t>
      </w:r>
      <w:r>
        <w:rPr>
          <w:rFonts w:ascii="Times New Roman" w:hAnsi="Times New Roman" w:cs="Times New Roman"/>
          <w:sz w:val="32"/>
          <w:szCs w:val="32"/>
        </w:rPr>
        <w:t>: </w:t>
      </w:r>
      <w:hyperlink r:id="rId3834" w:history="1">
        <w:r>
          <w:rPr>
            <w:rFonts w:ascii="Times New Roman" w:hAnsi="Times New Roman" w:cs="Times New Roman"/>
            <w:sz w:val="32"/>
            <w:szCs w:val="32"/>
            <w:u w:val="single"/>
          </w:rPr>
          <w:t>The mechanics of deportation make for quick exits, long uncertainty</w:t>
        </w:r>
      </w:hyperlink>
      <w:r>
        <w:rPr>
          <w:rFonts w:ascii="Times New Roman" w:hAnsi="Times New Roman" w:cs="Times New Roman"/>
          <w:sz w:val="32"/>
          <w:szCs w:val="32"/>
        </w:rPr>
        <w:t> By Karen Lee Ziner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Topeka Capital Journal</w:t>
      </w:r>
      <w:r>
        <w:rPr>
          <w:rFonts w:ascii="Times New Roman" w:hAnsi="Times New Roman" w:cs="Times New Roman"/>
          <w:sz w:val="32"/>
          <w:szCs w:val="32"/>
        </w:rPr>
        <w:t>: </w:t>
      </w:r>
      <w:hyperlink r:id="rId3835" w:history="1">
        <w:r>
          <w:rPr>
            <w:rFonts w:ascii="Times New Roman" w:hAnsi="Times New Roman" w:cs="Times New Roman"/>
            <w:sz w:val="32"/>
            <w:szCs w:val="32"/>
            <w:u w:val="single"/>
          </w:rPr>
          <w:t>Executive order on undocumented immigration prompts uncertainty, fear</w:t>
        </w:r>
      </w:hyperlink>
      <w:r>
        <w:rPr>
          <w:rFonts w:ascii="Times New Roman" w:hAnsi="Times New Roman" w:cs="Times New Roman"/>
          <w:sz w:val="32"/>
          <w:szCs w:val="32"/>
        </w:rPr>
        <w:t> By Katie Moore</w:t>
      </w:r>
    </w:p>
    <w:p w:rsidR="00244BA6" w:rsidRDefault="00244BA6" w:rsidP="00244BA6">
      <w:pPr>
        <w:widowControl w:val="0"/>
        <w:autoSpaceDE w:val="0"/>
        <w:autoSpaceDN w:val="0"/>
        <w:adjustRightInd w:val="0"/>
        <w:rPr>
          <w:rFonts w:ascii="Times New Roman" w:hAnsi="Times New Roman" w:cs="Times New Roman"/>
          <w:sz w:val="32"/>
          <w:szCs w:val="32"/>
        </w:rPr>
      </w:pPr>
      <w:hyperlink r:id="rId3836" w:history="1">
        <w:r>
          <w:rPr>
            <w:rFonts w:ascii="Times New Roman" w:hAnsi="Times New Roman" w:cs="Times New Roman"/>
            <w:i/>
            <w:iCs/>
            <w:sz w:val="32"/>
            <w:szCs w:val="32"/>
            <w:u w:val="single"/>
          </w:rPr>
          <w:t>NOLA.com</w:t>
        </w:r>
      </w:hyperlink>
      <w:r>
        <w:rPr>
          <w:rFonts w:ascii="Times New Roman" w:hAnsi="Times New Roman" w:cs="Times New Roman"/>
          <w:sz w:val="32"/>
          <w:szCs w:val="32"/>
        </w:rPr>
        <w:t>: </w:t>
      </w:r>
      <w:hyperlink r:id="rId3837" w:history="1">
        <w:r>
          <w:rPr>
            <w:rFonts w:ascii="Times New Roman" w:hAnsi="Times New Roman" w:cs="Times New Roman"/>
            <w:sz w:val="32"/>
            <w:szCs w:val="32"/>
            <w:u w:val="single"/>
          </w:rPr>
          <w:t>'A matter of time': Local immigrants see first impacts of Trump's policies</w:t>
        </w:r>
      </w:hyperlink>
      <w:r>
        <w:rPr>
          <w:rFonts w:ascii="Times New Roman" w:hAnsi="Times New Roman" w:cs="Times New Roman"/>
          <w:sz w:val="32"/>
          <w:szCs w:val="32"/>
        </w:rPr>
        <w:t> By Beau Evans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NECN</w:t>
      </w:r>
      <w:r>
        <w:rPr>
          <w:rFonts w:ascii="Times New Roman" w:hAnsi="Times New Roman" w:cs="Times New Roman"/>
          <w:sz w:val="32"/>
          <w:szCs w:val="32"/>
        </w:rPr>
        <w:t>: </w:t>
      </w:r>
      <w:hyperlink r:id="rId3838" w:history="1">
        <w:r>
          <w:rPr>
            <w:rFonts w:ascii="Times New Roman" w:hAnsi="Times New Roman" w:cs="Times New Roman"/>
            <w:sz w:val="32"/>
            <w:szCs w:val="32"/>
            <w:u w:val="single"/>
          </w:rPr>
          <w:t>Colombian Sisters Sent Home After Detainment at Boston Airport</w:t>
        </w:r>
      </w:hyperlink>
      <w:r>
        <w:rPr>
          <w:rFonts w:ascii="Times New Roman" w:hAnsi="Times New Roman" w:cs="Times New Roman"/>
          <w:sz w:val="32"/>
          <w:szCs w:val="32"/>
        </w:rPr>
        <w:t> By Jeff Saperstone and Michael Rosenfield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KATU </w:t>
      </w:r>
      <w:r>
        <w:rPr>
          <w:rFonts w:ascii="Times New Roman" w:hAnsi="Times New Roman" w:cs="Times New Roman"/>
          <w:sz w:val="32"/>
          <w:szCs w:val="32"/>
        </w:rPr>
        <w:t>(Oregon): </w:t>
      </w:r>
      <w:hyperlink r:id="rId3839" w:history="1">
        <w:r>
          <w:rPr>
            <w:rFonts w:ascii="Times New Roman" w:hAnsi="Times New Roman" w:cs="Times New Roman"/>
            <w:sz w:val="32"/>
            <w:szCs w:val="32"/>
            <w:u w:val="single"/>
          </w:rPr>
          <w:t>Immigration lawyer shortage nearing crisis</w:t>
        </w:r>
      </w:hyperlink>
      <w:r>
        <w:rPr>
          <w:rFonts w:ascii="Times New Roman" w:hAnsi="Times New Roman" w:cs="Times New Roman"/>
          <w:sz w:val="32"/>
          <w:szCs w:val="32"/>
        </w:rPr>
        <w:t> By Chris Liedle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Salt Lake City Tribune</w:t>
      </w:r>
      <w:r>
        <w:rPr>
          <w:rFonts w:ascii="Times New Roman" w:hAnsi="Times New Roman" w:cs="Times New Roman"/>
          <w:sz w:val="32"/>
          <w:szCs w:val="32"/>
        </w:rPr>
        <w:t>: </w:t>
      </w:r>
      <w:hyperlink r:id="rId3840" w:history="1">
        <w:r>
          <w:rPr>
            <w:rFonts w:ascii="Times New Roman" w:hAnsi="Times New Roman" w:cs="Times New Roman"/>
            <w:sz w:val="32"/>
            <w:szCs w:val="32"/>
            <w:u w:val="single"/>
          </w:rPr>
          <w:t>BYU law students help fleeing immigrants caught between countries</w:t>
        </w:r>
      </w:hyperlink>
      <w:r>
        <w:rPr>
          <w:rFonts w:ascii="Times New Roman" w:hAnsi="Times New Roman" w:cs="Times New Roman"/>
          <w:sz w:val="32"/>
          <w:szCs w:val="32"/>
        </w:rPr>
        <w:t> By Mariah Noble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(Virginia): </w:t>
      </w:r>
      <w:hyperlink r:id="rId3841" w:history="1">
        <w:r>
          <w:rPr>
            <w:rFonts w:ascii="Times New Roman" w:hAnsi="Times New Roman" w:cs="Times New Roman"/>
            <w:sz w:val="32"/>
            <w:szCs w:val="32"/>
            <w:u w:val="single"/>
          </w:rPr>
          <w:t>Corey Stewart declares victory for free speech after two venues back out of immigration rally</w:t>
        </w:r>
      </w:hyperlink>
      <w:r>
        <w:rPr>
          <w:rFonts w:ascii="Times New Roman" w:hAnsi="Times New Roman" w:cs="Times New Roman"/>
          <w:sz w:val="32"/>
          <w:szCs w:val="32"/>
        </w:rPr>
        <w:t> By Laura Vozzella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Roanoke Times</w:t>
      </w:r>
      <w:r>
        <w:rPr>
          <w:rFonts w:ascii="Times New Roman" w:hAnsi="Times New Roman" w:cs="Times New Roman"/>
          <w:sz w:val="32"/>
          <w:szCs w:val="32"/>
        </w:rPr>
        <w:t> (Virginia): </w:t>
      </w:r>
      <w:hyperlink r:id="rId3842" w:history="1">
        <w:r>
          <w:rPr>
            <w:rFonts w:ascii="Times New Roman" w:hAnsi="Times New Roman" w:cs="Times New Roman"/>
            <w:sz w:val="32"/>
            <w:szCs w:val="32"/>
            <w:u w:val="single"/>
          </w:rPr>
          <w:t>Suspects in death of teen are gang members, Bedford County sheriff says</w:t>
        </w:r>
      </w:hyperlink>
      <w:r>
        <w:rPr>
          <w:rFonts w:ascii="Times New Roman" w:hAnsi="Times New Roman" w:cs="Times New Roman"/>
          <w:sz w:val="32"/>
          <w:szCs w:val="32"/>
        </w:rPr>
        <w:t> By Rachel Mahoney and Alissa Smith</w:t>
      </w:r>
    </w:p>
    <w:p w:rsidR="00244BA6" w:rsidRDefault="00244BA6" w:rsidP="00244BA6">
      <w:pPr>
        <w:widowControl w:val="0"/>
        <w:autoSpaceDE w:val="0"/>
        <w:autoSpaceDN w:val="0"/>
        <w:adjustRightInd w:val="0"/>
        <w:rPr>
          <w:rFonts w:ascii="Times New Roman" w:hAnsi="Times New Roman" w:cs="Times New Roman"/>
          <w:sz w:val="32"/>
          <w:szCs w:val="32"/>
        </w:rPr>
      </w:pPr>
      <w:hyperlink r:id="rId3843" w:history="1">
        <w:r>
          <w:rPr>
            <w:rFonts w:ascii="Times New Roman" w:hAnsi="Times New Roman" w:cs="Times New Roman"/>
            <w:i/>
            <w:iCs/>
            <w:sz w:val="32"/>
            <w:szCs w:val="32"/>
            <w:u w:val="single"/>
          </w:rPr>
          <w:t>HJNews.com</w:t>
        </w:r>
      </w:hyperlink>
      <w:r>
        <w:rPr>
          <w:rFonts w:ascii="Times New Roman" w:hAnsi="Times New Roman" w:cs="Times New Roman"/>
          <w:sz w:val="32"/>
          <w:szCs w:val="32"/>
        </w:rPr>
        <w:t> (Utah): </w:t>
      </w:r>
      <w:hyperlink r:id="rId3844" w:history="1">
        <w:r>
          <w:rPr>
            <w:rFonts w:ascii="Times New Roman" w:hAnsi="Times New Roman" w:cs="Times New Roman"/>
            <w:sz w:val="32"/>
            <w:szCs w:val="32"/>
            <w:u w:val="single"/>
          </w:rPr>
          <w:t>Sheriff wrong about ICE's local presence</w:t>
        </w:r>
      </w:hyperlink>
      <w:r>
        <w:rPr>
          <w:rFonts w:ascii="Times New Roman" w:hAnsi="Times New Roman" w:cs="Times New Roman"/>
          <w:sz w:val="32"/>
          <w:szCs w:val="32"/>
        </w:rPr>
        <w:t> By Marty Moore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Sacramento Bee</w:t>
      </w:r>
      <w:r>
        <w:rPr>
          <w:rFonts w:ascii="Times New Roman" w:hAnsi="Times New Roman" w:cs="Times New Roman"/>
          <w:sz w:val="32"/>
          <w:szCs w:val="32"/>
        </w:rPr>
        <w:t> (Opinion): </w:t>
      </w:r>
      <w:hyperlink r:id="rId3845" w:history="1">
        <w:r>
          <w:rPr>
            <w:rFonts w:ascii="Times New Roman" w:hAnsi="Times New Roman" w:cs="Times New Roman"/>
            <w:sz w:val="32"/>
            <w:szCs w:val="32"/>
            <w:u w:val="single"/>
          </w:rPr>
          <w:t>How one town hall meeting in Sacramento explains America's immigration chaos</w:t>
        </w:r>
      </w:hyperlink>
      <w:r>
        <w:rPr>
          <w:rFonts w:ascii="Times New Roman" w:hAnsi="Times New Roman" w:cs="Times New Roman"/>
          <w:sz w:val="32"/>
          <w:szCs w:val="32"/>
        </w:rPr>
        <w:t> By Marcos Breton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Fort Worth Star Telegram</w:t>
      </w:r>
      <w:r>
        <w:rPr>
          <w:rFonts w:ascii="Times New Roman" w:hAnsi="Times New Roman" w:cs="Times New Roman"/>
          <w:sz w:val="32"/>
          <w:szCs w:val="32"/>
        </w:rPr>
        <w:t> (Column): </w:t>
      </w:r>
      <w:hyperlink r:id="rId3846" w:history="1">
        <w:r>
          <w:rPr>
            <w:rFonts w:ascii="Times New Roman" w:hAnsi="Times New Roman" w:cs="Times New Roman"/>
            <w:sz w:val="32"/>
            <w:szCs w:val="32"/>
            <w:u w:val="single"/>
          </w:rPr>
          <w:t>Texas ranchers, landowners join against Trump's border wall</w:t>
        </w:r>
      </w:hyperlink>
      <w:r>
        <w:rPr>
          <w:rFonts w:ascii="Times New Roman" w:hAnsi="Times New Roman" w:cs="Times New Roman"/>
          <w:sz w:val="32"/>
          <w:szCs w:val="32"/>
        </w:rPr>
        <w:t> By Bud Kennedy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From:</w:t>
      </w:r>
      <w:r>
        <w:rPr>
          <w:rFonts w:ascii="Times New Roman" w:hAnsi="Times New Roman" w:cs="Times New Roman"/>
          <w:sz w:val="32"/>
          <w:szCs w:val="32"/>
        </w:rPr>
        <w:t xml:space="preserve"> Elizabeth Gibson  </w:t>
      </w:r>
      <w:r>
        <w:rPr>
          <w:rFonts w:ascii="Times New Roman" w:hAnsi="Times New Roman" w:cs="Times New Roman"/>
          <w:b/>
          <w:bCs/>
          <w:sz w:val="32"/>
          <w:szCs w:val="32"/>
        </w:rPr>
        <w:t>Sent:</w:t>
      </w:r>
      <w:r>
        <w:rPr>
          <w:rFonts w:ascii="Times New Roman" w:hAnsi="Times New Roman" w:cs="Times New Roman"/>
          <w:sz w:val="32"/>
          <w:szCs w:val="32"/>
        </w:rPr>
        <w:t xml:space="preserve"> Monday, April 03, 2017 10:17 AM </w:t>
      </w:r>
      <w:r>
        <w:rPr>
          <w:rFonts w:ascii="Times New Roman" w:hAnsi="Times New Roman" w:cs="Times New Roman"/>
          <w:b/>
          <w:bCs/>
          <w:sz w:val="32"/>
          <w:szCs w:val="32"/>
        </w:rPr>
        <w:t>To:</w:t>
      </w:r>
      <w:r>
        <w:rPr>
          <w:rFonts w:ascii="Times New Roman" w:hAnsi="Times New Roman" w:cs="Times New Roman"/>
          <w:sz w:val="32"/>
          <w:szCs w:val="32"/>
        </w:rPr>
        <w:t xml:space="preserve"> IPU </w:t>
      </w:r>
      <w:r>
        <w:rPr>
          <w:rFonts w:ascii="Times New Roman" w:hAnsi="Times New Roman" w:cs="Times New Roman"/>
          <w:b/>
          <w:bCs/>
          <w:sz w:val="32"/>
          <w:szCs w:val="32"/>
        </w:rPr>
        <w:t>Cc:</w:t>
      </w:r>
      <w:r>
        <w:rPr>
          <w:rFonts w:ascii="Times New Roman" w:hAnsi="Times New Roman" w:cs="Times New Roman"/>
          <w:sz w:val="32"/>
          <w:szCs w:val="32"/>
        </w:rPr>
        <w:t xml:space="preserve"> Deborah Chen; Grace Kao </w:t>
      </w:r>
      <w:r>
        <w:rPr>
          <w:rFonts w:ascii="Times New Roman" w:hAnsi="Times New Roman" w:cs="Times New Roman"/>
          <w:b/>
          <w:bCs/>
          <w:sz w:val="32"/>
          <w:szCs w:val="32"/>
        </w:rPr>
        <w:t>Subject:</w:t>
      </w:r>
      <w:r>
        <w:rPr>
          <w:rFonts w:ascii="Times New Roman" w:hAnsi="Times New Roman" w:cs="Times New Roman"/>
          <w:sz w:val="32"/>
          <w:szCs w:val="32"/>
        </w:rPr>
        <w:t xml:space="preserve"> Weekly News Briefing - April 3,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TOP UPDATES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ICE (Not Intentionally) at Legal Aid Offices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Rumors circulated that ICE was at a Legal Aid office, but Legal Aid has said that it appears ICE had not intended to target Legal Aid and was attempting to get into a building that shared the same address. Nonetheless, it’s a good time to consider what to do if ICE </w:t>
      </w:r>
      <w:r>
        <w:rPr>
          <w:rFonts w:ascii="Times New Roman" w:hAnsi="Times New Roman" w:cs="Times New Roman"/>
          <w:i/>
          <w:iCs/>
          <w:sz w:val="32"/>
          <w:szCs w:val="32"/>
        </w:rPr>
        <w:t>does</w:t>
      </w:r>
      <w:r>
        <w:rPr>
          <w:rFonts w:ascii="Times New Roman" w:hAnsi="Times New Roman" w:cs="Times New Roman"/>
          <w:sz w:val="32"/>
          <w:szCs w:val="32"/>
        </w:rPr>
        <w:t xml:space="preserve"> show up at the office. PEWG is looking into working with other parts of NYLAG to put together a policy.</w:t>
      </w:r>
    </w:p>
    <w:p w:rsidR="00244BA6" w:rsidRDefault="00244BA6" w:rsidP="00244BA6">
      <w:pPr>
        <w:widowControl w:val="0"/>
        <w:autoSpaceDE w:val="0"/>
        <w:autoSpaceDN w:val="0"/>
        <w:adjustRightInd w:val="0"/>
        <w:rPr>
          <w:rFonts w:ascii="Cambria" w:hAnsi="Cambria" w:cs="Cambria"/>
          <w:b/>
          <w:bCs/>
          <w:color w:val="3F6CAF"/>
          <w:sz w:val="29"/>
          <w:szCs w:val="29"/>
        </w:rPr>
      </w:pPr>
      <w:r>
        <w:rPr>
          <w:rFonts w:ascii="Times New Roman" w:hAnsi="Times New Roman" w:cs="Times New Roman"/>
          <w:b/>
          <w:bCs/>
          <w:color w:val="3F6CAF"/>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3847" w:history="1">
        <w:r>
          <w:rPr>
            <w:rFonts w:ascii="Times New Roman" w:hAnsi="Times New Roman" w:cs="Times New Roman"/>
            <w:b/>
            <w:bCs/>
            <w:sz w:val="32"/>
            <w:szCs w:val="32"/>
            <w:u w:val="single"/>
          </w:rPr>
          <w:t>Hawaii judge extends order blocking Trump’s travel ban</w:t>
        </w:r>
      </w:hyperlink>
      <w:r>
        <w:rPr>
          <w:rFonts w:ascii="Times New Roman" w:hAnsi="Times New Roman" w:cs="Times New Roman"/>
          <w:sz w:val="32"/>
          <w:szCs w:val="32"/>
        </w:rPr>
        <w:t xml:space="preserve"> turning TRO into preliminary injunction.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u w:val="single"/>
        </w:rPr>
        <w:t>ICE at Courthouses</w:t>
      </w:r>
      <w:r>
        <w:rPr>
          <w:rFonts w:ascii="Times New Roman" w:hAnsi="Times New Roman" w:cs="Times New Roman"/>
          <w:b/>
          <w:bCs/>
          <w:sz w:val="32"/>
          <w:szCs w:val="32"/>
        </w:rPr>
        <w:t xml:space="preserve"> - </w:t>
      </w:r>
      <w:hyperlink r:id="rId3848" w:history="1">
        <w:r>
          <w:rPr>
            <w:rFonts w:ascii="Times New Roman" w:hAnsi="Times New Roman" w:cs="Times New Roman"/>
            <w:sz w:val="32"/>
            <w:szCs w:val="32"/>
            <w:u w:val="single"/>
          </w:rPr>
          <w:t>Jeff Sessions and John Kelly wrote a letter to Hon. Tani G. Cantil-Sakauye:</w:t>
        </w:r>
      </w:hyperlink>
      <w:r>
        <w:rPr>
          <w:rFonts w:ascii="Times New Roman" w:hAnsi="Times New Roman" w:cs="Times New Roman"/>
          <w:sz w:val="32"/>
          <w:szCs w:val="32"/>
        </w:rPr>
        <w:t xml:space="preserve"> Chief Justice Cantil-Sakauye wrote a letter to Sessions and Kelly on March 16, expressing concerns about ICE showing up at courthouses to make arrests. </w:t>
      </w:r>
      <w:hyperlink r:id="rId3849" w:history="1">
        <w:r>
          <w:rPr>
            <w:rFonts w:ascii="Times New Roman" w:hAnsi="Times New Roman" w:cs="Times New Roman"/>
            <w:sz w:val="32"/>
            <w:szCs w:val="32"/>
            <w:u w:val="single"/>
          </w:rPr>
          <w:t>Sessions and Kelly defend the practice,</w:t>
        </w:r>
      </w:hyperlink>
      <w:r>
        <w:rPr>
          <w:rFonts w:ascii="Times New Roman" w:hAnsi="Times New Roman" w:cs="Times New Roman"/>
          <w:sz w:val="32"/>
          <w:szCs w:val="32"/>
        </w:rPr>
        <w:t xml:space="preserve"> stating that because of statutes enacted by sanctuary jurisdictions, it is safer for ICE officers and agents to make arrests at courthouses in case the “alien… access a weapon, resist arrest, or flee.”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3850" w:history="1">
        <w:r>
          <w:rPr>
            <w:rFonts w:ascii="Times New Roman" w:hAnsi="Times New Roman" w:cs="Times New Roman"/>
            <w:b/>
            <w:bCs/>
            <w:sz w:val="32"/>
            <w:szCs w:val="32"/>
            <w:u w:val="single"/>
          </w:rPr>
          <w:t>ICE arrests five people in Lawrence who showed up for green card interviews</w:t>
        </w:r>
      </w:hyperlink>
      <w:r>
        <w:rPr>
          <w:rFonts w:ascii="Times New Roman" w:hAnsi="Times New Roman" w:cs="Times New Roman"/>
          <w:sz w:val="32"/>
          <w:szCs w:val="32"/>
        </w:rPr>
        <w:t>: at least three of the individuals being arrested were beginning the process of becoming legal permanent residents.</w:t>
      </w:r>
    </w:p>
    <w:p w:rsidR="00244BA6" w:rsidRDefault="00244BA6" w:rsidP="00244BA6">
      <w:pPr>
        <w:widowControl w:val="0"/>
        <w:autoSpaceDE w:val="0"/>
        <w:autoSpaceDN w:val="0"/>
        <w:adjustRightInd w:val="0"/>
        <w:rPr>
          <w:rFonts w:ascii="Cambria" w:hAnsi="Cambria" w:cs="Cambria"/>
          <w:b/>
          <w:bCs/>
          <w:color w:val="3F6CAF"/>
          <w:sz w:val="29"/>
          <w:szCs w:val="29"/>
        </w:rPr>
      </w:pPr>
      <w:r>
        <w:rPr>
          <w:rFonts w:ascii="Times New Roman" w:hAnsi="Times New Roman" w:cs="Times New Roman"/>
          <w:b/>
          <w:bCs/>
          <w:color w:val="3F6CAF"/>
          <w:sz w:val="29"/>
          <w:szCs w:val="29"/>
        </w:rPr>
        <w:t> </w:t>
      </w:r>
    </w:p>
    <w:p w:rsidR="00244BA6" w:rsidRDefault="00244BA6" w:rsidP="00244BA6">
      <w:pPr>
        <w:widowControl w:val="0"/>
        <w:autoSpaceDE w:val="0"/>
        <w:autoSpaceDN w:val="0"/>
        <w:adjustRightInd w:val="0"/>
        <w:rPr>
          <w:rFonts w:ascii="Cambria" w:hAnsi="Cambria" w:cs="Cambria"/>
          <w:b/>
          <w:bCs/>
          <w:color w:val="3F6CAF"/>
          <w:sz w:val="29"/>
          <w:szCs w:val="29"/>
          <w:u w:color="3F6CAF"/>
        </w:rPr>
      </w:pPr>
      <w:r>
        <w:rPr>
          <w:rFonts w:ascii="Times New Roman" w:hAnsi="Times New Roman" w:cs="Times New Roman"/>
          <w:b/>
          <w:bCs/>
          <w:color w:val="3F6CAF"/>
          <w:sz w:val="29"/>
          <w:szCs w:val="29"/>
          <w:u w:val="single" w:color="3F6CAF"/>
        </w:rPr>
        <w:t>USCIS Not Referring to ICE at 26 Fed</w:t>
      </w:r>
    </w:p>
    <w:p w:rsidR="00244BA6" w:rsidRDefault="00244BA6" w:rsidP="00244BA6">
      <w:pPr>
        <w:widowControl w:val="0"/>
        <w:autoSpaceDE w:val="0"/>
        <w:autoSpaceDN w:val="0"/>
        <w:adjustRightInd w:val="0"/>
        <w:rPr>
          <w:rFonts w:ascii="Cambria" w:hAnsi="Cambria" w:cs="Cambria"/>
          <w:b/>
          <w:bCs/>
          <w:color w:val="3F6CAF"/>
          <w:sz w:val="29"/>
          <w:szCs w:val="29"/>
          <w:u w:color="3F6CAF"/>
        </w:rPr>
      </w:pPr>
      <w:r>
        <w:rPr>
          <w:rFonts w:ascii="Times New Roman" w:hAnsi="Times New Roman" w:cs="Times New Roman"/>
          <w:color w:val="3F6CAF"/>
          <w:sz w:val="29"/>
          <w:szCs w:val="29"/>
          <w:u w:color="3F6CAF"/>
        </w:rPr>
        <w:t>Anecdotally, Phyllis Coven (26 Fed USCIS Director) said USCIS at 26 Fed is not referring applicants at USCIS to ICE.  (though, of course, ICE is in the same building.)</w:t>
      </w:r>
    </w:p>
    <w:p w:rsidR="00244BA6" w:rsidRDefault="00244BA6" w:rsidP="00244BA6">
      <w:pPr>
        <w:widowControl w:val="0"/>
        <w:autoSpaceDE w:val="0"/>
        <w:autoSpaceDN w:val="0"/>
        <w:adjustRightInd w:val="0"/>
        <w:rPr>
          <w:rFonts w:ascii="Cambria" w:hAnsi="Cambria" w:cs="Cambria"/>
          <w:b/>
          <w:bCs/>
          <w:color w:val="3F6CAF"/>
          <w:sz w:val="29"/>
          <w:szCs w:val="29"/>
          <w:u w:color="3F6CAF"/>
        </w:rPr>
      </w:pPr>
      <w:r>
        <w:rPr>
          <w:rFonts w:ascii="Times New Roman" w:hAnsi="Times New Roman" w:cs="Times New Roman"/>
          <w:color w:val="3F6CAF"/>
          <w:sz w:val="29"/>
          <w:szCs w:val="29"/>
          <w:u w:color="3F6CAF"/>
        </w:rPr>
        <w:t> </w:t>
      </w:r>
    </w:p>
    <w:p w:rsidR="00244BA6" w:rsidRDefault="00244BA6" w:rsidP="00244BA6">
      <w:pPr>
        <w:widowControl w:val="0"/>
        <w:autoSpaceDE w:val="0"/>
        <w:autoSpaceDN w:val="0"/>
        <w:adjustRightInd w:val="0"/>
        <w:rPr>
          <w:rFonts w:ascii="Cambria" w:hAnsi="Cambria" w:cs="Cambria"/>
          <w:b/>
          <w:bCs/>
          <w:color w:val="3F6CAF"/>
          <w:sz w:val="29"/>
          <w:szCs w:val="29"/>
          <w:u w:color="3F6CAF"/>
        </w:rPr>
      </w:pPr>
      <w:hyperlink r:id="rId3851" w:history="1">
        <w:r>
          <w:rPr>
            <w:rFonts w:ascii="Times New Roman" w:hAnsi="Times New Roman" w:cs="Times New Roman"/>
            <w:b/>
            <w:bCs/>
            <w:color w:val="3F6CAF"/>
            <w:sz w:val="29"/>
            <w:szCs w:val="29"/>
            <w:u w:val="single" w:color="3F6CAF"/>
          </w:rPr>
          <w:t>Rikers Island jail facility will be closed, mayor says</w:t>
        </w:r>
      </w:hyperlink>
    </w:p>
    <w:p w:rsidR="00244BA6" w:rsidRDefault="00244BA6" w:rsidP="00244BA6">
      <w:pPr>
        <w:widowControl w:val="0"/>
        <w:autoSpaceDE w:val="0"/>
        <w:autoSpaceDN w:val="0"/>
        <w:adjustRightInd w:val="0"/>
        <w:rPr>
          <w:rFonts w:ascii="Cambria" w:hAnsi="Cambria" w:cs="Cambria"/>
          <w:b/>
          <w:bCs/>
          <w:color w:val="3F6CAF"/>
          <w:sz w:val="29"/>
          <w:szCs w:val="29"/>
          <w:u w:color="3F6CAF"/>
        </w:rPr>
      </w:pPr>
      <w:r>
        <w:rPr>
          <w:rFonts w:ascii="Times New Roman" w:hAnsi="Times New Roman" w:cs="Times New Roman"/>
          <w:color w:val="3F6CAF"/>
          <w:sz w:val="29"/>
          <w:szCs w:val="29"/>
          <w:u w:color="3F6CAF"/>
        </w:rPr>
        <w:t>The mayor said he and Council Speaker Melissa Mark-Viverito, an outspoken proponent of closing the jail, have agreed on a 10-year timeline to shut down the facility.</w:t>
      </w:r>
    </w:p>
    <w:p w:rsidR="00244BA6" w:rsidRDefault="00244BA6" w:rsidP="00244BA6">
      <w:pPr>
        <w:widowControl w:val="0"/>
        <w:autoSpaceDE w:val="0"/>
        <w:autoSpaceDN w:val="0"/>
        <w:adjustRightInd w:val="0"/>
        <w:rPr>
          <w:rFonts w:ascii="Cambria" w:hAnsi="Cambria" w:cs="Cambria"/>
          <w:b/>
          <w:bCs/>
          <w:color w:val="3F6CAF"/>
          <w:sz w:val="29"/>
          <w:szCs w:val="29"/>
          <w:u w:color="3F6CAF"/>
        </w:rPr>
      </w:pPr>
      <w:r>
        <w:rPr>
          <w:rFonts w:ascii="Times New Roman" w:hAnsi="Times New Roman" w:cs="Times New Roman"/>
          <w:color w:val="3F6CAF"/>
          <w:sz w:val="29"/>
          <w:szCs w:val="29"/>
          <w:u w:color="3F6CAF"/>
        </w:rPr>
        <w:t> </w:t>
      </w:r>
    </w:p>
    <w:p w:rsidR="00244BA6" w:rsidRDefault="00244BA6" w:rsidP="00244BA6">
      <w:pPr>
        <w:widowControl w:val="0"/>
        <w:autoSpaceDE w:val="0"/>
        <w:autoSpaceDN w:val="0"/>
        <w:adjustRightInd w:val="0"/>
        <w:rPr>
          <w:rFonts w:ascii="Cambria" w:hAnsi="Cambria" w:cs="Cambria"/>
          <w:b/>
          <w:bCs/>
          <w:color w:val="3F6CAF"/>
          <w:sz w:val="29"/>
          <w:szCs w:val="29"/>
          <w:u w:color="3F6CAF"/>
        </w:rPr>
      </w:pPr>
      <w:hyperlink r:id="rId3852" w:history="1">
        <w:r>
          <w:rPr>
            <w:rFonts w:ascii="Times New Roman" w:hAnsi="Times New Roman" w:cs="Times New Roman"/>
            <w:b/>
            <w:bCs/>
            <w:color w:val="3F6CAF"/>
            <w:sz w:val="29"/>
            <w:szCs w:val="29"/>
            <w:u w:val="single" w:color="3F6CAF"/>
          </w:rPr>
          <w:t>ICE Refuses To Release Amos Yee Despite Grant Of Asylum By The Immigration Judge</w:t>
        </w:r>
      </w:hyperlink>
    </w:p>
    <w:p w:rsidR="00244BA6" w:rsidRDefault="00244BA6" w:rsidP="00244BA6">
      <w:pPr>
        <w:widowControl w:val="0"/>
        <w:autoSpaceDE w:val="0"/>
        <w:autoSpaceDN w:val="0"/>
        <w:adjustRightInd w:val="0"/>
        <w:ind w:left="960" w:hanging="960"/>
        <w:rPr>
          <w:rFonts w:ascii="Calibri" w:hAnsi="Calibri" w:cs="Calibri"/>
          <w:sz w:val="29"/>
          <w:szCs w:val="29"/>
          <w:u w:color="3F6CAF"/>
        </w:rPr>
      </w:pPr>
      <w:r>
        <w:rPr>
          <w:rFonts w:ascii="Times New Roman" w:hAnsi="Times New Roman" w:cs="Times New Roman"/>
          <w:b/>
          <w:bCs/>
          <w:sz w:val="29"/>
          <w:szCs w:val="29"/>
          <w:u w:color="3F6CAF"/>
        </w:rPr>
        <w:t> </w:t>
      </w:r>
    </w:p>
    <w:p w:rsidR="00244BA6" w:rsidRDefault="00244BA6" w:rsidP="00244BA6">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CALLS TO ACTION</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3853" w:history="1">
        <w:r>
          <w:rPr>
            <w:rFonts w:ascii="Times New Roman" w:hAnsi="Times New Roman" w:cs="Times New Roman"/>
            <w:b/>
            <w:bCs/>
            <w:sz w:val="32"/>
            <w:szCs w:val="32"/>
            <w:u w:val="single" w:color="3F6CAF"/>
          </w:rPr>
          <w:t>AILA Stands with Immigrants Campaign</w:t>
        </w:r>
      </w:hyperlink>
      <w:r>
        <w:rPr>
          <w:rFonts w:ascii="Times New Roman" w:hAnsi="Times New Roman" w:cs="Times New Roman"/>
          <w:sz w:val="32"/>
          <w:szCs w:val="32"/>
          <w:u w:color="3F6CAF"/>
        </w:rPr>
        <w:t xml:space="preserve"> - AILA members are encouraged to participate in this social media campaign to show you and AILA stand with immigrants. Use #AILAStandsWithImmigrants when posting on Twitter and Facebook.</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3854" w:history="1">
        <w:r>
          <w:rPr>
            <w:rFonts w:ascii="Times New Roman" w:hAnsi="Times New Roman" w:cs="Times New Roman"/>
            <w:b/>
            <w:bCs/>
            <w:sz w:val="32"/>
            <w:szCs w:val="32"/>
            <w:u w:val="single" w:color="3F6CAF"/>
          </w:rPr>
          <w:t>Sign-On Letter Urging Congress to Not Fund President Trump’s Mass Deportation Plan and Border Wall</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r>
        <w:rPr>
          <w:rFonts w:ascii="Times New Roman" w:hAnsi="Times New Roman" w:cs="Times New Roman"/>
          <w:b/>
          <w:bCs/>
          <w:sz w:val="32"/>
          <w:szCs w:val="32"/>
          <w:u w:val="single" w:color="3F6CAF"/>
        </w:rPr>
        <w:t>WNYC on Immigration scams</w:t>
      </w:r>
      <w:r>
        <w:rPr>
          <w:rFonts w:ascii="Times New Roman" w:hAnsi="Times New Roman" w:cs="Times New Roman"/>
          <w:sz w:val="32"/>
          <w:szCs w:val="32"/>
          <w:u w:color="3F6CAF"/>
        </w:rPr>
        <w:t xml:space="preserve"> - Beth Fertig, a reporter at WNYC, is interested in doing a story on immigration scams and how they may have increased since the change in administration. She is particularly interested in talking to victims of fraud and/or their attorneys, and would of course be willing to protect their identity by changing their voice/name. If anyone would be willing to speak with her, let Hallam Tuck at NYIC know. </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b/>
          <w:bCs/>
          <w:sz w:val="32"/>
          <w:szCs w:val="32"/>
          <w:u w:color="3F6CAF"/>
        </w:rPr>
        <w:t>RESOURCES</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3855" w:history="1">
        <w:r>
          <w:rPr>
            <w:rFonts w:ascii="Times New Roman" w:hAnsi="Times New Roman" w:cs="Times New Roman"/>
            <w:b/>
            <w:bCs/>
            <w:sz w:val="32"/>
            <w:szCs w:val="32"/>
            <w:u w:val="single" w:color="3F6CAF"/>
          </w:rPr>
          <w:t>Immigration Courtside</w:t>
        </w:r>
      </w:hyperlink>
      <w:r>
        <w:rPr>
          <w:rFonts w:ascii="Times New Roman" w:hAnsi="Times New Roman" w:cs="Times New Roman"/>
          <w:sz w:val="32"/>
          <w:szCs w:val="32"/>
          <w:u w:color="3F6CAF"/>
        </w:rPr>
        <w:t xml:space="preserve"> (Blog of retired IJ Schmidt, formerly of the BIA)</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3856" w:history="1">
        <w:r>
          <w:rPr>
            <w:rFonts w:ascii="Times New Roman" w:hAnsi="Times New Roman" w:cs="Times New Roman"/>
            <w:b/>
            <w:bCs/>
            <w:sz w:val="32"/>
            <w:szCs w:val="32"/>
            <w:u w:val="single" w:color="3F6CAF"/>
          </w:rPr>
          <w:t>ICYMI: Cyber Security and the Ethics of Protecting Client Data</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3857" w:history="1">
        <w:r>
          <w:rPr>
            <w:rFonts w:ascii="Times New Roman" w:hAnsi="Times New Roman" w:cs="Times New Roman"/>
            <w:b/>
            <w:bCs/>
            <w:sz w:val="32"/>
            <w:szCs w:val="32"/>
            <w:u w:val="single" w:color="3F6CAF"/>
          </w:rPr>
          <w:t>Appleseed's "Deportation Manual": Child Custody &amp; Children's Issues</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3858" w:history="1">
        <w:r>
          <w:rPr>
            <w:rFonts w:ascii="Times New Roman" w:hAnsi="Times New Roman" w:cs="Times New Roman"/>
            <w:b/>
            <w:bCs/>
            <w:sz w:val="32"/>
            <w:szCs w:val="32"/>
            <w:u w:val="single" w:color="3F6CAF"/>
          </w:rPr>
          <w:t>Gang PSG Case Chart</w:t>
        </w:r>
      </w:hyperlink>
      <w:r>
        <w:rPr>
          <w:rFonts w:ascii="Times New Roman" w:hAnsi="Times New Roman" w:cs="Times New Roman"/>
          <w:sz w:val="32"/>
          <w:szCs w:val="32"/>
          <w:u w:color="3F6CAF"/>
        </w:rPr>
        <w:t xml:space="preserve"> (on shared drive)</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29"/>
          <w:szCs w:val="29"/>
          <w:u w:color="3F6CAF"/>
        </w:rPr>
        <w:t>·</w:t>
      </w:r>
      <w:r>
        <w:rPr>
          <w:rFonts w:ascii="Times New Roman" w:hAnsi="Times New Roman" w:cs="Times New Roman"/>
          <w:sz w:val="18"/>
          <w:szCs w:val="18"/>
          <w:u w:color="3F6CAF"/>
        </w:rPr>
        <w:t xml:space="preserve">         </w:t>
      </w:r>
      <w:hyperlink r:id="rId3859" w:history="1">
        <w:r>
          <w:rPr>
            <w:rFonts w:ascii="Times New Roman" w:hAnsi="Times New Roman" w:cs="Times New Roman"/>
            <w:b/>
            <w:bCs/>
            <w:sz w:val="29"/>
            <w:szCs w:val="29"/>
            <w:u w:val="single" w:color="3F6CAF"/>
          </w:rPr>
          <w:t>Credible Fear Lesson Plans Comparison Chart</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3860" w:history="1">
        <w:r>
          <w:rPr>
            <w:rFonts w:ascii="Times New Roman" w:hAnsi="Times New Roman" w:cs="Times New Roman"/>
            <w:b/>
            <w:bCs/>
            <w:sz w:val="32"/>
            <w:szCs w:val="32"/>
            <w:u w:val="single" w:color="3F6CAF"/>
          </w:rPr>
          <w:t>Ethical Considerations Related to Affirmatively Filing an Application for Asylum for the Purpose of Applying for Cancellation of Removal and Adjustment of Status for a Nonpermanent Resident</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3861" w:history="1">
        <w:r>
          <w:rPr>
            <w:rFonts w:ascii="Times New Roman" w:hAnsi="Times New Roman" w:cs="Times New Roman"/>
            <w:b/>
            <w:bCs/>
            <w:sz w:val="32"/>
            <w:szCs w:val="32"/>
            <w:u w:val="single" w:color="3F6CAF"/>
          </w:rPr>
          <w:t>Resources on Lawsuit Challenging DHS’s One-Year Filing Deadline for Asylum Applications</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3862" w:history="1">
        <w:r>
          <w:rPr>
            <w:rFonts w:ascii="Times New Roman" w:hAnsi="Times New Roman" w:cs="Times New Roman"/>
            <w:b/>
            <w:bCs/>
            <w:sz w:val="32"/>
            <w:szCs w:val="32"/>
            <w:u w:val="single" w:color="3F6CAF"/>
          </w:rPr>
          <w:t>Deaths at Adult Detention Centers</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3863" w:history="1">
        <w:r>
          <w:rPr>
            <w:rFonts w:ascii="Times New Roman" w:hAnsi="Times New Roman" w:cs="Times New Roman"/>
            <w:b/>
            <w:bCs/>
            <w:sz w:val="32"/>
            <w:szCs w:val="32"/>
            <w:u w:val="single" w:color="3F6CAF"/>
          </w:rPr>
          <w:t>General AILA Post-Election Resource Page</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b/>
          <w:bCs/>
          <w:sz w:val="32"/>
          <w:szCs w:val="32"/>
          <w:u w:color="3F6CAF"/>
        </w:rPr>
        <w:t>GOVERNMENT</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hyperlink r:id="rId3864" w:history="1">
        <w:r>
          <w:rPr>
            <w:rFonts w:ascii="Times New Roman" w:hAnsi="Times New Roman" w:cs="Times New Roman"/>
            <w:b/>
            <w:bCs/>
            <w:sz w:val="29"/>
            <w:szCs w:val="29"/>
            <w:u w:val="single"/>
          </w:rPr>
          <w:t>CBP Launches Border Enforcement Statistics Webpage</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As outlined by DHS Secretary Kelly’s implementation memo, CBP unveiled a webpage with a summary of CBP enforcement actions related to inadmissibles, apprehensions, arrests of individuals with criminal convictions and individuals who have been apprehended multiple times crossing the border illegally.</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b/>
          <w:bCs/>
          <w:sz w:val="29"/>
          <w:szCs w:val="29"/>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hyperlink r:id="rId3865" w:history="1">
        <w:r>
          <w:rPr>
            <w:rFonts w:ascii="Times New Roman" w:hAnsi="Times New Roman" w:cs="Times New Roman"/>
            <w:b/>
            <w:bCs/>
            <w:sz w:val="29"/>
            <w:szCs w:val="29"/>
            <w:u w:val="single"/>
          </w:rPr>
          <w:t>Attorney General Sessions Announces Expansion and Modernization of Program to Deport Criminal Aliens Housed in Federal Correctional Facilities</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The DOJ expanded the Institutional Hearing Program (IHP) to 14 Bureau of Prisons (BOP) and 6 BOP contract facilities. The IHP identifies removable criminal aliens at federal correctional facilities, provides in-person and VTC removal proceedings, and removes the individual at end of the sentence.</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hyperlink r:id="rId3866" w:history="1">
        <w:r>
          <w:rPr>
            <w:rFonts w:ascii="Times New Roman" w:hAnsi="Times New Roman" w:cs="Times New Roman"/>
            <w:b/>
            <w:bCs/>
            <w:sz w:val="29"/>
            <w:szCs w:val="29"/>
            <w:u w:val="single"/>
          </w:rPr>
          <w:t>USCIS Overview for Law Enforcement on U Visa Immigration Relief</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USCIS provides a flyer for law enforcement on U visa immigration relief for victims of certain crimes and the certification process, include the role of law enforcement, what constitutes a crime, and how the process works.</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hyperlink r:id="rId3867" w:history="1">
        <w:r>
          <w:rPr>
            <w:rFonts w:ascii="Times New Roman" w:hAnsi="Times New Roman" w:cs="Times New Roman"/>
            <w:b/>
            <w:bCs/>
            <w:sz w:val="29"/>
            <w:szCs w:val="29"/>
            <w:u w:val="single"/>
          </w:rPr>
          <w:t>DHS Final Rule Exempting U.S. Coast Guard Law Enforcement System of Records from Privacy Act</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DHS final rule amending its regulations to exempt portions of the newly established Department of Homeland Security/United States Coast Guard–031 USCG Law Enforcement (ULE) System of Records from certain provisions of the Privacy Act. </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hyperlink r:id="rId3868" w:history="1">
        <w:r>
          <w:rPr>
            <w:rFonts w:ascii="Times New Roman" w:hAnsi="Times New Roman" w:cs="Times New Roman"/>
            <w:b/>
            <w:bCs/>
            <w:sz w:val="29"/>
            <w:szCs w:val="29"/>
            <w:u w:val="single"/>
          </w:rPr>
          <w:t>CRS Insight on Sanctuary Jurisdictions</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The Congressional Research Service provided a report on congressional action in the 114th Congress and President Trump’s interior enforcement Executive Order, which seeks among other things, to penalize sanctuary jurisdictions. Report discusses questions that might arise over the EO’s penalties.</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hyperlink r:id="rId3869" w:history="1">
        <w:r>
          <w:rPr>
            <w:rFonts w:ascii="Times New Roman" w:hAnsi="Times New Roman" w:cs="Times New Roman"/>
            <w:b/>
            <w:bCs/>
            <w:sz w:val="29"/>
            <w:szCs w:val="29"/>
            <w:u w:val="single"/>
          </w:rPr>
          <w:t>Attorney General Jeff Sessions Delivers Remarks on Sanctuary Jurisdictions</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Attorney General Sessions released a statement indicating that DOJ will require jurisdictions seeking or applying for its grants to certify compliance with Section 1373 and will “take all lawful steps to clawback any funds awarded to a jurisdiction that willfully violates Section 1373.”</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hyperlink r:id="rId3870" w:history="1">
        <w:r>
          <w:rPr>
            <w:rFonts w:ascii="Times New Roman" w:hAnsi="Times New Roman" w:cs="Times New Roman"/>
            <w:b/>
            <w:bCs/>
            <w:sz w:val="29"/>
            <w:szCs w:val="29"/>
            <w:u w:val="single"/>
          </w:rPr>
          <w:t>CA2 Finds There Is No Constitutional Requirement to Weigh the Proportionality of Removal Against the Grounds for Removability</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The court denied the petition for review, holding that there was no merit to the petitioner’s claim that the BIA was constitutionally required to consider whether his removal was proportionate to the noncriminal grounds for removability. (</w:t>
      </w:r>
      <w:r>
        <w:rPr>
          <w:rFonts w:ascii="Times New Roman" w:hAnsi="Times New Roman" w:cs="Times New Roman"/>
          <w:i/>
          <w:iCs/>
          <w:sz w:val="29"/>
          <w:szCs w:val="29"/>
          <w:u w:color="3F6CAF"/>
        </w:rPr>
        <w:t>Marin-Marin v. Sessions</w:t>
      </w:r>
      <w:r>
        <w:rPr>
          <w:rFonts w:ascii="Times New Roman" w:hAnsi="Times New Roman" w:cs="Times New Roman"/>
          <w:sz w:val="29"/>
          <w:szCs w:val="29"/>
          <w:u w:color="3F6CAF"/>
        </w:rPr>
        <w:t>, 3/27/17)</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hyperlink r:id="rId3871" w:history="1">
        <w:r>
          <w:rPr>
            <w:rFonts w:ascii="Times New Roman" w:hAnsi="Times New Roman" w:cs="Times New Roman"/>
            <w:b/>
            <w:bCs/>
            <w:sz w:val="29"/>
            <w:szCs w:val="29"/>
            <w:u w:val="single"/>
          </w:rPr>
          <w:t>CA5 Remands for Reconsideration of CAT Claim of Petitioner Whose Family Members Were Murdered by the Zetas Drug Cartel</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The court held that the BIA erred in failing to consider whether petitioner’s evidence of active participation by public officials under color of law established he was more likely than not to be tortured “by” or with the “consent of” government officials. (</w:t>
      </w:r>
      <w:r>
        <w:rPr>
          <w:rFonts w:ascii="Times New Roman" w:hAnsi="Times New Roman" w:cs="Times New Roman"/>
          <w:i/>
          <w:iCs/>
          <w:sz w:val="29"/>
          <w:szCs w:val="29"/>
          <w:u w:color="3F6CAF"/>
        </w:rPr>
        <w:t>Iruegas-Valdez v. Yates</w:t>
      </w:r>
      <w:r>
        <w:rPr>
          <w:rFonts w:ascii="Times New Roman" w:hAnsi="Times New Roman" w:cs="Times New Roman"/>
          <w:sz w:val="29"/>
          <w:szCs w:val="29"/>
          <w:u w:color="3F6CAF"/>
        </w:rPr>
        <w:t>, 3/24/17)</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hyperlink r:id="rId3872" w:history="1">
        <w:r>
          <w:rPr>
            <w:rFonts w:ascii="Times New Roman" w:hAnsi="Times New Roman" w:cs="Times New Roman"/>
            <w:b/>
            <w:bCs/>
            <w:sz w:val="29"/>
            <w:szCs w:val="29"/>
            <w:u w:val="single"/>
          </w:rPr>
          <w:t>CA7 Finds BIA Erred in Ignoring Petitioner’s Evidence of Materially Changed Conditions in Sudan and South Sudan</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Posted 3/30/2017</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The court vacated the BIA’s decision and remanded, finding that in denying petitioner’s motion to reopen, the BIA ignored the petitioner’s evidence of growing violence in South Sudan, and evidence that he would be in danger if he were to be removed. (</w:t>
      </w:r>
      <w:r>
        <w:rPr>
          <w:rFonts w:ascii="Times New Roman" w:hAnsi="Times New Roman" w:cs="Times New Roman"/>
          <w:i/>
          <w:iCs/>
          <w:sz w:val="29"/>
          <w:szCs w:val="29"/>
          <w:u w:color="3F6CAF"/>
        </w:rPr>
        <w:t>Arej v. Sessions</w:t>
      </w:r>
      <w:r>
        <w:rPr>
          <w:rFonts w:ascii="Times New Roman" w:hAnsi="Times New Roman" w:cs="Times New Roman"/>
          <w:sz w:val="29"/>
          <w:szCs w:val="29"/>
          <w:u w:color="3F6CAF"/>
        </w:rPr>
        <w:t>, 3/28/17)</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hyperlink r:id="rId3873" w:history="1">
        <w:r>
          <w:rPr>
            <w:rFonts w:ascii="Times New Roman" w:hAnsi="Times New Roman" w:cs="Times New Roman"/>
            <w:b/>
            <w:bCs/>
            <w:sz w:val="29"/>
            <w:szCs w:val="29"/>
            <w:u w:val="single"/>
          </w:rPr>
          <w:t>CA7 Upholds BIA’s Denial of Motion to Reopen Proceedings Based on Ineffective Assistance of Counsel Claim</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The court denied the petition for review of the Bulgarian petitioners, holding they failed to show that they exercised due diligence in seeking relief and that they suffered prejudice as a result of their lawyer’s deficient performance. (</w:t>
      </w:r>
      <w:r>
        <w:rPr>
          <w:rFonts w:ascii="Times New Roman" w:hAnsi="Times New Roman" w:cs="Times New Roman"/>
          <w:i/>
          <w:iCs/>
          <w:sz w:val="29"/>
          <w:szCs w:val="29"/>
          <w:u w:color="3F6CAF"/>
        </w:rPr>
        <w:t>Yusev v. Sessions</w:t>
      </w:r>
      <w:r>
        <w:rPr>
          <w:rFonts w:ascii="Times New Roman" w:hAnsi="Times New Roman" w:cs="Times New Roman"/>
          <w:sz w:val="29"/>
          <w:szCs w:val="29"/>
          <w:u w:color="3F6CAF"/>
        </w:rPr>
        <w:t>, 3/23/17)</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hyperlink r:id="rId3874" w:history="1">
        <w:r>
          <w:rPr>
            <w:rFonts w:ascii="Times New Roman" w:hAnsi="Times New Roman" w:cs="Times New Roman"/>
            <w:b/>
            <w:bCs/>
            <w:sz w:val="29"/>
            <w:szCs w:val="29"/>
            <w:u w:val="single"/>
          </w:rPr>
          <w:t>CA9 Says TPS Recipient Is Eligible to Adjust to LPR Status</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The court held that under INA §244(f)(4), a TPS recipient is deemed to be in lawful status and thereby has satisfied the requirements to become a nonimmigrant, including inspection and admission, for the purposes of adjustment of status. (</w:t>
      </w:r>
      <w:r>
        <w:rPr>
          <w:rFonts w:ascii="Times New Roman" w:hAnsi="Times New Roman" w:cs="Times New Roman"/>
          <w:i/>
          <w:iCs/>
          <w:sz w:val="29"/>
          <w:szCs w:val="29"/>
          <w:u w:color="3F6CAF"/>
        </w:rPr>
        <w:t>Ramirez, et al. v. Brown, et al.</w:t>
      </w:r>
      <w:r>
        <w:rPr>
          <w:rFonts w:ascii="Times New Roman" w:hAnsi="Times New Roman" w:cs="Times New Roman"/>
          <w:sz w:val="29"/>
          <w:szCs w:val="29"/>
          <w:u w:color="3F6CAF"/>
        </w:rPr>
        <w:t>, 3/31/17)</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hyperlink r:id="rId3875" w:history="1">
        <w:r>
          <w:rPr>
            <w:rFonts w:ascii="Times New Roman" w:hAnsi="Times New Roman" w:cs="Times New Roman"/>
            <w:b/>
            <w:bCs/>
            <w:sz w:val="29"/>
            <w:szCs w:val="29"/>
            <w:u w:val="single"/>
          </w:rPr>
          <w:t>CA9 Says Conditional Permanent Resident with Aggravated Felony Conviction Is Not Eligible for §212(h) Waiver</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The court denied the petition for review, holding that that those who are admitted as permanent residents on a conditional basis are not eligible for a waiver of inadmissibility pursuant to INA §212(h) if they are convicted of an aggravated felony. (</w:t>
      </w:r>
      <w:r>
        <w:rPr>
          <w:rFonts w:ascii="Times New Roman" w:hAnsi="Times New Roman" w:cs="Times New Roman"/>
          <w:i/>
          <w:iCs/>
          <w:sz w:val="29"/>
          <w:szCs w:val="29"/>
          <w:u w:color="3F6CAF"/>
        </w:rPr>
        <w:t>Eleri v. Sessions</w:t>
      </w:r>
      <w:r>
        <w:rPr>
          <w:rFonts w:ascii="Times New Roman" w:hAnsi="Times New Roman" w:cs="Times New Roman"/>
          <w:sz w:val="29"/>
          <w:szCs w:val="29"/>
          <w:u w:color="3F6CAF"/>
        </w:rPr>
        <w:t>, 3/24/17)</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hyperlink r:id="rId3876" w:history="1">
        <w:r>
          <w:rPr>
            <w:rFonts w:ascii="Times New Roman" w:hAnsi="Times New Roman" w:cs="Times New Roman"/>
            <w:b/>
            <w:bCs/>
            <w:sz w:val="29"/>
            <w:szCs w:val="29"/>
            <w:u w:val="single"/>
          </w:rPr>
          <w:t>BIA Reverses Denial of Continuance for Unaccompanied Minor Seeking Asylum</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Unpublished BIA decision held that the IJ should have granted a continuance for the respondent, who was then an unaccompanied minor, to apply for asylum. Special thanks to IRAC. (</w:t>
      </w:r>
      <w:r>
        <w:rPr>
          <w:rFonts w:ascii="Times New Roman" w:hAnsi="Times New Roman" w:cs="Times New Roman"/>
          <w:i/>
          <w:iCs/>
          <w:sz w:val="29"/>
          <w:szCs w:val="29"/>
          <w:u w:color="3F6CAF"/>
        </w:rPr>
        <w:t>Matter of Rodas-Mazariegos</w:t>
      </w:r>
      <w:r>
        <w:rPr>
          <w:rFonts w:ascii="Times New Roman" w:hAnsi="Times New Roman" w:cs="Times New Roman"/>
          <w:sz w:val="29"/>
          <w:szCs w:val="29"/>
          <w:u w:color="3F6CAF"/>
        </w:rPr>
        <w:t>, 9/7/16)</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hyperlink r:id="rId3877" w:history="1">
        <w:r>
          <w:rPr>
            <w:rFonts w:ascii="Times New Roman" w:hAnsi="Times New Roman" w:cs="Times New Roman"/>
            <w:b/>
            <w:bCs/>
            <w:sz w:val="29"/>
            <w:szCs w:val="29"/>
            <w:u w:val="single"/>
          </w:rPr>
          <w:t>BIA Reopens Proceedings Pending Adjudication of Asylum Application by USCIS</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Unpublished BIA decision reopens and administratively closes proceedings sua sponte pending adjudication of asylum application by USCIS, noting that respondent was unaccompanied alien child at time of in absentia. Special thanks to IRAC. (</w:t>
      </w:r>
      <w:r>
        <w:rPr>
          <w:rFonts w:ascii="Times New Roman" w:hAnsi="Times New Roman" w:cs="Times New Roman"/>
          <w:i/>
          <w:iCs/>
          <w:sz w:val="29"/>
          <w:szCs w:val="29"/>
          <w:u w:color="3F6CAF"/>
        </w:rPr>
        <w:t>Matter of B-A-P-J-</w:t>
      </w:r>
      <w:r>
        <w:rPr>
          <w:rFonts w:ascii="Times New Roman" w:hAnsi="Times New Roman" w:cs="Times New Roman"/>
          <w:sz w:val="29"/>
          <w:szCs w:val="29"/>
          <w:u w:color="3F6CAF"/>
        </w:rPr>
        <w:t>, 8/31/16)</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hyperlink r:id="rId3878" w:history="1">
        <w:r>
          <w:rPr>
            <w:rFonts w:ascii="Times New Roman" w:hAnsi="Times New Roman" w:cs="Times New Roman"/>
            <w:b/>
            <w:bCs/>
            <w:sz w:val="29"/>
            <w:szCs w:val="29"/>
            <w:u w:val="single"/>
          </w:rPr>
          <w:t>BIA Rescinds In Absentia Order Due to Missing Apartment Number</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Unpublished BIA decision rescinds in absentia order because NTA was mailed to the respondent at an address that did not contain an internal apartment number. Special thanks to IRAC. (</w:t>
      </w:r>
      <w:r>
        <w:rPr>
          <w:rFonts w:ascii="Times New Roman" w:hAnsi="Times New Roman" w:cs="Times New Roman"/>
          <w:i/>
          <w:iCs/>
          <w:sz w:val="29"/>
          <w:szCs w:val="29"/>
          <w:u w:color="3F6CAF"/>
        </w:rPr>
        <w:t>Matter of Hiraldo</w:t>
      </w:r>
      <w:r>
        <w:rPr>
          <w:rFonts w:ascii="Times New Roman" w:hAnsi="Times New Roman" w:cs="Times New Roman"/>
          <w:sz w:val="29"/>
          <w:szCs w:val="29"/>
          <w:u w:color="3F6CAF"/>
        </w:rPr>
        <w:t>, 8/31/16)</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hyperlink r:id="rId3879" w:history="1">
        <w:r>
          <w:rPr>
            <w:rFonts w:ascii="Times New Roman" w:hAnsi="Times New Roman" w:cs="Times New Roman"/>
            <w:b/>
            <w:bCs/>
            <w:sz w:val="29"/>
            <w:szCs w:val="29"/>
            <w:u w:val="single"/>
          </w:rPr>
          <w:t>BIA Rescinds In Absentia Order In Light of Erroneous Denial of Motions to Appear Telephonically and Change Venue</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Unpublished BIA decision rescinds in absentia order where DHS had not opposed motion to appear telephonically and IJ waited until day before hearing to deny motion to change venue. Special thanks to IRAC. (</w:t>
      </w:r>
      <w:r>
        <w:rPr>
          <w:rFonts w:ascii="Times New Roman" w:hAnsi="Times New Roman" w:cs="Times New Roman"/>
          <w:i/>
          <w:iCs/>
          <w:sz w:val="29"/>
          <w:szCs w:val="29"/>
          <w:u w:color="3F6CAF"/>
        </w:rPr>
        <w:t>Matter of Galimidi</w:t>
      </w:r>
      <w:r>
        <w:rPr>
          <w:rFonts w:ascii="Times New Roman" w:hAnsi="Times New Roman" w:cs="Times New Roman"/>
          <w:sz w:val="29"/>
          <w:szCs w:val="29"/>
          <w:u w:color="3F6CAF"/>
        </w:rPr>
        <w:t>, 8/24/16)</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hyperlink r:id="rId3880" w:history="1">
        <w:r>
          <w:rPr>
            <w:rFonts w:ascii="Times New Roman" w:hAnsi="Times New Roman" w:cs="Times New Roman"/>
            <w:b/>
            <w:bCs/>
            <w:sz w:val="29"/>
            <w:szCs w:val="29"/>
            <w:u w:val="single"/>
          </w:rPr>
          <w:t>BIA Reverses Finding That Respondent Failed to Submit Fee for Relief Application</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Unpublished BIA decision reverses finding that respondent failed to submit fee for cancellation application where respondent presented biometrics notice and proof that check accompanying the application was cashed. Special thanks to IRAC. (</w:t>
      </w:r>
      <w:r>
        <w:rPr>
          <w:rFonts w:ascii="Times New Roman" w:hAnsi="Times New Roman" w:cs="Times New Roman"/>
          <w:i/>
          <w:iCs/>
          <w:sz w:val="29"/>
          <w:szCs w:val="29"/>
          <w:u w:color="3F6CAF"/>
        </w:rPr>
        <w:t>Matter of Ngo</w:t>
      </w:r>
      <w:r>
        <w:rPr>
          <w:rFonts w:ascii="Times New Roman" w:hAnsi="Times New Roman" w:cs="Times New Roman"/>
          <w:sz w:val="29"/>
          <w:szCs w:val="29"/>
          <w:u w:color="3F6CAF"/>
        </w:rPr>
        <w:t>, 8/31/16)</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hyperlink r:id="rId3881" w:history="1">
        <w:r>
          <w:rPr>
            <w:rFonts w:ascii="Times New Roman" w:hAnsi="Times New Roman" w:cs="Times New Roman"/>
            <w:b/>
            <w:bCs/>
            <w:sz w:val="29"/>
            <w:szCs w:val="29"/>
            <w:u w:val="single"/>
          </w:rPr>
          <w:t>BIA Equitably Tolls Motion to Reopen Deadline To Submit Additional Evidence</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Unpublished BIA decision reverses denial of motion to reopen, finding equitable tolling of deadline was warranted for submission of additional evidence outside of 90-day period. Special thanks to IRAC. (</w:t>
      </w:r>
      <w:r>
        <w:rPr>
          <w:rFonts w:ascii="Times New Roman" w:hAnsi="Times New Roman" w:cs="Times New Roman"/>
          <w:i/>
          <w:iCs/>
          <w:sz w:val="29"/>
          <w:szCs w:val="29"/>
          <w:u w:color="3F6CAF"/>
        </w:rPr>
        <w:t>Matter of Dauphin</w:t>
      </w:r>
      <w:r>
        <w:rPr>
          <w:rFonts w:ascii="Times New Roman" w:hAnsi="Times New Roman" w:cs="Times New Roman"/>
          <w:sz w:val="29"/>
          <w:szCs w:val="29"/>
          <w:u w:color="3F6CAF"/>
        </w:rPr>
        <w:t>, 8/24/16)</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hyperlink r:id="rId3882" w:history="1">
        <w:r>
          <w:rPr>
            <w:rFonts w:ascii="Times New Roman" w:hAnsi="Times New Roman" w:cs="Times New Roman"/>
            <w:b/>
            <w:bCs/>
            <w:sz w:val="29"/>
            <w:szCs w:val="29"/>
            <w:u w:val="single"/>
          </w:rPr>
          <w:t>AAO Remands Termination of Applicant’s Regional Center Designation for Balancing of All the Equities</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In a nonprecedent decision, the AAO found that derogatory evidence must be weighed against countervailing equities on a case-by-case basis to determine whether a regional center is continuing to promote economic growth. </w:t>
      </w:r>
      <w:r>
        <w:rPr>
          <w:rFonts w:ascii="Times New Roman" w:hAnsi="Times New Roman" w:cs="Times New Roman"/>
          <w:i/>
          <w:iCs/>
          <w:sz w:val="29"/>
          <w:szCs w:val="29"/>
          <w:u w:color="3F6CAF"/>
        </w:rPr>
        <w:t>Matter of S-D-R-C-</w:t>
      </w:r>
      <w:r>
        <w:rPr>
          <w:rFonts w:ascii="Times New Roman" w:hAnsi="Times New Roman" w:cs="Times New Roman"/>
          <w:sz w:val="29"/>
          <w:szCs w:val="29"/>
          <w:u w:color="3F6CAF"/>
        </w:rPr>
        <w:t>, ID# 13768 (AAO Mar. 15, 2017)</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244BA6" w:rsidRDefault="00244BA6" w:rsidP="00244BA6">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EVENTS</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r>
        <w:rPr>
          <w:rFonts w:ascii="Times New Roman" w:hAnsi="Times New Roman" w:cs="Times New Roman"/>
          <w:sz w:val="32"/>
          <w:szCs w:val="32"/>
          <w:u w:color="3F6CAF"/>
        </w:rPr>
        <w:t xml:space="preserve">4/8/17 </w:t>
      </w:r>
      <w:hyperlink r:id="rId3883" w:history="1">
        <w:r>
          <w:rPr>
            <w:rFonts w:ascii="Times New Roman" w:hAnsi="Times New Roman" w:cs="Times New Roman"/>
            <w:b/>
            <w:bCs/>
            <w:sz w:val="32"/>
            <w:szCs w:val="32"/>
            <w:u w:val="single" w:color="3F6CAF"/>
          </w:rPr>
          <w:t>Bystander Intervention Training</w:t>
        </w:r>
      </w:hyperlink>
      <w:r>
        <w:rPr>
          <w:rFonts w:ascii="Times New Roman" w:hAnsi="Times New Roman" w:cs="Times New Roman"/>
          <w:sz w:val="32"/>
          <w:szCs w:val="32"/>
          <w:u w:color="3F6CAF"/>
        </w:rPr>
        <w:t xml:space="preserve"> Arab American Assoc. of NY</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r>
        <w:rPr>
          <w:rFonts w:ascii="Times New Roman" w:hAnsi="Times New Roman" w:cs="Times New Roman"/>
          <w:sz w:val="32"/>
          <w:szCs w:val="32"/>
          <w:u w:color="3F6CAF"/>
        </w:rPr>
        <w:t xml:space="preserve">4/12/17 </w:t>
      </w:r>
      <w:hyperlink r:id="rId3884" w:history="1">
        <w:r>
          <w:rPr>
            <w:rFonts w:ascii="Times New Roman" w:hAnsi="Times New Roman" w:cs="Times New Roman"/>
            <w:b/>
            <w:bCs/>
            <w:sz w:val="32"/>
            <w:szCs w:val="32"/>
            <w:u w:val="single" w:color="3F6CAF"/>
          </w:rPr>
          <w:t>Emergency Preparedness for Families Affected by the Executive Orders on Immigration</w:t>
        </w:r>
      </w:hyperlink>
      <w:r>
        <w:rPr>
          <w:rFonts w:ascii="Times New Roman" w:hAnsi="Times New Roman" w:cs="Times New Roman"/>
          <w:sz w:val="32"/>
          <w:szCs w:val="32"/>
          <w:u w:color="3F6CAF"/>
        </w:rPr>
        <w:t xml:space="preserve"> - April 12, 2017, from 3:00 to 5:00 p.m., at the Bar Center in Albany</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r>
        <w:rPr>
          <w:rFonts w:ascii="Times New Roman" w:hAnsi="Times New Roman" w:cs="Times New Roman"/>
          <w:sz w:val="32"/>
          <w:szCs w:val="32"/>
          <w:u w:color="3F6CAF"/>
        </w:rPr>
        <w:t xml:space="preserve">4/14/17-4/15/17 </w:t>
      </w:r>
      <w:r>
        <w:rPr>
          <w:rFonts w:ascii="Times New Roman" w:hAnsi="Times New Roman" w:cs="Times New Roman"/>
          <w:b/>
          <w:bCs/>
          <w:sz w:val="32"/>
          <w:szCs w:val="32"/>
          <w:u w:color="3F6CAF"/>
        </w:rPr>
        <w:t xml:space="preserve">- </w:t>
      </w:r>
      <w:r>
        <w:rPr>
          <w:rFonts w:ascii="Times New Roman" w:hAnsi="Times New Roman" w:cs="Times New Roman"/>
          <w:b/>
          <w:bCs/>
          <w:sz w:val="32"/>
          <w:szCs w:val="32"/>
          <w:u w:val="single" w:color="3F6CAF"/>
        </w:rPr>
        <w:t>Begin Again: Clean Slate Program for clients by DA</w:t>
      </w:r>
      <w:r>
        <w:rPr>
          <w:rFonts w:ascii="Times New Roman" w:hAnsi="Times New Roman" w:cs="Times New Roman"/>
          <w:sz w:val="32"/>
          <w:szCs w:val="32"/>
          <w:u w:color="3F6CAF"/>
        </w:rPr>
        <w:t xml:space="preserve"> - Mount Pisgah Baptist Church (212 Tompkins Ave, Brooklyn NY) 9-3pm on April 14th and 15th</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r>
        <w:rPr>
          <w:rFonts w:ascii="Times New Roman" w:hAnsi="Times New Roman" w:cs="Times New Roman"/>
          <w:sz w:val="32"/>
          <w:szCs w:val="32"/>
          <w:u w:color="3F6CAF"/>
        </w:rPr>
        <w:t xml:space="preserve">4/23/17 </w:t>
      </w:r>
      <w:hyperlink r:id="rId3885" w:history="1">
        <w:r>
          <w:rPr>
            <w:rFonts w:ascii="Times New Roman" w:hAnsi="Times New Roman" w:cs="Times New Roman"/>
            <w:b/>
            <w:bCs/>
            <w:sz w:val="32"/>
            <w:szCs w:val="32"/>
            <w:u w:val="single" w:color="3F6CAF"/>
          </w:rPr>
          <w:t>Brooklyn Immigration Forum with Acting District Attorney Eric Gonzalez</w:t>
        </w:r>
      </w:hyperlink>
      <w:r>
        <w:rPr>
          <w:rFonts w:ascii="Times New Roman" w:hAnsi="Times New Roman" w:cs="Times New Roman"/>
          <w:sz w:val="32"/>
          <w:szCs w:val="32"/>
          <w:u w:color="3F6CAF"/>
        </w:rPr>
        <w:t xml:space="preserve"> 9am-3pm</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b/>
          <w:bCs/>
          <w:sz w:val="32"/>
          <w:szCs w:val="32"/>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b/>
          <w:bCs/>
          <w:sz w:val="32"/>
          <w:szCs w:val="32"/>
          <w:u w:color="3F6CAF"/>
        </w:rPr>
        <w:t>ImmProf</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Monday, April 3, 2017</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3886" w:history="1">
        <w:r>
          <w:rPr>
            <w:rFonts w:ascii="Times New Roman" w:hAnsi="Times New Roman" w:cs="Times New Roman"/>
            <w:sz w:val="32"/>
            <w:szCs w:val="32"/>
            <w:u w:val="single" w:color="3F6CAF"/>
          </w:rPr>
          <w:t>In U.S. Restaurants, Bars And Food Trucks, 'Modern Slavery' Persists</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Sunday, April 2, 2017</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3887" w:history="1">
        <w:r>
          <w:rPr>
            <w:rFonts w:ascii="Times New Roman" w:hAnsi="Times New Roman" w:cs="Times New Roman"/>
            <w:sz w:val="32"/>
            <w:szCs w:val="32"/>
            <w:u w:val="single" w:color="3F6CAF"/>
          </w:rPr>
          <w:t>I Have DACA, but That Didn’t Stop Trump’s Immigration Agents From Arresting Me By Francisco Rodriguez</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3888" w:history="1">
        <w:r>
          <w:rPr>
            <w:rFonts w:ascii="Times New Roman" w:hAnsi="Times New Roman" w:cs="Times New Roman"/>
            <w:sz w:val="32"/>
            <w:szCs w:val="32"/>
            <w:u w:val="single" w:color="3F6CAF"/>
          </w:rPr>
          <w:t>Debating the big questions on immigration, part 2: How Bill Clinton paved the way for Donald Trump’s deportation policy</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3889" w:history="1">
        <w:r>
          <w:rPr>
            <w:rFonts w:ascii="Times New Roman" w:hAnsi="Times New Roman" w:cs="Times New Roman"/>
            <w:sz w:val="32"/>
            <w:szCs w:val="32"/>
            <w:u w:val="single" w:color="3F6CAF"/>
          </w:rPr>
          <w:t>The Empire Strikes Back: Attorney General Sessions, DHS Secretary Respond to the Chief Justice of California</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3890" w:history="1">
        <w:r>
          <w:rPr>
            <w:rFonts w:ascii="Times New Roman" w:hAnsi="Times New Roman" w:cs="Times New Roman"/>
            <w:sz w:val="32"/>
            <w:szCs w:val="32"/>
            <w:u w:val="single" w:color="3F6CAF"/>
          </w:rPr>
          <w:t>The Sriracha Argument for Immigration</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Saturday, April 1, 2017</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3891" w:history="1">
        <w:r>
          <w:rPr>
            <w:rFonts w:ascii="Times New Roman" w:hAnsi="Times New Roman" w:cs="Times New Roman"/>
            <w:sz w:val="32"/>
            <w:szCs w:val="32"/>
            <w:u w:val="single" w:color="3F6CAF"/>
          </w:rPr>
          <w:t>Let’s call them ‘constitutional cities,’ not ‘sanctuary cities,’ okay?</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3892" w:history="1">
        <w:r>
          <w:rPr>
            <w:rFonts w:ascii="Times New Roman" w:hAnsi="Times New Roman" w:cs="Times New Roman"/>
            <w:sz w:val="32"/>
            <w:szCs w:val="32"/>
            <w:u w:val="single" w:color="3F6CAF"/>
          </w:rPr>
          <w:t>The Facts About Immigration</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3893" w:history="1">
        <w:r>
          <w:rPr>
            <w:rFonts w:ascii="Times New Roman" w:hAnsi="Times New Roman" w:cs="Times New Roman"/>
            <w:sz w:val="32"/>
            <w:szCs w:val="32"/>
            <w:u w:val="single" w:color="3F6CAF"/>
          </w:rPr>
          <w:t>Texas A&amp;M Symposium: American Immigration Law:  The New Colossus</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3894" w:history="1">
        <w:r>
          <w:rPr>
            <w:rFonts w:ascii="Times New Roman" w:hAnsi="Times New Roman" w:cs="Times New Roman"/>
            <w:sz w:val="32"/>
            <w:szCs w:val="32"/>
            <w:u w:val="single" w:color="3F6CAF"/>
          </w:rPr>
          <w:t>Hostility Towards Immigrants Has International Students Looking Beyond the U.S. for Their Education</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Friday, March 31, 2017</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3895" w:history="1">
        <w:r>
          <w:rPr>
            <w:rFonts w:ascii="Times New Roman" w:hAnsi="Times New Roman" w:cs="Times New Roman"/>
            <w:sz w:val="32"/>
            <w:szCs w:val="32"/>
            <w:u w:val="single" w:color="3F6CAF"/>
          </w:rPr>
          <w:t>ICE Targets Austin Due to City's Sanctuary Policy?</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3896" w:history="1">
        <w:r>
          <w:rPr>
            <w:rFonts w:ascii="Times New Roman" w:hAnsi="Times New Roman" w:cs="Times New Roman"/>
            <w:sz w:val="32"/>
            <w:szCs w:val="32"/>
            <w:u w:val="single" w:color="3F6CAF"/>
          </w:rPr>
          <w:t>Happy Cesar Chavez Day!</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3897" w:history="1">
        <w:r>
          <w:rPr>
            <w:rFonts w:ascii="Times New Roman" w:hAnsi="Times New Roman" w:cs="Times New Roman"/>
            <w:sz w:val="32"/>
            <w:szCs w:val="32"/>
            <w:u w:val="single" w:color="3F6CAF"/>
          </w:rPr>
          <w:t>UC law students pitch in to help immigrants assert their rights</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3898" w:history="1">
        <w:r>
          <w:rPr>
            <w:rFonts w:ascii="Times New Roman" w:hAnsi="Times New Roman" w:cs="Times New Roman"/>
            <w:sz w:val="32"/>
            <w:szCs w:val="32"/>
            <w:u w:val="single" w:color="3F6CAF"/>
          </w:rPr>
          <w:t>Catholic Institutions Instrumental in Immigrant Integration</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3899" w:history="1">
        <w:r>
          <w:rPr>
            <w:rFonts w:ascii="Times New Roman" w:hAnsi="Times New Roman" w:cs="Times New Roman"/>
            <w:sz w:val="32"/>
            <w:szCs w:val="32"/>
            <w:u w:val="single" w:color="3F6CAF"/>
          </w:rPr>
          <w:t>THE SADNESS OF THE BORDER WALL By David Bacon</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3900" w:history="1">
        <w:r>
          <w:rPr>
            <w:rFonts w:ascii="Times New Roman" w:hAnsi="Times New Roman" w:cs="Times New Roman"/>
            <w:sz w:val="32"/>
            <w:szCs w:val="32"/>
            <w:u w:val="single" w:color="3F6CAF"/>
          </w:rPr>
          <w:t>Sanctuary Jurisdiction Symposium</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3901" w:history="1">
        <w:r>
          <w:rPr>
            <w:rFonts w:ascii="Times New Roman" w:hAnsi="Times New Roman" w:cs="Times New Roman"/>
            <w:sz w:val="32"/>
            <w:szCs w:val="32"/>
            <w:u w:val="single" w:color="3F6CAF"/>
          </w:rPr>
          <w:t>Revised Travel Ban Headed to Courts of Appeals, Supreme Court?</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3902" w:history="1">
        <w:r>
          <w:rPr>
            <w:rFonts w:ascii="Times New Roman" w:hAnsi="Times New Roman" w:cs="Times New Roman"/>
            <w:sz w:val="32"/>
            <w:szCs w:val="32"/>
            <w:u w:val="single" w:color="3F6CAF"/>
          </w:rPr>
          <w:t>Before the Supreme Court: Maslenjak v. United States -- Denaturalization Case</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Thursday, March 30, 2017</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3903" w:history="1">
        <w:r>
          <w:rPr>
            <w:rFonts w:ascii="Times New Roman" w:hAnsi="Times New Roman" w:cs="Times New Roman"/>
            <w:sz w:val="32"/>
            <w:szCs w:val="32"/>
            <w:u w:val="single" w:color="3F6CAF"/>
          </w:rPr>
          <w:t>Law Review Symposium -- Law and the Border: Defining our Nation, April 7</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3904" w:history="1">
        <w:r>
          <w:rPr>
            <w:rFonts w:ascii="Times New Roman" w:hAnsi="Times New Roman" w:cs="Times New Roman"/>
            <w:sz w:val="32"/>
            <w:szCs w:val="32"/>
            <w:u w:val="single" w:color="3F6CAF"/>
          </w:rPr>
          <w:t>At the Movies: Resistance at Tule Lake</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3905" w:history="1">
        <w:r>
          <w:rPr>
            <w:rFonts w:ascii="Times New Roman" w:hAnsi="Times New Roman" w:cs="Times New Roman"/>
            <w:sz w:val="32"/>
            <w:szCs w:val="32"/>
            <w:u w:val="single" w:color="3F6CAF"/>
          </w:rPr>
          <w:t>Seattle sues Trump administration over threats against sanctuaries cities</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3906" w:history="1">
        <w:r>
          <w:rPr>
            <w:rFonts w:ascii="Times New Roman" w:hAnsi="Times New Roman" w:cs="Times New Roman"/>
            <w:sz w:val="32"/>
            <w:szCs w:val="32"/>
            <w:u w:val="single" w:color="3F6CAF"/>
          </w:rPr>
          <w:t>Immigration Article of the Day: Immigration Ethics and the Context of Justice (Review Essay) by Linda S. Bosniak</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Wednesday, March 29, 2017</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3907" w:history="1">
        <w:r>
          <w:rPr>
            <w:rFonts w:ascii="Times New Roman" w:hAnsi="Times New Roman" w:cs="Times New Roman"/>
            <w:sz w:val="32"/>
            <w:szCs w:val="32"/>
            <w:u w:val="single" w:color="3F6CAF"/>
          </w:rPr>
          <w:t>Lee v. United States: Practical Answers for Practical Questions – Nancy Morawetz and Sejal Zota</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3908" w:history="1">
        <w:r>
          <w:rPr>
            <w:rFonts w:ascii="Times New Roman" w:hAnsi="Times New Roman" w:cs="Times New Roman"/>
            <w:sz w:val="32"/>
            <w:szCs w:val="32"/>
            <w:u w:val="single" w:color="3F6CAF"/>
          </w:rPr>
          <w:t>Immigrant workers help fuel U.S. farms. Does affordable produce depend on them?</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3909" w:history="1">
        <w:r>
          <w:rPr>
            <w:rFonts w:ascii="Times New Roman" w:hAnsi="Times New Roman" w:cs="Times New Roman"/>
            <w:sz w:val="32"/>
            <w:szCs w:val="32"/>
            <w:u w:val="single" w:color="3F6CAF"/>
          </w:rPr>
          <w:t>DACA Deportee Finds His Way in Mexico</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3910" w:history="1">
        <w:r>
          <w:rPr>
            <w:rFonts w:ascii="Times New Roman" w:hAnsi="Times New Roman" w:cs="Times New Roman"/>
            <w:sz w:val="32"/>
            <w:szCs w:val="32"/>
            <w:u w:val="single" w:color="3F6CAF"/>
          </w:rPr>
          <w:t>WEBINAR: ICE, Deportations &amp; the State of DACA: What to Do if ICE Shows Up on Your Campus, Wednesday, April 5th • 2-3:30 pm (ET)</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3911" w:history="1">
        <w:r>
          <w:rPr>
            <w:rFonts w:ascii="Times New Roman" w:hAnsi="Times New Roman" w:cs="Times New Roman"/>
            <w:sz w:val="32"/>
            <w:szCs w:val="32"/>
            <w:u w:val="single" w:color="3F6CAF"/>
          </w:rPr>
          <w:t>The Rule of Law at Work: Border agents beat an undocumented immigrant to death. The U.S. is paying his family $1 million.</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3912" w:history="1">
        <w:r>
          <w:rPr>
            <w:rFonts w:ascii="Times New Roman" w:hAnsi="Times New Roman" w:cs="Times New Roman"/>
            <w:sz w:val="32"/>
            <w:szCs w:val="32"/>
            <w:u w:val="single" w:color="3F6CAF"/>
          </w:rPr>
          <w:t>Listen to the Blues: Eric Bibb Sings the Migration Blues</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3913" w:history="1">
        <w:r>
          <w:rPr>
            <w:rFonts w:ascii="Times New Roman" w:hAnsi="Times New Roman" w:cs="Times New Roman"/>
            <w:sz w:val="32"/>
            <w:szCs w:val="32"/>
            <w:u w:val="single" w:color="3F6CAF"/>
          </w:rPr>
          <w:t>Immigration Article of the Day: Best Evidence Aside: Why Trump's Executive Order Makes America Less Healthy by rence O. Gostin</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Tuesday, March 28, 2017</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3914" w:history="1">
        <w:r>
          <w:rPr>
            <w:rFonts w:ascii="Times New Roman" w:hAnsi="Times New Roman" w:cs="Times New Roman"/>
            <w:sz w:val="32"/>
            <w:szCs w:val="32"/>
            <w:u w:val="single" w:color="3F6CAF"/>
          </w:rPr>
          <w:t>Immigration Article of the Day: Making America 1920 Again? Nativism and US Immigration, Past and Present by Julia G. Young</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3915" w:history="1">
        <w:r>
          <w:rPr>
            <w:rFonts w:ascii="Times New Roman" w:hAnsi="Times New Roman" w:cs="Times New Roman"/>
            <w:sz w:val="32"/>
            <w:szCs w:val="32"/>
            <w:u w:val="single" w:color="3F6CAF"/>
          </w:rPr>
          <w:t>Cyrus Mehta: Immigrants Are Not Undesirable Criminals</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3916" w:history="1">
        <w:r>
          <w:rPr>
            <w:rFonts w:ascii="Times New Roman" w:hAnsi="Times New Roman" w:cs="Times New Roman"/>
            <w:sz w:val="32"/>
            <w:szCs w:val="32"/>
            <w:u w:val="single" w:color="3F6CAF"/>
          </w:rPr>
          <w:t>Transcript in Oral Argument in Lee v. United States: Ineffective Assistance of Counsel</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3917" w:history="1">
        <w:r>
          <w:rPr>
            <w:rFonts w:ascii="Times New Roman" w:hAnsi="Times New Roman" w:cs="Times New Roman"/>
            <w:sz w:val="32"/>
            <w:szCs w:val="32"/>
            <w:u w:val="single" w:color="3F6CAF"/>
          </w:rPr>
          <w:t>Chief Justice of California: “The rule of law means that as a people, we are governed by laws, and not a monarch.” </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3918" w:history="1">
        <w:r>
          <w:rPr>
            <w:rFonts w:ascii="Times New Roman" w:hAnsi="Times New Roman" w:cs="Times New Roman"/>
            <w:sz w:val="32"/>
            <w:szCs w:val="32"/>
            <w:u w:val="single" w:color="3F6CAF"/>
          </w:rPr>
          <w:t>Your Playlist: Running</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3919" w:history="1">
        <w:r>
          <w:rPr>
            <w:rFonts w:ascii="Times New Roman" w:hAnsi="Times New Roman" w:cs="Times New Roman"/>
            <w:sz w:val="32"/>
            <w:szCs w:val="32"/>
            <w:u w:val="single" w:color="3F6CAF"/>
          </w:rPr>
          <w:t>Attorney General Jeff Sessions Delivers Remarks on Sanctuary Jurisdictions</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Monday, March 27, 2017</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3920" w:history="1">
        <w:r>
          <w:rPr>
            <w:rFonts w:ascii="Times New Roman" w:hAnsi="Times New Roman" w:cs="Times New Roman"/>
            <w:sz w:val="32"/>
            <w:szCs w:val="32"/>
            <w:u w:val="single" w:color="3F6CAF"/>
          </w:rPr>
          <w:t>Refugee Workers - They Pass Drug Tests</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3921" w:history="1">
        <w:r>
          <w:rPr>
            <w:rFonts w:ascii="Times New Roman" w:hAnsi="Times New Roman" w:cs="Times New Roman"/>
            <w:sz w:val="32"/>
            <w:szCs w:val="32"/>
            <w:u w:val="single" w:color="3F6CAF"/>
          </w:rPr>
          <w:t>Immigrant Rights Attorney Position at Rutgers Law School</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3922" w:history="1">
        <w:r>
          <w:rPr>
            <w:rFonts w:ascii="Times New Roman" w:hAnsi="Times New Roman" w:cs="Times New Roman"/>
            <w:sz w:val="32"/>
            <w:szCs w:val="32"/>
            <w:u w:val="single" w:color="3F6CAF"/>
          </w:rPr>
          <w:t>Call for Papers: Lewis &amp; Clark Law Review Immigration Symposium</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3923" w:history="1">
        <w:r>
          <w:rPr>
            <w:rFonts w:ascii="Times New Roman" w:hAnsi="Times New Roman" w:cs="Times New Roman"/>
            <w:sz w:val="32"/>
            <w:szCs w:val="32"/>
            <w:u w:val="single" w:color="3F6CAF"/>
          </w:rPr>
          <w:t>NBC Sitcom Vilifies U Visa</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3924" w:history="1">
        <w:r>
          <w:rPr>
            <w:rFonts w:ascii="Times New Roman" w:hAnsi="Times New Roman" w:cs="Times New Roman"/>
            <w:sz w:val="32"/>
            <w:szCs w:val="32"/>
            <w:u w:val="single" w:color="3F6CAF"/>
          </w:rPr>
          <w:t>Trump's Climate of Fear Hits the Latino Metropolis</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3925" w:history="1">
        <w:r>
          <w:rPr>
            <w:rFonts w:ascii="Times New Roman" w:hAnsi="Times New Roman" w:cs="Times New Roman"/>
            <w:sz w:val="32"/>
            <w:szCs w:val="32"/>
            <w:u w:val="single" w:color="3F6CAF"/>
          </w:rPr>
          <w:t>Immigration Article of the Day: The Nondiscrimination Obligation of Immigration and Nationality Act Section 202(A)(1)(A) by Alan Hyde</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b/>
          <w:bCs/>
          <w:sz w:val="32"/>
          <w:szCs w:val="32"/>
          <w:u w:color="3F6CAF"/>
        </w:rPr>
        <w:t>NYIC IMMIGRATION NEWS UPDATE</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b/>
          <w:bCs/>
          <w:sz w:val="32"/>
          <w:szCs w:val="32"/>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b/>
          <w:bCs/>
          <w:sz w:val="32"/>
          <w:szCs w:val="32"/>
          <w:u w:color="3F6CAF"/>
        </w:rPr>
        <w:t>Immigration Fast Five 3.31.17</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hyperlink r:id="rId3926" w:history="1">
        <w:r>
          <w:rPr>
            <w:rFonts w:ascii="Times New Roman" w:hAnsi="Times New Roman" w:cs="Times New Roman"/>
            <w:b/>
            <w:bCs/>
            <w:sz w:val="32"/>
            <w:szCs w:val="32"/>
            <w:u w:val="single"/>
          </w:rPr>
          <w:t>Immigration Agents Round up 84 in Alaska, Washington, Oregon</w:t>
        </w:r>
      </w:hyperlink>
      <w:r>
        <w:rPr>
          <w:rFonts w:ascii="Times New Roman" w:hAnsi="Times New Roman" w:cs="Times New Roman"/>
          <w:sz w:val="32"/>
          <w:szCs w:val="32"/>
          <w:u w:color="3F6CAF"/>
        </w:rPr>
        <w:t xml:space="preserve"> </w:t>
      </w:r>
      <w:r>
        <w:rPr>
          <w:rFonts w:ascii="Times New Roman" w:hAnsi="Times New Roman" w:cs="Times New Roman"/>
          <w:b/>
          <w:bCs/>
          <w:sz w:val="32"/>
          <w:szCs w:val="32"/>
          <w:u w:color="3F6CAF"/>
        </w:rPr>
        <w:t>US News</w:t>
      </w:r>
      <w:r>
        <w:rPr>
          <w:rFonts w:ascii="Times New Roman" w:hAnsi="Times New Roman" w:cs="Times New Roman"/>
          <w:sz w:val="32"/>
          <w:szCs w:val="32"/>
          <w:u w:color="3F6CAF"/>
        </w:rPr>
        <w:t xml:space="preserve"> 03.30.17</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ICE officials carried out a three-day operation in the Northwest states, with the objective of “targeting criminals”; however, 24 undocumented immigrants without any criminal background were also arrested and detained.</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hyperlink r:id="rId3927" w:history="1">
        <w:r>
          <w:rPr>
            <w:rFonts w:ascii="Times New Roman" w:hAnsi="Times New Roman" w:cs="Times New Roman"/>
            <w:b/>
            <w:bCs/>
            <w:sz w:val="32"/>
            <w:szCs w:val="32"/>
            <w:u w:val="single" w:color="3F6CAF"/>
          </w:rPr>
          <w:t>5 must-have apps for undocumented immigrants</w:t>
        </w:r>
      </w:hyperlink>
      <w:r>
        <w:rPr>
          <w:rFonts w:ascii="Times New Roman" w:hAnsi="Times New Roman" w:cs="Times New Roman"/>
          <w:b/>
          <w:bCs/>
          <w:sz w:val="32"/>
          <w:szCs w:val="32"/>
          <w:u w:color="3F6CAF"/>
        </w:rPr>
        <w:t xml:space="preserve"> CNN</w:t>
      </w:r>
      <w:r>
        <w:rPr>
          <w:rFonts w:ascii="Times New Roman" w:hAnsi="Times New Roman" w:cs="Times New Roman"/>
          <w:sz w:val="32"/>
          <w:szCs w:val="32"/>
          <w:u w:color="3F6CAF"/>
        </w:rPr>
        <w:t xml:space="preserve"> 03.30.17</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Five apps have been created to help immigrants, especially those undocumented, with translating, knowing when and where ICE raids will take place, finding assistance, understanding immigration and legal processes, and sending messages to family and friends in the case of an emergency.</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hyperlink r:id="rId3928" w:history="1">
        <w:r>
          <w:rPr>
            <w:rFonts w:ascii="Times New Roman" w:hAnsi="Times New Roman" w:cs="Times New Roman"/>
            <w:b/>
            <w:bCs/>
            <w:sz w:val="32"/>
            <w:szCs w:val="32"/>
            <w:u w:val="single" w:color="3F6CAF"/>
          </w:rPr>
          <w:t>Numbers of Refugees Resettled in U.S. Skyrocketed since Trump’s Ban Shot Down</w:t>
        </w:r>
      </w:hyperlink>
      <w:r>
        <w:rPr>
          <w:rFonts w:ascii="Times New Roman" w:hAnsi="Times New Roman" w:cs="Times New Roman"/>
          <w:b/>
          <w:bCs/>
          <w:sz w:val="32"/>
          <w:szCs w:val="32"/>
          <w:u w:color="3F6CAF"/>
        </w:rPr>
        <w:t xml:space="preserve"> Huffington Post</w:t>
      </w:r>
      <w:r>
        <w:rPr>
          <w:rFonts w:ascii="Times New Roman" w:hAnsi="Times New Roman" w:cs="Times New Roman"/>
          <w:sz w:val="32"/>
          <w:szCs w:val="32"/>
          <w:u w:color="3F6CAF"/>
        </w:rPr>
        <w:t xml:space="preserve"> 03.29.17</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Since blocks against Trumps’ travel ban were upheld in court, the number of refugees being allowed to enter the U.S. and resettlement programs has increased from 400 to 900 per week.</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hyperlink r:id="rId3929" w:history="1">
        <w:r>
          <w:rPr>
            <w:rFonts w:ascii="Times New Roman" w:hAnsi="Times New Roman" w:cs="Times New Roman"/>
            <w:b/>
            <w:bCs/>
            <w:sz w:val="32"/>
            <w:szCs w:val="32"/>
            <w:u w:val="single" w:color="3F6CAF"/>
          </w:rPr>
          <w:t>Sessions seeks greater role for Justice in immigration enforcement</w:t>
        </w:r>
        <w:r>
          <w:rPr>
            <w:rFonts w:ascii="Times New Roman" w:hAnsi="Times New Roman" w:cs="Times New Roman"/>
            <w:b/>
            <w:bCs/>
            <w:i/>
            <w:iCs/>
            <w:sz w:val="32"/>
            <w:szCs w:val="32"/>
            <w:u w:val="single" w:color="3F6CAF"/>
          </w:rPr>
          <w:t xml:space="preserve"> </w:t>
        </w:r>
      </w:hyperlink>
      <w:r>
        <w:rPr>
          <w:rFonts w:ascii="Times New Roman" w:hAnsi="Times New Roman" w:cs="Times New Roman"/>
          <w:b/>
          <w:bCs/>
          <w:sz w:val="32"/>
          <w:szCs w:val="32"/>
          <w:u w:color="3F6CAF"/>
        </w:rPr>
        <w:t>Washington Post</w:t>
      </w:r>
      <w:r>
        <w:rPr>
          <w:rFonts w:ascii="Times New Roman" w:hAnsi="Times New Roman" w:cs="Times New Roman"/>
          <w:sz w:val="32"/>
          <w:szCs w:val="32"/>
          <w:u w:color="3F6CAF"/>
        </w:rPr>
        <w:t xml:space="preserve"> 03.31.17</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The Department of Justice is attempting to enforce stronger tactics against immigration, withhold funding from sanctuary cities, and expedite deportation processes, overstepping their jurisdiction on the issue.</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hyperlink r:id="rId3930" w:history="1">
        <w:r>
          <w:rPr>
            <w:rFonts w:ascii="Times New Roman" w:hAnsi="Times New Roman" w:cs="Times New Roman"/>
            <w:b/>
            <w:bCs/>
            <w:sz w:val="32"/>
            <w:szCs w:val="32"/>
            <w:u w:val="single" w:color="3F6CAF"/>
          </w:rPr>
          <w:t>Trump may force thousands of legal immigrants to stop working or head home</w:t>
        </w:r>
      </w:hyperlink>
      <w:r>
        <w:rPr>
          <w:rFonts w:ascii="Times New Roman" w:hAnsi="Times New Roman" w:cs="Times New Roman"/>
          <w:sz w:val="32"/>
          <w:szCs w:val="32"/>
          <w:u w:color="3F6CAF"/>
        </w:rPr>
        <w:t xml:space="preserve"> </w:t>
      </w:r>
      <w:r>
        <w:rPr>
          <w:rFonts w:ascii="Times New Roman" w:hAnsi="Times New Roman" w:cs="Times New Roman"/>
          <w:b/>
          <w:bCs/>
          <w:sz w:val="32"/>
          <w:szCs w:val="32"/>
          <w:u w:color="3F6CAF"/>
        </w:rPr>
        <w:t>Washington Post</w:t>
      </w:r>
      <w:r>
        <w:rPr>
          <w:rFonts w:ascii="Times New Roman" w:hAnsi="Times New Roman" w:cs="Times New Roman"/>
          <w:sz w:val="32"/>
          <w:szCs w:val="32"/>
          <w:u w:color="3F6CAF"/>
        </w:rPr>
        <w:t xml:space="preserve"> 03.30.17</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The Trump Administration, especially Attorney General Jeff Sessions, shows depleting support for a bill introduced in 2015 that allows spouses of H-1B visa holders to work in the U.S.</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b/>
          <w:bCs/>
          <w:sz w:val="32"/>
          <w:szCs w:val="32"/>
          <w:u w:color="3F6CAF"/>
        </w:rPr>
        <w:t>Immigration Fast Five 3.30.17</w:t>
      </w:r>
    </w:p>
    <w:p w:rsidR="00244BA6" w:rsidRDefault="00244BA6" w:rsidP="00244BA6">
      <w:pPr>
        <w:widowControl w:val="0"/>
        <w:autoSpaceDE w:val="0"/>
        <w:autoSpaceDN w:val="0"/>
        <w:adjustRightInd w:val="0"/>
        <w:rPr>
          <w:rFonts w:ascii="Times New Roman" w:hAnsi="Times New Roman" w:cs="Times New Roman"/>
          <w:sz w:val="32"/>
          <w:szCs w:val="32"/>
          <w:u w:color="3F6CAF"/>
        </w:rPr>
      </w:pPr>
      <w:hyperlink r:id="rId3931" w:history="1">
        <w:r>
          <w:rPr>
            <w:rFonts w:ascii="Times New Roman" w:hAnsi="Times New Roman" w:cs="Times New Roman"/>
            <w:b/>
            <w:bCs/>
            <w:sz w:val="32"/>
            <w:szCs w:val="32"/>
            <w:u w:val="single"/>
          </w:rPr>
          <w:t>Federal Judge in Hawaii extends court order blocking Trump’s travel ban</w:t>
        </w:r>
      </w:hyperlink>
      <w:r>
        <w:rPr>
          <w:rFonts w:ascii="Times New Roman" w:hAnsi="Times New Roman" w:cs="Times New Roman"/>
          <w:b/>
          <w:bCs/>
          <w:sz w:val="32"/>
          <w:szCs w:val="32"/>
          <w:u w:color="3F6CAF"/>
        </w:rPr>
        <w:t xml:space="preserve"> Reuters</w:t>
      </w:r>
      <w:r>
        <w:rPr>
          <w:rFonts w:ascii="Times New Roman" w:hAnsi="Times New Roman" w:cs="Times New Roman"/>
          <w:sz w:val="32"/>
          <w:szCs w:val="32"/>
          <w:u w:color="3F6CAF"/>
        </w:rPr>
        <w:t xml:space="preserve"> 03.30.17</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A federal judge in Hawaii has indefinitely extended a previous court order that blocks the revised travel ban, stating that it is unconstitutional and would cause hits to tourism and education in the state.</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hyperlink r:id="rId3932" w:history="1">
        <w:r>
          <w:rPr>
            <w:rFonts w:ascii="Times New Roman" w:hAnsi="Times New Roman" w:cs="Times New Roman"/>
            <w:b/>
            <w:bCs/>
            <w:sz w:val="32"/>
            <w:szCs w:val="32"/>
            <w:u w:val="single" w:color="3F6CAF"/>
          </w:rPr>
          <w:t>Activists Press Cuomo on Funds to Help Immigrants</w:t>
        </w:r>
      </w:hyperlink>
      <w:r>
        <w:rPr>
          <w:rFonts w:ascii="Times New Roman" w:hAnsi="Times New Roman" w:cs="Times New Roman"/>
          <w:b/>
          <w:bCs/>
          <w:sz w:val="32"/>
          <w:szCs w:val="32"/>
          <w:u w:color="3F6CAF"/>
        </w:rPr>
        <w:t xml:space="preserve"> Voices of New York</w:t>
      </w:r>
      <w:r>
        <w:rPr>
          <w:rFonts w:ascii="Times New Roman" w:hAnsi="Times New Roman" w:cs="Times New Roman"/>
          <w:sz w:val="32"/>
          <w:szCs w:val="32"/>
          <w:u w:color="3F6CAF"/>
        </w:rPr>
        <w:t xml:space="preserve"> 03.30.17</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11,000 New Yorkers have signed a petition asking Governor Cuomo to allocate funds in his budget, due this weekend, in order to protect the state’s immigrants against Trump’s increasing measures against those that are undocumented.</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hyperlink r:id="rId3933" w:history="1">
        <w:r>
          <w:rPr>
            <w:rFonts w:ascii="Times New Roman" w:hAnsi="Times New Roman" w:cs="Times New Roman"/>
            <w:b/>
            <w:bCs/>
            <w:sz w:val="32"/>
            <w:szCs w:val="32"/>
            <w:u w:val="single" w:color="3F6CAF"/>
          </w:rPr>
          <w:t>‘Dreamer’ threatened with deportation in Seattle released after weeks of detention</w:t>
        </w:r>
      </w:hyperlink>
      <w:r>
        <w:rPr>
          <w:rFonts w:ascii="Times New Roman" w:hAnsi="Times New Roman" w:cs="Times New Roman"/>
          <w:sz w:val="32"/>
          <w:szCs w:val="32"/>
          <w:u w:color="3F6CAF"/>
        </w:rPr>
        <w:t xml:space="preserve"> </w:t>
      </w:r>
      <w:r>
        <w:rPr>
          <w:rFonts w:ascii="Times New Roman" w:hAnsi="Times New Roman" w:cs="Times New Roman"/>
          <w:b/>
          <w:bCs/>
          <w:sz w:val="32"/>
          <w:szCs w:val="32"/>
          <w:u w:color="3F6CAF"/>
        </w:rPr>
        <w:t xml:space="preserve">LA Times </w:t>
      </w:r>
      <w:r>
        <w:rPr>
          <w:rFonts w:ascii="Times New Roman" w:hAnsi="Times New Roman" w:cs="Times New Roman"/>
          <w:sz w:val="32"/>
          <w:szCs w:val="32"/>
          <w:u w:color="3F6CAF"/>
        </w:rPr>
        <w:t>03.29.17</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23 year-old, Daniel Ramirez Medina, who should have been protected under DACA but was taken in by ICE officials, has been released from a Tacoma detention center after 45 days.</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hyperlink r:id="rId3934" w:history="1">
        <w:r>
          <w:rPr>
            <w:rFonts w:ascii="Times New Roman" w:hAnsi="Times New Roman" w:cs="Times New Roman"/>
            <w:b/>
            <w:bCs/>
            <w:sz w:val="32"/>
            <w:szCs w:val="32"/>
            <w:u w:val="single" w:color="3F6CAF"/>
          </w:rPr>
          <w:t>Immigration crackdown on labor enables worker exploitation, labor department staff say</w:t>
        </w:r>
      </w:hyperlink>
      <w:r>
        <w:rPr>
          <w:rFonts w:ascii="Times New Roman" w:hAnsi="Times New Roman" w:cs="Times New Roman"/>
          <w:b/>
          <w:bCs/>
          <w:sz w:val="32"/>
          <w:szCs w:val="32"/>
          <w:u w:color="3F6CAF"/>
        </w:rPr>
        <w:t xml:space="preserve"> The Guardian</w:t>
      </w:r>
      <w:r>
        <w:rPr>
          <w:rFonts w:ascii="Times New Roman" w:hAnsi="Times New Roman" w:cs="Times New Roman"/>
          <w:sz w:val="32"/>
          <w:szCs w:val="32"/>
          <w:u w:color="3F6CAF"/>
        </w:rPr>
        <w:t xml:space="preserve"> 03.30.17</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The Department of Labor says they are facing difficulties in trying to help exploited workers, as undocumented employees are avoiding any unknown personnel entering the workplace due to deportation fears.</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hyperlink r:id="rId3935" w:history="1">
        <w:r>
          <w:rPr>
            <w:rFonts w:ascii="Times New Roman" w:hAnsi="Times New Roman" w:cs="Times New Roman"/>
            <w:b/>
            <w:bCs/>
            <w:sz w:val="32"/>
            <w:szCs w:val="32"/>
            <w:u w:val="single" w:color="3F6CAF"/>
          </w:rPr>
          <w:t>California chief justice blasts immigration crackdown, says rule of law is 'being challenged'</w:t>
        </w:r>
      </w:hyperlink>
      <w:r>
        <w:rPr>
          <w:rFonts w:ascii="Times New Roman" w:hAnsi="Times New Roman" w:cs="Times New Roman"/>
          <w:sz w:val="32"/>
          <w:szCs w:val="32"/>
          <w:u w:color="3F6CAF"/>
        </w:rPr>
        <w:t xml:space="preserve"> </w:t>
      </w:r>
      <w:r>
        <w:rPr>
          <w:rFonts w:ascii="Times New Roman" w:hAnsi="Times New Roman" w:cs="Times New Roman"/>
          <w:b/>
          <w:bCs/>
          <w:sz w:val="32"/>
          <w:szCs w:val="32"/>
          <w:u w:color="3F6CAF"/>
        </w:rPr>
        <w:t>Washington Post</w:t>
      </w:r>
      <w:r>
        <w:rPr>
          <w:rFonts w:ascii="Times New Roman" w:hAnsi="Times New Roman" w:cs="Times New Roman"/>
          <w:sz w:val="32"/>
          <w:szCs w:val="32"/>
          <w:u w:color="3F6CAF"/>
        </w:rPr>
        <w:t xml:space="preserve"> 03.28.17</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A chief justice in California, in her annual State of the Judiciary address, condemned ICE officials’ recent tactic of sweeping courthouses in order to make arrests of undocumented immigrants, and argued recent federal policies on immigration are challenging the rule of law.</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b/>
          <w:bCs/>
          <w:sz w:val="32"/>
          <w:szCs w:val="32"/>
          <w:u w:color="3F6CAF"/>
        </w:rPr>
        <w:t>Immigration Fast Five: 3.27.17</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fldChar w:fldCharType="begin"/>
      </w:r>
      <w:r>
        <w:rPr>
          <w:rFonts w:ascii="Times New Roman" w:hAnsi="Times New Roman" w:cs="Times New Roman"/>
          <w:sz w:val="32"/>
          <w:szCs w:val="32"/>
          <w:u w:color="3F6CAF"/>
        </w:rPr>
        <w:instrText>HYPERLINK "http://%20https/www.washingtonpost.com/world/trump-administration-gives-target-list-of-illegal-immigrants-to-india/2017/03/24/cffcf49b-9a94-45a2-8908-994cfb8465c5_story.html?utm_term=.c1bc3342235a"</w:instrText>
      </w:r>
      <w:r>
        <w:rPr>
          <w:rFonts w:ascii="Times New Roman" w:hAnsi="Times New Roman" w:cs="Times New Roman"/>
          <w:sz w:val="32"/>
          <w:szCs w:val="32"/>
          <w:u w:color="3F6CAF"/>
        </w:rPr>
        <w:fldChar w:fldCharType="separate"/>
      </w:r>
      <w:r>
        <w:rPr>
          <w:rFonts w:ascii="Times New Roman" w:hAnsi="Times New Roman" w:cs="Times New Roman"/>
          <w:b/>
          <w:sz w:val="32"/>
          <w:szCs w:val="32"/>
          <w:u w:color="3F6CAF"/>
        </w:rPr>
        <w:t>Error! Hyperlink reference not valid.</w:t>
      </w:r>
      <w:r>
        <w:rPr>
          <w:rFonts w:ascii="Times New Roman" w:hAnsi="Times New Roman" w:cs="Times New Roman"/>
          <w:sz w:val="32"/>
          <w:szCs w:val="32"/>
          <w:u w:color="3F6CAF"/>
        </w:rPr>
        <w:fldChar w:fldCharType="end"/>
      </w:r>
      <w:r>
        <w:rPr>
          <w:rFonts w:ascii="Times New Roman" w:hAnsi="Times New Roman" w:cs="Times New Roman"/>
          <w:b/>
          <w:bCs/>
          <w:sz w:val="32"/>
          <w:szCs w:val="32"/>
          <w:u w:color="3F6CAF"/>
        </w:rPr>
        <w:t> Washington Post 03.24.17</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Unresolved deportation cases from previous administrations are reviewed as over 270 undocumented Indian immigrants are at risk of deportation. They will not be provided travel documentation to return to their native country until the U.S. presents the Indian government with their case information, says India’s minister of external affairs. </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fldChar w:fldCharType="begin"/>
      </w:r>
      <w:r>
        <w:rPr>
          <w:rFonts w:ascii="Times New Roman" w:hAnsi="Times New Roman" w:cs="Times New Roman"/>
          <w:sz w:val="32"/>
          <w:szCs w:val="32"/>
          <w:u w:color="3F6CAF"/>
        </w:rPr>
        <w:instrText>HYPERLINK "http://%20http/www.businessinsider.com/trumps-immigration-ice-order-crackdown-news-alarming-effect-public-safety-2017-3"</w:instrText>
      </w:r>
      <w:r>
        <w:rPr>
          <w:rFonts w:ascii="Times New Roman" w:hAnsi="Times New Roman" w:cs="Times New Roman"/>
          <w:sz w:val="32"/>
          <w:szCs w:val="32"/>
          <w:u w:color="3F6CAF"/>
        </w:rPr>
        <w:fldChar w:fldCharType="separate"/>
      </w:r>
      <w:r>
        <w:rPr>
          <w:rFonts w:ascii="Times New Roman" w:hAnsi="Times New Roman" w:cs="Times New Roman"/>
          <w:b/>
          <w:sz w:val="32"/>
          <w:szCs w:val="32"/>
          <w:u w:color="3F6CAF"/>
        </w:rPr>
        <w:t>Error! Hyperlink reference not valid.</w:t>
      </w:r>
      <w:r>
        <w:rPr>
          <w:rFonts w:ascii="Times New Roman" w:hAnsi="Times New Roman" w:cs="Times New Roman"/>
          <w:sz w:val="32"/>
          <w:szCs w:val="32"/>
          <w:u w:color="3F6CAF"/>
        </w:rPr>
        <w:fldChar w:fldCharType="end"/>
      </w:r>
      <w:r>
        <w:rPr>
          <w:rFonts w:ascii="Times New Roman" w:hAnsi="Times New Roman" w:cs="Times New Roman"/>
          <w:b/>
          <w:bCs/>
          <w:sz w:val="32"/>
          <w:szCs w:val="32"/>
          <w:u w:color="3F6CAF"/>
        </w:rPr>
        <w:t>Business Insider 03.27.17</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Public safety is at risk of being compromised as fear of deportation and anxieties about being spotted by ICE officers begins to deter undocumented immigrants from reporting crimes such as domestic abuse and showing up to court-ordered community service.</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hyperlink r:id="rId3936" w:history="1">
        <w:r>
          <w:rPr>
            <w:rFonts w:ascii="Times New Roman" w:hAnsi="Times New Roman" w:cs="Times New Roman"/>
            <w:b/>
            <w:bCs/>
            <w:sz w:val="32"/>
            <w:szCs w:val="32"/>
            <w:u w:val="single" w:color="3F6CAF"/>
          </w:rPr>
          <w:t>Tales of deportation in Trump's America: Week Two</w:t>
        </w:r>
      </w:hyperlink>
      <w:r>
        <w:rPr>
          <w:rFonts w:ascii="Times New Roman" w:hAnsi="Times New Roman" w:cs="Times New Roman"/>
          <w:b/>
          <w:bCs/>
          <w:sz w:val="32"/>
          <w:szCs w:val="32"/>
          <w:u w:val="single" w:color="3F6CAF"/>
        </w:rPr>
        <w:t> </w:t>
      </w:r>
      <w:r>
        <w:rPr>
          <w:rFonts w:ascii="Times New Roman" w:hAnsi="Times New Roman" w:cs="Times New Roman"/>
          <w:b/>
          <w:bCs/>
          <w:sz w:val="32"/>
          <w:szCs w:val="32"/>
          <w:u w:color="3F6CAF"/>
        </w:rPr>
        <w:t>BBC News 03.23.17 </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ICE officers are reviewing unresolved deportation orders under the Obama Administration, and as part of Trumps’ VOICE program, the Trump administration has begun publishing weekly reports speaking out about uncooperative local agencies as well as publicly naming undocumented immigrants and listing the crimes some of them have committed.</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fldChar w:fldCharType="begin"/>
      </w:r>
      <w:r>
        <w:rPr>
          <w:rFonts w:ascii="Times New Roman" w:hAnsi="Times New Roman" w:cs="Times New Roman"/>
          <w:sz w:val="32"/>
          <w:szCs w:val="32"/>
          <w:u w:color="3F6CAF"/>
        </w:rPr>
        <w:instrText>HYPERLINK "http://%20https/www.theatlantic.com/health/archive/2017/03/deportation-stress/520008/?utm_source=atltw"</w:instrText>
      </w:r>
      <w:r>
        <w:rPr>
          <w:rFonts w:ascii="Times New Roman" w:hAnsi="Times New Roman" w:cs="Times New Roman"/>
          <w:sz w:val="32"/>
          <w:szCs w:val="32"/>
          <w:u w:color="3F6CAF"/>
        </w:rPr>
        <w:fldChar w:fldCharType="separate"/>
      </w:r>
      <w:r>
        <w:rPr>
          <w:rFonts w:ascii="Times New Roman" w:hAnsi="Times New Roman" w:cs="Times New Roman"/>
          <w:b/>
          <w:sz w:val="32"/>
          <w:szCs w:val="32"/>
          <w:u w:color="3F6CAF"/>
        </w:rPr>
        <w:t>Error! Hyperlink reference not valid.</w:t>
      </w:r>
      <w:r>
        <w:rPr>
          <w:rFonts w:ascii="Times New Roman" w:hAnsi="Times New Roman" w:cs="Times New Roman"/>
          <w:sz w:val="32"/>
          <w:szCs w:val="32"/>
          <w:u w:color="3F6CAF"/>
        </w:rPr>
        <w:fldChar w:fldCharType="end"/>
      </w:r>
      <w:r>
        <w:rPr>
          <w:rFonts w:ascii="Times New Roman" w:hAnsi="Times New Roman" w:cs="Times New Roman"/>
          <w:b/>
          <w:bCs/>
          <w:sz w:val="32"/>
          <w:szCs w:val="32"/>
          <w:u w:color="3F6CAF"/>
        </w:rPr>
        <w:t>The Atlantic 03.22.17</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Panic among undocumented immigrant communities has risen as ICE raids intensify. Living under fear of deportation has caused great stress in immigrant families, who have created back-up plans in case parents are deported. Children and teenagers’ anxieties regarding their legal status has translated into poorer nutrition, lack of concentration and increased violence at school.</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fldChar w:fldCharType="begin"/>
      </w:r>
      <w:r>
        <w:rPr>
          <w:rFonts w:ascii="Times New Roman" w:hAnsi="Times New Roman" w:cs="Times New Roman"/>
          <w:sz w:val="32"/>
          <w:szCs w:val="32"/>
          <w:u w:color="3F6CAF"/>
        </w:rPr>
        <w:instrText>HYPERLINK "http://%20http/www.nbcdfw.com/news/local/ICE-Arrests-Undocumented-Parolees-in-Fort-Worth-417125103.html?cid=sm_npd_nn_tw_ma"</w:instrText>
      </w:r>
      <w:r>
        <w:rPr>
          <w:rFonts w:ascii="Times New Roman" w:hAnsi="Times New Roman" w:cs="Times New Roman"/>
          <w:sz w:val="32"/>
          <w:szCs w:val="32"/>
          <w:u w:color="3F6CAF"/>
        </w:rPr>
        <w:fldChar w:fldCharType="separate"/>
      </w:r>
      <w:r>
        <w:rPr>
          <w:rFonts w:ascii="Times New Roman" w:hAnsi="Times New Roman" w:cs="Times New Roman"/>
          <w:b/>
          <w:sz w:val="32"/>
          <w:szCs w:val="32"/>
          <w:u w:color="3F6CAF"/>
        </w:rPr>
        <w:t>Error! Hyperlink reference not valid.</w:t>
      </w:r>
      <w:r>
        <w:rPr>
          <w:rFonts w:ascii="Times New Roman" w:hAnsi="Times New Roman" w:cs="Times New Roman"/>
          <w:sz w:val="32"/>
          <w:szCs w:val="32"/>
          <w:u w:color="3F6CAF"/>
        </w:rPr>
        <w:fldChar w:fldCharType="end"/>
      </w:r>
      <w:r>
        <w:rPr>
          <w:rFonts w:ascii="Times New Roman" w:hAnsi="Times New Roman" w:cs="Times New Roman"/>
          <w:b/>
          <w:bCs/>
          <w:sz w:val="32"/>
          <w:szCs w:val="32"/>
          <w:u w:color="3F6CAF"/>
        </w:rPr>
        <w:t> NBC DFW 03.26.17</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During what seems to be the first raid targeting immigrants reporting for court-ordered community service, 26 undocumented parolees were arrested by ICE officers in Forth Worth.</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b/>
          <w:bCs/>
          <w:sz w:val="32"/>
          <w:szCs w:val="32"/>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b/>
          <w:bCs/>
          <w:sz w:val="32"/>
          <w:szCs w:val="32"/>
          <w:u w:color="3F6CAF"/>
        </w:rPr>
        <w:t>AILA NEWS UPDATE</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b/>
          <w:bCs/>
          <w:sz w:val="32"/>
          <w:szCs w:val="32"/>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b/>
          <w:bCs/>
          <w:sz w:val="32"/>
          <w:szCs w:val="32"/>
          <w:u w:color="3F6CAF"/>
        </w:rPr>
        <w:t>Daily Immigration News Clips – March 31, 2017</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Aggregated local and national media coverage of major immigration law news stories being discussed throughout the U.S. on March 31, 2017.</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National</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Wall Street Journal</w:t>
      </w:r>
      <w:r>
        <w:rPr>
          <w:rFonts w:ascii="Times New Roman" w:hAnsi="Times New Roman" w:cs="Times New Roman"/>
          <w:sz w:val="32"/>
          <w:szCs w:val="32"/>
          <w:u w:color="3F6CAF"/>
        </w:rPr>
        <w:t>: </w:t>
      </w:r>
      <w:hyperlink r:id="rId3937" w:history="1">
        <w:r>
          <w:rPr>
            <w:rFonts w:ascii="Times New Roman" w:hAnsi="Times New Roman" w:cs="Times New Roman"/>
            <w:sz w:val="32"/>
            <w:szCs w:val="32"/>
            <w:u w:val="single" w:color="3F6CAF"/>
          </w:rPr>
          <w:t>Justice Department Appeals Hawaii Judge's Ruling on Revised Travel Ban</w:t>
        </w:r>
      </w:hyperlink>
      <w:r>
        <w:rPr>
          <w:rFonts w:ascii="Times New Roman" w:hAnsi="Times New Roman" w:cs="Times New Roman"/>
          <w:sz w:val="32"/>
          <w:szCs w:val="32"/>
          <w:u w:color="3F6CAF"/>
        </w:rPr>
        <w:t> By Brent Kendall</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Politico</w:t>
      </w:r>
      <w:r>
        <w:rPr>
          <w:rFonts w:ascii="Times New Roman" w:hAnsi="Times New Roman" w:cs="Times New Roman"/>
          <w:sz w:val="32"/>
          <w:szCs w:val="32"/>
          <w:u w:color="3F6CAF"/>
        </w:rPr>
        <w:t>: </w:t>
      </w:r>
      <w:hyperlink r:id="rId3938" w:history="1">
        <w:r>
          <w:rPr>
            <w:rFonts w:ascii="Times New Roman" w:hAnsi="Times New Roman" w:cs="Times New Roman"/>
            <w:sz w:val="32"/>
            <w:szCs w:val="32"/>
            <w:u w:val="single" w:color="3F6CAF"/>
          </w:rPr>
          <w:t>Judge maintains broad block on Trump travel ban</w:t>
        </w:r>
      </w:hyperlink>
      <w:r>
        <w:rPr>
          <w:rFonts w:ascii="Times New Roman" w:hAnsi="Times New Roman" w:cs="Times New Roman"/>
          <w:sz w:val="32"/>
          <w:szCs w:val="32"/>
          <w:u w:color="3F6CAF"/>
        </w:rPr>
        <w:t> By Josh Gerstein</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The Hill</w:t>
      </w:r>
      <w:r>
        <w:rPr>
          <w:rFonts w:ascii="Times New Roman" w:hAnsi="Times New Roman" w:cs="Times New Roman"/>
          <w:sz w:val="32"/>
          <w:szCs w:val="32"/>
          <w:u w:color="3F6CAF"/>
        </w:rPr>
        <w:t>: </w:t>
      </w:r>
      <w:hyperlink r:id="rId3939" w:history="1">
        <w:r>
          <w:rPr>
            <w:rFonts w:ascii="Times New Roman" w:hAnsi="Times New Roman" w:cs="Times New Roman"/>
            <w:sz w:val="32"/>
            <w:szCs w:val="32"/>
            <w:u w:val="single" w:color="3F6CAF"/>
          </w:rPr>
          <w:t>US travel industry fears Trump slump</w:t>
        </w:r>
      </w:hyperlink>
      <w:r>
        <w:rPr>
          <w:rFonts w:ascii="Times New Roman" w:hAnsi="Times New Roman" w:cs="Times New Roman"/>
          <w:sz w:val="32"/>
          <w:szCs w:val="32"/>
          <w:u w:color="3F6CAF"/>
        </w:rPr>
        <w:t> By Vicki Needham and Melanie Zanona</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Bloomberg BNA</w:t>
      </w:r>
      <w:r>
        <w:rPr>
          <w:rFonts w:ascii="Times New Roman" w:hAnsi="Times New Roman" w:cs="Times New Roman"/>
          <w:sz w:val="32"/>
          <w:szCs w:val="32"/>
          <w:u w:color="3F6CAF"/>
        </w:rPr>
        <w:t>: </w:t>
      </w:r>
      <w:hyperlink r:id="rId3940" w:history="1">
        <w:r>
          <w:rPr>
            <w:rFonts w:ascii="Times New Roman" w:hAnsi="Times New Roman" w:cs="Times New Roman"/>
            <w:sz w:val="32"/>
            <w:szCs w:val="32"/>
            <w:u w:val="single" w:color="3F6CAF"/>
          </w:rPr>
          <w:t>The Gig Is Up: Immigration Implications for the New Workforce</w:t>
        </w:r>
      </w:hyperlink>
      <w:r>
        <w:rPr>
          <w:rFonts w:ascii="Times New Roman" w:hAnsi="Times New Roman" w:cs="Times New Roman"/>
          <w:sz w:val="32"/>
          <w:szCs w:val="32"/>
          <w:u w:color="3F6CAF"/>
        </w:rPr>
        <w:t> By Laura Francis</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Associated Press: </w:t>
      </w:r>
      <w:hyperlink r:id="rId3941" w:history="1">
        <w:r>
          <w:rPr>
            <w:rFonts w:ascii="Times New Roman" w:hAnsi="Times New Roman" w:cs="Times New Roman"/>
            <w:sz w:val="32"/>
            <w:szCs w:val="32"/>
            <w:u w:val="single" w:color="3F6CAF"/>
          </w:rPr>
          <w:t>Immigration Agents Round up 84 in Alaska, Washington, Oregon</w:t>
        </w:r>
      </w:hyperlink>
      <w:r>
        <w:rPr>
          <w:rFonts w:ascii="Times New Roman" w:hAnsi="Times New Roman" w:cs="Times New Roman"/>
          <w:sz w:val="32"/>
          <w:szCs w:val="32"/>
          <w:u w:color="3F6CAF"/>
        </w:rPr>
        <w:t> By Gene Johnson</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Associated Press </w:t>
      </w:r>
      <w:hyperlink r:id="rId3942" w:history="1">
        <w:r>
          <w:rPr>
            <w:rFonts w:ascii="Times New Roman" w:hAnsi="Times New Roman" w:cs="Times New Roman"/>
            <w:sz w:val="32"/>
            <w:szCs w:val="32"/>
            <w:u w:val="single" w:color="3F6CAF"/>
          </w:rPr>
          <w:t>Key Findings From the AP-NORC Poll on President Donald Trump</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Associated Press </w:t>
      </w:r>
      <w:hyperlink r:id="rId3943" w:history="1">
        <w:r>
          <w:rPr>
            <w:rFonts w:ascii="Times New Roman" w:hAnsi="Times New Roman" w:cs="Times New Roman"/>
            <w:sz w:val="32"/>
            <w:szCs w:val="32"/>
            <w:u w:val="single" w:color="3F6CAF"/>
          </w:rPr>
          <w:t>Sessions seeks to speed deportation of federal inmates</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Washington Post</w:t>
      </w:r>
      <w:r>
        <w:rPr>
          <w:rFonts w:ascii="Times New Roman" w:hAnsi="Times New Roman" w:cs="Times New Roman"/>
          <w:sz w:val="32"/>
          <w:szCs w:val="32"/>
          <w:u w:color="3F6CAF"/>
        </w:rPr>
        <w:t>: </w:t>
      </w:r>
      <w:hyperlink r:id="rId3944" w:history="1">
        <w:r>
          <w:rPr>
            <w:rFonts w:ascii="Times New Roman" w:hAnsi="Times New Roman" w:cs="Times New Roman"/>
            <w:sz w:val="32"/>
            <w:szCs w:val="32"/>
            <w:u w:val="single" w:color="3F6CAF"/>
          </w:rPr>
          <w:t>A Chinese college student in Arizona was convicted of voyeurism. Now ICE plans to deport him.</w:t>
        </w:r>
      </w:hyperlink>
      <w:r>
        <w:rPr>
          <w:rFonts w:ascii="Times New Roman" w:hAnsi="Times New Roman" w:cs="Times New Roman"/>
          <w:sz w:val="32"/>
          <w:szCs w:val="32"/>
          <w:u w:color="3F6CAF"/>
        </w:rPr>
        <w:t> By Amy B. Wang</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Politico</w:t>
      </w:r>
      <w:r>
        <w:rPr>
          <w:rFonts w:ascii="Times New Roman" w:hAnsi="Times New Roman" w:cs="Times New Roman"/>
          <w:sz w:val="32"/>
          <w:szCs w:val="32"/>
          <w:u w:color="3F6CAF"/>
        </w:rPr>
        <w:t>: </w:t>
      </w:r>
      <w:hyperlink r:id="rId3945" w:history="1">
        <w:r>
          <w:rPr>
            <w:rFonts w:ascii="Times New Roman" w:hAnsi="Times New Roman" w:cs="Times New Roman"/>
            <w:sz w:val="32"/>
            <w:szCs w:val="32"/>
            <w:u w:val="single" w:color="3F6CAF"/>
          </w:rPr>
          <w:t>Wary Democrats look to Kelly for answers on immigration</w:t>
        </w:r>
      </w:hyperlink>
      <w:r>
        <w:rPr>
          <w:rFonts w:ascii="Times New Roman" w:hAnsi="Times New Roman" w:cs="Times New Roman"/>
          <w:sz w:val="32"/>
          <w:szCs w:val="32"/>
          <w:u w:color="3F6CAF"/>
        </w:rPr>
        <w:t> By Ted Hesson and Seung Min Kim</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CNN</w:t>
      </w:r>
      <w:r>
        <w:rPr>
          <w:rFonts w:ascii="Times New Roman" w:hAnsi="Times New Roman" w:cs="Times New Roman"/>
          <w:sz w:val="32"/>
          <w:szCs w:val="32"/>
          <w:u w:color="3F6CAF"/>
        </w:rPr>
        <w:t>: </w:t>
      </w:r>
      <w:hyperlink r:id="rId3946" w:history="1">
        <w:r>
          <w:rPr>
            <w:rFonts w:ascii="Times New Roman" w:hAnsi="Times New Roman" w:cs="Times New Roman"/>
            <w:sz w:val="32"/>
            <w:szCs w:val="32"/>
            <w:u w:val="single" w:color="3F6CAF"/>
          </w:rPr>
          <w:t>Kelly says DHS won't separate families at the border</w:t>
        </w:r>
      </w:hyperlink>
      <w:r>
        <w:rPr>
          <w:rFonts w:ascii="Times New Roman" w:hAnsi="Times New Roman" w:cs="Times New Roman"/>
          <w:sz w:val="32"/>
          <w:szCs w:val="32"/>
          <w:u w:color="3F6CAF"/>
        </w:rPr>
        <w:t> By Tal Kopan</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Roll Call:</w:t>
      </w:r>
      <w:r>
        <w:rPr>
          <w:rFonts w:ascii="Times New Roman" w:hAnsi="Times New Roman" w:cs="Times New Roman"/>
          <w:sz w:val="32"/>
          <w:szCs w:val="32"/>
          <w:u w:color="3F6CAF"/>
        </w:rPr>
        <w:t> </w:t>
      </w:r>
      <w:hyperlink r:id="rId3947" w:history="1">
        <w:r>
          <w:rPr>
            <w:rFonts w:ascii="Times New Roman" w:hAnsi="Times New Roman" w:cs="Times New Roman"/>
            <w:sz w:val="32"/>
            <w:szCs w:val="32"/>
            <w:u w:val="single" w:color="3F6CAF"/>
          </w:rPr>
          <w:t>Kelly: Homeland isn't targeting law-abiding 'Dreamers'</w:t>
        </w:r>
      </w:hyperlink>
      <w:r>
        <w:rPr>
          <w:rFonts w:ascii="Times New Roman" w:hAnsi="Times New Roman" w:cs="Times New Roman"/>
          <w:sz w:val="32"/>
          <w:szCs w:val="32"/>
          <w:u w:color="3F6CAF"/>
        </w:rPr>
        <w:t> By Dean DeChiaro</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Associated Press: </w:t>
      </w:r>
      <w:hyperlink r:id="rId3948" w:history="1">
        <w:r>
          <w:rPr>
            <w:rFonts w:ascii="Times New Roman" w:hAnsi="Times New Roman" w:cs="Times New Roman"/>
            <w:sz w:val="32"/>
            <w:szCs w:val="32"/>
            <w:u w:val="single" w:color="3F6CAF"/>
          </w:rPr>
          <w:t>S&amp;P: Sanctuary cities won't see ratings dip with Trump order</w:t>
        </w:r>
      </w:hyperlink>
      <w:r>
        <w:rPr>
          <w:rFonts w:ascii="Times New Roman" w:hAnsi="Times New Roman" w:cs="Times New Roman"/>
          <w:sz w:val="32"/>
          <w:szCs w:val="32"/>
          <w:u w:color="3F6CAF"/>
        </w:rPr>
        <w:t> By Sophia Tareen</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Reuters: </w:t>
      </w:r>
      <w:hyperlink r:id="rId3949" w:history="1">
        <w:r>
          <w:rPr>
            <w:rFonts w:ascii="Times New Roman" w:hAnsi="Times New Roman" w:cs="Times New Roman"/>
            <w:sz w:val="32"/>
            <w:szCs w:val="32"/>
            <w:u w:val="single" w:color="3F6CAF"/>
          </w:rPr>
          <w:t>U.S. Threat to 'Sanctuary' City Funds Likely to Have Little Impact: S&amp;P</w:t>
        </w:r>
      </w:hyperlink>
      <w:r>
        <w:rPr>
          <w:rFonts w:ascii="Times New Roman" w:hAnsi="Times New Roman" w:cs="Times New Roman"/>
          <w:sz w:val="32"/>
          <w:szCs w:val="32"/>
          <w:u w:color="3F6CAF"/>
        </w:rPr>
        <w:t> By Robin Respaut</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Huffington Post</w:t>
      </w:r>
      <w:r>
        <w:rPr>
          <w:rFonts w:ascii="Times New Roman" w:hAnsi="Times New Roman" w:cs="Times New Roman"/>
          <w:sz w:val="32"/>
          <w:szCs w:val="32"/>
          <w:u w:color="3F6CAF"/>
        </w:rPr>
        <w:t>: </w:t>
      </w:r>
      <w:hyperlink r:id="rId3950" w:history="1">
        <w:r>
          <w:rPr>
            <w:rFonts w:ascii="Times New Roman" w:hAnsi="Times New Roman" w:cs="Times New Roman"/>
            <w:sz w:val="32"/>
            <w:szCs w:val="32"/>
            <w:u w:val="single" w:color="3F6CAF"/>
          </w:rPr>
          <w:t>Trump Team Still Hasn't Defined Those 'Sanctuary Cities' That It Plans To Quash</w:t>
        </w:r>
      </w:hyperlink>
      <w:r>
        <w:rPr>
          <w:rFonts w:ascii="Times New Roman" w:hAnsi="Times New Roman" w:cs="Times New Roman"/>
          <w:sz w:val="32"/>
          <w:szCs w:val="32"/>
          <w:u w:color="3F6CAF"/>
        </w:rPr>
        <w:t> By Elise Foley</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The Hill</w:t>
      </w:r>
      <w:r>
        <w:rPr>
          <w:rFonts w:ascii="Times New Roman" w:hAnsi="Times New Roman" w:cs="Times New Roman"/>
          <w:sz w:val="32"/>
          <w:szCs w:val="32"/>
          <w:u w:color="3F6CAF"/>
        </w:rPr>
        <w:t>: </w:t>
      </w:r>
      <w:hyperlink r:id="rId3951" w:history="1">
        <w:r>
          <w:rPr>
            <w:rFonts w:ascii="Times New Roman" w:hAnsi="Times New Roman" w:cs="Times New Roman"/>
            <w:sz w:val="32"/>
            <w:szCs w:val="32"/>
            <w:u w:val="single" w:color="3F6CAF"/>
          </w:rPr>
          <w:t>Seattle sues Trump administration over sanctuary city ban</w:t>
        </w:r>
      </w:hyperlink>
      <w:r>
        <w:rPr>
          <w:rFonts w:ascii="Times New Roman" w:hAnsi="Times New Roman" w:cs="Times New Roman"/>
          <w:sz w:val="32"/>
          <w:szCs w:val="32"/>
          <w:u w:color="3F6CAF"/>
        </w:rPr>
        <w:t> By Reid Wilson</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Wall Street Journal</w:t>
      </w:r>
      <w:r>
        <w:rPr>
          <w:rFonts w:ascii="Times New Roman" w:hAnsi="Times New Roman" w:cs="Times New Roman"/>
          <w:sz w:val="32"/>
          <w:szCs w:val="32"/>
          <w:u w:color="3F6CAF"/>
        </w:rPr>
        <w:t>: </w:t>
      </w:r>
      <w:hyperlink r:id="rId3952" w:history="1">
        <w:r>
          <w:rPr>
            <w:rFonts w:ascii="Times New Roman" w:hAnsi="Times New Roman" w:cs="Times New Roman"/>
            <w:sz w:val="32"/>
            <w:szCs w:val="32"/>
            <w:u w:val="single" w:color="3F6CAF"/>
          </w:rPr>
          <w:t>Mexican Companies Aiming to Work on Trump's Border Wall Get Criticized</w:t>
        </w:r>
      </w:hyperlink>
      <w:r>
        <w:rPr>
          <w:rFonts w:ascii="Times New Roman" w:hAnsi="Times New Roman" w:cs="Times New Roman"/>
          <w:sz w:val="32"/>
          <w:szCs w:val="32"/>
          <w:u w:color="3F6CAF"/>
        </w:rPr>
        <w:t> By Dudley Althaus</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Reuters: </w:t>
      </w:r>
      <w:hyperlink r:id="rId3953" w:history="1">
        <w:r>
          <w:rPr>
            <w:rFonts w:ascii="Times New Roman" w:hAnsi="Times New Roman" w:cs="Times New Roman"/>
            <w:sz w:val="32"/>
            <w:szCs w:val="32"/>
            <w:u w:val="single" w:color="3F6CAF"/>
          </w:rPr>
          <w:t>U.N. Experts See 'Alarming' U.S. Trend Against Free Speech, Protest</w:t>
        </w:r>
      </w:hyperlink>
      <w:r>
        <w:rPr>
          <w:rFonts w:ascii="Times New Roman" w:hAnsi="Times New Roman" w:cs="Times New Roman"/>
          <w:sz w:val="32"/>
          <w:szCs w:val="32"/>
          <w:u w:color="3F6CAF"/>
        </w:rPr>
        <w:t> By Tom Miles</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Washington Post</w:t>
      </w:r>
      <w:r>
        <w:rPr>
          <w:rFonts w:ascii="Times New Roman" w:hAnsi="Times New Roman" w:cs="Times New Roman"/>
          <w:sz w:val="32"/>
          <w:szCs w:val="32"/>
          <w:u w:color="3F6CAF"/>
        </w:rPr>
        <w:t>: </w:t>
      </w:r>
      <w:hyperlink r:id="rId3954" w:history="1">
        <w:r>
          <w:rPr>
            <w:rFonts w:ascii="Times New Roman" w:hAnsi="Times New Roman" w:cs="Times New Roman"/>
            <w:sz w:val="32"/>
            <w:szCs w:val="32"/>
            <w:u w:val="single" w:color="3F6CAF"/>
          </w:rPr>
          <w:t>Why Trump's unpopularity is historically unique</w:t>
        </w:r>
      </w:hyperlink>
      <w:r>
        <w:rPr>
          <w:rFonts w:ascii="Times New Roman" w:hAnsi="Times New Roman" w:cs="Times New Roman"/>
          <w:sz w:val="32"/>
          <w:szCs w:val="32"/>
          <w:u w:color="3F6CAF"/>
        </w:rPr>
        <w:t> By Aaron Blake</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Washington Post:</w:t>
      </w:r>
      <w:r>
        <w:rPr>
          <w:rFonts w:ascii="Times New Roman" w:hAnsi="Times New Roman" w:cs="Times New Roman"/>
          <w:sz w:val="32"/>
          <w:szCs w:val="32"/>
          <w:u w:color="3F6CAF"/>
        </w:rPr>
        <w:t> </w:t>
      </w:r>
      <w:hyperlink r:id="rId3955" w:history="1">
        <w:r>
          <w:rPr>
            <w:rFonts w:ascii="Times New Roman" w:hAnsi="Times New Roman" w:cs="Times New Roman"/>
            <w:sz w:val="32"/>
            <w:szCs w:val="32"/>
            <w:u w:val="single" w:color="3F6CAF"/>
          </w:rPr>
          <w:t>Seeking central role on immigration, Attorney General Jeff Sessions plots border visit to Arizona</w:t>
        </w:r>
      </w:hyperlink>
      <w:r>
        <w:rPr>
          <w:rFonts w:ascii="Times New Roman" w:hAnsi="Times New Roman" w:cs="Times New Roman"/>
          <w:sz w:val="32"/>
          <w:szCs w:val="32"/>
          <w:u w:color="3F6CAF"/>
        </w:rPr>
        <w:t> By David Nakamura and Matt Zapotosky</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Bloomberg:</w:t>
      </w:r>
      <w:r>
        <w:rPr>
          <w:rFonts w:ascii="Times New Roman" w:hAnsi="Times New Roman" w:cs="Times New Roman"/>
          <w:sz w:val="32"/>
          <w:szCs w:val="32"/>
          <w:u w:color="3F6CAF"/>
        </w:rPr>
        <w:t> </w:t>
      </w:r>
      <w:hyperlink r:id="rId3956" w:history="1">
        <w:r>
          <w:rPr>
            <w:rFonts w:ascii="Times New Roman" w:hAnsi="Times New Roman" w:cs="Times New Roman"/>
            <w:sz w:val="32"/>
            <w:szCs w:val="32"/>
            <w:u w:val="single" w:color="3F6CAF"/>
          </w:rPr>
          <w:t>Silicon Valley's 'Darkest' Immigration Secret Hits U.S. Cinemas</w:t>
        </w:r>
      </w:hyperlink>
      <w:r>
        <w:rPr>
          <w:rFonts w:ascii="Times New Roman" w:hAnsi="Times New Roman" w:cs="Times New Roman"/>
          <w:sz w:val="32"/>
          <w:szCs w:val="32"/>
          <w:u w:color="3F6CAF"/>
        </w:rPr>
        <w:t> By Saritha Rai</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Salon</w:t>
      </w:r>
      <w:r>
        <w:rPr>
          <w:rFonts w:ascii="Times New Roman" w:hAnsi="Times New Roman" w:cs="Times New Roman"/>
          <w:sz w:val="32"/>
          <w:szCs w:val="32"/>
          <w:u w:color="3F6CAF"/>
        </w:rPr>
        <w:t>: </w:t>
      </w:r>
      <w:hyperlink r:id="rId3957" w:history="1">
        <w:r>
          <w:rPr>
            <w:rFonts w:ascii="Times New Roman" w:hAnsi="Times New Roman" w:cs="Times New Roman"/>
            <w:sz w:val="32"/>
            <w:szCs w:val="32"/>
            <w:u w:val="single" w:color="3F6CAF"/>
          </w:rPr>
          <w:t>Immigration crackdown: Despite defeats in court and deepening scandal, Trump's crusade ramps up on many fronts</w:t>
        </w:r>
      </w:hyperlink>
      <w:r>
        <w:rPr>
          <w:rFonts w:ascii="Times New Roman" w:hAnsi="Times New Roman" w:cs="Times New Roman"/>
          <w:sz w:val="32"/>
          <w:szCs w:val="32"/>
          <w:u w:color="3F6CAF"/>
        </w:rPr>
        <w:t> By Heather Digby Parton</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New York Times</w:t>
      </w:r>
      <w:r>
        <w:rPr>
          <w:rFonts w:ascii="Times New Roman" w:hAnsi="Times New Roman" w:cs="Times New Roman"/>
          <w:sz w:val="32"/>
          <w:szCs w:val="32"/>
          <w:u w:color="3F6CAF"/>
        </w:rPr>
        <w:t> (Op-Ed): </w:t>
      </w:r>
      <w:hyperlink r:id="rId3958" w:history="1">
        <w:r>
          <w:rPr>
            <w:rFonts w:ascii="Times New Roman" w:hAnsi="Times New Roman" w:cs="Times New Roman"/>
            <w:sz w:val="32"/>
            <w:szCs w:val="32"/>
            <w:u w:val="single" w:color="3F6CAF"/>
          </w:rPr>
          <w:t>How Scared Should People on the Border Be?</w:t>
        </w:r>
      </w:hyperlink>
      <w:r>
        <w:rPr>
          <w:rFonts w:ascii="Times New Roman" w:hAnsi="Times New Roman" w:cs="Times New Roman"/>
          <w:sz w:val="32"/>
          <w:szCs w:val="32"/>
          <w:u w:color="3F6CAF"/>
        </w:rPr>
        <w:t> By Domingo Martinez</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Washington Post</w:t>
      </w:r>
      <w:r>
        <w:rPr>
          <w:rFonts w:ascii="Times New Roman" w:hAnsi="Times New Roman" w:cs="Times New Roman"/>
          <w:sz w:val="32"/>
          <w:szCs w:val="32"/>
          <w:u w:color="3F6CAF"/>
        </w:rPr>
        <w:t> (Opinion): </w:t>
      </w:r>
      <w:hyperlink r:id="rId3959" w:history="1">
        <w:r>
          <w:rPr>
            <w:rFonts w:ascii="Times New Roman" w:hAnsi="Times New Roman" w:cs="Times New Roman"/>
            <w:sz w:val="32"/>
            <w:szCs w:val="32"/>
            <w:u w:val="single" w:color="3F6CAF"/>
          </w:rPr>
          <w:t>Trump may force thousands of legal immigrants to stop working or head home</w:t>
        </w:r>
      </w:hyperlink>
      <w:r>
        <w:rPr>
          <w:rFonts w:ascii="Times New Roman" w:hAnsi="Times New Roman" w:cs="Times New Roman"/>
          <w:sz w:val="32"/>
          <w:szCs w:val="32"/>
          <w:u w:color="3F6CAF"/>
        </w:rPr>
        <w:t> By Catherine Rampell</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Washington Post</w:t>
      </w:r>
      <w:r>
        <w:rPr>
          <w:rFonts w:ascii="Times New Roman" w:hAnsi="Times New Roman" w:cs="Times New Roman"/>
          <w:sz w:val="32"/>
          <w:szCs w:val="32"/>
          <w:u w:color="3F6CAF"/>
        </w:rPr>
        <w:t> (Opinion): </w:t>
      </w:r>
      <w:hyperlink r:id="rId3960" w:history="1">
        <w:r>
          <w:rPr>
            <w:rFonts w:ascii="Times New Roman" w:hAnsi="Times New Roman" w:cs="Times New Roman"/>
            <w:sz w:val="32"/>
            <w:szCs w:val="32"/>
            <w:u w:val="single" w:color="3F6CAF"/>
          </w:rPr>
          <w:t>Let's call them 'constitutional cities,' not 'sanctuary cities,' okay?</w:t>
        </w:r>
      </w:hyperlink>
      <w:r>
        <w:rPr>
          <w:rFonts w:ascii="Times New Roman" w:hAnsi="Times New Roman" w:cs="Times New Roman"/>
          <w:sz w:val="32"/>
          <w:szCs w:val="32"/>
          <w:u w:color="3F6CAF"/>
        </w:rPr>
        <w:t> By David Post</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Wall Street Journal</w:t>
      </w:r>
      <w:r>
        <w:rPr>
          <w:rFonts w:ascii="Times New Roman" w:hAnsi="Times New Roman" w:cs="Times New Roman"/>
          <w:sz w:val="32"/>
          <w:szCs w:val="32"/>
          <w:u w:color="3F6CAF"/>
        </w:rPr>
        <w:t> (Opinion): </w:t>
      </w:r>
      <w:hyperlink r:id="rId3961" w:history="1">
        <w:r>
          <w:rPr>
            <w:rFonts w:ascii="Times New Roman" w:hAnsi="Times New Roman" w:cs="Times New Roman"/>
            <w:sz w:val="32"/>
            <w:szCs w:val="32"/>
            <w:u w:val="single" w:color="3F6CAF"/>
          </w:rPr>
          <w:t>Mistakes, He's Made a Few Too Many</w:t>
        </w:r>
      </w:hyperlink>
      <w:r>
        <w:rPr>
          <w:rFonts w:ascii="Times New Roman" w:hAnsi="Times New Roman" w:cs="Times New Roman"/>
          <w:sz w:val="32"/>
          <w:szCs w:val="32"/>
          <w:u w:color="3F6CAF"/>
        </w:rPr>
        <w:t> By Peggy Noonan</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TIME</w:t>
      </w:r>
      <w:r>
        <w:rPr>
          <w:rFonts w:ascii="Times New Roman" w:hAnsi="Times New Roman" w:cs="Times New Roman"/>
          <w:sz w:val="32"/>
          <w:szCs w:val="32"/>
          <w:u w:color="3F6CAF"/>
        </w:rPr>
        <w:t> (Op-Ed): </w:t>
      </w:r>
      <w:hyperlink r:id="rId3962" w:history="1">
        <w:r>
          <w:rPr>
            <w:rFonts w:ascii="Times New Roman" w:hAnsi="Times New Roman" w:cs="Times New Roman"/>
            <w:sz w:val="32"/>
            <w:szCs w:val="32"/>
            <w:u w:val="single" w:color="3F6CAF"/>
          </w:rPr>
          <w:t>How Trump Is Helping Canada Beat America</w:t>
        </w:r>
      </w:hyperlink>
      <w:r>
        <w:rPr>
          <w:rFonts w:ascii="Times New Roman" w:hAnsi="Times New Roman" w:cs="Times New Roman"/>
          <w:sz w:val="32"/>
          <w:szCs w:val="32"/>
          <w:u w:color="3F6CAF"/>
        </w:rPr>
        <w:t> By Salim Teja</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Local</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Houston Chronicle:</w:t>
      </w:r>
      <w:r>
        <w:rPr>
          <w:rFonts w:ascii="Times New Roman" w:hAnsi="Times New Roman" w:cs="Times New Roman"/>
          <w:sz w:val="32"/>
          <w:szCs w:val="32"/>
          <w:u w:color="3F6CAF"/>
        </w:rPr>
        <w:t> </w:t>
      </w:r>
      <w:hyperlink r:id="rId3963" w:history="1">
        <w:r>
          <w:rPr>
            <w:rFonts w:ascii="Times New Roman" w:hAnsi="Times New Roman" w:cs="Times New Roman"/>
            <w:sz w:val="32"/>
            <w:szCs w:val="32"/>
            <w:u w:val="single" w:color="3F6CAF"/>
          </w:rPr>
          <w:t>Two Houston doctors facing removal by Immigration officials are granted temporary stay</w:t>
        </w:r>
      </w:hyperlink>
      <w:r>
        <w:rPr>
          <w:rFonts w:ascii="Times New Roman" w:hAnsi="Times New Roman" w:cs="Times New Roman"/>
          <w:sz w:val="32"/>
          <w:szCs w:val="32"/>
          <w:u w:color="3F6CAF"/>
        </w:rPr>
        <w:t> By Lomi Kriel</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WBUR</w:t>
      </w:r>
      <w:r>
        <w:rPr>
          <w:rFonts w:ascii="Times New Roman" w:hAnsi="Times New Roman" w:cs="Times New Roman"/>
          <w:sz w:val="32"/>
          <w:szCs w:val="32"/>
          <w:u w:color="3F6CAF"/>
        </w:rPr>
        <w:t>: </w:t>
      </w:r>
      <w:hyperlink r:id="rId3964" w:history="1">
        <w:r>
          <w:rPr>
            <w:rFonts w:ascii="Times New Roman" w:hAnsi="Times New Roman" w:cs="Times New Roman"/>
            <w:sz w:val="32"/>
            <w:szCs w:val="32"/>
            <w:u w:val="single" w:color="3F6CAF"/>
          </w:rPr>
          <w:t>ICE Arrests Green Card Applicants In Lawrence</w:t>
        </w:r>
      </w:hyperlink>
      <w:r>
        <w:rPr>
          <w:rFonts w:ascii="Times New Roman" w:hAnsi="Times New Roman" w:cs="Times New Roman"/>
          <w:sz w:val="32"/>
          <w:szCs w:val="32"/>
          <w:u w:color="3F6CAF"/>
        </w:rPr>
        <w:t> By Caitlin O'Keefe and Meghna Chakrabarti</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Politico </w:t>
      </w:r>
      <w:r>
        <w:rPr>
          <w:rFonts w:ascii="Times New Roman" w:hAnsi="Times New Roman" w:cs="Times New Roman"/>
          <w:sz w:val="32"/>
          <w:szCs w:val="32"/>
          <w:u w:color="3F6CAF"/>
        </w:rPr>
        <w:t>(New York): </w:t>
      </w:r>
      <w:hyperlink r:id="rId3965" w:history="1">
        <w:r>
          <w:rPr>
            <w:rFonts w:ascii="Times New Roman" w:hAnsi="Times New Roman" w:cs="Times New Roman"/>
            <w:sz w:val="32"/>
            <w:szCs w:val="32"/>
            <w:u w:val="single" w:color="3F6CAF"/>
          </w:rPr>
          <w:t>Police commissioner acknowledges turnstile hopping may lead to deportations</w:t>
        </w:r>
      </w:hyperlink>
      <w:r>
        <w:rPr>
          <w:rFonts w:ascii="Times New Roman" w:hAnsi="Times New Roman" w:cs="Times New Roman"/>
          <w:sz w:val="32"/>
          <w:szCs w:val="32"/>
          <w:u w:color="3F6CAF"/>
        </w:rPr>
        <w:t> By Azi Paybarah</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Oregon Live:</w:t>
      </w:r>
      <w:r>
        <w:rPr>
          <w:rFonts w:ascii="Times New Roman" w:hAnsi="Times New Roman" w:cs="Times New Roman"/>
          <w:sz w:val="32"/>
          <w:szCs w:val="32"/>
          <w:u w:color="3F6CAF"/>
        </w:rPr>
        <w:t> </w:t>
      </w:r>
      <w:hyperlink r:id="rId3966" w:history="1">
        <w:r>
          <w:rPr>
            <w:rFonts w:ascii="Times New Roman" w:hAnsi="Times New Roman" w:cs="Times New Roman"/>
            <w:sz w:val="32"/>
            <w:szCs w:val="32"/>
            <w:u w:val="single" w:color="3F6CAF"/>
          </w:rPr>
          <w:t>23 Portland-area arrests part of 3-day NW immigration sweep</w:t>
        </w:r>
      </w:hyperlink>
      <w:r>
        <w:rPr>
          <w:rFonts w:ascii="Times New Roman" w:hAnsi="Times New Roman" w:cs="Times New Roman"/>
          <w:sz w:val="32"/>
          <w:szCs w:val="32"/>
          <w:u w:color="3F6CAF"/>
        </w:rPr>
        <w:t> By Samantha Matsumoto</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Sacramento Bee</w:t>
      </w:r>
      <w:r>
        <w:rPr>
          <w:rFonts w:ascii="Times New Roman" w:hAnsi="Times New Roman" w:cs="Times New Roman"/>
          <w:sz w:val="32"/>
          <w:szCs w:val="32"/>
          <w:u w:color="3F6CAF"/>
        </w:rPr>
        <w:t>: </w:t>
      </w:r>
      <w:hyperlink r:id="rId3967" w:history="1">
        <w:r>
          <w:rPr>
            <w:rFonts w:ascii="Times New Roman" w:hAnsi="Times New Roman" w:cs="Times New Roman"/>
            <w:sz w:val="32"/>
            <w:szCs w:val="32"/>
            <w:u w:val="single" w:color="3F6CAF"/>
          </w:rPr>
          <w:t>Hundreds of protesters greet U.S. immigration enforcement chief in Sacramento</w:t>
        </w:r>
      </w:hyperlink>
      <w:r>
        <w:rPr>
          <w:rFonts w:ascii="Times New Roman" w:hAnsi="Times New Roman" w:cs="Times New Roman"/>
          <w:sz w:val="32"/>
          <w:szCs w:val="32"/>
          <w:u w:color="3F6CAF"/>
        </w:rPr>
        <w:t> By RYAN LILLIS AND STEPHEN MAGAGNINI</w:t>
      </w:r>
    </w:p>
    <w:p w:rsidR="00244BA6" w:rsidRDefault="00244BA6" w:rsidP="00244BA6">
      <w:pPr>
        <w:widowControl w:val="0"/>
        <w:autoSpaceDE w:val="0"/>
        <w:autoSpaceDN w:val="0"/>
        <w:adjustRightInd w:val="0"/>
        <w:rPr>
          <w:rFonts w:ascii="Times New Roman" w:hAnsi="Times New Roman" w:cs="Times New Roman"/>
          <w:sz w:val="32"/>
          <w:szCs w:val="32"/>
          <w:u w:color="3F6CAF"/>
        </w:rPr>
      </w:pPr>
      <w:hyperlink r:id="rId3968" w:history="1">
        <w:r>
          <w:rPr>
            <w:rFonts w:ascii="Times New Roman" w:hAnsi="Times New Roman" w:cs="Times New Roman"/>
            <w:i/>
            <w:iCs/>
            <w:sz w:val="32"/>
            <w:szCs w:val="32"/>
            <w:u w:val="single"/>
          </w:rPr>
          <w:t>ADN.com</w:t>
        </w:r>
      </w:hyperlink>
      <w:r>
        <w:rPr>
          <w:rFonts w:ascii="Times New Roman" w:hAnsi="Times New Roman" w:cs="Times New Roman"/>
          <w:sz w:val="32"/>
          <w:szCs w:val="32"/>
          <w:u w:color="3F6CAF"/>
        </w:rPr>
        <w:t> (Alaska): </w:t>
      </w:r>
      <w:hyperlink r:id="rId3969" w:history="1">
        <w:r>
          <w:rPr>
            <w:rFonts w:ascii="Times New Roman" w:hAnsi="Times New Roman" w:cs="Times New Roman"/>
            <w:sz w:val="32"/>
            <w:szCs w:val="32"/>
            <w:u w:val="single" w:color="3F6CAF"/>
          </w:rPr>
          <w:t>Federal immigration officials arrest 4 in Anchorage during weekend operation</w:t>
        </w:r>
      </w:hyperlink>
      <w:r>
        <w:rPr>
          <w:rFonts w:ascii="Times New Roman" w:hAnsi="Times New Roman" w:cs="Times New Roman"/>
          <w:sz w:val="32"/>
          <w:szCs w:val="32"/>
          <w:u w:color="3F6CAF"/>
        </w:rPr>
        <w:t> By Jerzy Shedlock</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Associated Press (Virginia): </w:t>
      </w:r>
      <w:hyperlink r:id="rId3970" w:history="1">
        <w:r>
          <w:rPr>
            <w:rFonts w:ascii="Times New Roman" w:hAnsi="Times New Roman" w:cs="Times New Roman"/>
            <w:sz w:val="32"/>
            <w:szCs w:val="32"/>
            <w:u w:val="single" w:color="3F6CAF"/>
          </w:rPr>
          <w:t>Chesterfield leader criticized for comments on immigrants</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Milwaukee Journal Sentinel</w:t>
      </w:r>
      <w:r>
        <w:rPr>
          <w:rFonts w:ascii="Times New Roman" w:hAnsi="Times New Roman" w:cs="Times New Roman"/>
          <w:sz w:val="32"/>
          <w:szCs w:val="32"/>
          <w:u w:color="3F6CAF"/>
        </w:rPr>
        <w:t> (Wisconsin): </w:t>
      </w:r>
      <w:hyperlink r:id="rId3971" w:history="1">
        <w:r>
          <w:rPr>
            <w:rFonts w:ascii="Times New Roman" w:hAnsi="Times New Roman" w:cs="Times New Roman"/>
            <w:sz w:val="32"/>
            <w:szCs w:val="32"/>
            <w:u w:val="single" w:color="3F6CAF"/>
          </w:rPr>
          <w:t>Lessons from history</w:t>
        </w:r>
      </w:hyperlink>
      <w:r>
        <w:rPr>
          <w:rFonts w:ascii="Times New Roman" w:hAnsi="Times New Roman" w:cs="Times New Roman"/>
          <w:sz w:val="32"/>
          <w:szCs w:val="32"/>
          <w:u w:color="3F6CAF"/>
        </w:rPr>
        <w:t> By John Schmid</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Charlotte Observer</w:t>
      </w:r>
      <w:r>
        <w:rPr>
          <w:rFonts w:ascii="Times New Roman" w:hAnsi="Times New Roman" w:cs="Times New Roman"/>
          <w:sz w:val="32"/>
          <w:szCs w:val="32"/>
          <w:u w:color="3F6CAF"/>
        </w:rPr>
        <w:t> (Opinion): </w:t>
      </w:r>
      <w:hyperlink r:id="rId3972" w:history="1">
        <w:r>
          <w:rPr>
            <w:rFonts w:ascii="Times New Roman" w:hAnsi="Times New Roman" w:cs="Times New Roman"/>
            <w:sz w:val="32"/>
            <w:szCs w:val="32"/>
            <w:u w:val="single" w:color="3F6CAF"/>
          </w:rPr>
          <w:t>Leighton Ford: Seeing immigration through a lens of hope, not fear</w:t>
        </w:r>
      </w:hyperlink>
      <w:r>
        <w:rPr>
          <w:rFonts w:ascii="Times New Roman" w:hAnsi="Times New Roman" w:cs="Times New Roman"/>
          <w:sz w:val="32"/>
          <w:szCs w:val="32"/>
          <w:u w:color="3F6CAF"/>
        </w:rPr>
        <w:t> By Leighton Ford</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b/>
          <w:bCs/>
          <w:sz w:val="32"/>
          <w:szCs w:val="32"/>
          <w:u w:color="3F6CAF"/>
        </w:rPr>
        <w:t>Daily Immigration News Clips – March 30, 2017</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Aggregated local and national media coverage of major immigration law news stories being discussed throughout the U.S. on March 30, 2017.</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National</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CNN Money</w:t>
      </w:r>
      <w:r>
        <w:rPr>
          <w:rFonts w:ascii="Times New Roman" w:hAnsi="Times New Roman" w:cs="Times New Roman"/>
          <w:sz w:val="32"/>
          <w:szCs w:val="32"/>
          <w:u w:color="3F6CAF"/>
        </w:rPr>
        <w:t>: </w:t>
      </w:r>
      <w:hyperlink r:id="rId3973" w:history="1">
        <w:r>
          <w:rPr>
            <w:rFonts w:ascii="Times New Roman" w:hAnsi="Times New Roman" w:cs="Times New Roman"/>
            <w:sz w:val="32"/>
            <w:szCs w:val="32"/>
            <w:u w:val="single" w:color="3F6CAF"/>
          </w:rPr>
          <w:t>H-1B visa applications open up next week</w:t>
        </w:r>
      </w:hyperlink>
      <w:r>
        <w:rPr>
          <w:rFonts w:ascii="Times New Roman" w:hAnsi="Times New Roman" w:cs="Times New Roman"/>
          <w:sz w:val="32"/>
          <w:szCs w:val="32"/>
          <w:u w:color="3F6CAF"/>
        </w:rPr>
        <w:t> By Sara Ashley O'Brien</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Wall Street Journal</w:t>
      </w:r>
      <w:r>
        <w:rPr>
          <w:rFonts w:ascii="Times New Roman" w:hAnsi="Times New Roman" w:cs="Times New Roman"/>
          <w:sz w:val="32"/>
          <w:szCs w:val="32"/>
          <w:u w:color="3F6CAF"/>
        </w:rPr>
        <w:t>: </w:t>
      </w:r>
      <w:hyperlink r:id="rId3974" w:history="1">
        <w:r>
          <w:rPr>
            <w:rFonts w:ascii="Times New Roman" w:hAnsi="Times New Roman" w:cs="Times New Roman"/>
            <w:sz w:val="32"/>
            <w:szCs w:val="32"/>
            <w:u w:val="single" w:color="3F6CAF"/>
          </w:rPr>
          <w:t>New H-1B Visa Allocation Bears Little of Donald Trump's Imprint</w:t>
        </w:r>
      </w:hyperlink>
      <w:r>
        <w:rPr>
          <w:rFonts w:ascii="Times New Roman" w:hAnsi="Times New Roman" w:cs="Times New Roman"/>
          <w:sz w:val="32"/>
          <w:szCs w:val="32"/>
          <w:u w:color="3F6CAF"/>
        </w:rPr>
        <w:t> By Laura Meckler</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Internal Medicine News</w:t>
      </w:r>
      <w:r>
        <w:rPr>
          <w:rFonts w:ascii="Times New Roman" w:hAnsi="Times New Roman" w:cs="Times New Roman"/>
          <w:sz w:val="32"/>
          <w:szCs w:val="32"/>
          <w:u w:color="3F6CAF"/>
        </w:rPr>
        <w:t>: </w:t>
      </w:r>
      <w:hyperlink r:id="rId3975" w:history="1">
        <w:r>
          <w:rPr>
            <w:rFonts w:ascii="Times New Roman" w:hAnsi="Times New Roman" w:cs="Times New Roman"/>
            <w:sz w:val="32"/>
            <w:szCs w:val="32"/>
            <w:u w:val="single" w:color="3F6CAF"/>
          </w:rPr>
          <w:t>Foreign doctors may lose U.S. jobs after visa program suspension</w:t>
        </w:r>
      </w:hyperlink>
      <w:r>
        <w:rPr>
          <w:rFonts w:ascii="Times New Roman" w:hAnsi="Times New Roman" w:cs="Times New Roman"/>
          <w:sz w:val="32"/>
          <w:szCs w:val="32"/>
          <w:u w:color="3F6CAF"/>
        </w:rPr>
        <w:t> By Alicia Gallegos</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CNBC</w:t>
      </w:r>
      <w:r>
        <w:rPr>
          <w:rFonts w:ascii="Times New Roman" w:hAnsi="Times New Roman" w:cs="Times New Roman"/>
          <w:sz w:val="32"/>
          <w:szCs w:val="32"/>
          <w:u w:color="3F6CAF"/>
        </w:rPr>
        <w:t>: </w:t>
      </w:r>
      <w:hyperlink r:id="rId3976" w:history="1">
        <w:r>
          <w:rPr>
            <w:rFonts w:ascii="Times New Roman" w:hAnsi="Times New Roman" w:cs="Times New Roman"/>
            <w:sz w:val="32"/>
            <w:szCs w:val="32"/>
            <w:u w:val="single" w:color="3F6CAF"/>
          </w:rPr>
          <w:t>This is what immigration means to the US economy in two charts</w:t>
        </w:r>
      </w:hyperlink>
      <w:r>
        <w:rPr>
          <w:rFonts w:ascii="Times New Roman" w:hAnsi="Times New Roman" w:cs="Times New Roman"/>
          <w:sz w:val="32"/>
          <w:szCs w:val="32"/>
          <w:u w:color="3F6CAF"/>
        </w:rPr>
        <w:t> By Patti Domm</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Washington Post</w:t>
      </w:r>
      <w:r>
        <w:rPr>
          <w:rFonts w:ascii="Times New Roman" w:hAnsi="Times New Roman" w:cs="Times New Roman"/>
          <w:sz w:val="32"/>
          <w:szCs w:val="32"/>
          <w:u w:color="3F6CAF"/>
        </w:rPr>
        <w:t>: </w:t>
      </w:r>
      <w:hyperlink r:id="rId3977" w:history="1">
        <w:r>
          <w:rPr>
            <w:rFonts w:ascii="Times New Roman" w:hAnsi="Times New Roman" w:cs="Times New Roman"/>
            <w:sz w:val="32"/>
            <w:szCs w:val="32"/>
            <w:u w:val="single" w:color="3F6CAF"/>
          </w:rPr>
          <w:t>'Know your rights': Clinic in school cafeteria aims to allay immigrant fears</w:t>
        </w:r>
      </w:hyperlink>
      <w:r>
        <w:rPr>
          <w:rFonts w:ascii="Times New Roman" w:hAnsi="Times New Roman" w:cs="Times New Roman"/>
          <w:sz w:val="32"/>
          <w:szCs w:val="32"/>
          <w:u w:color="3F6CAF"/>
        </w:rPr>
        <w:t> By Moriah Balingit</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Washington Post</w:t>
      </w:r>
      <w:r>
        <w:rPr>
          <w:rFonts w:ascii="Times New Roman" w:hAnsi="Times New Roman" w:cs="Times New Roman"/>
          <w:sz w:val="32"/>
          <w:szCs w:val="32"/>
          <w:u w:color="3F6CAF"/>
        </w:rPr>
        <w:t>: </w:t>
      </w:r>
      <w:hyperlink r:id="rId3978" w:history="1">
        <w:r>
          <w:rPr>
            <w:rFonts w:ascii="Times New Roman" w:hAnsi="Times New Roman" w:cs="Times New Roman"/>
            <w:sz w:val="32"/>
            <w:szCs w:val="32"/>
            <w:u w:val="single" w:color="3F6CAF"/>
          </w:rPr>
          <w:t>A 13-year-old sobbed on camera when ICE took her father away. Now she has a plan.</w:t>
        </w:r>
      </w:hyperlink>
      <w:r>
        <w:rPr>
          <w:rFonts w:ascii="Times New Roman" w:hAnsi="Times New Roman" w:cs="Times New Roman"/>
          <w:sz w:val="32"/>
          <w:szCs w:val="32"/>
          <w:u w:color="3F6CAF"/>
        </w:rPr>
        <w:t> By Lindsey Bever and Ed O'Keefe</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Washington Post</w:t>
      </w:r>
      <w:r>
        <w:rPr>
          <w:rFonts w:ascii="Times New Roman" w:hAnsi="Times New Roman" w:cs="Times New Roman"/>
          <w:sz w:val="32"/>
          <w:szCs w:val="32"/>
          <w:u w:color="3F6CAF"/>
        </w:rPr>
        <w:t>: </w:t>
      </w:r>
      <w:hyperlink r:id="rId3979" w:history="1">
        <w:r>
          <w:rPr>
            <w:rFonts w:ascii="Times New Roman" w:hAnsi="Times New Roman" w:cs="Times New Roman"/>
            <w:sz w:val="32"/>
            <w:szCs w:val="32"/>
            <w:u w:val="single" w:color="3F6CAF"/>
          </w:rPr>
          <w:t>This Army veteran served his country. Will his undocumented wife be deported?</w:t>
        </w:r>
      </w:hyperlink>
      <w:r>
        <w:rPr>
          <w:rFonts w:ascii="Times New Roman" w:hAnsi="Times New Roman" w:cs="Times New Roman"/>
          <w:sz w:val="32"/>
          <w:szCs w:val="32"/>
          <w:u w:color="3F6CAF"/>
        </w:rPr>
        <w:t> By Theresa Vargas</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Wall Street Journal</w:t>
      </w:r>
      <w:r>
        <w:rPr>
          <w:rFonts w:ascii="Times New Roman" w:hAnsi="Times New Roman" w:cs="Times New Roman"/>
          <w:sz w:val="32"/>
          <w:szCs w:val="32"/>
          <w:u w:color="3F6CAF"/>
        </w:rPr>
        <w:t>: </w:t>
      </w:r>
      <w:hyperlink r:id="rId3980" w:history="1">
        <w:r>
          <w:rPr>
            <w:rFonts w:ascii="Times New Roman" w:hAnsi="Times New Roman" w:cs="Times New Roman"/>
            <w:sz w:val="32"/>
            <w:szCs w:val="32"/>
            <w:u w:val="single" w:color="3F6CAF"/>
          </w:rPr>
          <w:t>Connecticut Governor Advises Parents in U.S. Illegally to Pick Guardians for Kids</w:t>
        </w:r>
      </w:hyperlink>
      <w:r>
        <w:rPr>
          <w:rFonts w:ascii="Times New Roman" w:hAnsi="Times New Roman" w:cs="Times New Roman"/>
          <w:sz w:val="32"/>
          <w:szCs w:val="32"/>
          <w:u w:color="3F6CAF"/>
        </w:rPr>
        <w:t> By Joseph De Avila</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NPR</w:t>
      </w:r>
      <w:r>
        <w:rPr>
          <w:rFonts w:ascii="Times New Roman" w:hAnsi="Times New Roman" w:cs="Times New Roman"/>
          <w:sz w:val="32"/>
          <w:szCs w:val="32"/>
          <w:u w:color="3F6CAF"/>
        </w:rPr>
        <w:t>: </w:t>
      </w:r>
      <w:hyperlink r:id="rId3981" w:history="1">
        <w:r>
          <w:rPr>
            <w:rFonts w:ascii="Times New Roman" w:hAnsi="Times New Roman" w:cs="Times New Roman"/>
            <w:sz w:val="32"/>
            <w:szCs w:val="32"/>
            <w:u w:val="single" w:color="3F6CAF"/>
          </w:rPr>
          <w:t>Deportation Fears Prompt Immigrants To Cancel Food Stamps</w:t>
        </w:r>
      </w:hyperlink>
      <w:r>
        <w:rPr>
          <w:rFonts w:ascii="Times New Roman" w:hAnsi="Times New Roman" w:cs="Times New Roman"/>
          <w:sz w:val="32"/>
          <w:szCs w:val="32"/>
          <w:u w:color="3F6CAF"/>
        </w:rPr>
        <w:t> By Pam Fessler</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Chicago Tribune</w:t>
      </w:r>
      <w:r>
        <w:rPr>
          <w:rFonts w:ascii="Times New Roman" w:hAnsi="Times New Roman" w:cs="Times New Roman"/>
          <w:sz w:val="32"/>
          <w:szCs w:val="32"/>
          <w:u w:color="3F6CAF"/>
        </w:rPr>
        <w:t>: </w:t>
      </w:r>
      <w:hyperlink r:id="rId3982" w:history="1">
        <w:r>
          <w:rPr>
            <w:rFonts w:ascii="Times New Roman" w:hAnsi="Times New Roman" w:cs="Times New Roman"/>
            <w:sz w:val="32"/>
            <w:szCs w:val="32"/>
            <w:u w:val="single" w:color="3F6CAF"/>
          </w:rPr>
          <w:t>Foxx fears 'chilling effect' of Trump orders for immigrants who are victims of crimes</w:t>
        </w:r>
      </w:hyperlink>
      <w:r>
        <w:rPr>
          <w:rFonts w:ascii="Times New Roman" w:hAnsi="Times New Roman" w:cs="Times New Roman"/>
          <w:sz w:val="32"/>
          <w:szCs w:val="32"/>
          <w:u w:color="3F6CAF"/>
        </w:rPr>
        <w:t> By Kim Janssen</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Huffington Post</w:t>
      </w:r>
      <w:r>
        <w:rPr>
          <w:rFonts w:ascii="Times New Roman" w:hAnsi="Times New Roman" w:cs="Times New Roman"/>
          <w:sz w:val="32"/>
          <w:szCs w:val="32"/>
          <w:u w:color="3F6CAF"/>
        </w:rPr>
        <w:t>: </w:t>
      </w:r>
      <w:hyperlink r:id="rId3983" w:history="1">
        <w:r>
          <w:rPr>
            <w:rFonts w:ascii="Times New Roman" w:hAnsi="Times New Roman" w:cs="Times New Roman"/>
            <w:sz w:val="32"/>
            <w:szCs w:val="32"/>
            <w:u w:val="single" w:color="3F6CAF"/>
          </w:rPr>
          <w:t>Auschwitz Survivor Confronts ICE Director: 'History Is Not On Your Side'</w:t>
        </w:r>
      </w:hyperlink>
      <w:r>
        <w:rPr>
          <w:rFonts w:ascii="Times New Roman" w:hAnsi="Times New Roman" w:cs="Times New Roman"/>
          <w:sz w:val="32"/>
          <w:szCs w:val="32"/>
          <w:u w:color="3F6CAF"/>
        </w:rPr>
        <w:t> By Ed Mazza</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The Hill</w:t>
      </w:r>
      <w:r>
        <w:rPr>
          <w:rFonts w:ascii="Times New Roman" w:hAnsi="Times New Roman" w:cs="Times New Roman"/>
          <w:sz w:val="32"/>
          <w:szCs w:val="32"/>
          <w:u w:color="3F6CAF"/>
        </w:rPr>
        <w:t>: </w:t>
      </w:r>
      <w:hyperlink r:id="rId3984" w:history="1">
        <w:r>
          <w:rPr>
            <w:rFonts w:ascii="Times New Roman" w:hAnsi="Times New Roman" w:cs="Times New Roman"/>
            <w:sz w:val="32"/>
            <w:szCs w:val="32"/>
            <w:u w:val="single" w:color="3F6CAF"/>
          </w:rPr>
          <w:t>ICE chief faces rowdy crowd at Calif. forum</w:t>
        </w:r>
      </w:hyperlink>
      <w:r>
        <w:rPr>
          <w:rFonts w:ascii="Times New Roman" w:hAnsi="Times New Roman" w:cs="Times New Roman"/>
          <w:sz w:val="32"/>
          <w:szCs w:val="32"/>
          <w:u w:color="3F6CAF"/>
        </w:rPr>
        <w:t> By Rebecca Savransky</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Washington Post</w:t>
      </w:r>
      <w:r>
        <w:rPr>
          <w:rFonts w:ascii="Times New Roman" w:hAnsi="Times New Roman" w:cs="Times New Roman"/>
          <w:sz w:val="32"/>
          <w:szCs w:val="32"/>
          <w:u w:color="3F6CAF"/>
        </w:rPr>
        <w:t>: </w:t>
      </w:r>
      <w:hyperlink r:id="rId3985" w:history="1">
        <w:r>
          <w:rPr>
            <w:rFonts w:ascii="Times New Roman" w:hAnsi="Times New Roman" w:cs="Times New Roman"/>
            <w:sz w:val="32"/>
            <w:szCs w:val="32"/>
            <w:u w:val="single" w:color="3F6CAF"/>
          </w:rPr>
          <w:t>These Hispanic contractors offered to build Trump's border wall. Then the death threats began</w:t>
        </w:r>
      </w:hyperlink>
      <w:r>
        <w:rPr>
          <w:rFonts w:ascii="Times New Roman" w:hAnsi="Times New Roman" w:cs="Times New Roman"/>
          <w:sz w:val="32"/>
          <w:szCs w:val="32"/>
          <w:u w:color="3F6CAF"/>
        </w:rPr>
        <w:t> By Tracy Jan</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Wall Street Journal</w:t>
      </w:r>
      <w:r>
        <w:rPr>
          <w:rFonts w:ascii="Times New Roman" w:hAnsi="Times New Roman" w:cs="Times New Roman"/>
          <w:sz w:val="32"/>
          <w:szCs w:val="32"/>
          <w:u w:color="3F6CAF"/>
        </w:rPr>
        <w:t>: </w:t>
      </w:r>
      <w:hyperlink r:id="rId3986" w:history="1">
        <w:r>
          <w:rPr>
            <w:rFonts w:ascii="Times New Roman" w:hAnsi="Times New Roman" w:cs="Times New Roman"/>
            <w:sz w:val="32"/>
            <w:szCs w:val="32"/>
            <w:u w:val="single" w:color="3F6CAF"/>
          </w:rPr>
          <w:t>Mexican Companies Aiming to Work on Trump's Border Wall Get Criticized</w:t>
        </w:r>
      </w:hyperlink>
      <w:r>
        <w:rPr>
          <w:rFonts w:ascii="Times New Roman" w:hAnsi="Times New Roman" w:cs="Times New Roman"/>
          <w:sz w:val="32"/>
          <w:szCs w:val="32"/>
          <w:u w:color="3F6CAF"/>
        </w:rPr>
        <w:t> By Dudley Althaus</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Wall Street Journal</w:t>
      </w:r>
      <w:r>
        <w:rPr>
          <w:rFonts w:ascii="Times New Roman" w:hAnsi="Times New Roman" w:cs="Times New Roman"/>
          <w:sz w:val="32"/>
          <w:szCs w:val="32"/>
          <w:u w:color="3F6CAF"/>
        </w:rPr>
        <w:t>: </w:t>
      </w:r>
      <w:hyperlink r:id="rId3987" w:history="1">
        <w:r>
          <w:rPr>
            <w:rFonts w:ascii="Times New Roman" w:hAnsi="Times New Roman" w:cs="Times New Roman"/>
            <w:sz w:val="32"/>
            <w:szCs w:val="32"/>
            <w:u w:val="single" w:color="3F6CAF"/>
          </w:rPr>
          <w:t>Scores of Builders Raise Their Hands to Design Trump Border Wall</w:t>
        </w:r>
      </w:hyperlink>
      <w:r>
        <w:rPr>
          <w:rFonts w:ascii="Times New Roman" w:hAnsi="Times New Roman" w:cs="Times New Roman"/>
          <w:sz w:val="32"/>
          <w:szCs w:val="32"/>
          <w:u w:color="3F6CAF"/>
        </w:rPr>
        <w:t> By Dan Frosch and Andrew Tangel</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Washington Post</w:t>
      </w:r>
      <w:r>
        <w:rPr>
          <w:rFonts w:ascii="Times New Roman" w:hAnsi="Times New Roman" w:cs="Times New Roman"/>
          <w:sz w:val="32"/>
          <w:szCs w:val="32"/>
          <w:u w:color="3F6CAF"/>
        </w:rPr>
        <w:t>: </w:t>
      </w:r>
      <w:hyperlink r:id="rId3988" w:history="1">
        <w:r>
          <w:rPr>
            <w:rFonts w:ascii="Times New Roman" w:hAnsi="Times New Roman" w:cs="Times New Roman"/>
            <w:sz w:val="32"/>
            <w:szCs w:val="32"/>
            <w:u w:val="single" w:color="3F6CAF"/>
          </w:rPr>
          <w:t>'Build that wall?' Some Canadians are calling for more border control, too</w:t>
        </w:r>
      </w:hyperlink>
      <w:r>
        <w:rPr>
          <w:rFonts w:ascii="Times New Roman" w:hAnsi="Times New Roman" w:cs="Times New Roman"/>
          <w:sz w:val="32"/>
          <w:szCs w:val="32"/>
          <w:u w:color="3F6CAF"/>
        </w:rPr>
        <w:t> By Alan Freeman</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Politico</w:t>
      </w:r>
      <w:r>
        <w:rPr>
          <w:rFonts w:ascii="Times New Roman" w:hAnsi="Times New Roman" w:cs="Times New Roman"/>
          <w:sz w:val="32"/>
          <w:szCs w:val="32"/>
          <w:u w:color="3F6CAF"/>
        </w:rPr>
        <w:t>: </w:t>
      </w:r>
      <w:hyperlink r:id="rId3989" w:history="1">
        <w:r>
          <w:rPr>
            <w:rFonts w:ascii="Times New Roman" w:hAnsi="Times New Roman" w:cs="Times New Roman"/>
            <w:sz w:val="32"/>
            <w:szCs w:val="32"/>
            <w:u w:val="single" w:color="3F6CAF"/>
          </w:rPr>
          <w:t>Border wall on the back burner</w:t>
        </w:r>
      </w:hyperlink>
      <w:r>
        <w:rPr>
          <w:rFonts w:ascii="Times New Roman" w:hAnsi="Times New Roman" w:cs="Times New Roman"/>
          <w:sz w:val="32"/>
          <w:szCs w:val="32"/>
          <w:u w:color="3F6CAF"/>
        </w:rPr>
        <w:t> By Ted Hesson</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The Hill</w:t>
      </w:r>
      <w:r>
        <w:rPr>
          <w:rFonts w:ascii="Times New Roman" w:hAnsi="Times New Roman" w:cs="Times New Roman"/>
          <w:sz w:val="32"/>
          <w:szCs w:val="32"/>
          <w:u w:color="3F6CAF"/>
        </w:rPr>
        <w:t>: </w:t>
      </w:r>
      <w:hyperlink r:id="rId3990" w:history="1">
        <w:r>
          <w:rPr>
            <w:rFonts w:ascii="Times New Roman" w:hAnsi="Times New Roman" w:cs="Times New Roman"/>
            <w:sz w:val="32"/>
            <w:szCs w:val="32"/>
            <w:u w:val="single" w:color="3F6CAF"/>
          </w:rPr>
          <w:t>White House signals it can live without border wall funds</w:t>
        </w:r>
      </w:hyperlink>
      <w:r>
        <w:rPr>
          <w:rFonts w:ascii="Times New Roman" w:hAnsi="Times New Roman" w:cs="Times New Roman"/>
          <w:sz w:val="32"/>
          <w:szCs w:val="32"/>
          <w:u w:color="3F6CAF"/>
        </w:rPr>
        <w:t> By Jordan Fabian</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The Hill</w:t>
      </w:r>
      <w:r>
        <w:rPr>
          <w:rFonts w:ascii="Times New Roman" w:hAnsi="Times New Roman" w:cs="Times New Roman"/>
          <w:sz w:val="32"/>
          <w:szCs w:val="32"/>
          <w:u w:color="3F6CAF"/>
        </w:rPr>
        <w:t>: </w:t>
      </w:r>
      <w:hyperlink r:id="rId3991" w:history="1">
        <w:r>
          <w:rPr>
            <w:rFonts w:ascii="Times New Roman" w:hAnsi="Times New Roman" w:cs="Times New Roman"/>
            <w:sz w:val="32"/>
            <w:szCs w:val="32"/>
            <w:u w:val="single" w:color="3F6CAF"/>
          </w:rPr>
          <w:t>Interior secretary hints border wall could be on Mexican land</w:t>
        </w:r>
      </w:hyperlink>
      <w:r>
        <w:rPr>
          <w:rFonts w:ascii="Times New Roman" w:hAnsi="Times New Roman" w:cs="Times New Roman"/>
          <w:sz w:val="32"/>
          <w:szCs w:val="32"/>
          <w:u w:color="3F6CAF"/>
        </w:rPr>
        <w:t> By Ben Kamisar</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Huffington Post</w:t>
      </w:r>
      <w:r>
        <w:rPr>
          <w:rFonts w:ascii="Times New Roman" w:hAnsi="Times New Roman" w:cs="Times New Roman"/>
          <w:sz w:val="32"/>
          <w:szCs w:val="32"/>
          <w:u w:color="3F6CAF"/>
        </w:rPr>
        <w:t>: </w:t>
      </w:r>
      <w:hyperlink r:id="rId3992" w:history="1">
        <w:r>
          <w:rPr>
            <w:rFonts w:ascii="Times New Roman" w:hAnsi="Times New Roman" w:cs="Times New Roman"/>
            <w:sz w:val="32"/>
            <w:szCs w:val="32"/>
            <w:u w:val="single" w:color="3F6CAF"/>
          </w:rPr>
          <w:t>Number Of Refugees Resettled In U.S. Has Skyrocketed Since Trump's Ban Struck Down</w:t>
        </w:r>
      </w:hyperlink>
      <w:r>
        <w:rPr>
          <w:rFonts w:ascii="Times New Roman" w:hAnsi="Times New Roman" w:cs="Times New Roman"/>
          <w:sz w:val="32"/>
          <w:szCs w:val="32"/>
          <w:u w:color="3F6CAF"/>
        </w:rPr>
        <w:t> By Willa Frej</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Associated Press: </w:t>
      </w:r>
      <w:hyperlink r:id="rId3993" w:history="1">
        <w:r>
          <w:rPr>
            <w:rFonts w:ascii="Times New Roman" w:hAnsi="Times New Roman" w:cs="Times New Roman"/>
            <w:sz w:val="32"/>
            <w:szCs w:val="32"/>
            <w:u w:val="single" w:color="3F6CAF"/>
          </w:rPr>
          <w:t>The Latest: Mexican man freed from detention thankful</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Associated Press: </w:t>
      </w:r>
      <w:hyperlink r:id="rId3994" w:history="1">
        <w:r>
          <w:rPr>
            <w:rFonts w:ascii="Times New Roman" w:hAnsi="Times New Roman" w:cs="Times New Roman"/>
            <w:sz w:val="32"/>
            <w:szCs w:val="32"/>
            <w:u w:val="single" w:color="3F6CAF"/>
          </w:rPr>
          <w:t>'Dreamer' reunites with family, says he's hopeful for future</w:t>
        </w:r>
      </w:hyperlink>
      <w:r>
        <w:rPr>
          <w:rFonts w:ascii="Times New Roman" w:hAnsi="Times New Roman" w:cs="Times New Roman"/>
          <w:sz w:val="32"/>
          <w:szCs w:val="32"/>
          <w:u w:color="3F6CAF"/>
        </w:rPr>
        <w:t> By Gene Johnson</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Associated Press: </w:t>
      </w:r>
      <w:hyperlink r:id="rId3995" w:history="1">
        <w:r>
          <w:rPr>
            <w:rFonts w:ascii="Times New Roman" w:hAnsi="Times New Roman" w:cs="Times New Roman"/>
            <w:sz w:val="32"/>
            <w:szCs w:val="32"/>
            <w:u w:val="single" w:color="3F6CAF"/>
          </w:rPr>
          <w:t>Mexican man arrested despite protected status to be released</w:t>
        </w:r>
      </w:hyperlink>
      <w:r>
        <w:rPr>
          <w:rFonts w:ascii="Times New Roman" w:hAnsi="Times New Roman" w:cs="Times New Roman"/>
          <w:sz w:val="32"/>
          <w:szCs w:val="32"/>
          <w:u w:color="3F6CAF"/>
        </w:rPr>
        <w:t> By Gene Johnson</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Reuters</w:t>
      </w:r>
      <w:r>
        <w:rPr>
          <w:rFonts w:ascii="Times New Roman" w:hAnsi="Times New Roman" w:cs="Times New Roman"/>
          <w:sz w:val="32"/>
          <w:szCs w:val="32"/>
          <w:u w:color="3F6CAF"/>
        </w:rPr>
        <w:t>: </w:t>
      </w:r>
      <w:hyperlink r:id="rId3996" w:history="1">
        <w:r>
          <w:rPr>
            <w:rFonts w:ascii="Times New Roman" w:hAnsi="Times New Roman" w:cs="Times New Roman"/>
            <w:sz w:val="32"/>
            <w:szCs w:val="32"/>
            <w:u w:val="single" w:color="3F6CAF"/>
          </w:rPr>
          <w:t>U.S. Judge Says Arrested Mexican 'Dreamer' Can Be Released</w:t>
        </w:r>
      </w:hyperlink>
      <w:r>
        <w:rPr>
          <w:rFonts w:ascii="Times New Roman" w:hAnsi="Times New Roman" w:cs="Times New Roman"/>
          <w:sz w:val="32"/>
          <w:szCs w:val="32"/>
          <w:u w:color="3F6CAF"/>
        </w:rPr>
        <w:t> By Dan Levine</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The Hill</w:t>
      </w:r>
      <w:r>
        <w:rPr>
          <w:rFonts w:ascii="Times New Roman" w:hAnsi="Times New Roman" w:cs="Times New Roman"/>
          <w:sz w:val="32"/>
          <w:szCs w:val="32"/>
          <w:u w:color="3F6CAF"/>
        </w:rPr>
        <w:t>: </w:t>
      </w:r>
      <w:hyperlink r:id="rId3997" w:history="1">
        <w:r>
          <w:rPr>
            <w:rFonts w:ascii="Times New Roman" w:hAnsi="Times New Roman" w:cs="Times New Roman"/>
            <w:sz w:val="32"/>
            <w:szCs w:val="32"/>
            <w:u w:val="single" w:color="3F6CAF"/>
          </w:rPr>
          <w:t>Judge approves release of Dreamer detained for six weeks</w:t>
        </w:r>
      </w:hyperlink>
      <w:r>
        <w:rPr>
          <w:rFonts w:ascii="Times New Roman" w:hAnsi="Times New Roman" w:cs="Times New Roman"/>
          <w:sz w:val="32"/>
          <w:szCs w:val="32"/>
          <w:u w:color="3F6CAF"/>
        </w:rPr>
        <w:t> By Paulina Firozi</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Associated Press: </w:t>
      </w:r>
      <w:hyperlink r:id="rId3998" w:history="1">
        <w:r>
          <w:rPr>
            <w:rFonts w:ascii="Times New Roman" w:hAnsi="Times New Roman" w:cs="Times New Roman"/>
            <w:sz w:val="32"/>
            <w:szCs w:val="32"/>
            <w:u w:val="single" w:color="3F6CAF"/>
          </w:rPr>
          <w:t>Seattle announces lawsuit over Trump sanctuary cities threat</w:t>
        </w:r>
      </w:hyperlink>
      <w:r>
        <w:rPr>
          <w:rFonts w:ascii="Times New Roman" w:hAnsi="Times New Roman" w:cs="Times New Roman"/>
          <w:sz w:val="32"/>
          <w:szCs w:val="32"/>
          <w:u w:color="3F6CAF"/>
        </w:rPr>
        <w:t> By Martha Bellisle</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Washington Post</w:t>
      </w:r>
      <w:r>
        <w:rPr>
          <w:rFonts w:ascii="Times New Roman" w:hAnsi="Times New Roman" w:cs="Times New Roman"/>
          <w:sz w:val="32"/>
          <w:szCs w:val="32"/>
          <w:u w:color="3F6CAF"/>
        </w:rPr>
        <w:t>: </w:t>
      </w:r>
      <w:hyperlink r:id="rId3999" w:history="1">
        <w:r>
          <w:rPr>
            <w:rFonts w:ascii="Times New Roman" w:hAnsi="Times New Roman" w:cs="Times New Roman"/>
            <w:sz w:val="32"/>
            <w:szCs w:val="32"/>
            <w:u w:val="single" w:color="3F6CAF"/>
          </w:rPr>
          <w:t>Trump's campaign words stalk him in court on sanctuary cities, just as in travel ban cases</w:t>
        </w:r>
      </w:hyperlink>
      <w:r>
        <w:rPr>
          <w:rFonts w:ascii="Times New Roman" w:hAnsi="Times New Roman" w:cs="Times New Roman"/>
          <w:sz w:val="32"/>
          <w:szCs w:val="32"/>
          <w:u w:color="3F6CAF"/>
        </w:rPr>
        <w:t> By Fred Barbash</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Talking Points Memo</w:t>
      </w:r>
      <w:r>
        <w:rPr>
          <w:rFonts w:ascii="Times New Roman" w:hAnsi="Times New Roman" w:cs="Times New Roman"/>
          <w:sz w:val="32"/>
          <w:szCs w:val="32"/>
          <w:u w:color="3F6CAF"/>
        </w:rPr>
        <w:t>: </w:t>
      </w:r>
      <w:hyperlink r:id="rId4000" w:history="1">
        <w:r>
          <w:rPr>
            <w:rFonts w:ascii="Times New Roman" w:hAnsi="Times New Roman" w:cs="Times New Roman"/>
            <w:sz w:val="32"/>
            <w:szCs w:val="32"/>
            <w:u w:val="single" w:color="3F6CAF"/>
          </w:rPr>
          <w:t>A SCOTUS Obamacare Ruling May Doom Trump's Sanctuary Cities Crackdown</w:t>
        </w:r>
      </w:hyperlink>
      <w:r>
        <w:rPr>
          <w:rFonts w:ascii="Times New Roman" w:hAnsi="Times New Roman" w:cs="Times New Roman"/>
          <w:sz w:val="32"/>
          <w:szCs w:val="32"/>
          <w:u w:color="3F6CAF"/>
        </w:rPr>
        <w:t> By Alice Ollstein</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Associated Press: </w:t>
      </w:r>
      <w:hyperlink r:id="rId4001" w:history="1">
        <w:r>
          <w:rPr>
            <w:rFonts w:ascii="Times New Roman" w:hAnsi="Times New Roman" w:cs="Times New Roman"/>
            <w:sz w:val="32"/>
            <w:szCs w:val="32"/>
            <w:u w:val="single" w:color="3F6CAF"/>
          </w:rPr>
          <w:t>Muslim immigrant to join California lieutenant governor race</w:t>
        </w:r>
      </w:hyperlink>
      <w:r>
        <w:rPr>
          <w:rFonts w:ascii="Times New Roman" w:hAnsi="Times New Roman" w:cs="Times New Roman"/>
          <w:sz w:val="32"/>
          <w:szCs w:val="32"/>
          <w:u w:color="3F6CAF"/>
        </w:rPr>
        <w:t> By Christopher Weber</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New York Times</w:t>
      </w:r>
      <w:r>
        <w:rPr>
          <w:rFonts w:ascii="Times New Roman" w:hAnsi="Times New Roman" w:cs="Times New Roman"/>
          <w:sz w:val="32"/>
          <w:szCs w:val="32"/>
          <w:u w:color="3F6CAF"/>
        </w:rPr>
        <w:t>: </w:t>
      </w:r>
      <w:hyperlink r:id="rId4002" w:history="1">
        <w:r>
          <w:rPr>
            <w:rFonts w:ascii="Times New Roman" w:hAnsi="Times New Roman" w:cs="Times New Roman"/>
            <w:sz w:val="32"/>
            <w:szCs w:val="32"/>
            <w:u w:val="single" w:color="3F6CAF"/>
          </w:rPr>
          <w:t>Muslim Candidate Says He's 'Triple Threat to Donald Trump'</w:t>
        </w:r>
      </w:hyperlink>
      <w:r>
        <w:rPr>
          <w:rFonts w:ascii="Times New Roman" w:hAnsi="Times New Roman" w:cs="Times New Roman"/>
          <w:sz w:val="32"/>
          <w:szCs w:val="32"/>
          <w:u w:color="3F6CAF"/>
        </w:rPr>
        <w:t> By Jonah Engel Bromwich</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Associated Press: </w:t>
      </w:r>
      <w:hyperlink r:id="rId4003" w:history="1">
        <w:r>
          <w:rPr>
            <w:rFonts w:ascii="Times New Roman" w:hAnsi="Times New Roman" w:cs="Times New Roman"/>
            <w:sz w:val="32"/>
            <w:szCs w:val="32"/>
            <w:u w:val="single" w:color="3F6CAF"/>
          </w:rPr>
          <w:t>Singapore blogger remains in custody after granted US asylum</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Associated Press: </w:t>
      </w:r>
      <w:hyperlink r:id="rId4004" w:history="1">
        <w:r>
          <w:rPr>
            <w:rFonts w:ascii="Times New Roman" w:hAnsi="Times New Roman" w:cs="Times New Roman"/>
            <w:sz w:val="32"/>
            <w:szCs w:val="32"/>
            <w:u w:val="single" w:color="3F6CAF"/>
          </w:rPr>
          <w:t>Man hangs himself after 3 months in immigration custody</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New York Times</w:t>
      </w:r>
      <w:r>
        <w:rPr>
          <w:rFonts w:ascii="Times New Roman" w:hAnsi="Times New Roman" w:cs="Times New Roman"/>
          <w:sz w:val="32"/>
          <w:szCs w:val="32"/>
          <w:u w:color="3F6CAF"/>
        </w:rPr>
        <w:t>: </w:t>
      </w:r>
      <w:hyperlink r:id="rId4005" w:history="1">
        <w:r>
          <w:rPr>
            <w:rFonts w:ascii="Times New Roman" w:hAnsi="Times New Roman" w:cs="Times New Roman"/>
            <w:sz w:val="32"/>
            <w:szCs w:val="32"/>
            <w:u w:val="single" w:color="3F6CAF"/>
          </w:rPr>
          <w:t>Brand New Colossus: A Statue of Liberty Revival Amid Immigration Woes</w:t>
        </w:r>
      </w:hyperlink>
      <w:r>
        <w:rPr>
          <w:rFonts w:ascii="Times New Roman" w:hAnsi="Times New Roman" w:cs="Times New Roman"/>
          <w:sz w:val="32"/>
          <w:szCs w:val="32"/>
          <w:u w:color="3F6CAF"/>
        </w:rPr>
        <w:t> By Eli Rosenberg</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Washington Post</w:t>
      </w:r>
      <w:r>
        <w:rPr>
          <w:rFonts w:ascii="Times New Roman" w:hAnsi="Times New Roman" w:cs="Times New Roman"/>
          <w:sz w:val="32"/>
          <w:szCs w:val="32"/>
          <w:u w:color="3F6CAF"/>
        </w:rPr>
        <w:t>: </w:t>
      </w:r>
      <w:hyperlink r:id="rId4006" w:history="1">
        <w:r>
          <w:rPr>
            <w:rFonts w:ascii="Times New Roman" w:hAnsi="Times New Roman" w:cs="Times New Roman"/>
            <w:sz w:val="32"/>
            <w:szCs w:val="32"/>
            <w:u w:val="single" w:color="3F6CAF"/>
          </w:rPr>
          <w:t>A 'dreamer' posted a selfie with her tax return. Then came the trolls.</w:t>
        </w:r>
      </w:hyperlink>
      <w:r>
        <w:rPr>
          <w:rFonts w:ascii="Times New Roman" w:hAnsi="Times New Roman" w:cs="Times New Roman"/>
          <w:sz w:val="32"/>
          <w:szCs w:val="32"/>
          <w:u w:color="3F6CAF"/>
        </w:rPr>
        <w:t> By Kristine Phillips</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Washington Post</w:t>
      </w:r>
      <w:r>
        <w:rPr>
          <w:rFonts w:ascii="Times New Roman" w:hAnsi="Times New Roman" w:cs="Times New Roman"/>
          <w:sz w:val="32"/>
          <w:szCs w:val="32"/>
          <w:u w:color="3F6CAF"/>
        </w:rPr>
        <w:t>: </w:t>
      </w:r>
      <w:hyperlink r:id="rId4007" w:history="1">
        <w:r>
          <w:rPr>
            <w:rFonts w:ascii="Times New Roman" w:hAnsi="Times New Roman" w:cs="Times New Roman"/>
            <w:sz w:val="32"/>
            <w:szCs w:val="32"/>
            <w:u w:val="single" w:color="3F6CAF"/>
          </w:rPr>
          <w:t>Trump's Education Department nixes Obama-era grant program for school diversity</w:t>
        </w:r>
      </w:hyperlink>
      <w:r>
        <w:rPr>
          <w:rFonts w:ascii="Times New Roman" w:hAnsi="Times New Roman" w:cs="Times New Roman"/>
          <w:sz w:val="32"/>
          <w:szCs w:val="32"/>
          <w:u w:color="3F6CAF"/>
        </w:rPr>
        <w:t> By Emma Brown</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NPR</w:t>
      </w:r>
      <w:r>
        <w:rPr>
          <w:rFonts w:ascii="Times New Roman" w:hAnsi="Times New Roman" w:cs="Times New Roman"/>
          <w:sz w:val="32"/>
          <w:szCs w:val="32"/>
          <w:u w:color="3F6CAF"/>
        </w:rPr>
        <w:t>: </w:t>
      </w:r>
      <w:hyperlink r:id="rId4008" w:history="1">
        <w:r>
          <w:rPr>
            <w:rFonts w:ascii="Times New Roman" w:hAnsi="Times New Roman" w:cs="Times New Roman"/>
            <w:sz w:val="32"/>
            <w:szCs w:val="32"/>
            <w:u w:val="single" w:color="3F6CAF"/>
          </w:rPr>
          <w:t>Sanctuary Churches: Who Controls The Story?</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Boston Globe</w:t>
      </w:r>
      <w:r>
        <w:rPr>
          <w:rFonts w:ascii="Times New Roman" w:hAnsi="Times New Roman" w:cs="Times New Roman"/>
          <w:sz w:val="32"/>
          <w:szCs w:val="32"/>
          <w:u w:color="3F6CAF"/>
        </w:rPr>
        <w:t>: </w:t>
      </w:r>
      <w:hyperlink r:id="rId4009" w:history="1">
        <w:r>
          <w:rPr>
            <w:rFonts w:ascii="Times New Roman" w:hAnsi="Times New Roman" w:cs="Times New Roman"/>
            <w:sz w:val="32"/>
            <w:szCs w:val="32"/>
            <w:u w:val="single" w:color="3F6CAF"/>
          </w:rPr>
          <w:t>Yard signs channel the fears - and hopes - of a fraught era</w:t>
        </w:r>
      </w:hyperlink>
      <w:r>
        <w:rPr>
          <w:rFonts w:ascii="Times New Roman" w:hAnsi="Times New Roman" w:cs="Times New Roman"/>
          <w:sz w:val="32"/>
          <w:szCs w:val="32"/>
          <w:u w:color="3F6CAF"/>
        </w:rPr>
        <w:t> By Cristela Guerra</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Boston Globe</w:t>
      </w:r>
      <w:r>
        <w:rPr>
          <w:rFonts w:ascii="Times New Roman" w:hAnsi="Times New Roman" w:cs="Times New Roman"/>
          <w:sz w:val="32"/>
          <w:szCs w:val="32"/>
          <w:u w:color="3F6CAF"/>
        </w:rPr>
        <w:t>: </w:t>
      </w:r>
      <w:hyperlink r:id="rId4010" w:history="1">
        <w:r>
          <w:rPr>
            <w:rFonts w:ascii="Times New Roman" w:hAnsi="Times New Roman" w:cs="Times New Roman"/>
            <w:sz w:val="32"/>
            <w:szCs w:val="32"/>
            <w:u w:val="single" w:color="3F6CAF"/>
          </w:rPr>
          <w:t>Reluctant at first, Khizr Khan now embraces spotlight</w:t>
        </w:r>
      </w:hyperlink>
      <w:r>
        <w:rPr>
          <w:rFonts w:ascii="Times New Roman" w:hAnsi="Times New Roman" w:cs="Times New Roman"/>
          <w:sz w:val="32"/>
          <w:szCs w:val="32"/>
          <w:u w:color="3F6CAF"/>
        </w:rPr>
        <w:t> By Lisa Wangsness</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Wall Street Journal</w:t>
      </w:r>
      <w:r>
        <w:rPr>
          <w:rFonts w:ascii="Times New Roman" w:hAnsi="Times New Roman" w:cs="Times New Roman"/>
          <w:sz w:val="32"/>
          <w:szCs w:val="32"/>
          <w:u w:color="3F6CAF"/>
        </w:rPr>
        <w:t> (Editorial): </w:t>
      </w:r>
      <w:hyperlink r:id="rId4011" w:history="1">
        <w:r>
          <w:rPr>
            <w:rFonts w:ascii="Times New Roman" w:hAnsi="Times New Roman" w:cs="Times New Roman"/>
            <w:sz w:val="32"/>
            <w:szCs w:val="32"/>
            <w:u w:val="single" w:color="3F6CAF"/>
          </w:rPr>
          <w:t>America's Growing Labor Shortage</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USA Today</w:t>
      </w:r>
      <w:r>
        <w:rPr>
          <w:rFonts w:ascii="Times New Roman" w:hAnsi="Times New Roman" w:cs="Times New Roman"/>
          <w:sz w:val="32"/>
          <w:szCs w:val="32"/>
          <w:u w:color="3F6CAF"/>
        </w:rPr>
        <w:t> (Editorial): </w:t>
      </w:r>
      <w:hyperlink r:id="rId4012" w:history="1">
        <w:r>
          <w:rPr>
            <w:rFonts w:ascii="Times New Roman" w:hAnsi="Times New Roman" w:cs="Times New Roman"/>
            <w:sz w:val="32"/>
            <w:szCs w:val="32"/>
            <w:u w:val="single" w:color="3F6CAF"/>
          </w:rPr>
          <w:t>Immigration shouldn't be all in the family</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Denver Post</w:t>
      </w:r>
      <w:r>
        <w:rPr>
          <w:rFonts w:ascii="Times New Roman" w:hAnsi="Times New Roman" w:cs="Times New Roman"/>
          <w:sz w:val="32"/>
          <w:szCs w:val="32"/>
          <w:u w:color="3F6CAF"/>
        </w:rPr>
        <w:t> (Editorial): </w:t>
      </w:r>
      <w:hyperlink r:id="rId4013" w:history="1">
        <w:r>
          <w:rPr>
            <w:rFonts w:ascii="Times New Roman" w:hAnsi="Times New Roman" w:cs="Times New Roman"/>
            <w:sz w:val="32"/>
            <w:szCs w:val="32"/>
            <w:u w:val="single" w:color="3F6CAF"/>
          </w:rPr>
          <w:t>Jeff Sessions' threat on sanctuary cities is sadly misguided</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New York Times</w:t>
      </w:r>
      <w:r>
        <w:rPr>
          <w:rFonts w:ascii="Times New Roman" w:hAnsi="Times New Roman" w:cs="Times New Roman"/>
          <w:sz w:val="32"/>
          <w:szCs w:val="32"/>
          <w:u w:color="3F6CAF"/>
        </w:rPr>
        <w:t> (Opinion): </w:t>
      </w:r>
      <w:hyperlink r:id="rId4014" w:history="1">
        <w:r>
          <w:rPr>
            <w:rFonts w:ascii="Times New Roman" w:hAnsi="Times New Roman" w:cs="Times New Roman"/>
            <w:sz w:val="32"/>
            <w:szCs w:val="32"/>
            <w:u w:val="single" w:color="3F6CAF"/>
          </w:rPr>
          <w:t>'I'm an American, First and Foremost'</w:t>
        </w:r>
      </w:hyperlink>
      <w:r>
        <w:rPr>
          <w:rFonts w:ascii="Times New Roman" w:hAnsi="Times New Roman" w:cs="Times New Roman"/>
          <w:sz w:val="32"/>
          <w:szCs w:val="32"/>
          <w:u w:color="3F6CAF"/>
        </w:rPr>
        <w:t> By Anna North</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New York Times</w:t>
      </w:r>
      <w:r>
        <w:rPr>
          <w:rFonts w:ascii="Times New Roman" w:hAnsi="Times New Roman" w:cs="Times New Roman"/>
          <w:sz w:val="32"/>
          <w:szCs w:val="32"/>
          <w:u w:color="3F6CAF"/>
        </w:rPr>
        <w:t> (Opinion): </w:t>
      </w:r>
      <w:hyperlink r:id="rId4015" w:history="1">
        <w:r>
          <w:rPr>
            <w:rFonts w:ascii="Times New Roman" w:hAnsi="Times New Roman" w:cs="Times New Roman"/>
            <w:sz w:val="32"/>
            <w:szCs w:val="32"/>
            <w:u w:val="single" w:color="3F6CAF"/>
          </w:rPr>
          <w:t>When the President Is Ignorant of His Own Ignorance</w:t>
        </w:r>
      </w:hyperlink>
      <w:r>
        <w:rPr>
          <w:rFonts w:ascii="Times New Roman" w:hAnsi="Times New Roman" w:cs="Times New Roman"/>
          <w:sz w:val="32"/>
          <w:szCs w:val="32"/>
          <w:u w:color="3F6CAF"/>
        </w:rPr>
        <w:t> By Thomas B. Edsall</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Washington Post</w:t>
      </w:r>
      <w:r>
        <w:rPr>
          <w:rFonts w:ascii="Times New Roman" w:hAnsi="Times New Roman" w:cs="Times New Roman"/>
          <w:sz w:val="32"/>
          <w:szCs w:val="32"/>
          <w:u w:color="3F6CAF"/>
        </w:rPr>
        <w:t> (Opinion): </w:t>
      </w:r>
      <w:hyperlink r:id="rId4016" w:history="1">
        <w:r>
          <w:rPr>
            <w:rFonts w:ascii="Times New Roman" w:hAnsi="Times New Roman" w:cs="Times New Roman"/>
            <w:sz w:val="32"/>
            <w:szCs w:val="32"/>
            <w:u w:val="single" w:color="3F6CAF"/>
          </w:rPr>
          <w:t>Trump threatens to drown out the voices of despair</w:t>
        </w:r>
      </w:hyperlink>
      <w:r>
        <w:rPr>
          <w:rFonts w:ascii="Times New Roman" w:hAnsi="Times New Roman" w:cs="Times New Roman"/>
          <w:sz w:val="32"/>
          <w:szCs w:val="32"/>
          <w:u w:color="3F6CAF"/>
        </w:rPr>
        <w:t> By E.J. Dionne Jr.</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Washington Post</w:t>
      </w:r>
      <w:r>
        <w:rPr>
          <w:rFonts w:ascii="Times New Roman" w:hAnsi="Times New Roman" w:cs="Times New Roman"/>
          <w:sz w:val="32"/>
          <w:szCs w:val="32"/>
          <w:u w:color="3F6CAF"/>
        </w:rPr>
        <w:t> (Opinion): </w:t>
      </w:r>
      <w:hyperlink r:id="rId4017" w:history="1">
        <w:r>
          <w:rPr>
            <w:rFonts w:ascii="Times New Roman" w:hAnsi="Times New Roman" w:cs="Times New Roman"/>
            <w:sz w:val="32"/>
            <w:szCs w:val="32"/>
            <w:u w:val="single" w:color="3F6CAF"/>
          </w:rPr>
          <w:t>Sessions' sanctuary city policy stands in stark contrast to Democrats'</w:t>
        </w:r>
      </w:hyperlink>
      <w:r>
        <w:rPr>
          <w:rFonts w:ascii="Times New Roman" w:hAnsi="Times New Roman" w:cs="Times New Roman"/>
          <w:sz w:val="32"/>
          <w:szCs w:val="32"/>
          <w:u w:color="3F6CAF"/>
        </w:rPr>
        <w:t> By Ed Rogers</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Washington Post</w:t>
      </w:r>
      <w:r>
        <w:rPr>
          <w:rFonts w:ascii="Times New Roman" w:hAnsi="Times New Roman" w:cs="Times New Roman"/>
          <w:sz w:val="32"/>
          <w:szCs w:val="32"/>
          <w:u w:color="3F6CAF"/>
        </w:rPr>
        <w:t> (Opinion): </w:t>
      </w:r>
      <w:hyperlink r:id="rId4018" w:history="1">
        <w:r>
          <w:rPr>
            <w:rFonts w:ascii="Times New Roman" w:hAnsi="Times New Roman" w:cs="Times New Roman"/>
            <w:sz w:val="32"/>
            <w:szCs w:val="32"/>
            <w:u w:val="single" w:color="3F6CAF"/>
          </w:rPr>
          <w:t>Wealthier nations can learn from how tiny Djibouti welcomes refugees</w:t>
        </w:r>
      </w:hyperlink>
      <w:r>
        <w:rPr>
          <w:rFonts w:ascii="Times New Roman" w:hAnsi="Times New Roman" w:cs="Times New Roman"/>
          <w:sz w:val="32"/>
          <w:szCs w:val="32"/>
          <w:u w:color="3F6CAF"/>
        </w:rPr>
        <w:t> By Lahra Smith and Lauren Carruth</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Washington Post</w:t>
      </w:r>
      <w:r>
        <w:rPr>
          <w:rFonts w:ascii="Times New Roman" w:hAnsi="Times New Roman" w:cs="Times New Roman"/>
          <w:sz w:val="32"/>
          <w:szCs w:val="32"/>
          <w:u w:color="3F6CAF"/>
        </w:rPr>
        <w:t> (Opinion): </w:t>
      </w:r>
      <w:hyperlink r:id="rId4019" w:history="1">
        <w:r>
          <w:rPr>
            <w:rFonts w:ascii="Times New Roman" w:hAnsi="Times New Roman" w:cs="Times New Roman"/>
            <w:sz w:val="32"/>
            <w:szCs w:val="32"/>
            <w:u w:val="single" w:color="3F6CAF"/>
          </w:rPr>
          <w:t>Don't throw away the U.S.-Mexico defense relationship</w:t>
        </w:r>
      </w:hyperlink>
      <w:r>
        <w:rPr>
          <w:rFonts w:ascii="Times New Roman" w:hAnsi="Times New Roman" w:cs="Times New Roman"/>
          <w:sz w:val="32"/>
          <w:szCs w:val="32"/>
          <w:u w:color="3F6CAF"/>
        </w:rPr>
        <w:t> By Craig A. Deare</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Miami Herald</w:t>
      </w:r>
      <w:r>
        <w:rPr>
          <w:rFonts w:ascii="Times New Roman" w:hAnsi="Times New Roman" w:cs="Times New Roman"/>
          <w:sz w:val="32"/>
          <w:szCs w:val="32"/>
          <w:u w:color="3F6CAF"/>
        </w:rPr>
        <w:t> (Opinion): </w:t>
      </w:r>
      <w:hyperlink r:id="rId4020" w:history="1">
        <w:r>
          <w:rPr>
            <w:rFonts w:ascii="Times New Roman" w:hAnsi="Times New Roman" w:cs="Times New Roman"/>
            <w:sz w:val="32"/>
            <w:szCs w:val="32"/>
            <w:u w:val="single" w:color="3F6CAF"/>
          </w:rPr>
          <w:t>Trump policy of separating children from immigrant parents is plain evil</w:t>
        </w:r>
      </w:hyperlink>
      <w:r>
        <w:rPr>
          <w:rFonts w:ascii="Times New Roman" w:hAnsi="Times New Roman" w:cs="Times New Roman"/>
          <w:sz w:val="32"/>
          <w:szCs w:val="32"/>
          <w:u w:color="3F6CAF"/>
        </w:rPr>
        <w:t> By Fabiola Santiago</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Local</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CBS 13</w:t>
      </w:r>
      <w:r>
        <w:rPr>
          <w:rFonts w:ascii="Times New Roman" w:hAnsi="Times New Roman" w:cs="Times New Roman"/>
          <w:sz w:val="32"/>
          <w:szCs w:val="32"/>
          <w:u w:color="3F6CAF"/>
        </w:rPr>
        <w:t>: </w:t>
      </w:r>
      <w:hyperlink r:id="rId4021" w:history="1">
        <w:r>
          <w:rPr>
            <w:rFonts w:ascii="Times New Roman" w:hAnsi="Times New Roman" w:cs="Times New Roman"/>
            <w:sz w:val="32"/>
            <w:szCs w:val="32"/>
            <w:u w:val="single" w:color="3F6CAF"/>
          </w:rPr>
          <w:t>Holocaust Survivor Has Strong Words For ICE Director, Sheriff At Immigration Forum</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hyperlink r:id="rId4022" w:history="1">
        <w:r>
          <w:rPr>
            <w:rFonts w:ascii="Times New Roman" w:hAnsi="Times New Roman" w:cs="Times New Roman"/>
            <w:i/>
            <w:iCs/>
            <w:sz w:val="32"/>
            <w:szCs w:val="32"/>
            <w:u w:val="single"/>
          </w:rPr>
          <w:t>NWestIowa.com</w:t>
        </w:r>
      </w:hyperlink>
      <w:r>
        <w:rPr>
          <w:rFonts w:ascii="Times New Roman" w:hAnsi="Times New Roman" w:cs="Times New Roman"/>
          <w:i/>
          <w:iCs/>
          <w:sz w:val="32"/>
          <w:szCs w:val="32"/>
          <w:u w:color="3F6CAF"/>
        </w:rPr>
        <w:t>:</w:t>
      </w:r>
      <w:r>
        <w:rPr>
          <w:rFonts w:ascii="Times New Roman" w:hAnsi="Times New Roman" w:cs="Times New Roman"/>
          <w:sz w:val="32"/>
          <w:szCs w:val="32"/>
          <w:u w:color="3F6CAF"/>
        </w:rPr>
        <w:t> </w:t>
      </w:r>
      <w:hyperlink r:id="rId4023" w:history="1">
        <w:r>
          <w:rPr>
            <w:rFonts w:ascii="Times New Roman" w:hAnsi="Times New Roman" w:cs="Times New Roman"/>
            <w:sz w:val="32"/>
            <w:szCs w:val="32"/>
            <w:u w:val="single" w:color="3F6CAF"/>
          </w:rPr>
          <w:t>Sheriff responds to 'sanctuary'</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Associated Press (Maryland): </w:t>
      </w:r>
      <w:hyperlink r:id="rId4024" w:history="1">
        <w:r>
          <w:rPr>
            <w:rFonts w:ascii="Times New Roman" w:hAnsi="Times New Roman" w:cs="Times New Roman"/>
            <w:sz w:val="32"/>
            <w:szCs w:val="32"/>
            <w:u w:val="single" w:color="3F6CAF"/>
          </w:rPr>
          <w:t>Maryland Senate leader: immigration bill won't pass as is</w:t>
        </w:r>
      </w:hyperlink>
      <w:r>
        <w:rPr>
          <w:rFonts w:ascii="Times New Roman" w:hAnsi="Times New Roman" w:cs="Times New Roman"/>
          <w:sz w:val="32"/>
          <w:szCs w:val="32"/>
          <w:u w:color="3F6CAF"/>
        </w:rPr>
        <w:t> By Brian Witte</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Washington Post</w:t>
      </w:r>
      <w:r>
        <w:rPr>
          <w:rFonts w:ascii="Times New Roman" w:hAnsi="Times New Roman" w:cs="Times New Roman"/>
          <w:sz w:val="32"/>
          <w:szCs w:val="32"/>
          <w:u w:color="3F6CAF"/>
        </w:rPr>
        <w:t> (Maryland): </w:t>
      </w:r>
      <w:hyperlink r:id="rId4025" w:history="1">
        <w:r>
          <w:rPr>
            <w:rFonts w:ascii="Times New Roman" w:hAnsi="Times New Roman" w:cs="Times New Roman"/>
            <w:sz w:val="32"/>
            <w:szCs w:val="32"/>
            <w:u w:val="single" w:color="3F6CAF"/>
          </w:rPr>
          <w:t>Senate president: 'Maryland is not going to become a sanctuary state'</w:t>
        </w:r>
      </w:hyperlink>
      <w:r>
        <w:rPr>
          <w:rFonts w:ascii="Times New Roman" w:hAnsi="Times New Roman" w:cs="Times New Roman"/>
          <w:sz w:val="32"/>
          <w:szCs w:val="32"/>
          <w:u w:color="3F6CAF"/>
        </w:rPr>
        <w:t> By Josh Hicks</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Politico </w:t>
      </w:r>
      <w:r>
        <w:rPr>
          <w:rFonts w:ascii="Times New Roman" w:hAnsi="Times New Roman" w:cs="Times New Roman"/>
          <w:sz w:val="32"/>
          <w:szCs w:val="32"/>
          <w:u w:color="3F6CAF"/>
        </w:rPr>
        <w:t>(New York): </w:t>
      </w:r>
      <w:hyperlink r:id="rId4026" w:history="1">
        <w:r>
          <w:rPr>
            <w:rFonts w:ascii="Times New Roman" w:hAnsi="Times New Roman" w:cs="Times New Roman"/>
            <w:sz w:val="32"/>
            <w:szCs w:val="32"/>
            <w:u w:val="single" w:color="3F6CAF"/>
          </w:rPr>
          <w:t>NYC grapples with 'sanctuary schools'</w:t>
        </w:r>
      </w:hyperlink>
      <w:r>
        <w:rPr>
          <w:rFonts w:ascii="Times New Roman" w:hAnsi="Times New Roman" w:cs="Times New Roman"/>
          <w:sz w:val="32"/>
          <w:szCs w:val="32"/>
          <w:u w:color="3F6CAF"/>
        </w:rPr>
        <w:t> By ELIZA SHAPIRO, KESHIA CLUKEY and CONOR SKELDING</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Boston Globe</w:t>
      </w:r>
      <w:r>
        <w:rPr>
          <w:rFonts w:ascii="Times New Roman" w:hAnsi="Times New Roman" w:cs="Times New Roman"/>
          <w:sz w:val="32"/>
          <w:szCs w:val="32"/>
          <w:u w:color="3F6CAF"/>
        </w:rPr>
        <w:t> (Vermont): </w:t>
      </w:r>
      <w:hyperlink r:id="rId4027" w:history="1">
        <w:r>
          <w:rPr>
            <w:rFonts w:ascii="Times New Roman" w:hAnsi="Times New Roman" w:cs="Times New Roman"/>
            <w:sz w:val="32"/>
            <w:szCs w:val="32"/>
            <w:u w:val="single" w:color="3F6CAF"/>
          </w:rPr>
          <w:t>Unwelcome plan for refugees shakes up Vermont city</w:t>
        </w:r>
      </w:hyperlink>
      <w:r>
        <w:rPr>
          <w:rFonts w:ascii="Times New Roman" w:hAnsi="Times New Roman" w:cs="Times New Roman"/>
          <w:sz w:val="32"/>
          <w:szCs w:val="32"/>
          <w:u w:color="3F6CAF"/>
        </w:rPr>
        <w:t> By Brian MacQuarrie</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Richmond Times-Dispatch</w:t>
      </w:r>
      <w:r>
        <w:rPr>
          <w:rFonts w:ascii="Times New Roman" w:hAnsi="Times New Roman" w:cs="Times New Roman"/>
          <w:sz w:val="32"/>
          <w:szCs w:val="32"/>
          <w:u w:color="3F6CAF"/>
        </w:rPr>
        <w:t> (Virginia): </w:t>
      </w:r>
      <w:hyperlink r:id="rId4028" w:history="1">
        <w:r>
          <w:rPr>
            <w:rFonts w:ascii="Times New Roman" w:hAnsi="Times New Roman" w:cs="Times New Roman"/>
            <w:sz w:val="32"/>
            <w:szCs w:val="32"/>
            <w:u w:val="single" w:color="3F6CAF"/>
          </w:rPr>
          <w:t>Anti-establishment GOP candidate in Virginia governor's race looks to ride Confederate nostalgia to Richmond</w:t>
        </w:r>
      </w:hyperlink>
      <w:r>
        <w:rPr>
          <w:rFonts w:ascii="Times New Roman" w:hAnsi="Times New Roman" w:cs="Times New Roman"/>
          <w:sz w:val="32"/>
          <w:szCs w:val="32"/>
          <w:u w:color="3F6CAF"/>
        </w:rPr>
        <w:t> By Graham Moomaw</w:t>
      </w:r>
    </w:p>
    <w:p w:rsidR="00244BA6" w:rsidRDefault="00244BA6" w:rsidP="00244BA6">
      <w:pPr>
        <w:widowControl w:val="0"/>
        <w:autoSpaceDE w:val="0"/>
        <w:autoSpaceDN w:val="0"/>
        <w:adjustRightInd w:val="0"/>
        <w:rPr>
          <w:rFonts w:ascii="Times New Roman" w:hAnsi="Times New Roman" w:cs="Times New Roman"/>
          <w:sz w:val="32"/>
          <w:szCs w:val="32"/>
          <w:u w:color="3F6CAF"/>
        </w:rPr>
      </w:pPr>
      <w:hyperlink r:id="rId4029" w:history="1">
        <w:r>
          <w:rPr>
            <w:rFonts w:ascii="Times New Roman" w:hAnsi="Times New Roman" w:cs="Times New Roman"/>
            <w:i/>
            <w:iCs/>
            <w:sz w:val="32"/>
            <w:szCs w:val="32"/>
            <w:u w:val="single"/>
          </w:rPr>
          <w:t>NOLA.com</w:t>
        </w:r>
      </w:hyperlink>
      <w:r>
        <w:rPr>
          <w:rFonts w:ascii="Times New Roman" w:hAnsi="Times New Roman" w:cs="Times New Roman"/>
          <w:sz w:val="32"/>
          <w:szCs w:val="32"/>
          <w:u w:color="3F6CAF"/>
        </w:rPr>
        <w:t> (Opinion): </w:t>
      </w:r>
      <w:hyperlink r:id="rId4030" w:history="1">
        <w:r>
          <w:rPr>
            <w:rFonts w:ascii="Times New Roman" w:hAnsi="Times New Roman" w:cs="Times New Roman"/>
            <w:sz w:val="32"/>
            <w:szCs w:val="32"/>
            <w:u w:val="single" w:color="3F6CAF"/>
          </w:rPr>
          <w:t>Immigrants make New Orleans a much stronger community</w:t>
        </w:r>
      </w:hyperlink>
      <w:r>
        <w:rPr>
          <w:rFonts w:ascii="Times New Roman" w:hAnsi="Times New Roman" w:cs="Times New Roman"/>
          <w:sz w:val="32"/>
          <w:szCs w:val="32"/>
          <w:u w:color="3F6CAF"/>
        </w:rPr>
        <w:t> By Bill Quigley and Audrey Stewart</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b/>
          <w:bCs/>
          <w:sz w:val="32"/>
          <w:szCs w:val="32"/>
          <w:u w:color="3F6CAF"/>
        </w:rPr>
        <w:t>Daily Immigration News Clips – March 29, 2017</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Aggregated local and national media coverage of major immigration law news stories being discussed throughout the U.S. on March 29, 2017.</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National</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Associated Press: </w:t>
      </w:r>
      <w:hyperlink r:id="rId4031" w:history="1">
        <w:r>
          <w:rPr>
            <w:rFonts w:ascii="Times New Roman" w:hAnsi="Times New Roman" w:cs="Times New Roman"/>
            <w:sz w:val="32"/>
            <w:szCs w:val="32"/>
            <w:u w:val="single" w:color="3F6CAF"/>
          </w:rPr>
          <w:t>US judge refuses to dismiss lawsuit over asylum claims</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Washington Times</w:t>
      </w:r>
      <w:r>
        <w:rPr>
          <w:rFonts w:ascii="Times New Roman" w:hAnsi="Times New Roman" w:cs="Times New Roman"/>
          <w:sz w:val="32"/>
          <w:szCs w:val="32"/>
          <w:u w:color="3F6CAF"/>
        </w:rPr>
        <w:t>: </w:t>
      </w:r>
      <w:hyperlink r:id="rId4032" w:history="1">
        <w:r>
          <w:rPr>
            <w:rFonts w:ascii="Times New Roman" w:hAnsi="Times New Roman" w:cs="Times New Roman"/>
            <w:sz w:val="32"/>
            <w:szCs w:val="32"/>
            <w:u w:val="single" w:color="3F6CAF"/>
          </w:rPr>
          <w:t>Sessions says he'll punish sanctuaries, cities could lose billions of dollars</w:t>
        </w:r>
      </w:hyperlink>
      <w:r>
        <w:rPr>
          <w:rFonts w:ascii="Times New Roman" w:hAnsi="Times New Roman" w:cs="Times New Roman"/>
          <w:sz w:val="32"/>
          <w:szCs w:val="32"/>
          <w:u w:color="3F6CAF"/>
        </w:rPr>
        <w:t> By Stephen Dinan</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Associated Press: </w:t>
      </w:r>
      <w:hyperlink r:id="rId4033" w:history="1">
        <w:r>
          <w:rPr>
            <w:rFonts w:ascii="Times New Roman" w:hAnsi="Times New Roman" w:cs="Times New Roman"/>
            <w:sz w:val="32"/>
            <w:szCs w:val="32"/>
            <w:u w:val="single" w:color="3F6CAF"/>
          </w:rPr>
          <w:t>Supreme Court considers bad legal advice in immigrant's plea</w:t>
        </w:r>
      </w:hyperlink>
      <w:r>
        <w:rPr>
          <w:rFonts w:ascii="Times New Roman" w:hAnsi="Times New Roman" w:cs="Times New Roman"/>
          <w:sz w:val="32"/>
          <w:szCs w:val="32"/>
          <w:u w:color="3F6CAF"/>
        </w:rPr>
        <w:t> By Mark Sherman</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New York Times</w:t>
      </w:r>
      <w:r>
        <w:rPr>
          <w:rFonts w:ascii="Times New Roman" w:hAnsi="Times New Roman" w:cs="Times New Roman"/>
          <w:sz w:val="32"/>
          <w:szCs w:val="32"/>
          <w:u w:color="3F6CAF"/>
        </w:rPr>
        <w:t>: </w:t>
      </w:r>
      <w:hyperlink r:id="rId4034" w:history="1">
        <w:r>
          <w:rPr>
            <w:rFonts w:ascii="Times New Roman" w:hAnsi="Times New Roman" w:cs="Times New Roman"/>
            <w:sz w:val="32"/>
            <w:szCs w:val="32"/>
            <w:u w:val="single" w:color="3F6CAF"/>
          </w:rPr>
          <w:t>Father of Maryland Teenager Accused of Rape Is Arrested on Immigration Charge</w:t>
        </w:r>
      </w:hyperlink>
      <w:r>
        <w:rPr>
          <w:rFonts w:ascii="Times New Roman" w:hAnsi="Times New Roman" w:cs="Times New Roman"/>
          <w:sz w:val="32"/>
          <w:szCs w:val="32"/>
          <w:u w:color="3F6CAF"/>
        </w:rPr>
        <w:t> By Mathew Haag</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Associated Press: </w:t>
      </w:r>
      <w:hyperlink r:id="rId4035" w:history="1">
        <w:r>
          <w:rPr>
            <w:rFonts w:ascii="Times New Roman" w:hAnsi="Times New Roman" w:cs="Times New Roman"/>
            <w:sz w:val="32"/>
            <w:szCs w:val="32"/>
            <w:u w:val="single" w:color="3F6CAF"/>
          </w:rPr>
          <w:t>Judge approves release of jailed Seattle-area 'dreamer'</w:t>
        </w:r>
      </w:hyperlink>
      <w:r>
        <w:rPr>
          <w:rFonts w:ascii="Times New Roman" w:hAnsi="Times New Roman" w:cs="Times New Roman"/>
          <w:sz w:val="32"/>
          <w:szCs w:val="32"/>
          <w:u w:color="3F6CAF"/>
        </w:rPr>
        <w:t> By Gene Johnson</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Associated Press: </w:t>
      </w:r>
      <w:hyperlink r:id="rId4036" w:history="1">
        <w:r>
          <w:rPr>
            <w:rFonts w:ascii="Times New Roman" w:hAnsi="Times New Roman" w:cs="Times New Roman"/>
            <w:sz w:val="32"/>
            <w:szCs w:val="32"/>
            <w:u w:val="single" w:color="3F6CAF"/>
          </w:rPr>
          <w:t>Chicago activists call for transparency in ICE shooting</w:t>
        </w:r>
      </w:hyperlink>
      <w:r>
        <w:rPr>
          <w:rFonts w:ascii="Times New Roman" w:hAnsi="Times New Roman" w:cs="Times New Roman"/>
          <w:sz w:val="32"/>
          <w:szCs w:val="32"/>
          <w:u w:color="3F6CAF"/>
        </w:rPr>
        <w:t> By Sophia Tareen</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Associated Press: </w:t>
      </w:r>
      <w:hyperlink r:id="rId4037" w:history="1">
        <w:r>
          <w:rPr>
            <w:rFonts w:ascii="Times New Roman" w:hAnsi="Times New Roman" w:cs="Times New Roman"/>
            <w:sz w:val="32"/>
            <w:szCs w:val="32"/>
            <w:u w:val="single" w:color="3F6CAF"/>
          </w:rPr>
          <w:t>Questions, answers about funding threats to sanctuary cities</w:t>
        </w:r>
      </w:hyperlink>
      <w:r>
        <w:rPr>
          <w:rFonts w:ascii="Times New Roman" w:hAnsi="Times New Roman" w:cs="Times New Roman"/>
          <w:sz w:val="32"/>
          <w:szCs w:val="32"/>
          <w:u w:color="3F6CAF"/>
        </w:rPr>
        <w:t> By Sadie Gurman and Alicia A. Caldwell</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Reuters</w:t>
      </w:r>
      <w:r>
        <w:rPr>
          <w:rFonts w:ascii="Times New Roman" w:hAnsi="Times New Roman" w:cs="Times New Roman"/>
          <w:sz w:val="32"/>
          <w:szCs w:val="32"/>
          <w:u w:color="3F6CAF"/>
        </w:rPr>
        <w:t>: </w:t>
      </w:r>
      <w:hyperlink r:id="rId4038" w:history="1">
        <w:r>
          <w:rPr>
            <w:rFonts w:ascii="Times New Roman" w:hAnsi="Times New Roman" w:cs="Times New Roman"/>
            <w:sz w:val="32"/>
            <w:szCs w:val="32"/>
            <w:u w:val="single" w:color="3F6CAF"/>
          </w:rPr>
          <w:t>U.S. Sanctuary Cities Weigh Response to Trump's Threat to Curb Funding</w:t>
        </w:r>
      </w:hyperlink>
      <w:r>
        <w:rPr>
          <w:rFonts w:ascii="Times New Roman" w:hAnsi="Times New Roman" w:cs="Times New Roman"/>
          <w:sz w:val="32"/>
          <w:szCs w:val="32"/>
          <w:u w:color="3F6CAF"/>
        </w:rPr>
        <w:t> By Hillary Russ</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The Hill</w:t>
      </w:r>
      <w:r>
        <w:rPr>
          <w:rFonts w:ascii="Times New Roman" w:hAnsi="Times New Roman" w:cs="Times New Roman"/>
          <w:sz w:val="32"/>
          <w:szCs w:val="32"/>
          <w:u w:color="3F6CAF"/>
        </w:rPr>
        <w:t>: </w:t>
      </w:r>
      <w:hyperlink r:id="rId4039" w:history="1">
        <w:r>
          <w:rPr>
            <w:rFonts w:ascii="Times New Roman" w:hAnsi="Times New Roman" w:cs="Times New Roman"/>
            <w:sz w:val="32"/>
            <w:szCs w:val="32"/>
            <w:u w:val="single" w:color="3F6CAF"/>
          </w:rPr>
          <w:t>Police union warns of Trump's sanctuary city plan</w:t>
        </w:r>
      </w:hyperlink>
      <w:r>
        <w:rPr>
          <w:rFonts w:ascii="Times New Roman" w:hAnsi="Times New Roman" w:cs="Times New Roman"/>
          <w:sz w:val="32"/>
          <w:szCs w:val="32"/>
          <w:u w:color="3F6CAF"/>
        </w:rPr>
        <w:t> By Rebecca Savransky</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Associated Press: </w:t>
      </w:r>
      <w:hyperlink r:id="rId4040" w:history="1">
        <w:r>
          <w:rPr>
            <w:rFonts w:ascii="Times New Roman" w:hAnsi="Times New Roman" w:cs="Times New Roman"/>
            <w:sz w:val="32"/>
            <w:szCs w:val="32"/>
            <w:u w:val="single" w:color="3F6CAF"/>
          </w:rPr>
          <w:t>Iranians, engines of US university research, wait in limbo</w:t>
        </w:r>
      </w:hyperlink>
      <w:r>
        <w:rPr>
          <w:rFonts w:ascii="Times New Roman" w:hAnsi="Times New Roman" w:cs="Times New Roman"/>
          <w:sz w:val="32"/>
          <w:szCs w:val="32"/>
          <w:u w:color="3F6CAF"/>
        </w:rPr>
        <w:t> By Collin Binkley</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New York Times</w:t>
      </w:r>
      <w:r>
        <w:rPr>
          <w:rFonts w:ascii="Times New Roman" w:hAnsi="Times New Roman" w:cs="Times New Roman"/>
          <w:sz w:val="32"/>
          <w:szCs w:val="32"/>
          <w:u w:color="3F6CAF"/>
        </w:rPr>
        <w:t>: </w:t>
      </w:r>
      <w:hyperlink r:id="rId4041" w:history="1">
        <w:r>
          <w:rPr>
            <w:rFonts w:ascii="Times New Roman" w:hAnsi="Times New Roman" w:cs="Times New Roman"/>
            <w:sz w:val="32"/>
            <w:szCs w:val="32"/>
            <w:u w:val="single" w:color="3F6CAF"/>
          </w:rPr>
          <w:t>In Lawsuit After Lawsuit, It's Everyday People v. Trump</w:t>
        </w:r>
      </w:hyperlink>
      <w:r>
        <w:rPr>
          <w:rFonts w:ascii="Times New Roman" w:hAnsi="Times New Roman" w:cs="Times New Roman"/>
          <w:sz w:val="32"/>
          <w:szCs w:val="32"/>
          <w:u w:color="3F6CAF"/>
        </w:rPr>
        <w:t> By Vivian Yee</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Associated Press: </w:t>
      </w:r>
      <w:hyperlink r:id="rId4042" w:history="1">
        <w:r>
          <w:rPr>
            <w:rFonts w:ascii="Times New Roman" w:hAnsi="Times New Roman" w:cs="Times New Roman"/>
            <w:sz w:val="32"/>
            <w:szCs w:val="32"/>
            <w:u w:val="single" w:color="3F6CAF"/>
          </w:rPr>
          <w:t>White House calls for domestic cuts to finance border wall</w:t>
        </w:r>
      </w:hyperlink>
      <w:r>
        <w:rPr>
          <w:rFonts w:ascii="Times New Roman" w:hAnsi="Times New Roman" w:cs="Times New Roman"/>
          <w:sz w:val="32"/>
          <w:szCs w:val="32"/>
          <w:u w:color="3F6CAF"/>
        </w:rPr>
        <w:t> By Andrew Taylor</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Reuters</w:t>
      </w:r>
      <w:r>
        <w:rPr>
          <w:rFonts w:ascii="Times New Roman" w:hAnsi="Times New Roman" w:cs="Times New Roman"/>
          <w:sz w:val="32"/>
          <w:szCs w:val="32"/>
          <w:u w:color="3F6CAF"/>
        </w:rPr>
        <w:t>: </w:t>
      </w:r>
      <w:hyperlink r:id="rId4043" w:history="1">
        <w:r>
          <w:rPr>
            <w:rFonts w:ascii="Times New Roman" w:hAnsi="Times New Roman" w:cs="Times New Roman"/>
            <w:sz w:val="32"/>
            <w:szCs w:val="32"/>
            <w:u w:val="single" w:color="3F6CAF"/>
          </w:rPr>
          <w:t>Trump's Funding Request for U.S. Border Wall Hits Snag Among Some Republicans</w:t>
        </w:r>
      </w:hyperlink>
      <w:r>
        <w:rPr>
          <w:rFonts w:ascii="Times New Roman" w:hAnsi="Times New Roman" w:cs="Times New Roman"/>
          <w:sz w:val="32"/>
          <w:szCs w:val="32"/>
          <w:u w:color="3F6CAF"/>
        </w:rPr>
        <w:t> By Richard Cowan</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Associated Press: </w:t>
      </w:r>
      <w:hyperlink r:id="rId4044" w:history="1">
        <w:r>
          <w:rPr>
            <w:rFonts w:ascii="Times New Roman" w:hAnsi="Times New Roman" w:cs="Times New Roman"/>
            <w:sz w:val="32"/>
            <w:szCs w:val="32"/>
            <w:u w:val="single" w:color="3F6CAF"/>
          </w:rPr>
          <w:t>Student in US illegally gets backlash for posting tax return</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Reuters</w:t>
      </w:r>
      <w:r>
        <w:rPr>
          <w:rFonts w:ascii="Times New Roman" w:hAnsi="Times New Roman" w:cs="Times New Roman"/>
          <w:sz w:val="32"/>
          <w:szCs w:val="32"/>
          <w:u w:color="3F6CAF"/>
        </w:rPr>
        <w:t>: </w:t>
      </w:r>
      <w:hyperlink r:id="rId4045" w:history="1">
        <w:r>
          <w:rPr>
            <w:rFonts w:ascii="Times New Roman" w:hAnsi="Times New Roman" w:cs="Times New Roman"/>
            <w:sz w:val="32"/>
            <w:szCs w:val="32"/>
            <w:u w:val="single" w:color="3F6CAF"/>
          </w:rPr>
          <w:t>U.S. Charges Three Iraqi Refugees With Immigration Fraud</w:t>
        </w:r>
      </w:hyperlink>
      <w:r>
        <w:rPr>
          <w:rFonts w:ascii="Times New Roman" w:hAnsi="Times New Roman" w:cs="Times New Roman"/>
          <w:sz w:val="32"/>
          <w:szCs w:val="32"/>
          <w:u w:color="3F6CAF"/>
        </w:rPr>
        <w:t> By David Alexander</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New York Times</w:t>
      </w:r>
      <w:r>
        <w:rPr>
          <w:rFonts w:ascii="Times New Roman" w:hAnsi="Times New Roman" w:cs="Times New Roman"/>
          <w:sz w:val="32"/>
          <w:szCs w:val="32"/>
          <w:u w:color="3F6CAF"/>
        </w:rPr>
        <w:t>: </w:t>
      </w:r>
      <w:hyperlink r:id="rId4046" w:history="1">
        <w:r>
          <w:rPr>
            <w:rFonts w:ascii="Times New Roman" w:hAnsi="Times New Roman" w:cs="Times New Roman"/>
            <w:sz w:val="32"/>
            <w:szCs w:val="32"/>
            <w:u w:val="single" w:color="3F6CAF"/>
          </w:rPr>
          <w:t>After Trump Comes to Talk, Border Agents Find Their Political Voice</w:t>
        </w:r>
      </w:hyperlink>
      <w:r>
        <w:rPr>
          <w:rFonts w:ascii="Times New Roman" w:hAnsi="Times New Roman" w:cs="Times New Roman"/>
          <w:sz w:val="32"/>
          <w:szCs w:val="32"/>
          <w:u w:color="3F6CAF"/>
        </w:rPr>
        <w:t> By Fernanda Santos</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Washington Post</w:t>
      </w:r>
      <w:r>
        <w:rPr>
          <w:rFonts w:ascii="Times New Roman" w:hAnsi="Times New Roman" w:cs="Times New Roman"/>
          <w:sz w:val="32"/>
          <w:szCs w:val="32"/>
          <w:u w:color="3F6CAF"/>
        </w:rPr>
        <w:t>: </w:t>
      </w:r>
      <w:hyperlink r:id="rId4047" w:history="1">
        <w:r>
          <w:rPr>
            <w:rFonts w:ascii="Times New Roman" w:hAnsi="Times New Roman" w:cs="Times New Roman"/>
            <w:sz w:val="32"/>
            <w:szCs w:val="32"/>
            <w:u w:val="single" w:color="3F6CAF"/>
          </w:rPr>
          <w:t>Border agents beat an undocumented immigrant to death. The U.S. is paying his family $1 million.</w:t>
        </w:r>
      </w:hyperlink>
      <w:r>
        <w:rPr>
          <w:rFonts w:ascii="Times New Roman" w:hAnsi="Times New Roman" w:cs="Times New Roman"/>
          <w:sz w:val="32"/>
          <w:szCs w:val="32"/>
          <w:u w:color="3F6CAF"/>
        </w:rPr>
        <w:t> By Cleve R. Wootson Jr.</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Wall Street Journal</w:t>
      </w:r>
      <w:r>
        <w:rPr>
          <w:rFonts w:ascii="Times New Roman" w:hAnsi="Times New Roman" w:cs="Times New Roman"/>
          <w:sz w:val="32"/>
          <w:szCs w:val="32"/>
          <w:u w:color="3F6CAF"/>
        </w:rPr>
        <w:t>: </w:t>
      </w:r>
      <w:hyperlink r:id="rId4048" w:history="1">
        <w:r>
          <w:rPr>
            <w:rFonts w:ascii="Times New Roman" w:hAnsi="Times New Roman" w:cs="Times New Roman"/>
            <w:sz w:val="32"/>
            <w:szCs w:val="32"/>
            <w:u w:val="single" w:color="3F6CAF"/>
          </w:rPr>
          <w:t>Trump Boasts to Roomful of Police Union Officials of Election Win</w:t>
        </w:r>
      </w:hyperlink>
      <w:r>
        <w:rPr>
          <w:rFonts w:ascii="Times New Roman" w:hAnsi="Times New Roman" w:cs="Times New Roman"/>
          <w:sz w:val="32"/>
          <w:szCs w:val="32"/>
          <w:u w:color="3F6CAF"/>
        </w:rPr>
        <w:t> By Michael C. Bender</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Wall Street Journal</w:t>
      </w:r>
      <w:r>
        <w:rPr>
          <w:rFonts w:ascii="Times New Roman" w:hAnsi="Times New Roman" w:cs="Times New Roman"/>
          <w:sz w:val="32"/>
          <w:szCs w:val="32"/>
          <w:u w:color="3F6CAF"/>
        </w:rPr>
        <w:t>: </w:t>
      </w:r>
      <w:hyperlink r:id="rId4049" w:history="1">
        <w:r>
          <w:rPr>
            <w:rFonts w:ascii="Times New Roman" w:hAnsi="Times New Roman" w:cs="Times New Roman"/>
            <w:sz w:val="32"/>
            <w:szCs w:val="32"/>
            <w:u w:val="single" w:color="3F6CAF"/>
          </w:rPr>
          <w:t>Businesses That Serve Immigrants Feel Pinched by Trump's Moves</w:t>
        </w:r>
      </w:hyperlink>
      <w:r>
        <w:rPr>
          <w:rFonts w:ascii="Times New Roman" w:hAnsi="Times New Roman" w:cs="Times New Roman"/>
          <w:sz w:val="32"/>
          <w:szCs w:val="32"/>
          <w:u w:color="3F6CAF"/>
        </w:rPr>
        <w:t> By Cameron McWhirter</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Washington Post</w:t>
      </w:r>
      <w:r>
        <w:rPr>
          <w:rFonts w:ascii="Times New Roman" w:hAnsi="Times New Roman" w:cs="Times New Roman"/>
          <w:sz w:val="32"/>
          <w:szCs w:val="32"/>
          <w:u w:color="3F6CAF"/>
        </w:rPr>
        <w:t> (Editorial): </w:t>
      </w:r>
      <w:hyperlink r:id="rId4050" w:history="1">
        <w:r>
          <w:rPr>
            <w:rFonts w:ascii="Times New Roman" w:hAnsi="Times New Roman" w:cs="Times New Roman"/>
            <w:sz w:val="32"/>
            <w:szCs w:val="32"/>
            <w:u w:val="single" w:color="3F6CAF"/>
          </w:rPr>
          <w:t>A Virginia Democrat visits a mosque, and the state GOP puffs up with phony indignation</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Washington Post</w:t>
      </w:r>
      <w:r>
        <w:rPr>
          <w:rFonts w:ascii="Times New Roman" w:hAnsi="Times New Roman" w:cs="Times New Roman"/>
          <w:sz w:val="32"/>
          <w:szCs w:val="32"/>
          <w:u w:color="3F6CAF"/>
        </w:rPr>
        <w:t> (Opinion): </w:t>
      </w:r>
      <w:hyperlink r:id="rId4051" w:history="1">
        <w:r>
          <w:rPr>
            <w:rFonts w:ascii="Times New Roman" w:hAnsi="Times New Roman" w:cs="Times New Roman"/>
            <w:sz w:val="32"/>
            <w:szCs w:val="32"/>
            <w:u w:val="single" w:color="3F6CAF"/>
          </w:rPr>
          <w:t>Trump doesn't support cops. He supports cops who agree with him.</w:t>
        </w:r>
      </w:hyperlink>
      <w:r>
        <w:rPr>
          <w:rFonts w:ascii="Times New Roman" w:hAnsi="Times New Roman" w:cs="Times New Roman"/>
          <w:sz w:val="32"/>
          <w:szCs w:val="32"/>
          <w:u w:color="3F6CAF"/>
        </w:rPr>
        <w:t> By Radley Balko</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Washington Post</w:t>
      </w:r>
      <w:r>
        <w:rPr>
          <w:rFonts w:ascii="Times New Roman" w:hAnsi="Times New Roman" w:cs="Times New Roman"/>
          <w:sz w:val="32"/>
          <w:szCs w:val="32"/>
          <w:u w:color="3F6CAF"/>
        </w:rPr>
        <w:t> (Opinion): </w:t>
      </w:r>
      <w:hyperlink r:id="rId4052" w:history="1">
        <w:r>
          <w:rPr>
            <w:rFonts w:ascii="Times New Roman" w:hAnsi="Times New Roman" w:cs="Times New Roman"/>
            <w:sz w:val="32"/>
            <w:szCs w:val="32"/>
            <w:u w:val="single" w:color="3F6CAF"/>
          </w:rPr>
          <w:t>"Amid 'Trump Effect' fear, 40% of colleges see dip in foreign applicants" - but …</w:t>
        </w:r>
      </w:hyperlink>
      <w:r>
        <w:rPr>
          <w:rFonts w:ascii="Times New Roman" w:hAnsi="Times New Roman" w:cs="Times New Roman"/>
          <w:sz w:val="32"/>
          <w:szCs w:val="32"/>
          <w:u w:color="3F6CAF"/>
        </w:rPr>
        <w:t> By Eugene Volokh</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New Yorker</w:t>
      </w:r>
      <w:r>
        <w:rPr>
          <w:rFonts w:ascii="Times New Roman" w:hAnsi="Times New Roman" w:cs="Times New Roman"/>
          <w:sz w:val="32"/>
          <w:szCs w:val="32"/>
          <w:u w:color="3F6CAF"/>
        </w:rPr>
        <w:t> (Opinion): </w:t>
      </w:r>
      <w:hyperlink r:id="rId4053" w:history="1">
        <w:r>
          <w:rPr>
            <w:rFonts w:ascii="Times New Roman" w:hAnsi="Times New Roman" w:cs="Times New Roman"/>
            <w:sz w:val="32"/>
            <w:szCs w:val="32"/>
            <w:u w:val="single" w:color="3F6CAF"/>
          </w:rPr>
          <w:t>The Sriracha Argument for Immigration</w:t>
        </w:r>
      </w:hyperlink>
      <w:r>
        <w:rPr>
          <w:rFonts w:ascii="Times New Roman" w:hAnsi="Times New Roman" w:cs="Times New Roman"/>
          <w:sz w:val="32"/>
          <w:szCs w:val="32"/>
          <w:u w:color="3F6CAF"/>
        </w:rPr>
        <w:t> By David Sax</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USA Today</w:t>
      </w:r>
      <w:r>
        <w:rPr>
          <w:rFonts w:ascii="Times New Roman" w:hAnsi="Times New Roman" w:cs="Times New Roman"/>
          <w:sz w:val="32"/>
          <w:szCs w:val="32"/>
          <w:u w:color="3F6CAF"/>
        </w:rPr>
        <w:t> (Opinion): </w:t>
      </w:r>
      <w:hyperlink r:id="rId4054" w:history="1">
        <w:r>
          <w:rPr>
            <w:rFonts w:ascii="Times New Roman" w:hAnsi="Times New Roman" w:cs="Times New Roman"/>
            <w:sz w:val="32"/>
            <w:szCs w:val="32"/>
            <w:u w:val="single" w:color="3F6CAF"/>
          </w:rPr>
          <w:t>Don't fund an assault on millions of American children</w:t>
        </w:r>
      </w:hyperlink>
      <w:r>
        <w:rPr>
          <w:rFonts w:ascii="Times New Roman" w:hAnsi="Times New Roman" w:cs="Times New Roman"/>
          <w:sz w:val="32"/>
          <w:szCs w:val="32"/>
          <w:u w:color="3F6CAF"/>
        </w:rPr>
        <w:t> By Janet Murguía</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Wall Street Journal</w:t>
      </w:r>
      <w:r>
        <w:rPr>
          <w:rFonts w:ascii="Times New Roman" w:hAnsi="Times New Roman" w:cs="Times New Roman"/>
          <w:sz w:val="32"/>
          <w:szCs w:val="32"/>
          <w:u w:color="3F6CAF"/>
        </w:rPr>
        <w:t> (Opinion): </w:t>
      </w:r>
      <w:hyperlink r:id="rId4055" w:history="1">
        <w:r>
          <w:rPr>
            <w:rFonts w:ascii="Times New Roman" w:hAnsi="Times New Roman" w:cs="Times New Roman"/>
            <w:sz w:val="32"/>
            <w:szCs w:val="32"/>
            <w:u w:val="single" w:color="3F6CAF"/>
          </w:rPr>
          <w:t>Sanctuary Shrieking</w:t>
        </w:r>
      </w:hyperlink>
      <w:r>
        <w:rPr>
          <w:rFonts w:ascii="Times New Roman" w:hAnsi="Times New Roman" w:cs="Times New Roman"/>
          <w:sz w:val="32"/>
          <w:szCs w:val="32"/>
          <w:u w:color="3F6CAF"/>
        </w:rPr>
        <w:t> By James Freeman</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The Hill</w:t>
      </w:r>
      <w:r>
        <w:rPr>
          <w:rFonts w:ascii="Times New Roman" w:hAnsi="Times New Roman" w:cs="Times New Roman"/>
          <w:sz w:val="32"/>
          <w:szCs w:val="32"/>
          <w:u w:color="3F6CAF"/>
        </w:rPr>
        <w:t> (Op-Ed): </w:t>
      </w:r>
      <w:hyperlink r:id="rId4056" w:history="1">
        <w:r>
          <w:rPr>
            <w:rFonts w:ascii="Times New Roman" w:hAnsi="Times New Roman" w:cs="Times New Roman"/>
            <w:sz w:val="32"/>
            <w:szCs w:val="32"/>
            <w:u w:val="single" w:color="3F6CAF"/>
          </w:rPr>
          <w:t>No, those are our babies too: Why Steve King was wrong</w:t>
        </w:r>
      </w:hyperlink>
      <w:r>
        <w:rPr>
          <w:rFonts w:ascii="Times New Roman" w:hAnsi="Times New Roman" w:cs="Times New Roman"/>
          <w:sz w:val="32"/>
          <w:szCs w:val="32"/>
          <w:u w:color="3F6CAF"/>
        </w:rPr>
        <w:t> By Sharon Sassler</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Boston Globe</w:t>
      </w:r>
      <w:r>
        <w:rPr>
          <w:rFonts w:ascii="Times New Roman" w:hAnsi="Times New Roman" w:cs="Times New Roman"/>
          <w:sz w:val="32"/>
          <w:szCs w:val="32"/>
          <w:u w:color="3F6CAF"/>
        </w:rPr>
        <w:t> (Op-Ed): </w:t>
      </w:r>
      <w:hyperlink r:id="rId4057" w:history="1">
        <w:r>
          <w:rPr>
            <w:rFonts w:ascii="Times New Roman" w:hAnsi="Times New Roman" w:cs="Times New Roman"/>
            <w:sz w:val="32"/>
            <w:szCs w:val="32"/>
            <w:u w:val="single" w:color="3F6CAF"/>
          </w:rPr>
          <w:t>Jeff Sessions is wrong on immigration law, and he knows it</w:t>
        </w:r>
      </w:hyperlink>
      <w:r>
        <w:rPr>
          <w:rFonts w:ascii="Times New Roman" w:hAnsi="Times New Roman" w:cs="Times New Roman"/>
          <w:sz w:val="32"/>
          <w:szCs w:val="32"/>
          <w:u w:color="3F6CAF"/>
        </w:rPr>
        <w:t> By David Leopold</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Local</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Miami Herald</w:t>
      </w:r>
      <w:r>
        <w:rPr>
          <w:rFonts w:ascii="Times New Roman" w:hAnsi="Times New Roman" w:cs="Times New Roman"/>
          <w:sz w:val="32"/>
          <w:szCs w:val="32"/>
          <w:u w:color="3F6CAF"/>
        </w:rPr>
        <w:t>: </w:t>
      </w:r>
      <w:hyperlink r:id="rId4058" w:history="1">
        <w:r>
          <w:rPr>
            <w:rFonts w:ascii="Times New Roman" w:hAnsi="Times New Roman" w:cs="Times New Roman"/>
            <w:sz w:val="32"/>
            <w:szCs w:val="32"/>
            <w:u w:val="single" w:color="3F6CAF"/>
          </w:rPr>
          <w:t>Greater Miami's high-skilled workforce is fueled largely by immigrant talent, too</w:t>
        </w:r>
      </w:hyperlink>
      <w:r>
        <w:rPr>
          <w:rFonts w:ascii="Times New Roman" w:hAnsi="Times New Roman" w:cs="Times New Roman"/>
          <w:sz w:val="32"/>
          <w:szCs w:val="32"/>
          <w:u w:color="3F6CAF"/>
        </w:rPr>
        <w:t> By Nancy Dahlberg</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Boston Globe</w:t>
      </w:r>
      <w:r>
        <w:rPr>
          <w:rFonts w:ascii="Times New Roman" w:hAnsi="Times New Roman" w:cs="Times New Roman"/>
          <w:sz w:val="32"/>
          <w:szCs w:val="32"/>
          <w:u w:color="3F6CAF"/>
        </w:rPr>
        <w:t>: </w:t>
      </w:r>
      <w:hyperlink r:id="rId4059" w:history="1">
        <w:r>
          <w:rPr>
            <w:rFonts w:ascii="Times New Roman" w:hAnsi="Times New Roman" w:cs="Times New Roman"/>
            <w:sz w:val="32"/>
            <w:szCs w:val="32"/>
            <w:u w:val="single" w:color="3F6CAF"/>
          </w:rPr>
          <w:t>Somerville mayor calls Bristol sheriff 'jack-booted thug' in sanctuary spat</w:t>
        </w:r>
      </w:hyperlink>
      <w:r>
        <w:rPr>
          <w:rFonts w:ascii="Times New Roman" w:hAnsi="Times New Roman" w:cs="Times New Roman"/>
          <w:sz w:val="32"/>
          <w:szCs w:val="32"/>
          <w:u w:color="3F6CAF"/>
        </w:rPr>
        <w:t> By Steve Annear</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PRI</w:t>
      </w:r>
      <w:r>
        <w:rPr>
          <w:rFonts w:ascii="Times New Roman" w:hAnsi="Times New Roman" w:cs="Times New Roman"/>
          <w:sz w:val="32"/>
          <w:szCs w:val="32"/>
          <w:u w:color="3F6CAF"/>
        </w:rPr>
        <w:t>: </w:t>
      </w:r>
      <w:hyperlink r:id="rId4060" w:history="1">
        <w:r>
          <w:rPr>
            <w:rFonts w:ascii="Times New Roman" w:hAnsi="Times New Roman" w:cs="Times New Roman"/>
            <w:sz w:val="32"/>
            <w:szCs w:val="32"/>
            <w:u w:val="single" w:color="3F6CAF"/>
          </w:rPr>
          <w:t>How a community in Ohio is stepping up when deportations split families</w:t>
        </w:r>
      </w:hyperlink>
      <w:r>
        <w:rPr>
          <w:rFonts w:ascii="Times New Roman" w:hAnsi="Times New Roman" w:cs="Times New Roman"/>
          <w:sz w:val="32"/>
          <w:szCs w:val="32"/>
          <w:u w:color="3F6CAF"/>
        </w:rPr>
        <w:t> By Esther Honig</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WOUM</w:t>
      </w:r>
      <w:r>
        <w:rPr>
          <w:rFonts w:ascii="Times New Roman" w:hAnsi="Times New Roman" w:cs="Times New Roman"/>
          <w:sz w:val="32"/>
          <w:szCs w:val="32"/>
          <w:u w:color="3F6CAF"/>
        </w:rPr>
        <w:t>: </w:t>
      </w:r>
      <w:hyperlink r:id="rId4061" w:history="1">
        <w:r>
          <w:rPr>
            <w:rFonts w:ascii="Times New Roman" w:hAnsi="Times New Roman" w:cs="Times New Roman"/>
            <w:sz w:val="32"/>
            <w:szCs w:val="32"/>
            <w:u w:val="single" w:color="3F6CAF"/>
          </w:rPr>
          <w:t>In Detroit, Homeland Security chief hears immigration concerns, but "can't ignore the law"</w:t>
        </w:r>
      </w:hyperlink>
      <w:r>
        <w:rPr>
          <w:rFonts w:ascii="Times New Roman" w:hAnsi="Times New Roman" w:cs="Times New Roman"/>
          <w:sz w:val="32"/>
          <w:szCs w:val="32"/>
          <w:u w:color="3F6CAF"/>
        </w:rPr>
        <w:t> By Sarah Cwiek</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LAist</w:t>
      </w:r>
      <w:r>
        <w:rPr>
          <w:rFonts w:ascii="Times New Roman" w:hAnsi="Times New Roman" w:cs="Times New Roman"/>
          <w:sz w:val="32"/>
          <w:szCs w:val="32"/>
          <w:u w:color="3F6CAF"/>
        </w:rPr>
        <w:t>: </w:t>
      </w:r>
      <w:hyperlink r:id="rId4062" w:history="1">
        <w:r>
          <w:rPr>
            <w:rFonts w:ascii="Times New Roman" w:hAnsi="Times New Roman" w:cs="Times New Roman"/>
            <w:sz w:val="32"/>
            <w:szCs w:val="32"/>
            <w:u w:val="single" w:color="3F6CAF"/>
          </w:rPr>
          <w:t>ICE Detainee Dies 6 Days After Attempting Suicide At Adelanto Facility</w:t>
        </w:r>
      </w:hyperlink>
      <w:r>
        <w:rPr>
          <w:rFonts w:ascii="Times New Roman" w:hAnsi="Times New Roman" w:cs="Times New Roman"/>
          <w:sz w:val="32"/>
          <w:szCs w:val="32"/>
          <w:u w:color="3F6CAF"/>
        </w:rPr>
        <w:t> By Julia Wick</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Portland Tribune</w:t>
      </w:r>
      <w:r>
        <w:rPr>
          <w:rFonts w:ascii="Times New Roman" w:hAnsi="Times New Roman" w:cs="Times New Roman"/>
          <w:sz w:val="32"/>
          <w:szCs w:val="32"/>
          <w:u w:color="3F6CAF"/>
        </w:rPr>
        <w:t>: </w:t>
      </w:r>
      <w:hyperlink r:id="rId4063" w:history="1">
        <w:r>
          <w:rPr>
            <w:rFonts w:ascii="Times New Roman" w:hAnsi="Times New Roman" w:cs="Times New Roman"/>
            <w:sz w:val="32"/>
            <w:szCs w:val="32"/>
            <w:u w:val="single" w:color="3F6CAF"/>
          </w:rPr>
          <w:t>Wheeler criticizes sanctuary city crackdown, immigration arrest</w:t>
        </w:r>
      </w:hyperlink>
      <w:r>
        <w:rPr>
          <w:rFonts w:ascii="Times New Roman" w:hAnsi="Times New Roman" w:cs="Times New Roman"/>
          <w:sz w:val="32"/>
          <w:szCs w:val="32"/>
          <w:u w:color="3F6CAF"/>
        </w:rPr>
        <w:t> By Jim Redden</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Associated Press (Pennsylvania): </w:t>
      </w:r>
      <w:hyperlink r:id="rId4064" w:history="1">
        <w:r>
          <w:rPr>
            <w:rFonts w:ascii="Times New Roman" w:hAnsi="Times New Roman" w:cs="Times New Roman"/>
            <w:sz w:val="32"/>
            <w:szCs w:val="32"/>
            <w:u w:val="single" w:color="3F6CAF"/>
          </w:rPr>
          <w:t>Pennsylvania school district Oks pact on immigrant students</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Reuters</w:t>
      </w:r>
      <w:r>
        <w:rPr>
          <w:rFonts w:ascii="Times New Roman" w:hAnsi="Times New Roman" w:cs="Times New Roman"/>
          <w:sz w:val="32"/>
          <w:szCs w:val="32"/>
          <w:u w:color="3F6CAF"/>
        </w:rPr>
        <w:t> (California): </w:t>
      </w:r>
      <w:hyperlink r:id="rId4065" w:history="1">
        <w:r>
          <w:rPr>
            <w:rFonts w:ascii="Times New Roman" w:hAnsi="Times New Roman" w:cs="Times New Roman"/>
            <w:sz w:val="32"/>
            <w:szCs w:val="32"/>
            <w:u w:val="single" w:color="3F6CAF"/>
          </w:rPr>
          <w:t>California Immigration Forum Highlights State's Red-Blue Divide</w:t>
        </w:r>
      </w:hyperlink>
      <w:r>
        <w:rPr>
          <w:rFonts w:ascii="Times New Roman" w:hAnsi="Times New Roman" w:cs="Times New Roman"/>
          <w:sz w:val="32"/>
          <w:szCs w:val="32"/>
          <w:u w:color="3F6CAF"/>
        </w:rPr>
        <w:t> By Sharon Bernstein</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New York Times</w:t>
      </w:r>
      <w:r>
        <w:rPr>
          <w:rFonts w:ascii="Times New Roman" w:hAnsi="Times New Roman" w:cs="Times New Roman"/>
          <w:sz w:val="32"/>
          <w:szCs w:val="32"/>
          <w:u w:color="3F6CAF"/>
        </w:rPr>
        <w:t> (Iowa) </w:t>
      </w:r>
      <w:hyperlink r:id="rId4066" w:history="1">
        <w:r>
          <w:rPr>
            <w:rFonts w:ascii="Times New Roman" w:hAnsi="Times New Roman" w:cs="Times New Roman"/>
            <w:sz w:val="32"/>
            <w:szCs w:val="32"/>
            <w:u w:val="single" w:color="3F6CAF"/>
          </w:rPr>
          <w:t>In Steve King's District, Iowans Begin to Question His Anti-Immigrant Views</w:t>
        </w:r>
      </w:hyperlink>
      <w:r>
        <w:rPr>
          <w:rFonts w:ascii="Times New Roman" w:hAnsi="Times New Roman" w:cs="Times New Roman"/>
          <w:sz w:val="32"/>
          <w:szCs w:val="32"/>
          <w:u w:color="3F6CAF"/>
        </w:rPr>
        <w:t> By Trip Gabriel</w:t>
      </w:r>
    </w:p>
    <w:p w:rsidR="00244BA6" w:rsidRDefault="00244BA6" w:rsidP="00244BA6">
      <w:pPr>
        <w:widowControl w:val="0"/>
        <w:autoSpaceDE w:val="0"/>
        <w:autoSpaceDN w:val="0"/>
        <w:adjustRightInd w:val="0"/>
        <w:rPr>
          <w:rFonts w:ascii="Times New Roman" w:hAnsi="Times New Roman" w:cs="Times New Roman"/>
          <w:sz w:val="32"/>
          <w:szCs w:val="32"/>
          <w:u w:color="3F6CAF"/>
        </w:rPr>
      </w:pPr>
      <w:hyperlink r:id="rId4067" w:history="1">
        <w:r>
          <w:rPr>
            <w:rFonts w:ascii="Times New Roman" w:hAnsi="Times New Roman" w:cs="Times New Roman"/>
            <w:i/>
            <w:iCs/>
            <w:sz w:val="32"/>
            <w:szCs w:val="32"/>
            <w:u w:val="single"/>
          </w:rPr>
          <w:t>NJ.com</w:t>
        </w:r>
      </w:hyperlink>
      <w:r>
        <w:rPr>
          <w:rFonts w:ascii="Times New Roman" w:hAnsi="Times New Roman" w:cs="Times New Roman"/>
          <w:sz w:val="32"/>
          <w:szCs w:val="32"/>
          <w:u w:color="3F6CAF"/>
        </w:rPr>
        <w:t> (Op-Ed) </w:t>
      </w:r>
      <w:hyperlink r:id="rId4068" w:history="1">
        <w:r>
          <w:rPr>
            <w:rFonts w:ascii="Times New Roman" w:hAnsi="Times New Roman" w:cs="Times New Roman"/>
            <w:sz w:val="32"/>
            <w:szCs w:val="32"/>
            <w:u w:val="single" w:color="3F6CAF"/>
          </w:rPr>
          <w:t>Deporting 'bad hombres' a Trump sham if region's immigration courts are crippled</w:t>
        </w:r>
      </w:hyperlink>
      <w:r>
        <w:rPr>
          <w:rFonts w:ascii="Times New Roman" w:hAnsi="Times New Roman" w:cs="Times New Roman"/>
          <w:sz w:val="32"/>
          <w:szCs w:val="32"/>
          <w:u w:color="3F6CAF"/>
        </w:rPr>
        <w:t> By Stacy Caplow</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b/>
          <w:bCs/>
          <w:sz w:val="32"/>
          <w:szCs w:val="32"/>
          <w:u w:color="3F6CAF"/>
        </w:rPr>
        <w:t>Daily Immigration News Clips – March 28, 2017</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Aggregated local and national media coverage of major immigration law news stories being discussed throughout the U.S. on March 28, 2017</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National</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Wall Street Journal</w:t>
      </w:r>
      <w:r>
        <w:rPr>
          <w:rFonts w:ascii="Times New Roman" w:hAnsi="Times New Roman" w:cs="Times New Roman"/>
          <w:sz w:val="32"/>
          <w:szCs w:val="32"/>
          <w:u w:color="3F6CAF"/>
        </w:rPr>
        <w:t>: </w:t>
      </w:r>
      <w:hyperlink r:id="rId4069" w:history="1">
        <w:r>
          <w:rPr>
            <w:rFonts w:ascii="Times New Roman" w:hAnsi="Times New Roman" w:cs="Times New Roman"/>
            <w:sz w:val="32"/>
            <w:szCs w:val="32"/>
            <w:u w:val="single" w:color="3F6CAF"/>
          </w:rPr>
          <w:t>Sanctuary Cities to Be Barred From Justice Department Funds, Sessions Says</w:t>
        </w:r>
      </w:hyperlink>
      <w:r>
        <w:rPr>
          <w:rFonts w:ascii="Times New Roman" w:hAnsi="Times New Roman" w:cs="Times New Roman"/>
          <w:sz w:val="32"/>
          <w:szCs w:val="32"/>
          <w:u w:color="3F6CAF"/>
        </w:rPr>
        <w:t> By Laura Meckler</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Associated Press: </w:t>
      </w:r>
      <w:hyperlink r:id="rId4070" w:history="1">
        <w:r>
          <w:rPr>
            <w:rFonts w:ascii="Times New Roman" w:hAnsi="Times New Roman" w:cs="Times New Roman"/>
            <w:sz w:val="32"/>
            <w:szCs w:val="32"/>
            <w:u w:val="single" w:color="3F6CAF"/>
          </w:rPr>
          <w:t>Sheriff: ICE arrests immigrants reporting for labor detail</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Wall Street Journal</w:t>
      </w:r>
      <w:r>
        <w:rPr>
          <w:rFonts w:ascii="Times New Roman" w:hAnsi="Times New Roman" w:cs="Times New Roman"/>
          <w:sz w:val="32"/>
          <w:szCs w:val="32"/>
          <w:u w:color="3F6CAF"/>
        </w:rPr>
        <w:t>: </w:t>
      </w:r>
      <w:hyperlink r:id="rId4071" w:history="1">
        <w:r>
          <w:rPr>
            <w:rFonts w:ascii="Times New Roman" w:hAnsi="Times New Roman" w:cs="Times New Roman"/>
            <w:sz w:val="32"/>
            <w:szCs w:val="32"/>
            <w:u w:val="single" w:color="3F6CAF"/>
          </w:rPr>
          <w:t>For Trump Administration, 'Extreme Vetting' Has Wide Scope</w:t>
        </w:r>
      </w:hyperlink>
      <w:r>
        <w:rPr>
          <w:rFonts w:ascii="Times New Roman" w:hAnsi="Times New Roman" w:cs="Times New Roman"/>
          <w:sz w:val="32"/>
          <w:szCs w:val="32"/>
          <w:u w:color="3F6CAF"/>
        </w:rPr>
        <w:t> By Laura Meckler</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New York Times</w:t>
      </w:r>
      <w:r>
        <w:rPr>
          <w:rFonts w:ascii="Times New Roman" w:hAnsi="Times New Roman" w:cs="Times New Roman"/>
          <w:sz w:val="32"/>
          <w:szCs w:val="32"/>
          <w:u w:color="3F6CAF"/>
        </w:rPr>
        <w:t>: </w:t>
      </w:r>
      <w:hyperlink r:id="rId4072" w:history="1">
        <w:r>
          <w:rPr>
            <w:rFonts w:ascii="Times New Roman" w:hAnsi="Times New Roman" w:cs="Times New Roman"/>
            <w:sz w:val="32"/>
            <w:szCs w:val="32"/>
            <w:u w:val="single" w:color="3F6CAF"/>
          </w:rPr>
          <w:t>White House to States: Shield the Undocumented and Lose Police Funding</w:t>
        </w:r>
      </w:hyperlink>
      <w:r>
        <w:rPr>
          <w:rFonts w:ascii="Times New Roman" w:hAnsi="Times New Roman" w:cs="Times New Roman"/>
          <w:sz w:val="32"/>
          <w:szCs w:val="32"/>
          <w:u w:color="3F6CAF"/>
        </w:rPr>
        <w:t> By JULIE HIRSCHFELD DAVIS and CHARLIE SAVAGE</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Washington Post</w:t>
      </w:r>
      <w:r>
        <w:rPr>
          <w:rFonts w:ascii="Times New Roman" w:hAnsi="Times New Roman" w:cs="Times New Roman"/>
          <w:sz w:val="32"/>
          <w:szCs w:val="32"/>
          <w:u w:color="3F6CAF"/>
        </w:rPr>
        <w:t>: </w:t>
      </w:r>
      <w:hyperlink r:id="rId4073" w:history="1">
        <w:r>
          <w:rPr>
            <w:rFonts w:ascii="Times New Roman" w:hAnsi="Times New Roman" w:cs="Times New Roman"/>
            <w:sz w:val="32"/>
            <w:szCs w:val="32"/>
            <w:u w:val="single" w:color="3F6CAF"/>
          </w:rPr>
          <w:t>Do 80 percent of Americans oppose sanctuary cities?</w:t>
        </w:r>
      </w:hyperlink>
      <w:r>
        <w:rPr>
          <w:rFonts w:ascii="Times New Roman" w:hAnsi="Times New Roman" w:cs="Times New Roman"/>
          <w:sz w:val="32"/>
          <w:szCs w:val="32"/>
          <w:u w:color="3F6CAF"/>
        </w:rPr>
        <w:t> By Michelle Ye Hee Lee</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Politico</w:t>
      </w:r>
      <w:r>
        <w:rPr>
          <w:rFonts w:ascii="Times New Roman" w:hAnsi="Times New Roman" w:cs="Times New Roman"/>
          <w:sz w:val="32"/>
          <w:szCs w:val="32"/>
          <w:u w:color="3F6CAF"/>
        </w:rPr>
        <w:t>: </w:t>
      </w:r>
      <w:hyperlink r:id="rId4074" w:history="1">
        <w:r>
          <w:rPr>
            <w:rFonts w:ascii="Times New Roman" w:hAnsi="Times New Roman" w:cs="Times New Roman"/>
            <w:sz w:val="32"/>
            <w:szCs w:val="32"/>
            <w:u w:val="single" w:color="3F6CAF"/>
          </w:rPr>
          <w:t>Senate Democrats to meet with Homeland Security chief on immigration</w:t>
        </w:r>
      </w:hyperlink>
      <w:r>
        <w:rPr>
          <w:rFonts w:ascii="Times New Roman" w:hAnsi="Times New Roman" w:cs="Times New Roman"/>
          <w:sz w:val="32"/>
          <w:szCs w:val="32"/>
          <w:u w:color="3F6CAF"/>
        </w:rPr>
        <w:t> By Seung Min Kim</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The Hill</w:t>
      </w:r>
      <w:r>
        <w:rPr>
          <w:rFonts w:ascii="Times New Roman" w:hAnsi="Times New Roman" w:cs="Times New Roman"/>
          <w:sz w:val="32"/>
          <w:szCs w:val="32"/>
          <w:u w:color="3F6CAF"/>
        </w:rPr>
        <w:t>: </w:t>
      </w:r>
      <w:hyperlink r:id="rId4075" w:history="1">
        <w:r>
          <w:rPr>
            <w:rFonts w:ascii="Times New Roman" w:hAnsi="Times New Roman" w:cs="Times New Roman"/>
            <w:sz w:val="32"/>
            <w:szCs w:val="32"/>
            <w:u w:val="single" w:color="3F6CAF"/>
          </w:rPr>
          <w:t>Gorsuch has moderate record on immigration: analysis</w:t>
        </w:r>
      </w:hyperlink>
      <w:r>
        <w:rPr>
          <w:rFonts w:ascii="Times New Roman" w:hAnsi="Times New Roman" w:cs="Times New Roman"/>
          <w:sz w:val="32"/>
          <w:szCs w:val="32"/>
          <w:u w:color="3F6CAF"/>
        </w:rPr>
        <w:t> By Rafael Bernal</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Fusion</w:t>
      </w:r>
      <w:r>
        <w:rPr>
          <w:rFonts w:ascii="Times New Roman" w:hAnsi="Times New Roman" w:cs="Times New Roman"/>
          <w:sz w:val="32"/>
          <w:szCs w:val="32"/>
          <w:u w:color="3F6CAF"/>
        </w:rPr>
        <w:t>: </w:t>
      </w:r>
      <w:hyperlink r:id="rId4076" w:history="1">
        <w:r>
          <w:rPr>
            <w:rFonts w:ascii="Times New Roman" w:hAnsi="Times New Roman" w:cs="Times New Roman"/>
            <w:sz w:val="32"/>
            <w:szCs w:val="32"/>
            <w:u w:val="single" w:color="3F6CAF"/>
          </w:rPr>
          <w:t>ICE rounds up 26 parolees showing up for court-ordered community service</w:t>
        </w:r>
      </w:hyperlink>
      <w:r>
        <w:rPr>
          <w:rFonts w:ascii="Times New Roman" w:hAnsi="Times New Roman" w:cs="Times New Roman"/>
          <w:sz w:val="32"/>
          <w:szCs w:val="32"/>
          <w:u w:color="3F6CAF"/>
        </w:rPr>
        <w:t> By Jorge Rivas</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Associated Press: </w:t>
      </w:r>
      <w:hyperlink r:id="rId4077" w:history="1">
        <w:r>
          <w:rPr>
            <w:rFonts w:ascii="Times New Roman" w:hAnsi="Times New Roman" w:cs="Times New Roman"/>
            <w:sz w:val="32"/>
            <w:szCs w:val="32"/>
            <w:u w:val="single" w:color="3F6CAF"/>
          </w:rPr>
          <w:t>Immigrant's bid to avoid deportation comes to Supreme Court</w:t>
        </w:r>
      </w:hyperlink>
      <w:r>
        <w:rPr>
          <w:rFonts w:ascii="Times New Roman" w:hAnsi="Times New Roman" w:cs="Times New Roman"/>
          <w:sz w:val="32"/>
          <w:szCs w:val="32"/>
          <w:u w:color="3F6CAF"/>
        </w:rPr>
        <w:t> By Mark Sherman</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Associated Press: </w:t>
      </w:r>
      <w:hyperlink r:id="rId4078" w:history="1">
        <w:r>
          <w:rPr>
            <w:rFonts w:ascii="Times New Roman" w:hAnsi="Times New Roman" w:cs="Times New Roman"/>
            <w:sz w:val="32"/>
            <w:szCs w:val="32"/>
            <w:u w:val="single" w:color="3F6CAF"/>
          </w:rPr>
          <w:t>Homeland Security secretary stresses keeping US safe</w:t>
        </w:r>
      </w:hyperlink>
      <w:r>
        <w:rPr>
          <w:rFonts w:ascii="Times New Roman" w:hAnsi="Times New Roman" w:cs="Times New Roman"/>
          <w:sz w:val="32"/>
          <w:szCs w:val="32"/>
          <w:u w:color="3F6CAF"/>
        </w:rPr>
        <w:t> By Mike Householder</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Associated Press: </w:t>
      </w:r>
      <w:hyperlink r:id="rId4079" w:history="1">
        <w:r>
          <w:rPr>
            <w:rFonts w:ascii="Times New Roman" w:hAnsi="Times New Roman" w:cs="Times New Roman"/>
            <w:sz w:val="32"/>
            <w:szCs w:val="32"/>
            <w:u w:val="single" w:color="3F6CAF"/>
          </w:rPr>
          <w:t>Murder case against Border Patrol agent to move forward</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Associated Press: </w:t>
      </w:r>
      <w:hyperlink r:id="rId4080" w:history="1">
        <w:r>
          <w:rPr>
            <w:rFonts w:ascii="Times New Roman" w:hAnsi="Times New Roman" w:cs="Times New Roman"/>
            <w:sz w:val="32"/>
            <w:szCs w:val="32"/>
            <w:u w:val="single" w:color="3F6CAF"/>
          </w:rPr>
          <w:t>Judge won't release Mexican man jailed near Seattle</w:t>
        </w:r>
      </w:hyperlink>
      <w:r>
        <w:rPr>
          <w:rFonts w:ascii="Times New Roman" w:hAnsi="Times New Roman" w:cs="Times New Roman"/>
          <w:sz w:val="32"/>
          <w:szCs w:val="32"/>
          <w:u w:color="3F6CAF"/>
        </w:rPr>
        <w:t> By Gene Johnson</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Washington Post</w:t>
      </w:r>
      <w:r>
        <w:rPr>
          <w:rFonts w:ascii="Times New Roman" w:hAnsi="Times New Roman" w:cs="Times New Roman"/>
          <w:sz w:val="32"/>
          <w:szCs w:val="32"/>
          <w:u w:color="3F6CAF"/>
        </w:rPr>
        <w:t>: </w:t>
      </w:r>
      <w:hyperlink r:id="rId4081" w:history="1">
        <w:r>
          <w:rPr>
            <w:rFonts w:ascii="Times New Roman" w:hAnsi="Times New Roman" w:cs="Times New Roman"/>
            <w:sz w:val="32"/>
            <w:szCs w:val="32"/>
            <w:u w:val="single" w:color="3F6CAF"/>
          </w:rPr>
          <w:t>California chief justice blasts immigration crackdown, says rule of law is 'being challenged'</w:t>
        </w:r>
      </w:hyperlink>
      <w:r>
        <w:rPr>
          <w:rFonts w:ascii="Times New Roman" w:hAnsi="Times New Roman" w:cs="Times New Roman"/>
          <w:sz w:val="32"/>
          <w:szCs w:val="32"/>
          <w:u w:color="3F6CAF"/>
        </w:rPr>
        <w:t> By Derek Hawkins</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Washington Post</w:t>
      </w:r>
      <w:r>
        <w:rPr>
          <w:rFonts w:ascii="Times New Roman" w:hAnsi="Times New Roman" w:cs="Times New Roman"/>
          <w:sz w:val="32"/>
          <w:szCs w:val="32"/>
          <w:u w:color="3F6CAF"/>
        </w:rPr>
        <w:t>: </w:t>
      </w:r>
      <w:hyperlink r:id="rId4082" w:history="1">
        <w:r>
          <w:rPr>
            <w:rFonts w:ascii="Times New Roman" w:hAnsi="Times New Roman" w:cs="Times New Roman"/>
            <w:sz w:val="32"/>
            <w:szCs w:val="32"/>
            <w:u w:val="single" w:color="3F6CAF"/>
          </w:rPr>
          <w:t>ICE agent shoots man in Chicago while attempting to arrest someone else</w:t>
        </w:r>
      </w:hyperlink>
      <w:r>
        <w:rPr>
          <w:rFonts w:ascii="Times New Roman" w:hAnsi="Times New Roman" w:cs="Times New Roman"/>
          <w:sz w:val="32"/>
          <w:szCs w:val="32"/>
          <w:u w:color="3F6CAF"/>
        </w:rPr>
        <w:t> By Mark Berman</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Associated Press: </w:t>
      </w:r>
      <w:hyperlink r:id="rId4083" w:history="1">
        <w:r>
          <w:rPr>
            <w:rFonts w:ascii="Times New Roman" w:hAnsi="Times New Roman" w:cs="Times New Roman"/>
            <w:sz w:val="32"/>
            <w:szCs w:val="32"/>
            <w:u w:val="single" w:color="3F6CAF"/>
          </w:rPr>
          <w:t>Lawyer disputes circumstances of shooting by federal agent</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Chicago Tribune</w:t>
      </w:r>
      <w:r>
        <w:rPr>
          <w:rFonts w:ascii="Times New Roman" w:hAnsi="Times New Roman" w:cs="Times New Roman"/>
          <w:sz w:val="32"/>
          <w:szCs w:val="32"/>
          <w:u w:color="3F6CAF"/>
        </w:rPr>
        <w:t>: </w:t>
      </w:r>
      <w:hyperlink r:id="rId4084" w:history="1">
        <w:r>
          <w:rPr>
            <w:rFonts w:ascii="Times New Roman" w:hAnsi="Times New Roman" w:cs="Times New Roman"/>
            <w:sz w:val="32"/>
            <w:szCs w:val="32"/>
            <w:u w:val="single" w:color="3F6CAF"/>
          </w:rPr>
          <w:t>Man shot by ICE agent serving arrest warrant on Northwest Side</w:t>
        </w:r>
      </w:hyperlink>
      <w:r>
        <w:rPr>
          <w:rFonts w:ascii="Times New Roman" w:hAnsi="Times New Roman" w:cs="Times New Roman"/>
          <w:sz w:val="32"/>
          <w:szCs w:val="32"/>
          <w:u w:color="3F6CAF"/>
        </w:rPr>
        <w:t> By Elvia Malagon and Peter Nickeas</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New York Daily News</w:t>
      </w:r>
      <w:r>
        <w:rPr>
          <w:rFonts w:ascii="Times New Roman" w:hAnsi="Times New Roman" w:cs="Times New Roman"/>
          <w:sz w:val="32"/>
          <w:szCs w:val="32"/>
          <w:u w:color="3F6CAF"/>
        </w:rPr>
        <w:t>: </w:t>
      </w:r>
      <w:hyperlink r:id="rId4085" w:history="1">
        <w:r>
          <w:rPr>
            <w:rFonts w:ascii="Times New Roman" w:hAnsi="Times New Roman" w:cs="Times New Roman"/>
            <w:sz w:val="32"/>
            <w:szCs w:val="32"/>
            <w:u w:val="single" w:color="3F6CAF"/>
          </w:rPr>
          <w:t>Immigration agents shoot Chicago man during raid, reportedly acknowledge they targeted wrong person</w:t>
        </w:r>
      </w:hyperlink>
      <w:r>
        <w:rPr>
          <w:rFonts w:ascii="Times New Roman" w:hAnsi="Times New Roman" w:cs="Times New Roman"/>
          <w:sz w:val="32"/>
          <w:szCs w:val="32"/>
          <w:u w:color="3F6CAF"/>
        </w:rPr>
        <w:t> By Chris Sommerfeldt</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Wall Street Journal</w:t>
      </w:r>
      <w:r>
        <w:rPr>
          <w:rFonts w:ascii="Times New Roman" w:hAnsi="Times New Roman" w:cs="Times New Roman"/>
          <w:sz w:val="32"/>
          <w:szCs w:val="32"/>
          <w:u w:color="3F6CAF"/>
        </w:rPr>
        <w:t>: </w:t>
      </w:r>
      <w:hyperlink r:id="rId4086" w:history="1">
        <w:r>
          <w:rPr>
            <w:rFonts w:ascii="Times New Roman" w:hAnsi="Times New Roman" w:cs="Times New Roman"/>
            <w:sz w:val="32"/>
            <w:szCs w:val="32"/>
            <w:u w:val="single" w:color="3F6CAF"/>
          </w:rPr>
          <w:t>Hartford, ICE in Dispute Over Agents Posing as Local Police</w:t>
        </w:r>
      </w:hyperlink>
      <w:r>
        <w:rPr>
          <w:rFonts w:ascii="Times New Roman" w:hAnsi="Times New Roman" w:cs="Times New Roman"/>
          <w:sz w:val="32"/>
          <w:szCs w:val="32"/>
          <w:u w:color="3F6CAF"/>
        </w:rPr>
        <w:t> By Joseph De Avila</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Boston Globe</w:t>
      </w:r>
      <w:r>
        <w:rPr>
          <w:rFonts w:ascii="Times New Roman" w:hAnsi="Times New Roman" w:cs="Times New Roman"/>
          <w:sz w:val="32"/>
          <w:szCs w:val="32"/>
          <w:u w:color="3F6CAF"/>
        </w:rPr>
        <w:t>: </w:t>
      </w:r>
      <w:hyperlink r:id="rId4087" w:history="1">
        <w:r>
          <w:rPr>
            <w:rFonts w:ascii="Times New Roman" w:hAnsi="Times New Roman" w:cs="Times New Roman"/>
            <w:sz w:val="32"/>
            <w:szCs w:val="32"/>
            <w:u w:val="single" w:color="3F6CAF"/>
          </w:rPr>
          <w:t>Hundreds in Boston will protest Vermont ICE arrests</w:t>
        </w:r>
      </w:hyperlink>
      <w:r>
        <w:rPr>
          <w:rFonts w:ascii="Times New Roman" w:hAnsi="Times New Roman" w:cs="Times New Roman"/>
          <w:sz w:val="32"/>
          <w:szCs w:val="32"/>
          <w:u w:color="3F6CAF"/>
        </w:rPr>
        <w:t> By Milton J. Valencia</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Fusion</w:t>
      </w:r>
      <w:r>
        <w:rPr>
          <w:rFonts w:ascii="Times New Roman" w:hAnsi="Times New Roman" w:cs="Times New Roman"/>
          <w:sz w:val="32"/>
          <w:szCs w:val="32"/>
          <w:u w:color="3F6CAF"/>
        </w:rPr>
        <w:t>: </w:t>
      </w:r>
      <w:hyperlink r:id="rId4088" w:history="1">
        <w:r>
          <w:rPr>
            <w:rFonts w:ascii="Times New Roman" w:hAnsi="Times New Roman" w:cs="Times New Roman"/>
            <w:sz w:val="32"/>
            <w:szCs w:val="32"/>
            <w:u w:val="single" w:color="3F6CAF"/>
          </w:rPr>
          <w:t>Another DACA recipient was arrested by ICE in Portland</w:t>
        </w:r>
      </w:hyperlink>
      <w:r>
        <w:rPr>
          <w:rFonts w:ascii="Times New Roman" w:hAnsi="Times New Roman" w:cs="Times New Roman"/>
          <w:sz w:val="32"/>
          <w:szCs w:val="32"/>
          <w:u w:color="3F6CAF"/>
        </w:rPr>
        <w:t> By Jorge Rivas</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The Gazette</w:t>
      </w:r>
      <w:r>
        <w:rPr>
          <w:rFonts w:ascii="Times New Roman" w:hAnsi="Times New Roman" w:cs="Times New Roman"/>
          <w:sz w:val="32"/>
          <w:szCs w:val="32"/>
          <w:u w:color="3F6CAF"/>
        </w:rPr>
        <w:t>: </w:t>
      </w:r>
      <w:hyperlink r:id="rId4089" w:history="1">
        <w:r>
          <w:rPr>
            <w:rFonts w:ascii="Times New Roman" w:hAnsi="Times New Roman" w:cs="Times New Roman"/>
            <w:sz w:val="32"/>
            <w:szCs w:val="32"/>
            <w:u w:val="single" w:color="3F6CAF"/>
          </w:rPr>
          <w:t>Iowa's hometown to the world: Postville immigration raid leaves lingering fears, new hopes</w:t>
        </w:r>
      </w:hyperlink>
      <w:r>
        <w:rPr>
          <w:rFonts w:ascii="Times New Roman" w:hAnsi="Times New Roman" w:cs="Times New Roman"/>
          <w:sz w:val="32"/>
          <w:szCs w:val="32"/>
          <w:u w:color="3F6CAF"/>
        </w:rPr>
        <w:t> By Alison Gowans</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Associated Press: </w:t>
      </w:r>
      <w:hyperlink r:id="rId4090" w:history="1">
        <w:r>
          <w:rPr>
            <w:rFonts w:ascii="Times New Roman" w:hAnsi="Times New Roman" w:cs="Times New Roman"/>
            <w:sz w:val="32"/>
            <w:szCs w:val="32"/>
            <w:u w:val="single" w:color="3F6CAF"/>
          </w:rPr>
          <w:t>City leaders defy White House threat on "sanctuary" policies</w:t>
        </w:r>
      </w:hyperlink>
      <w:r>
        <w:rPr>
          <w:rFonts w:ascii="Times New Roman" w:hAnsi="Times New Roman" w:cs="Times New Roman"/>
          <w:sz w:val="32"/>
          <w:szCs w:val="32"/>
          <w:u w:color="3F6CAF"/>
        </w:rPr>
        <w:t> By Steve Peoples</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Associated Press: </w:t>
      </w:r>
      <w:hyperlink r:id="rId4091" w:history="1">
        <w:r>
          <w:rPr>
            <w:rFonts w:ascii="Times New Roman" w:hAnsi="Times New Roman" w:cs="Times New Roman"/>
            <w:sz w:val="32"/>
            <w:szCs w:val="32"/>
            <w:u w:val="single" w:color="3F6CAF"/>
          </w:rPr>
          <w:t>Attorney General: Sanctuary cities are risking federal money</w:t>
        </w:r>
      </w:hyperlink>
      <w:r>
        <w:rPr>
          <w:rFonts w:ascii="Times New Roman" w:hAnsi="Times New Roman" w:cs="Times New Roman"/>
          <w:sz w:val="32"/>
          <w:szCs w:val="32"/>
          <w:u w:color="3F6CAF"/>
        </w:rPr>
        <w:t> By Sadie Gurman</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Associated Press: </w:t>
      </w:r>
      <w:hyperlink r:id="rId4092" w:history="1">
        <w:r>
          <w:rPr>
            <w:rFonts w:ascii="Times New Roman" w:hAnsi="Times New Roman" w:cs="Times New Roman"/>
            <w:sz w:val="32"/>
            <w:szCs w:val="32"/>
            <w:u w:val="single" w:color="3F6CAF"/>
          </w:rPr>
          <w:t>Attorney General Jeff Sessions: Sanctuary cities must end</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Reuters: </w:t>
      </w:r>
      <w:hyperlink r:id="rId4093" w:history="1">
        <w:r>
          <w:rPr>
            <w:rFonts w:ascii="Times New Roman" w:hAnsi="Times New Roman" w:cs="Times New Roman"/>
            <w:sz w:val="32"/>
            <w:szCs w:val="32"/>
            <w:u w:val="single" w:color="3F6CAF"/>
          </w:rPr>
          <w:t>U.S. Attorney General: Sanctuary Cities May Lose Justice Department Grants</w:t>
        </w:r>
      </w:hyperlink>
      <w:r>
        <w:rPr>
          <w:rFonts w:ascii="Times New Roman" w:hAnsi="Times New Roman" w:cs="Times New Roman"/>
          <w:sz w:val="32"/>
          <w:szCs w:val="32"/>
          <w:u w:color="3F6CAF"/>
        </w:rPr>
        <w:t> By Ayesha Rascoe</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Washington Post</w:t>
      </w:r>
      <w:r>
        <w:rPr>
          <w:rFonts w:ascii="Times New Roman" w:hAnsi="Times New Roman" w:cs="Times New Roman"/>
          <w:sz w:val="32"/>
          <w:szCs w:val="32"/>
          <w:u w:color="3F6CAF"/>
        </w:rPr>
        <w:t>:</w:t>
      </w:r>
      <w:hyperlink r:id="rId4094" w:history="1">
        <w:r>
          <w:rPr>
            <w:rFonts w:ascii="Times New Roman" w:hAnsi="Times New Roman" w:cs="Times New Roman"/>
            <w:sz w:val="32"/>
            <w:szCs w:val="32"/>
            <w:u w:val="single" w:color="3F6CAF"/>
          </w:rPr>
          <w:t>Attorney General Jeff Sessions repeats Trump threat that 'sanctuary cities' could lose Justice Department grants</w:t>
        </w:r>
      </w:hyperlink>
      <w:r>
        <w:rPr>
          <w:rFonts w:ascii="Times New Roman" w:hAnsi="Times New Roman" w:cs="Times New Roman"/>
          <w:sz w:val="32"/>
          <w:szCs w:val="32"/>
          <w:u w:color="3F6CAF"/>
        </w:rPr>
        <w:t> By Sari Horwitz and Maria Sacchetti</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Los Angeles Times</w:t>
      </w:r>
      <w:r>
        <w:rPr>
          <w:rFonts w:ascii="Times New Roman" w:hAnsi="Times New Roman" w:cs="Times New Roman"/>
          <w:sz w:val="32"/>
          <w:szCs w:val="32"/>
          <w:u w:color="3F6CAF"/>
        </w:rPr>
        <w:t>: </w:t>
      </w:r>
      <w:hyperlink r:id="rId4095" w:history="1">
        <w:r>
          <w:rPr>
            <w:rFonts w:ascii="Times New Roman" w:hAnsi="Times New Roman" w:cs="Times New Roman"/>
            <w:sz w:val="32"/>
            <w:szCs w:val="32"/>
            <w:u w:val="single" w:color="3F6CAF"/>
          </w:rPr>
          <w:t>Sanctuary city leaders vow to remain firm, despite threats from U.S. attorney general</w:t>
        </w:r>
      </w:hyperlink>
      <w:r>
        <w:rPr>
          <w:rFonts w:ascii="Times New Roman" w:hAnsi="Times New Roman" w:cs="Times New Roman"/>
          <w:sz w:val="32"/>
          <w:szCs w:val="32"/>
          <w:u w:color="3F6CAF"/>
        </w:rPr>
        <w:t> By Ruben Vives and Cindy Carcamo</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Wall Street Journal</w:t>
      </w:r>
      <w:r>
        <w:rPr>
          <w:rFonts w:ascii="Times New Roman" w:hAnsi="Times New Roman" w:cs="Times New Roman"/>
          <w:sz w:val="32"/>
          <w:szCs w:val="32"/>
          <w:u w:color="3F6CAF"/>
        </w:rPr>
        <w:t>: </w:t>
      </w:r>
      <w:hyperlink r:id="rId4096" w:history="1">
        <w:r>
          <w:rPr>
            <w:rFonts w:ascii="Times New Roman" w:hAnsi="Times New Roman" w:cs="Times New Roman"/>
            <w:sz w:val="32"/>
            <w:szCs w:val="32"/>
            <w:u w:val="single" w:color="3F6CAF"/>
          </w:rPr>
          <w:t>Sanctuary City Mayors Vow to Protect Immigrants</w:t>
        </w:r>
      </w:hyperlink>
      <w:r>
        <w:rPr>
          <w:rFonts w:ascii="Times New Roman" w:hAnsi="Times New Roman" w:cs="Times New Roman"/>
          <w:sz w:val="32"/>
          <w:szCs w:val="32"/>
          <w:u w:color="3F6CAF"/>
        </w:rPr>
        <w:t> By Alejandro Lazo and Shibani Mahtani</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The Hill</w:t>
      </w:r>
      <w:r>
        <w:rPr>
          <w:rFonts w:ascii="Times New Roman" w:hAnsi="Times New Roman" w:cs="Times New Roman"/>
          <w:sz w:val="32"/>
          <w:szCs w:val="32"/>
          <w:u w:color="3F6CAF"/>
        </w:rPr>
        <w:t>: </w:t>
      </w:r>
      <w:hyperlink r:id="rId4097" w:history="1">
        <w:r>
          <w:rPr>
            <w:rFonts w:ascii="Times New Roman" w:hAnsi="Times New Roman" w:cs="Times New Roman"/>
            <w:sz w:val="32"/>
            <w:szCs w:val="32"/>
            <w:u w:val="single" w:color="3F6CAF"/>
          </w:rPr>
          <w:t>Perez: Trump 'trying to bully law enforcement' over sanctuary cities</w:t>
        </w:r>
      </w:hyperlink>
      <w:r>
        <w:rPr>
          <w:rFonts w:ascii="Times New Roman" w:hAnsi="Times New Roman" w:cs="Times New Roman"/>
          <w:sz w:val="32"/>
          <w:szCs w:val="32"/>
          <w:u w:color="3F6CAF"/>
        </w:rPr>
        <w:t> By Mark Hensch</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Associated Press: </w:t>
      </w:r>
      <w:hyperlink r:id="rId4098" w:history="1">
        <w:r>
          <w:rPr>
            <w:rFonts w:ascii="Times New Roman" w:hAnsi="Times New Roman" w:cs="Times New Roman"/>
            <w:sz w:val="32"/>
            <w:szCs w:val="32"/>
            <w:u w:val="single" w:color="3F6CAF"/>
          </w:rPr>
          <w:t>Lawsuit seeks data over searches of electronics at US border</w:t>
        </w:r>
      </w:hyperlink>
      <w:r>
        <w:rPr>
          <w:rFonts w:ascii="Times New Roman" w:hAnsi="Times New Roman" w:cs="Times New Roman"/>
          <w:sz w:val="32"/>
          <w:szCs w:val="32"/>
          <w:u w:color="3F6CAF"/>
        </w:rPr>
        <w:t> By Jack Gillum</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Associated Press: </w:t>
      </w:r>
      <w:hyperlink r:id="rId4099" w:history="1">
        <w:r>
          <w:rPr>
            <w:rFonts w:ascii="Times New Roman" w:hAnsi="Times New Roman" w:cs="Times New Roman"/>
            <w:sz w:val="32"/>
            <w:szCs w:val="32"/>
            <w:u w:val="single" w:color="3F6CAF"/>
          </w:rPr>
          <w:t>13 states urge appeals court to OK Trump travel ban</w:t>
        </w:r>
      </w:hyperlink>
      <w:r>
        <w:rPr>
          <w:rFonts w:ascii="Times New Roman" w:hAnsi="Times New Roman" w:cs="Times New Roman"/>
          <w:sz w:val="32"/>
          <w:szCs w:val="32"/>
          <w:u w:color="3F6CAF"/>
        </w:rPr>
        <w:t> By Alanna Durkin Richer</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Associated Press: </w:t>
      </w:r>
      <w:hyperlink r:id="rId4100" w:history="1">
        <w:r>
          <w:rPr>
            <w:rFonts w:ascii="Times New Roman" w:hAnsi="Times New Roman" w:cs="Times New Roman"/>
            <w:sz w:val="32"/>
            <w:szCs w:val="32"/>
            <w:u w:val="single" w:color="3F6CAF"/>
          </w:rPr>
          <w:t>Trump asks appeals court to let travel ban take effect</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The Hill</w:t>
      </w:r>
      <w:r>
        <w:rPr>
          <w:rFonts w:ascii="Times New Roman" w:hAnsi="Times New Roman" w:cs="Times New Roman"/>
          <w:sz w:val="32"/>
          <w:szCs w:val="32"/>
          <w:u w:color="3F6CAF"/>
        </w:rPr>
        <w:t>: </w:t>
      </w:r>
      <w:hyperlink r:id="rId4101" w:history="1">
        <w:r>
          <w:rPr>
            <w:rFonts w:ascii="Times New Roman" w:hAnsi="Times New Roman" w:cs="Times New Roman"/>
            <w:sz w:val="32"/>
            <w:szCs w:val="32"/>
            <w:u w:val="single" w:color="3F6CAF"/>
          </w:rPr>
          <w:t>12 state AGs back Trump travel ban</w:t>
        </w:r>
      </w:hyperlink>
      <w:r>
        <w:rPr>
          <w:rFonts w:ascii="Times New Roman" w:hAnsi="Times New Roman" w:cs="Times New Roman"/>
          <w:sz w:val="32"/>
          <w:szCs w:val="32"/>
          <w:u w:color="3F6CAF"/>
        </w:rPr>
        <w:t> By Mark Hensch</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Associated Press: </w:t>
      </w:r>
      <w:hyperlink r:id="rId4102" w:history="1">
        <w:r>
          <w:rPr>
            <w:rFonts w:ascii="Times New Roman" w:hAnsi="Times New Roman" w:cs="Times New Roman"/>
            <w:sz w:val="32"/>
            <w:szCs w:val="32"/>
            <w:u w:val="single" w:color="3F6CAF"/>
          </w:rPr>
          <w:t>Q&amp;A: Who'd gain from a Trump border wall? Hint: Not Mexico</w:t>
        </w:r>
      </w:hyperlink>
      <w:r>
        <w:rPr>
          <w:rFonts w:ascii="Times New Roman" w:hAnsi="Times New Roman" w:cs="Times New Roman"/>
          <w:sz w:val="32"/>
          <w:szCs w:val="32"/>
          <w:u w:color="3F6CAF"/>
        </w:rPr>
        <w:t> By Alex Veiga</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Politico</w:t>
      </w:r>
      <w:r>
        <w:rPr>
          <w:rFonts w:ascii="Times New Roman" w:hAnsi="Times New Roman" w:cs="Times New Roman"/>
          <w:sz w:val="32"/>
          <w:szCs w:val="32"/>
          <w:u w:color="3F6CAF"/>
        </w:rPr>
        <w:t>: </w:t>
      </w:r>
      <w:hyperlink r:id="rId4103" w:history="1">
        <w:r>
          <w:rPr>
            <w:rFonts w:ascii="Times New Roman" w:hAnsi="Times New Roman" w:cs="Times New Roman"/>
            <w:sz w:val="32"/>
            <w:szCs w:val="32"/>
            <w:u w:val="single" w:color="3F6CAF"/>
          </w:rPr>
          <w:t>Congress may stiff Trump on wall funding</w:t>
        </w:r>
      </w:hyperlink>
      <w:r>
        <w:rPr>
          <w:rFonts w:ascii="Times New Roman" w:hAnsi="Times New Roman" w:cs="Times New Roman"/>
          <w:sz w:val="32"/>
          <w:szCs w:val="32"/>
          <w:u w:color="3F6CAF"/>
        </w:rPr>
        <w:t> By Burgess Everett and Rachel Bade</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The Hill</w:t>
      </w:r>
      <w:r>
        <w:rPr>
          <w:rFonts w:ascii="Times New Roman" w:hAnsi="Times New Roman" w:cs="Times New Roman"/>
          <w:sz w:val="32"/>
          <w:szCs w:val="32"/>
          <w:u w:color="3F6CAF"/>
        </w:rPr>
        <w:t>: </w:t>
      </w:r>
      <w:hyperlink r:id="rId4104" w:history="1">
        <w:r>
          <w:rPr>
            <w:rFonts w:ascii="Times New Roman" w:hAnsi="Times New Roman" w:cs="Times New Roman"/>
            <w:sz w:val="32"/>
            <w:szCs w:val="32"/>
            <w:u w:val="single" w:color="3F6CAF"/>
          </w:rPr>
          <w:t>Trump wants $1B for 62 miles of border wall: report</w:t>
        </w:r>
      </w:hyperlink>
      <w:r>
        <w:rPr>
          <w:rFonts w:ascii="Times New Roman" w:hAnsi="Times New Roman" w:cs="Times New Roman"/>
          <w:sz w:val="32"/>
          <w:szCs w:val="32"/>
          <w:u w:color="3F6CAF"/>
        </w:rPr>
        <w:t> By Mark Hensch</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Reuters: </w:t>
      </w:r>
      <w:hyperlink r:id="rId4105" w:history="1">
        <w:r>
          <w:rPr>
            <w:rFonts w:ascii="Times New Roman" w:hAnsi="Times New Roman" w:cs="Times New Roman"/>
            <w:sz w:val="32"/>
            <w:szCs w:val="32"/>
            <w:u w:val="single" w:color="3F6CAF"/>
          </w:rPr>
          <w:t>'Religious Left' Emerging as U.S. Political Force in Trump Era</w:t>
        </w:r>
      </w:hyperlink>
      <w:r>
        <w:rPr>
          <w:rFonts w:ascii="Times New Roman" w:hAnsi="Times New Roman" w:cs="Times New Roman"/>
          <w:sz w:val="32"/>
          <w:szCs w:val="32"/>
          <w:u w:color="3F6CAF"/>
        </w:rPr>
        <w:t> By Scott Malone</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New York Times</w:t>
      </w:r>
      <w:r>
        <w:rPr>
          <w:rFonts w:ascii="Times New Roman" w:hAnsi="Times New Roman" w:cs="Times New Roman"/>
          <w:sz w:val="32"/>
          <w:szCs w:val="32"/>
          <w:u w:color="3F6CAF"/>
        </w:rPr>
        <w:t>: </w:t>
      </w:r>
      <w:hyperlink r:id="rId4106" w:history="1">
        <w:r>
          <w:rPr>
            <w:rFonts w:ascii="Times New Roman" w:hAnsi="Times New Roman" w:cs="Times New Roman"/>
            <w:sz w:val="32"/>
            <w:szCs w:val="32"/>
            <w:u w:val="single" w:color="3F6CAF"/>
          </w:rPr>
          <w:t>Indian-Americans Reward Man Who Intervened in Kansas Shooting</w:t>
        </w:r>
      </w:hyperlink>
      <w:r>
        <w:rPr>
          <w:rFonts w:ascii="Times New Roman" w:hAnsi="Times New Roman" w:cs="Times New Roman"/>
          <w:sz w:val="32"/>
          <w:szCs w:val="32"/>
          <w:u w:color="3F6CAF"/>
        </w:rPr>
        <w:t> By Daniel Victor</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ABA Journal</w:t>
      </w:r>
      <w:r>
        <w:rPr>
          <w:rFonts w:ascii="Times New Roman" w:hAnsi="Times New Roman" w:cs="Times New Roman"/>
          <w:sz w:val="32"/>
          <w:szCs w:val="32"/>
          <w:u w:color="3F6CAF"/>
        </w:rPr>
        <w:t>: </w:t>
      </w:r>
      <w:hyperlink r:id="rId4107" w:history="1">
        <w:r>
          <w:rPr>
            <w:rFonts w:ascii="Times New Roman" w:hAnsi="Times New Roman" w:cs="Times New Roman"/>
            <w:sz w:val="32"/>
            <w:szCs w:val="32"/>
            <w:u w:val="single" w:color="3F6CAF"/>
          </w:rPr>
          <w:t>Legal logjam in immigration court grows to more than 540,000 cases</w:t>
        </w:r>
      </w:hyperlink>
      <w:r>
        <w:rPr>
          <w:rFonts w:ascii="Times New Roman" w:hAnsi="Times New Roman" w:cs="Times New Roman"/>
          <w:sz w:val="32"/>
          <w:szCs w:val="32"/>
          <w:u w:color="3F6CAF"/>
        </w:rPr>
        <w:t> By Lorelei Laird</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Washington Post</w:t>
      </w:r>
      <w:r>
        <w:rPr>
          <w:rFonts w:ascii="Times New Roman" w:hAnsi="Times New Roman" w:cs="Times New Roman"/>
          <w:sz w:val="32"/>
          <w:szCs w:val="32"/>
          <w:u w:color="3F6CAF"/>
        </w:rPr>
        <w:t> (Opinion): </w:t>
      </w:r>
      <w:hyperlink r:id="rId4108" w:history="1">
        <w:r>
          <w:rPr>
            <w:rFonts w:ascii="Times New Roman" w:hAnsi="Times New Roman" w:cs="Times New Roman"/>
            <w:sz w:val="32"/>
            <w:szCs w:val="32"/>
            <w:u w:val="single" w:color="3F6CAF"/>
          </w:rPr>
          <w:t>Trump is looking more and more like a man without a plan</w:t>
        </w:r>
      </w:hyperlink>
      <w:r>
        <w:rPr>
          <w:rFonts w:ascii="Times New Roman" w:hAnsi="Times New Roman" w:cs="Times New Roman"/>
          <w:sz w:val="32"/>
          <w:szCs w:val="32"/>
          <w:u w:color="3F6CAF"/>
        </w:rPr>
        <w:t> By Dana Milbank</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Washington Post</w:t>
      </w:r>
      <w:r>
        <w:rPr>
          <w:rFonts w:ascii="Times New Roman" w:hAnsi="Times New Roman" w:cs="Times New Roman"/>
          <w:sz w:val="32"/>
          <w:szCs w:val="32"/>
          <w:u w:color="3F6CAF"/>
        </w:rPr>
        <w:t> (Opinion): </w:t>
      </w:r>
      <w:hyperlink r:id="rId4109" w:history="1">
        <w:r>
          <w:rPr>
            <w:rFonts w:ascii="Times New Roman" w:hAnsi="Times New Roman" w:cs="Times New Roman"/>
            <w:sz w:val="32"/>
            <w:szCs w:val="32"/>
            <w:u w:val="single" w:color="3F6CAF"/>
          </w:rPr>
          <w:t>'They've survived untold horrors': Undocumented teens don't deserve to be demonized</w:t>
        </w:r>
      </w:hyperlink>
      <w:r>
        <w:rPr>
          <w:rFonts w:ascii="Times New Roman" w:hAnsi="Times New Roman" w:cs="Times New Roman"/>
          <w:sz w:val="32"/>
          <w:szCs w:val="32"/>
          <w:u w:color="3F6CAF"/>
        </w:rPr>
        <w:t> By Petula Dvorak</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Daily Beast</w:t>
      </w:r>
      <w:r>
        <w:rPr>
          <w:rFonts w:ascii="Times New Roman" w:hAnsi="Times New Roman" w:cs="Times New Roman"/>
          <w:sz w:val="32"/>
          <w:szCs w:val="32"/>
          <w:u w:color="3F6CAF"/>
        </w:rPr>
        <w:t> (Op-Ed): </w:t>
      </w:r>
      <w:hyperlink r:id="rId4110" w:history="1">
        <w:r>
          <w:rPr>
            <w:rFonts w:ascii="Times New Roman" w:hAnsi="Times New Roman" w:cs="Times New Roman"/>
            <w:sz w:val="32"/>
            <w:szCs w:val="32"/>
            <w:u w:val="single" w:color="3F6CAF"/>
          </w:rPr>
          <w:t>Undocumented Mom With Brain Tumor: I Came Seeking Safety &amp; ICE Locked Me Up</w:t>
        </w:r>
      </w:hyperlink>
      <w:r>
        <w:rPr>
          <w:rFonts w:ascii="Times New Roman" w:hAnsi="Times New Roman" w:cs="Times New Roman"/>
          <w:sz w:val="32"/>
          <w:szCs w:val="32"/>
          <w:u w:color="3F6CAF"/>
        </w:rPr>
        <w:t> By Sara Beltran Hernandez</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The Hill</w:t>
      </w:r>
      <w:r>
        <w:rPr>
          <w:rFonts w:ascii="Times New Roman" w:hAnsi="Times New Roman" w:cs="Times New Roman"/>
          <w:sz w:val="32"/>
          <w:szCs w:val="32"/>
          <w:u w:color="3F6CAF"/>
        </w:rPr>
        <w:t> (Op-Ed): </w:t>
      </w:r>
      <w:hyperlink r:id="rId4111" w:history="1">
        <w:r>
          <w:rPr>
            <w:rFonts w:ascii="Times New Roman" w:hAnsi="Times New Roman" w:cs="Times New Roman"/>
            <w:sz w:val="32"/>
            <w:szCs w:val="32"/>
            <w:u w:val="single" w:color="3F6CAF"/>
          </w:rPr>
          <w:t>Trump undermines own border goals by gutting Coast Guard</w:t>
        </w:r>
      </w:hyperlink>
      <w:r>
        <w:rPr>
          <w:rFonts w:ascii="Times New Roman" w:hAnsi="Times New Roman" w:cs="Times New Roman"/>
          <w:sz w:val="32"/>
          <w:szCs w:val="32"/>
          <w:u w:color="3F6CAF"/>
        </w:rPr>
        <w:t> By Col. Wes Martin</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Huffington Post</w:t>
      </w:r>
      <w:r>
        <w:rPr>
          <w:rFonts w:ascii="Times New Roman" w:hAnsi="Times New Roman" w:cs="Times New Roman"/>
          <w:sz w:val="32"/>
          <w:szCs w:val="32"/>
          <w:u w:color="3F6CAF"/>
        </w:rPr>
        <w:t> (Op-Ed): </w:t>
      </w:r>
      <w:hyperlink r:id="rId4112" w:history="1">
        <w:r>
          <w:rPr>
            <w:rFonts w:ascii="Times New Roman" w:hAnsi="Times New Roman" w:cs="Times New Roman"/>
            <w:sz w:val="32"/>
            <w:szCs w:val="32"/>
            <w:u w:val="single" w:color="3F6CAF"/>
          </w:rPr>
          <w:t>Bill Clinton Laid Groundwork for Trump's Ugly Immigration Policies</w:t>
        </w:r>
      </w:hyperlink>
      <w:r>
        <w:rPr>
          <w:rFonts w:ascii="Times New Roman" w:hAnsi="Times New Roman" w:cs="Times New Roman"/>
          <w:sz w:val="32"/>
          <w:szCs w:val="32"/>
          <w:u w:color="3F6CAF"/>
        </w:rPr>
        <w:t> By Bill Blum</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Local</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Columbus Dispatch</w:t>
      </w:r>
      <w:r>
        <w:rPr>
          <w:rFonts w:ascii="Times New Roman" w:hAnsi="Times New Roman" w:cs="Times New Roman"/>
          <w:sz w:val="32"/>
          <w:szCs w:val="32"/>
          <w:u w:color="3F6CAF"/>
        </w:rPr>
        <w:t> (Ohio): </w:t>
      </w:r>
      <w:hyperlink r:id="rId4113" w:history="1">
        <w:r>
          <w:rPr>
            <w:rFonts w:ascii="Times New Roman" w:hAnsi="Times New Roman" w:cs="Times New Roman"/>
            <w:sz w:val="32"/>
            <w:szCs w:val="32"/>
            <w:u w:val="single" w:color="3F6CAF"/>
          </w:rPr>
          <w:t>Trump order has Ohio's undocumented immigrants scrambling</w:t>
        </w:r>
      </w:hyperlink>
      <w:r>
        <w:rPr>
          <w:rFonts w:ascii="Times New Roman" w:hAnsi="Times New Roman" w:cs="Times New Roman"/>
          <w:sz w:val="32"/>
          <w:szCs w:val="32"/>
          <w:u w:color="3F6CAF"/>
        </w:rPr>
        <w:t> By Earl Rinehart and Encarnacion Pyle</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Cleveland Plain Dealer</w:t>
      </w:r>
      <w:r>
        <w:rPr>
          <w:rFonts w:ascii="Times New Roman" w:hAnsi="Times New Roman" w:cs="Times New Roman"/>
          <w:sz w:val="32"/>
          <w:szCs w:val="32"/>
          <w:u w:color="3F6CAF"/>
        </w:rPr>
        <w:t> (Ohio): </w:t>
      </w:r>
      <w:hyperlink r:id="rId4114" w:history="1">
        <w:r>
          <w:rPr>
            <w:rFonts w:ascii="Times New Roman" w:hAnsi="Times New Roman" w:cs="Times New Roman"/>
            <w:sz w:val="32"/>
            <w:szCs w:val="32"/>
            <w:u w:val="single" w:color="3F6CAF"/>
          </w:rPr>
          <w:t>New statewide survey shows Ohio remains politically divided</w:t>
        </w:r>
      </w:hyperlink>
      <w:r>
        <w:rPr>
          <w:rFonts w:ascii="Times New Roman" w:hAnsi="Times New Roman" w:cs="Times New Roman"/>
          <w:sz w:val="32"/>
          <w:szCs w:val="32"/>
          <w:u w:color="3F6CAF"/>
        </w:rPr>
        <w:t> By Andrew J. Tobias</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Associated Press (Mississippi): </w:t>
      </w:r>
      <w:hyperlink r:id="rId4115" w:history="1">
        <w:r>
          <w:rPr>
            <w:rFonts w:ascii="Times New Roman" w:hAnsi="Times New Roman" w:cs="Times New Roman"/>
            <w:sz w:val="32"/>
            <w:szCs w:val="32"/>
            <w:u w:val="single" w:color="3F6CAF"/>
          </w:rPr>
          <w:t>Mississippi governor approves outlawing of sanctuary cities</w:t>
        </w:r>
      </w:hyperlink>
      <w:r>
        <w:rPr>
          <w:rFonts w:ascii="Times New Roman" w:hAnsi="Times New Roman" w:cs="Times New Roman"/>
          <w:sz w:val="32"/>
          <w:szCs w:val="32"/>
          <w:u w:color="3F6CAF"/>
        </w:rPr>
        <w:t> By Jeff Amy</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Associated Press (Virginia): </w:t>
      </w:r>
      <w:hyperlink r:id="rId4116" w:history="1">
        <w:r>
          <w:rPr>
            <w:rFonts w:ascii="Times New Roman" w:hAnsi="Times New Roman" w:cs="Times New Roman"/>
            <w:sz w:val="32"/>
            <w:szCs w:val="32"/>
            <w:u w:val="single" w:color="3F6CAF"/>
          </w:rPr>
          <w:t>McAuliffe vetoes anti-sanctuary cities bill</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New York Times </w:t>
      </w:r>
      <w:r>
        <w:rPr>
          <w:rFonts w:ascii="Times New Roman" w:hAnsi="Times New Roman" w:cs="Times New Roman"/>
          <w:sz w:val="32"/>
          <w:szCs w:val="32"/>
          <w:u w:color="3F6CAF"/>
        </w:rPr>
        <w:t>(Maine): </w:t>
      </w:r>
      <w:hyperlink r:id="rId4117" w:history="1">
        <w:r>
          <w:rPr>
            <w:rFonts w:ascii="Times New Roman" w:hAnsi="Times New Roman" w:cs="Times New Roman"/>
            <w:sz w:val="32"/>
            <w:szCs w:val="32"/>
            <w:u w:val="single" w:color="3F6CAF"/>
          </w:rPr>
          <w:t>Lacking E.M.T.s, an Aging Maine Turns to Immigrants</w:t>
        </w:r>
      </w:hyperlink>
      <w:r>
        <w:rPr>
          <w:rFonts w:ascii="Times New Roman" w:hAnsi="Times New Roman" w:cs="Times New Roman"/>
          <w:sz w:val="32"/>
          <w:szCs w:val="32"/>
          <w:u w:color="3F6CAF"/>
        </w:rPr>
        <w:t> By Katharine Q. Seelye</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b/>
          <w:bCs/>
          <w:sz w:val="32"/>
          <w:szCs w:val="32"/>
          <w:u w:color="3F6CAF"/>
        </w:rPr>
        <w:t>Daily Immigration News Clips – March 27, 2017</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Aggregated local and national media coverage of major immigration law news stories being discussed throughout the U.S. on March 27, 2017</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National</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Washington Post</w:t>
      </w:r>
      <w:r>
        <w:rPr>
          <w:rFonts w:ascii="Times New Roman" w:hAnsi="Times New Roman" w:cs="Times New Roman"/>
          <w:sz w:val="32"/>
          <w:szCs w:val="32"/>
          <w:u w:color="3F6CAF"/>
        </w:rPr>
        <w:t>: </w:t>
      </w:r>
      <w:hyperlink r:id="rId4118" w:history="1">
        <w:r>
          <w:rPr>
            <w:rFonts w:ascii="Times New Roman" w:hAnsi="Times New Roman" w:cs="Times New Roman"/>
            <w:sz w:val="32"/>
            <w:szCs w:val="32"/>
            <w:u w:val="single" w:color="3F6CAF"/>
          </w:rPr>
          <w:t>Immigration lawyers warn of visa delays and more denials with beefed-up vetting</w:t>
        </w:r>
      </w:hyperlink>
      <w:r>
        <w:rPr>
          <w:rFonts w:ascii="Times New Roman" w:hAnsi="Times New Roman" w:cs="Times New Roman"/>
          <w:sz w:val="32"/>
          <w:szCs w:val="32"/>
          <w:u w:color="3F6CAF"/>
        </w:rPr>
        <w:t> By Carol Morello and Erin Cunningham</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Washington Post</w:t>
      </w:r>
      <w:r>
        <w:rPr>
          <w:rFonts w:ascii="Times New Roman" w:hAnsi="Times New Roman" w:cs="Times New Roman"/>
          <w:sz w:val="32"/>
          <w:szCs w:val="32"/>
          <w:u w:color="3F6CAF"/>
        </w:rPr>
        <w:t>: </w:t>
      </w:r>
      <w:hyperlink r:id="rId4119" w:history="1">
        <w:r>
          <w:rPr>
            <w:rFonts w:ascii="Times New Roman" w:hAnsi="Times New Roman" w:cs="Times New Roman"/>
            <w:sz w:val="32"/>
            <w:szCs w:val="32"/>
            <w:u w:val="single" w:color="3F6CAF"/>
          </w:rPr>
          <w:t>'I'll be in Canada': More students are looking to head north</w:t>
        </w:r>
      </w:hyperlink>
      <w:r>
        <w:rPr>
          <w:rFonts w:ascii="Times New Roman" w:hAnsi="Times New Roman" w:cs="Times New Roman"/>
          <w:sz w:val="32"/>
          <w:szCs w:val="32"/>
          <w:u w:color="3F6CAF"/>
        </w:rPr>
        <w:t> By Susan Svrluga</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Washington Post</w:t>
      </w:r>
      <w:r>
        <w:rPr>
          <w:rFonts w:ascii="Times New Roman" w:hAnsi="Times New Roman" w:cs="Times New Roman"/>
          <w:sz w:val="32"/>
          <w:szCs w:val="32"/>
          <w:u w:color="3F6CAF"/>
        </w:rPr>
        <w:t>: </w:t>
      </w:r>
      <w:hyperlink r:id="rId4120" w:history="1">
        <w:r>
          <w:rPr>
            <w:rFonts w:ascii="Times New Roman" w:hAnsi="Times New Roman" w:cs="Times New Roman"/>
            <w:sz w:val="32"/>
            <w:szCs w:val="32"/>
            <w:u w:val="single" w:color="3F6CAF"/>
          </w:rPr>
          <w:t>She helped deport hundreds of undocumented immigrants. Now she's fighting for them.</w:t>
        </w:r>
      </w:hyperlink>
      <w:r>
        <w:rPr>
          <w:rFonts w:ascii="Times New Roman" w:hAnsi="Times New Roman" w:cs="Times New Roman"/>
          <w:sz w:val="32"/>
          <w:szCs w:val="32"/>
          <w:u w:color="3F6CAF"/>
        </w:rPr>
        <w:t> By Steve Hendrix</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Washington Post</w:t>
      </w:r>
      <w:r>
        <w:rPr>
          <w:rFonts w:ascii="Times New Roman" w:hAnsi="Times New Roman" w:cs="Times New Roman"/>
          <w:sz w:val="32"/>
          <w:szCs w:val="32"/>
          <w:u w:color="3F6CAF"/>
        </w:rPr>
        <w:t>: </w:t>
      </w:r>
      <w:hyperlink r:id="rId4121" w:history="1">
        <w:r>
          <w:rPr>
            <w:rFonts w:ascii="Times New Roman" w:hAnsi="Times New Roman" w:cs="Times New Roman"/>
            <w:sz w:val="32"/>
            <w:szCs w:val="32"/>
            <w:u w:val="single" w:color="3F6CAF"/>
          </w:rPr>
          <w:t>Trump supporter thought president would only deport 'bad hombres.' Instead, her husband is being deported.</w:t>
        </w:r>
      </w:hyperlink>
      <w:r>
        <w:rPr>
          <w:rFonts w:ascii="Times New Roman" w:hAnsi="Times New Roman" w:cs="Times New Roman"/>
          <w:sz w:val="32"/>
          <w:szCs w:val="32"/>
          <w:u w:color="3F6CAF"/>
        </w:rPr>
        <w:t> By Peter Holley</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Politico</w:t>
      </w:r>
      <w:r>
        <w:rPr>
          <w:rFonts w:ascii="Times New Roman" w:hAnsi="Times New Roman" w:cs="Times New Roman"/>
          <w:sz w:val="32"/>
          <w:szCs w:val="32"/>
          <w:u w:color="3F6CAF"/>
        </w:rPr>
        <w:t>: </w:t>
      </w:r>
      <w:hyperlink r:id="rId4122" w:history="1">
        <w:r>
          <w:rPr>
            <w:rFonts w:ascii="Times New Roman" w:hAnsi="Times New Roman" w:cs="Times New Roman"/>
            <w:sz w:val="32"/>
            <w:szCs w:val="32"/>
            <w:u w:val="single" w:color="3F6CAF"/>
          </w:rPr>
          <w:t>Court officers union tells members to cooperate '100 percent' with ICE</w:t>
        </w:r>
      </w:hyperlink>
      <w:r>
        <w:rPr>
          <w:rFonts w:ascii="Times New Roman" w:hAnsi="Times New Roman" w:cs="Times New Roman"/>
          <w:sz w:val="32"/>
          <w:szCs w:val="32"/>
          <w:u w:color="3F6CAF"/>
        </w:rPr>
        <w:t> By Colby Hamilton, Gloria Pazmino, and Azi Paybarah</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Politico</w:t>
      </w:r>
      <w:r>
        <w:rPr>
          <w:rFonts w:ascii="Times New Roman" w:hAnsi="Times New Roman" w:cs="Times New Roman"/>
          <w:sz w:val="32"/>
          <w:szCs w:val="32"/>
          <w:u w:color="3F6CAF"/>
        </w:rPr>
        <w:t>: </w:t>
      </w:r>
      <w:hyperlink r:id="rId4123" w:history="1">
        <w:r>
          <w:rPr>
            <w:rFonts w:ascii="Times New Roman" w:hAnsi="Times New Roman" w:cs="Times New Roman"/>
            <w:sz w:val="32"/>
            <w:szCs w:val="32"/>
            <w:u w:val="single" w:color="3F6CAF"/>
          </w:rPr>
          <w:t>Few guarantees as local governments plot 'sanctuary' policy</w:t>
        </w:r>
      </w:hyperlink>
      <w:r>
        <w:rPr>
          <w:rFonts w:ascii="Times New Roman" w:hAnsi="Times New Roman" w:cs="Times New Roman"/>
          <w:sz w:val="32"/>
          <w:szCs w:val="32"/>
          <w:u w:color="3F6CAF"/>
        </w:rPr>
        <w:t> By Gloria Pazmino, Carla Marinucci, and Sergio Bustos</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The Atlantic</w:t>
      </w:r>
      <w:r>
        <w:rPr>
          <w:rFonts w:ascii="Times New Roman" w:hAnsi="Times New Roman" w:cs="Times New Roman"/>
          <w:sz w:val="32"/>
          <w:szCs w:val="32"/>
          <w:u w:color="3F6CAF"/>
        </w:rPr>
        <w:t>: </w:t>
      </w:r>
      <w:hyperlink r:id="rId4124" w:history="1">
        <w:r>
          <w:rPr>
            <w:rFonts w:ascii="Times New Roman" w:hAnsi="Times New Roman" w:cs="Times New Roman"/>
            <w:sz w:val="32"/>
            <w:szCs w:val="32"/>
            <w:u w:val="single" w:color="3F6CAF"/>
          </w:rPr>
          <w:t>Trump's Anti-Immigrant Policies Are Scaring Eligible Families Away From the Safety Net</w:t>
        </w:r>
      </w:hyperlink>
      <w:r>
        <w:rPr>
          <w:rFonts w:ascii="Times New Roman" w:hAnsi="Times New Roman" w:cs="Times New Roman"/>
          <w:sz w:val="32"/>
          <w:szCs w:val="32"/>
          <w:u w:color="3F6CAF"/>
        </w:rPr>
        <w:t> By Annie Lowrey</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Univision</w:t>
      </w:r>
      <w:r>
        <w:rPr>
          <w:rFonts w:ascii="Times New Roman" w:hAnsi="Times New Roman" w:cs="Times New Roman"/>
          <w:sz w:val="32"/>
          <w:szCs w:val="32"/>
          <w:u w:color="3F6CAF"/>
        </w:rPr>
        <w:t>: </w:t>
      </w:r>
      <w:hyperlink r:id="rId4125" w:history="1">
        <w:r>
          <w:rPr>
            <w:rFonts w:ascii="Times New Roman" w:hAnsi="Times New Roman" w:cs="Times New Roman"/>
            <w:sz w:val="32"/>
            <w:szCs w:val="32"/>
            <w:u w:val="single" w:color="3F6CAF"/>
          </w:rPr>
          <w:t>Trump publishes list of alleged crimes by immigrants: the majority are Latinos who haven't been convicted</w:t>
        </w:r>
      </w:hyperlink>
      <w:r>
        <w:rPr>
          <w:rFonts w:ascii="Times New Roman" w:hAnsi="Times New Roman" w:cs="Times New Roman"/>
          <w:sz w:val="32"/>
          <w:szCs w:val="32"/>
          <w:u w:color="3F6CAF"/>
        </w:rPr>
        <w:t> By Damià S. Bonmatí and Jorge Cancino</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Huffington Post</w:t>
      </w:r>
      <w:r>
        <w:rPr>
          <w:rFonts w:ascii="Times New Roman" w:hAnsi="Times New Roman" w:cs="Times New Roman"/>
          <w:sz w:val="32"/>
          <w:szCs w:val="32"/>
          <w:u w:color="3F6CAF"/>
        </w:rPr>
        <w:t>: </w:t>
      </w:r>
      <w:hyperlink r:id="rId4126" w:history="1">
        <w:r>
          <w:rPr>
            <w:rFonts w:ascii="Times New Roman" w:hAnsi="Times New Roman" w:cs="Times New Roman"/>
            <w:sz w:val="32"/>
            <w:szCs w:val="32"/>
            <w:u w:val="single" w:color="3F6CAF"/>
          </w:rPr>
          <w:t>Trump Is Relocating Immigration Judges To Speed Deportations. It May Not Work.</w:t>
        </w:r>
      </w:hyperlink>
      <w:r>
        <w:rPr>
          <w:rFonts w:ascii="Times New Roman" w:hAnsi="Times New Roman" w:cs="Times New Roman"/>
          <w:sz w:val="32"/>
          <w:szCs w:val="32"/>
          <w:u w:color="3F6CAF"/>
        </w:rPr>
        <w:t> By Roque Planas</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The Hill</w:t>
      </w:r>
      <w:r>
        <w:rPr>
          <w:rFonts w:ascii="Times New Roman" w:hAnsi="Times New Roman" w:cs="Times New Roman"/>
          <w:sz w:val="32"/>
          <w:szCs w:val="32"/>
          <w:u w:color="3F6CAF"/>
        </w:rPr>
        <w:t>: </w:t>
      </w:r>
      <w:hyperlink r:id="rId4127" w:history="1">
        <w:r>
          <w:rPr>
            <w:rFonts w:ascii="Times New Roman" w:hAnsi="Times New Roman" w:cs="Times New Roman"/>
            <w:sz w:val="32"/>
            <w:szCs w:val="32"/>
            <w:u w:val="single" w:color="3F6CAF"/>
          </w:rPr>
          <w:t>ICE ramping up operations in sanctuary cities: report</w:t>
        </w:r>
      </w:hyperlink>
      <w:r>
        <w:rPr>
          <w:rFonts w:ascii="Times New Roman" w:hAnsi="Times New Roman" w:cs="Times New Roman"/>
          <w:sz w:val="32"/>
          <w:szCs w:val="32"/>
          <w:u w:color="3F6CAF"/>
        </w:rPr>
        <w:t> By Max Greenwood</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Fusion</w:t>
      </w:r>
      <w:r>
        <w:rPr>
          <w:rFonts w:ascii="Times New Roman" w:hAnsi="Times New Roman" w:cs="Times New Roman"/>
          <w:sz w:val="32"/>
          <w:szCs w:val="32"/>
          <w:u w:color="3F6CAF"/>
        </w:rPr>
        <w:t>: </w:t>
      </w:r>
      <w:hyperlink r:id="rId4128" w:history="1">
        <w:r>
          <w:rPr>
            <w:rFonts w:ascii="Times New Roman" w:hAnsi="Times New Roman" w:cs="Times New Roman"/>
            <w:sz w:val="32"/>
            <w:szCs w:val="32"/>
            <w:u w:val="single" w:color="3F6CAF"/>
          </w:rPr>
          <w:t>ICE quietly updates rule to make it easier to detain even more immigrants</w:t>
        </w:r>
      </w:hyperlink>
      <w:r>
        <w:rPr>
          <w:rFonts w:ascii="Times New Roman" w:hAnsi="Times New Roman" w:cs="Times New Roman"/>
          <w:sz w:val="32"/>
          <w:szCs w:val="32"/>
          <w:u w:color="3F6CAF"/>
        </w:rPr>
        <w:t> By Jorge Rivas</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New York Times</w:t>
      </w:r>
      <w:r>
        <w:rPr>
          <w:rFonts w:ascii="Times New Roman" w:hAnsi="Times New Roman" w:cs="Times New Roman"/>
          <w:sz w:val="32"/>
          <w:szCs w:val="32"/>
          <w:u w:color="3F6CAF"/>
        </w:rPr>
        <w:t>: </w:t>
      </w:r>
      <w:hyperlink r:id="rId4129" w:history="1">
        <w:r>
          <w:rPr>
            <w:rFonts w:ascii="Times New Roman" w:hAnsi="Times New Roman" w:cs="Times New Roman"/>
            <w:sz w:val="32"/>
            <w:szCs w:val="32"/>
            <w:u w:val="single" w:color="3F6CAF"/>
          </w:rPr>
          <w:t>The New Currency Champ Lives South of the Border</w:t>
        </w:r>
      </w:hyperlink>
      <w:r>
        <w:rPr>
          <w:rFonts w:ascii="Times New Roman" w:hAnsi="Times New Roman" w:cs="Times New Roman"/>
          <w:sz w:val="32"/>
          <w:szCs w:val="32"/>
          <w:u w:color="3F6CAF"/>
        </w:rPr>
        <w:t> By Jeff Sommer</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Washington Post</w:t>
      </w:r>
      <w:r>
        <w:rPr>
          <w:rFonts w:ascii="Times New Roman" w:hAnsi="Times New Roman" w:cs="Times New Roman"/>
          <w:sz w:val="32"/>
          <w:szCs w:val="32"/>
          <w:u w:color="3F6CAF"/>
        </w:rPr>
        <w:t>: </w:t>
      </w:r>
      <w:hyperlink r:id="rId4130" w:history="1">
        <w:r>
          <w:rPr>
            <w:rFonts w:ascii="Times New Roman" w:hAnsi="Times New Roman" w:cs="Times New Roman"/>
            <w:sz w:val="32"/>
            <w:szCs w:val="32"/>
            <w:u w:val="single" w:color="3F6CAF"/>
          </w:rPr>
          <w:t>New research finds the U.S. may not need a wall to keep immigrants out</w:t>
        </w:r>
      </w:hyperlink>
      <w:r>
        <w:rPr>
          <w:rFonts w:ascii="Times New Roman" w:hAnsi="Times New Roman" w:cs="Times New Roman"/>
          <w:sz w:val="32"/>
          <w:szCs w:val="32"/>
          <w:u w:color="3F6CAF"/>
        </w:rPr>
        <w:t> By Ana Swanson</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Bloomberg</w:t>
      </w:r>
      <w:r>
        <w:rPr>
          <w:rFonts w:ascii="Times New Roman" w:hAnsi="Times New Roman" w:cs="Times New Roman"/>
          <w:sz w:val="32"/>
          <w:szCs w:val="32"/>
          <w:u w:color="3F6CAF"/>
        </w:rPr>
        <w:t>: </w:t>
      </w:r>
      <w:hyperlink r:id="rId4131" w:history="1">
        <w:r>
          <w:rPr>
            <w:rFonts w:ascii="Times New Roman" w:hAnsi="Times New Roman" w:cs="Times New Roman"/>
            <w:sz w:val="32"/>
            <w:szCs w:val="32"/>
            <w:u w:val="single" w:color="3F6CAF"/>
          </w:rPr>
          <w:t>Trump's Wall Is 30 Feet of Scary Politics for Builders</w:t>
        </w:r>
      </w:hyperlink>
      <w:r>
        <w:rPr>
          <w:rFonts w:ascii="Times New Roman" w:hAnsi="Times New Roman" w:cs="Times New Roman"/>
          <w:sz w:val="32"/>
          <w:szCs w:val="32"/>
          <w:u w:color="3F6CAF"/>
        </w:rPr>
        <w:t> By Thomas Black</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The Hill</w:t>
      </w:r>
      <w:r>
        <w:rPr>
          <w:rFonts w:ascii="Times New Roman" w:hAnsi="Times New Roman" w:cs="Times New Roman"/>
          <w:sz w:val="32"/>
          <w:szCs w:val="32"/>
          <w:u w:color="3F6CAF"/>
        </w:rPr>
        <w:t>: </w:t>
      </w:r>
      <w:hyperlink r:id="rId4132" w:history="1">
        <w:r>
          <w:rPr>
            <w:rFonts w:ascii="Times New Roman" w:hAnsi="Times New Roman" w:cs="Times New Roman"/>
            <w:sz w:val="32"/>
            <w:szCs w:val="32"/>
            <w:u w:val="single" w:color="3F6CAF"/>
          </w:rPr>
          <w:t>Calif. gov: 'We're not going to bring stupid lawsuits' over border wall</w:t>
        </w:r>
      </w:hyperlink>
      <w:r>
        <w:rPr>
          <w:rFonts w:ascii="Times New Roman" w:hAnsi="Times New Roman" w:cs="Times New Roman"/>
          <w:sz w:val="32"/>
          <w:szCs w:val="32"/>
          <w:u w:color="3F6CAF"/>
        </w:rPr>
        <w:t> By Max Greenwood</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Associated Press: </w:t>
      </w:r>
      <w:hyperlink r:id="rId4133" w:history="1">
        <w:r>
          <w:rPr>
            <w:rFonts w:ascii="Times New Roman" w:hAnsi="Times New Roman" w:cs="Times New Roman"/>
            <w:sz w:val="32"/>
            <w:szCs w:val="32"/>
            <w:u w:val="single" w:color="3F6CAF"/>
          </w:rPr>
          <w:t>Judge in Virginia declines to block travel ban</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Associated Press: </w:t>
      </w:r>
      <w:hyperlink r:id="rId4134" w:history="1">
        <w:r>
          <w:rPr>
            <w:rFonts w:ascii="Times New Roman" w:hAnsi="Times New Roman" w:cs="Times New Roman"/>
            <w:sz w:val="32"/>
            <w:szCs w:val="32"/>
            <w:u w:val="single" w:color="3F6CAF"/>
          </w:rPr>
          <w:t>The Latest: Appeals court sets hearing in travel ban case</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New York Times</w:t>
      </w:r>
      <w:r>
        <w:rPr>
          <w:rFonts w:ascii="Times New Roman" w:hAnsi="Times New Roman" w:cs="Times New Roman"/>
          <w:sz w:val="32"/>
          <w:szCs w:val="32"/>
          <w:u w:color="3F6CAF"/>
        </w:rPr>
        <w:t>: </w:t>
      </w:r>
      <w:hyperlink r:id="rId4135" w:history="1">
        <w:r>
          <w:rPr>
            <w:rFonts w:ascii="Times New Roman" w:hAnsi="Times New Roman" w:cs="Times New Roman"/>
            <w:sz w:val="32"/>
            <w:szCs w:val="32"/>
            <w:u w:val="single" w:color="3F6CAF"/>
          </w:rPr>
          <w:t>Toronto Schools to Cease Field Trips to U.S.</w:t>
        </w:r>
      </w:hyperlink>
      <w:r>
        <w:rPr>
          <w:rFonts w:ascii="Times New Roman" w:hAnsi="Times New Roman" w:cs="Times New Roman"/>
          <w:sz w:val="32"/>
          <w:szCs w:val="32"/>
          <w:u w:color="3F6CAF"/>
        </w:rPr>
        <w:t> By Craig S. Smith</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Boston Globe</w:t>
      </w:r>
      <w:r>
        <w:rPr>
          <w:rFonts w:ascii="Times New Roman" w:hAnsi="Times New Roman" w:cs="Times New Roman"/>
          <w:sz w:val="32"/>
          <w:szCs w:val="32"/>
          <w:u w:color="3F6CAF"/>
        </w:rPr>
        <w:t>: </w:t>
      </w:r>
      <w:hyperlink r:id="rId4136" w:history="1">
        <w:r>
          <w:rPr>
            <w:rFonts w:ascii="Times New Roman" w:hAnsi="Times New Roman" w:cs="Times New Roman"/>
            <w:sz w:val="32"/>
            <w:szCs w:val="32"/>
            <w:u w:val="single" w:color="3F6CAF"/>
          </w:rPr>
          <w:t>Through the closing door</w:t>
        </w:r>
      </w:hyperlink>
      <w:r>
        <w:rPr>
          <w:rFonts w:ascii="Times New Roman" w:hAnsi="Times New Roman" w:cs="Times New Roman"/>
          <w:sz w:val="32"/>
          <w:szCs w:val="32"/>
          <w:u w:color="3F6CAF"/>
        </w:rPr>
        <w:t> By Jenna Russell</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Associated Press: </w:t>
      </w:r>
      <w:hyperlink r:id="rId4137" w:history="1">
        <w:r>
          <w:rPr>
            <w:rFonts w:ascii="Times New Roman" w:hAnsi="Times New Roman" w:cs="Times New Roman"/>
            <w:sz w:val="32"/>
            <w:szCs w:val="32"/>
            <w:u w:val="single" w:color="3F6CAF"/>
          </w:rPr>
          <w:t>US immigration judge grants asylum to Singapore teen blogger</w:t>
        </w:r>
      </w:hyperlink>
      <w:r>
        <w:rPr>
          <w:rFonts w:ascii="Times New Roman" w:hAnsi="Times New Roman" w:cs="Times New Roman"/>
          <w:sz w:val="32"/>
          <w:szCs w:val="32"/>
          <w:u w:color="3F6CAF"/>
        </w:rPr>
        <w:t> By Sophia Tareen</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Associated Press: </w:t>
      </w:r>
      <w:hyperlink r:id="rId4138" w:history="1">
        <w:r>
          <w:rPr>
            <w:rFonts w:ascii="Times New Roman" w:hAnsi="Times New Roman" w:cs="Times New Roman"/>
            <w:sz w:val="32"/>
            <w:szCs w:val="32"/>
            <w:u w:val="single" w:color="3F6CAF"/>
          </w:rPr>
          <w:t>Cubans say they entered US before end of immigration policy</w:t>
        </w:r>
      </w:hyperlink>
      <w:r>
        <w:rPr>
          <w:rFonts w:ascii="Times New Roman" w:hAnsi="Times New Roman" w:cs="Times New Roman"/>
          <w:sz w:val="32"/>
          <w:szCs w:val="32"/>
          <w:u w:color="3F6CAF"/>
        </w:rPr>
        <w:t> By Juan A. Lozano</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New York Times</w:t>
      </w:r>
      <w:r>
        <w:rPr>
          <w:rFonts w:ascii="Times New Roman" w:hAnsi="Times New Roman" w:cs="Times New Roman"/>
          <w:sz w:val="32"/>
          <w:szCs w:val="32"/>
          <w:u w:color="3F6CAF"/>
        </w:rPr>
        <w:t>: </w:t>
      </w:r>
      <w:hyperlink r:id="rId4139" w:history="1">
        <w:r>
          <w:rPr>
            <w:rFonts w:ascii="Times New Roman" w:hAnsi="Times New Roman" w:cs="Times New Roman"/>
            <w:sz w:val="32"/>
            <w:szCs w:val="32"/>
            <w:u w:val="single" w:color="3F6CAF"/>
          </w:rPr>
          <w:t>Unity, Instead of Fear, After Swastikas Are Carved Into a Church Door</w:t>
        </w:r>
      </w:hyperlink>
      <w:r>
        <w:rPr>
          <w:rFonts w:ascii="Times New Roman" w:hAnsi="Times New Roman" w:cs="Times New Roman"/>
          <w:sz w:val="32"/>
          <w:szCs w:val="32"/>
          <w:u w:color="3F6CAF"/>
        </w:rPr>
        <w:t> By James Barron</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New York Times</w:t>
      </w:r>
      <w:r>
        <w:rPr>
          <w:rFonts w:ascii="Times New Roman" w:hAnsi="Times New Roman" w:cs="Times New Roman"/>
          <w:sz w:val="32"/>
          <w:szCs w:val="32"/>
          <w:u w:color="3F6CAF"/>
        </w:rPr>
        <w:t>: </w:t>
      </w:r>
      <w:hyperlink r:id="rId4140" w:history="1">
        <w:r>
          <w:rPr>
            <w:rFonts w:ascii="Times New Roman" w:hAnsi="Times New Roman" w:cs="Times New Roman"/>
            <w:sz w:val="32"/>
            <w:szCs w:val="32"/>
            <w:u w:val="single" w:color="3F6CAF"/>
          </w:rPr>
          <w:t>'What Is Sleep?' Asks Reporter on the Border Beat</w:t>
        </w:r>
      </w:hyperlink>
      <w:r>
        <w:rPr>
          <w:rFonts w:ascii="Times New Roman" w:hAnsi="Times New Roman" w:cs="Times New Roman"/>
          <w:sz w:val="32"/>
          <w:szCs w:val="32"/>
          <w:u w:color="3F6CAF"/>
        </w:rPr>
        <w:t> By Jennifer Krauss</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Reuters: </w:t>
      </w:r>
      <w:hyperlink r:id="rId4141" w:history="1">
        <w:r>
          <w:rPr>
            <w:rFonts w:ascii="Times New Roman" w:hAnsi="Times New Roman" w:cs="Times New Roman"/>
            <w:sz w:val="32"/>
            <w:szCs w:val="32"/>
            <w:u w:val="single" w:color="3F6CAF"/>
          </w:rPr>
          <w:t>Treehouses and Mansions: Life in the Shadow of the U.S.-Mexico Fence</w:t>
        </w:r>
      </w:hyperlink>
      <w:r>
        <w:rPr>
          <w:rFonts w:ascii="Times New Roman" w:hAnsi="Times New Roman" w:cs="Times New Roman"/>
          <w:sz w:val="32"/>
          <w:szCs w:val="32"/>
          <w:u w:color="3F6CAF"/>
        </w:rPr>
        <w:t> By Gabriel Stargardter</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Washington Post</w:t>
      </w:r>
      <w:r>
        <w:rPr>
          <w:rFonts w:ascii="Times New Roman" w:hAnsi="Times New Roman" w:cs="Times New Roman"/>
          <w:sz w:val="32"/>
          <w:szCs w:val="32"/>
          <w:u w:color="3F6CAF"/>
        </w:rPr>
        <w:t>: </w:t>
      </w:r>
      <w:hyperlink r:id="rId4142" w:history="1">
        <w:r>
          <w:rPr>
            <w:rFonts w:ascii="Times New Roman" w:hAnsi="Times New Roman" w:cs="Times New Roman"/>
            <w:sz w:val="32"/>
            <w:szCs w:val="32"/>
            <w:u w:val="single" w:color="3F6CAF"/>
          </w:rPr>
          <w:t>Protesters question school safety, immigration policy after reported rape</w:t>
        </w:r>
      </w:hyperlink>
      <w:r>
        <w:rPr>
          <w:rFonts w:ascii="Times New Roman" w:hAnsi="Times New Roman" w:cs="Times New Roman"/>
          <w:sz w:val="32"/>
          <w:szCs w:val="32"/>
          <w:u w:color="3F6CAF"/>
        </w:rPr>
        <w:t> By Antonio Olivo</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Washington Post</w:t>
      </w:r>
      <w:r>
        <w:rPr>
          <w:rFonts w:ascii="Times New Roman" w:hAnsi="Times New Roman" w:cs="Times New Roman"/>
          <w:sz w:val="32"/>
          <w:szCs w:val="32"/>
          <w:u w:color="3F6CAF"/>
        </w:rPr>
        <w:t>: </w:t>
      </w:r>
      <w:hyperlink r:id="rId4143" w:history="1">
        <w:r>
          <w:rPr>
            <w:rFonts w:ascii="Times New Roman" w:hAnsi="Times New Roman" w:cs="Times New Roman"/>
            <w:sz w:val="32"/>
            <w:szCs w:val="32"/>
            <w:u w:val="single" w:color="3F6CAF"/>
          </w:rPr>
          <w:t>Threats and safety concerns follow Rockville High rape case</w:t>
        </w:r>
      </w:hyperlink>
      <w:r>
        <w:rPr>
          <w:rFonts w:ascii="Times New Roman" w:hAnsi="Times New Roman" w:cs="Times New Roman"/>
          <w:sz w:val="32"/>
          <w:szCs w:val="32"/>
          <w:u w:color="3F6CAF"/>
        </w:rPr>
        <w:t> By Donna St. George</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Politico</w:t>
      </w:r>
      <w:r>
        <w:rPr>
          <w:rFonts w:ascii="Times New Roman" w:hAnsi="Times New Roman" w:cs="Times New Roman"/>
          <w:sz w:val="32"/>
          <w:szCs w:val="32"/>
          <w:u w:color="3F6CAF"/>
        </w:rPr>
        <w:t>: </w:t>
      </w:r>
      <w:hyperlink r:id="rId4144" w:history="1">
        <w:r>
          <w:rPr>
            <w:rFonts w:ascii="Times New Roman" w:hAnsi="Times New Roman" w:cs="Times New Roman"/>
            <w:sz w:val="32"/>
            <w:szCs w:val="32"/>
            <w:u w:val="single" w:color="3F6CAF"/>
          </w:rPr>
          <w:t>Univision anchor: GOP Congress is shunning us</w:t>
        </w:r>
      </w:hyperlink>
      <w:r>
        <w:rPr>
          <w:rFonts w:ascii="Times New Roman" w:hAnsi="Times New Roman" w:cs="Times New Roman"/>
          <w:sz w:val="32"/>
          <w:szCs w:val="32"/>
          <w:u w:color="3F6CAF"/>
        </w:rPr>
        <w:t> By Hadas Gold</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Univision</w:t>
      </w:r>
      <w:r>
        <w:rPr>
          <w:rFonts w:ascii="Times New Roman" w:hAnsi="Times New Roman" w:cs="Times New Roman"/>
          <w:sz w:val="32"/>
          <w:szCs w:val="32"/>
          <w:u w:color="3F6CAF"/>
        </w:rPr>
        <w:t>: </w:t>
      </w:r>
      <w:hyperlink r:id="rId4145" w:history="1">
        <w:r>
          <w:rPr>
            <w:rFonts w:ascii="Times New Roman" w:hAnsi="Times New Roman" w:cs="Times New Roman"/>
            <w:sz w:val="32"/>
            <w:szCs w:val="32"/>
            <w:u w:val="single" w:color="3F6CAF"/>
          </w:rPr>
          <w:t>From laying bricks to searching for bodies: this bereaved father helped find Mexico's largest mass grave</w:t>
        </w:r>
      </w:hyperlink>
      <w:r>
        <w:rPr>
          <w:rFonts w:ascii="Times New Roman" w:hAnsi="Times New Roman" w:cs="Times New Roman"/>
          <w:sz w:val="32"/>
          <w:szCs w:val="32"/>
          <w:u w:color="3F6CAF"/>
        </w:rPr>
        <w:t> By Sergio Rincón and Esther Poveda</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New York Times</w:t>
      </w:r>
      <w:r>
        <w:rPr>
          <w:rFonts w:ascii="Times New Roman" w:hAnsi="Times New Roman" w:cs="Times New Roman"/>
          <w:sz w:val="32"/>
          <w:szCs w:val="32"/>
          <w:u w:color="3F6CAF"/>
        </w:rPr>
        <w:t> (Editorial): </w:t>
      </w:r>
      <w:hyperlink r:id="rId4146" w:history="1">
        <w:r>
          <w:rPr>
            <w:rFonts w:ascii="Times New Roman" w:hAnsi="Times New Roman" w:cs="Times New Roman"/>
            <w:sz w:val="32"/>
            <w:szCs w:val="32"/>
            <w:u w:val="single" w:color="3F6CAF"/>
          </w:rPr>
          <w:t>An Abdication on Human Rights</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Washington Post</w:t>
      </w:r>
      <w:r>
        <w:rPr>
          <w:rFonts w:ascii="Times New Roman" w:hAnsi="Times New Roman" w:cs="Times New Roman"/>
          <w:sz w:val="32"/>
          <w:szCs w:val="32"/>
          <w:u w:color="3F6CAF"/>
        </w:rPr>
        <w:t> (Editorial): </w:t>
      </w:r>
      <w:hyperlink r:id="rId4147" w:history="1">
        <w:r>
          <w:rPr>
            <w:rFonts w:ascii="Times New Roman" w:hAnsi="Times New Roman" w:cs="Times New Roman"/>
            <w:sz w:val="32"/>
            <w:szCs w:val="32"/>
            <w:u w:val="single" w:color="3F6CAF"/>
          </w:rPr>
          <w:t>In Maryland, a good compromise on immigration</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New York Times</w:t>
      </w:r>
      <w:r>
        <w:rPr>
          <w:rFonts w:ascii="Times New Roman" w:hAnsi="Times New Roman" w:cs="Times New Roman"/>
          <w:sz w:val="32"/>
          <w:szCs w:val="32"/>
          <w:u w:color="3F6CAF"/>
        </w:rPr>
        <w:t> (Opinion): </w:t>
      </w:r>
      <w:hyperlink r:id="rId4148" w:history="1">
        <w:r>
          <w:rPr>
            <w:rFonts w:ascii="Times New Roman" w:hAnsi="Times New Roman" w:cs="Times New Roman"/>
            <w:sz w:val="32"/>
            <w:szCs w:val="32"/>
            <w:u w:val="single" w:color="3F6CAF"/>
          </w:rPr>
          <w:t>When Your Commute Includes Hearing 'You Don't Belong in This Country'</w:t>
        </w:r>
      </w:hyperlink>
      <w:r>
        <w:rPr>
          <w:rFonts w:ascii="Times New Roman" w:hAnsi="Times New Roman" w:cs="Times New Roman"/>
          <w:sz w:val="32"/>
          <w:szCs w:val="32"/>
          <w:u w:color="3F6CAF"/>
        </w:rPr>
        <w:t> By Anna North</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Washington Post</w:t>
      </w:r>
      <w:r>
        <w:rPr>
          <w:rFonts w:ascii="Times New Roman" w:hAnsi="Times New Roman" w:cs="Times New Roman"/>
          <w:sz w:val="32"/>
          <w:szCs w:val="32"/>
          <w:u w:color="3F6CAF"/>
        </w:rPr>
        <w:t> (Opinion): </w:t>
      </w:r>
      <w:hyperlink r:id="rId4149" w:history="1">
        <w:r>
          <w:rPr>
            <w:rFonts w:ascii="Times New Roman" w:hAnsi="Times New Roman" w:cs="Times New Roman"/>
            <w:sz w:val="32"/>
            <w:szCs w:val="32"/>
            <w:u w:val="single" w:color="3F6CAF"/>
          </w:rPr>
          <w:t>The far right turned this Muslim woman into a 'monster' online. That's despicable.</w:t>
        </w:r>
      </w:hyperlink>
      <w:r>
        <w:rPr>
          <w:rFonts w:ascii="Times New Roman" w:hAnsi="Times New Roman" w:cs="Times New Roman"/>
          <w:sz w:val="32"/>
          <w:szCs w:val="32"/>
          <w:u w:color="3F6CAF"/>
        </w:rPr>
        <w:t> By Amanda Erickson</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Washington Post</w:t>
      </w:r>
      <w:r>
        <w:rPr>
          <w:rFonts w:ascii="Times New Roman" w:hAnsi="Times New Roman" w:cs="Times New Roman"/>
          <w:sz w:val="32"/>
          <w:szCs w:val="32"/>
          <w:u w:color="3F6CAF"/>
        </w:rPr>
        <w:t> (Op-Ed): </w:t>
      </w:r>
      <w:hyperlink r:id="rId4150" w:history="1">
        <w:r>
          <w:rPr>
            <w:rFonts w:ascii="Times New Roman" w:hAnsi="Times New Roman" w:cs="Times New Roman"/>
            <w:sz w:val="32"/>
            <w:szCs w:val="32"/>
            <w:u w:val="single" w:color="3F6CAF"/>
          </w:rPr>
          <w:t>There's a big part of rural America that everyone's ignoring</w:t>
        </w:r>
      </w:hyperlink>
      <w:r>
        <w:rPr>
          <w:rFonts w:ascii="Times New Roman" w:hAnsi="Times New Roman" w:cs="Times New Roman"/>
          <w:sz w:val="32"/>
          <w:szCs w:val="32"/>
          <w:u w:color="3F6CAF"/>
        </w:rPr>
        <w:t> By Mara Casey Tieken</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Wall Street Journal</w:t>
      </w:r>
      <w:r>
        <w:rPr>
          <w:rFonts w:ascii="Times New Roman" w:hAnsi="Times New Roman" w:cs="Times New Roman"/>
          <w:sz w:val="32"/>
          <w:szCs w:val="32"/>
          <w:u w:color="3F6CAF"/>
        </w:rPr>
        <w:t> (Op-Ed): </w:t>
      </w:r>
      <w:hyperlink r:id="rId4151" w:history="1">
        <w:r>
          <w:rPr>
            <w:rFonts w:ascii="Times New Roman" w:hAnsi="Times New Roman" w:cs="Times New Roman"/>
            <w:sz w:val="32"/>
            <w:szCs w:val="32"/>
            <w:u w:val="single" w:color="3F6CAF"/>
          </w:rPr>
          <w:t>The Real Immigration Debate: Whom to Let In and Why</w:t>
        </w:r>
      </w:hyperlink>
      <w:r>
        <w:rPr>
          <w:rFonts w:ascii="Times New Roman" w:hAnsi="Times New Roman" w:cs="Times New Roman"/>
          <w:sz w:val="32"/>
          <w:szCs w:val="32"/>
          <w:u w:color="3F6CAF"/>
        </w:rPr>
        <w:t> By Mark Krikorian</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Los Angeles Times</w:t>
      </w:r>
      <w:r>
        <w:rPr>
          <w:rFonts w:ascii="Times New Roman" w:hAnsi="Times New Roman" w:cs="Times New Roman"/>
          <w:sz w:val="32"/>
          <w:szCs w:val="32"/>
          <w:u w:color="3F6CAF"/>
        </w:rPr>
        <w:t> (Op-Ed): </w:t>
      </w:r>
      <w:hyperlink r:id="rId4152" w:history="1">
        <w:r>
          <w:rPr>
            <w:rFonts w:ascii="Times New Roman" w:hAnsi="Times New Roman" w:cs="Times New Roman"/>
            <w:sz w:val="32"/>
            <w:szCs w:val="32"/>
            <w:u w:val="single" w:color="3F6CAF"/>
          </w:rPr>
          <w:t>L.A. needs to provide attorneys to immigrants facing deportation</w:t>
        </w:r>
      </w:hyperlink>
      <w:r>
        <w:rPr>
          <w:rFonts w:ascii="Times New Roman" w:hAnsi="Times New Roman" w:cs="Times New Roman"/>
          <w:sz w:val="32"/>
          <w:szCs w:val="32"/>
          <w:u w:color="3F6CAF"/>
        </w:rPr>
        <w:t> By Bruce J. Einhorn</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MarketWatch</w:t>
      </w:r>
      <w:r>
        <w:rPr>
          <w:rFonts w:ascii="Times New Roman" w:hAnsi="Times New Roman" w:cs="Times New Roman"/>
          <w:sz w:val="32"/>
          <w:szCs w:val="32"/>
          <w:u w:color="3F6CAF"/>
        </w:rPr>
        <w:t> (Opinion): I</w:t>
      </w:r>
      <w:hyperlink r:id="rId4153" w:history="1">
        <w:r>
          <w:rPr>
            <w:rFonts w:ascii="Times New Roman" w:hAnsi="Times New Roman" w:cs="Times New Roman"/>
            <w:sz w:val="32"/>
            <w:szCs w:val="32"/>
            <w:u w:val="single" w:color="3F6CAF"/>
          </w:rPr>
          <w:t>mmigration reform could be the win that Trump and the economy need</w:t>
        </w:r>
      </w:hyperlink>
      <w:r>
        <w:rPr>
          <w:rFonts w:ascii="Times New Roman" w:hAnsi="Times New Roman" w:cs="Times New Roman"/>
          <w:sz w:val="32"/>
          <w:szCs w:val="32"/>
          <w:u w:color="3F6CAF"/>
        </w:rPr>
        <w:t> By Peter Morici</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Local</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KOMO </w:t>
      </w:r>
      <w:r>
        <w:rPr>
          <w:rFonts w:ascii="Times New Roman" w:hAnsi="Times New Roman" w:cs="Times New Roman"/>
          <w:sz w:val="32"/>
          <w:szCs w:val="32"/>
          <w:u w:color="3F6CAF"/>
        </w:rPr>
        <w:t>(Washington): </w:t>
      </w:r>
      <w:hyperlink r:id="rId4154" w:history="1">
        <w:r>
          <w:rPr>
            <w:rFonts w:ascii="Times New Roman" w:hAnsi="Times New Roman" w:cs="Times New Roman"/>
            <w:sz w:val="32"/>
            <w:szCs w:val="32"/>
            <w:u w:val="single" w:color="3F6CAF"/>
          </w:rPr>
          <w:t>Tacoma man ordered to pay for role in 'Notario Scam'; experts warn of immigration fraud</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Chicago Tribune</w:t>
      </w:r>
      <w:r>
        <w:rPr>
          <w:rFonts w:ascii="Times New Roman" w:hAnsi="Times New Roman" w:cs="Times New Roman"/>
          <w:sz w:val="32"/>
          <w:szCs w:val="32"/>
          <w:u w:color="3F6CAF"/>
        </w:rPr>
        <w:t>: </w:t>
      </w:r>
      <w:hyperlink r:id="rId4155" w:history="1">
        <w:r>
          <w:rPr>
            <w:rFonts w:ascii="Times New Roman" w:hAnsi="Times New Roman" w:cs="Times New Roman"/>
            <w:sz w:val="32"/>
            <w:szCs w:val="32"/>
            <w:u w:val="single" w:color="3F6CAF"/>
          </w:rPr>
          <w:t>Skilled immigrants often struggle to put degrees, credentials to use in U.S.</w:t>
        </w:r>
      </w:hyperlink>
      <w:r>
        <w:rPr>
          <w:rFonts w:ascii="Times New Roman" w:hAnsi="Times New Roman" w:cs="Times New Roman"/>
          <w:sz w:val="32"/>
          <w:szCs w:val="32"/>
          <w:u w:color="3F6CAF"/>
        </w:rPr>
        <w:t> By Alison Bowen and Alexia Elejalde-Ruiz</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Associated Press: </w:t>
      </w:r>
      <w:hyperlink r:id="rId4156" w:history="1">
        <w:r>
          <w:rPr>
            <w:rFonts w:ascii="Times New Roman" w:hAnsi="Times New Roman" w:cs="Times New Roman"/>
            <w:sz w:val="32"/>
            <w:szCs w:val="32"/>
            <w:u w:val="single" w:color="3F6CAF"/>
          </w:rPr>
          <w:t>'Dreamer' immigrant in Oregon detained by US authorities</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Willamette Week</w:t>
      </w:r>
      <w:r>
        <w:rPr>
          <w:rFonts w:ascii="Times New Roman" w:hAnsi="Times New Roman" w:cs="Times New Roman"/>
          <w:sz w:val="32"/>
          <w:szCs w:val="32"/>
          <w:u w:color="3F6CAF"/>
        </w:rPr>
        <w:t>: </w:t>
      </w:r>
      <w:hyperlink r:id="rId4157" w:history="1">
        <w:r>
          <w:rPr>
            <w:rFonts w:ascii="Times New Roman" w:hAnsi="Times New Roman" w:cs="Times New Roman"/>
            <w:sz w:val="32"/>
            <w:szCs w:val="32"/>
            <w:u w:val="single" w:color="3F6CAF"/>
          </w:rPr>
          <w:t>ICE Arrests Portland Man Who Was Protected Under Obama Immigration Program, ACLU Says</w:t>
        </w:r>
      </w:hyperlink>
      <w:r>
        <w:rPr>
          <w:rFonts w:ascii="Times New Roman" w:hAnsi="Times New Roman" w:cs="Times New Roman"/>
          <w:sz w:val="32"/>
          <w:szCs w:val="32"/>
          <w:u w:color="3F6CAF"/>
        </w:rPr>
        <w:t> By Corey Pein</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Associated Press: </w:t>
      </w:r>
      <w:hyperlink r:id="rId4158" w:history="1">
        <w:r>
          <w:rPr>
            <w:rFonts w:ascii="Times New Roman" w:hAnsi="Times New Roman" w:cs="Times New Roman"/>
            <w:sz w:val="32"/>
            <w:szCs w:val="32"/>
            <w:u w:val="single" w:color="3F6CAF"/>
          </w:rPr>
          <w:t>Sheriff: ICE arrests 26 parolees during community service</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Associated Press: </w:t>
      </w:r>
      <w:hyperlink r:id="rId4159" w:history="1">
        <w:r>
          <w:rPr>
            <w:rFonts w:ascii="Times New Roman" w:hAnsi="Times New Roman" w:cs="Times New Roman"/>
            <w:sz w:val="32"/>
            <w:szCs w:val="32"/>
            <w:u w:val="single" w:color="3F6CAF"/>
          </w:rPr>
          <w:t>Immigrants find sanctuary in growing Austin church network</w:t>
        </w:r>
      </w:hyperlink>
      <w:r>
        <w:rPr>
          <w:rFonts w:ascii="Times New Roman" w:hAnsi="Times New Roman" w:cs="Times New Roman"/>
          <w:sz w:val="32"/>
          <w:szCs w:val="32"/>
          <w:u w:color="3F6CAF"/>
        </w:rPr>
        <w:t> By Claudia Lauer</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Washington Post</w:t>
      </w:r>
      <w:r>
        <w:rPr>
          <w:rFonts w:ascii="Times New Roman" w:hAnsi="Times New Roman" w:cs="Times New Roman"/>
          <w:sz w:val="32"/>
          <w:szCs w:val="32"/>
          <w:u w:color="3F6CAF"/>
        </w:rPr>
        <w:t> (Virginia): </w:t>
      </w:r>
      <w:hyperlink r:id="rId4160" w:history="1">
        <w:r>
          <w:rPr>
            <w:rFonts w:ascii="Times New Roman" w:hAnsi="Times New Roman" w:cs="Times New Roman"/>
            <w:sz w:val="32"/>
            <w:szCs w:val="32"/>
            <w:u w:val="single" w:color="3F6CAF"/>
          </w:rPr>
          <w:t>Republicans running for Va. governor make starkly different pitches</w:t>
        </w:r>
      </w:hyperlink>
      <w:r>
        <w:rPr>
          <w:rFonts w:ascii="Times New Roman" w:hAnsi="Times New Roman" w:cs="Times New Roman"/>
          <w:sz w:val="32"/>
          <w:szCs w:val="32"/>
          <w:u w:color="3F6CAF"/>
        </w:rPr>
        <w:t> By Laura Vozzella</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i/>
          <w:iCs/>
          <w:sz w:val="32"/>
          <w:szCs w:val="32"/>
          <w:u w:color="3F6CAF"/>
        </w:rPr>
        <w:t>Roanoke Times</w:t>
      </w:r>
      <w:r>
        <w:rPr>
          <w:rFonts w:ascii="Times New Roman" w:hAnsi="Times New Roman" w:cs="Times New Roman"/>
          <w:sz w:val="32"/>
          <w:szCs w:val="32"/>
          <w:u w:color="3F6CAF"/>
        </w:rPr>
        <w:t> (Opinion): </w:t>
      </w:r>
      <w:hyperlink r:id="rId4161" w:history="1">
        <w:r>
          <w:rPr>
            <w:rFonts w:ascii="Times New Roman" w:hAnsi="Times New Roman" w:cs="Times New Roman"/>
            <w:sz w:val="32"/>
            <w:szCs w:val="32"/>
            <w:u w:val="single" w:color="3F6CAF"/>
          </w:rPr>
          <w:t>Editorial: Maybe rural Virginia needs more immigration, not less</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b/>
          <w:bCs/>
          <w:sz w:val="32"/>
          <w:szCs w:val="32"/>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b/>
          <w:bCs/>
          <w:sz w:val="32"/>
          <w:szCs w:val="32"/>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b/>
          <w:bCs/>
          <w:sz w:val="32"/>
          <w:szCs w:val="32"/>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Elizabeth Gibson, Esq.</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Immigrant Justice Corps Fellow/Staff Attorney</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Pronouns/Title: Ms., she, her</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Immigrant Protection Unit</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New York Legal Assistance Group</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7 Hanover Square, 18th Floor</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New York, NY 10004</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Phone: (212) 613-7579</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SMS/Text: (646) 543-4890</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Fax: (212) 714-2357</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 xml:space="preserve">Email: </w:t>
      </w:r>
      <w:hyperlink r:id="rId4162" w:history="1">
        <w:r>
          <w:rPr>
            <w:rFonts w:ascii="Times New Roman" w:hAnsi="Times New Roman" w:cs="Times New Roman"/>
            <w:sz w:val="32"/>
            <w:szCs w:val="32"/>
            <w:u w:val="single" w:color="3F6CAF"/>
          </w:rPr>
          <w:t>egibson@nylag.org</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hyperlink r:id="rId4163" w:history="1">
        <w:r>
          <w:rPr>
            <w:rFonts w:ascii="Times New Roman" w:hAnsi="Times New Roman" w:cs="Times New Roman"/>
            <w:sz w:val="32"/>
            <w:szCs w:val="32"/>
            <w:u w:val="single"/>
          </w:rPr>
          <w:t>www.nylag.org</w:t>
        </w:r>
      </w:hyperlink>
      <w:r>
        <w:rPr>
          <w:rFonts w:ascii="Times New Roman" w:hAnsi="Times New Roman" w:cs="Times New Roman"/>
          <w:sz w:val="32"/>
          <w:szCs w:val="32"/>
          <w:u w:color="3F6CAF"/>
        </w:rPr>
        <w:t xml:space="preserve"> | </w:t>
      </w:r>
      <w:hyperlink r:id="rId4164" w:history="1">
        <w:r>
          <w:rPr>
            <w:rFonts w:ascii="Times New Roman" w:hAnsi="Times New Roman" w:cs="Times New Roman"/>
            <w:sz w:val="32"/>
            <w:szCs w:val="32"/>
            <w:u w:val="single" w:color="3F6CAF"/>
          </w:rPr>
          <w:t>Like us on Facebook</w:t>
        </w:r>
      </w:hyperlink>
      <w:r>
        <w:rPr>
          <w:rFonts w:ascii="Times New Roman" w:hAnsi="Times New Roman" w:cs="Times New Roman"/>
          <w:sz w:val="32"/>
          <w:szCs w:val="32"/>
          <w:u w:color="3F6CAF"/>
        </w:rPr>
        <w:t xml:space="preserve"> | </w:t>
      </w:r>
      <w:hyperlink r:id="rId4165" w:history="1">
        <w:r>
          <w:rPr>
            <w:rFonts w:ascii="Times New Roman" w:hAnsi="Times New Roman" w:cs="Times New Roman"/>
            <w:sz w:val="32"/>
            <w:szCs w:val="32"/>
            <w:u w:val="single" w:color="3F6CAF"/>
          </w:rPr>
          <w:t>Follow us on Twitter</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This e-mail communication, and any attachments, contains confidential and privileged information for the exclusive use of the recipient(s) named above.  If you are not the intended recipient, you are hereby notified that you have received this communication in error and that any review, disclosure, dissemination or copying of it or its contents is prohibited.  If you have received this communication in error, please notify the sender and delete this communication.</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b/>
          <w:bCs/>
          <w:sz w:val="32"/>
          <w:szCs w:val="32"/>
          <w:u w:color="3F6CAF"/>
        </w:rPr>
        <w:t>From:</w:t>
      </w:r>
      <w:r>
        <w:rPr>
          <w:rFonts w:ascii="Times New Roman" w:hAnsi="Times New Roman" w:cs="Times New Roman"/>
          <w:sz w:val="32"/>
          <w:szCs w:val="32"/>
          <w:u w:color="3F6CAF"/>
        </w:rPr>
        <w:t xml:space="preserve"> Elizabeth Gibson  </w:t>
      </w:r>
      <w:r>
        <w:rPr>
          <w:rFonts w:ascii="Times New Roman" w:hAnsi="Times New Roman" w:cs="Times New Roman"/>
          <w:b/>
          <w:bCs/>
          <w:sz w:val="32"/>
          <w:szCs w:val="32"/>
          <w:u w:color="3F6CAF"/>
        </w:rPr>
        <w:t>Sent:</w:t>
      </w:r>
      <w:r>
        <w:rPr>
          <w:rFonts w:ascii="Times New Roman" w:hAnsi="Times New Roman" w:cs="Times New Roman"/>
          <w:sz w:val="32"/>
          <w:szCs w:val="32"/>
          <w:u w:color="3F6CAF"/>
        </w:rPr>
        <w:t xml:space="preserve"> Monday, March 27, 2017 10:09 AM </w:t>
      </w:r>
      <w:r>
        <w:rPr>
          <w:rFonts w:ascii="Times New Roman" w:hAnsi="Times New Roman" w:cs="Times New Roman"/>
          <w:b/>
          <w:bCs/>
          <w:sz w:val="32"/>
          <w:szCs w:val="32"/>
          <w:u w:color="3F6CAF"/>
        </w:rPr>
        <w:t>To:</w:t>
      </w:r>
      <w:r>
        <w:rPr>
          <w:rFonts w:ascii="Times New Roman" w:hAnsi="Times New Roman" w:cs="Times New Roman"/>
          <w:sz w:val="32"/>
          <w:szCs w:val="32"/>
          <w:u w:color="3F6CAF"/>
        </w:rPr>
        <w:t xml:space="preserve"> IPU </w:t>
      </w:r>
      <w:r>
        <w:rPr>
          <w:rFonts w:ascii="Times New Roman" w:hAnsi="Times New Roman" w:cs="Times New Roman"/>
          <w:b/>
          <w:bCs/>
          <w:sz w:val="32"/>
          <w:szCs w:val="32"/>
          <w:u w:color="3F6CAF"/>
        </w:rPr>
        <w:t>Cc:</w:t>
      </w:r>
      <w:r>
        <w:rPr>
          <w:rFonts w:ascii="Times New Roman" w:hAnsi="Times New Roman" w:cs="Times New Roman"/>
          <w:sz w:val="32"/>
          <w:szCs w:val="32"/>
          <w:u w:color="3F6CAF"/>
        </w:rPr>
        <w:t xml:space="preserve"> Deborah Chen; Grace Kao </w:t>
      </w:r>
      <w:r>
        <w:rPr>
          <w:rFonts w:ascii="Times New Roman" w:hAnsi="Times New Roman" w:cs="Times New Roman"/>
          <w:b/>
          <w:bCs/>
          <w:sz w:val="32"/>
          <w:szCs w:val="32"/>
          <w:u w:color="3F6CAF"/>
        </w:rPr>
        <w:t>Subject:</w:t>
      </w:r>
      <w:r>
        <w:rPr>
          <w:rFonts w:ascii="Times New Roman" w:hAnsi="Times New Roman" w:cs="Times New Roman"/>
          <w:sz w:val="32"/>
          <w:szCs w:val="32"/>
          <w:u w:color="3F6CAF"/>
        </w:rPr>
        <w:t xml:space="preserve"> Weekly News Briefing - March 27, 2017</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Dear All,</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 xml:space="preserve">Here is your weekly policy news and resources update.  Again, if there is anything you would like to see included in future updates, make sure to let me know.  Also, please note that archived daily and weekly email updates are available </w:t>
      </w:r>
      <w:hyperlink r:id="rId4166" w:history="1">
        <w:r>
          <w:rPr>
            <w:rFonts w:ascii="Times New Roman" w:hAnsi="Times New Roman" w:cs="Times New Roman"/>
            <w:sz w:val="32"/>
            <w:szCs w:val="32"/>
            <w:u w:val="single" w:color="3F6CAF"/>
          </w:rPr>
          <w:t>in the IPU Policy Task Force folder</w:t>
        </w:r>
      </w:hyperlink>
      <w:r>
        <w:rPr>
          <w:rFonts w:ascii="Times New Roman" w:hAnsi="Times New Roman" w:cs="Times New Roman"/>
          <w:sz w:val="32"/>
          <w:szCs w:val="32"/>
          <w:u w:color="3F6CAF"/>
        </w:rPr>
        <w:t>.</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b/>
          <w:bCs/>
          <w:sz w:val="32"/>
          <w:szCs w:val="32"/>
          <w:u w:color="3F6CAF"/>
        </w:rPr>
        <w:t>TOP UPDATES</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b/>
          <w:bCs/>
          <w:sz w:val="32"/>
          <w:szCs w:val="32"/>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hyperlink r:id="rId4167" w:history="1">
        <w:r>
          <w:rPr>
            <w:rFonts w:ascii="Times New Roman" w:hAnsi="Times New Roman" w:cs="Times New Roman"/>
            <w:b/>
            <w:bCs/>
            <w:sz w:val="32"/>
            <w:szCs w:val="32"/>
            <w:u w:val="single"/>
          </w:rPr>
          <w:t>ICE Releases Fact Sheet on Declined Detainer Outcome Report</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ICE released a fact sheet on the Declined Detainer Outcome Report. This is a weekly report that lists the law enforcement agencies that declined ICE detainers or requests for notification and includes criminal charges associated with those released undocumented immigrants.</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b/>
          <w:bCs/>
          <w:sz w:val="32"/>
          <w:szCs w:val="32"/>
          <w:u w:val="single" w:color="3F6CAF"/>
        </w:rPr>
        <w:t>ICE in Sensitive Locations</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b/>
          <w:bCs/>
          <w:sz w:val="32"/>
          <w:szCs w:val="32"/>
          <w:u w:color="3F6CAF"/>
        </w:rPr>
        <w:t xml:space="preserve">ICE Arrest in Kings Family Court: </w:t>
      </w:r>
      <w:r>
        <w:rPr>
          <w:rFonts w:ascii="Times New Roman" w:hAnsi="Times New Roman" w:cs="Times New Roman"/>
          <w:sz w:val="32"/>
          <w:szCs w:val="32"/>
          <w:u w:color="3F6CAF"/>
        </w:rPr>
        <w:t>IDP reported that an LPR was arrested by ICE in Kings Co Family Court last week. It was a child support modification case that did not involve any fingerprinting. The individual was arrested by a plainclothes ICE officer that was sitting in the waiting area who approached him upon hearing him give his name to the clerk. Once approached by the plainclothes officer, 3 more uniformed ICE officers entered the waiting area and arrested him. It is not clear how ICE knew he would be at Family Court. He had prior convictions that render him removable but he had no open criminal cases. More information to come.</w:t>
      </w:r>
    </w:p>
    <w:p w:rsidR="00244BA6" w:rsidRDefault="00244BA6" w:rsidP="00244BA6">
      <w:pPr>
        <w:widowControl w:val="0"/>
        <w:autoSpaceDE w:val="0"/>
        <w:autoSpaceDN w:val="0"/>
        <w:adjustRightInd w:val="0"/>
        <w:rPr>
          <w:rFonts w:ascii="Cambria" w:hAnsi="Cambria" w:cs="Cambria"/>
          <w:b/>
          <w:bCs/>
          <w:color w:val="3F6CAF"/>
          <w:sz w:val="29"/>
          <w:szCs w:val="29"/>
          <w:u w:color="3F6CAF"/>
        </w:rPr>
      </w:pPr>
      <w:r>
        <w:rPr>
          <w:rFonts w:ascii="Symbol" w:hAnsi="Symbol" w:cs="Symbol" w:hint="eastAsia"/>
          <w:color w:val="3F6CAF"/>
          <w:sz w:val="29"/>
          <w:szCs w:val="29"/>
          <w:u w:color="3F6CAF"/>
        </w:rPr>
        <w:t>·</w:t>
      </w:r>
      <w:r>
        <w:rPr>
          <w:rFonts w:ascii="Times New Roman" w:hAnsi="Times New Roman" w:cs="Times New Roman"/>
          <w:color w:val="3F6CAF"/>
          <w:sz w:val="18"/>
          <w:szCs w:val="18"/>
          <w:u w:color="3F6CAF"/>
        </w:rPr>
        <w:t xml:space="preserve">         </w:t>
      </w:r>
      <w:hyperlink r:id="rId4168" w:history="1">
        <w:r>
          <w:rPr>
            <w:rFonts w:ascii="Times New Roman" w:hAnsi="Times New Roman" w:cs="Times New Roman"/>
            <w:b/>
            <w:bCs/>
            <w:color w:val="3F6CAF"/>
            <w:sz w:val="29"/>
            <w:szCs w:val="29"/>
            <w:u w:val="single" w:color="3F6CAF"/>
          </w:rPr>
          <w:t>Politico: NY Court officers union tells members to cooperate '100 percent' with ICE</w:t>
        </w:r>
      </w:hyperlink>
    </w:p>
    <w:p w:rsidR="00244BA6" w:rsidRDefault="00244BA6" w:rsidP="00244BA6">
      <w:pPr>
        <w:widowControl w:val="0"/>
        <w:autoSpaceDE w:val="0"/>
        <w:autoSpaceDN w:val="0"/>
        <w:adjustRightInd w:val="0"/>
        <w:rPr>
          <w:rFonts w:ascii="Calibri" w:hAnsi="Calibri" w:cs="Calibri"/>
          <w:sz w:val="29"/>
          <w:szCs w:val="29"/>
          <w:u w:color="3F6CAF"/>
        </w:rPr>
      </w:pPr>
      <w:r>
        <w:rPr>
          <w:rFonts w:ascii="Symbol" w:hAnsi="Symbol" w:cs="Symbol" w:hint="eastAsia"/>
          <w:sz w:val="29"/>
          <w:szCs w:val="29"/>
          <w:u w:color="3F6CAF"/>
        </w:rPr>
        <w:t>·</w:t>
      </w:r>
      <w:r>
        <w:rPr>
          <w:rFonts w:ascii="Times New Roman" w:hAnsi="Times New Roman" w:cs="Times New Roman"/>
          <w:sz w:val="18"/>
          <w:szCs w:val="18"/>
          <w:u w:color="3F6CAF"/>
        </w:rPr>
        <w:t xml:space="preserve">         </w:t>
      </w:r>
      <w:hyperlink r:id="rId4169" w:history="1">
        <w:r>
          <w:rPr>
            <w:rFonts w:ascii="Times New Roman" w:hAnsi="Times New Roman" w:cs="Times New Roman"/>
            <w:b/>
            <w:bCs/>
            <w:sz w:val="29"/>
            <w:szCs w:val="29"/>
            <w:u w:val="single" w:color="3F6CAF"/>
          </w:rPr>
          <w:t>Immigration Officers Test Boundaries of Rules Discouraging Arrests at Schools, Churches</w:t>
        </w:r>
      </w:hyperlink>
      <w:r>
        <w:rPr>
          <w:rFonts w:ascii="Times New Roman" w:hAnsi="Times New Roman" w:cs="Times New Roman"/>
          <w:b/>
          <w:bCs/>
          <w:sz w:val="29"/>
          <w:szCs w:val="29"/>
          <w:u w:color="3F6CAF"/>
        </w:rPr>
        <w:t xml:space="preserve"> </w:t>
      </w:r>
      <w:r>
        <w:rPr>
          <w:rFonts w:ascii="Times New Roman" w:hAnsi="Times New Roman" w:cs="Times New Roman"/>
          <w:sz w:val="29"/>
          <w:szCs w:val="29"/>
          <w:u w:color="3F6CAF"/>
        </w:rPr>
        <w:t>(HuffPo)</w:t>
      </w:r>
    </w:p>
    <w:p w:rsidR="00244BA6" w:rsidRDefault="00244BA6" w:rsidP="00244BA6">
      <w:pPr>
        <w:widowControl w:val="0"/>
        <w:autoSpaceDE w:val="0"/>
        <w:autoSpaceDN w:val="0"/>
        <w:adjustRightInd w:val="0"/>
        <w:rPr>
          <w:rFonts w:ascii="Cambria" w:hAnsi="Cambria" w:cs="Cambria"/>
          <w:b/>
          <w:bCs/>
          <w:color w:val="3F6CAF"/>
          <w:sz w:val="29"/>
          <w:szCs w:val="29"/>
          <w:u w:color="3F6CAF"/>
        </w:rPr>
      </w:pPr>
      <w:r>
        <w:rPr>
          <w:rFonts w:ascii="Symbol" w:hAnsi="Symbol" w:cs="Symbol" w:hint="eastAsia"/>
          <w:color w:val="3F6CAF"/>
          <w:sz w:val="29"/>
          <w:szCs w:val="29"/>
          <w:u w:color="3F6CAF"/>
        </w:rPr>
        <w:t>·</w:t>
      </w:r>
      <w:r>
        <w:rPr>
          <w:rFonts w:ascii="Times New Roman" w:hAnsi="Times New Roman" w:cs="Times New Roman"/>
          <w:color w:val="3F6CAF"/>
          <w:sz w:val="18"/>
          <w:szCs w:val="18"/>
          <w:u w:color="3F6CAF"/>
        </w:rPr>
        <w:t xml:space="preserve">         </w:t>
      </w:r>
      <w:hyperlink r:id="rId4170" w:history="1">
        <w:r>
          <w:rPr>
            <w:rFonts w:ascii="Times New Roman" w:hAnsi="Times New Roman" w:cs="Times New Roman"/>
            <w:b/>
            <w:bCs/>
            <w:color w:val="3F6CAF"/>
            <w:sz w:val="29"/>
            <w:szCs w:val="29"/>
            <w:u w:val="single" w:color="3F6CAF"/>
          </w:rPr>
          <w:t>SEVIS Reminder Regarding ICE Sensitive Locations Policy</w:t>
        </w:r>
      </w:hyperlink>
    </w:p>
    <w:p w:rsidR="00244BA6" w:rsidRDefault="00244BA6" w:rsidP="00244BA6">
      <w:pPr>
        <w:widowControl w:val="0"/>
        <w:autoSpaceDE w:val="0"/>
        <w:autoSpaceDN w:val="0"/>
        <w:adjustRightInd w:val="0"/>
        <w:rPr>
          <w:rFonts w:ascii="Cambria" w:hAnsi="Cambria" w:cs="Cambria"/>
          <w:b/>
          <w:bCs/>
          <w:color w:val="3F6CAF"/>
          <w:sz w:val="29"/>
          <w:szCs w:val="29"/>
          <w:u w:color="3F6CAF"/>
        </w:rPr>
      </w:pPr>
      <w:r>
        <w:rPr>
          <w:rFonts w:ascii="Times New Roman" w:hAnsi="Times New Roman" w:cs="Times New Roman"/>
          <w:color w:val="3F6CAF"/>
          <w:sz w:val="29"/>
          <w:szCs w:val="29"/>
          <w:u w:color="3F6CAF"/>
        </w:rPr>
        <w:t> </w:t>
      </w:r>
    </w:p>
    <w:p w:rsidR="00244BA6" w:rsidRDefault="00244BA6" w:rsidP="00244BA6">
      <w:pPr>
        <w:widowControl w:val="0"/>
        <w:autoSpaceDE w:val="0"/>
        <w:autoSpaceDN w:val="0"/>
        <w:adjustRightInd w:val="0"/>
        <w:rPr>
          <w:rFonts w:ascii="Cambria" w:hAnsi="Cambria" w:cs="Cambria"/>
          <w:b/>
          <w:bCs/>
          <w:color w:val="3F6CAF"/>
          <w:sz w:val="29"/>
          <w:szCs w:val="29"/>
          <w:u w:color="3F6CAF"/>
        </w:rPr>
      </w:pPr>
      <w:r>
        <w:rPr>
          <w:rFonts w:ascii="Times New Roman" w:hAnsi="Times New Roman" w:cs="Times New Roman"/>
          <w:b/>
          <w:bCs/>
          <w:color w:val="3F6CAF"/>
          <w:sz w:val="29"/>
          <w:szCs w:val="29"/>
          <w:u w:val="single" w:color="3F6CAF"/>
        </w:rPr>
        <w:t>Arrest at ICE Check-in with Pending I-130</w:t>
      </w:r>
    </w:p>
    <w:p w:rsidR="00244BA6" w:rsidRDefault="00244BA6" w:rsidP="00244BA6">
      <w:pPr>
        <w:widowControl w:val="0"/>
        <w:autoSpaceDE w:val="0"/>
        <w:autoSpaceDN w:val="0"/>
        <w:adjustRightInd w:val="0"/>
        <w:rPr>
          <w:rFonts w:ascii="Cambria" w:hAnsi="Cambria" w:cs="Cambria"/>
          <w:b/>
          <w:bCs/>
          <w:color w:val="3F6CAF"/>
          <w:sz w:val="29"/>
          <w:szCs w:val="29"/>
          <w:u w:color="3F6CAF"/>
        </w:rPr>
      </w:pPr>
      <w:hyperlink r:id="rId4171" w:history="1">
        <w:r>
          <w:rPr>
            <w:rFonts w:ascii="Times New Roman" w:hAnsi="Times New Roman" w:cs="Times New Roman"/>
            <w:color w:val="3F6CAF"/>
            <w:sz w:val="29"/>
            <w:szCs w:val="29"/>
            <w:u w:val="single" w:color="3F6CAF"/>
          </w:rPr>
          <w:t>Juan Vivares</w:t>
        </w:r>
      </w:hyperlink>
      <w:r>
        <w:rPr>
          <w:rFonts w:ascii="Times New Roman" w:hAnsi="Times New Roman" w:cs="Times New Roman"/>
          <w:color w:val="3F6CAF"/>
          <w:sz w:val="29"/>
          <w:szCs w:val="29"/>
          <w:u w:color="3F6CAF"/>
        </w:rPr>
        <w:t xml:space="preserve"> is a Colombian with a removal order following a failed asylum claim. He was taken into custody at his ICE ERO check-in despite the fact he had a pending I-130 filed by his U.S. citizen wife (with plans to do I-601A waiver) and no criminal history. Also unusual is that he was transferred to detention in TX instead of being detained in NJ, closer to his family. </w:t>
      </w:r>
      <w:r>
        <w:rPr>
          <w:rFonts w:ascii="Times New Roman" w:hAnsi="Times New Roman" w:cs="Times New Roman"/>
          <w:i/>
          <w:iCs/>
          <w:color w:val="3F6CAF"/>
          <w:sz w:val="29"/>
          <w:szCs w:val="29"/>
          <w:u w:color="3F6CAF"/>
        </w:rPr>
        <w:t xml:space="preserve">Sign the petition on his behalf </w:t>
      </w:r>
      <w:hyperlink r:id="rId4172" w:history="1">
        <w:r>
          <w:rPr>
            <w:rFonts w:ascii="Times New Roman" w:hAnsi="Times New Roman" w:cs="Times New Roman"/>
            <w:i/>
            <w:iCs/>
            <w:color w:val="3F6CAF"/>
            <w:sz w:val="29"/>
            <w:szCs w:val="29"/>
            <w:u w:val="single" w:color="3F6CAF"/>
          </w:rPr>
          <w:t>here</w:t>
        </w:r>
      </w:hyperlink>
      <w:r>
        <w:rPr>
          <w:rFonts w:ascii="Times New Roman" w:hAnsi="Times New Roman" w:cs="Times New Roman"/>
          <w:i/>
          <w:iCs/>
          <w:color w:val="3F6CAF"/>
          <w:sz w:val="29"/>
          <w:szCs w:val="29"/>
          <w:u w:color="3F6CAF"/>
        </w:rPr>
        <w:t>.</w:t>
      </w:r>
    </w:p>
    <w:p w:rsidR="00244BA6" w:rsidRDefault="00244BA6" w:rsidP="00244BA6">
      <w:pPr>
        <w:widowControl w:val="0"/>
        <w:autoSpaceDE w:val="0"/>
        <w:autoSpaceDN w:val="0"/>
        <w:adjustRightInd w:val="0"/>
        <w:rPr>
          <w:rFonts w:ascii="Cambria" w:hAnsi="Cambria" w:cs="Cambria"/>
          <w:b/>
          <w:bCs/>
          <w:color w:val="3F6CAF"/>
          <w:sz w:val="29"/>
          <w:szCs w:val="29"/>
          <w:u w:color="3F6CAF"/>
        </w:rPr>
      </w:pPr>
      <w:r>
        <w:rPr>
          <w:rFonts w:ascii="Times New Roman" w:hAnsi="Times New Roman" w:cs="Times New Roman"/>
          <w:color w:val="3F6CAF"/>
          <w:sz w:val="29"/>
          <w:szCs w:val="29"/>
          <w:u w:color="3F6CAF"/>
        </w:rPr>
        <w:t> </w:t>
      </w:r>
    </w:p>
    <w:p w:rsidR="00244BA6" w:rsidRDefault="00244BA6" w:rsidP="00244BA6">
      <w:pPr>
        <w:widowControl w:val="0"/>
        <w:autoSpaceDE w:val="0"/>
        <w:autoSpaceDN w:val="0"/>
        <w:adjustRightInd w:val="0"/>
        <w:rPr>
          <w:rFonts w:ascii="Cambria" w:hAnsi="Cambria" w:cs="Cambria"/>
          <w:b/>
          <w:bCs/>
          <w:color w:val="3F6CAF"/>
          <w:sz w:val="29"/>
          <w:szCs w:val="29"/>
          <w:u w:color="3F6CAF"/>
        </w:rPr>
      </w:pPr>
      <w:hyperlink r:id="rId4173" w:history="1">
        <w:r>
          <w:rPr>
            <w:rFonts w:ascii="Times New Roman" w:hAnsi="Times New Roman" w:cs="Times New Roman"/>
            <w:b/>
            <w:bCs/>
            <w:color w:val="3F6CAF"/>
            <w:sz w:val="29"/>
            <w:szCs w:val="29"/>
            <w:u w:val="single" w:color="3F6CAF"/>
          </w:rPr>
          <w:t>Guidance on Family Court Role in U Nonimmigrant Status Certification</w:t>
        </w:r>
      </w:hyperlink>
    </w:p>
    <w:p w:rsidR="00244BA6" w:rsidRDefault="00244BA6" w:rsidP="00244BA6">
      <w:pPr>
        <w:widowControl w:val="0"/>
        <w:autoSpaceDE w:val="0"/>
        <w:autoSpaceDN w:val="0"/>
        <w:adjustRightInd w:val="0"/>
        <w:rPr>
          <w:rFonts w:ascii="Cambria" w:hAnsi="Cambria" w:cs="Cambria"/>
          <w:b/>
          <w:bCs/>
          <w:color w:val="3F6CAF"/>
          <w:sz w:val="29"/>
          <w:szCs w:val="29"/>
          <w:u w:color="3F6CAF"/>
        </w:rPr>
      </w:pPr>
      <w:r>
        <w:rPr>
          <w:rFonts w:ascii="Times New Roman" w:hAnsi="Times New Roman" w:cs="Times New Roman"/>
          <w:color w:val="3F6CAF"/>
          <w:sz w:val="29"/>
          <w:szCs w:val="29"/>
          <w:u w:color="3F6CAF"/>
        </w:rPr>
        <w:t xml:space="preserve">The Advisory Council on Immigration Issues in Family Court has finalized and circulated guidance to all family court judges, referees, clerks and court personnel by OCA personnel. The guidance makes clear that family court judges do not have to make factual findings to sign U certifications and that they may sign at any stage of a case. It also provides a list of activities that may constitute helpfulness, including seeking an order of protection and receiving an </w:t>
      </w:r>
      <w:r>
        <w:rPr>
          <w:rFonts w:ascii="Times New Roman" w:hAnsi="Times New Roman" w:cs="Times New Roman"/>
          <w:i/>
          <w:iCs/>
          <w:color w:val="3F6CAF"/>
          <w:sz w:val="29"/>
          <w:szCs w:val="29"/>
          <w:u w:color="3F6CAF"/>
        </w:rPr>
        <w:t>ex parte</w:t>
      </w:r>
      <w:r>
        <w:rPr>
          <w:rFonts w:ascii="Times New Roman" w:hAnsi="Times New Roman" w:cs="Times New Roman"/>
          <w:color w:val="3F6CAF"/>
          <w:sz w:val="29"/>
          <w:szCs w:val="29"/>
          <w:u w:color="3F6CAF"/>
        </w:rPr>
        <w:t xml:space="preserve"> order of protection. It also provides a captioned guide to help jurists complete the I-918B. According to a reporter, only 100 U cert requests were made to Family Court last year. Let’s hope that with this guidance, those numbers, and the outcomes, improve. </w:t>
      </w:r>
      <w:r>
        <w:rPr>
          <w:rFonts w:ascii="Times New Roman" w:hAnsi="Times New Roman" w:cs="Times New Roman"/>
          <w:i/>
          <w:iCs/>
          <w:color w:val="3F6CAF"/>
          <w:sz w:val="29"/>
          <w:szCs w:val="29"/>
          <w:u w:color="3F6CAF"/>
        </w:rPr>
        <w:t>I mentioned the memo to the clerk of a family court judge reviewing a z-docket case of mine, and she seemed very familiar with it.</w:t>
      </w:r>
    </w:p>
    <w:p w:rsidR="00244BA6" w:rsidRDefault="00244BA6" w:rsidP="00244BA6">
      <w:pPr>
        <w:widowControl w:val="0"/>
        <w:autoSpaceDE w:val="0"/>
        <w:autoSpaceDN w:val="0"/>
        <w:adjustRightInd w:val="0"/>
        <w:rPr>
          <w:rFonts w:ascii="Cambria" w:hAnsi="Cambria" w:cs="Cambria"/>
          <w:b/>
          <w:bCs/>
          <w:color w:val="3F6CAF"/>
          <w:sz w:val="29"/>
          <w:szCs w:val="29"/>
          <w:u w:color="3F6CAF"/>
        </w:rPr>
      </w:pPr>
      <w:r>
        <w:rPr>
          <w:rFonts w:ascii="Times New Roman" w:hAnsi="Times New Roman" w:cs="Times New Roman"/>
          <w:b/>
          <w:bCs/>
          <w:color w:val="3F6CAF"/>
          <w:sz w:val="29"/>
          <w:szCs w:val="29"/>
          <w:u w:color="3F6CAF"/>
        </w:rPr>
        <w:t> </w:t>
      </w:r>
    </w:p>
    <w:p w:rsidR="00244BA6" w:rsidRDefault="00244BA6" w:rsidP="00244BA6">
      <w:pPr>
        <w:widowControl w:val="0"/>
        <w:autoSpaceDE w:val="0"/>
        <w:autoSpaceDN w:val="0"/>
        <w:adjustRightInd w:val="0"/>
        <w:ind w:left="960" w:hanging="960"/>
        <w:rPr>
          <w:rFonts w:ascii="Calibri" w:hAnsi="Calibri" w:cs="Calibri"/>
          <w:sz w:val="29"/>
          <w:szCs w:val="29"/>
          <w:u w:color="3F6CAF"/>
        </w:rPr>
      </w:pPr>
      <w:r>
        <w:rPr>
          <w:rFonts w:ascii="Times New Roman" w:hAnsi="Times New Roman" w:cs="Times New Roman"/>
          <w:b/>
          <w:bCs/>
          <w:sz w:val="29"/>
          <w:szCs w:val="29"/>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b/>
          <w:bCs/>
          <w:sz w:val="32"/>
          <w:szCs w:val="32"/>
          <w:u w:color="3F6CAF"/>
        </w:rPr>
        <w:t>CALLS TO ACTION</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hyperlink r:id="rId4174" w:history="1">
        <w:r>
          <w:rPr>
            <w:rFonts w:ascii="Times New Roman" w:hAnsi="Times New Roman" w:cs="Times New Roman"/>
            <w:b/>
            <w:bCs/>
            <w:sz w:val="32"/>
            <w:szCs w:val="32"/>
            <w:u w:val="single"/>
          </w:rPr>
          <w:t>AILA Leadership Blog: Block the Money, Block the Wall</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AILA Media Advocacy Committee member Matt Maiona explains how AILA members and the public can get involved and tell every “congressional office…why giving money to fund policies like border walls and deportation forces are bad for our country.”</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hyperlink r:id="rId4175" w:history="1">
        <w:r>
          <w:rPr>
            <w:rFonts w:ascii="Times New Roman" w:hAnsi="Times New Roman" w:cs="Times New Roman"/>
            <w:b/>
            <w:bCs/>
            <w:sz w:val="32"/>
            <w:szCs w:val="32"/>
            <w:u w:val="single" w:color="3F6CAF"/>
          </w:rPr>
          <w:t>American Immigration Council Looking for Employers and Employees Who May Be Impacted By Travel Ban</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32"/>
          <w:szCs w:val="32"/>
          <w:u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b/>
          <w:bCs/>
          <w:sz w:val="32"/>
          <w:szCs w:val="32"/>
          <w:u w:color="3F6CAF"/>
        </w:rPr>
        <w:t>RESOURCES</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4176" w:history="1">
        <w:r>
          <w:rPr>
            <w:rFonts w:ascii="Times New Roman" w:hAnsi="Times New Roman" w:cs="Times New Roman"/>
            <w:sz w:val="32"/>
            <w:szCs w:val="32"/>
            <w:u w:val="single" w:color="3F6CAF"/>
          </w:rPr>
          <w:t>NYIC Hate Crime Reporting Form</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4177" w:history="1">
        <w:r>
          <w:rPr>
            <w:rFonts w:ascii="Times New Roman" w:hAnsi="Times New Roman" w:cs="Times New Roman"/>
            <w:sz w:val="32"/>
            <w:szCs w:val="32"/>
            <w:u w:val="single" w:color="3F6CAF"/>
          </w:rPr>
          <w:t>NYC Discriminatory harassment guide</w:t>
        </w:r>
      </w:hyperlink>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4178" w:history="1">
        <w:r>
          <w:rPr>
            <w:rFonts w:ascii="Times New Roman" w:hAnsi="Times New Roman" w:cs="Times New Roman"/>
            <w:sz w:val="32"/>
            <w:szCs w:val="32"/>
            <w:u w:val="single" w:color="3F6CAF"/>
          </w:rPr>
          <w:t>Endangered Language Alliance</w:t>
        </w:r>
      </w:hyperlink>
      <w:r>
        <w:rPr>
          <w:rFonts w:ascii="Times New Roman" w:hAnsi="Times New Roman" w:cs="Times New Roman"/>
          <w:sz w:val="32"/>
          <w:szCs w:val="32"/>
          <w:u w:val="single" w:color="3F6CAF"/>
        </w:rPr>
        <w:t xml:space="preserve"> has created KYR videos for individuals who speak indigenous Mesoamerican languages (i.e. </w:t>
      </w:r>
      <w:hyperlink r:id="rId4179" w:history="1">
        <w:r>
          <w:rPr>
            <w:rFonts w:ascii="Times New Roman" w:hAnsi="Times New Roman" w:cs="Times New Roman"/>
            <w:sz w:val="32"/>
            <w:szCs w:val="32"/>
            <w:u w:val="single" w:color="3F6CAF"/>
          </w:rPr>
          <w:t>Nahuatl</w:t>
        </w:r>
      </w:hyperlink>
      <w:r>
        <w:rPr>
          <w:rFonts w:ascii="Times New Roman" w:hAnsi="Times New Roman" w:cs="Times New Roman"/>
          <w:sz w:val="32"/>
          <w:szCs w:val="32"/>
          <w:u w:val="single" w:color="3F6CAF"/>
        </w:rPr>
        <w:t>, </w:t>
      </w:r>
      <w:hyperlink r:id="rId4180" w:history="1">
        <w:r>
          <w:rPr>
            <w:rFonts w:ascii="Times New Roman" w:hAnsi="Times New Roman" w:cs="Times New Roman"/>
            <w:sz w:val="32"/>
            <w:szCs w:val="32"/>
            <w:u w:val="single" w:color="3F6CAF"/>
          </w:rPr>
          <w:t>Ki’che’</w:t>
        </w:r>
      </w:hyperlink>
      <w:r>
        <w:rPr>
          <w:rFonts w:ascii="Times New Roman" w:hAnsi="Times New Roman" w:cs="Times New Roman"/>
          <w:sz w:val="32"/>
          <w:szCs w:val="32"/>
          <w:u w:val="single" w:color="3F6CAF"/>
        </w:rPr>
        <w:t>, </w:t>
      </w:r>
      <w:hyperlink r:id="rId4181" w:history="1">
        <w:r>
          <w:rPr>
            <w:rFonts w:ascii="Times New Roman" w:hAnsi="Times New Roman" w:cs="Times New Roman"/>
            <w:sz w:val="32"/>
            <w:szCs w:val="32"/>
            <w:u w:val="single" w:color="3F6CAF"/>
          </w:rPr>
          <w:t>Totonac</w:t>
        </w:r>
      </w:hyperlink>
      <w:r>
        <w:rPr>
          <w:rFonts w:ascii="Times New Roman" w:hAnsi="Times New Roman" w:cs="Times New Roman"/>
          <w:sz w:val="32"/>
          <w:szCs w:val="32"/>
          <w:u w:val="single" w:color="3F6CAF"/>
        </w:rPr>
        <w:t>, and </w:t>
      </w:r>
      <w:hyperlink r:id="rId4182" w:history="1">
        <w:r>
          <w:rPr>
            <w:rFonts w:ascii="Times New Roman" w:hAnsi="Times New Roman" w:cs="Times New Roman"/>
            <w:sz w:val="32"/>
            <w:szCs w:val="32"/>
            <w:u w:val="single" w:color="3F6CAF"/>
          </w:rPr>
          <w:t>Tlapanec</w:t>
        </w:r>
      </w:hyperlink>
      <w:r>
        <w:rPr>
          <w:rFonts w:ascii="Times New Roman" w:hAnsi="Times New Roman" w:cs="Times New Roman"/>
          <w:sz w:val="32"/>
          <w:szCs w:val="32"/>
          <w:u w:val="single" w:color="3F6CAF"/>
        </w:rPr>
        <w:t>). </w:t>
      </w:r>
    </w:p>
    <w:p w:rsidR="00244BA6" w:rsidRDefault="00244BA6" w:rsidP="00244BA6">
      <w:pPr>
        <w:widowControl w:val="0"/>
        <w:autoSpaceDE w:val="0"/>
        <w:autoSpaceDN w:val="0"/>
        <w:adjustRightInd w:val="0"/>
        <w:rPr>
          <w:rFonts w:ascii="Times New Roman" w:hAnsi="Times New Roman" w:cs="Times New Roman"/>
          <w:sz w:val="32"/>
          <w:szCs w:val="32"/>
          <w:u w:color="3F6CAF"/>
        </w:rPr>
      </w:pPr>
      <w:r>
        <w:rPr>
          <w:rFonts w:ascii="Symbol" w:hAnsi="Symbol" w:cs="Symbol" w:hint="eastAsia"/>
          <w:sz w:val="32"/>
          <w:szCs w:val="32"/>
          <w:u w:color="3F6CAF"/>
        </w:rPr>
        <w:t>·</w:t>
      </w:r>
      <w:r>
        <w:rPr>
          <w:rFonts w:ascii="Times New Roman" w:hAnsi="Times New Roman" w:cs="Times New Roman"/>
          <w:sz w:val="18"/>
          <w:szCs w:val="18"/>
          <w:u w:color="3F6CAF"/>
        </w:rPr>
        <w:t xml:space="preserve">         </w:t>
      </w:r>
      <w:hyperlink r:id="rId4183" w:history="1">
        <w:r>
          <w:rPr>
            <w:rFonts w:ascii="Times New Roman" w:hAnsi="Times New Roman" w:cs="Times New Roman"/>
            <w:sz w:val="32"/>
            <w:szCs w:val="32"/>
            <w:u w:val="single" w:color="3F6CAF"/>
          </w:rPr>
          <w:t>New BDS KYR docs and What Happens if I’m Picked up by ICE Guide in the KYR folder</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u w:val="single"/>
        </w:rPr>
        <w:t>·</w:t>
      </w:r>
      <w:r>
        <w:rPr>
          <w:rFonts w:ascii="Times New Roman" w:hAnsi="Times New Roman" w:cs="Times New Roman"/>
          <w:sz w:val="18"/>
          <w:szCs w:val="18"/>
          <w:u w:val="single"/>
        </w:rPr>
        <w:t xml:space="preserve">         </w:t>
      </w:r>
      <w:hyperlink r:id="rId4184" w:history="1">
        <w:r>
          <w:rPr>
            <w:rFonts w:ascii="Times New Roman" w:hAnsi="Times New Roman" w:cs="Times New Roman"/>
            <w:sz w:val="32"/>
            <w:szCs w:val="32"/>
            <w:u w:val="single"/>
          </w:rPr>
          <w:t>CCR: Information for Refugee Claimants to Canada from the United States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u w:val="single"/>
        </w:rPr>
        <w:t>·</w:t>
      </w:r>
      <w:r>
        <w:rPr>
          <w:rFonts w:ascii="Times New Roman" w:hAnsi="Times New Roman" w:cs="Times New Roman"/>
          <w:sz w:val="18"/>
          <w:szCs w:val="18"/>
          <w:u w:val="single"/>
        </w:rPr>
        <w:t xml:space="preserve">         </w:t>
      </w:r>
      <w:hyperlink r:id="rId4185" w:history="1">
        <w:r>
          <w:rPr>
            <w:rFonts w:ascii="Times New Roman" w:hAnsi="Times New Roman" w:cs="Times New Roman"/>
            <w:sz w:val="32"/>
            <w:szCs w:val="32"/>
            <w:u w:val="single"/>
          </w:rPr>
          <w:t>AILA: Ethical Issues in Representing Children in Immigration Proceedings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u w:val="single"/>
        </w:rPr>
        <w:t>·</w:t>
      </w:r>
      <w:r>
        <w:rPr>
          <w:rFonts w:ascii="Times New Roman" w:hAnsi="Times New Roman" w:cs="Times New Roman"/>
          <w:sz w:val="18"/>
          <w:szCs w:val="18"/>
          <w:u w:val="single"/>
        </w:rPr>
        <w:t xml:space="preserve">         </w:t>
      </w:r>
      <w:hyperlink r:id="rId4186" w:history="1">
        <w:r>
          <w:rPr>
            <w:rFonts w:ascii="Times New Roman" w:hAnsi="Times New Roman" w:cs="Times New Roman"/>
            <w:sz w:val="32"/>
            <w:szCs w:val="32"/>
            <w:u w:val="single"/>
          </w:rPr>
          <w:t>AILA: Practice Pointer: Rights of LPRs at Ports of Entry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u w:val="single"/>
        </w:rPr>
        <w:t>·</w:t>
      </w:r>
      <w:r>
        <w:rPr>
          <w:rFonts w:ascii="Times New Roman" w:hAnsi="Times New Roman" w:cs="Times New Roman"/>
          <w:sz w:val="18"/>
          <w:szCs w:val="18"/>
          <w:u w:val="single"/>
        </w:rPr>
        <w:t xml:space="preserve">         </w:t>
      </w:r>
      <w:hyperlink r:id="rId4187" w:history="1">
        <w:r>
          <w:rPr>
            <w:rFonts w:ascii="Times New Roman" w:hAnsi="Times New Roman" w:cs="Times New Roman"/>
            <w:sz w:val="32"/>
            <w:szCs w:val="32"/>
            <w:u w:val="single"/>
          </w:rPr>
          <w:t>AILA: Know Your Rights Handouts: If ICE Visits a Home, Employer, or Public Space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188" w:history="1">
        <w:r>
          <w:rPr>
            <w:rFonts w:ascii="Times New Roman" w:hAnsi="Times New Roman" w:cs="Times New Roman"/>
            <w:sz w:val="32"/>
            <w:szCs w:val="32"/>
            <w:u w:val="single"/>
          </w:rPr>
          <w:t>AIC: Immigration Detainers: An Overview</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u w:val="single"/>
        </w:rPr>
        <w:t>·</w:t>
      </w:r>
      <w:r>
        <w:rPr>
          <w:rFonts w:ascii="Times New Roman" w:hAnsi="Times New Roman" w:cs="Times New Roman"/>
          <w:sz w:val="18"/>
          <w:szCs w:val="18"/>
          <w:u w:val="single"/>
        </w:rPr>
        <w:t xml:space="preserve">         </w:t>
      </w:r>
      <w:hyperlink r:id="rId4189" w:history="1">
        <w:r>
          <w:rPr>
            <w:rFonts w:ascii="Times New Roman" w:hAnsi="Times New Roman" w:cs="Times New Roman"/>
            <w:sz w:val="32"/>
            <w:szCs w:val="32"/>
            <w:u w:val="single"/>
          </w:rPr>
          <w:t>AIC: Mandamus Actions: Avoiding Dismissal and Proving the Case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190" w:history="1">
        <w:r>
          <w:rPr>
            <w:rFonts w:ascii="Times New Roman" w:hAnsi="Times New Roman" w:cs="Times New Roman"/>
            <w:sz w:val="32"/>
            <w:szCs w:val="32"/>
            <w:u w:val="single"/>
          </w:rPr>
          <w:t>General AILA Post-Election Resource Page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GOVERNMENT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4191" w:history="1">
        <w:r>
          <w:rPr>
            <w:rFonts w:ascii="Times New Roman" w:hAnsi="Times New Roman" w:cs="Times New Roman"/>
            <w:b/>
            <w:bCs/>
            <w:sz w:val="29"/>
            <w:szCs w:val="29"/>
            <w:u w:val="single"/>
          </w:rPr>
          <w:t>EOIR Provides Information for Two New Hearing Locations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EOIR released a notice with information on two new hearing locations: Cibola Detention Center, Milan, N.M. and Prairieland Detention Center, Alvarado, Texas. Immigration judges will be prepared to hear cases in these locations March 27,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4192" w:history="1">
        <w:r>
          <w:rPr>
            <w:rFonts w:ascii="Times New Roman" w:hAnsi="Times New Roman" w:cs="Times New Roman"/>
            <w:b/>
            <w:bCs/>
            <w:sz w:val="29"/>
            <w:szCs w:val="29"/>
            <w:u w:val="single"/>
          </w:rPr>
          <w:t>BIA Overturns IJ’s Adverse Credibility Finding and Grants Asylum to Guatemalan Respondent on Humanitarian Grounds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Unpublished BIA decision holds respondent’s statements during her initial arrest by DHS that she did not fear returning to Guatemala and her failure to inform the border patrol agent of past abuse was not sufficient to find her not credible. Courtesy of Bradley Jenkins. (</w:t>
      </w:r>
      <w:r>
        <w:rPr>
          <w:rFonts w:ascii="Times New Roman" w:hAnsi="Times New Roman" w:cs="Times New Roman"/>
          <w:i/>
          <w:iCs/>
          <w:sz w:val="29"/>
          <w:szCs w:val="29"/>
        </w:rPr>
        <w:t>Matter of -</w:t>
      </w:r>
      <w:r>
        <w:rPr>
          <w:rFonts w:ascii="Times New Roman" w:hAnsi="Times New Roman" w:cs="Times New Roman"/>
          <w:sz w:val="29"/>
          <w:szCs w:val="29"/>
        </w:rPr>
        <w:t>, 2/24/17)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4193" w:history="1">
        <w:r>
          <w:rPr>
            <w:rFonts w:ascii="Times New Roman" w:hAnsi="Times New Roman" w:cs="Times New Roman"/>
            <w:b/>
            <w:bCs/>
            <w:sz w:val="29"/>
            <w:szCs w:val="29"/>
            <w:u w:val="single"/>
          </w:rPr>
          <w:t>BIA Recognizes PSG of Honduran Women Unable to Leave Domestic Relationship</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In this unpublished decision, the Board of Immigration Appeals (BIA) held that “Honduran women unable to leave a domestic relationship” is a cognizable particular social group. Special thanks to IRAC. (</w:t>
      </w:r>
      <w:r>
        <w:rPr>
          <w:rFonts w:ascii="Times New Roman" w:hAnsi="Times New Roman" w:cs="Times New Roman"/>
          <w:i/>
          <w:iCs/>
          <w:sz w:val="29"/>
          <w:szCs w:val="29"/>
        </w:rPr>
        <w:t>Matter of I-M-E-G-</w:t>
      </w:r>
      <w:r>
        <w:rPr>
          <w:rFonts w:ascii="Times New Roman" w:hAnsi="Times New Roman" w:cs="Times New Roman"/>
          <w:sz w:val="29"/>
          <w:szCs w:val="29"/>
        </w:rPr>
        <w:t>, 8/23/16)</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4194" w:history="1">
        <w:r>
          <w:rPr>
            <w:rFonts w:ascii="Times New Roman" w:hAnsi="Times New Roman" w:cs="Times New Roman"/>
            <w:b/>
            <w:bCs/>
            <w:sz w:val="29"/>
            <w:szCs w:val="29"/>
            <w:u w:val="single"/>
          </w:rPr>
          <w:t>BIA Holds Virginia Unlawful Wounding Does Not Require Use of Force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Unpublished BIA decision finds hold unlawful wounding under Va. Code 18.2-51 not a crime of violence under 18 U.S.C. 16(a) because it applies to actions (e.g., poisoning) that do not require use of force. Special thanks to IRAC. (</w:t>
      </w:r>
      <w:r>
        <w:rPr>
          <w:rFonts w:ascii="Times New Roman" w:hAnsi="Times New Roman" w:cs="Times New Roman"/>
          <w:i/>
          <w:iCs/>
          <w:sz w:val="29"/>
          <w:szCs w:val="29"/>
        </w:rPr>
        <w:t>Matter of Lambert</w:t>
      </w:r>
      <w:r>
        <w:rPr>
          <w:rFonts w:ascii="Times New Roman" w:hAnsi="Times New Roman" w:cs="Times New Roman"/>
          <w:sz w:val="29"/>
          <w:szCs w:val="29"/>
        </w:rPr>
        <w:t>, 8/23/16)</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4195" w:history="1">
        <w:r>
          <w:rPr>
            <w:rFonts w:ascii="Times New Roman" w:hAnsi="Times New Roman" w:cs="Times New Roman"/>
            <w:b/>
            <w:bCs/>
            <w:sz w:val="29"/>
            <w:szCs w:val="29"/>
            <w:u w:val="single"/>
          </w:rPr>
          <w:t>CA2 Finds Dominican Petitioner Born to Unwed Parents Is Not Eligible for Derivative Citizenship Through His Father’s Naturalization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court denied the petition for review, holding that the Dominican LPR petitioner was not a “child” eligible for derivative citizenship through his father’s naturalization, because he was not “legitimated” within the meaning of former INA §321(a). (</w:t>
      </w:r>
      <w:r>
        <w:rPr>
          <w:rFonts w:ascii="Times New Roman" w:hAnsi="Times New Roman" w:cs="Times New Roman"/>
          <w:i/>
          <w:iCs/>
          <w:sz w:val="29"/>
          <w:szCs w:val="29"/>
        </w:rPr>
        <w:t>Gil v. Sessions</w:t>
      </w:r>
      <w:r>
        <w:rPr>
          <w:rFonts w:ascii="Times New Roman" w:hAnsi="Times New Roman" w:cs="Times New Roman"/>
          <w:sz w:val="29"/>
          <w:szCs w:val="29"/>
        </w:rPr>
        <w:t>, 3/17/17)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4196" w:history="1">
        <w:r>
          <w:rPr>
            <w:rFonts w:ascii="Times New Roman" w:hAnsi="Times New Roman" w:cs="Times New Roman"/>
            <w:b/>
            <w:bCs/>
            <w:sz w:val="29"/>
            <w:szCs w:val="29"/>
            <w:u w:val="single"/>
          </w:rPr>
          <w:t>CA7 Finds It Lacks Jurisdiction to Review Petitioner's Challenges to Expedited Removal Process and 8 CFR §1208.31(g)(2)(i)</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court dismissed the petition for review in part for lack of jurisdiction and denied the remainder, holding that it had no jurisdiction to review the petitioner’s challenges to the expedited removal process or his challenge to 8 CFR §1208.31(g)(2)(i). (</w:t>
      </w:r>
      <w:r>
        <w:rPr>
          <w:rFonts w:ascii="Times New Roman" w:hAnsi="Times New Roman" w:cs="Times New Roman"/>
          <w:i/>
          <w:iCs/>
          <w:sz w:val="29"/>
          <w:szCs w:val="29"/>
        </w:rPr>
        <w:t>Delgado-Arteaga v. Sessions</w:t>
      </w:r>
      <w:r>
        <w:rPr>
          <w:rFonts w:ascii="Times New Roman" w:hAnsi="Times New Roman" w:cs="Times New Roman"/>
          <w:sz w:val="29"/>
          <w:szCs w:val="29"/>
        </w:rPr>
        <w:t>, 3/23/17)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4197" w:history="1">
        <w:r>
          <w:rPr>
            <w:rFonts w:ascii="Times New Roman" w:hAnsi="Times New Roman" w:cs="Times New Roman"/>
            <w:b/>
            <w:bCs/>
            <w:sz w:val="29"/>
            <w:szCs w:val="29"/>
            <w:u w:val="single"/>
          </w:rPr>
          <w:t>CA8 Finds BIA Did Not Abuse Its Discretion in Refusing to Reopen Petitioner’s Removal Proceeding</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court denied the petition for review, holding that the petitioner failed to develop an argument explaining why his failure to appear was because of exceptional circumstances within the meaning of INA §240(b)(5)(C). (</w:t>
      </w:r>
      <w:r>
        <w:rPr>
          <w:rFonts w:ascii="Times New Roman" w:hAnsi="Times New Roman" w:cs="Times New Roman"/>
          <w:i/>
          <w:iCs/>
          <w:sz w:val="29"/>
          <w:szCs w:val="29"/>
        </w:rPr>
        <w:t>Alvarado-Arenas v. Sessions</w:t>
      </w:r>
      <w:r>
        <w:rPr>
          <w:rFonts w:ascii="Times New Roman" w:hAnsi="Times New Roman" w:cs="Times New Roman"/>
          <w:sz w:val="29"/>
          <w:szCs w:val="29"/>
        </w:rPr>
        <w:t>, 3/22/17)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4198" w:history="1">
        <w:r>
          <w:rPr>
            <w:rFonts w:ascii="Times New Roman" w:hAnsi="Times New Roman" w:cs="Times New Roman"/>
            <w:b/>
            <w:bCs/>
            <w:sz w:val="29"/>
            <w:szCs w:val="29"/>
            <w:u w:val="single"/>
          </w:rPr>
          <w:t>CA6 Finds BIA Improperly Required Petitioner to Prove He Was Not Under Surveillance When He Entered the United States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court held that the government was required to show that petitioner was under surveillance from the time he crossed the border until border agents apprehended him, and remanded for BIA to further consider petitioner’s eligibility for special rule cancellation. (</w:t>
      </w:r>
      <w:r>
        <w:rPr>
          <w:rFonts w:ascii="Times New Roman" w:hAnsi="Times New Roman" w:cs="Times New Roman"/>
          <w:i/>
          <w:iCs/>
          <w:sz w:val="29"/>
          <w:szCs w:val="29"/>
        </w:rPr>
        <w:t>Lopez v. Sessions</w:t>
      </w:r>
      <w:r>
        <w:rPr>
          <w:rFonts w:ascii="Times New Roman" w:hAnsi="Times New Roman" w:cs="Times New Roman"/>
          <w:sz w:val="29"/>
          <w:szCs w:val="29"/>
        </w:rPr>
        <w:t>, 3/21/17)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4199" w:history="1">
        <w:r>
          <w:rPr>
            <w:rFonts w:ascii="Times New Roman" w:hAnsi="Times New Roman" w:cs="Times New Roman"/>
            <w:b/>
            <w:bCs/>
            <w:sz w:val="29"/>
            <w:szCs w:val="29"/>
            <w:u w:val="single"/>
          </w:rPr>
          <w:t>DOS Cable Superseding Previously Issued Cable on Implementing Heightened Screening and Vetting of Visa Applications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DOS issued a cable providing guidance for implementing section 2 of the Presidential Memorandum regarding protocols and procedures for enhanced screening and vetting of visa applications and superseding a previously issued cable.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4200" w:history="1">
        <w:r>
          <w:rPr>
            <w:rFonts w:ascii="Times New Roman" w:hAnsi="Times New Roman" w:cs="Times New Roman"/>
            <w:b/>
            <w:bCs/>
            <w:sz w:val="29"/>
            <w:szCs w:val="29"/>
            <w:u w:val="single"/>
          </w:rPr>
          <w:t>USCIS Provides Tips for Filing Form I-601A</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USCIS notes that it has seen an increase in rejections of Form I-601A, Application for Provisional Unlawful Presence Waiver, and provides filing tips.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4201" w:history="1">
        <w:r>
          <w:rPr>
            <w:rFonts w:ascii="Times New Roman" w:hAnsi="Times New Roman" w:cs="Times New Roman"/>
            <w:b/>
            <w:bCs/>
            <w:sz w:val="29"/>
            <w:szCs w:val="29"/>
            <w:u w:val="single"/>
          </w:rPr>
          <w:t>CBP Memo Regarding Executive Order Hiring Surge Plan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CBP memo from Acting Commissioner Kevin K. McAlleenan regarding CBP’s current staffing level, its hiring projections, and how additional funds and authorities can be used toward achieving the hiring mandate outlined in the Executive Order on Border Security and Immigration Enforcement Improvements.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4202" w:history="1">
        <w:r>
          <w:rPr>
            <w:rFonts w:ascii="Times New Roman" w:hAnsi="Times New Roman" w:cs="Times New Roman"/>
            <w:b/>
            <w:bCs/>
            <w:sz w:val="29"/>
            <w:szCs w:val="29"/>
            <w:u w:val="single"/>
          </w:rPr>
          <w:t>S. 608: A Bill to Nullify the Effects of the Executive Order on Visa Issuance/Screening and Refugees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On 3/13/17, Senator Feinstein (D-CA) introduced S. 608, a bill to rescind President Trump’s Executive Order 13780, entitled “Protecting the Nation From Foreign Terrorist Entry Into the United States.” Thirty-eight other senators co-sponsored the bill.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4203" w:history="1">
        <w:r>
          <w:rPr>
            <w:rFonts w:ascii="Times New Roman" w:hAnsi="Times New Roman" w:cs="Times New Roman"/>
            <w:b/>
            <w:bCs/>
            <w:sz w:val="29"/>
            <w:szCs w:val="29"/>
            <w:u w:val="single"/>
          </w:rPr>
          <w:t>Upcoming Congressional Hearings on Immigration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Listing of upcoming immigration-related Congressional hearings.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4204" w:history="1">
        <w:r>
          <w:rPr>
            <w:rFonts w:ascii="Times New Roman" w:hAnsi="Times New Roman" w:cs="Times New Roman"/>
            <w:b/>
            <w:bCs/>
            <w:sz w:val="29"/>
            <w:szCs w:val="29"/>
            <w:u w:val="single"/>
          </w:rPr>
          <w:t>CBP Requests Proposals for Border Wall Prototypes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CBP released two Requests for Proposal to award multiple contracts and initial task orders for the design and construction of wall prototypes as ordered by EO 13767.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Cambria" w:hAnsi="Cambria" w:cs="Cambria"/>
          <w:b/>
          <w:bCs/>
          <w:color w:val="3F6CAF"/>
          <w:sz w:val="29"/>
          <w:szCs w:val="29"/>
        </w:rPr>
      </w:pPr>
      <w:hyperlink r:id="rId4205" w:history="1">
        <w:r>
          <w:rPr>
            <w:rFonts w:ascii="Times New Roman" w:hAnsi="Times New Roman" w:cs="Times New Roman"/>
            <w:b/>
            <w:bCs/>
            <w:color w:val="3F6CAF"/>
            <w:sz w:val="29"/>
            <w:szCs w:val="29"/>
            <w:u w:val="single" w:color="3F6CAF"/>
          </w:rPr>
          <w:t>AILA/ASISTA Request for USCIS to Accept Prior Editions of Form I-918 Supplement B Through 12/31/17</w:t>
        </w:r>
      </w:hyperlink>
    </w:p>
    <w:p w:rsidR="00244BA6" w:rsidRDefault="00244BA6" w:rsidP="00244BA6">
      <w:pPr>
        <w:widowControl w:val="0"/>
        <w:autoSpaceDE w:val="0"/>
        <w:autoSpaceDN w:val="0"/>
        <w:adjustRightInd w:val="0"/>
        <w:rPr>
          <w:rFonts w:ascii="Cambria" w:hAnsi="Cambria" w:cs="Cambria"/>
          <w:b/>
          <w:bCs/>
          <w:color w:val="3F6CAF"/>
          <w:sz w:val="29"/>
          <w:szCs w:val="29"/>
        </w:rPr>
      </w:pPr>
      <w:r>
        <w:rPr>
          <w:rFonts w:ascii="Times New Roman" w:hAnsi="Times New Roman" w:cs="Times New Roman"/>
          <w:color w:val="3F6CAF"/>
          <w:sz w:val="29"/>
          <w:szCs w:val="29"/>
        </w:rPr>
        <w:t>In response to USCIS’s recent announcement that beginning 5/12/17, it will only accept the 2/7/17 version of Form I-918 Supplement B, AILA and ASISTA submit a letter to USCIS requesting that it accept prior editions through 12/31/17 as this change will place hardship on many U-visa applicants.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EVENTS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3/28/17 </w:t>
      </w:r>
      <w:hyperlink r:id="rId4206" w:history="1">
        <w:r>
          <w:rPr>
            <w:rFonts w:ascii="Times New Roman" w:hAnsi="Times New Roman" w:cs="Times New Roman"/>
            <w:b/>
            <w:bCs/>
            <w:sz w:val="32"/>
            <w:szCs w:val="32"/>
            <w:u w:val="single"/>
          </w:rPr>
          <w:t>City of Refuge: 24 Hour Action for Refugees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3/29/17 </w:t>
      </w:r>
      <w:hyperlink r:id="rId4207" w:history="1">
        <w:r>
          <w:rPr>
            <w:rFonts w:ascii="Times New Roman" w:hAnsi="Times New Roman" w:cs="Times New Roman"/>
            <w:b/>
            <w:bCs/>
            <w:sz w:val="32"/>
            <w:szCs w:val="32"/>
            <w:u w:val="single"/>
          </w:rPr>
          <w:t>KYR Train the Trainer</w:t>
        </w:r>
      </w:hyperlink>
      <w:r>
        <w:rPr>
          <w:rFonts w:ascii="Times New Roman" w:hAnsi="Times New Roman" w:cs="Times New Roman"/>
          <w:sz w:val="32"/>
          <w:szCs w:val="32"/>
        </w:rPr>
        <w:t> – IDP, CCR, and CLEAR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3/30/17</w:t>
      </w:r>
      <w:r>
        <w:rPr>
          <w:rFonts w:ascii="Times New Roman" w:hAnsi="Times New Roman" w:cs="Times New Roman"/>
          <w:b/>
          <w:bCs/>
          <w:sz w:val="32"/>
          <w:szCs w:val="32"/>
        </w:rPr>
        <w:t xml:space="preserve"> </w:t>
      </w:r>
      <w:hyperlink r:id="rId4208" w:history="1">
        <w:r>
          <w:rPr>
            <w:rFonts w:ascii="Times New Roman" w:hAnsi="Times New Roman" w:cs="Times New Roman"/>
            <w:b/>
            <w:bCs/>
            <w:sz w:val="32"/>
            <w:szCs w:val="32"/>
            <w:u w:val="single"/>
          </w:rPr>
          <w:t>Webinar on Haitian Asylum Claims</w:t>
        </w:r>
      </w:hyperlink>
      <w:r>
        <w:rPr>
          <w:rFonts w:ascii="Times New Roman" w:hAnsi="Times New Roman" w:cs="Times New Roman"/>
          <w:b/>
          <w:bCs/>
          <w:sz w:val="32"/>
          <w:szCs w:val="32"/>
        </w:rPr>
        <w:t xml:space="preserve"> - </w:t>
      </w:r>
      <w:r>
        <w:rPr>
          <w:rFonts w:ascii="Times New Roman" w:hAnsi="Times New Roman" w:cs="Times New Roman"/>
          <w:sz w:val="32"/>
          <w:szCs w:val="32"/>
        </w:rPr>
        <w:t>3/30 @ 3pm ET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3/30/17</w:t>
      </w:r>
      <w:r>
        <w:rPr>
          <w:rFonts w:ascii="Times New Roman" w:hAnsi="Times New Roman" w:cs="Times New Roman"/>
          <w:b/>
          <w:bCs/>
          <w:sz w:val="32"/>
          <w:szCs w:val="32"/>
        </w:rPr>
        <w:t xml:space="preserve"> </w:t>
      </w:r>
      <w:hyperlink r:id="rId4209" w:history="1">
        <w:r>
          <w:rPr>
            <w:rFonts w:ascii="Times New Roman" w:hAnsi="Times New Roman" w:cs="Times New Roman"/>
            <w:b/>
            <w:bCs/>
            <w:sz w:val="32"/>
            <w:szCs w:val="32"/>
            <w:u w:val="single"/>
          </w:rPr>
          <w:t>Cesar Chavez RALLY for New York State Farmworker Rights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3/31/17 </w:t>
      </w:r>
      <w:hyperlink r:id="rId4210" w:history="1">
        <w:r>
          <w:rPr>
            <w:rFonts w:ascii="Times New Roman" w:hAnsi="Times New Roman" w:cs="Times New Roman"/>
            <w:b/>
            <w:bCs/>
            <w:sz w:val="32"/>
            <w:szCs w:val="32"/>
            <w:u w:val="single"/>
          </w:rPr>
          <w:t>Cesar Chavez Day Symposium</w:t>
        </w:r>
      </w:hyperlink>
      <w:r>
        <w:rPr>
          <w:rFonts w:ascii="Times New Roman" w:hAnsi="Times New Roman" w:cs="Times New Roman"/>
          <w:b/>
          <w:bCs/>
          <w:sz w:val="32"/>
          <w:szCs w:val="32"/>
        </w:rPr>
        <w:t xml:space="preserve"> – </w:t>
      </w:r>
      <w:r>
        <w:rPr>
          <w:rFonts w:ascii="Times New Roman" w:hAnsi="Times New Roman" w:cs="Times New Roman"/>
          <w:sz w:val="32"/>
          <w:szCs w:val="32"/>
        </w:rPr>
        <w:t>Interdisciplinary symposium on US immigration and migration – Columbia School of Social Work. 11am-1pm</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3/31/17 </w:t>
      </w:r>
      <w:hyperlink r:id="rId4211" w:history="1">
        <w:r>
          <w:rPr>
            <w:rFonts w:ascii="Times New Roman" w:hAnsi="Times New Roman" w:cs="Times New Roman"/>
            <w:b/>
            <w:bCs/>
            <w:sz w:val="32"/>
            <w:szCs w:val="32"/>
            <w:u w:val="single"/>
          </w:rPr>
          <w:t>"Transformative Immigration Defense: Law in Support of an Intersectional Movement."</w:t>
        </w:r>
        <w:r>
          <w:rPr>
            <w:rFonts w:ascii="Times New Roman" w:hAnsi="Times New Roman" w:cs="Times New Roman"/>
            <w:sz w:val="32"/>
            <w:szCs w:val="32"/>
            <w:u w:val="single"/>
          </w:rPr>
          <w:t xml:space="preserve">  </w:t>
        </w:r>
      </w:hyperlink>
      <w:r>
        <w:rPr>
          <w:rFonts w:ascii="Times New Roman" w:hAnsi="Times New Roman" w:cs="Times New Roman"/>
          <w:sz w:val="32"/>
          <w:szCs w:val="32"/>
        </w:rPr>
        <w:t>The symposium is on Friday, March 31st, from 12-6pm.  CLE is available.  </w:t>
      </w:r>
      <w:hyperlink r:id="rId4212" w:history="1">
        <w:r>
          <w:rPr>
            <w:rFonts w:ascii="Times New Roman" w:hAnsi="Times New Roman" w:cs="Times New Roman"/>
            <w:sz w:val="32"/>
            <w:szCs w:val="32"/>
            <w:u w:val="single"/>
          </w:rPr>
          <w:t>REGISTER HERE</w:t>
        </w:r>
      </w:hyperlink>
      <w:r>
        <w:rPr>
          <w:rFonts w:ascii="Times New Roman" w:hAnsi="Times New Roman" w:cs="Times New Roman"/>
          <w:sz w:val="32"/>
          <w:szCs w:val="32"/>
        </w:rPr>
        <w: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4/8/17 </w:t>
      </w:r>
      <w:hyperlink r:id="rId4213" w:history="1">
        <w:r>
          <w:rPr>
            <w:rFonts w:ascii="Times New Roman" w:hAnsi="Times New Roman" w:cs="Times New Roman"/>
            <w:b/>
            <w:bCs/>
            <w:sz w:val="32"/>
            <w:szCs w:val="32"/>
            <w:u w:val="single"/>
          </w:rPr>
          <w:t>Bystander Intervention Training</w:t>
        </w:r>
      </w:hyperlink>
      <w:r>
        <w:rPr>
          <w:rFonts w:ascii="Times New Roman" w:hAnsi="Times New Roman" w:cs="Times New Roman"/>
          <w:sz w:val="32"/>
          <w:szCs w:val="32"/>
        </w:rPr>
        <w:t xml:space="preserve"> Arab American Assoc. of NY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4/14/17-4/15/17 </w:t>
      </w:r>
      <w:r>
        <w:rPr>
          <w:rFonts w:ascii="Times New Roman" w:hAnsi="Times New Roman" w:cs="Times New Roman"/>
          <w:b/>
          <w:bCs/>
          <w:sz w:val="32"/>
          <w:szCs w:val="32"/>
        </w:rPr>
        <w:t xml:space="preserve">- </w:t>
      </w:r>
      <w:r>
        <w:rPr>
          <w:rFonts w:ascii="Times New Roman" w:hAnsi="Times New Roman" w:cs="Times New Roman"/>
          <w:b/>
          <w:bCs/>
          <w:sz w:val="32"/>
          <w:szCs w:val="32"/>
          <w:u w:val="single"/>
        </w:rPr>
        <w:t>Begin Again: Clean Slate Program for clients by DA</w:t>
      </w:r>
      <w:r>
        <w:rPr>
          <w:rFonts w:ascii="Times New Roman" w:hAnsi="Times New Roman" w:cs="Times New Roman"/>
          <w:sz w:val="32"/>
          <w:szCs w:val="32"/>
        </w:rPr>
        <w:t xml:space="preserve"> - Mount Pisgah Baptist Church (212 Tompkins Ave, Brooklyn NY) 9-3pm on April 14th and 15th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4/23/17 </w:t>
      </w:r>
      <w:hyperlink r:id="rId4214" w:history="1">
        <w:r>
          <w:rPr>
            <w:rFonts w:ascii="Times New Roman" w:hAnsi="Times New Roman" w:cs="Times New Roman"/>
            <w:b/>
            <w:bCs/>
            <w:sz w:val="32"/>
            <w:szCs w:val="32"/>
            <w:u w:val="single"/>
          </w:rPr>
          <w:t>Brooklyn Immigration Forum with Acting District Attorney Eric Gonzalez</w:t>
        </w:r>
      </w:hyperlink>
      <w:r>
        <w:rPr>
          <w:rFonts w:ascii="Times New Roman" w:hAnsi="Times New Roman" w:cs="Times New Roman"/>
          <w:sz w:val="32"/>
          <w:szCs w:val="32"/>
        </w:rPr>
        <w:t xml:space="preserve"> 9am-3pm</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ImmProf</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Monday, March 27,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15" w:history="1">
        <w:r>
          <w:rPr>
            <w:rFonts w:ascii="Times New Roman" w:hAnsi="Times New Roman" w:cs="Times New Roman"/>
            <w:sz w:val="32"/>
            <w:szCs w:val="32"/>
            <w:u w:val="single"/>
          </w:rPr>
          <w:t>Immigration Article of the Day: The Nondiscrimination Obligation of Immigration and Nationality Act Section 202(A)(1)(A) by Alan Hyde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Sunday, March 26,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16" w:history="1">
        <w:r>
          <w:rPr>
            <w:rFonts w:ascii="Times New Roman" w:hAnsi="Times New Roman" w:cs="Times New Roman"/>
            <w:sz w:val="32"/>
            <w:szCs w:val="32"/>
            <w:u w:val="single"/>
          </w:rPr>
          <w:t>ICE Retaliating Against Activists and Sanctuary Policies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17" w:history="1">
        <w:r>
          <w:rPr>
            <w:rFonts w:ascii="Times New Roman" w:hAnsi="Times New Roman" w:cs="Times New Roman"/>
            <w:sz w:val="32"/>
            <w:szCs w:val="32"/>
            <w:u w:val="single"/>
          </w:rPr>
          <w:t>New Yorkers join to remember tragic Triangle Shirtwaist Factory fire of 1911</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18" w:history="1">
        <w:r>
          <w:rPr>
            <w:rFonts w:ascii="Times New Roman" w:hAnsi="Times New Roman" w:cs="Times New Roman"/>
            <w:sz w:val="32"/>
            <w:szCs w:val="32"/>
            <w:u w:val="single"/>
          </w:rPr>
          <w:t>Cuts to legal services for rural, poor people would hurt those who helped elect Trump</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19" w:history="1">
        <w:r>
          <w:rPr>
            <w:rFonts w:ascii="Times New Roman" w:hAnsi="Times New Roman" w:cs="Times New Roman"/>
            <w:sz w:val="32"/>
            <w:szCs w:val="32"/>
            <w:u w:val="single"/>
          </w:rPr>
          <w:t>SCOTUSBlog Preview of Lee v. United States: Ineffective Assistance of Counsel</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20" w:history="1">
        <w:r>
          <w:rPr>
            <w:rFonts w:ascii="Times New Roman" w:hAnsi="Times New Roman" w:cs="Times New Roman"/>
            <w:sz w:val="32"/>
            <w:szCs w:val="32"/>
            <w:u w:val="single"/>
          </w:rPr>
          <w:t>Immigration Article of the Day: Migrants and the Making of America: The Short and Long Run Effects of Immigration During the Age of Mass Migration by Nathan Nunn, Nancy Qian, Sandra Sequeira</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Saturday, March 25,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21" w:history="1">
        <w:r>
          <w:rPr>
            <w:rFonts w:ascii="Times New Roman" w:hAnsi="Times New Roman" w:cs="Times New Roman"/>
            <w:sz w:val="32"/>
            <w:szCs w:val="32"/>
            <w:u w:val="single"/>
          </w:rPr>
          <w:t>Love Wins in Louisiana</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22" w:history="1">
        <w:r>
          <w:rPr>
            <w:rFonts w:ascii="Times New Roman" w:hAnsi="Times New Roman" w:cs="Times New Roman"/>
            <w:sz w:val="32"/>
            <w:szCs w:val="32"/>
            <w:u w:val="single"/>
          </w:rPr>
          <w:t>Debating the big questions on immigration: What rights do immigrants have — and is the president free to bar them?</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23" w:history="1">
        <w:r>
          <w:rPr>
            <w:rFonts w:ascii="Times New Roman" w:hAnsi="Times New Roman" w:cs="Times New Roman"/>
            <w:sz w:val="32"/>
            <w:szCs w:val="32"/>
            <w:u w:val="single"/>
          </w:rPr>
          <w:t>University of California is moving forward with Mexican initiative, regardless of Trump actions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24" w:history="1">
        <w:r>
          <w:rPr>
            <w:rFonts w:ascii="Times New Roman" w:hAnsi="Times New Roman" w:cs="Times New Roman"/>
            <w:sz w:val="32"/>
            <w:szCs w:val="32"/>
            <w:u w:val="single"/>
          </w:rPr>
          <w:t>Immigrants -- Including Legal Immigrants -- Afraid to Access Public Benefit Safety Net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25" w:history="1">
        <w:r>
          <w:rPr>
            <w:rFonts w:ascii="Times New Roman" w:hAnsi="Times New Roman" w:cs="Times New Roman"/>
            <w:sz w:val="32"/>
            <w:szCs w:val="32"/>
            <w:u w:val="single"/>
          </w:rPr>
          <w:t>Blame game: Trump casts immigrants as dangerous criminals, but the evidence shows otherwise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26" w:history="1">
        <w:r>
          <w:rPr>
            <w:rFonts w:ascii="Times New Roman" w:hAnsi="Times New Roman" w:cs="Times New Roman"/>
            <w:sz w:val="32"/>
            <w:szCs w:val="32"/>
            <w:u w:val="single"/>
          </w:rPr>
          <w:t>Immigration Article of the Day: Stateless in the United States: The United Nations' Efforts to End Statelessness and American Gender Discrimination in Lynch v. Morales-Santana by Rick Zou</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Friday, March 24,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27" w:history="1">
        <w:r>
          <w:rPr>
            <w:rFonts w:ascii="Times New Roman" w:hAnsi="Times New Roman" w:cs="Times New Roman"/>
            <w:sz w:val="32"/>
            <w:szCs w:val="32"/>
            <w:u w:val="single"/>
          </w:rPr>
          <w:t>Supreme Court to Hear Oral Argument in Ineffective Assistance of Counel Case Involving Immigrant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28" w:history="1">
        <w:r>
          <w:rPr>
            <w:rFonts w:ascii="Times New Roman" w:hAnsi="Times New Roman" w:cs="Times New Roman"/>
            <w:sz w:val="32"/>
            <w:szCs w:val="32"/>
            <w:u w:val="single"/>
          </w:rPr>
          <w:t>From the Bookshelves: States, the Law and Access to Refugee Protection Fortresses and Fairness, Editors: Maria O'Sullivan and Dallal Stevens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29" w:history="1">
        <w:r>
          <w:rPr>
            <w:rFonts w:ascii="Times New Roman" w:hAnsi="Times New Roman" w:cs="Times New Roman"/>
            <w:sz w:val="32"/>
            <w:szCs w:val="32"/>
            <w:u w:val="single"/>
          </w:rPr>
          <w:t>Death of Teen in Custody Leads to Million-Dollar Settlement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30" w:history="1">
        <w:r>
          <w:rPr>
            <w:rFonts w:ascii="Times New Roman" w:hAnsi="Times New Roman" w:cs="Times New Roman"/>
            <w:sz w:val="32"/>
            <w:szCs w:val="32"/>
            <w:u w:val="single"/>
          </w:rPr>
          <w:t>University of Baltimore Law: Clinical Fellow Opportunities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31" w:history="1">
        <w:r>
          <w:rPr>
            <w:rFonts w:ascii="Times New Roman" w:hAnsi="Times New Roman" w:cs="Times New Roman"/>
            <w:sz w:val="32"/>
            <w:szCs w:val="32"/>
            <w:u w:val="single"/>
          </w:rPr>
          <w:t>Remembering Oscar Romero (1917-1980)</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32" w:history="1">
        <w:r>
          <w:rPr>
            <w:rFonts w:ascii="Times New Roman" w:hAnsi="Times New Roman" w:cs="Times New Roman"/>
            <w:sz w:val="32"/>
            <w:szCs w:val="32"/>
            <w:u w:val="single"/>
          </w:rPr>
          <w:t>Source: ICE is targeting 'sanctuary cities' with raids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33" w:history="1">
        <w:r>
          <w:rPr>
            <w:rFonts w:ascii="Times New Roman" w:hAnsi="Times New Roman" w:cs="Times New Roman"/>
            <w:sz w:val="32"/>
            <w:szCs w:val="32"/>
            <w:u w:val="single"/>
          </w:rPr>
          <w:t>After an Immigration Raid, a City’s Students Vanish</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34" w:history="1">
        <w:r>
          <w:rPr>
            <w:rFonts w:ascii="Times New Roman" w:hAnsi="Times New Roman" w:cs="Times New Roman"/>
            <w:sz w:val="32"/>
            <w:szCs w:val="32"/>
            <w:u w:val="single"/>
          </w:rPr>
          <w:t>Immigration Article of the Day: Is the Chinese Exclusion Case Still Good Law? (The President Is Trying to Find Out) by Michael Kagan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Thursday, March 23,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35" w:history="1">
        <w:r>
          <w:rPr>
            <w:rFonts w:ascii="Times New Roman" w:hAnsi="Times New Roman" w:cs="Times New Roman"/>
            <w:sz w:val="32"/>
            <w:szCs w:val="32"/>
            <w:u w:val="single"/>
          </w:rPr>
          <w:t>THE BENACH COLLOPY ASYLUM SUMMER FELLOWSHIP 2017</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36" w:history="1">
        <w:r>
          <w:rPr>
            <w:rFonts w:ascii="Times New Roman" w:hAnsi="Times New Roman" w:cs="Times New Roman"/>
            <w:sz w:val="32"/>
            <w:szCs w:val="32"/>
            <w:u w:val="single"/>
          </w:rPr>
          <w:t>From the Bookshelves: U.S. Central Americans: Reconstructing Memories, Struggles, and Communities of Resistance by Karina Oliva Alvarado</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37" w:history="1">
        <w:r>
          <w:rPr>
            <w:rFonts w:ascii="Times New Roman" w:hAnsi="Times New Roman" w:cs="Times New Roman"/>
            <w:sz w:val="32"/>
            <w:szCs w:val="32"/>
            <w:u w:val="single"/>
          </w:rPr>
          <w:t>Public Relations Strategy to Paint Immigrants and Immigration as Negatives Embedded Deep Within Trump Executive Orders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38" w:history="1">
        <w:r>
          <w:rPr>
            <w:rFonts w:ascii="Times New Roman" w:hAnsi="Times New Roman" w:cs="Times New Roman"/>
            <w:sz w:val="32"/>
            <w:szCs w:val="32"/>
            <w:u w:val="single"/>
          </w:rPr>
          <w:t>Russian Signer Barred from International Singing Competition over Illegal Entry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39" w:history="1">
        <w:r>
          <w:rPr>
            <w:rFonts w:ascii="Times New Roman" w:hAnsi="Times New Roman" w:cs="Times New Roman"/>
            <w:sz w:val="32"/>
            <w:szCs w:val="32"/>
            <w:u w:val="single"/>
          </w:rPr>
          <w:t>Trump Immigration Policies Designed to Terrorize Immigrants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40" w:history="1">
        <w:r>
          <w:rPr>
            <w:rFonts w:ascii="Times New Roman" w:hAnsi="Times New Roman" w:cs="Times New Roman"/>
            <w:sz w:val="32"/>
            <w:szCs w:val="32"/>
            <w:u w:val="single"/>
          </w:rPr>
          <w:t>New DHS Declined Detainer Outcome Report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41" w:history="1">
        <w:r>
          <w:rPr>
            <w:rFonts w:ascii="Times New Roman" w:hAnsi="Times New Roman" w:cs="Times New Roman"/>
            <w:sz w:val="32"/>
            <w:szCs w:val="32"/>
            <w:u w:val="single"/>
          </w:rPr>
          <w:t>Demographic Changes in Mexico, Latin America Will Slow Immigration of Young Workers to Zero by 2050, Border Wall Unnecessary, According to New Brookings Research</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42" w:history="1">
        <w:r>
          <w:rPr>
            <w:rFonts w:ascii="Times New Roman" w:hAnsi="Times New Roman" w:cs="Times New Roman"/>
            <w:sz w:val="32"/>
            <w:szCs w:val="32"/>
            <w:u w:val="single"/>
          </w:rPr>
          <w:t>Immigration Article of the Day: The Rights of Marriage: Obergefell, Din, and the Future of Constitutional Family Law by Kerry Abrams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Wednesday, March 22,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43" w:history="1">
        <w:r>
          <w:rPr>
            <w:rFonts w:ascii="Times New Roman" w:hAnsi="Times New Roman" w:cs="Times New Roman"/>
            <w:sz w:val="32"/>
            <w:szCs w:val="32"/>
            <w:u w:val="single"/>
          </w:rPr>
          <w:t>Germany Set To Deport German-Born Terror Suspects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44" w:history="1">
        <w:r>
          <w:rPr>
            <w:rFonts w:ascii="Times New Roman" w:hAnsi="Times New Roman" w:cs="Times New Roman"/>
            <w:sz w:val="32"/>
            <w:szCs w:val="32"/>
            <w:u w:val="single"/>
          </w:rPr>
          <w:t>Following the Lead of the Chief Justice of California, Washington Supreme Court Chief Justice sends letter to Department of Homeland Security regarding immigration enforcement activities in Washington Courts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45" w:history="1">
        <w:r>
          <w:rPr>
            <w:rFonts w:ascii="Times New Roman" w:hAnsi="Times New Roman" w:cs="Times New Roman"/>
            <w:sz w:val="32"/>
            <w:szCs w:val="32"/>
            <w:u w:val="single"/>
          </w:rPr>
          <w:t>Immigration Law &amp; Border Enforcement: A One Week Summer Program for Law Students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46" w:history="1">
        <w:r>
          <w:rPr>
            <w:rFonts w:ascii="Times New Roman" w:hAnsi="Times New Roman" w:cs="Times New Roman"/>
            <w:sz w:val="32"/>
            <w:szCs w:val="32"/>
            <w:u w:val="single"/>
          </w:rPr>
          <w:t>Latinos are reporting fewer sexual assaults amid a climate of fear in immigrant communities, LAPD says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47" w:history="1">
        <w:r>
          <w:rPr>
            <w:rFonts w:ascii="Times New Roman" w:hAnsi="Times New Roman" w:cs="Times New Roman"/>
            <w:sz w:val="32"/>
            <w:szCs w:val="32"/>
            <w:u w:val="single"/>
          </w:rPr>
          <w:t>Conference to Mark Centennial of Bisbee Deportation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48" w:history="1">
        <w:r>
          <w:rPr>
            <w:rFonts w:ascii="Times New Roman" w:hAnsi="Times New Roman" w:cs="Times New Roman"/>
            <w:sz w:val="32"/>
            <w:szCs w:val="32"/>
            <w:u w:val="single"/>
          </w:rPr>
          <w:t>From the Bookshelves: ONE NATION UNDECIDED: CLEAR THINKING ABOUT FIVE HARD ISSUES THAT DIVIDE US by Peter H. Schuck</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49" w:history="1">
        <w:r>
          <w:rPr>
            <w:rFonts w:ascii="Times New Roman" w:hAnsi="Times New Roman" w:cs="Times New Roman"/>
            <w:sz w:val="32"/>
            <w:szCs w:val="32"/>
            <w:u w:val="single"/>
          </w:rPr>
          <w:t>Immigration Article of the Day: The Human Cost of IIRIRA — Stories from Individuals Impacted by the Immigration Detention System by Saba Ahmed, Adina Appelbaum, and Rachel Jordan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Tuesday, March 21,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50" w:history="1">
        <w:r>
          <w:rPr>
            <w:rFonts w:ascii="Times New Roman" w:hAnsi="Times New Roman" w:cs="Times New Roman"/>
            <w:sz w:val="32"/>
            <w:szCs w:val="32"/>
            <w:u w:val="single"/>
          </w:rPr>
          <w:t>A California waiter refused to serve 4 Latina customers until he saw ‘proof of residency’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51" w:history="1">
        <w:r>
          <w:rPr>
            <w:rFonts w:ascii="Times New Roman" w:hAnsi="Times New Roman" w:cs="Times New Roman"/>
            <w:sz w:val="32"/>
            <w:szCs w:val="32"/>
            <w:u w:val="single"/>
          </w:rPr>
          <w:t>CNN: how many mosques have been targeted just this year?</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52" w:history="1">
        <w:r>
          <w:rPr>
            <w:rFonts w:ascii="Times New Roman" w:hAnsi="Times New Roman" w:cs="Times New Roman"/>
            <w:sz w:val="32"/>
            <w:szCs w:val="32"/>
            <w:u w:val="single"/>
          </w:rPr>
          <w:t>Nearly 300 Law Professors: Trump’s Executive Order on “Sanctuary” Cities Is Unconstitutional</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53" w:history="1">
        <w:r>
          <w:rPr>
            <w:rFonts w:ascii="Times New Roman" w:hAnsi="Times New Roman" w:cs="Times New Roman"/>
            <w:sz w:val="32"/>
            <w:szCs w:val="32"/>
            <w:u w:val="single"/>
          </w:rPr>
          <w:t>International Day for the Elimination of Racial Discrimination.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54" w:history="1">
        <w:r>
          <w:rPr>
            <w:rFonts w:ascii="Times New Roman" w:hAnsi="Times New Roman" w:cs="Times New Roman"/>
            <w:sz w:val="32"/>
            <w:szCs w:val="32"/>
            <w:u w:val="single"/>
          </w:rPr>
          <w:t>University of California FAQ on Immigration Enforcement on Campus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55" w:history="1">
        <w:r>
          <w:rPr>
            <w:rFonts w:ascii="Times New Roman" w:hAnsi="Times New Roman" w:cs="Times New Roman"/>
            <w:sz w:val="32"/>
            <w:szCs w:val="32"/>
            <w:u w:val="single"/>
          </w:rPr>
          <w:t>The Negative Consequences of Entangling Local Policing and Immigration Enforcement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56" w:history="1">
        <w:r>
          <w:rPr>
            <w:rFonts w:ascii="Times New Roman" w:hAnsi="Times New Roman" w:cs="Times New Roman"/>
            <w:sz w:val="32"/>
            <w:szCs w:val="32"/>
            <w:u w:val="single"/>
          </w:rPr>
          <w:t>Immigration Article of the Day: Abolishing Immigration Prisons by César Cuauhtémoc García Hernández</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Monday, March 20,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57" w:history="1">
        <w:r>
          <w:rPr>
            <w:rFonts w:ascii="Times New Roman" w:hAnsi="Times New Roman" w:cs="Times New Roman"/>
            <w:sz w:val="32"/>
            <w:szCs w:val="32"/>
            <w:u w:val="single"/>
          </w:rPr>
          <w:t>IJs are Border Bound</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58" w:history="1">
        <w:r>
          <w:rPr>
            <w:rFonts w:ascii="Times New Roman" w:hAnsi="Times New Roman" w:cs="Times New Roman"/>
            <w:sz w:val="32"/>
            <w:szCs w:val="32"/>
            <w:u w:val="single"/>
          </w:rPr>
          <w:t>AALS Call for Papers: Immigration Adjudication in an Era of Mass Deportation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59" w:history="1">
        <w:r>
          <w:rPr>
            <w:rFonts w:ascii="Times New Roman" w:hAnsi="Times New Roman" w:cs="Times New Roman"/>
            <w:sz w:val="32"/>
            <w:szCs w:val="32"/>
            <w:u w:val="single"/>
          </w:rPr>
          <w:t>Immigration Article of the Day: Creating Cohesive, Coherent Immigration Policy by Pia M. Orrenius and Madeline Zavodny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Symbol" w:hAnsi="Symbol" w:cs="Symbol" w:hint="eastAsia"/>
          <w:sz w:val="32"/>
          <w:szCs w:val="32"/>
        </w:rPr>
        <w:t>·</w:t>
      </w:r>
      <w:r>
        <w:rPr>
          <w:rFonts w:ascii="Times New Roman" w:hAnsi="Times New Roman" w:cs="Times New Roman"/>
          <w:sz w:val="18"/>
          <w:szCs w:val="18"/>
        </w:rPr>
        <w:t xml:space="preserve">         </w:t>
      </w:r>
      <w:hyperlink r:id="rId4260" w:history="1">
        <w:r>
          <w:rPr>
            <w:rFonts w:ascii="Times New Roman" w:hAnsi="Times New Roman" w:cs="Times New Roman"/>
            <w:sz w:val="32"/>
            <w:szCs w:val="32"/>
            <w:u w:val="single"/>
          </w:rPr>
          <w:t>60 Minutes Build on Trump Hysteria? Are U.S. jobs vulnerable to workers with H-1B visas?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NYIC IMMIGRATION NEWS UPDATE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Immigration Fast Five 3.24.17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4261" w:history="1">
        <w:r>
          <w:rPr>
            <w:rFonts w:ascii="Times New Roman" w:hAnsi="Times New Roman" w:cs="Times New Roman"/>
            <w:sz w:val="32"/>
            <w:szCs w:val="32"/>
            <w:u w:val="single"/>
          </w:rPr>
          <w:t>Blame game: Trump casts immigrants as dangerous criminals, but the evidence shows otherwise</w:t>
        </w:r>
      </w:hyperlink>
      <w:r>
        <w:rPr>
          <w:rFonts w:ascii="Times New Roman" w:hAnsi="Times New Roman" w:cs="Times New Roman"/>
          <w:sz w:val="32"/>
          <w:szCs w:val="32"/>
        </w:rPr>
        <w:t xml:space="preserve"> Washington Post 03.24.17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Evidence shows, contrary to Trump’s claims, that immigrants commit crimes at lower rates than native-born Americans, and experts are concerned about the new administration’s conflation of a small number of criminals with all immigrants in the country.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4262" w:history="1">
        <w:r>
          <w:rPr>
            <w:rFonts w:ascii="Times New Roman" w:hAnsi="Times New Roman" w:cs="Times New Roman"/>
            <w:sz w:val="32"/>
            <w:szCs w:val="32"/>
            <w:u w:val="single"/>
          </w:rPr>
          <w:t>Churches answer call to offer immigrants sanctuary in an uneasy mix of politics and compassion</w:t>
        </w:r>
      </w:hyperlink>
      <w:r>
        <w:rPr>
          <w:rFonts w:ascii="Times New Roman" w:hAnsi="Times New Roman" w:cs="Times New Roman"/>
          <w:sz w:val="32"/>
          <w:szCs w:val="32"/>
        </w:rPr>
        <w:t xml:space="preserve"> LA Times 03.24.17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The number of U.S. churches and congregants offering to provide sanctuary to undocumented immigrants has nearly doubled since Trump’s election, even in cities and states that had not previously been willing.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4263" w:history="1">
        <w:r>
          <w:rPr>
            <w:rFonts w:ascii="Times New Roman" w:hAnsi="Times New Roman" w:cs="Times New Roman"/>
            <w:sz w:val="32"/>
            <w:szCs w:val="32"/>
            <w:u w:val="single"/>
          </w:rPr>
          <w:t>DOJ highlights immigrant arrests in statistics report</w:t>
        </w:r>
      </w:hyperlink>
      <w:r>
        <w:rPr>
          <w:rFonts w:ascii="Times New Roman" w:hAnsi="Times New Roman" w:cs="Times New Roman"/>
          <w:sz w:val="32"/>
          <w:szCs w:val="32"/>
        </w:rPr>
        <w:t xml:space="preserve"> CNN 03.23.17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The DOJ released reports on Thursday that disproportionately highlighted the crimes of undocumented immigrants and emphasized their deportations.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4264" w:history="1">
        <w:r>
          <w:rPr>
            <w:rFonts w:ascii="Times New Roman" w:hAnsi="Times New Roman" w:cs="Times New Roman"/>
            <w:sz w:val="32"/>
            <w:szCs w:val="32"/>
            <w:u w:val="single"/>
          </w:rPr>
          <w:t>Protestors arrested in Irondequoit after Guatemalan sisters, kids detained in Geneseo</w:t>
        </w:r>
      </w:hyperlink>
      <w:r>
        <w:rPr>
          <w:rFonts w:ascii="Times New Roman" w:hAnsi="Times New Roman" w:cs="Times New Roman"/>
          <w:sz w:val="32"/>
          <w:szCs w:val="32"/>
        </w:rPr>
        <w:t xml:space="preserve"> Democrat and Chronicle 03.24.17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On Thursday night, a family of 8 in Upstate New York was taken into custody by Border Patrol, leading to protests in several towns.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4265" w:history="1">
        <w:r>
          <w:rPr>
            <w:rFonts w:ascii="Times New Roman" w:hAnsi="Times New Roman" w:cs="Times New Roman"/>
            <w:sz w:val="32"/>
            <w:szCs w:val="32"/>
            <w:u w:val="single"/>
          </w:rPr>
          <w:t>Source: ICE is targeting 'sanctuary cities' with raids</w:t>
        </w:r>
      </w:hyperlink>
      <w:r>
        <w:rPr>
          <w:rFonts w:ascii="Times New Roman" w:hAnsi="Times New Roman" w:cs="Times New Roman"/>
          <w:sz w:val="32"/>
          <w:szCs w:val="32"/>
        </w:rPr>
        <w:t xml:space="preserve"> CNN 03.23.17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Cities and counties already under threat of federal funding being pulled by the Trump administration are now being targeted by ICE raids.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Immigration Fast Five: 3.21.17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4266" w:history="1">
        <w:r>
          <w:rPr>
            <w:rFonts w:ascii="Times New Roman" w:hAnsi="Times New Roman" w:cs="Times New Roman"/>
            <w:sz w:val="32"/>
            <w:szCs w:val="32"/>
            <w:u w:val="single"/>
          </w:rPr>
          <w:t>US bans electronic devices on flights from eight majority-Muslim countries</w:t>
        </w:r>
      </w:hyperlink>
      <w:r>
        <w:rPr>
          <w:rFonts w:ascii="Times New Roman" w:hAnsi="Times New Roman" w:cs="Times New Roman"/>
          <w:sz w:val="32"/>
          <w:szCs w:val="32"/>
        </w:rPr>
        <w:t> The Independent 03.21.17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Airline passengers from eight Muslim countries will be forbidden to carry any electronic device larger than a cellphone during direct flights to the United States following a new ban issued by the Trump admintration.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4267" w:history="1">
        <w:r>
          <w:rPr>
            <w:rFonts w:ascii="Times New Roman" w:hAnsi="Times New Roman" w:cs="Times New Roman"/>
            <w:sz w:val="32"/>
            <w:szCs w:val="32"/>
            <w:u w:val="single"/>
          </w:rPr>
          <w:t>Experts criticize US electronic devices ban on some flights from Middle East</w:t>
        </w:r>
      </w:hyperlink>
      <w:r>
        <w:rPr>
          <w:rFonts w:ascii="Times New Roman" w:hAnsi="Times New Roman" w:cs="Times New Roman"/>
          <w:sz w:val="32"/>
          <w:szCs w:val="32"/>
        </w:rPr>
        <w:t>The Guardian 03.21.17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The Trump administration’s new ban on electronic devices does not ensure safety, technology experts claim. Smartphones, which are allowed on flights, can also be used for destructive purposes and larger devices carry the same risks in flight as they do in checked luggage.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HYPERLINK "http://%20http/www.npr.org/2017/03/21/520841332/fear-of-deportation-spurs-4-women-to-drop-domestic-abuse-cases-in-denver?utm_source=twitter.com&amp;utm_medium=social&amp;utm_campaign=npr&amp;utm_term=nprnews&amp;utm_content=20170321"</w:instrText>
      </w:r>
      <w:r>
        <w:rPr>
          <w:rFonts w:ascii="Times New Roman" w:hAnsi="Times New Roman" w:cs="Times New Roman"/>
          <w:sz w:val="32"/>
          <w:szCs w:val="32"/>
        </w:rPr>
        <w:fldChar w:fldCharType="separate"/>
      </w:r>
      <w:r>
        <w:rPr>
          <w:rFonts w:ascii="Times New Roman" w:hAnsi="Times New Roman" w:cs="Times New Roman"/>
          <w:b/>
          <w:sz w:val="32"/>
          <w:szCs w:val="32"/>
        </w:rPr>
        <w:t>Error! Hyperlink reference not valid.</w:t>
      </w:r>
      <w:r>
        <w:rPr>
          <w:rFonts w:ascii="Times New Roman" w:hAnsi="Times New Roman" w:cs="Times New Roman"/>
          <w:sz w:val="32"/>
          <w:szCs w:val="32"/>
        </w:rPr>
        <w:fldChar w:fldCharType="end"/>
      </w:r>
      <w:r>
        <w:rPr>
          <w:rFonts w:ascii="Times New Roman" w:hAnsi="Times New Roman" w:cs="Times New Roman"/>
          <w:sz w:val="32"/>
          <w:szCs w:val="32"/>
        </w:rPr>
        <w:t> NPR 03.21.17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Undocumented victims of domestic abuse drop their charges for fear of being spotted by ICE officers in court and deported.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HYPERLINK "http://%20http/www.cnn.com/2017/03/20/us/philadelphia-cinco-de-mayo-carnaval-de-puebla-canceled/index.html?sr=twCNN032117philadelphia-cinco-de-mayo-carnaval-de-puebla-canceled0121AMVODtopPhoto&amp;linkId=35671459"</w:instrText>
      </w:r>
      <w:r>
        <w:rPr>
          <w:rFonts w:ascii="Times New Roman" w:hAnsi="Times New Roman" w:cs="Times New Roman"/>
          <w:sz w:val="32"/>
          <w:szCs w:val="32"/>
        </w:rPr>
        <w:fldChar w:fldCharType="separate"/>
      </w:r>
      <w:r>
        <w:rPr>
          <w:rFonts w:ascii="Times New Roman" w:hAnsi="Times New Roman" w:cs="Times New Roman"/>
          <w:b/>
          <w:sz w:val="32"/>
          <w:szCs w:val="32"/>
        </w:rPr>
        <w:t>Error! Hyperlink reference not valid.</w:t>
      </w:r>
      <w:r>
        <w:rPr>
          <w:rFonts w:ascii="Times New Roman" w:hAnsi="Times New Roman" w:cs="Times New Roman"/>
          <w:sz w:val="32"/>
          <w:szCs w:val="32"/>
        </w:rPr>
        <w:fldChar w:fldCharType="end"/>
      </w:r>
      <w:r>
        <w:rPr>
          <w:rFonts w:ascii="Times New Roman" w:hAnsi="Times New Roman" w:cs="Times New Roman"/>
          <w:sz w:val="32"/>
          <w:szCs w:val="32"/>
        </w:rPr>
        <w:t> CNN 03.20.17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South Philadelphia decides to cancel its Cinco de Mayo celebration following the growing threat of ICE raids and decorations of undocumented immigrants.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HYPERLINK "http://%20%20http/www.usatoday.com/story/news/world/2017/03/20/trump-administration-pressures-sanctuary-cities/99404732/"</w:instrText>
      </w:r>
      <w:r>
        <w:rPr>
          <w:rFonts w:ascii="Times New Roman" w:hAnsi="Times New Roman" w:cs="Times New Roman"/>
          <w:sz w:val="32"/>
          <w:szCs w:val="32"/>
        </w:rPr>
        <w:fldChar w:fldCharType="separate"/>
      </w:r>
      <w:r>
        <w:rPr>
          <w:rFonts w:ascii="Times New Roman" w:hAnsi="Times New Roman" w:cs="Times New Roman"/>
          <w:b/>
          <w:sz w:val="32"/>
          <w:szCs w:val="32"/>
        </w:rPr>
        <w:t>Error! Hyperlink reference not valid.</w:t>
      </w:r>
      <w:r>
        <w:rPr>
          <w:rFonts w:ascii="Times New Roman" w:hAnsi="Times New Roman" w:cs="Times New Roman"/>
          <w:sz w:val="32"/>
          <w:szCs w:val="32"/>
        </w:rPr>
        <w:fldChar w:fldCharType="end"/>
      </w:r>
      <w:r>
        <w:rPr>
          <w:rFonts w:ascii="Times New Roman" w:hAnsi="Times New Roman" w:cs="Times New Roman"/>
          <w:sz w:val="32"/>
          <w:szCs w:val="32"/>
        </w:rPr>
        <w:t> USA Today 03.20.17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The Department of Homeland Security has been ordered to publish a list of localities that fail to cooperate with federal requests regarding immigrant detention in an effort to put pressure on sanctuary cities.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Immigration Fast Five 3.20.17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March 20, 2017 - 3:27pm — kwhite</w:t>
      </w:r>
    </w:p>
    <w:p w:rsidR="00244BA6" w:rsidRDefault="00244BA6" w:rsidP="00244BA6">
      <w:pPr>
        <w:widowControl w:val="0"/>
        <w:autoSpaceDE w:val="0"/>
        <w:autoSpaceDN w:val="0"/>
        <w:adjustRightInd w:val="0"/>
        <w:rPr>
          <w:rFonts w:ascii="Times New Roman" w:hAnsi="Times New Roman" w:cs="Times New Roman"/>
          <w:sz w:val="32"/>
          <w:szCs w:val="32"/>
        </w:rPr>
      </w:pPr>
      <w:hyperlink r:id="rId4268" w:history="1">
        <w:r>
          <w:rPr>
            <w:rFonts w:ascii="Times New Roman" w:hAnsi="Times New Roman" w:cs="Times New Roman"/>
            <w:sz w:val="32"/>
            <w:szCs w:val="32"/>
            <w:u w:val="single"/>
          </w:rPr>
          <w:t>Scared and planning for the worst: Immigrants brace for deportation</w:t>
        </w:r>
      </w:hyperlink>
      <w:r>
        <w:rPr>
          <w:rFonts w:ascii="Times New Roman" w:hAnsi="Times New Roman" w:cs="Times New Roman"/>
          <w:sz w:val="32"/>
          <w:szCs w:val="32"/>
        </w:rPr>
        <w:t> CNN 3.20.17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Catholic Charities and other immigration service organizations are providing information to immigrants living in fear.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4269" w:history="1">
        <w:r>
          <w:rPr>
            <w:rFonts w:ascii="Times New Roman" w:hAnsi="Times New Roman" w:cs="Times New Roman"/>
            <w:sz w:val="32"/>
            <w:szCs w:val="32"/>
            <w:u w:val="single"/>
          </w:rPr>
          <w:t>What does 'get in line' mean in immigration debate?</w:t>
        </w:r>
      </w:hyperlink>
      <w:r>
        <w:rPr>
          <w:rFonts w:ascii="Times New Roman" w:hAnsi="Times New Roman" w:cs="Times New Roman"/>
          <w:sz w:val="32"/>
          <w:szCs w:val="32"/>
        </w:rPr>
        <w:t> The San Diego Union-Tribune 3.20.17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Those who call for undocumented immigrants to "get in line" for a green card are misinformed about how the process works.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4270" w:history="1">
        <w:r>
          <w:rPr>
            <w:rFonts w:ascii="Times New Roman" w:hAnsi="Times New Roman" w:cs="Times New Roman"/>
            <w:sz w:val="32"/>
            <w:szCs w:val="32"/>
            <w:u w:val="single"/>
          </w:rPr>
          <w:t>U.S. Names Localities That Refuse to Detain Undocumented Immigrants</w:t>
        </w:r>
      </w:hyperlink>
      <w:r>
        <w:rPr>
          <w:rFonts w:ascii="Times New Roman" w:hAnsi="Times New Roman" w:cs="Times New Roman"/>
          <w:sz w:val="32"/>
          <w:szCs w:val="32"/>
        </w:rPr>
        <w:t> New York Times 3.20.17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The Department of Homeland Security has created a list of all the U.S. local jurisdictions that do not detain undocumented immigrants, as required by President Trump's executive order.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4271" w:history="1">
        <w:r>
          <w:rPr>
            <w:rFonts w:ascii="Times New Roman" w:hAnsi="Times New Roman" w:cs="Times New Roman"/>
            <w:sz w:val="32"/>
            <w:szCs w:val="32"/>
            <w:u w:val="single"/>
          </w:rPr>
          <w:t>Trump's crackdown focuses on people in the U.S. illegally – but not on the businesses that hire them</w:t>
        </w:r>
      </w:hyperlink>
      <w:r>
        <w:rPr>
          <w:rFonts w:ascii="Times New Roman" w:hAnsi="Times New Roman" w:cs="Times New Roman"/>
          <w:sz w:val="32"/>
          <w:szCs w:val="32"/>
        </w:rPr>
        <w:t> Los Angeles Times 3.20.17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Jobs open to undocumented immigrants are a powerful pull factor - but the government is focusing on deportation.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4272" w:history="1">
        <w:r>
          <w:rPr>
            <w:rFonts w:ascii="Times New Roman" w:hAnsi="Times New Roman" w:cs="Times New Roman"/>
            <w:sz w:val="32"/>
            <w:szCs w:val="32"/>
            <w:u w:val="single"/>
          </w:rPr>
          <w:t>Reports find that immigrants commit less crime than US-born citizens</w:t>
        </w:r>
      </w:hyperlink>
      <w:r>
        <w:rPr>
          <w:rFonts w:ascii="Times New Roman" w:hAnsi="Times New Roman" w:cs="Times New Roman"/>
          <w:sz w:val="32"/>
          <w:szCs w:val="32"/>
        </w:rPr>
        <w:t> The Hill 3.19.17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Despite focus on the crimes of immigrants, new research by the Sentencing Project has found that immigrants commit fewer crimes than native-born citizens.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Immigration Fast Five 3.23.17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4273" w:history="1">
        <w:r>
          <w:rPr>
            <w:rFonts w:ascii="Times New Roman" w:hAnsi="Times New Roman" w:cs="Times New Roman"/>
            <w:sz w:val="32"/>
            <w:szCs w:val="32"/>
            <w:u w:val="single"/>
          </w:rPr>
          <w:t>Immigrant advocates spread the word: Be prepared, be self-reliant, know your rights</w:t>
        </w:r>
      </w:hyperlink>
      <w:r>
        <w:rPr>
          <w:rFonts w:ascii="Times New Roman" w:hAnsi="Times New Roman" w:cs="Times New Roman"/>
          <w:sz w:val="32"/>
          <w:szCs w:val="32"/>
        </w:rPr>
        <w:t xml:space="preserve"> LA Times 3.23.17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Immigration lawyers and rights groups are stressing the importance of undocumented immigrants knowing their rights and what to do in the case of ICE raids or detention.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4274" w:history="1">
        <w:r>
          <w:rPr>
            <w:rFonts w:ascii="Times New Roman" w:hAnsi="Times New Roman" w:cs="Times New Roman"/>
            <w:sz w:val="32"/>
            <w:szCs w:val="32"/>
            <w:u w:val="single"/>
          </w:rPr>
          <w:t>Mayor De Blasio: NYC Schools to Block ICE Agents from Entering Without a Warrant</w:t>
        </w:r>
      </w:hyperlink>
      <w:r>
        <w:rPr>
          <w:rFonts w:ascii="Times New Roman" w:hAnsi="Times New Roman" w:cs="Times New Roman"/>
          <w:sz w:val="32"/>
          <w:szCs w:val="32"/>
        </w:rPr>
        <w:t xml:space="preserve"> NBC 3.22.17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Mayor De Blasio has announced that NYC public schools are not to allow ICE agents to enter the school without a warrant and are required to notify the NYPD if ICE agents are on the school grounds.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4275" w:history="1">
        <w:r>
          <w:rPr>
            <w:rFonts w:ascii="Times New Roman" w:hAnsi="Times New Roman" w:cs="Times New Roman"/>
            <w:sz w:val="32"/>
            <w:szCs w:val="32"/>
            <w:u w:val="single"/>
          </w:rPr>
          <w:t>Latin American Demographics Trim Migrants with No Brick Laid</w:t>
        </w:r>
      </w:hyperlink>
      <w:r>
        <w:rPr>
          <w:rFonts w:ascii="Times New Roman" w:hAnsi="Times New Roman" w:cs="Times New Roman"/>
          <w:sz w:val="32"/>
          <w:szCs w:val="32"/>
        </w:rPr>
        <w:t xml:space="preserve"> Bloomberg 3.23.17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Despite Trump’s claims, the rate of immigration from Latin America has already been steadily declining over the past decade.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4276" w:history="1">
        <w:r>
          <w:rPr>
            <w:rFonts w:ascii="Times New Roman" w:hAnsi="Times New Roman" w:cs="Times New Roman"/>
            <w:sz w:val="32"/>
            <w:szCs w:val="32"/>
            <w:u w:val="single"/>
          </w:rPr>
          <w:t>Fearing deportation, undocumented immigrants wary of reporting crimes</w:t>
        </w:r>
      </w:hyperlink>
      <w:r>
        <w:rPr>
          <w:rFonts w:ascii="Times New Roman" w:hAnsi="Times New Roman" w:cs="Times New Roman"/>
          <w:sz w:val="32"/>
          <w:szCs w:val="32"/>
        </w:rPr>
        <w:t xml:space="preserve"> The Guardian 3.23.17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Because of Trump’s orders to “crack-down on immigration”, statistics show Hispanics, those living as undocumented or those related to undocumented immigrants, have become less willing to report crimes or testify in court.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4277" w:history="1">
        <w:r>
          <w:rPr>
            <w:rFonts w:ascii="Times New Roman" w:hAnsi="Times New Roman" w:cs="Times New Roman"/>
            <w:sz w:val="32"/>
            <w:szCs w:val="32"/>
            <w:u w:val="single"/>
          </w:rPr>
          <w:t>These undocumented immigrants thought they could stay. Trump says deport them.</w:t>
        </w:r>
      </w:hyperlink>
      <w:r>
        <w:rPr>
          <w:rFonts w:ascii="Times New Roman" w:hAnsi="Times New Roman" w:cs="Times New Roman"/>
          <w:sz w:val="32"/>
          <w:szCs w:val="32"/>
        </w:rPr>
        <w:t xml:space="preserve"> USA Today 3.22.17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Under Trump’s administration, stories of detention or deportation of non-violent, undocumented immigrants, who had previously been protected, emerge more frequently than ever before.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r>
        <w:rPr>
          <w:rFonts w:ascii="Times New Roman" w:hAnsi="Times New Roman" w:cs="Times New Roman"/>
          <w:b/>
          <w:bCs/>
          <w:sz w:val="32"/>
          <w:szCs w:val="32"/>
        </w:rPr>
        <w:t>Immigration Fast Five 3.22.17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4278" w:history="1">
        <w:r>
          <w:rPr>
            <w:rFonts w:ascii="Times New Roman" w:hAnsi="Times New Roman" w:cs="Times New Roman"/>
            <w:sz w:val="32"/>
            <w:szCs w:val="32"/>
            <w:u w:val="single"/>
          </w:rPr>
          <w:t>Inside the New Emergency App for Undocumented Immigrants</w:t>
        </w:r>
      </w:hyperlink>
      <w:r>
        <w:rPr>
          <w:rFonts w:ascii="Times New Roman" w:hAnsi="Times New Roman" w:cs="Times New Roman"/>
          <w:sz w:val="32"/>
          <w:szCs w:val="32"/>
        </w:rPr>
        <w:t> Rolling Stone 3.21.17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Notifica sends SMS messages to family, friends, and important contacts in the event of an emergency.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4279" w:history="1">
        <w:r>
          <w:rPr>
            <w:rFonts w:ascii="Times New Roman" w:hAnsi="Times New Roman" w:cs="Times New Roman"/>
            <w:sz w:val="32"/>
            <w:szCs w:val="32"/>
            <w:u w:val="single"/>
          </w:rPr>
          <w:t>Immigration: As LA rebuffs Trump's order, others embrace it</w:t>
        </w:r>
      </w:hyperlink>
      <w:r>
        <w:rPr>
          <w:rFonts w:ascii="Times New Roman" w:hAnsi="Times New Roman" w:cs="Times New Roman"/>
          <w:sz w:val="32"/>
          <w:szCs w:val="32"/>
        </w:rPr>
        <w:t> Fox News 3.22.17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Some states are attempting to use monetary incentives to force sanctuary cities to comply with federal law.</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4280" w:history="1">
        <w:r>
          <w:rPr>
            <w:rFonts w:ascii="Times New Roman" w:hAnsi="Times New Roman" w:cs="Times New Roman"/>
            <w:sz w:val="32"/>
            <w:szCs w:val="32"/>
            <w:u w:val="single"/>
          </w:rPr>
          <w:t>Latinos are reporting fewer sexual assaults amid a climate of fear in immigrant communities, LAPD says</w:t>
        </w:r>
      </w:hyperlink>
      <w:r>
        <w:rPr>
          <w:rFonts w:ascii="Times New Roman" w:hAnsi="Times New Roman" w:cs="Times New Roman"/>
          <w:sz w:val="32"/>
          <w:szCs w:val="32"/>
        </w:rPr>
        <w:t> Los Angeles Times 3.21.17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Rates of sexual assault and other crimes have dropped steeply this year, suggesting that immigrants are underreporting due to a fear of interacting with police.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4281" w:history="1">
        <w:r>
          <w:rPr>
            <w:rFonts w:ascii="Times New Roman" w:hAnsi="Times New Roman" w:cs="Times New Roman"/>
            <w:sz w:val="32"/>
            <w:szCs w:val="32"/>
            <w:u w:val="single"/>
          </w:rPr>
          <w:t>If Trump restricts skilled immigrants, the U.S. could lose jobs to other countries</w:t>
        </w:r>
      </w:hyperlink>
      <w:r>
        <w:rPr>
          <w:rFonts w:ascii="Times New Roman" w:hAnsi="Times New Roman" w:cs="Times New Roman"/>
          <w:sz w:val="32"/>
          <w:szCs w:val="32"/>
        </w:rPr>
        <w:t> The Washington Post 3.22.17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If Trump overhauls the H1-B Visa program, he could limit highly-skilled immigration to the United States, impacting many sectors.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hyperlink r:id="rId4282" w:history="1">
        <w:r>
          <w:rPr>
            <w:rFonts w:ascii="Times New Roman" w:hAnsi="Times New Roman" w:cs="Times New Roman"/>
            <w:sz w:val="32"/>
            <w:szCs w:val="32"/>
            <w:u w:val="single"/>
          </w:rPr>
          <w:t>Chicago's ID plan faces concerns from both sides of immigration issue</w:t>
        </w:r>
      </w:hyperlink>
      <w:r>
        <w:rPr>
          <w:rFonts w:ascii="Times New Roman" w:hAnsi="Times New Roman" w:cs="Times New Roman"/>
          <w:sz w:val="32"/>
          <w:szCs w:val="32"/>
        </w:rPr>
        <w:t> Chicago Tribune 3.22.17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Mayor Rahm Emmanuel's municipal ID program has created controversy; some see it as a deportation risk for undocumented immigrants, while others consider it a national security issue.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AILA NEWS UPDATE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Daily Immigration News Clips – March 24,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Aggregated local and national media coverage of major immigration law news stories being discussed throughout the U.S. on March 24,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4283" w:history="1">
        <w:r>
          <w:rPr>
            <w:rFonts w:ascii="Times New Roman" w:hAnsi="Times New Roman" w:cs="Times New Roman"/>
            <w:sz w:val="32"/>
            <w:szCs w:val="32"/>
            <w:u w:val="single"/>
          </w:rPr>
          <w:t>Trump Administration Orders Tougher Screening of Visa Applicants</w:t>
        </w:r>
      </w:hyperlink>
      <w:r>
        <w:rPr>
          <w:rFonts w:ascii="Times New Roman" w:hAnsi="Times New Roman" w:cs="Times New Roman"/>
          <w:sz w:val="32"/>
          <w:szCs w:val="32"/>
        </w:rPr>
        <w:t> By Michael D. Shear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4284" w:history="1">
        <w:r>
          <w:rPr>
            <w:rFonts w:ascii="Times New Roman" w:hAnsi="Times New Roman" w:cs="Times New Roman"/>
            <w:sz w:val="32"/>
            <w:szCs w:val="32"/>
            <w:u w:val="single"/>
          </w:rPr>
          <w:t>Immigrant Who Helped Build a Business Faces Deportation</w:t>
        </w:r>
      </w:hyperlink>
      <w:r>
        <w:rPr>
          <w:rFonts w:ascii="Times New Roman" w:hAnsi="Times New Roman" w:cs="Times New Roman"/>
          <w:sz w:val="32"/>
          <w:szCs w:val="32"/>
        </w:rPr>
        <w:t> By Alejandro Lazo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4285" w:history="1">
        <w:r>
          <w:rPr>
            <w:rFonts w:ascii="Times New Roman" w:hAnsi="Times New Roman" w:cs="Times New Roman"/>
            <w:sz w:val="32"/>
            <w:szCs w:val="32"/>
            <w:u w:val="single"/>
          </w:rPr>
          <w:t>Blame game: Trump casts immigrants as dangerous criminals, but the evidence shows otherwise</w:t>
        </w:r>
      </w:hyperlink>
      <w:r>
        <w:rPr>
          <w:rFonts w:ascii="Times New Roman" w:hAnsi="Times New Roman" w:cs="Times New Roman"/>
          <w:sz w:val="32"/>
          <w:szCs w:val="32"/>
        </w:rPr>
        <w:t> By David Nakamura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4286" w:history="1">
        <w:r>
          <w:rPr>
            <w:rFonts w:ascii="Times New Roman" w:hAnsi="Times New Roman" w:cs="Times New Roman"/>
            <w:sz w:val="32"/>
            <w:szCs w:val="32"/>
            <w:u w:val="single"/>
          </w:rPr>
          <w:t>Washington Justice to Feds: Keep Immigration Agents Away</w:t>
        </w:r>
      </w:hyperlink>
      <w:r>
        <w:rPr>
          <w:rFonts w:ascii="Times New Roman" w:hAnsi="Times New Roman" w:cs="Times New Roman"/>
          <w:sz w:val="32"/>
          <w:szCs w:val="32"/>
        </w:rPr>
        <w:t> By Gene Johnson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4287" w:history="1">
        <w:r>
          <w:rPr>
            <w:rFonts w:ascii="Times New Roman" w:hAnsi="Times New Roman" w:cs="Times New Roman"/>
            <w:sz w:val="32"/>
            <w:szCs w:val="32"/>
            <w:u w:val="single"/>
          </w:rPr>
          <w:t>'They're afraid to come': University leaders worry Trump policies will deter international scholars</w:t>
        </w:r>
      </w:hyperlink>
      <w:r>
        <w:rPr>
          <w:rFonts w:ascii="Times New Roman" w:hAnsi="Times New Roman" w:cs="Times New Roman"/>
          <w:sz w:val="32"/>
          <w:szCs w:val="32"/>
        </w:rPr>
        <w:t> By Susan Svrluga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4288" w:history="1">
        <w:r>
          <w:rPr>
            <w:rFonts w:ascii="Times New Roman" w:hAnsi="Times New Roman" w:cs="Times New Roman"/>
            <w:sz w:val="32"/>
            <w:szCs w:val="32"/>
            <w:u w:val="single"/>
          </w:rPr>
          <w:t>U.S. targets more than 200 Indians for deportation, says India's top diplomat</w:t>
        </w:r>
      </w:hyperlink>
      <w:r>
        <w:rPr>
          <w:rFonts w:ascii="Times New Roman" w:hAnsi="Times New Roman" w:cs="Times New Roman"/>
          <w:sz w:val="32"/>
          <w:szCs w:val="32"/>
        </w:rPr>
        <w:t> By Annie Gowen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Los Angeles Times</w:t>
      </w:r>
      <w:r>
        <w:rPr>
          <w:rFonts w:ascii="Times New Roman" w:hAnsi="Times New Roman" w:cs="Times New Roman"/>
          <w:sz w:val="32"/>
          <w:szCs w:val="32"/>
        </w:rPr>
        <w:t>: </w:t>
      </w:r>
      <w:hyperlink r:id="rId4289" w:history="1">
        <w:r>
          <w:rPr>
            <w:rFonts w:ascii="Times New Roman" w:hAnsi="Times New Roman" w:cs="Times New Roman"/>
            <w:sz w:val="32"/>
            <w:szCs w:val="32"/>
            <w:u w:val="single"/>
          </w:rPr>
          <w:t>Churches answer call to offer immigrants sanctuary in an uneasy mix of politics and compassion</w:t>
        </w:r>
      </w:hyperlink>
      <w:r>
        <w:rPr>
          <w:rFonts w:ascii="Times New Roman" w:hAnsi="Times New Roman" w:cs="Times New Roman"/>
          <w:sz w:val="32"/>
          <w:szCs w:val="32"/>
        </w:rPr>
        <w:t> By Andrea Castillo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CNN</w:t>
      </w:r>
      <w:r>
        <w:rPr>
          <w:rFonts w:ascii="Times New Roman" w:hAnsi="Times New Roman" w:cs="Times New Roman"/>
          <w:sz w:val="32"/>
          <w:szCs w:val="32"/>
        </w:rPr>
        <w:t>: </w:t>
      </w:r>
      <w:hyperlink r:id="rId4290" w:history="1">
        <w:r>
          <w:rPr>
            <w:rFonts w:ascii="Times New Roman" w:hAnsi="Times New Roman" w:cs="Times New Roman"/>
            <w:sz w:val="32"/>
            <w:szCs w:val="32"/>
            <w:u w:val="single"/>
          </w:rPr>
          <w:t>DOJ highlights immigration arrests in statistics report</w:t>
        </w:r>
      </w:hyperlink>
      <w:r>
        <w:rPr>
          <w:rFonts w:ascii="Times New Roman" w:hAnsi="Times New Roman" w:cs="Times New Roman"/>
          <w:sz w:val="32"/>
          <w:szCs w:val="32"/>
        </w:rPr>
        <w:t> By Tal Kopan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4291" w:history="1">
        <w:r>
          <w:rPr>
            <w:rFonts w:ascii="Times New Roman" w:hAnsi="Times New Roman" w:cs="Times New Roman"/>
            <w:sz w:val="32"/>
            <w:szCs w:val="32"/>
            <w:u w:val="single"/>
          </w:rPr>
          <w:t>Fewer Immigrants, Higher Prices, Lower Profits</w:t>
        </w:r>
      </w:hyperlink>
      <w:r>
        <w:rPr>
          <w:rFonts w:ascii="Times New Roman" w:hAnsi="Times New Roman" w:cs="Times New Roman"/>
          <w:sz w:val="32"/>
          <w:szCs w:val="32"/>
        </w:rPr>
        <w:t> By Justin Lahart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USA Today</w:t>
      </w:r>
      <w:r>
        <w:rPr>
          <w:rFonts w:ascii="Times New Roman" w:hAnsi="Times New Roman" w:cs="Times New Roman"/>
          <w:sz w:val="32"/>
          <w:szCs w:val="32"/>
        </w:rPr>
        <w:t>: </w:t>
      </w:r>
      <w:hyperlink r:id="rId4292" w:history="1">
        <w:r>
          <w:rPr>
            <w:rFonts w:ascii="Times New Roman" w:hAnsi="Times New Roman" w:cs="Times New Roman"/>
            <w:sz w:val="32"/>
            <w:szCs w:val="32"/>
            <w:u w:val="single"/>
          </w:rPr>
          <w:t>These are the faces of deportations under President Trump</w:t>
        </w:r>
      </w:hyperlink>
      <w:r>
        <w:rPr>
          <w:rFonts w:ascii="Times New Roman" w:hAnsi="Times New Roman" w:cs="Times New Roman"/>
          <w:sz w:val="32"/>
          <w:szCs w:val="32"/>
        </w:rPr>
        <w:t> By Alan Gomez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4293" w:history="1">
        <w:r>
          <w:rPr>
            <w:rFonts w:ascii="Times New Roman" w:hAnsi="Times New Roman" w:cs="Times New Roman"/>
            <w:sz w:val="32"/>
            <w:szCs w:val="32"/>
            <w:u w:val="single"/>
          </w:rPr>
          <w:t>Worried about Trump's travel ban, Canada's largest school district calls off U.S. trips</w:t>
        </w:r>
      </w:hyperlink>
      <w:r>
        <w:rPr>
          <w:rFonts w:ascii="Times New Roman" w:hAnsi="Times New Roman" w:cs="Times New Roman"/>
          <w:sz w:val="32"/>
          <w:szCs w:val="32"/>
        </w:rPr>
        <w:t> By Derek Hawkins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4294" w:history="1">
        <w:r>
          <w:rPr>
            <w:rFonts w:ascii="Times New Roman" w:hAnsi="Times New Roman" w:cs="Times New Roman"/>
            <w:sz w:val="32"/>
            <w:szCs w:val="32"/>
            <w:u w:val="single"/>
          </w:rPr>
          <w:t>Trump Travel Ban Court Date Set for May 8</w:t>
        </w:r>
      </w:hyperlink>
      <w:r>
        <w:rPr>
          <w:rFonts w:ascii="Times New Roman" w:hAnsi="Times New Roman" w:cs="Times New Roman"/>
          <w:sz w:val="32"/>
          <w:szCs w:val="32"/>
        </w:rPr>
        <w:t> By Brent Kendall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4295" w:history="1">
        <w:r>
          <w:rPr>
            <w:rFonts w:ascii="Times New Roman" w:hAnsi="Times New Roman" w:cs="Times New Roman"/>
            <w:sz w:val="32"/>
            <w:szCs w:val="32"/>
            <w:u w:val="single"/>
          </w:rPr>
          <w:t>Trump's pattern: Make claim first, then wait for facts</w:t>
        </w:r>
      </w:hyperlink>
      <w:r>
        <w:rPr>
          <w:rFonts w:ascii="Times New Roman" w:hAnsi="Times New Roman" w:cs="Times New Roman"/>
          <w:sz w:val="32"/>
          <w:szCs w:val="32"/>
        </w:rPr>
        <w:t> By Jill Colvin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4296" w:history="1">
        <w:r>
          <w:rPr>
            <w:rFonts w:ascii="Times New Roman" w:hAnsi="Times New Roman" w:cs="Times New Roman"/>
            <w:sz w:val="32"/>
            <w:szCs w:val="32"/>
            <w:u w:val="single"/>
          </w:rPr>
          <w:t>Border Patrol union takes center stage under Trump</w:t>
        </w:r>
      </w:hyperlink>
      <w:r>
        <w:rPr>
          <w:rFonts w:ascii="Times New Roman" w:hAnsi="Times New Roman" w:cs="Times New Roman"/>
          <w:sz w:val="32"/>
          <w:szCs w:val="32"/>
        </w:rPr>
        <w:t> By Elliot Spagat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w:t>
      </w:r>
      <w:hyperlink r:id="rId4297" w:history="1">
        <w:r>
          <w:rPr>
            <w:rFonts w:ascii="Times New Roman" w:hAnsi="Times New Roman" w:cs="Times New Roman"/>
            <w:sz w:val="32"/>
            <w:szCs w:val="32"/>
            <w:u w:val="single"/>
          </w:rPr>
          <w:t>AP FACT CHECK: Trump's truths can come from wisps of info</w:t>
        </w:r>
      </w:hyperlink>
      <w:r>
        <w:rPr>
          <w:rFonts w:ascii="Times New Roman" w:hAnsi="Times New Roman" w:cs="Times New Roman"/>
          <w:sz w:val="32"/>
          <w:szCs w:val="32"/>
        </w:rPr>
        <w:t> By Calvin Woodward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Reuters</w:t>
      </w:r>
      <w:r>
        <w:rPr>
          <w:rFonts w:ascii="Times New Roman" w:hAnsi="Times New Roman" w:cs="Times New Roman"/>
          <w:sz w:val="32"/>
          <w:szCs w:val="32"/>
        </w:rPr>
        <w:t>: </w:t>
      </w:r>
      <w:hyperlink r:id="rId4298" w:history="1">
        <w:r>
          <w:rPr>
            <w:rFonts w:ascii="Times New Roman" w:hAnsi="Times New Roman" w:cs="Times New Roman"/>
            <w:sz w:val="32"/>
            <w:szCs w:val="32"/>
            <w:u w:val="single"/>
          </w:rPr>
          <w:t>Latina Film Directors Show Life Along Border Amid Immigration Debate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w:t>
      </w:r>
      <w:hyperlink r:id="rId4299" w:history="1">
        <w:r>
          <w:rPr>
            <w:rFonts w:ascii="Times New Roman" w:hAnsi="Times New Roman" w:cs="Times New Roman"/>
            <w:sz w:val="32"/>
            <w:szCs w:val="32"/>
            <w:u w:val="single"/>
          </w:rPr>
          <w:t>Another Murderer Crazed by Color, This Time Met by Silence</w:t>
        </w:r>
      </w:hyperlink>
      <w:r>
        <w:rPr>
          <w:rFonts w:ascii="Times New Roman" w:hAnsi="Times New Roman" w:cs="Times New Roman"/>
          <w:sz w:val="32"/>
          <w:szCs w:val="32"/>
        </w:rPr>
        <w:t> By Jim Dwyer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4300" w:history="1">
        <w:r>
          <w:rPr>
            <w:rFonts w:ascii="Times New Roman" w:hAnsi="Times New Roman" w:cs="Times New Roman"/>
            <w:sz w:val="32"/>
            <w:szCs w:val="32"/>
            <w:u w:val="single"/>
          </w:rPr>
          <w:t>Obama civil rights head to run Leadership Conference on Civil and Human Rights</w:t>
        </w:r>
      </w:hyperlink>
      <w:r>
        <w:rPr>
          <w:rFonts w:ascii="Times New Roman" w:hAnsi="Times New Roman" w:cs="Times New Roman"/>
          <w:sz w:val="32"/>
          <w:szCs w:val="32"/>
        </w:rPr>
        <w:t> By Sari Horowitz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4301" w:history="1">
        <w:r>
          <w:rPr>
            <w:rFonts w:ascii="Times New Roman" w:hAnsi="Times New Roman" w:cs="Times New Roman"/>
            <w:sz w:val="32"/>
            <w:szCs w:val="32"/>
            <w:u w:val="single"/>
          </w:rPr>
          <w:t>Hateful acts may be rising, but will court cases follow?</w:t>
        </w:r>
      </w:hyperlink>
      <w:r>
        <w:rPr>
          <w:rFonts w:ascii="Times New Roman" w:hAnsi="Times New Roman" w:cs="Times New Roman"/>
          <w:sz w:val="32"/>
          <w:szCs w:val="32"/>
        </w:rPr>
        <w:t> By Ann E. Marimow and Rachel Weiner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4302" w:history="1">
        <w:r>
          <w:rPr>
            <w:rFonts w:ascii="Times New Roman" w:hAnsi="Times New Roman" w:cs="Times New Roman"/>
            <w:sz w:val="32"/>
            <w:szCs w:val="32"/>
            <w:u w:val="single"/>
          </w:rPr>
          <w:t>'No time to ask questions': Lawmaker appears to defend use of WWII Japanese internment camps</w:t>
        </w:r>
      </w:hyperlink>
      <w:r>
        <w:rPr>
          <w:rFonts w:ascii="Times New Roman" w:hAnsi="Times New Roman" w:cs="Times New Roman"/>
          <w:sz w:val="32"/>
          <w:szCs w:val="32"/>
        </w:rPr>
        <w:t> By Amy B. Wang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w:t>
      </w:r>
      <w:hyperlink r:id="rId4303" w:history="1">
        <w:r>
          <w:rPr>
            <w:rFonts w:ascii="Times New Roman" w:hAnsi="Times New Roman" w:cs="Times New Roman"/>
            <w:sz w:val="32"/>
            <w:szCs w:val="32"/>
            <w:u w:val="single"/>
          </w:rPr>
          <w:t>Using the term 'Latinx,' exhibition shows immigrants who merged into cultures of their new homes</w:t>
        </w:r>
      </w:hyperlink>
      <w:r>
        <w:rPr>
          <w:rFonts w:ascii="Times New Roman" w:hAnsi="Times New Roman" w:cs="Times New Roman"/>
          <w:sz w:val="32"/>
          <w:szCs w:val="32"/>
        </w:rPr>
        <w:t> By Mary Jenkins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Los Angeles Times</w:t>
      </w:r>
      <w:r>
        <w:rPr>
          <w:rFonts w:ascii="Times New Roman" w:hAnsi="Times New Roman" w:cs="Times New Roman"/>
          <w:sz w:val="32"/>
          <w:szCs w:val="32"/>
        </w:rPr>
        <w:t>: </w:t>
      </w:r>
      <w:hyperlink r:id="rId4304" w:history="1">
        <w:r>
          <w:rPr>
            <w:rFonts w:ascii="Times New Roman" w:hAnsi="Times New Roman" w:cs="Times New Roman"/>
            <w:sz w:val="32"/>
            <w:szCs w:val="32"/>
            <w:u w:val="single"/>
          </w:rPr>
          <w:t>Pete Wilson looks back on Proposition 187 and says, heck yeah, he'd support it all over again</w:t>
        </w:r>
      </w:hyperlink>
      <w:r>
        <w:rPr>
          <w:rFonts w:ascii="Times New Roman" w:hAnsi="Times New Roman" w:cs="Times New Roman"/>
          <w:sz w:val="32"/>
          <w:szCs w:val="32"/>
        </w:rPr>
        <w:t> By Mark Z. Barabak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4305" w:history="1">
        <w:r>
          <w:rPr>
            <w:rFonts w:ascii="Times New Roman" w:hAnsi="Times New Roman" w:cs="Times New Roman"/>
            <w:sz w:val="32"/>
            <w:szCs w:val="32"/>
            <w:u w:val="single"/>
          </w:rPr>
          <w:t>In the Midwest, Immigrants Are Stemming Population Decline</w:t>
        </w:r>
      </w:hyperlink>
      <w:r>
        <w:rPr>
          <w:rFonts w:ascii="Times New Roman" w:hAnsi="Times New Roman" w:cs="Times New Roman"/>
          <w:sz w:val="32"/>
          <w:szCs w:val="32"/>
        </w:rPr>
        <w:t> By Will Connors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Wall Street Journal</w:t>
      </w:r>
      <w:r>
        <w:rPr>
          <w:rFonts w:ascii="Times New Roman" w:hAnsi="Times New Roman" w:cs="Times New Roman"/>
          <w:sz w:val="32"/>
          <w:szCs w:val="32"/>
        </w:rPr>
        <w:t>: </w:t>
      </w:r>
      <w:hyperlink r:id="rId4306" w:history="1">
        <w:r>
          <w:rPr>
            <w:rFonts w:ascii="Times New Roman" w:hAnsi="Times New Roman" w:cs="Times New Roman"/>
            <w:sz w:val="32"/>
            <w:szCs w:val="32"/>
            <w:u w:val="single"/>
          </w:rPr>
          <w:t>International Immigration Gives Boost to Big U.S. Cities, Study Says</w:t>
        </w:r>
      </w:hyperlink>
      <w:r>
        <w:rPr>
          <w:rFonts w:ascii="Times New Roman" w:hAnsi="Times New Roman" w:cs="Times New Roman"/>
          <w:sz w:val="32"/>
          <w:szCs w:val="32"/>
        </w:rPr>
        <w:t> By Laura Kusisto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NBC News</w:t>
      </w:r>
      <w:r>
        <w:rPr>
          <w:rFonts w:ascii="Times New Roman" w:hAnsi="Times New Roman" w:cs="Times New Roman"/>
          <w:sz w:val="32"/>
          <w:szCs w:val="32"/>
        </w:rPr>
        <w:t>: </w:t>
      </w:r>
      <w:hyperlink r:id="rId4307" w:history="1">
        <w:r>
          <w:rPr>
            <w:rFonts w:ascii="Times New Roman" w:hAnsi="Times New Roman" w:cs="Times New Roman"/>
            <w:sz w:val="32"/>
            <w:szCs w:val="32"/>
            <w:u w:val="single"/>
          </w:rPr>
          <w:t>'Growing Up Gonzales': Playwright's Bittersweet Slice of Latino Identity</w:t>
        </w:r>
      </w:hyperlink>
      <w:r>
        <w:rPr>
          <w:rFonts w:ascii="Times New Roman" w:hAnsi="Times New Roman" w:cs="Times New Roman"/>
          <w:sz w:val="32"/>
          <w:szCs w:val="32"/>
        </w:rPr>
        <w:t> By Raul A. Reyes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Newswee</w:t>
      </w:r>
      <w:r>
        <w:rPr>
          <w:rFonts w:ascii="Times New Roman" w:hAnsi="Times New Roman" w:cs="Times New Roman"/>
          <w:sz w:val="32"/>
          <w:szCs w:val="32"/>
        </w:rPr>
        <w:t>k: </w:t>
      </w:r>
      <w:hyperlink r:id="rId4308" w:history="1">
        <w:r>
          <w:rPr>
            <w:rFonts w:ascii="Times New Roman" w:hAnsi="Times New Roman" w:cs="Times New Roman"/>
            <w:sz w:val="32"/>
            <w:szCs w:val="32"/>
            <w:u w:val="single"/>
          </w:rPr>
          <w:t>MUSLIM WOMAN IN HIJAB SAYS SHE WAS THREATENED WITH GUN AS SHE BREASTFED BABY</w:t>
        </w:r>
      </w:hyperlink>
      <w:r>
        <w:rPr>
          <w:rFonts w:ascii="Times New Roman" w:hAnsi="Times New Roman" w:cs="Times New Roman"/>
          <w:sz w:val="32"/>
          <w:szCs w:val="32"/>
        </w:rPr>
        <w:t> By Jason Le Miere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Hill</w:t>
      </w:r>
      <w:r>
        <w:rPr>
          <w:rFonts w:ascii="Times New Roman" w:hAnsi="Times New Roman" w:cs="Times New Roman"/>
          <w:sz w:val="32"/>
          <w:szCs w:val="32"/>
        </w:rPr>
        <w:t>: </w:t>
      </w:r>
      <w:hyperlink r:id="rId4309" w:history="1">
        <w:r>
          <w:rPr>
            <w:rFonts w:ascii="Times New Roman" w:hAnsi="Times New Roman" w:cs="Times New Roman"/>
            <w:sz w:val="32"/>
            <w:szCs w:val="32"/>
            <w:u w:val="single"/>
          </w:rPr>
          <w:t>Chao: Trump tapped into 'a strain of anxiety,' 'fear'</w:t>
        </w:r>
      </w:hyperlink>
      <w:r>
        <w:rPr>
          <w:rFonts w:ascii="Times New Roman" w:hAnsi="Times New Roman" w:cs="Times New Roman"/>
          <w:sz w:val="32"/>
          <w:szCs w:val="32"/>
        </w:rPr>
        <w:t> By Melanie Zanona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Baltimore Sun</w:t>
      </w:r>
      <w:r>
        <w:rPr>
          <w:rFonts w:ascii="Times New Roman" w:hAnsi="Times New Roman" w:cs="Times New Roman"/>
          <w:sz w:val="32"/>
          <w:szCs w:val="32"/>
        </w:rPr>
        <w:t> (Editorial): </w:t>
      </w:r>
      <w:hyperlink r:id="rId4310" w:history="1">
        <w:r>
          <w:rPr>
            <w:rFonts w:ascii="Times New Roman" w:hAnsi="Times New Roman" w:cs="Times New Roman"/>
            <w:sz w:val="32"/>
            <w:szCs w:val="32"/>
            <w:u w:val="single"/>
          </w:rPr>
          <w:t>Immigration hysteria</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 Times</w:t>
      </w:r>
      <w:r>
        <w:rPr>
          <w:rFonts w:ascii="Times New Roman" w:hAnsi="Times New Roman" w:cs="Times New Roman"/>
          <w:sz w:val="32"/>
          <w:szCs w:val="32"/>
        </w:rPr>
        <w:t> (Op-Ed): </w:t>
      </w:r>
      <w:hyperlink r:id="rId4311" w:history="1">
        <w:r>
          <w:rPr>
            <w:rFonts w:ascii="Times New Roman" w:hAnsi="Times New Roman" w:cs="Times New Roman"/>
            <w:sz w:val="32"/>
            <w:szCs w:val="32"/>
            <w:u w:val="single"/>
          </w:rPr>
          <w:t>The Best Time to Become an American Is Now</w:t>
        </w:r>
      </w:hyperlink>
      <w:r>
        <w:rPr>
          <w:rFonts w:ascii="Times New Roman" w:hAnsi="Times New Roman" w:cs="Times New Roman"/>
          <w:sz w:val="32"/>
          <w:szCs w:val="32"/>
        </w:rPr>
        <w:t> By Yascha Mounk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(Opinion): </w:t>
      </w:r>
      <w:hyperlink r:id="rId4312" w:history="1">
        <w:r>
          <w:rPr>
            <w:rFonts w:ascii="Times New Roman" w:hAnsi="Times New Roman" w:cs="Times New Roman"/>
            <w:sz w:val="32"/>
            <w:szCs w:val="32"/>
            <w:u w:val="single"/>
          </w:rPr>
          <w:t>By not taking refugees, the U.S. may make them more dangerous</w:t>
        </w:r>
      </w:hyperlink>
      <w:r>
        <w:rPr>
          <w:rFonts w:ascii="Times New Roman" w:hAnsi="Times New Roman" w:cs="Times New Roman"/>
          <w:sz w:val="32"/>
          <w:szCs w:val="32"/>
        </w:rPr>
        <w:t> By Adnan Naseemullah and Jonah Eaton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(Opinion): </w:t>
      </w:r>
      <w:hyperlink r:id="rId4313" w:history="1">
        <w:r>
          <w:rPr>
            <w:rFonts w:ascii="Times New Roman" w:hAnsi="Times New Roman" w:cs="Times New Roman"/>
            <w:sz w:val="32"/>
            <w:szCs w:val="32"/>
            <w:u w:val="single"/>
          </w:rPr>
          <w:t>Federal judge blocks Louisiana law that prevented immigrants from getting married</w:t>
        </w:r>
      </w:hyperlink>
      <w:r>
        <w:rPr>
          <w:rFonts w:ascii="Times New Roman" w:hAnsi="Times New Roman" w:cs="Times New Roman"/>
          <w:sz w:val="32"/>
          <w:szCs w:val="32"/>
        </w:rPr>
        <w:t> By Catherine Rampell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(Opinion): </w:t>
      </w:r>
      <w:hyperlink r:id="rId4314" w:history="1">
        <w:r>
          <w:rPr>
            <w:rFonts w:ascii="Times New Roman" w:hAnsi="Times New Roman" w:cs="Times New Roman"/>
            <w:sz w:val="32"/>
            <w:szCs w:val="32"/>
            <w:u w:val="single"/>
          </w:rPr>
          <w:t>Mr. President, the disgrace is all yours</w:t>
        </w:r>
      </w:hyperlink>
      <w:r>
        <w:rPr>
          <w:rFonts w:ascii="Times New Roman" w:hAnsi="Times New Roman" w:cs="Times New Roman"/>
          <w:sz w:val="32"/>
          <w:szCs w:val="32"/>
        </w:rPr>
        <w:t> By Eugene Robinson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(Opinion): </w:t>
      </w:r>
      <w:hyperlink r:id="rId4315" w:history="1">
        <w:r>
          <w:rPr>
            <w:rFonts w:ascii="Times New Roman" w:hAnsi="Times New Roman" w:cs="Times New Roman"/>
            <w:sz w:val="32"/>
            <w:szCs w:val="32"/>
            <w:u w:val="single"/>
          </w:rPr>
          <w:t>President Trump's cascade of false claims in Time's interview on his falsehoods</w:t>
        </w:r>
      </w:hyperlink>
      <w:r>
        <w:rPr>
          <w:rFonts w:ascii="Times New Roman" w:hAnsi="Times New Roman" w:cs="Times New Roman"/>
          <w:sz w:val="32"/>
          <w:szCs w:val="32"/>
        </w:rPr>
        <w:t> By Glenn Kessler and Michelle Ye Hee Lee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Washington Post</w:t>
      </w:r>
      <w:r>
        <w:rPr>
          <w:rFonts w:ascii="Times New Roman" w:hAnsi="Times New Roman" w:cs="Times New Roman"/>
          <w:sz w:val="32"/>
          <w:szCs w:val="32"/>
        </w:rPr>
        <w:t> (Opinion): </w:t>
      </w:r>
      <w:hyperlink r:id="rId4316" w:history="1">
        <w:r>
          <w:rPr>
            <w:rFonts w:ascii="Times New Roman" w:hAnsi="Times New Roman" w:cs="Times New Roman"/>
            <w:sz w:val="32"/>
            <w:szCs w:val="32"/>
            <w:u w:val="single"/>
          </w:rPr>
          <w:t>American democracy: Not so decadent after all</w:t>
        </w:r>
      </w:hyperlink>
      <w:r>
        <w:rPr>
          <w:rFonts w:ascii="Times New Roman" w:hAnsi="Times New Roman" w:cs="Times New Roman"/>
          <w:sz w:val="32"/>
          <w:szCs w:val="32"/>
        </w:rPr>
        <w:t> By Charles Krauthammer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New Yorker</w:t>
      </w:r>
      <w:r>
        <w:rPr>
          <w:rFonts w:ascii="Times New Roman" w:hAnsi="Times New Roman" w:cs="Times New Roman"/>
          <w:sz w:val="32"/>
          <w:szCs w:val="32"/>
        </w:rPr>
        <w:t> (Opinion): </w:t>
      </w:r>
      <w:hyperlink r:id="rId4317" w:history="1">
        <w:r>
          <w:rPr>
            <w:rFonts w:ascii="Times New Roman" w:hAnsi="Times New Roman" w:cs="Times New Roman"/>
            <w:sz w:val="32"/>
            <w:szCs w:val="32"/>
            <w:u w:val="single"/>
          </w:rPr>
          <w:t>AFTER AN IMMIGRATION RAID, A CITY'S STUDENTS VANISH</w:t>
        </w:r>
      </w:hyperlink>
      <w:r>
        <w:rPr>
          <w:rFonts w:ascii="Times New Roman" w:hAnsi="Times New Roman" w:cs="Times New Roman"/>
          <w:sz w:val="32"/>
          <w:szCs w:val="32"/>
        </w:rPr>
        <w:t> By Jonathan Blitzer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Bloomberg</w:t>
      </w:r>
      <w:r>
        <w:rPr>
          <w:rFonts w:ascii="Times New Roman" w:hAnsi="Times New Roman" w:cs="Times New Roman"/>
          <w:sz w:val="32"/>
          <w:szCs w:val="32"/>
        </w:rPr>
        <w:t> (Opinion): </w:t>
      </w:r>
      <w:hyperlink r:id="rId4318" w:history="1">
        <w:r>
          <w:rPr>
            <w:rFonts w:ascii="Times New Roman" w:hAnsi="Times New Roman" w:cs="Times New Roman"/>
            <w:sz w:val="32"/>
            <w:szCs w:val="32"/>
            <w:u w:val="single"/>
          </w:rPr>
          <w:t>If Muhammad Ali Jr. gets treated this way ...</w:t>
        </w:r>
      </w:hyperlink>
      <w:r>
        <w:rPr>
          <w:rFonts w:ascii="Times New Roman" w:hAnsi="Times New Roman" w:cs="Times New Roman"/>
          <w:sz w:val="32"/>
          <w:szCs w:val="32"/>
        </w:rPr>
        <w:t> By Francis Wilkinson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Business Insider</w:t>
      </w:r>
      <w:r>
        <w:rPr>
          <w:rFonts w:ascii="Times New Roman" w:hAnsi="Times New Roman" w:cs="Times New Roman"/>
          <w:sz w:val="32"/>
          <w:szCs w:val="32"/>
        </w:rPr>
        <w:t> (Opinion): </w:t>
      </w:r>
      <w:hyperlink r:id="rId4319" w:history="1">
        <w:r>
          <w:rPr>
            <w:rFonts w:ascii="Times New Roman" w:hAnsi="Times New Roman" w:cs="Times New Roman"/>
            <w:sz w:val="32"/>
            <w:szCs w:val="32"/>
            <w:u w:val="single"/>
          </w:rPr>
          <w:t>There's a gaping hole in the rationale for Trump's border wall</w:t>
        </w:r>
      </w:hyperlink>
      <w:r>
        <w:rPr>
          <w:rFonts w:ascii="Times New Roman" w:hAnsi="Times New Roman" w:cs="Times New Roman"/>
          <w:sz w:val="32"/>
          <w:szCs w:val="32"/>
        </w:rPr>
        <w:t> By Pedro Nicolaci da Costa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The Day</w:t>
      </w:r>
      <w:r>
        <w:rPr>
          <w:rFonts w:ascii="Times New Roman" w:hAnsi="Times New Roman" w:cs="Times New Roman"/>
          <w:sz w:val="32"/>
          <w:szCs w:val="32"/>
        </w:rPr>
        <w:t> (Connecticut):</w:t>
      </w:r>
      <w:hyperlink r:id="rId4320" w:history="1">
        <w:r>
          <w:rPr>
            <w:rFonts w:ascii="Times New Roman" w:hAnsi="Times New Roman" w:cs="Times New Roman"/>
            <w:sz w:val="32"/>
            <w:szCs w:val="32"/>
            <w:u w:val="single"/>
          </w:rPr>
          <w:t> Will more eligible Connecticut immigrants apply for DACA under Trump?</w:t>
        </w:r>
      </w:hyperlink>
      <w:r>
        <w:rPr>
          <w:rFonts w:ascii="Times New Roman" w:hAnsi="Times New Roman" w:cs="Times New Roman"/>
          <w:sz w:val="32"/>
          <w:szCs w:val="32"/>
        </w:rPr>
        <w:t> By Lindsay Boyle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Burlington Free Press</w:t>
      </w:r>
      <w:r>
        <w:rPr>
          <w:rFonts w:ascii="Times New Roman" w:hAnsi="Times New Roman" w:cs="Times New Roman"/>
          <w:sz w:val="32"/>
          <w:szCs w:val="32"/>
        </w:rPr>
        <w:t>: </w:t>
      </w:r>
      <w:hyperlink r:id="rId4321" w:history="1">
        <w:r>
          <w:rPr>
            <w:rFonts w:ascii="Times New Roman" w:hAnsi="Times New Roman" w:cs="Times New Roman"/>
            <w:sz w:val="32"/>
            <w:szCs w:val="32"/>
            <w:u w:val="single"/>
          </w:rPr>
          <w:t>Leahy, Sanders, Welch condemn ICE arrests</w:t>
        </w:r>
      </w:hyperlink>
      <w:r>
        <w:rPr>
          <w:rFonts w:ascii="Times New Roman" w:hAnsi="Times New Roman" w:cs="Times New Roman"/>
          <w:sz w:val="32"/>
          <w:szCs w:val="32"/>
        </w:rPr>
        <w:t> By Jess Aloe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Boston Globe</w:t>
      </w:r>
      <w:r>
        <w:rPr>
          <w:rFonts w:ascii="Times New Roman" w:hAnsi="Times New Roman" w:cs="Times New Roman"/>
          <w:sz w:val="32"/>
          <w:szCs w:val="32"/>
        </w:rPr>
        <w:t>: </w:t>
      </w:r>
      <w:hyperlink r:id="rId4322" w:history="1">
        <w:r>
          <w:rPr>
            <w:rFonts w:ascii="Times New Roman" w:hAnsi="Times New Roman" w:cs="Times New Roman"/>
            <w:sz w:val="32"/>
            <w:szCs w:val="32"/>
            <w:u w:val="single"/>
          </w:rPr>
          <w:t>Could Trump's anti-immigrant rhetoric hurt the Census?</w:t>
        </w:r>
      </w:hyperlink>
      <w:r>
        <w:rPr>
          <w:rFonts w:ascii="Times New Roman" w:hAnsi="Times New Roman" w:cs="Times New Roman"/>
          <w:sz w:val="32"/>
          <w:szCs w:val="32"/>
        </w:rPr>
        <w:t> By Frank Phillips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Lincoln Journal Star</w:t>
      </w:r>
      <w:r>
        <w:rPr>
          <w:rFonts w:ascii="Times New Roman" w:hAnsi="Times New Roman" w:cs="Times New Roman"/>
          <w:sz w:val="32"/>
          <w:szCs w:val="32"/>
        </w:rPr>
        <w:t>: </w:t>
      </w:r>
      <w:hyperlink r:id="rId4323" w:history="1">
        <w:r>
          <w:rPr>
            <w:rFonts w:ascii="Times New Roman" w:hAnsi="Times New Roman" w:cs="Times New Roman"/>
            <w:sz w:val="32"/>
            <w:szCs w:val="32"/>
            <w:u w:val="single"/>
          </w:rPr>
          <w:t>DACA youths ask for Legislature's support</w:t>
        </w:r>
      </w:hyperlink>
      <w:r>
        <w:rPr>
          <w:rFonts w:ascii="Times New Roman" w:hAnsi="Times New Roman" w:cs="Times New Roman"/>
          <w:sz w:val="32"/>
          <w:szCs w:val="32"/>
        </w:rPr>
        <w:t> By Don Walton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Indiana Public Media</w:t>
      </w:r>
      <w:r>
        <w:rPr>
          <w:rFonts w:ascii="Times New Roman" w:hAnsi="Times New Roman" w:cs="Times New Roman"/>
          <w:sz w:val="32"/>
          <w:szCs w:val="32"/>
        </w:rPr>
        <w:t>: </w:t>
      </w:r>
      <w:hyperlink r:id="rId4324" w:history="1">
        <w:r>
          <w:rPr>
            <w:rFonts w:ascii="Times New Roman" w:hAnsi="Times New Roman" w:cs="Times New Roman"/>
            <w:sz w:val="32"/>
            <w:szCs w:val="32"/>
            <w:u w:val="single"/>
          </w:rPr>
          <w:t>Indiana Restaurant Owner To Be Deported Friday</w:t>
        </w:r>
      </w:hyperlink>
      <w:r>
        <w:rPr>
          <w:rFonts w:ascii="Times New Roman" w:hAnsi="Times New Roman" w:cs="Times New Roman"/>
          <w:sz w:val="32"/>
          <w:szCs w:val="32"/>
        </w:rPr>
        <w:t> By Barbara Brosher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Associated Press (Maryland): </w:t>
      </w:r>
      <w:hyperlink r:id="rId4325" w:history="1">
        <w:r>
          <w:rPr>
            <w:rFonts w:ascii="Times New Roman" w:hAnsi="Times New Roman" w:cs="Times New Roman"/>
            <w:sz w:val="32"/>
            <w:szCs w:val="32"/>
            <w:u w:val="single"/>
          </w:rPr>
          <w:t>Maryland high school thrust into immigration debate</w:t>
        </w:r>
      </w:hyperlink>
      <w:r>
        <w:rPr>
          <w:rFonts w:ascii="Times New Roman" w:hAnsi="Times New Roman" w:cs="Times New Roman"/>
          <w:sz w:val="32"/>
          <w:szCs w:val="32"/>
        </w:rPr>
        <w:t> By Brian Witte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Chicago Tribune</w:t>
      </w:r>
      <w:r>
        <w:rPr>
          <w:rFonts w:ascii="Times New Roman" w:hAnsi="Times New Roman" w:cs="Times New Roman"/>
          <w:sz w:val="32"/>
          <w:szCs w:val="32"/>
        </w:rPr>
        <w:t> (Illinois): </w:t>
      </w:r>
      <w:hyperlink r:id="rId4326" w:history="1">
        <w:r>
          <w:rPr>
            <w:rFonts w:ascii="Times New Roman" w:hAnsi="Times New Roman" w:cs="Times New Roman"/>
            <w:sz w:val="32"/>
            <w:szCs w:val="32"/>
            <w:u w:val="single"/>
          </w:rPr>
          <w:t>Inside McHenry jail, immigrants prefer detention to deportation</w:t>
        </w:r>
      </w:hyperlink>
      <w:r>
        <w:rPr>
          <w:rFonts w:ascii="Times New Roman" w:hAnsi="Times New Roman" w:cs="Times New Roman"/>
          <w:sz w:val="32"/>
          <w:szCs w:val="32"/>
        </w:rPr>
        <w:t> By Marwa Eltagouri, Tony Briscoe and Nereida Moreno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44BA6" w:rsidRDefault="00244BA6" w:rsidP="00244BA6">
      <w:pPr>
        <w:widowControl w:val="0"/>
        <w:autoSpaceDE w:val="0"/>
        <w:autoSpaceDN w:val="0"/>
        <w:adjustRightInd w:val="0"/>
        <w:rPr>
          <w:rFonts w:ascii="Cambria" w:hAnsi="Cambria" w:cs="Cambria"/>
          <w:b/>
          <w:bCs/>
          <w:color w:val="2A4B7E"/>
          <w:sz w:val="37"/>
          <w:szCs w:val="37"/>
        </w:rPr>
      </w:pPr>
      <w:r>
        <w:rPr>
          <w:rFonts w:ascii="Times New Roman" w:hAnsi="Times New Roman" w:cs="Times New Roman"/>
          <w:b/>
          <w:bCs/>
          <w:color w:val="2A4B7E"/>
          <w:sz w:val="29"/>
          <w:szCs w:val="29"/>
        </w:rPr>
        <w:t>Daily Immigration News Clips – March 23, 2017</w:t>
      </w:r>
    </w:p>
    <w:p w:rsidR="00244BA6" w:rsidRDefault="00244BA6" w:rsidP="00244BA6">
      <w:pPr>
        <w:widowControl w:val="0"/>
        <w:autoSpaceDE w:val="0"/>
        <w:autoSpaceDN w:val="0"/>
        <w:adjustRightInd w:val="0"/>
        <w:rPr>
          <w:rFonts w:ascii="Times New Roman" w:hAnsi="Times New Roman" w:cs="Times New Roman"/>
        </w:rPr>
      </w:pPr>
      <w:r>
        <w:rPr>
          <w:rFonts w:ascii="Times New Roman" w:hAnsi="Times New Roman" w:cs="Times New Roman"/>
          <w:sz w:val="29"/>
          <w:szCs w:val="29"/>
        </w:rPr>
        <w:t>Aggregated local and national media coverage of major immigration law news stories being discussed throughout the U.S. on March 23, 2017</w:t>
      </w:r>
    </w:p>
    <w:p w:rsidR="00244BA6" w:rsidRDefault="00244BA6" w:rsidP="00244BA6">
      <w:pPr>
        <w:widowControl w:val="0"/>
        <w:autoSpaceDE w:val="0"/>
        <w:autoSpaceDN w:val="0"/>
        <w:adjustRightInd w:val="0"/>
        <w:rPr>
          <w:rFonts w:ascii="Cambria" w:hAnsi="Cambria" w:cs="Cambria"/>
          <w:b/>
          <w:bCs/>
          <w:color w:val="3F6CAF"/>
          <w:sz w:val="34"/>
          <w:szCs w:val="34"/>
        </w:rPr>
      </w:pPr>
      <w:r>
        <w:rPr>
          <w:rFonts w:ascii="Times New Roman" w:hAnsi="Times New Roman" w:cs="Times New Roman"/>
          <w:color w:val="3F6CAF"/>
          <w:sz w:val="29"/>
          <w:szCs w:val="29"/>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San Francisco Chronicle</w:t>
      </w:r>
      <w:r>
        <w:rPr>
          <w:rFonts w:ascii="Times New Roman" w:hAnsi="Times New Roman" w:cs="Times New Roman"/>
          <w:sz w:val="29"/>
          <w:szCs w:val="29"/>
        </w:rPr>
        <w:t>: </w:t>
      </w:r>
      <w:hyperlink r:id="rId4327" w:history="1">
        <w:r>
          <w:rPr>
            <w:rFonts w:ascii="Times New Roman" w:hAnsi="Times New Roman" w:cs="Times New Roman"/>
            <w:sz w:val="29"/>
            <w:szCs w:val="29"/>
            <w:u w:val="single"/>
          </w:rPr>
          <w:t>H-1B visa worries won't slow applications, experts say</w:t>
        </w:r>
      </w:hyperlink>
      <w:r>
        <w:rPr>
          <w:rFonts w:ascii="Times New Roman" w:hAnsi="Times New Roman" w:cs="Times New Roman"/>
          <w:sz w:val="29"/>
          <w:szCs w:val="29"/>
        </w:rPr>
        <w:t> By Trisha Thadani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4328" w:history="1">
        <w:r>
          <w:rPr>
            <w:rFonts w:ascii="Times New Roman" w:hAnsi="Times New Roman" w:cs="Times New Roman"/>
            <w:sz w:val="29"/>
            <w:szCs w:val="29"/>
            <w:u w:val="single"/>
          </w:rPr>
          <w:t>Immigration Officers Test Boundaries Of Rules Discouraging Arrests At Schools, Churches</w:t>
        </w:r>
      </w:hyperlink>
      <w:r>
        <w:rPr>
          <w:rFonts w:ascii="Times New Roman" w:hAnsi="Times New Roman" w:cs="Times New Roman"/>
          <w:sz w:val="29"/>
          <w:szCs w:val="29"/>
        </w:rPr>
        <w:t> By Elise Foley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Reuters</w:t>
      </w:r>
      <w:r>
        <w:rPr>
          <w:rFonts w:ascii="Times New Roman" w:hAnsi="Times New Roman" w:cs="Times New Roman"/>
          <w:sz w:val="29"/>
          <w:szCs w:val="29"/>
        </w:rPr>
        <w:t>: </w:t>
      </w:r>
      <w:hyperlink r:id="rId4329" w:history="1">
        <w:r>
          <w:rPr>
            <w:rFonts w:ascii="Times New Roman" w:hAnsi="Times New Roman" w:cs="Times New Roman"/>
            <w:sz w:val="29"/>
            <w:szCs w:val="29"/>
            <w:u w:val="single"/>
          </w:rPr>
          <w:t>Exclusive-U.S. Embassies Ordered to Identify Population Groups for Tougher Visa Screening</w:t>
        </w:r>
      </w:hyperlink>
      <w:r>
        <w:rPr>
          <w:rFonts w:ascii="Times New Roman" w:hAnsi="Times New Roman" w:cs="Times New Roman"/>
          <w:sz w:val="29"/>
          <w:szCs w:val="29"/>
        </w:rPr>
        <w:t> By Kristina Cooke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4330" w:history="1">
        <w:r>
          <w:rPr>
            <w:rFonts w:ascii="Times New Roman" w:hAnsi="Times New Roman" w:cs="Times New Roman"/>
            <w:sz w:val="29"/>
            <w:szCs w:val="29"/>
            <w:u w:val="single"/>
          </w:rPr>
          <w:t>Louisiana marriage law requiring birth certificates blocked</w:t>
        </w:r>
      </w:hyperlink>
      <w:r>
        <w:rPr>
          <w:rFonts w:ascii="Times New Roman" w:hAnsi="Times New Roman" w:cs="Times New Roman"/>
          <w:sz w:val="29"/>
          <w:szCs w:val="29"/>
        </w:rPr>
        <w:t> By Kevin McGill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4331" w:history="1">
        <w:r>
          <w:rPr>
            <w:rFonts w:ascii="Times New Roman" w:hAnsi="Times New Roman" w:cs="Times New Roman"/>
            <w:sz w:val="29"/>
            <w:szCs w:val="29"/>
            <w:u w:val="single"/>
          </w:rPr>
          <w:t>A Proposal in the Senate to Reduce the Flow of Legal Migrants</w:t>
        </w:r>
      </w:hyperlink>
      <w:r>
        <w:rPr>
          <w:rFonts w:ascii="Times New Roman" w:hAnsi="Times New Roman" w:cs="Times New Roman"/>
          <w:sz w:val="29"/>
          <w:szCs w:val="29"/>
        </w:rPr>
        <w:t> By Greg Ip</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w:t>
      </w:r>
      <w:hyperlink r:id="rId4332" w:history="1">
        <w:r>
          <w:rPr>
            <w:rFonts w:ascii="Times New Roman" w:hAnsi="Times New Roman" w:cs="Times New Roman"/>
            <w:sz w:val="29"/>
            <w:szCs w:val="29"/>
            <w:u w:val="single"/>
          </w:rPr>
          <w:t>Hispanic Caucus chair: Attorneys general should probe Trump immigration orders</w:t>
        </w:r>
      </w:hyperlink>
      <w:r>
        <w:rPr>
          <w:rFonts w:ascii="Times New Roman" w:hAnsi="Times New Roman" w:cs="Times New Roman"/>
          <w:sz w:val="29"/>
          <w:szCs w:val="29"/>
        </w:rPr>
        <w:t> By Max Greenwood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4333" w:history="1">
        <w:r>
          <w:rPr>
            <w:rFonts w:ascii="Times New Roman" w:hAnsi="Times New Roman" w:cs="Times New Roman"/>
            <w:sz w:val="29"/>
            <w:szCs w:val="29"/>
            <w:u w:val="single"/>
          </w:rPr>
          <w:t>Trump lawyers ask court to move quickly on travel ban appeal</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334" w:history="1">
        <w:r>
          <w:rPr>
            <w:rFonts w:ascii="Times New Roman" w:hAnsi="Times New Roman" w:cs="Times New Roman"/>
            <w:sz w:val="29"/>
            <w:szCs w:val="29"/>
            <w:u w:val="single"/>
          </w:rPr>
          <w:t>Trump said dangerous people might be pouring in without his travel ban. But he's not rushing to restore it.</w:t>
        </w:r>
      </w:hyperlink>
      <w:r>
        <w:rPr>
          <w:rFonts w:ascii="Times New Roman" w:hAnsi="Times New Roman" w:cs="Times New Roman"/>
          <w:sz w:val="29"/>
          <w:szCs w:val="29"/>
        </w:rPr>
        <w:t> By Matt Zapotosky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Politico</w:t>
      </w:r>
      <w:r>
        <w:rPr>
          <w:rFonts w:ascii="Times New Roman" w:hAnsi="Times New Roman" w:cs="Times New Roman"/>
          <w:sz w:val="29"/>
          <w:szCs w:val="29"/>
        </w:rPr>
        <w:t>: </w:t>
      </w:r>
      <w:hyperlink r:id="rId4335" w:history="1">
        <w:r>
          <w:rPr>
            <w:rFonts w:ascii="Times New Roman" w:hAnsi="Times New Roman" w:cs="Times New Roman"/>
            <w:sz w:val="29"/>
            <w:szCs w:val="29"/>
            <w:u w:val="single"/>
          </w:rPr>
          <w:t>Trump administration moves to expedite travel ban appeal</w:t>
        </w:r>
      </w:hyperlink>
      <w:r>
        <w:rPr>
          <w:rFonts w:ascii="Times New Roman" w:hAnsi="Times New Roman" w:cs="Times New Roman"/>
          <w:sz w:val="29"/>
          <w:szCs w:val="29"/>
        </w:rPr>
        <w:t> By Josh Gerstein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Politico</w:t>
      </w:r>
      <w:r>
        <w:rPr>
          <w:rFonts w:ascii="Times New Roman" w:hAnsi="Times New Roman" w:cs="Times New Roman"/>
          <w:sz w:val="29"/>
          <w:szCs w:val="29"/>
        </w:rPr>
        <w:t>: </w:t>
      </w:r>
      <w:hyperlink r:id="rId4336" w:history="1">
        <w:r>
          <w:rPr>
            <w:rFonts w:ascii="Times New Roman" w:hAnsi="Times New Roman" w:cs="Times New Roman"/>
            <w:sz w:val="29"/>
            <w:szCs w:val="29"/>
            <w:u w:val="single"/>
          </w:rPr>
          <w:t>Trump wishes Iranians a happy New Year after trying to ban them</w:t>
        </w:r>
      </w:hyperlink>
      <w:r>
        <w:rPr>
          <w:rFonts w:ascii="Times New Roman" w:hAnsi="Times New Roman" w:cs="Times New Roman"/>
          <w:sz w:val="29"/>
          <w:szCs w:val="29"/>
        </w:rPr>
        <w:t> By Nahal Toosi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4337" w:history="1">
        <w:r>
          <w:rPr>
            <w:rFonts w:ascii="Times New Roman" w:hAnsi="Times New Roman" w:cs="Times New Roman"/>
            <w:sz w:val="29"/>
            <w:szCs w:val="29"/>
            <w:u w:val="single"/>
          </w:rPr>
          <w:t>Middle East Airports Race to Implement Laptop Ban on Flights</w:t>
        </w:r>
      </w:hyperlink>
      <w:r>
        <w:rPr>
          <w:rFonts w:ascii="Times New Roman" w:hAnsi="Times New Roman" w:cs="Times New Roman"/>
          <w:sz w:val="29"/>
          <w:szCs w:val="29"/>
        </w:rPr>
        <w:t> By Margherita Stancati and Nicolas Parasie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4338" w:history="1">
        <w:r>
          <w:rPr>
            <w:rFonts w:ascii="Times New Roman" w:hAnsi="Times New Roman" w:cs="Times New Roman"/>
            <w:sz w:val="29"/>
            <w:szCs w:val="29"/>
            <w:u w:val="single"/>
          </w:rPr>
          <w:t>The Latest: Figures show drop in crime reporting by Latinos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Reuters</w:t>
      </w:r>
      <w:r>
        <w:rPr>
          <w:rFonts w:ascii="Times New Roman" w:hAnsi="Times New Roman" w:cs="Times New Roman"/>
          <w:sz w:val="29"/>
          <w:szCs w:val="29"/>
        </w:rPr>
        <w:t>: </w:t>
      </w:r>
      <w:hyperlink r:id="rId4339" w:history="1">
        <w:r>
          <w:rPr>
            <w:rFonts w:ascii="Times New Roman" w:hAnsi="Times New Roman" w:cs="Times New Roman"/>
            <w:sz w:val="29"/>
            <w:szCs w:val="29"/>
            <w:u w:val="single"/>
          </w:rPr>
          <w:t>'I Need to Be Safe'-Crossing Into Canada From the U.S.</w:t>
        </w:r>
      </w:hyperlink>
      <w:r>
        <w:rPr>
          <w:rFonts w:ascii="Times New Roman" w:hAnsi="Times New Roman" w:cs="Times New Roman"/>
          <w:sz w:val="29"/>
          <w:szCs w:val="29"/>
        </w:rPr>
        <w:t> By Christinne Muschi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Reuters</w:t>
      </w:r>
      <w:r>
        <w:rPr>
          <w:rFonts w:ascii="Times New Roman" w:hAnsi="Times New Roman" w:cs="Times New Roman"/>
          <w:sz w:val="29"/>
          <w:szCs w:val="29"/>
        </w:rPr>
        <w:t>: </w:t>
      </w:r>
      <w:hyperlink r:id="rId4340" w:history="1">
        <w:r>
          <w:rPr>
            <w:rFonts w:ascii="Times New Roman" w:hAnsi="Times New Roman" w:cs="Times New Roman"/>
            <w:sz w:val="29"/>
            <w:szCs w:val="29"/>
            <w:u w:val="single"/>
          </w:rPr>
          <w:t>Immigrant Whose Daughter Appealed to Pope Requests Asylum in U.S.</w:t>
        </w:r>
      </w:hyperlink>
      <w:r>
        <w:rPr>
          <w:rFonts w:ascii="Times New Roman" w:hAnsi="Times New Roman" w:cs="Times New Roman"/>
          <w:sz w:val="29"/>
          <w:szCs w:val="29"/>
        </w:rPr>
        <w:t> By Alex Dobuzinskis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Reuters</w:t>
      </w:r>
      <w:r>
        <w:rPr>
          <w:rFonts w:ascii="Times New Roman" w:hAnsi="Times New Roman" w:cs="Times New Roman"/>
          <w:sz w:val="29"/>
          <w:szCs w:val="29"/>
        </w:rPr>
        <w:t>: </w:t>
      </w:r>
      <w:hyperlink r:id="rId4341" w:history="1">
        <w:r>
          <w:rPr>
            <w:rFonts w:ascii="Times New Roman" w:hAnsi="Times New Roman" w:cs="Times New Roman"/>
            <w:sz w:val="29"/>
            <w:szCs w:val="29"/>
            <w:u w:val="single"/>
          </w:rPr>
          <w:t>Soros-Funded Charities Targeted by Trump-Inspired Crackdown in East Europe</w:t>
        </w:r>
      </w:hyperlink>
      <w:r>
        <w:rPr>
          <w:rFonts w:ascii="Times New Roman" w:hAnsi="Times New Roman" w:cs="Times New Roman"/>
          <w:sz w:val="29"/>
          <w:szCs w:val="29"/>
        </w:rPr>
        <w:t> By Christian Lowe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342" w:history="1">
        <w:r>
          <w:rPr>
            <w:rFonts w:ascii="Times New Roman" w:hAnsi="Times New Roman" w:cs="Times New Roman"/>
            <w:sz w:val="29"/>
            <w:szCs w:val="29"/>
            <w:u w:val="single"/>
          </w:rPr>
          <w:t>Border agent took two sisters aside and sexually molested them, lawsuit claims</w:t>
        </w:r>
      </w:hyperlink>
      <w:r>
        <w:rPr>
          <w:rFonts w:ascii="Times New Roman" w:hAnsi="Times New Roman" w:cs="Times New Roman"/>
          <w:sz w:val="29"/>
          <w:szCs w:val="29"/>
        </w:rPr>
        <w:t> By Samantha Schmidt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CNN</w:t>
      </w:r>
      <w:r>
        <w:rPr>
          <w:rFonts w:ascii="Times New Roman" w:hAnsi="Times New Roman" w:cs="Times New Roman"/>
          <w:sz w:val="29"/>
          <w:szCs w:val="29"/>
        </w:rPr>
        <w:t>: </w:t>
      </w:r>
      <w:hyperlink r:id="rId4343" w:history="1">
        <w:r>
          <w:rPr>
            <w:rFonts w:ascii="Times New Roman" w:hAnsi="Times New Roman" w:cs="Times New Roman"/>
            <w:sz w:val="29"/>
            <w:szCs w:val="29"/>
            <w:u w:val="single"/>
          </w:rPr>
          <w:t>US officials: Info suggests Trump associates may have coordinated with Russians</w:t>
        </w:r>
      </w:hyperlink>
      <w:r>
        <w:rPr>
          <w:rFonts w:ascii="Times New Roman" w:hAnsi="Times New Roman" w:cs="Times New Roman"/>
          <w:sz w:val="29"/>
          <w:szCs w:val="29"/>
        </w:rPr>
        <w:t> By Pamela Brown, Evan Perez, Shimon Prokupecz and Jim Sciutto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4344" w:history="1">
        <w:r>
          <w:rPr>
            <w:rFonts w:ascii="Times New Roman" w:hAnsi="Times New Roman" w:cs="Times New Roman"/>
            <w:sz w:val="29"/>
            <w:szCs w:val="29"/>
            <w:u w:val="single"/>
          </w:rPr>
          <w:t>The Era of Massive Low-Skilled Immigration May Already Be Over</w:t>
        </w:r>
      </w:hyperlink>
      <w:r>
        <w:rPr>
          <w:rFonts w:ascii="Times New Roman" w:hAnsi="Times New Roman" w:cs="Times New Roman"/>
          <w:sz w:val="29"/>
          <w:szCs w:val="29"/>
        </w:rPr>
        <w:t> By Ben Leubsdorf</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w:t>
      </w:r>
      <w:hyperlink r:id="rId4345" w:history="1">
        <w:r>
          <w:rPr>
            <w:rFonts w:ascii="Times New Roman" w:hAnsi="Times New Roman" w:cs="Times New Roman"/>
            <w:sz w:val="29"/>
            <w:szCs w:val="29"/>
            <w:u w:val="single"/>
          </w:rPr>
          <w:t>Dem senator accuses Trump of 'dangerous tilt towards authoritarianism'</w:t>
        </w:r>
      </w:hyperlink>
      <w:r>
        <w:rPr>
          <w:rFonts w:ascii="Times New Roman" w:hAnsi="Times New Roman" w:cs="Times New Roman"/>
          <w:sz w:val="29"/>
          <w:szCs w:val="29"/>
        </w:rPr>
        <w:t> By Jordain Carney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w:t>
      </w:r>
      <w:r>
        <w:rPr>
          <w:rFonts w:ascii="Times New Roman" w:hAnsi="Times New Roman" w:cs="Times New Roman"/>
          <w:sz w:val="29"/>
          <w:szCs w:val="29"/>
        </w:rPr>
        <w:t> (Editorial): </w:t>
      </w:r>
      <w:hyperlink r:id="rId4346" w:history="1">
        <w:r>
          <w:rPr>
            <w:rFonts w:ascii="Times New Roman" w:hAnsi="Times New Roman" w:cs="Times New Roman"/>
            <w:sz w:val="29"/>
            <w:szCs w:val="29"/>
            <w:u w:val="single"/>
          </w:rPr>
          <w:t>President Trump's Reckless Shame Game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(Editorial): </w:t>
      </w:r>
      <w:hyperlink r:id="rId4347" w:history="1">
        <w:r>
          <w:rPr>
            <w:rFonts w:ascii="Times New Roman" w:hAnsi="Times New Roman" w:cs="Times New Roman"/>
            <w:sz w:val="29"/>
            <w:szCs w:val="29"/>
            <w:u w:val="single"/>
          </w:rPr>
          <w:t>There is no excuse for an alleged rape at Rockville High</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4348" w:history="1">
        <w:r>
          <w:rPr>
            <w:rFonts w:ascii="Times New Roman" w:hAnsi="Times New Roman" w:cs="Times New Roman"/>
            <w:sz w:val="29"/>
            <w:szCs w:val="29"/>
            <w:u w:val="single"/>
          </w:rPr>
          <w:t>Sorry, but the Irish were always 'white' (and so were Italians, Jews and so on)</w:t>
        </w:r>
      </w:hyperlink>
      <w:r>
        <w:rPr>
          <w:rFonts w:ascii="Times New Roman" w:hAnsi="Times New Roman" w:cs="Times New Roman"/>
          <w:sz w:val="29"/>
          <w:szCs w:val="29"/>
        </w:rPr>
        <w:t> By David Bernstein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(Op-Ed): </w:t>
      </w:r>
      <w:hyperlink r:id="rId4349" w:history="1">
        <w:r>
          <w:rPr>
            <w:rFonts w:ascii="Times New Roman" w:hAnsi="Times New Roman" w:cs="Times New Roman"/>
            <w:sz w:val="29"/>
            <w:szCs w:val="29"/>
            <w:u w:val="single"/>
          </w:rPr>
          <w:t>Judges shouldn't ignore what we all know Trump's travel ban is really about</w:t>
        </w:r>
      </w:hyperlink>
      <w:r>
        <w:rPr>
          <w:rFonts w:ascii="Times New Roman" w:hAnsi="Times New Roman" w:cs="Times New Roman"/>
          <w:sz w:val="29"/>
          <w:szCs w:val="29"/>
        </w:rPr>
        <w:t> By David Cole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(Op-Ed): </w:t>
      </w:r>
      <w:hyperlink r:id="rId4350" w:history="1">
        <w:r>
          <w:rPr>
            <w:rFonts w:ascii="Times New Roman" w:hAnsi="Times New Roman" w:cs="Times New Roman"/>
            <w:sz w:val="29"/>
            <w:szCs w:val="29"/>
            <w:u w:val="single"/>
          </w:rPr>
          <w:t>I came here as a refugee. And then I rebuilt the Pentagon after 9/11.</w:t>
        </w:r>
      </w:hyperlink>
      <w:r>
        <w:rPr>
          <w:rFonts w:ascii="Times New Roman" w:hAnsi="Times New Roman" w:cs="Times New Roman"/>
          <w:sz w:val="29"/>
          <w:szCs w:val="29"/>
        </w:rPr>
        <w:t> By Shalom Baranes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(Op-Ed): </w:t>
      </w:r>
      <w:hyperlink r:id="rId4351" w:history="1">
        <w:r>
          <w:rPr>
            <w:rFonts w:ascii="Times New Roman" w:hAnsi="Times New Roman" w:cs="Times New Roman"/>
            <w:sz w:val="29"/>
            <w:szCs w:val="29"/>
            <w:u w:val="single"/>
          </w:rPr>
          <w:t>Trump should ignore the business lobby and stick to immigration promises</w:t>
        </w:r>
      </w:hyperlink>
      <w:r>
        <w:rPr>
          <w:rFonts w:ascii="Times New Roman" w:hAnsi="Times New Roman" w:cs="Times New Roman"/>
          <w:sz w:val="29"/>
          <w:szCs w:val="29"/>
        </w:rPr>
        <w:t> By Tom Tancredo and KC McAlpin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Scientific American</w:t>
      </w:r>
      <w:r>
        <w:rPr>
          <w:rFonts w:ascii="Times New Roman" w:hAnsi="Times New Roman" w:cs="Times New Roman"/>
          <w:sz w:val="29"/>
          <w:szCs w:val="29"/>
        </w:rPr>
        <w:t> (Op-Ed): </w:t>
      </w:r>
      <w:hyperlink r:id="rId4352" w:history="1">
        <w:r>
          <w:rPr>
            <w:rFonts w:ascii="Times New Roman" w:hAnsi="Times New Roman" w:cs="Times New Roman"/>
            <w:sz w:val="29"/>
            <w:szCs w:val="29"/>
            <w:u w:val="single"/>
          </w:rPr>
          <w:t>Anti-Immigration Rhetoric Is a Threat to American Leadership</w:t>
        </w:r>
      </w:hyperlink>
      <w:r>
        <w:rPr>
          <w:rFonts w:ascii="Times New Roman" w:hAnsi="Times New Roman" w:cs="Times New Roman"/>
          <w:sz w:val="29"/>
          <w:szCs w:val="29"/>
        </w:rPr>
        <w:t> By Samuel L. Stanley Jr</w:t>
      </w:r>
    </w:p>
    <w:p w:rsidR="00244BA6" w:rsidRDefault="00244BA6" w:rsidP="00244BA6">
      <w:pPr>
        <w:widowControl w:val="0"/>
        <w:autoSpaceDE w:val="0"/>
        <w:autoSpaceDN w:val="0"/>
        <w:adjustRightInd w:val="0"/>
        <w:rPr>
          <w:rFonts w:ascii="Cambria" w:hAnsi="Cambria" w:cs="Cambria"/>
          <w:b/>
          <w:bCs/>
          <w:color w:val="3F6CAF"/>
          <w:sz w:val="34"/>
          <w:szCs w:val="34"/>
        </w:rPr>
      </w:pPr>
      <w:r>
        <w:rPr>
          <w:rFonts w:ascii="Times New Roman" w:hAnsi="Times New Roman" w:cs="Times New Roman"/>
          <w:color w:val="3F6CAF"/>
          <w:sz w:val="29"/>
          <w:szCs w:val="29"/>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4353" w:history="1">
        <w:r>
          <w:rPr>
            <w:rFonts w:ascii="Times New Roman" w:hAnsi="Times New Roman" w:cs="Times New Roman"/>
            <w:sz w:val="29"/>
            <w:szCs w:val="29"/>
            <w:u w:val="single"/>
          </w:rPr>
          <w:t>Immigrant advocates spread the word: Be prepared, be self-reliant, know your rights</w:t>
        </w:r>
      </w:hyperlink>
      <w:r>
        <w:rPr>
          <w:rFonts w:ascii="Times New Roman" w:hAnsi="Times New Roman" w:cs="Times New Roman"/>
          <w:sz w:val="29"/>
          <w:szCs w:val="29"/>
        </w:rPr>
        <w:t> By Esmeralda Bermudez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WOSU</w:t>
      </w:r>
      <w:r>
        <w:rPr>
          <w:rFonts w:ascii="Times New Roman" w:hAnsi="Times New Roman" w:cs="Times New Roman"/>
          <w:sz w:val="29"/>
          <w:szCs w:val="29"/>
        </w:rPr>
        <w:t>: </w:t>
      </w:r>
      <w:hyperlink r:id="rId4354" w:history="1">
        <w:r>
          <w:rPr>
            <w:rFonts w:ascii="Times New Roman" w:hAnsi="Times New Roman" w:cs="Times New Roman"/>
            <w:sz w:val="29"/>
            <w:szCs w:val="29"/>
            <w:u w:val="single"/>
          </w:rPr>
          <w:t>Undocumented In Columbus And Planning For The Worst</w:t>
        </w:r>
      </w:hyperlink>
      <w:r>
        <w:rPr>
          <w:rFonts w:ascii="Times New Roman" w:hAnsi="Times New Roman" w:cs="Times New Roman"/>
          <w:sz w:val="29"/>
          <w:szCs w:val="29"/>
        </w:rPr>
        <w:t> By Esther Honig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Nevada Independent:</w:t>
      </w:r>
      <w:r>
        <w:rPr>
          <w:rFonts w:ascii="Times New Roman" w:hAnsi="Times New Roman" w:cs="Times New Roman"/>
          <w:sz w:val="29"/>
          <w:szCs w:val="29"/>
        </w:rPr>
        <w:t> </w:t>
      </w:r>
      <w:hyperlink r:id="rId4355" w:history="1">
        <w:r>
          <w:rPr>
            <w:rFonts w:ascii="Times New Roman" w:hAnsi="Times New Roman" w:cs="Times New Roman"/>
            <w:sz w:val="29"/>
            <w:szCs w:val="29"/>
            <w:u w:val="single"/>
          </w:rPr>
          <w:t>Controversial immigration bill getting significant overhaul ahead of Monday hearing</w:t>
        </w:r>
      </w:hyperlink>
      <w:r>
        <w:rPr>
          <w:rFonts w:ascii="Times New Roman" w:hAnsi="Times New Roman" w:cs="Times New Roman"/>
          <w:sz w:val="29"/>
          <w:szCs w:val="29"/>
        </w:rPr>
        <w:t> By Megan Messerly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Times</w:t>
      </w:r>
      <w:r>
        <w:rPr>
          <w:rFonts w:ascii="Times New Roman" w:hAnsi="Times New Roman" w:cs="Times New Roman"/>
          <w:sz w:val="29"/>
          <w:szCs w:val="29"/>
        </w:rPr>
        <w:t>: </w:t>
      </w:r>
      <w:hyperlink r:id="rId4356" w:history="1">
        <w:r>
          <w:rPr>
            <w:rFonts w:ascii="Times New Roman" w:hAnsi="Times New Roman" w:cs="Times New Roman"/>
            <w:sz w:val="29"/>
            <w:szCs w:val="29"/>
            <w:u w:val="single"/>
          </w:rPr>
          <w:t>Rape at Maryland high school stirs up debate on sanctuary cities</w:t>
        </w:r>
      </w:hyperlink>
      <w:r>
        <w:rPr>
          <w:rFonts w:ascii="Times New Roman" w:hAnsi="Times New Roman" w:cs="Times New Roman"/>
          <w:sz w:val="29"/>
          <w:szCs w:val="29"/>
        </w:rPr>
        <w:t> By Stephen Dinan and Andrea Noble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(New York): </w:t>
      </w:r>
      <w:hyperlink r:id="rId4357" w:history="1">
        <w:r>
          <w:rPr>
            <w:rFonts w:ascii="Times New Roman" w:hAnsi="Times New Roman" w:cs="Times New Roman"/>
            <w:sz w:val="29"/>
            <w:szCs w:val="29"/>
            <w:u w:val="single"/>
          </w:rPr>
          <w:t>Northern NY sheriffs dispute Homeland Security report</w:t>
        </w:r>
      </w:hyperlink>
      <w:r>
        <w:rPr>
          <w:rFonts w:ascii="Times New Roman" w:hAnsi="Times New Roman" w:cs="Times New Roman"/>
          <w:sz w:val="29"/>
          <w:szCs w:val="29"/>
        </w:rPr>
        <w:t>March 23, 2017</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(Maryland): </w:t>
      </w:r>
      <w:hyperlink r:id="rId4358" w:history="1">
        <w:r>
          <w:rPr>
            <w:rFonts w:ascii="Times New Roman" w:hAnsi="Times New Roman" w:cs="Times New Roman"/>
            <w:sz w:val="29"/>
            <w:szCs w:val="29"/>
            <w:u w:val="single"/>
          </w:rPr>
          <w:t>Hogan's deep popularity in Md. weakens when voters consider 2018, Post poll finds</w:t>
        </w:r>
      </w:hyperlink>
      <w:r>
        <w:rPr>
          <w:rFonts w:ascii="Times New Roman" w:hAnsi="Times New Roman" w:cs="Times New Roman"/>
          <w:sz w:val="29"/>
          <w:szCs w:val="29"/>
        </w:rPr>
        <w:t> By Scott Clement and Fenit Nirappil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(Mississippi): </w:t>
      </w:r>
      <w:hyperlink r:id="rId4359" w:history="1">
        <w:r>
          <w:rPr>
            <w:rFonts w:ascii="Times New Roman" w:hAnsi="Times New Roman" w:cs="Times New Roman"/>
            <w:sz w:val="29"/>
            <w:szCs w:val="29"/>
            <w:u w:val="single"/>
          </w:rPr>
          <w:t>Mississippi passes ban on sanctuary cities</w:t>
        </w:r>
      </w:hyperlink>
      <w:r>
        <w:rPr>
          <w:rFonts w:ascii="Times New Roman" w:hAnsi="Times New Roman" w:cs="Times New Roman"/>
          <w:sz w:val="29"/>
          <w:szCs w:val="29"/>
        </w:rPr>
        <w:t> By Reid Wilson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Dallas Morning News</w:t>
      </w:r>
      <w:r>
        <w:rPr>
          <w:rFonts w:ascii="Times New Roman" w:hAnsi="Times New Roman" w:cs="Times New Roman"/>
          <w:sz w:val="29"/>
          <w:szCs w:val="29"/>
        </w:rPr>
        <w:t> (Texas): </w:t>
      </w:r>
      <w:hyperlink r:id="rId4360" w:history="1">
        <w:r>
          <w:rPr>
            <w:rFonts w:ascii="Times New Roman" w:hAnsi="Times New Roman" w:cs="Times New Roman"/>
            <w:sz w:val="29"/>
            <w:szCs w:val="29"/>
            <w:u w:val="single"/>
          </w:rPr>
          <w:t>Dallas may offer IDs for all residents, including unauthorized immigrants</w:t>
        </w:r>
      </w:hyperlink>
      <w:r>
        <w:rPr>
          <w:rFonts w:ascii="Times New Roman" w:hAnsi="Times New Roman" w:cs="Times New Roman"/>
          <w:sz w:val="29"/>
          <w:szCs w:val="29"/>
        </w:rPr>
        <w:t> By Karina Ramirez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Daily Mail</w:t>
      </w:r>
      <w:r>
        <w:rPr>
          <w:rFonts w:ascii="Times New Roman" w:hAnsi="Times New Roman" w:cs="Times New Roman"/>
          <w:sz w:val="29"/>
          <w:szCs w:val="29"/>
        </w:rPr>
        <w:t> (California): </w:t>
      </w:r>
      <w:hyperlink r:id="rId4361" w:history="1">
        <w:r>
          <w:rPr>
            <w:rFonts w:ascii="Times New Roman" w:hAnsi="Times New Roman" w:cs="Times New Roman"/>
            <w:sz w:val="29"/>
            <w:szCs w:val="29"/>
            <w:u w:val="single"/>
          </w:rPr>
          <w:t>Los Angeles blocks airport police and firefighters from co-operating with federal immigration authorities as it beefs up 'sanctuary city' status</w:t>
        </w:r>
      </w:hyperlink>
      <w:r>
        <w:rPr>
          <w:rFonts w:ascii="Times New Roman" w:hAnsi="Times New Roman" w:cs="Times New Roman"/>
          <w:sz w:val="29"/>
          <w:szCs w:val="29"/>
        </w:rPr>
        <w:t> By Ekin Karasin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Deseret News</w:t>
      </w:r>
      <w:r>
        <w:rPr>
          <w:rFonts w:ascii="Times New Roman" w:hAnsi="Times New Roman" w:cs="Times New Roman"/>
          <w:sz w:val="29"/>
          <w:szCs w:val="29"/>
        </w:rPr>
        <w:t> (Opinion): </w:t>
      </w:r>
      <w:hyperlink r:id="rId4362" w:history="1">
        <w:r>
          <w:rPr>
            <w:rFonts w:ascii="Times New Roman" w:hAnsi="Times New Roman" w:cs="Times New Roman"/>
            <w:sz w:val="29"/>
            <w:szCs w:val="29"/>
            <w:u w:val="single"/>
          </w:rPr>
          <w:t>My view: Immigration is a human issue</w:t>
        </w:r>
      </w:hyperlink>
      <w:r>
        <w:rPr>
          <w:rFonts w:ascii="Times New Roman" w:hAnsi="Times New Roman" w:cs="Times New Roman"/>
          <w:sz w:val="29"/>
          <w:szCs w:val="29"/>
        </w:rPr>
        <w:t> By David Wilks</w:t>
      </w:r>
    </w:p>
    <w:p w:rsidR="00244BA6" w:rsidRDefault="00244BA6" w:rsidP="00244BA6">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Cambria" w:hAnsi="Cambria" w:cs="Cambria"/>
          <w:b/>
          <w:bCs/>
          <w:color w:val="2A4B7E"/>
          <w:sz w:val="37"/>
          <w:szCs w:val="37"/>
        </w:rPr>
      </w:pPr>
      <w:r>
        <w:rPr>
          <w:rFonts w:ascii="Times New Roman" w:hAnsi="Times New Roman" w:cs="Times New Roman"/>
          <w:b/>
          <w:bCs/>
          <w:color w:val="2A4B7E"/>
          <w:sz w:val="29"/>
          <w:szCs w:val="29"/>
        </w:rPr>
        <w:t>Daily Immigration News Clips – March 22, 2017</w:t>
      </w:r>
    </w:p>
    <w:p w:rsidR="00244BA6" w:rsidRDefault="00244BA6" w:rsidP="00244BA6">
      <w:pPr>
        <w:widowControl w:val="0"/>
        <w:autoSpaceDE w:val="0"/>
        <w:autoSpaceDN w:val="0"/>
        <w:adjustRightInd w:val="0"/>
        <w:rPr>
          <w:rFonts w:ascii="Times New Roman" w:hAnsi="Times New Roman" w:cs="Times New Roman"/>
        </w:rPr>
      </w:pPr>
      <w:r>
        <w:rPr>
          <w:rFonts w:ascii="Times New Roman" w:hAnsi="Times New Roman" w:cs="Times New Roman"/>
          <w:sz w:val="29"/>
          <w:szCs w:val="29"/>
        </w:rPr>
        <w:t>Aggregated local and national media coverage of major immigration law news stories being discussed throughout the U.S. on March 22, 2017</w:t>
      </w:r>
    </w:p>
    <w:p w:rsidR="00244BA6" w:rsidRDefault="00244BA6" w:rsidP="00244BA6">
      <w:pPr>
        <w:widowControl w:val="0"/>
        <w:autoSpaceDE w:val="0"/>
        <w:autoSpaceDN w:val="0"/>
        <w:adjustRightInd w:val="0"/>
        <w:rPr>
          <w:rFonts w:ascii="Cambria" w:hAnsi="Cambria" w:cs="Cambria"/>
          <w:b/>
          <w:bCs/>
          <w:color w:val="3F6CAF"/>
          <w:sz w:val="34"/>
          <w:szCs w:val="34"/>
        </w:rPr>
      </w:pPr>
      <w:r>
        <w:rPr>
          <w:rFonts w:ascii="Times New Roman" w:hAnsi="Times New Roman" w:cs="Times New Roman"/>
          <w:color w:val="3F6CAF"/>
          <w:sz w:val="29"/>
          <w:szCs w:val="29"/>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U.S. News &amp; World Report</w:t>
      </w:r>
      <w:r>
        <w:rPr>
          <w:rFonts w:ascii="Times New Roman" w:hAnsi="Times New Roman" w:cs="Times New Roman"/>
          <w:sz w:val="29"/>
          <w:szCs w:val="29"/>
        </w:rPr>
        <w:t>: </w:t>
      </w:r>
      <w:hyperlink r:id="rId4363" w:history="1">
        <w:r>
          <w:rPr>
            <w:rFonts w:ascii="Times New Roman" w:hAnsi="Times New Roman" w:cs="Times New Roman"/>
            <w:sz w:val="29"/>
            <w:szCs w:val="29"/>
            <w:u w:val="single"/>
          </w:rPr>
          <w:t>How Foreign Health Providers Impact U.S. Health Care</w:t>
        </w:r>
      </w:hyperlink>
      <w:r>
        <w:rPr>
          <w:rFonts w:ascii="Times New Roman" w:hAnsi="Times New Roman" w:cs="Times New Roman"/>
          <w:sz w:val="29"/>
          <w:szCs w:val="29"/>
        </w:rPr>
        <w:t> By Lisa Esposito and Ruben Castaneda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364" w:history="1">
        <w:r>
          <w:rPr>
            <w:rFonts w:ascii="Times New Roman" w:hAnsi="Times New Roman" w:cs="Times New Roman"/>
            <w:sz w:val="29"/>
            <w:szCs w:val="29"/>
            <w:u w:val="single"/>
          </w:rPr>
          <w:t>How the new 'electronics ban' serves the Trump agenda</w:t>
        </w:r>
      </w:hyperlink>
      <w:r>
        <w:rPr>
          <w:rFonts w:ascii="Times New Roman" w:hAnsi="Times New Roman" w:cs="Times New Roman"/>
          <w:sz w:val="29"/>
          <w:szCs w:val="29"/>
        </w:rPr>
        <w:t> By Ishaan Tharoor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365" w:history="1">
        <w:r>
          <w:rPr>
            <w:rFonts w:ascii="Times New Roman" w:hAnsi="Times New Roman" w:cs="Times New Roman"/>
            <w:sz w:val="29"/>
            <w:szCs w:val="29"/>
            <w:u w:val="single"/>
          </w:rPr>
          <w:t>Trump won't allow you to use iPads or laptops on certain airlines. Here's why.</w:t>
        </w:r>
      </w:hyperlink>
      <w:r>
        <w:rPr>
          <w:rFonts w:ascii="Times New Roman" w:hAnsi="Times New Roman" w:cs="Times New Roman"/>
          <w:sz w:val="29"/>
          <w:szCs w:val="29"/>
        </w:rPr>
        <w:t> By Henry Farrell and Abraham Newman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4366" w:history="1">
        <w:r>
          <w:rPr>
            <w:rFonts w:ascii="Times New Roman" w:hAnsi="Times New Roman" w:cs="Times New Roman"/>
            <w:sz w:val="29"/>
            <w:szCs w:val="29"/>
            <w:u w:val="single"/>
          </w:rPr>
          <w:t>U.S., U.K. Cite Terror Threat in Laptop, Tablet Ban on Flights</w:t>
        </w:r>
      </w:hyperlink>
      <w:r>
        <w:rPr>
          <w:rFonts w:ascii="Times New Roman" w:hAnsi="Times New Roman" w:cs="Times New Roman"/>
          <w:sz w:val="29"/>
          <w:szCs w:val="29"/>
        </w:rPr>
        <w:t> By Susan Carey and Margherita Stancati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Aljazeera</w:t>
      </w:r>
      <w:r>
        <w:rPr>
          <w:rFonts w:ascii="Times New Roman" w:hAnsi="Times New Roman" w:cs="Times New Roman"/>
          <w:sz w:val="29"/>
          <w:szCs w:val="29"/>
        </w:rPr>
        <w:t>: </w:t>
      </w:r>
      <w:hyperlink r:id="rId4367" w:history="1">
        <w:r>
          <w:rPr>
            <w:rFonts w:ascii="Times New Roman" w:hAnsi="Times New Roman" w:cs="Times New Roman"/>
            <w:sz w:val="29"/>
            <w:szCs w:val="29"/>
            <w:u w:val="single"/>
          </w:rPr>
          <w:t>Laptops, tablets to be banned on Middle East-US flights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4368" w:history="1">
        <w:r>
          <w:rPr>
            <w:rFonts w:ascii="Times New Roman" w:hAnsi="Times New Roman" w:cs="Times New Roman"/>
            <w:sz w:val="29"/>
            <w:szCs w:val="29"/>
            <w:u w:val="single"/>
          </w:rPr>
          <w:t>Cities, sheriffs find flaws in US immigration detainer list</w:t>
        </w:r>
      </w:hyperlink>
      <w:r>
        <w:rPr>
          <w:rFonts w:ascii="Times New Roman" w:hAnsi="Times New Roman" w:cs="Times New Roman"/>
          <w:sz w:val="29"/>
          <w:szCs w:val="29"/>
        </w:rPr>
        <w:t> By Paul J. Weber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4369" w:history="1">
        <w:r>
          <w:rPr>
            <w:rFonts w:ascii="Times New Roman" w:hAnsi="Times New Roman" w:cs="Times New Roman"/>
            <w:sz w:val="29"/>
            <w:szCs w:val="29"/>
            <w:u w:val="single"/>
          </w:rPr>
          <w:t>For Bronx Man Facing Deportation, a Grace Period Nears Its End</w:t>
        </w:r>
      </w:hyperlink>
      <w:r>
        <w:rPr>
          <w:rFonts w:ascii="Times New Roman" w:hAnsi="Times New Roman" w:cs="Times New Roman"/>
          <w:sz w:val="29"/>
          <w:szCs w:val="29"/>
        </w:rPr>
        <w:t> By Vivian Yee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Politico</w:t>
      </w:r>
      <w:r>
        <w:rPr>
          <w:rFonts w:ascii="Times New Roman" w:hAnsi="Times New Roman" w:cs="Times New Roman"/>
          <w:sz w:val="29"/>
          <w:szCs w:val="29"/>
        </w:rPr>
        <w:t>: </w:t>
      </w:r>
      <w:hyperlink r:id="rId4370" w:history="1">
        <w:r>
          <w:rPr>
            <w:rFonts w:ascii="Times New Roman" w:hAnsi="Times New Roman" w:cs="Times New Roman"/>
            <w:sz w:val="29"/>
            <w:szCs w:val="29"/>
            <w:u w:val="single"/>
          </w:rPr>
          <w:t>Mark-Viverito rallies around undocumented city resident detained by ICE</w:t>
        </w:r>
      </w:hyperlink>
      <w:r>
        <w:rPr>
          <w:rFonts w:ascii="Times New Roman" w:hAnsi="Times New Roman" w:cs="Times New Roman"/>
          <w:sz w:val="29"/>
          <w:szCs w:val="29"/>
        </w:rPr>
        <w:t> By Gloria Pazmino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w:t>
      </w:r>
      <w:hyperlink r:id="rId4371" w:history="1">
        <w:r>
          <w:rPr>
            <w:rFonts w:ascii="Times New Roman" w:hAnsi="Times New Roman" w:cs="Times New Roman"/>
            <w:sz w:val="29"/>
            <w:szCs w:val="29"/>
            <w:u w:val="single"/>
          </w:rPr>
          <w:t>Sanders joins rally outside Border Patrol's DC offices</w:t>
        </w:r>
      </w:hyperlink>
      <w:r>
        <w:rPr>
          <w:rFonts w:ascii="Times New Roman" w:hAnsi="Times New Roman" w:cs="Times New Roman"/>
          <w:sz w:val="29"/>
          <w:szCs w:val="29"/>
        </w:rPr>
        <w:t> By Aida Chavez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Atlanta Journal Constitution</w:t>
      </w:r>
      <w:r>
        <w:rPr>
          <w:rFonts w:ascii="Times New Roman" w:hAnsi="Times New Roman" w:cs="Times New Roman"/>
          <w:sz w:val="29"/>
          <w:szCs w:val="29"/>
        </w:rPr>
        <w:t>: </w:t>
      </w:r>
      <w:hyperlink r:id="rId4372" w:history="1">
        <w:r>
          <w:rPr>
            <w:rFonts w:ascii="Times New Roman" w:hAnsi="Times New Roman" w:cs="Times New Roman"/>
            <w:sz w:val="29"/>
            <w:szCs w:val="29"/>
            <w:u w:val="single"/>
          </w:rPr>
          <w:t>Tighter immigration could clash with growth</w:t>
        </w:r>
      </w:hyperlink>
      <w:r>
        <w:rPr>
          <w:rFonts w:ascii="Times New Roman" w:hAnsi="Times New Roman" w:cs="Times New Roman"/>
          <w:sz w:val="29"/>
          <w:szCs w:val="29"/>
        </w:rPr>
        <w:t> By Michael E. Kanell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4373" w:history="1">
        <w:r>
          <w:rPr>
            <w:rFonts w:ascii="Times New Roman" w:hAnsi="Times New Roman" w:cs="Times New Roman"/>
            <w:sz w:val="29"/>
            <w:szCs w:val="29"/>
            <w:u w:val="single"/>
          </w:rPr>
          <w:t>Muslim Advocacy Group Seeks Broader Travel-Ban Injunction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374" w:history="1">
        <w:r>
          <w:rPr>
            <w:rFonts w:ascii="Times New Roman" w:hAnsi="Times New Roman" w:cs="Times New Roman"/>
            <w:sz w:val="29"/>
            <w:szCs w:val="29"/>
            <w:u w:val="single"/>
          </w:rPr>
          <w:t>Why Trump's potential restrictions on highly skilled immigration could shift jobs overseas</w:t>
        </w:r>
      </w:hyperlink>
      <w:r>
        <w:rPr>
          <w:rFonts w:ascii="Times New Roman" w:hAnsi="Times New Roman" w:cs="Times New Roman"/>
          <w:sz w:val="29"/>
          <w:szCs w:val="29"/>
        </w:rPr>
        <w:t> By Layna Mosley and David A. Singer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375" w:history="1">
        <w:r>
          <w:rPr>
            <w:rFonts w:ascii="Times New Roman" w:hAnsi="Times New Roman" w:cs="Times New Roman"/>
            <w:sz w:val="29"/>
            <w:szCs w:val="29"/>
            <w:u w:val="single"/>
          </w:rPr>
          <w:t>Trump's 'big, beautiful wall' will require him to take big swaths of other people's land</w:t>
        </w:r>
      </w:hyperlink>
      <w:r>
        <w:rPr>
          <w:rFonts w:ascii="Times New Roman" w:hAnsi="Times New Roman" w:cs="Times New Roman"/>
          <w:sz w:val="29"/>
          <w:szCs w:val="29"/>
        </w:rPr>
        <w:t> By Tracy Jan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Daily World</w:t>
      </w:r>
      <w:r>
        <w:rPr>
          <w:rFonts w:ascii="Times New Roman" w:hAnsi="Times New Roman" w:cs="Times New Roman"/>
          <w:sz w:val="29"/>
          <w:szCs w:val="29"/>
        </w:rPr>
        <w:t>: </w:t>
      </w:r>
      <w:hyperlink r:id="rId4376" w:history="1">
        <w:r>
          <w:rPr>
            <w:rFonts w:ascii="Times New Roman" w:hAnsi="Times New Roman" w:cs="Times New Roman"/>
            <w:sz w:val="29"/>
            <w:szCs w:val="29"/>
            <w:u w:val="single"/>
          </w:rPr>
          <w:t>Trump's border wall hinges on legal team devoted to eminent domain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w:t>
      </w:r>
      <w:hyperlink r:id="rId4377" w:history="1">
        <w:r>
          <w:rPr>
            <w:rFonts w:ascii="Times New Roman" w:hAnsi="Times New Roman" w:cs="Times New Roman"/>
            <w:sz w:val="29"/>
            <w:szCs w:val="29"/>
            <w:u w:val="single"/>
          </w:rPr>
          <w:t>Trump budget blueprint shifts costs to rural voters who elected him</w:t>
        </w:r>
      </w:hyperlink>
      <w:r>
        <w:rPr>
          <w:rFonts w:ascii="Times New Roman" w:hAnsi="Times New Roman" w:cs="Times New Roman"/>
          <w:sz w:val="29"/>
          <w:szCs w:val="29"/>
        </w:rPr>
        <w:t> By Reid Wilson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Reuters</w:t>
      </w:r>
      <w:r>
        <w:rPr>
          <w:rFonts w:ascii="Times New Roman" w:hAnsi="Times New Roman" w:cs="Times New Roman"/>
          <w:sz w:val="29"/>
          <w:szCs w:val="29"/>
        </w:rPr>
        <w:t>: </w:t>
      </w:r>
      <w:hyperlink r:id="rId4378" w:history="1">
        <w:r>
          <w:rPr>
            <w:rFonts w:ascii="Times New Roman" w:hAnsi="Times New Roman" w:cs="Times New Roman"/>
            <w:sz w:val="29"/>
            <w:szCs w:val="29"/>
            <w:u w:val="single"/>
          </w:rPr>
          <w:t>L.A. Police See Drop in Latino Reports of Crime Amid Deportation Fears</w:t>
        </w:r>
      </w:hyperlink>
      <w:r>
        <w:rPr>
          <w:rFonts w:ascii="Times New Roman" w:hAnsi="Times New Roman" w:cs="Times New Roman"/>
          <w:sz w:val="29"/>
          <w:szCs w:val="29"/>
        </w:rPr>
        <w:t> By Steve Gorman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4379" w:history="1">
        <w:r>
          <w:rPr>
            <w:rFonts w:ascii="Times New Roman" w:hAnsi="Times New Roman" w:cs="Times New Roman"/>
            <w:sz w:val="29"/>
            <w:szCs w:val="29"/>
            <w:u w:val="single"/>
          </w:rPr>
          <w:t>LAPD: Latinos report fewer sex crimes amid immigration fears</w:t>
        </w:r>
      </w:hyperlink>
      <w:r>
        <w:rPr>
          <w:rFonts w:ascii="Times New Roman" w:hAnsi="Times New Roman" w:cs="Times New Roman"/>
          <w:sz w:val="29"/>
          <w:szCs w:val="29"/>
        </w:rPr>
        <w:t> By Michael Balsamo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4380" w:history="1">
        <w:r>
          <w:rPr>
            <w:rFonts w:ascii="Times New Roman" w:hAnsi="Times New Roman" w:cs="Times New Roman"/>
            <w:sz w:val="29"/>
            <w:szCs w:val="29"/>
            <w:u w:val="single"/>
          </w:rPr>
          <w:t>National Law requiring birth certificate for marriage challenged</w:t>
        </w:r>
      </w:hyperlink>
      <w:r>
        <w:rPr>
          <w:rFonts w:ascii="Times New Roman" w:hAnsi="Times New Roman" w:cs="Times New Roman"/>
          <w:sz w:val="29"/>
          <w:szCs w:val="29"/>
        </w:rPr>
        <w:t> By Kevin McGill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4381" w:history="1">
        <w:r>
          <w:rPr>
            <w:rFonts w:ascii="Times New Roman" w:hAnsi="Times New Roman" w:cs="Times New Roman"/>
            <w:sz w:val="29"/>
            <w:szCs w:val="29"/>
            <w:u w:val="single"/>
          </w:rPr>
          <w:t>Bid to strip terrorist's citizenship may mark new Trump way</w:t>
        </w:r>
      </w:hyperlink>
      <w:r>
        <w:rPr>
          <w:rFonts w:ascii="Times New Roman" w:hAnsi="Times New Roman" w:cs="Times New Roman"/>
          <w:sz w:val="29"/>
          <w:szCs w:val="29"/>
        </w:rPr>
        <w:t> By Michael Tarm</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4382" w:history="1">
        <w:r>
          <w:rPr>
            <w:rFonts w:ascii="Times New Roman" w:hAnsi="Times New Roman" w:cs="Times New Roman"/>
            <w:sz w:val="29"/>
            <w:szCs w:val="29"/>
            <w:u w:val="single"/>
          </w:rPr>
          <w:t>Immigrants increasingly flowing across US border into Canada</w:t>
        </w:r>
      </w:hyperlink>
      <w:r>
        <w:rPr>
          <w:rFonts w:ascii="Times New Roman" w:hAnsi="Times New Roman" w:cs="Times New Roman"/>
          <w:sz w:val="29"/>
          <w:szCs w:val="29"/>
        </w:rPr>
        <w:t> By Rob Gillies?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Reuters</w:t>
      </w:r>
      <w:r>
        <w:rPr>
          <w:rFonts w:ascii="Times New Roman" w:hAnsi="Times New Roman" w:cs="Times New Roman"/>
          <w:sz w:val="29"/>
          <w:szCs w:val="29"/>
        </w:rPr>
        <w:t>: </w:t>
      </w:r>
      <w:hyperlink r:id="rId4383" w:history="1">
        <w:r>
          <w:rPr>
            <w:rFonts w:ascii="Times New Roman" w:hAnsi="Times New Roman" w:cs="Times New Roman"/>
            <w:sz w:val="29"/>
            <w:szCs w:val="29"/>
            <w:u w:val="single"/>
          </w:rPr>
          <w:t>U.S. Pulls Out of Human Rights Panel on Trump Executive Orders</w:t>
        </w:r>
      </w:hyperlink>
      <w:r>
        <w:rPr>
          <w:rFonts w:ascii="Times New Roman" w:hAnsi="Times New Roman" w:cs="Times New Roman"/>
          <w:sz w:val="29"/>
          <w:szCs w:val="29"/>
        </w:rPr>
        <w:t> By Lesley Wroughton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4384" w:history="1">
        <w:r>
          <w:rPr>
            <w:rFonts w:ascii="Times New Roman" w:hAnsi="Times New Roman" w:cs="Times New Roman"/>
            <w:sz w:val="29"/>
            <w:szCs w:val="29"/>
            <w:u w:val="single"/>
          </w:rPr>
          <w:t>Trump Administration Is A No-Show At Hearings On Human Rights</w:t>
        </w:r>
      </w:hyperlink>
      <w:r>
        <w:rPr>
          <w:rFonts w:ascii="Times New Roman" w:hAnsi="Times New Roman" w:cs="Times New Roman"/>
          <w:sz w:val="29"/>
          <w:szCs w:val="29"/>
        </w:rPr>
        <w:t> By Elise Foley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Times</w:t>
      </w:r>
      <w:r>
        <w:rPr>
          <w:rFonts w:ascii="Times New Roman" w:hAnsi="Times New Roman" w:cs="Times New Roman"/>
          <w:sz w:val="29"/>
          <w:szCs w:val="29"/>
        </w:rPr>
        <w:t>: </w:t>
      </w:r>
      <w:hyperlink r:id="rId4385" w:history="1">
        <w:r>
          <w:rPr>
            <w:rFonts w:ascii="Times New Roman" w:hAnsi="Times New Roman" w:cs="Times New Roman"/>
            <w:sz w:val="29"/>
            <w:szCs w:val="29"/>
            <w:u w:val="single"/>
          </w:rPr>
          <w:t>Immigration advocate group says it will try to stop President Trump's plans</w:t>
        </w:r>
      </w:hyperlink>
      <w:r>
        <w:rPr>
          <w:rFonts w:ascii="Times New Roman" w:hAnsi="Times New Roman" w:cs="Times New Roman"/>
          <w:sz w:val="29"/>
          <w:szCs w:val="29"/>
        </w:rPr>
        <w:t> By Stephen Dinan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4386" w:history="1">
        <w:r>
          <w:rPr>
            <w:rFonts w:ascii="Times New Roman" w:hAnsi="Times New Roman" w:cs="Times New Roman"/>
            <w:sz w:val="29"/>
            <w:szCs w:val="29"/>
            <w:u w:val="single"/>
          </w:rPr>
          <w:t>Roger Stone, the 'Trickster' on Trump's Side, Is Under F.B.I. Scrutiny</w:t>
        </w:r>
      </w:hyperlink>
      <w:r>
        <w:rPr>
          <w:rFonts w:ascii="Times New Roman" w:hAnsi="Times New Roman" w:cs="Times New Roman"/>
          <w:sz w:val="29"/>
          <w:szCs w:val="29"/>
        </w:rPr>
        <w:t> By Maggie Haberman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387" w:history="1">
        <w:r>
          <w:rPr>
            <w:rFonts w:ascii="Times New Roman" w:hAnsi="Times New Roman" w:cs="Times New Roman"/>
            <w:sz w:val="29"/>
            <w:szCs w:val="29"/>
            <w:u w:val="single"/>
          </w:rPr>
          <w:t>U.S. border agents told a Mexican teen to drink liquid meth. His family received $1 million for his death.</w:t>
        </w:r>
      </w:hyperlink>
      <w:r>
        <w:rPr>
          <w:rFonts w:ascii="Times New Roman" w:hAnsi="Times New Roman" w:cs="Times New Roman"/>
          <w:sz w:val="29"/>
          <w:szCs w:val="29"/>
        </w:rPr>
        <w:t> By Kristine Phillips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388" w:history="1">
        <w:r>
          <w:rPr>
            <w:rFonts w:ascii="Times New Roman" w:hAnsi="Times New Roman" w:cs="Times New Roman"/>
            <w:sz w:val="29"/>
            <w:szCs w:val="29"/>
            <w:u w:val="single"/>
          </w:rPr>
          <w:t>Some of Hogan's statements on Rockville rape miss the mark</w:t>
        </w:r>
      </w:hyperlink>
      <w:r>
        <w:rPr>
          <w:rFonts w:ascii="Times New Roman" w:hAnsi="Times New Roman" w:cs="Times New Roman"/>
          <w:sz w:val="29"/>
          <w:szCs w:val="29"/>
        </w:rPr>
        <w:t> By Bill Turque and Ovetta Wiggins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Rolling Stone</w:t>
      </w:r>
      <w:r>
        <w:rPr>
          <w:rFonts w:ascii="Times New Roman" w:hAnsi="Times New Roman" w:cs="Times New Roman"/>
          <w:sz w:val="29"/>
          <w:szCs w:val="29"/>
        </w:rPr>
        <w:t>: </w:t>
      </w:r>
      <w:hyperlink r:id="rId4389" w:history="1">
        <w:r>
          <w:rPr>
            <w:rFonts w:ascii="Times New Roman" w:hAnsi="Times New Roman" w:cs="Times New Roman"/>
            <w:sz w:val="29"/>
            <w:szCs w:val="29"/>
            <w:u w:val="single"/>
          </w:rPr>
          <w:t>Inside the New Emergency App for Undocumented Immigrants</w:t>
        </w:r>
      </w:hyperlink>
      <w:r>
        <w:rPr>
          <w:rFonts w:ascii="Times New Roman" w:hAnsi="Times New Roman" w:cs="Times New Roman"/>
          <w:sz w:val="29"/>
          <w:szCs w:val="29"/>
        </w:rPr>
        <w:t> By Janelle Harris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NBC News</w:t>
      </w:r>
      <w:r>
        <w:rPr>
          <w:rFonts w:ascii="Times New Roman" w:hAnsi="Times New Roman" w:cs="Times New Roman"/>
          <w:sz w:val="29"/>
          <w:szCs w:val="29"/>
        </w:rPr>
        <w:t>: </w:t>
      </w:r>
      <w:hyperlink r:id="rId4390" w:history="1">
        <w:r>
          <w:rPr>
            <w:rFonts w:ascii="Times New Roman" w:hAnsi="Times New Roman" w:cs="Times New Roman"/>
            <w:sz w:val="29"/>
            <w:szCs w:val="29"/>
            <w:u w:val="single"/>
          </w:rPr>
          <w:t>University of Texas Elects First Physically Disabled, Latina Student President</w:t>
        </w:r>
      </w:hyperlink>
      <w:r>
        <w:rPr>
          <w:rFonts w:ascii="Times New Roman" w:hAnsi="Times New Roman" w:cs="Times New Roman"/>
          <w:sz w:val="29"/>
          <w:szCs w:val="29"/>
        </w:rPr>
        <w:t> By Catalina Gonella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4391" w:history="1">
        <w:r>
          <w:rPr>
            <w:rFonts w:ascii="Times New Roman" w:hAnsi="Times New Roman" w:cs="Times New Roman"/>
            <w:sz w:val="29"/>
            <w:szCs w:val="29"/>
            <w:u w:val="single"/>
          </w:rPr>
          <w:t>Canada Sees Increase in Migrants Entering Illegally From U.S.</w:t>
        </w:r>
      </w:hyperlink>
      <w:r>
        <w:rPr>
          <w:rFonts w:ascii="Times New Roman" w:hAnsi="Times New Roman" w:cs="Times New Roman"/>
          <w:sz w:val="29"/>
          <w:szCs w:val="29"/>
        </w:rPr>
        <w:t> By Paul Vieira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Guardian:</w:t>
      </w:r>
      <w:r>
        <w:rPr>
          <w:rFonts w:ascii="Times New Roman" w:hAnsi="Times New Roman" w:cs="Times New Roman"/>
          <w:sz w:val="29"/>
          <w:szCs w:val="29"/>
        </w:rPr>
        <w:t> </w:t>
      </w:r>
      <w:hyperlink r:id="rId4392" w:history="1">
        <w:r>
          <w:rPr>
            <w:rFonts w:ascii="Times New Roman" w:hAnsi="Times New Roman" w:cs="Times New Roman"/>
            <w:sz w:val="29"/>
            <w:szCs w:val="29"/>
            <w:u w:val="single"/>
          </w:rPr>
          <w:t>No African citizens granted visas for African trade summit in California</w:t>
        </w:r>
      </w:hyperlink>
      <w:r>
        <w:rPr>
          <w:rFonts w:ascii="Times New Roman" w:hAnsi="Times New Roman" w:cs="Times New Roman"/>
          <w:sz w:val="29"/>
          <w:szCs w:val="29"/>
        </w:rPr>
        <w:t> By Sam Levin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w:t>
      </w:r>
      <w:hyperlink r:id="rId4393" w:history="1">
        <w:r>
          <w:rPr>
            <w:rFonts w:ascii="Times New Roman" w:hAnsi="Times New Roman" w:cs="Times New Roman"/>
            <w:sz w:val="29"/>
            <w:szCs w:val="29"/>
            <w:u w:val="single"/>
          </w:rPr>
          <w:t>Trump moves sanctuary city fight to front burner</w:t>
        </w:r>
      </w:hyperlink>
      <w:r>
        <w:rPr>
          <w:rFonts w:ascii="Times New Roman" w:hAnsi="Times New Roman" w:cs="Times New Roman"/>
          <w:sz w:val="29"/>
          <w:szCs w:val="29"/>
        </w:rPr>
        <w:t> By Rafael Bernal and Mike Lillis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Bloomberg</w:t>
      </w:r>
      <w:r>
        <w:rPr>
          <w:rFonts w:ascii="Times New Roman" w:hAnsi="Times New Roman" w:cs="Times New Roman"/>
          <w:sz w:val="29"/>
          <w:szCs w:val="29"/>
        </w:rPr>
        <w:t> (Editorial): </w:t>
      </w:r>
      <w:hyperlink r:id="rId4394" w:history="1">
        <w:r>
          <w:rPr>
            <w:rFonts w:ascii="Times New Roman" w:hAnsi="Times New Roman" w:cs="Times New Roman"/>
            <w:sz w:val="29"/>
            <w:szCs w:val="29"/>
            <w:u w:val="single"/>
          </w:rPr>
          <w:t>The Immigration Policy America Needs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(Op-Ed): </w:t>
      </w:r>
      <w:hyperlink r:id="rId4395" w:history="1">
        <w:r>
          <w:rPr>
            <w:rFonts w:ascii="Times New Roman" w:hAnsi="Times New Roman" w:cs="Times New Roman"/>
            <w:sz w:val="29"/>
            <w:szCs w:val="29"/>
            <w:u w:val="single"/>
          </w:rPr>
          <w:t>Why open borders are crucial for innovation</w:t>
        </w:r>
      </w:hyperlink>
      <w:r>
        <w:rPr>
          <w:rFonts w:ascii="Times New Roman" w:hAnsi="Times New Roman" w:cs="Times New Roman"/>
          <w:sz w:val="29"/>
          <w:szCs w:val="29"/>
        </w:rPr>
        <w:t> By Angel Cabrera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Bloomberg</w:t>
      </w:r>
      <w:r>
        <w:rPr>
          <w:rFonts w:ascii="Times New Roman" w:hAnsi="Times New Roman" w:cs="Times New Roman"/>
          <w:sz w:val="29"/>
          <w:szCs w:val="29"/>
        </w:rPr>
        <w:t> (Opinion): </w:t>
      </w:r>
      <w:hyperlink r:id="rId4396" w:history="1">
        <w:r>
          <w:rPr>
            <w:rFonts w:ascii="Times New Roman" w:hAnsi="Times New Roman" w:cs="Times New Roman"/>
            <w:sz w:val="29"/>
            <w:szCs w:val="29"/>
            <w:u w:val="single"/>
          </w:rPr>
          <w:t>How We All Advance Trump's Border-Control Agenda</w:t>
        </w:r>
      </w:hyperlink>
      <w:r>
        <w:rPr>
          <w:rFonts w:ascii="Times New Roman" w:hAnsi="Times New Roman" w:cs="Times New Roman"/>
          <w:sz w:val="29"/>
          <w:szCs w:val="29"/>
        </w:rPr>
        <w:t> By Francis Wilkinson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Huffington Post</w:t>
      </w:r>
      <w:r>
        <w:rPr>
          <w:rFonts w:ascii="Times New Roman" w:hAnsi="Times New Roman" w:cs="Times New Roman"/>
          <w:sz w:val="29"/>
          <w:szCs w:val="29"/>
        </w:rPr>
        <w:t> (Op-Ed): </w:t>
      </w:r>
      <w:hyperlink r:id="rId4397" w:history="1">
        <w:r>
          <w:rPr>
            <w:rFonts w:ascii="Times New Roman" w:hAnsi="Times New Roman" w:cs="Times New Roman"/>
            <w:sz w:val="29"/>
            <w:szCs w:val="29"/>
            <w:u w:val="single"/>
          </w:rPr>
          <w:t>Why These Trump Voters Are Sticking Up For An Undocumented Neighbor</w:t>
        </w:r>
      </w:hyperlink>
      <w:r>
        <w:rPr>
          <w:rFonts w:ascii="Times New Roman" w:hAnsi="Times New Roman" w:cs="Times New Roman"/>
          <w:sz w:val="29"/>
          <w:szCs w:val="29"/>
        </w:rPr>
        <w:t> By Pete Buttigieg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Orange County Register (</w:t>
      </w:r>
      <w:r>
        <w:rPr>
          <w:rFonts w:ascii="Times New Roman" w:hAnsi="Times New Roman" w:cs="Times New Roman"/>
          <w:sz w:val="29"/>
          <w:szCs w:val="29"/>
        </w:rPr>
        <w:t>Op-Ed): </w:t>
      </w:r>
      <w:hyperlink r:id="rId4398" w:history="1">
        <w:r>
          <w:rPr>
            <w:rFonts w:ascii="Times New Roman" w:hAnsi="Times New Roman" w:cs="Times New Roman"/>
            <w:sz w:val="29"/>
            <w:szCs w:val="29"/>
            <w:u w:val="single"/>
          </w:rPr>
          <w:t>Broken immigration system needs comprehensive fix</w:t>
        </w:r>
      </w:hyperlink>
      <w:r>
        <w:rPr>
          <w:rFonts w:ascii="Times New Roman" w:hAnsi="Times New Roman" w:cs="Times New Roman"/>
          <w:sz w:val="29"/>
          <w:szCs w:val="29"/>
        </w:rPr>
        <w:t> By Tom Tait</w:t>
      </w:r>
    </w:p>
    <w:p w:rsidR="00244BA6" w:rsidRDefault="00244BA6" w:rsidP="00244BA6">
      <w:pPr>
        <w:widowControl w:val="0"/>
        <w:autoSpaceDE w:val="0"/>
        <w:autoSpaceDN w:val="0"/>
        <w:adjustRightInd w:val="0"/>
        <w:rPr>
          <w:rFonts w:ascii="Cambria" w:hAnsi="Cambria" w:cs="Cambria"/>
          <w:b/>
          <w:bCs/>
          <w:color w:val="3F6CAF"/>
          <w:sz w:val="34"/>
          <w:szCs w:val="34"/>
        </w:rPr>
      </w:pPr>
      <w:r>
        <w:rPr>
          <w:rFonts w:ascii="Times New Roman" w:hAnsi="Times New Roman" w:cs="Times New Roman"/>
          <w:color w:val="3F6CAF"/>
          <w:sz w:val="29"/>
          <w:szCs w:val="29"/>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Hartford Courant</w:t>
      </w:r>
      <w:r>
        <w:rPr>
          <w:rFonts w:ascii="Times New Roman" w:hAnsi="Times New Roman" w:cs="Times New Roman"/>
          <w:sz w:val="29"/>
          <w:szCs w:val="29"/>
        </w:rPr>
        <w:t> (Connecticut): </w:t>
      </w:r>
      <w:hyperlink r:id="rId4399" w:history="1">
        <w:r>
          <w:rPr>
            <w:rFonts w:ascii="Times New Roman" w:hAnsi="Times New Roman" w:cs="Times New Roman"/>
            <w:sz w:val="29"/>
            <w:szCs w:val="29"/>
            <w:u w:val="single"/>
          </w:rPr>
          <w:t>Hartford Mayor: ICE Agents Were Misleading In Attempt To Detain Immigrant</w:t>
        </w:r>
      </w:hyperlink>
      <w:r>
        <w:rPr>
          <w:rFonts w:ascii="Times New Roman" w:hAnsi="Times New Roman" w:cs="Times New Roman"/>
          <w:sz w:val="29"/>
          <w:szCs w:val="29"/>
        </w:rPr>
        <w:t> By Nicholas Rondinone and Vinny Vella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KPCC</w:t>
      </w:r>
      <w:r>
        <w:rPr>
          <w:rFonts w:ascii="Times New Roman" w:hAnsi="Times New Roman" w:cs="Times New Roman"/>
          <w:sz w:val="29"/>
          <w:szCs w:val="29"/>
        </w:rPr>
        <w:t>: </w:t>
      </w:r>
      <w:hyperlink r:id="rId4400" w:history="1">
        <w:r>
          <w:rPr>
            <w:rFonts w:ascii="Times New Roman" w:hAnsi="Times New Roman" w:cs="Times New Roman"/>
            <w:sz w:val="29"/>
            <w:szCs w:val="29"/>
            <w:u w:val="single"/>
          </w:rPr>
          <w:t>Cities like Los Angeles with large immigration case backlogs could get more judges</w:t>
        </w:r>
      </w:hyperlink>
      <w:r>
        <w:rPr>
          <w:rFonts w:ascii="Times New Roman" w:hAnsi="Times New Roman" w:cs="Times New Roman"/>
          <w:sz w:val="29"/>
          <w:szCs w:val="29"/>
        </w:rPr>
        <w:t> By Leslie Berestein Rojas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MPR</w:t>
      </w:r>
      <w:r>
        <w:rPr>
          <w:rFonts w:ascii="Times New Roman" w:hAnsi="Times New Roman" w:cs="Times New Roman"/>
          <w:sz w:val="29"/>
          <w:szCs w:val="29"/>
        </w:rPr>
        <w:t>: </w:t>
      </w:r>
      <w:hyperlink r:id="rId4401" w:history="1">
        <w:r>
          <w:rPr>
            <w:rFonts w:ascii="Times New Roman" w:hAnsi="Times New Roman" w:cs="Times New Roman"/>
            <w:sz w:val="29"/>
            <w:szCs w:val="29"/>
            <w:u w:val="single"/>
          </w:rPr>
          <w:t>Minnesota law enforcement grapples with federal immigration orders, goals</w:t>
        </w:r>
      </w:hyperlink>
      <w:r>
        <w:rPr>
          <w:rFonts w:ascii="Times New Roman" w:hAnsi="Times New Roman" w:cs="Times New Roman"/>
          <w:sz w:val="29"/>
          <w:szCs w:val="29"/>
        </w:rPr>
        <w:t> By Martin Moylan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CBS</w:t>
      </w:r>
      <w:r>
        <w:rPr>
          <w:rFonts w:ascii="Times New Roman" w:hAnsi="Times New Roman" w:cs="Times New Roman"/>
          <w:sz w:val="29"/>
          <w:szCs w:val="29"/>
        </w:rPr>
        <w:t> (Minnesota): </w:t>
      </w:r>
      <w:hyperlink r:id="rId4402" w:history="1">
        <w:r>
          <w:rPr>
            <w:rFonts w:ascii="Times New Roman" w:hAnsi="Times New Roman" w:cs="Times New Roman"/>
            <w:sz w:val="29"/>
            <w:szCs w:val="29"/>
            <w:u w:val="single"/>
          </w:rPr>
          <w:t>Trump Seeks Extra Immigration Judge For Bloomington</w:t>
        </w:r>
      </w:hyperlink>
      <w:r>
        <w:rPr>
          <w:rFonts w:ascii="Times New Roman" w:hAnsi="Times New Roman" w:cs="Times New Roman"/>
          <w:sz w:val="29"/>
          <w:szCs w:val="29"/>
        </w:rPr>
        <w:t> By Esme Murphy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Houston Chronicle</w:t>
      </w:r>
      <w:r>
        <w:rPr>
          <w:rFonts w:ascii="Times New Roman" w:hAnsi="Times New Roman" w:cs="Times New Roman"/>
          <w:sz w:val="29"/>
          <w:szCs w:val="29"/>
        </w:rPr>
        <w:t>: </w:t>
      </w:r>
      <w:hyperlink r:id="rId4403" w:history="1">
        <w:r>
          <w:rPr>
            <w:rFonts w:ascii="Times New Roman" w:hAnsi="Times New Roman" w:cs="Times New Roman"/>
            <w:sz w:val="29"/>
            <w:szCs w:val="29"/>
            <w:u w:val="single"/>
          </w:rPr>
          <w:t>Houston's immigrant-rights hotline receives hundreds of calls</w:t>
        </w:r>
      </w:hyperlink>
      <w:r>
        <w:rPr>
          <w:rFonts w:ascii="Times New Roman" w:hAnsi="Times New Roman" w:cs="Times New Roman"/>
          <w:sz w:val="29"/>
          <w:szCs w:val="29"/>
        </w:rPr>
        <w:t> By Olivia Tallet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El Paso Times</w:t>
      </w:r>
      <w:r>
        <w:rPr>
          <w:rFonts w:ascii="Times New Roman" w:hAnsi="Times New Roman" w:cs="Times New Roman"/>
          <w:sz w:val="29"/>
          <w:szCs w:val="29"/>
        </w:rPr>
        <w:t>: </w:t>
      </w:r>
      <w:hyperlink r:id="rId4404" w:history="1">
        <w:r>
          <w:rPr>
            <w:rFonts w:ascii="Times New Roman" w:hAnsi="Times New Roman" w:cs="Times New Roman"/>
            <w:sz w:val="29"/>
            <w:szCs w:val="29"/>
            <w:u w:val="single"/>
          </w:rPr>
          <w:t>Civil rights suit planned over immigrant's arrest</w:t>
        </w:r>
      </w:hyperlink>
      <w:r>
        <w:rPr>
          <w:rFonts w:ascii="Times New Roman" w:hAnsi="Times New Roman" w:cs="Times New Roman"/>
          <w:sz w:val="29"/>
          <w:szCs w:val="29"/>
        </w:rPr>
        <w:t> By Lorena Figueroa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Palm Beach Post: </w:t>
      </w:r>
      <w:hyperlink r:id="rId4405" w:history="1">
        <w:r>
          <w:rPr>
            <w:rFonts w:ascii="Times New Roman" w:hAnsi="Times New Roman" w:cs="Times New Roman"/>
            <w:sz w:val="29"/>
            <w:szCs w:val="29"/>
            <w:u w:val="single"/>
          </w:rPr>
          <w:t>Life 'unpredictable' under Trump for local immigrants, attorneys say</w:t>
        </w:r>
      </w:hyperlink>
      <w:r>
        <w:rPr>
          <w:rFonts w:ascii="Times New Roman" w:hAnsi="Times New Roman" w:cs="Times New Roman"/>
          <w:sz w:val="29"/>
          <w:szCs w:val="29"/>
        </w:rPr>
        <w:t> By Sarah Peters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(California): </w:t>
      </w:r>
      <w:hyperlink r:id="rId4406" w:history="1">
        <w:r>
          <w:rPr>
            <w:rFonts w:ascii="Times New Roman" w:hAnsi="Times New Roman" w:cs="Times New Roman"/>
            <w:sz w:val="29"/>
            <w:szCs w:val="29"/>
            <w:u w:val="single"/>
          </w:rPr>
          <w:t>Los Angeles Mayor Expands Immigrant Protections</w:t>
        </w:r>
      </w:hyperlink>
      <w:r>
        <w:rPr>
          <w:rFonts w:ascii="Times New Roman" w:hAnsi="Times New Roman" w:cs="Times New Roman"/>
          <w:sz w:val="29"/>
          <w:szCs w:val="29"/>
        </w:rPr>
        <w:t> By Alejandro Lazo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Chicago Tribune (</w:t>
      </w:r>
      <w:r>
        <w:rPr>
          <w:rFonts w:ascii="Times New Roman" w:hAnsi="Times New Roman" w:cs="Times New Roman"/>
          <w:sz w:val="29"/>
          <w:szCs w:val="29"/>
        </w:rPr>
        <w:t>Illinois): </w:t>
      </w:r>
      <w:hyperlink r:id="rId4407" w:history="1">
        <w:r>
          <w:rPr>
            <w:rFonts w:ascii="Times New Roman" w:hAnsi="Times New Roman" w:cs="Times New Roman"/>
            <w:sz w:val="29"/>
            <w:szCs w:val="29"/>
            <w:u w:val="single"/>
          </w:rPr>
          <w:t>Chicago's ID plan faces concerns from both sides of immigration issue</w:t>
        </w:r>
      </w:hyperlink>
      <w:r>
        <w:rPr>
          <w:rFonts w:ascii="Times New Roman" w:hAnsi="Times New Roman" w:cs="Times New Roman"/>
          <w:sz w:val="29"/>
          <w:szCs w:val="29"/>
        </w:rPr>
        <w:t> By John Byrne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(Nebraska): </w:t>
      </w:r>
      <w:hyperlink r:id="rId4408" w:history="1">
        <w:r>
          <w:rPr>
            <w:rFonts w:ascii="Times New Roman" w:hAnsi="Times New Roman" w:cs="Times New Roman"/>
            <w:sz w:val="29"/>
            <w:szCs w:val="29"/>
            <w:u w:val="single"/>
          </w:rPr>
          <w:t>Sharron Angle to challenge GOP rep in Nevada</w:t>
        </w:r>
      </w:hyperlink>
      <w:r>
        <w:rPr>
          <w:rFonts w:ascii="Times New Roman" w:hAnsi="Times New Roman" w:cs="Times New Roman"/>
          <w:sz w:val="29"/>
          <w:szCs w:val="29"/>
        </w:rPr>
        <w:t> By Local Developments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Fox 31</w:t>
      </w:r>
      <w:r>
        <w:rPr>
          <w:rFonts w:ascii="Times New Roman" w:hAnsi="Times New Roman" w:cs="Times New Roman"/>
          <w:sz w:val="29"/>
          <w:szCs w:val="29"/>
        </w:rPr>
        <w:t> (Colorado): </w:t>
      </w:r>
      <w:hyperlink r:id="rId4409" w:history="1">
        <w:r>
          <w:rPr>
            <w:rFonts w:ascii="Times New Roman" w:hAnsi="Times New Roman" w:cs="Times New Roman"/>
            <w:sz w:val="29"/>
            <w:szCs w:val="29"/>
            <w:u w:val="single"/>
          </w:rPr>
          <w:t>Mayor proclaiming today 'Denver Immigration Day of Action'</w:t>
        </w:r>
      </w:hyperlink>
      <w:r>
        <w:rPr>
          <w:rFonts w:ascii="Times New Roman" w:hAnsi="Times New Roman" w:cs="Times New Roman"/>
          <w:sz w:val="29"/>
          <w:szCs w:val="29"/>
        </w:rPr>
        <w:t> By Anica Padilla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Cambria" w:hAnsi="Cambria" w:cs="Cambria"/>
          <w:b/>
          <w:bCs/>
          <w:color w:val="2A4B7E"/>
          <w:sz w:val="37"/>
          <w:szCs w:val="37"/>
        </w:rPr>
      </w:pPr>
      <w:r>
        <w:rPr>
          <w:rFonts w:ascii="Times New Roman" w:hAnsi="Times New Roman" w:cs="Times New Roman"/>
          <w:b/>
          <w:bCs/>
          <w:color w:val="2A4B7E"/>
          <w:sz w:val="29"/>
          <w:szCs w:val="29"/>
        </w:rPr>
        <w:t>Daily Immigration News Clips – March 21, 2017</w:t>
      </w:r>
    </w:p>
    <w:p w:rsidR="00244BA6" w:rsidRDefault="00244BA6" w:rsidP="00244BA6">
      <w:pPr>
        <w:widowControl w:val="0"/>
        <w:autoSpaceDE w:val="0"/>
        <w:autoSpaceDN w:val="0"/>
        <w:adjustRightInd w:val="0"/>
        <w:rPr>
          <w:rFonts w:ascii="Times New Roman" w:hAnsi="Times New Roman" w:cs="Times New Roman"/>
        </w:rPr>
      </w:pPr>
      <w:r>
        <w:rPr>
          <w:rFonts w:ascii="Times New Roman" w:hAnsi="Times New Roman" w:cs="Times New Roman"/>
          <w:sz w:val="29"/>
          <w:szCs w:val="29"/>
        </w:rPr>
        <w:t>Aggregated local and national media coverage of major immigration law news stories being discussed throughout the U.S. on March 21, 2017.</w:t>
      </w:r>
    </w:p>
    <w:p w:rsidR="00244BA6" w:rsidRDefault="00244BA6" w:rsidP="00244BA6">
      <w:pPr>
        <w:widowControl w:val="0"/>
        <w:autoSpaceDE w:val="0"/>
        <w:autoSpaceDN w:val="0"/>
        <w:adjustRightInd w:val="0"/>
        <w:rPr>
          <w:rFonts w:ascii="Cambria" w:hAnsi="Cambria" w:cs="Cambria"/>
          <w:b/>
          <w:bCs/>
          <w:color w:val="3F6CAF"/>
          <w:sz w:val="34"/>
          <w:szCs w:val="34"/>
        </w:rPr>
      </w:pPr>
      <w:r>
        <w:rPr>
          <w:rFonts w:ascii="Cambria" w:hAnsi="Cambria" w:cs="Cambria"/>
          <w:i/>
          <w:iCs/>
          <w:color w:val="3F6CAF"/>
          <w:sz w:val="29"/>
          <w:szCs w:val="29"/>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4410" w:history="1">
        <w:r>
          <w:rPr>
            <w:rFonts w:ascii="Times New Roman" w:hAnsi="Times New Roman" w:cs="Times New Roman"/>
            <w:sz w:val="29"/>
            <w:szCs w:val="29"/>
            <w:u w:val="single"/>
          </w:rPr>
          <w:t>Trump expedites visas for family of Syrian in Wisconsin</w:t>
        </w:r>
      </w:hyperlink>
      <w:r>
        <w:rPr>
          <w:rFonts w:ascii="Times New Roman" w:hAnsi="Times New Roman" w:cs="Times New Roman"/>
          <w:sz w:val="29"/>
          <w:szCs w:val="29"/>
        </w:rPr>
        <w:t> By Cara Lombardo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4411" w:history="1">
        <w:r>
          <w:rPr>
            <w:rFonts w:ascii="Times New Roman" w:hAnsi="Times New Roman" w:cs="Times New Roman"/>
            <w:sz w:val="29"/>
            <w:szCs w:val="29"/>
            <w:u w:val="single"/>
          </w:rPr>
          <w:t>Trump's crackdown focuses on people in the U.S. illegally - but not on the businesses that hire them</w:t>
        </w:r>
      </w:hyperlink>
      <w:r>
        <w:rPr>
          <w:rFonts w:ascii="Times New Roman" w:hAnsi="Times New Roman" w:cs="Times New Roman"/>
          <w:sz w:val="29"/>
          <w:szCs w:val="29"/>
        </w:rPr>
        <w:t> By Cindy Carcamo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CNN</w:t>
      </w:r>
      <w:r>
        <w:rPr>
          <w:rFonts w:ascii="Times New Roman" w:hAnsi="Times New Roman" w:cs="Times New Roman"/>
          <w:sz w:val="29"/>
          <w:szCs w:val="29"/>
        </w:rPr>
        <w:t>: </w:t>
      </w:r>
      <w:hyperlink r:id="rId4412" w:history="1">
        <w:r>
          <w:rPr>
            <w:rFonts w:ascii="Times New Roman" w:hAnsi="Times New Roman" w:cs="Times New Roman"/>
            <w:sz w:val="29"/>
            <w:szCs w:val="29"/>
            <w:u w:val="single"/>
          </w:rPr>
          <w:t>Scared and planning for the worst: Immigrants brace for deportation</w:t>
        </w:r>
      </w:hyperlink>
      <w:r>
        <w:rPr>
          <w:rFonts w:ascii="Times New Roman" w:hAnsi="Times New Roman" w:cs="Times New Roman"/>
          <w:sz w:val="29"/>
          <w:szCs w:val="29"/>
        </w:rPr>
        <w:t> By Masuma Ahuja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Fusion</w:t>
      </w:r>
      <w:r>
        <w:rPr>
          <w:rFonts w:ascii="Times New Roman" w:hAnsi="Times New Roman" w:cs="Times New Roman"/>
          <w:sz w:val="29"/>
          <w:szCs w:val="29"/>
        </w:rPr>
        <w:t>: </w:t>
      </w:r>
      <w:hyperlink r:id="rId4413" w:history="1">
        <w:r>
          <w:rPr>
            <w:rFonts w:ascii="Times New Roman" w:hAnsi="Times New Roman" w:cs="Times New Roman"/>
            <w:sz w:val="29"/>
            <w:szCs w:val="29"/>
            <w:u w:val="single"/>
          </w:rPr>
          <w:t>She was training with her dad for the LA Marathon. Then he was taken away by ICE.</w:t>
        </w:r>
      </w:hyperlink>
      <w:r>
        <w:rPr>
          <w:rFonts w:ascii="Times New Roman" w:hAnsi="Times New Roman" w:cs="Times New Roman"/>
          <w:sz w:val="29"/>
          <w:szCs w:val="29"/>
        </w:rPr>
        <w:t> By Jorge Rivas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w:t>
      </w:r>
      <w:hyperlink r:id="rId4414" w:history="1">
        <w:r>
          <w:rPr>
            <w:rFonts w:ascii="Times New Roman" w:hAnsi="Times New Roman" w:cs="Times New Roman"/>
            <w:sz w:val="29"/>
            <w:szCs w:val="29"/>
            <w:u w:val="single"/>
          </w:rPr>
          <w:t>Army vet slated for deportation over drug charges</w:t>
        </w:r>
      </w:hyperlink>
      <w:r>
        <w:rPr>
          <w:rFonts w:ascii="Times New Roman" w:hAnsi="Times New Roman" w:cs="Times New Roman"/>
          <w:sz w:val="29"/>
          <w:szCs w:val="29"/>
        </w:rPr>
        <w:t> By Rafael Bernal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4415" w:history="1">
        <w:r>
          <w:rPr>
            <w:rFonts w:ascii="Times New Roman" w:hAnsi="Times New Roman" w:cs="Times New Roman"/>
            <w:sz w:val="29"/>
            <w:szCs w:val="29"/>
            <w:u w:val="single"/>
          </w:rPr>
          <w:t>U.S. Limits Devices for Passengers on Foreign Airlines From Eight Countries</w:t>
        </w:r>
      </w:hyperlink>
      <w:r>
        <w:rPr>
          <w:rFonts w:ascii="Times New Roman" w:hAnsi="Times New Roman" w:cs="Times New Roman"/>
          <w:sz w:val="29"/>
          <w:szCs w:val="29"/>
        </w:rPr>
        <w:t> By Ron Nixon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CNN</w:t>
      </w:r>
      <w:r>
        <w:rPr>
          <w:rFonts w:ascii="Times New Roman" w:hAnsi="Times New Roman" w:cs="Times New Roman"/>
          <w:sz w:val="29"/>
          <w:szCs w:val="29"/>
        </w:rPr>
        <w:t>: </w:t>
      </w:r>
      <w:hyperlink r:id="rId4416" w:history="1">
        <w:r>
          <w:rPr>
            <w:rFonts w:ascii="Times New Roman" w:hAnsi="Times New Roman" w:cs="Times New Roman"/>
            <w:sz w:val="29"/>
            <w:szCs w:val="29"/>
            <w:u w:val="single"/>
          </w:rPr>
          <w:t>Electronics banned from cabins on some Middle Eastern and African flights to U.S.</w:t>
        </w:r>
      </w:hyperlink>
      <w:r>
        <w:rPr>
          <w:rFonts w:ascii="Times New Roman" w:hAnsi="Times New Roman" w:cs="Times New Roman"/>
          <w:sz w:val="29"/>
          <w:szCs w:val="29"/>
        </w:rPr>
        <w:t> By Jon Ostrower and Rene Marsh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Guardian</w:t>
      </w:r>
      <w:r>
        <w:rPr>
          <w:rFonts w:ascii="Times New Roman" w:hAnsi="Times New Roman" w:cs="Times New Roman"/>
          <w:sz w:val="29"/>
          <w:szCs w:val="29"/>
        </w:rPr>
        <w:t>: </w:t>
      </w:r>
      <w:hyperlink r:id="rId4417" w:history="1">
        <w:r>
          <w:rPr>
            <w:rFonts w:ascii="Times New Roman" w:hAnsi="Times New Roman" w:cs="Times New Roman"/>
            <w:sz w:val="29"/>
            <w:szCs w:val="29"/>
            <w:u w:val="single"/>
          </w:rPr>
          <w:t>Experts criticize US electronic devices ban on some flights from Middle East</w:t>
        </w:r>
      </w:hyperlink>
      <w:r>
        <w:rPr>
          <w:rFonts w:ascii="Times New Roman" w:hAnsi="Times New Roman" w:cs="Times New Roman"/>
          <w:sz w:val="29"/>
          <w:szCs w:val="29"/>
        </w:rPr>
        <w:t> By Sam Thielman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NPR</w:t>
      </w:r>
      <w:r>
        <w:rPr>
          <w:rFonts w:ascii="Times New Roman" w:hAnsi="Times New Roman" w:cs="Times New Roman"/>
          <w:sz w:val="29"/>
          <w:szCs w:val="29"/>
        </w:rPr>
        <w:t>: </w:t>
      </w:r>
      <w:hyperlink r:id="rId4418" w:history="1">
        <w:r>
          <w:rPr>
            <w:rFonts w:ascii="Times New Roman" w:hAnsi="Times New Roman" w:cs="Times New Roman"/>
            <w:sz w:val="29"/>
            <w:szCs w:val="29"/>
            <w:u w:val="single"/>
          </w:rPr>
          <w:t>Government Outlines Details For Border Wall Proposals</w:t>
        </w:r>
      </w:hyperlink>
      <w:r>
        <w:rPr>
          <w:rFonts w:ascii="Times New Roman" w:hAnsi="Times New Roman" w:cs="Times New Roman"/>
          <w:sz w:val="29"/>
          <w:szCs w:val="29"/>
        </w:rPr>
        <w:t> By John Burnett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4419" w:history="1">
        <w:r>
          <w:rPr>
            <w:rFonts w:ascii="Times New Roman" w:hAnsi="Times New Roman" w:cs="Times New Roman"/>
            <w:sz w:val="29"/>
            <w:szCs w:val="29"/>
            <w:u w:val="single"/>
          </w:rPr>
          <w:t>Trump Administration Gives Details on Border-Wall Plans, Costs</w:t>
        </w:r>
      </w:hyperlink>
      <w:r>
        <w:rPr>
          <w:rFonts w:ascii="Times New Roman" w:hAnsi="Times New Roman" w:cs="Times New Roman"/>
          <w:sz w:val="29"/>
          <w:szCs w:val="29"/>
        </w:rPr>
        <w:t> By Laura Meckler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ABC News</w:t>
      </w:r>
      <w:r>
        <w:rPr>
          <w:rFonts w:ascii="Times New Roman" w:hAnsi="Times New Roman" w:cs="Times New Roman"/>
          <w:sz w:val="29"/>
          <w:szCs w:val="29"/>
        </w:rPr>
        <w:t>: </w:t>
      </w:r>
      <w:hyperlink r:id="rId4420" w:history="1">
        <w:r>
          <w:rPr>
            <w:rFonts w:ascii="Times New Roman" w:hAnsi="Times New Roman" w:cs="Times New Roman"/>
            <w:sz w:val="29"/>
            <w:szCs w:val="29"/>
            <w:u w:val="single"/>
          </w:rPr>
          <w:t>Trump's US-Mexico border wall gives Arizona town a sense of worry and hope</w:t>
        </w:r>
      </w:hyperlink>
      <w:r>
        <w:rPr>
          <w:rFonts w:ascii="Times New Roman" w:hAnsi="Times New Roman" w:cs="Times New Roman"/>
          <w:sz w:val="29"/>
          <w:szCs w:val="29"/>
        </w:rPr>
        <w:t> By Meghan Keneally and Jessica Hopper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KPBS</w:t>
      </w:r>
      <w:r>
        <w:rPr>
          <w:rFonts w:ascii="Times New Roman" w:hAnsi="Times New Roman" w:cs="Times New Roman"/>
          <w:sz w:val="29"/>
          <w:szCs w:val="29"/>
        </w:rPr>
        <w:t>: </w:t>
      </w:r>
      <w:hyperlink r:id="rId4421" w:history="1">
        <w:r>
          <w:rPr>
            <w:rFonts w:ascii="Times New Roman" w:hAnsi="Times New Roman" w:cs="Times New Roman"/>
            <w:sz w:val="29"/>
            <w:szCs w:val="29"/>
            <w:u w:val="single"/>
          </w:rPr>
          <w:t>State Legislators Want Pension Funds To Divest From Border Wall Project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w:t>
      </w:r>
      <w:hyperlink r:id="rId4422" w:history="1">
        <w:r>
          <w:rPr>
            <w:rFonts w:ascii="Times New Roman" w:hAnsi="Times New Roman" w:cs="Times New Roman"/>
            <w:sz w:val="29"/>
            <w:szCs w:val="29"/>
            <w:u w:val="single"/>
          </w:rPr>
          <w:t>Are 80 percent or 0.1 percent of the 9th Circuit Court's decisions overturned?</w:t>
        </w:r>
      </w:hyperlink>
      <w:r>
        <w:rPr>
          <w:rFonts w:ascii="Times New Roman" w:hAnsi="Times New Roman" w:cs="Times New Roman"/>
          <w:sz w:val="29"/>
          <w:szCs w:val="29"/>
        </w:rPr>
        <w:t> By Michelle Ye Hee Lee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4423" w:history="1">
        <w:r>
          <w:rPr>
            <w:rFonts w:ascii="Times New Roman" w:hAnsi="Times New Roman" w:cs="Times New Roman"/>
            <w:sz w:val="29"/>
            <w:szCs w:val="29"/>
            <w:u w:val="single"/>
          </w:rPr>
          <w:t>Report: Judge says 'sanctuary' jail led to immigration sweep</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4424" w:history="1">
        <w:r>
          <w:rPr>
            <w:rFonts w:ascii="Times New Roman" w:hAnsi="Times New Roman" w:cs="Times New Roman"/>
            <w:sz w:val="29"/>
            <w:szCs w:val="29"/>
            <w:u w:val="single"/>
          </w:rPr>
          <w:t>Dozens arrested in immigration raid during Detroit cockfight</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4425" w:history="1">
        <w:r>
          <w:rPr>
            <w:rFonts w:ascii="Times New Roman" w:hAnsi="Times New Roman" w:cs="Times New Roman"/>
            <w:sz w:val="29"/>
            <w:szCs w:val="29"/>
            <w:u w:val="single"/>
          </w:rPr>
          <w:t>U.S. Names Localities That Refuse to Detain Undocumented Immigrants</w:t>
        </w:r>
      </w:hyperlink>
      <w:r>
        <w:rPr>
          <w:rFonts w:ascii="Times New Roman" w:hAnsi="Times New Roman" w:cs="Times New Roman"/>
          <w:sz w:val="29"/>
          <w:szCs w:val="29"/>
        </w:rPr>
        <w:t> By Liz Robbins and Ron Nixon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426" w:history="1">
        <w:r>
          <w:rPr>
            <w:rFonts w:ascii="Times New Roman" w:hAnsi="Times New Roman" w:cs="Times New Roman"/>
            <w:sz w:val="29"/>
            <w:szCs w:val="29"/>
            <w:u w:val="single"/>
          </w:rPr>
          <w:t>Trump administration: Police agencies didn't help feds with deportations</w:t>
        </w:r>
      </w:hyperlink>
      <w:r>
        <w:rPr>
          <w:rFonts w:ascii="Times New Roman" w:hAnsi="Times New Roman" w:cs="Times New Roman"/>
          <w:sz w:val="29"/>
          <w:szCs w:val="29"/>
        </w:rPr>
        <w:t> By Maria Sacchetti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Austin Statesman</w:t>
      </w:r>
      <w:r>
        <w:rPr>
          <w:rFonts w:ascii="Times New Roman" w:hAnsi="Times New Roman" w:cs="Times New Roman"/>
          <w:sz w:val="29"/>
          <w:szCs w:val="29"/>
        </w:rPr>
        <w:t>: </w:t>
      </w:r>
      <w:hyperlink r:id="rId4427" w:history="1">
        <w:r>
          <w:rPr>
            <w:rFonts w:ascii="Times New Roman" w:hAnsi="Times New Roman" w:cs="Times New Roman"/>
            <w:sz w:val="29"/>
            <w:szCs w:val="29"/>
            <w:u w:val="single"/>
          </w:rPr>
          <w:t>U.S. Judge: ICE said Austin raid was payback for 'sanctuary' policy</w:t>
        </w:r>
      </w:hyperlink>
      <w:r>
        <w:rPr>
          <w:rFonts w:ascii="Times New Roman" w:hAnsi="Times New Roman" w:cs="Times New Roman"/>
          <w:sz w:val="29"/>
          <w:szCs w:val="29"/>
        </w:rPr>
        <w:t> By Tony Plohetski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Buzzfeed</w:t>
      </w:r>
      <w:r>
        <w:rPr>
          <w:rFonts w:ascii="Times New Roman" w:hAnsi="Times New Roman" w:cs="Times New Roman"/>
          <w:sz w:val="29"/>
          <w:szCs w:val="29"/>
        </w:rPr>
        <w:t>: </w:t>
      </w:r>
      <w:hyperlink r:id="rId4428" w:history="1">
        <w:r>
          <w:rPr>
            <w:rFonts w:ascii="Times New Roman" w:hAnsi="Times New Roman" w:cs="Times New Roman"/>
            <w:sz w:val="29"/>
            <w:szCs w:val="29"/>
            <w:u w:val="single"/>
          </w:rPr>
          <w:t>Trump Administration Starts Publishing Weekly List Of Crimes Committed By Undocumented Immigrants</w:t>
        </w:r>
      </w:hyperlink>
      <w:r>
        <w:rPr>
          <w:rFonts w:ascii="Times New Roman" w:hAnsi="Times New Roman" w:cs="Times New Roman"/>
          <w:sz w:val="29"/>
          <w:szCs w:val="29"/>
        </w:rPr>
        <w:t> By Adolfo Flores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4429" w:history="1">
        <w:r>
          <w:rPr>
            <w:rFonts w:ascii="Times New Roman" w:hAnsi="Times New Roman" w:cs="Times New Roman"/>
            <w:sz w:val="29"/>
            <w:szCs w:val="29"/>
            <w:u w:val="single"/>
          </w:rPr>
          <w:t>DHS releases names of local jails that won't hold immigrants</w:t>
        </w:r>
      </w:hyperlink>
      <w:r>
        <w:rPr>
          <w:rFonts w:ascii="Times New Roman" w:hAnsi="Times New Roman" w:cs="Times New Roman"/>
          <w:sz w:val="29"/>
          <w:szCs w:val="29"/>
        </w:rPr>
        <w:t> By Alicia A. Caldwell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4430" w:history="1">
        <w:r>
          <w:rPr>
            <w:rFonts w:ascii="Times New Roman" w:hAnsi="Times New Roman" w:cs="Times New Roman"/>
            <w:sz w:val="29"/>
            <w:szCs w:val="29"/>
            <w:u w:val="single"/>
          </w:rPr>
          <w:t>Report Tallies Jailed Undocumented Immigrants Released Despite DHS Requests</w:t>
        </w:r>
      </w:hyperlink>
      <w:r>
        <w:rPr>
          <w:rFonts w:ascii="Times New Roman" w:hAnsi="Times New Roman" w:cs="Times New Roman"/>
          <w:sz w:val="29"/>
          <w:szCs w:val="29"/>
        </w:rPr>
        <w:t> By Laura Meckler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w:t>
      </w:r>
      <w:hyperlink r:id="rId4431" w:history="1">
        <w:r>
          <w:rPr>
            <w:rFonts w:ascii="Times New Roman" w:hAnsi="Times New Roman" w:cs="Times New Roman"/>
            <w:sz w:val="29"/>
            <w:szCs w:val="29"/>
            <w:u w:val="single"/>
          </w:rPr>
          <w:t>Trump administration seeks to shame sanctuary cities</w:t>
        </w:r>
      </w:hyperlink>
      <w:r>
        <w:rPr>
          <w:rFonts w:ascii="Times New Roman" w:hAnsi="Times New Roman" w:cs="Times New Roman"/>
          <w:sz w:val="29"/>
          <w:szCs w:val="29"/>
        </w:rPr>
        <w:t> By Olivia Beavers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w:t>
      </w:r>
      <w:hyperlink r:id="rId4432" w:history="1">
        <w:r>
          <w:rPr>
            <w:rFonts w:ascii="Times New Roman" w:hAnsi="Times New Roman" w:cs="Times New Roman"/>
            <w:sz w:val="29"/>
            <w:szCs w:val="29"/>
            <w:u w:val="single"/>
          </w:rPr>
          <w:t>Senators ask to include visas for Afghans in spending bill</w:t>
        </w:r>
      </w:hyperlink>
      <w:r>
        <w:rPr>
          <w:rFonts w:ascii="Times New Roman" w:hAnsi="Times New Roman" w:cs="Times New Roman"/>
          <w:sz w:val="29"/>
          <w:szCs w:val="29"/>
        </w:rPr>
        <w:t> By Rebecca Kheel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San Diego Union Tribune</w:t>
      </w:r>
      <w:r>
        <w:rPr>
          <w:rFonts w:ascii="Times New Roman" w:hAnsi="Times New Roman" w:cs="Times New Roman"/>
          <w:sz w:val="29"/>
          <w:szCs w:val="29"/>
        </w:rPr>
        <w:t>: </w:t>
      </w:r>
      <w:hyperlink r:id="rId4433" w:history="1">
        <w:r>
          <w:rPr>
            <w:rFonts w:ascii="Times New Roman" w:hAnsi="Times New Roman" w:cs="Times New Roman"/>
            <w:sz w:val="29"/>
            <w:szCs w:val="29"/>
            <w:u w:val="single"/>
          </w:rPr>
          <w:t>What does 'get in line' mean in immigration debate?</w:t>
        </w:r>
      </w:hyperlink>
      <w:r>
        <w:rPr>
          <w:rFonts w:ascii="Times New Roman" w:hAnsi="Times New Roman" w:cs="Times New Roman"/>
          <w:sz w:val="29"/>
          <w:szCs w:val="29"/>
        </w:rPr>
        <w:t> By Kate Morrissey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4434" w:history="1">
        <w:r>
          <w:rPr>
            <w:rFonts w:ascii="Times New Roman" w:hAnsi="Times New Roman" w:cs="Times New Roman"/>
            <w:sz w:val="29"/>
            <w:szCs w:val="29"/>
            <w:u w:val="single"/>
          </w:rPr>
          <w:t>Trump Winery seeks more foreign workers this season</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Daily Caller</w:t>
      </w:r>
      <w:r>
        <w:rPr>
          <w:rFonts w:ascii="Times New Roman" w:hAnsi="Times New Roman" w:cs="Times New Roman"/>
          <w:sz w:val="29"/>
          <w:szCs w:val="29"/>
        </w:rPr>
        <w:t> (Opinion): </w:t>
      </w:r>
      <w:hyperlink r:id="rId4435" w:history="1">
        <w:r>
          <w:rPr>
            <w:rFonts w:ascii="Times New Roman" w:hAnsi="Times New Roman" w:cs="Times New Roman"/>
            <w:sz w:val="29"/>
            <w:szCs w:val="29"/>
            <w:u w:val="single"/>
          </w:rPr>
          <w:t>What "60 Minutes" Got Wrong About Outsourcing</w:t>
        </w:r>
      </w:hyperlink>
      <w:r>
        <w:rPr>
          <w:rFonts w:ascii="Times New Roman" w:hAnsi="Times New Roman" w:cs="Times New Roman"/>
          <w:sz w:val="29"/>
          <w:szCs w:val="29"/>
        </w:rPr>
        <w:t> By Stuart Anderson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4436" w:history="1">
        <w:r>
          <w:rPr>
            <w:rFonts w:ascii="Times New Roman" w:hAnsi="Times New Roman" w:cs="Times New Roman"/>
            <w:sz w:val="29"/>
            <w:szCs w:val="29"/>
            <w:u w:val="single"/>
          </w:rPr>
          <w:t>A retired police chief is detained at JFK for one reason: His name is Hassan</w:t>
        </w:r>
      </w:hyperlink>
      <w:r>
        <w:rPr>
          <w:rFonts w:ascii="Times New Roman" w:hAnsi="Times New Roman" w:cs="Times New Roman"/>
          <w:sz w:val="29"/>
          <w:szCs w:val="29"/>
        </w:rPr>
        <w:t> By Petula Dvorak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4437" w:history="1">
        <w:r>
          <w:rPr>
            <w:rFonts w:ascii="Times New Roman" w:hAnsi="Times New Roman" w:cs="Times New Roman"/>
            <w:sz w:val="29"/>
            <w:szCs w:val="29"/>
            <w:u w:val="single"/>
          </w:rPr>
          <w:t>This is what you need to know about government surveillance</w:t>
        </w:r>
      </w:hyperlink>
      <w:r>
        <w:rPr>
          <w:rFonts w:ascii="Times New Roman" w:hAnsi="Times New Roman" w:cs="Times New Roman"/>
          <w:sz w:val="29"/>
          <w:szCs w:val="29"/>
        </w:rPr>
        <w:t> By Henry Farrell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4438" w:history="1">
        <w:r>
          <w:rPr>
            <w:rFonts w:ascii="Times New Roman" w:hAnsi="Times New Roman" w:cs="Times New Roman"/>
            <w:sz w:val="29"/>
            <w:szCs w:val="29"/>
            <w:u w:val="single"/>
          </w:rPr>
          <w:t>The American presidency is shrinking before the world's eyes</w:t>
        </w:r>
      </w:hyperlink>
      <w:r>
        <w:rPr>
          <w:rFonts w:ascii="Times New Roman" w:hAnsi="Times New Roman" w:cs="Times New Roman"/>
          <w:sz w:val="29"/>
          <w:szCs w:val="29"/>
        </w:rPr>
        <w:t> By Michael Gerson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4439" w:history="1">
        <w:r>
          <w:rPr>
            <w:rFonts w:ascii="Times New Roman" w:hAnsi="Times New Roman" w:cs="Times New Roman"/>
            <w:sz w:val="29"/>
            <w:szCs w:val="29"/>
            <w:u w:val="single"/>
          </w:rPr>
          <w:t>Bannon's origin story doesn't add up</w:t>
        </w:r>
      </w:hyperlink>
      <w:r>
        <w:rPr>
          <w:rFonts w:ascii="Times New Roman" w:hAnsi="Times New Roman" w:cs="Times New Roman"/>
          <w:sz w:val="29"/>
          <w:szCs w:val="29"/>
        </w:rPr>
        <w:t> By Richard Cohen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4440" w:history="1">
        <w:r>
          <w:rPr>
            <w:rFonts w:ascii="Times New Roman" w:hAnsi="Times New Roman" w:cs="Times New Roman"/>
            <w:sz w:val="29"/>
            <w:szCs w:val="29"/>
            <w:u w:val="single"/>
          </w:rPr>
          <w:t>How Trump's travel ban would hurt the people who voted for him</w:t>
        </w:r>
      </w:hyperlink>
      <w:r>
        <w:rPr>
          <w:rFonts w:ascii="Times New Roman" w:hAnsi="Times New Roman" w:cs="Times New Roman"/>
          <w:sz w:val="29"/>
          <w:szCs w:val="29"/>
        </w:rPr>
        <w:t> By Jeff Guo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4441" w:history="1">
        <w:r>
          <w:rPr>
            <w:rFonts w:ascii="Times New Roman" w:hAnsi="Times New Roman" w:cs="Times New Roman"/>
            <w:sz w:val="29"/>
            <w:szCs w:val="29"/>
            <w:u w:val="single"/>
          </w:rPr>
          <w:t>Trump's budget doesn't help defense all that much</w:t>
        </w:r>
      </w:hyperlink>
      <w:r>
        <w:rPr>
          <w:rFonts w:ascii="Times New Roman" w:hAnsi="Times New Roman" w:cs="Times New Roman"/>
          <w:sz w:val="29"/>
          <w:szCs w:val="29"/>
        </w:rPr>
        <w:t> By Jennifer Rubin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4442" w:history="1">
        <w:r>
          <w:rPr>
            <w:rFonts w:ascii="Times New Roman" w:hAnsi="Times New Roman" w:cs="Times New Roman"/>
            <w:sz w:val="29"/>
            <w:szCs w:val="29"/>
            <w:u w:val="single"/>
          </w:rPr>
          <w:t>These areas went overwhelmingly for Trump. Now he wants to cut one of their lifelines.</w:t>
        </w:r>
      </w:hyperlink>
      <w:r>
        <w:rPr>
          <w:rFonts w:ascii="Times New Roman" w:hAnsi="Times New Roman" w:cs="Times New Roman"/>
          <w:sz w:val="29"/>
          <w:szCs w:val="29"/>
        </w:rPr>
        <w:t> By Greg Sargent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Boston Globe</w:t>
      </w:r>
      <w:r>
        <w:rPr>
          <w:rFonts w:ascii="Times New Roman" w:hAnsi="Times New Roman" w:cs="Times New Roman"/>
          <w:sz w:val="29"/>
          <w:szCs w:val="29"/>
        </w:rPr>
        <w:t> (Op-Ed): </w:t>
      </w:r>
      <w:hyperlink r:id="rId4443" w:history="1">
        <w:r>
          <w:rPr>
            <w:rFonts w:ascii="Times New Roman" w:hAnsi="Times New Roman" w:cs="Times New Roman"/>
            <w:sz w:val="29"/>
            <w:szCs w:val="29"/>
            <w:u w:val="single"/>
          </w:rPr>
          <w:t>The Muslim ban and American history</w:t>
        </w:r>
      </w:hyperlink>
      <w:r>
        <w:rPr>
          <w:rFonts w:ascii="Times New Roman" w:hAnsi="Times New Roman" w:cs="Times New Roman"/>
          <w:sz w:val="29"/>
          <w:szCs w:val="29"/>
        </w:rPr>
        <w:t> By Jeffrey D. Sachs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Atlantic</w:t>
      </w:r>
      <w:r>
        <w:rPr>
          <w:rFonts w:ascii="Times New Roman" w:hAnsi="Times New Roman" w:cs="Times New Roman"/>
          <w:sz w:val="29"/>
          <w:szCs w:val="29"/>
        </w:rPr>
        <w:t> (Opinion): </w:t>
      </w:r>
      <w:hyperlink r:id="rId4444" w:history="1">
        <w:r>
          <w:rPr>
            <w:rFonts w:ascii="Times New Roman" w:hAnsi="Times New Roman" w:cs="Times New Roman"/>
            <w:sz w:val="29"/>
            <w:szCs w:val="29"/>
            <w:u w:val="single"/>
          </w:rPr>
          <w:t>The Unsung Architect of Trumpism</w:t>
        </w:r>
      </w:hyperlink>
      <w:r>
        <w:rPr>
          <w:rFonts w:ascii="Times New Roman" w:hAnsi="Times New Roman" w:cs="Times New Roman"/>
          <w:sz w:val="29"/>
          <w:szCs w:val="29"/>
        </w:rPr>
        <w:t> By Molly Ball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Chicago Tribune</w:t>
      </w:r>
      <w:r>
        <w:rPr>
          <w:rFonts w:ascii="Times New Roman" w:hAnsi="Times New Roman" w:cs="Times New Roman"/>
          <w:sz w:val="29"/>
          <w:szCs w:val="29"/>
        </w:rPr>
        <w:t> (Op-Ed): </w:t>
      </w:r>
      <w:hyperlink r:id="rId4445" w:history="1">
        <w:r>
          <w:rPr>
            <w:rFonts w:ascii="Times New Roman" w:hAnsi="Times New Roman" w:cs="Times New Roman"/>
            <w:sz w:val="29"/>
            <w:szCs w:val="29"/>
            <w:u w:val="single"/>
          </w:rPr>
          <w:t>The Democrats' immigration problem</w:t>
        </w:r>
      </w:hyperlink>
      <w:r>
        <w:rPr>
          <w:rFonts w:ascii="Times New Roman" w:hAnsi="Times New Roman" w:cs="Times New Roman"/>
          <w:sz w:val="29"/>
          <w:szCs w:val="29"/>
        </w:rPr>
        <w:t> By Henry Olson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(Opinion): </w:t>
      </w:r>
      <w:hyperlink r:id="rId4446" w:history="1">
        <w:r>
          <w:rPr>
            <w:rFonts w:ascii="Times New Roman" w:hAnsi="Times New Roman" w:cs="Times New Roman"/>
            <w:sz w:val="29"/>
            <w:szCs w:val="29"/>
            <w:u w:val="single"/>
          </w:rPr>
          <w:t>'Other People's Babies'</w:t>
        </w:r>
      </w:hyperlink>
      <w:r>
        <w:rPr>
          <w:rFonts w:ascii="Times New Roman" w:hAnsi="Times New Roman" w:cs="Times New Roman"/>
          <w:sz w:val="29"/>
          <w:szCs w:val="29"/>
        </w:rPr>
        <w:t> By Bret Stephens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(Op-Ed): </w:t>
      </w:r>
      <w:hyperlink r:id="rId4447" w:history="1">
        <w:r>
          <w:rPr>
            <w:rFonts w:ascii="Times New Roman" w:hAnsi="Times New Roman" w:cs="Times New Roman"/>
            <w:sz w:val="29"/>
            <w:szCs w:val="29"/>
            <w:u w:val="single"/>
          </w:rPr>
          <w:t>Three things Congress should know about reforming the EB-5 program</w:t>
        </w:r>
      </w:hyperlink>
      <w:r>
        <w:rPr>
          <w:rFonts w:ascii="Times New Roman" w:hAnsi="Times New Roman" w:cs="Times New Roman"/>
          <w:sz w:val="29"/>
          <w:szCs w:val="29"/>
        </w:rPr>
        <w:t> By Catherine Debono Holmes, Esq.</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(Op-Ed): </w:t>
      </w:r>
      <w:hyperlink r:id="rId4448" w:history="1">
        <w:r>
          <w:rPr>
            <w:rFonts w:ascii="Times New Roman" w:hAnsi="Times New Roman" w:cs="Times New Roman"/>
            <w:sz w:val="29"/>
            <w:szCs w:val="29"/>
            <w:u w:val="single"/>
          </w:rPr>
          <w:t>Breaking families apart: The moral and economic costs to the US</w:t>
        </w:r>
      </w:hyperlink>
      <w:r>
        <w:rPr>
          <w:rFonts w:ascii="Times New Roman" w:hAnsi="Times New Roman" w:cs="Times New Roman"/>
          <w:sz w:val="29"/>
          <w:szCs w:val="29"/>
        </w:rPr>
        <w:t> By Jessaca Leinaweaver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Huffington Post</w:t>
      </w:r>
      <w:r>
        <w:rPr>
          <w:rFonts w:ascii="Times New Roman" w:hAnsi="Times New Roman" w:cs="Times New Roman"/>
          <w:sz w:val="29"/>
          <w:szCs w:val="29"/>
        </w:rPr>
        <w:t> (Op-Ed): </w:t>
      </w:r>
      <w:hyperlink r:id="rId4449" w:history="1">
        <w:r>
          <w:rPr>
            <w:rFonts w:ascii="Times New Roman" w:hAnsi="Times New Roman" w:cs="Times New Roman"/>
            <w:sz w:val="29"/>
            <w:szCs w:val="29"/>
            <w:u w:val="single"/>
          </w:rPr>
          <w:t>Airports: The Next Racial Profiling Frontier</w:t>
        </w:r>
      </w:hyperlink>
      <w:r>
        <w:rPr>
          <w:rFonts w:ascii="Times New Roman" w:hAnsi="Times New Roman" w:cs="Times New Roman"/>
          <w:sz w:val="29"/>
          <w:szCs w:val="29"/>
        </w:rPr>
        <w:t> By Ivan Espinoza-Madrigal</w:t>
      </w:r>
    </w:p>
    <w:p w:rsidR="00244BA6" w:rsidRDefault="00244BA6" w:rsidP="00244BA6">
      <w:pPr>
        <w:widowControl w:val="0"/>
        <w:autoSpaceDE w:val="0"/>
        <w:autoSpaceDN w:val="0"/>
        <w:adjustRightInd w:val="0"/>
        <w:rPr>
          <w:rFonts w:ascii="Cambria" w:hAnsi="Cambria" w:cs="Cambria"/>
          <w:b/>
          <w:bCs/>
          <w:color w:val="3F6CAF"/>
          <w:sz w:val="34"/>
          <w:szCs w:val="34"/>
        </w:rPr>
      </w:pPr>
      <w:r>
        <w:rPr>
          <w:rFonts w:ascii="Cambria" w:hAnsi="Cambria" w:cs="Cambria"/>
          <w:i/>
          <w:iCs/>
          <w:color w:val="3F6CAF"/>
          <w:sz w:val="29"/>
          <w:szCs w:val="29"/>
        </w:rPr>
        <w:t>Local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CTV</w:t>
      </w:r>
      <w:r>
        <w:rPr>
          <w:rFonts w:ascii="Times New Roman" w:hAnsi="Times New Roman" w:cs="Times New Roman"/>
          <w:sz w:val="29"/>
          <w:szCs w:val="29"/>
        </w:rPr>
        <w:t>: </w:t>
      </w:r>
      <w:hyperlink r:id="rId4450" w:history="1">
        <w:r>
          <w:rPr>
            <w:rFonts w:ascii="Times New Roman" w:hAnsi="Times New Roman" w:cs="Times New Roman"/>
            <w:sz w:val="29"/>
            <w:szCs w:val="29"/>
            <w:u w:val="single"/>
          </w:rPr>
          <w:t>Border trouble continues for specialized Canadian nurses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WCAX</w:t>
      </w:r>
      <w:r>
        <w:rPr>
          <w:rFonts w:ascii="Times New Roman" w:hAnsi="Times New Roman" w:cs="Times New Roman"/>
          <w:sz w:val="29"/>
          <w:szCs w:val="29"/>
        </w:rPr>
        <w:t> (Vermont): </w:t>
      </w:r>
      <w:hyperlink r:id="rId4451" w:history="1">
        <w:r>
          <w:rPr>
            <w:rFonts w:ascii="Times New Roman" w:hAnsi="Times New Roman" w:cs="Times New Roman"/>
            <w:sz w:val="29"/>
            <w:szCs w:val="29"/>
            <w:u w:val="single"/>
          </w:rPr>
          <w:t>Is ICE targeting immigration activists?</w:t>
        </w:r>
      </w:hyperlink>
      <w:r>
        <w:rPr>
          <w:rFonts w:ascii="Times New Roman" w:hAnsi="Times New Roman" w:cs="Times New Roman"/>
          <w:sz w:val="29"/>
          <w:szCs w:val="29"/>
        </w:rPr>
        <w:t> By Kyle Midura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Associated Press</w:t>
      </w:r>
      <w:r>
        <w:rPr>
          <w:rFonts w:ascii="Times New Roman" w:hAnsi="Times New Roman" w:cs="Times New Roman"/>
          <w:sz w:val="29"/>
          <w:szCs w:val="29"/>
        </w:rPr>
        <w:t> (Maryland): </w:t>
      </w:r>
      <w:hyperlink r:id="rId4452" w:history="1">
        <w:r>
          <w:rPr>
            <w:rFonts w:ascii="Times New Roman" w:hAnsi="Times New Roman" w:cs="Times New Roman"/>
            <w:sz w:val="29"/>
            <w:szCs w:val="29"/>
            <w:u w:val="single"/>
          </w:rPr>
          <w:t>Bills on prescription drugs and immigration advance in Md.</w:t>
        </w:r>
      </w:hyperlink>
      <w:r>
        <w:rPr>
          <w:rFonts w:ascii="Times New Roman" w:hAnsi="Times New Roman" w:cs="Times New Roman"/>
          <w:sz w:val="29"/>
          <w:szCs w:val="29"/>
        </w:rPr>
        <w:t> By Brian Witte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Reuters</w:t>
      </w:r>
      <w:r>
        <w:rPr>
          <w:rFonts w:ascii="Times New Roman" w:hAnsi="Times New Roman" w:cs="Times New Roman"/>
          <w:sz w:val="29"/>
          <w:szCs w:val="29"/>
        </w:rPr>
        <w:t> (Maryland): </w:t>
      </w:r>
      <w:hyperlink r:id="rId4453" w:history="1">
        <w:r>
          <w:rPr>
            <w:rFonts w:ascii="Times New Roman" w:hAnsi="Times New Roman" w:cs="Times New Roman"/>
            <w:sz w:val="29"/>
            <w:szCs w:val="29"/>
            <w:u w:val="single"/>
          </w:rPr>
          <w:t>Maryland Lawmakers Pass Bill to Curb Immigration Enforcement</w:t>
        </w:r>
      </w:hyperlink>
      <w:r>
        <w:rPr>
          <w:rFonts w:ascii="Times New Roman" w:hAnsi="Times New Roman" w:cs="Times New Roman"/>
          <w:sz w:val="29"/>
          <w:szCs w:val="29"/>
        </w:rPr>
        <w:t> By Steve Gorman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Baltimore Sun</w:t>
      </w:r>
      <w:r>
        <w:rPr>
          <w:rFonts w:ascii="Times New Roman" w:hAnsi="Times New Roman" w:cs="Times New Roman"/>
          <w:sz w:val="29"/>
          <w:szCs w:val="29"/>
        </w:rPr>
        <w:t> (Maryland): </w:t>
      </w:r>
      <w:hyperlink r:id="rId4454" w:history="1">
        <w:r>
          <w:rPr>
            <w:rFonts w:ascii="Times New Roman" w:hAnsi="Times New Roman" w:cs="Times New Roman"/>
            <w:sz w:val="29"/>
            <w:szCs w:val="29"/>
            <w:u w:val="single"/>
          </w:rPr>
          <w:t>Revised immigration Trust Act moves forward in House</w:t>
        </w:r>
      </w:hyperlink>
      <w:r>
        <w:rPr>
          <w:rFonts w:ascii="Times New Roman" w:hAnsi="Times New Roman" w:cs="Times New Roman"/>
          <w:sz w:val="29"/>
          <w:szCs w:val="29"/>
        </w:rPr>
        <w:t> By Pamela Wood</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Cambria" w:hAnsi="Cambria" w:cs="Cambria"/>
          <w:b/>
          <w:bCs/>
          <w:color w:val="2A4B7E"/>
          <w:sz w:val="37"/>
          <w:szCs w:val="37"/>
        </w:rPr>
      </w:pPr>
      <w:r>
        <w:rPr>
          <w:rFonts w:ascii="Times New Roman" w:hAnsi="Times New Roman" w:cs="Times New Roman"/>
          <w:b/>
          <w:bCs/>
          <w:color w:val="2A4B7E"/>
          <w:sz w:val="29"/>
          <w:szCs w:val="29"/>
        </w:rPr>
        <w:t>Daily Immigration News Clips – March 20, 2017</w:t>
      </w:r>
    </w:p>
    <w:p w:rsidR="00244BA6" w:rsidRDefault="00244BA6" w:rsidP="00244BA6">
      <w:pPr>
        <w:widowControl w:val="0"/>
        <w:autoSpaceDE w:val="0"/>
        <w:autoSpaceDN w:val="0"/>
        <w:adjustRightInd w:val="0"/>
        <w:rPr>
          <w:rFonts w:ascii="Times New Roman" w:hAnsi="Times New Roman" w:cs="Times New Roman"/>
        </w:rPr>
      </w:pPr>
      <w:r>
        <w:rPr>
          <w:rFonts w:ascii="Times New Roman" w:hAnsi="Times New Roman" w:cs="Times New Roman"/>
          <w:sz w:val="29"/>
          <w:szCs w:val="29"/>
        </w:rPr>
        <w:t>Aggregated local and national media coverage of major immigration law news stories being discussed throughout the U.S. on March 20, 2017</w:t>
      </w:r>
    </w:p>
    <w:p w:rsidR="00244BA6" w:rsidRDefault="00244BA6" w:rsidP="00244BA6">
      <w:pPr>
        <w:widowControl w:val="0"/>
        <w:autoSpaceDE w:val="0"/>
        <w:autoSpaceDN w:val="0"/>
        <w:adjustRightInd w:val="0"/>
        <w:rPr>
          <w:rFonts w:ascii="Cambria" w:hAnsi="Cambria" w:cs="Cambria"/>
          <w:b/>
          <w:bCs/>
          <w:color w:val="3F6CAF"/>
          <w:sz w:val="34"/>
          <w:szCs w:val="34"/>
        </w:rPr>
      </w:pPr>
      <w:r>
        <w:rPr>
          <w:rFonts w:ascii="Times New Roman" w:hAnsi="Times New Roman" w:cs="Times New Roman"/>
          <w:color w:val="3F6CAF"/>
          <w:sz w:val="29"/>
          <w:szCs w:val="29"/>
        </w:rPr>
        <w:t>National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4455" w:history="1">
        <w:r>
          <w:rPr>
            <w:rFonts w:ascii="Times New Roman" w:hAnsi="Times New Roman" w:cs="Times New Roman"/>
            <w:sz w:val="29"/>
            <w:szCs w:val="29"/>
            <w:u w:val="single"/>
          </w:rPr>
          <w:t>Immigration judges to be sent to border detention centers</w:t>
        </w:r>
      </w:hyperlink>
      <w:r>
        <w:rPr>
          <w:rFonts w:ascii="Times New Roman" w:hAnsi="Times New Roman" w:cs="Times New Roman"/>
          <w:sz w:val="29"/>
          <w:szCs w:val="29"/>
        </w:rPr>
        <w:t> By Elliot Spagat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4456" w:history="1">
        <w:r>
          <w:rPr>
            <w:rFonts w:ascii="Times New Roman" w:hAnsi="Times New Roman" w:cs="Times New Roman"/>
            <w:sz w:val="29"/>
            <w:szCs w:val="29"/>
            <w:u w:val="single"/>
          </w:rPr>
          <w:t>Rural Areas Brace for a Shortage of Doctors Due to Visa Policy</w:t>
        </w:r>
      </w:hyperlink>
      <w:r>
        <w:rPr>
          <w:rFonts w:ascii="Times New Roman" w:hAnsi="Times New Roman" w:cs="Times New Roman"/>
          <w:sz w:val="29"/>
          <w:szCs w:val="29"/>
        </w:rPr>
        <w:t> By Miriam Jordan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Reuters</w:t>
      </w:r>
      <w:r>
        <w:rPr>
          <w:rFonts w:ascii="Times New Roman" w:hAnsi="Times New Roman" w:cs="Times New Roman"/>
          <w:sz w:val="29"/>
          <w:szCs w:val="29"/>
        </w:rPr>
        <w:t>: </w:t>
      </w:r>
      <w:hyperlink r:id="rId4457" w:history="1">
        <w:r>
          <w:rPr>
            <w:rFonts w:ascii="Times New Roman" w:hAnsi="Times New Roman" w:cs="Times New Roman"/>
            <w:sz w:val="29"/>
            <w:szCs w:val="29"/>
            <w:u w:val="single"/>
          </w:rPr>
          <w:t>Exclusive: Immigration judges headed to 12 U.S. cities to speed deportations</w:t>
        </w:r>
      </w:hyperlink>
      <w:r>
        <w:rPr>
          <w:rFonts w:ascii="Times New Roman" w:hAnsi="Times New Roman" w:cs="Times New Roman"/>
          <w:sz w:val="29"/>
          <w:szCs w:val="29"/>
        </w:rPr>
        <w:t> By Julia Edwards Ainsley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 </w:t>
      </w:r>
      <w:r>
        <w:rPr>
          <w:rFonts w:ascii="Times New Roman" w:hAnsi="Times New Roman" w:cs="Times New Roman"/>
          <w:sz w:val="29"/>
          <w:szCs w:val="29"/>
        </w:rPr>
        <w:t>: </w:t>
      </w:r>
      <w:hyperlink r:id="rId4458" w:history="1">
        <w:r>
          <w:rPr>
            <w:rFonts w:ascii="Times New Roman" w:hAnsi="Times New Roman" w:cs="Times New Roman"/>
            <w:sz w:val="29"/>
            <w:szCs w:val="29"/>
            <w:u w:val="single"/>
          </w:rPr>
          <w:t>'Your child is safe': Schools address deportation fears among immigrant families</w:t>
        </w:r>
      </w:hyperlink>
      <w:r>
        <w:rPr>
          <w:rFonts w:ascii="Times New Roman" w:hAnsi="Times New Roman" w:cs="Times New Roman"/>
          <w:sz w:val="29"/>
          <w:szCs w:val="29"/>
        </w:rPr>
        <w:t> By Moriah Balingit and Emma Brown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4459" w:history="1">
        <w:r>
          <w:rPr>
            <w:rFonts w:ascii="Times New Roman" w:hAnsi="Times New Roman" w:cs="Times New Roman"/>
            <w:sz w:val="29"/>
            <w:szCs w:val="29"/>
            <w:u w:val="single"/>
          </w:rPr>
          <w:t>Homeland Security Chief Tells Democrats To Change Law If They Don't Like Deportation Practices</w:t>
        </w:r>
      </w:hyperlink>
      <w:r>
        <w:rPr>
          <w:rFonts w:ascii="Times New Roman" w:hAnsi="Times New Roman" w:cs="Times New Roman"/>
          <w:sz w:val="29"/>
          <w:szCs w:val="29"/>
        </w:rPr>
        <w:t> By Elise Foley</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4460" w:history="1">
        <w:r>
          <w:rPr>
            <w:rFonts w:ascii="Times New Roman" w:hAnsi="Times New Roman" w:cs="Times New Roman"/>
            <w:sz w:val="29"/>
            <w:szCs w:val="29"/>
            <w:u w:val="single"/>
          </w:rPr>
          <w:t>The Latest: Trump administration to appeal travel ban ruling</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4461" w:history="1">
        <w:r>
          <w:rPr>
            <w:rFonts w:ascii="Times New Roman" w:hAnsi="Times New Roman" w:cs="Times New Roman"/>
            <w:sz w:val="29"/>
            <w:szCs w:val="29"/>
            <w:u w:val="single"/>
          </w:rPr>
          <w:t>Travel ban fight personal for Hawaii's 'scholarly gentleman'</w:t>
        </w:r>
      </w:hyperlink>
      <w:r>
        <w:rPr>
          <w:rFonts w:ascii="Times New Roman" w:hAnsi="Times New Roman" w:cs="Times New Roman"/>
          <w:sz w:val="29"/>
          <w:szCs w:val="29"/>
        </w:rPr>
        <w:t> By Jennifer Sinco Kelleher?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Reuters</w:t>
      </w:r>
      <w:r>
        <w:rPr>
          <w:rFonts w:ascii="Times New Roman" w:hAnsi="Times New Roman" w:cs="Times New Roman"/>
          <w:sz w:val="29"/>
          <w:szCs w:val="29"/>
        </w:rPr>
        <w:t>: </w:t>
      </w:r>
      <w:hyperlink r:id="rId4462" w:history="1">
        <w:r>
          <w:rPr>
            <w:rFonts w:ascii="Times New Roman" w:hAnsi="Times New Roman" w:cs="Times New Roman"/>
            <w:sz w:val="29"/>
            <w:szCs w:val="29"/>
            <w:u w:val="single"/>
          </w:rPr>
          <w:t>Trump 'Travel Ban Bands' Take to Stage in Texas Capital</w:t>
        </w:r>
      </w:hyperlink>
      <w:r>
        <w:rPr>
          <w:rFonts w:ascii="Times New Roman" w:hAnsi="Times New Roman" w:cs="Times New Roman"/>
          <w:sz w:val="29"/>
          <w:szCs w:val="29"/>
        </w:rPr>
        <w:t> By Jon Herskovitz</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4463" w:history="1">
        <w:r>
          <w:rPr>
            <w:rFonts w:ascii="Times New Roman" w:hAnsi="Times New Roman" w:cs="Times New Roman"/>
            <w:sz w:val="29"/>
            <w:szCs w:val="29"/>
            <w:u w:val="single"/>
          </w:rPr>
          <w:t>Travel Ban Dampens Persian New Year Celebration</w:t>
        </w:r>
      </w:hyperlink>
      <w:r>
        <w:rPr>
          <w:rFonts w:ascii="Times New Roman" w:hAnsi="Times New Roman" w:cs="Times New Roman"/>
          <w:sz w:val="29"/>
          <w:szCs w:val="29"/>
        </w:rPr>
        <w:t> By Jennifer Medina</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4464" w:history="1">
        <w:r>
          <w:rPr>
            <w:rFonts w:ascii="Times New Roman" w:hAnsi="Times New Roman" w:cs="Times New Roman"/>
            <w:sz w:val="29"/>
            <w:szCs w:val="29"/>
            <w:u w:val="single"/>
          </w:rPr>
          <w:t>Trump Travel Ban, Strong Dollar Take Edge Off Tourism to U.S.</w:t>
        </w:r>
      </w:hyperlink>
      <w:r>
        <w:rPr>
          <w:rFonts w:ascii="Times New Roman" w:hAnsi="Times New Roman" w:cs="Times New Roman"/>
          <w:sz w:val="29"/>
          <w:szCs w:val="29"/>
        </w:rPr>
        <w:t> By Robert Wall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4465" w:history="1">
        <w:r>
          <w:rPr>
            <w:rFonts w:ascii="Times New Roman" w:hAnsi="Times New Roman" w:cs="Times New Roman"/>
            <w:sz w:val="29"/>
            <w:szCs w:val="29"/>
            <w:u w:val="single"/>
          </w:rPr>
          <w:t>Hawaii's Muslim Community Takes Stand Against Trump Travel Ban</w:t>
        </w:r>
      </w:hyperlink>
      <w:r>
        <w:rPr>
          <w:rFonts w:ascii="Times New Roman" w:hAnsi="Times New Roman" w:cs="Times New Roman"/>
          <w:sz w:val="29"/>
          <w:szCs w:val="29"/>
        </w:rPr>
        <w:t> By Ian Lovett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4466" w:history="1">
        <w:r>
          <w:rPr>
            <w:rFonts w:ascii="Times New Roman" w:hAnsi="Times New Roman" w:cs="Times New Roman"/>
            <w:sz w:val="29"/>
            <w:szCs w:val="29"/>
            <w:u w:val="single"/>
          </w:rPr>
          <w:t>Justice Department Appeals Maryland Judge's Decision to Block Trump Travel Ban</w:t>
        </w:r>
      </w:hyperlink>
      <w:r>
        <w:rPr>
          <w:rFonts w:ascii="Times New Roman" w:hAnsi="Times New Roman" w:cs="Times New Roman"/>
          <w:sz w:val="29"/>
          <w:szCs w:val="29"/>
        </w:rPr>
        <w:t> By Brent Kendall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467" w:history="1">
        <w:r>
          <w:rPr>
            <w:rFonts w:ascii="Times New Roman" w:hAnsi="Times New Roman" w:cs="Times New Roman"/>
            <w:sz w:val="29"/>
            <w:szCs w:val="29"/>
            <w:u w:val="single"/>
          </w:rPr>
          <w:t>DHS Secretary Kelly, House Democrats face off at first meeting</w:t>
        </w:r>
      </w:hyperlink>
      <w:r>
        <w:rPr>
          <w:rFonts w:ascii="Times New Roman" w:hAnsi="Times New Roman" w:cs="Times New Roman"/>
          <w:sz w:val="29"/>
          <w:szCs w:val="29"/>
        </w:rPr>
        <w:t> By Maria Sacchetti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468" w:history="1">
        <w:r>
          <w:rPr>
            <w:rFonts w:ascii="Times New Roman" w:hAnsi="Times New Roman" w:cs="Times New Roman"/>
            <w:sz w:val="29"/>
            <w:szCs w:val="29"/>
            <w:u w:val="single"/>
          </w:rPr>
          <w:t>Former Alexandria deputy police chief says he was detained at JFK Airport because of his name</w:t>
        </w:r>
      </w:hyperlink>
      <w:r>
        <w:rPr>
          <w:rFonts w:ascii="Times New Roman" w:hAnsi="Times New Roman" w:cs="Times New Roman"/>
          <w:sz w:val="29"/>
          <w:szCs w:val="29"/>
        </w:rPr>
        <w:t> By Faiz Siddiqui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469" w:history="1">
        <w:r>
          <w:rPr>
            <w:rFonts w:ascii="Times New Roman" w:hAnsi="Times New Roman" w:cs="Times New Roman"/>
            <w:sz w:val="29"/>
            <w:szCs w:val="29"/>
            <w:u w:val="single"/>
          </w:rPr>
          <w:t>Philadelphia's Cinco de Mayo festival is canceled amid fears of an ICE raid</w:t>
        </w:r>
      </w:hyperlink>
      <w:r>
        <w:rPr>
          <w:rFonts w:ascii="Times New Roman" w:hAnsi="Times New Roman" w:cs="Times New Roman"/>
          <w:sz w:val="29"/>
          <w:szCs w:val="29"/>
        </w:rPr>
        <w:t> By Avi Selk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4470" w:history="1">
        <w:r>
          <w:rPr>
            <w:rFonts w:ascii="Times New Roman" w:hAnsi="Times New Roman" w:cs="Times New Roman"/>
            <w:sz w:val="29"/>
            <w:szCs w:val="29"/>
            <w:u w:val="single"/>
          </w:rPr>
          <w:t>Trump wants to build 30-foot-high wall at Mexican border</w:t>
        </w:r>
      </w:hyperlink>
      <w:r>
        <w:rPr>
          <w:rFonts w:ascii="Times New Roman" w:hAnsi="Times New Roman" w:cs="Times New Roman"/>
          <w:sz w:val="29"/>
          <w:szCs w:val="29"/>
        </w:rPr>
        <w:t> By Alicia A. Caldwell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Reuters:</w:t>
      </w:r>
      <w:r>
        <w:rPr>
          <w:rFonts w:ascii="Times New Roman" w:hAnsi="Times New Roman" w:cs="Times New Roman"/>
          <w:sz w:val="29"/>
          <w:szCs w:val="29"/>
        </w:rPr>
        <w:t> </w:t>
      </w:r>
      <w:hyperlink r:id="rId4471" w:history="1">
        <w:r>
          <w:rPr>
            <w:rFonts w:ascii="Times New Roman" w:hAnsi="Times New Roman" w:cs="Times New Roman"/>
            <w:sz w:val="29"/>
            <w:szCs w:val="29"/>
            <w:u w:val="single"/>
          </w:rPr>
          <w:t>U.S. Homeland Security Seeks Proposals for Wall With Mexico</w:t>
        </w:r>
      </w:hyperlink>
      <w:r>
        <w:rPr>
          <w:rFonts w:ascii="Times New Roman" w:hAnsi="Times New Roman" w:cs="Times New Roman"/>
          <w:sz w:val="29"/>
          <w:szCs w:val="29"/>
        </w:rPr>
        <w:t> By Idrees Ali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4472" w:history="1">
        <w:r>
          <w:rPr>
            <w:rFonts w:ascii="Times New Roman" w:hAnsi="Times New Roman" w:cs="Times New Roman"/>
            <w:sz w:val="29"/>
            <w:szCs w:val="29"/>
            <w:u w:val="single"/>
          </w:rPr>
          <w:t>Trump Seeks Proposals for 'Physically Imposing' Wall With Mexico</w:t>
        </w:r>
      </w:hyperlink>
      <w:r>
        <w:rPr>
          <w:rFonts w:ascii="Times New Roman" w:hAnsi="Times New Roman" w:cs="Times New Roman"/>
          <w:sz w:val="29"/>
          <w:szCs w:val="29"/>
        </w:rPr>
        <w:t> By Ron Nixon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473" w:history="1">
        <w:r>
          <w:rPr>
            <w:rFonts w:ascii="Times New Roman" w:hAnsi="Times New Roman" w:cs="Times New Roman"/>
            <w:sz w:val="29"/>
            <w:szCs w:val="29"/>
            <w:u w:val="single"/>
          </w:rPr>
          <w:t>Trump's budget proves that U.S. will pay for border wall, Mexican governor says</w:t>
        </w:r>
      </w:hyperlink>
      <w:r>
        <w:rPr>
          <w:rFonts w:ascii="Times New Roman" w:hAnsi="Times New Roman" w:cs="Times New Roman"/>
          <w:sz w:val="29"/>
          <w:szCs w:val="29"/>
        </w:rPr>
        <w:t> By Maria Sacchetti</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4474" w:history="1">
        <w:r>
          <w:rPr>
            <w:rFonts w:ascii="Times New Roman" w:hAnsi="Times New Roman" w:cs="Times New Roman"/>
            <w:sz w:val="29"/>
            <w:szCs w:val="29"/>
            <w:u w:val="single"/>
          </w:rPr>
          <w:t>US officials begin fingerprinting refugee families on Nauru</w:t>
        </w:r>
      </w:hyperlink>
      <w:r>
        <w:rPr>
          <w:rFonts w:ascii="Times New Roman" w:hAnsi="Times New Roman" w:cs="Times New Roman"/>
          <w:sz w:val="29"/>
          <w:szCs w:val="29"/>
        </w:rPr>
        <w:t> By Rod McGuirk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4475" w:history="1">
        <w:r>
          <w:rPr>
            <w:rFonts w:ascii="Times New Roman" w:hAnsi="Times New Roman" w:cs="Times New Roman"/>
            <w:sz w:val="29"/>
            <w:szCs w:val="29"/>
            <w:u w:val="single"/>
          </w:rPr>
          <w:t>Young Americans: Most see Trump as illegitimate president</w:t>
        </w:r>
      </w:hyperlink>
      <w:r>
        <w:rPr>
          <w:rFonts w:ascii="Times New Roman" w:hAnsi="Times New Roman" w:cs="Times New Roman"/>
          <w:sz w:val="29"/>
          <w:szCs w:val="29"/>
        </w:rPr>
        <w:t> By Laurie Kellman and Emily Swanson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4476" w:history="1">
        <w:r>
          <w:rPr>
            <w:rFonts w:ascii="Times New Roman" w:hAnsi="Times New Roman" w:cs="Times New Roman"/>
            <w:sz w:val="29"/>
            <w:szCs w:val="29"/>
            <w:u w:val="single"/>
          </w:rPr>
          <w:t>Meetup takes risky leap into the Trump resistance</w:t>
        </w:r>
      </w:hyperlink>
      <w:r>
        <w:rPr>
          <w:rFonts w:ascii="Times New Roman" w:hAnsi="Times New Roman" w:cs="Times New Roman"/>
          <w:sz w:val="29"/>
          <w:szCs w:val="29"/>
        </w:rPr>
        <w:t> By Steve Peoples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477" w:history="1">
        <w:r>
          <w:rPr>
            <w:rFonts w:ascii="Times New Roman" w:hAnsi="Times New Roman" w:cs="Times New Roman"/>
            <w:sz w:val="29"/>
            <w:szCs w:val="29"/>
            <w:u w:val="single"/>
          </w:rPr>
          <w:t>Behind the rise in seemingly chaotic MS-13 violence: A structured hierarchy.</w:t>
        </w:r>
      </w:hyperlink>
      <w:r>
        <w:rPr>
          <w:rFonts w:ascii="Times New Roman" w:hAnsi="Times New Roman" w:cs="Times New Roman"/>
          <w:sz w:val="29"/>
          <w:szCs w:val="29"/>
        </w:rPr>
        <w:t> By Dan Morse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4478" w:history="1">
        <w:r>
          <w:rPr>
            <w:rFonts w:ascii="Times New Roman" w:hAnsi="Times New Roman" w:cs="Times New Roman"/>
            <w:sz w:val="29"/>
            <w:szCs w:val="29"/>
            <w:u w:val="single"/>
          </w:rPr>
          <w:t>Waiter fired after asking customer for proof of residency</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479" w:history="1">
        <w:r>
          <w:rPr>
            <w:rFonts w:ascii="Times New Roman" w:hAnsi="Times New Roman" w:cs="Times New Roman"/>
            <w:sz w:val="29"/>
            <w:szCs w:val="29"/>
            <w:u w:val="single"/>
          </w:rPr>
          <w:t>A California waiter refused to serve 4 Latina women until he saw 'proof of residency'</w:t>
        </w:r>
      </w:hyperlink>
      <w:r>
        <w:rPr>
          <w:rFonts w:ascii="Times New Roman" w:hAnsi="Times New Roman" w:cs="Times New Roman"/>
          <w:sz w:val="29"/>
          <w:szCs w:val="29"/>
        </w:rPr>
        <w:t> By Cleve R. Wootson Jr.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480" w:history="1">
        <w:r>
          <w:rPr>
            <w:rFonts w:ascii="Times New Roman" w:hAnsi="Times New Roman" w:cs="Times New Roman"/>
            <w:sz w:val="29"/>
            <w:szCs w:val="29"/>
            <w:u w:val="single"/>
          </w:rPr>
          <w:t>White House fence jumper roamed grounds for more than 16 minutes before arrest</w:t>
        </w:r>
      </w:hyperlink>
      <w:r>
        <w:rPr>
          <w:rFonts w:ascii="Times New Roman" w:hAnsi="Times New Roman" w:cs="Times New Roman"/>
          <w:sz w:val="29"/>
          <w:szCs w:val="29"/>
        </w:rPr>
        <w:t> By Spencer S. Hsu and Devlin Barrett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481" w:history="1">
        <w:r>
          <w:rPr>
            <w:rFonts w:ascii="Times New Roman" w:hAnsi="Times New Roman" w:cs="Times New Roman"/>
            <w:sz w:val="29"/>
            <w:szCs w:val="29"/>
            <w:u w:val="single"/>
          </w:rPr>
          <w:t>These first-generation Chinese Americans are loudly opposing sanctuary laws</w:t>
        </w:r>
      </w:hyperlink>
      <w:r>
        <w:rPr>
          <w:rFonts w:ascii="Times New Roman" w:hAnsi="Times New Roman" w:cs="Times New Roman"/>
          <w:sz w:val="29"/>
          <w:szCs w:val="29"/>
        </w:rPr>
        <w:t> By Bill Turque</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4482" w:history="1">
        <w:r>
          <w:rPr>
            <w:rFonts w:ascii="Times New Roman" w:hAnsi="Times New Roman" w:cs="Times New Roman"/>
            <w:sz w:val="29"/>
            <w:szCs w:val="29"/>
            <w:u w:val="single"/>
          </w:rPr>
          <w:t>Kellyanne Conway's Husband Is Set to Lead Justice Department Division</w:t>
        </w:r>
      </w:hyperlink>
      <w:r>
        <w:rPr>
          <w:rFonts w:ascii="Times New Roman" w:hAnsi="Times New Roman" w:cs="Times New Roman"/>
          <w:sz w:val="29"/>
          <w:szCs w:val="29"/>
        </w:rPr>
        <w:t> By Aruna Viswanatha and Brent Kendall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Politico</w:t>
      </w:r>
      <w:r>
        <w:rPr>
          <w:rFonts w:ascii="Times New Roman" w:hAnsi="Times New Roman" w:cs="Times New Roman"/>
          <w:sz w:val="29"/>
          <w:szCs w:val="29"/>
        </w:rPr>
        <w:t>: </w:t>
      </w:r>
      <w:hyperlink r:id="rId4483" w:history="1">
        <w:r>
          <w:rPr>
            <w:rFonts w:ascii="Times New Roman" w:hAnsi="Times New Roman" w:cs="Times New Roman"/>
            <w:sz w:val="29"/>
            <w:szCs w:val="29"/>
            <w:u w:val="single"/>
          </w:rPr>
          <w:t>Ernst declines to ask for King's resignation over 'babies' tweet</w:t>
        </w:r>
      </w:hyperlink>
      <w:r>
        <w:rPr>
          <w:rFonts w:ascii="Times New Roman" w:hAnsi="Times New Roman" w:cs="Times New Roman"/>
          <w:sz w:val="29"/>
          <w:szCs w:val="29"/>
        </w:rPr>
        <w:t> By Burgess Everett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w:t>
      </w:r>
      <w:hyperlink r:id="rId4484" w:history="1">
        <w:r>
          <w:rPr>
            <w:rFonts w:ascii="Times New Roman" w:hAnsi="Times New Roman" w:cs="Times New Roman"/>
            <w:sz w:val="29"/>
            <w:szCs w:val="29"/>
            <w:u w:val="single"/>
          </w:rPr>
          <w:t>Reports find that immigrants commit less crime than US-born citizens</w:t>
        </w:r>
      </w:hyperlink>
      <w:r>
        <w:rPr>
          <w:rFonts w:ascii="Times New Roman" w:hAnsi="Times New Roman" w:cs="Times New Roman"/>
          <w:sz w:val="29"/>
          <w:szCs w:val="29"/>
        </w:rPr>
        <w:t> By Rafael Bernal</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CBC News</w:t>
      </w:r>
      <w:r>
        <w:rPr>
          <w:rFonts w:ascii="Times New Roman" w:hAnsi="Times New Roman" w:cs="Times New Roman"/>
          <w:sz w:val="29"/>
          <w:szCs w:val="29"/>
        </w:rPr>
        <w:t>: </w:t>
      </w:r>
      <w:hyperlink r:id="rId4485" w:history="1">
        <w:r>
          <w:rPr>
            <w:rFonts w:ascii="Times New Roman" w:hAnsi="Times New Roman" w:cs="Times New Roman"/>
            <w:sz w:val="29"/>
            <w:szCs w:val="29"/>
            <w:u w:val="single"/>
          </w:rPr>
          <w:t>Canada has detained more Mexicans in 2 months than in all of 2016</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w:t>
      </w:r>
      <w:r>
        <w:rPr>
          <w:rFonts w:ascii="Times New Roman" w:hAnsi="Times New Roman" w:cs="Times New Roman"/>
          <w:sz w:val="29"/>
          <w:szCs w:val="29"/>
        </w:rPr>
        <w:t> (Editorial): </w:t>
      </w:r>
      <w:hyperlink r:id="rId4486" w:history="1">
        <w:r>
          <w:rPr>
            <w:rFonts w:ascii="Times New Roman" w:hAnsi="Times New Roman" w:cs="Times New Roman"/>
            <w:sz w:val="29"/>
            <w:szCs w:val="29"/>
            <w:u w:val="single"/>
          </w:rPr>
          <w:t>No Crackdown on Illegal Employers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4487" w:history="1">
        <w:r>
          <w:rPr>
            <w:rFonts w:ascii="Times New Roman" w:hAnsi="Times New Roman" w:cs="Times New Roman"/>
            <w:sz w:val="29"/>
            <w:szCs w:val="29"/>
            <w:u w:val="single"/>
          </w:rPr>
          <w:t>The most important part of Judge Bybee's dissent from denial of en banc review in Washington v. Trump</w:t>
        </w:r>
      </w:hyperlink>
      <w:r>
        <w:rPr>
          <w:rFonts w:ascii="Times New Roman" w:hAnsi="Times New Roman" w:cs="Times New Roman"/>
          <w:sz w:val="29"/>
          <w:szCs w:val="29"/>
        </w:rPr>
        <w:t> By Jonathan H. Adler</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4488" w:history="1">
        <w:r>
          <w:rPr>
            <w:rFonts w:ascii="Times New Roman" w:hAnsi="Times New Roman" w:cs="Times New Roman"/>
            <w:sz w:val="29"/>
            <w:szCs w:val="29"/>
            <w:u w:val="single"/>
          </w:rPr>
          <w:t>Here's why Trump's pratfalls on immigration keep coming</w:t>
        </w:r>
      </w:hyperlink>
      <w:r>
        <w:rPr>
          <w:rFonts w:ascii="Times New Roman" w:hAnsi="Times New Roman" w:cs="Times New Roman"/>
          <w:sz w:val="29"/>
          <w:szCs w:val="29"/>
        </w:rPr>
        <w:t> By Jennifer Rubin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4489" w:history="1">
        <w:r>
          <w:rPr>
            <w:rFonts w:ascii="Times New Roman" w:hAnsi="Times New Roman" w:cs="Times New Roman"/>
            <w:sz w:val="29"/>
            <w:szCs w:val="29"/>
            <w:u w:val="single"/>
          </w:rPr>
          <w:t>The repulsive worldview of Trump and Bannon, perfectly captured in one poll</w:t>
        </w:r>
      </w:hyperlink>
      <w:r>
        <w:rPr>
          <w:rFonts w:ascii="Times New Roman" w:hAnsi="Times New Roman" w:cs="Times New Roman"/>
          <w:sz w:val="29"/>
          <w:szCs w:val="29"/>
        </w:rPr>
        <w:t> By Greg Sargent</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(Op-Ed): </w:t>
      </w:r>
      <w:hyperlink r:id="rId4490" w:history="1">
        <w:r>
          <w:rPr>
            <w:rFonts w:ascii="Times New Roman" w:hAnsi="Times New Roman" w:cs="Times New Roman"/>
            <w:sz w:val="29"/>
            <w:szCs w:val="29"/>
            <w:u w:val="single"/>
          </w:rPr>
          <w:t>How labeling my organization a hate group shuts down public debate</w:t>
        </w:r>
      </w:hyperlink>
      <w:r>
        <w:rPr>
          <w:rFonts w:ascii="Times New Roman" w:hAnsi="Times New Roman" w:cs="Times New Roman"/>
          <w:sz w:val="29"/>
          <w:szCs w:val="29"/>
        </w:rPr>
        <w:t> By Mark Krikorian</w:t>
      </w:r>
    </w:p>
    <w:p w:rsidR="00244BA6" w:rsidRDefault="00244BA6" w:rsidP="00244BA6">
      <w:pPr>
        <w:widowControl w:val="0"/>
        <w:autoSpaceDE w:val="0"/>
        <w:autoSpaceDN w:val="0"/>
        <w:adjustRightInd w:val="0"/>
        <w:rPr>
          <w:rFonts w:ascii="Cambria" w:hAnsi="Cambria" w:cs="Cambria"/>
          <w:b/>
          <w:bCs/>
          <w:color w:val="3F6CAF"/>
          <w:sz w:val="34"/>
          <w:szCs w:val="34"/>
        </w:rPr>
      </w:pPr>
      <w:r>
        <w:rPr>
          <w:rFonts w:ascii="Times New Roman" w:hAnsi="Times New Roman" w:cs="Times New Roman"/>
          <w:color w:val="3F6CAF"/>
          <w:sz w:val="29"/>
          <w:szCs w:val="29"/>
        </w:rPr>
        <w:t>Local</w:t>
      </w:r>
    </w:p>
    <w:p w:rsidR="00244BA6" w:rsidRDefault="00244BA6" w:rsidP="00244BA6">
      <w:pPr>
        <w:widowControl w:val="0"/>
        <w:autoSpaceDE w:val="0"/>
        <w:autoSpaceDN w:val="0"/>
        <w:adjustRightInd w:val="0"/>
        <w:rPr>
          <w:rFonts w:ascii="Times New Roman" w:hAnsi="Times New Roman" w:cs="Times New Roman"/>
          <w:sz w:val="32"/>
          <w:szCs w:val="32"/>
        </w:rPr>
      </w:pPr>
      <w:hyperlink r:id="rId4491" w:history="1">
        <w:r>
          <w:rPr>
            <w:rFonts w:ascii="Times New Roman" w:hAnsi="Times New Roman" w:cs="Times New Roman"/>
            <w:i/>
            <w:iCs/>
            <w:sz w:val="29"/>
            <w:szCs w:val="29"/>
            <w:u w:val="single"/>
          </w:rPr>
          <w:t>NJ.com</w:t>
        </w:r>
      </w:hyperlink>
      <w:r>
        <w:rPr>
          <w:rFonts w:ascii="Times New Roman" w:hAnsi="Times New Roman" w:cs="Times New Roman"/>
          <w:sz w:val="29"/>
          <w:szCs w:val="29"/>
        </w:rPr>
        <w:t>: </w:t>
      </w:r>
      <w:hyperlink r:id="rId4492" w:history="1">
        <w:r>
          <w:rPr>
            <w:rFonts w:ascii="Times New Roman" w:hAnsi="Times New Roman" w:cs="Times New Roman"/>
            <w:sz w:val="29"/>
            <w:szCs w:val="29"/>
            <w:u w:val="single"/>
          </w:rPr>
          <w:t>Why New Jersey's immigration court has one of the highest backlog of cases in the nation</w:t>
        </w:r>
      </w:hyperlink>
      <w:r>
        <w:rPr>
          <w:rFonts w:ascii="Times New Roman" w:hAnsi="Times New Roman" w:cs="Times New Roman"/>
          <w:sz w:val="29"/>
          <w:szCs w:val="29"/>
        </w:rPr>
        <w:t> By Ted Sherman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AP (Texas): </w:t>
      </w:r>
      <w:hyperlink r:id="rId4493" w:history="1">
        <w:r>
          <w:rPr>
            <w:rFonts w:ascii="Times New Roman" w:hAnsi="Times New Roman" w:cs="Times New Roman"/>
            <w:sz w:val="29"/>
            <w:szCs w:val="29"/>
            <w:u w:val="single"/>
          </w:rPr>
          <w:t>What to Watch: 'Sanctuary City' Bill, Budget Come Into Focus</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Guardian</w:t>
      </w:r>
      <w:r>
        <w:rPr>
          <w:rFonts w:ascii="Times New Roman" w:hAnsi="Times New Roman" w:cs="Times New Roman"/>
          <w:sz w:val="29"/>
          <w:szCs w:val="29"/>
        </w:rPr>
        <w:t>: </w:t>
      </w:r>
      <w:hyperlink r:id="rId4494" w:history="1">
        <w:r>
          <w:rPr>
            <w:rFonts w:ascii="Times New Roman" w:hAnsi="Times New Roman" w:cs="Times New Roman"/>
            <w:sz w:val="29"/>
            <w:szCs w:val="29"/>
            <w:u w:val="single"/>
          </w:rPr>
          <w:t>Undocumenteds fade from the city they helped build</w:t>
        </w:r>
      </w:hyperlink>
      <w:r>
        <w:rPr>
          <w:rFonts w:ascii="Times New Roman" w:hAnsi="Times New Roman" w:cs="Times New Roman"/>
          <w:sz w:val="29"/>
          <w:szCs w:val="29"/>
        </w:rPr>
        <w:t> By Amanda Holpuch</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Omaha World Herald</w:t>
      </w:r>
      <w:r>
        <w:rPr>
          <w:rFonts w:ascii="Times New Roman" w:hAnsi="Times New Roman" w:cs="Times New Roman"/>
          <w:sz w:val="29"/>
          <w:szCs w:val="29"/>
        </w:rPr>
        <w:t> (Nebraska): </w:t>
      </w:r>
      <w:hyperlink r:id="rId4495" w:history="1">
        <w:r>
          <w:rPr>
            <w:rFonts w:ascii="Times New Roman" w:hAnsi="Times New Roman" w:cs="Times New Roman"/>
            <w:sz w:val="29"/>
            <w:szCs w:val="29"/>
            <w:u w:val="single"/>
          </w:rPr>
          <w:t>Nebraska, Iowa agriculture businesses fear Trump's immigration policies will cause loss of labor</w:t>
        </w:r>
      </w:hyperlink>
      <w:r>
        <w:rPr>
          <w:rFonts w:ascii="Times New Roman" w:hAnsi="Times New Roman" w:cs="Times New Roman"/>
          <w:sz w:val="29"/>
          <w:szCs w:val="29"/>
        </w:rPr>
        <w:t> By Barbara Soderlin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South Bend Tribune</w:t>
      </w:r>
      <w:r>
        <w:rPr>
          <w:rFonts w:ascii="Times New Roman" w:hAnsi="Times New Roman" w:cs="Times New Roman"/>
          <w:sz w:val="29"/>
          <w:szCs w:val="29"/>
        </w:rPr>
        <w:t> (Indiana): </w:t>
      </w:r>
      <w:hyperlink r:id="rId4496" w:history="1">
        <w:r>
          <w:rPr>
            <w:rFonts w:ascii="Times New Roman" w:hAnsi="Times New Roman" w:cs="Times New Roman"/>
            <w:sz w:val="29"/>
            <w:szCs w:val="29"/>
            <w:u w:val="single"/>
          </w:rPr>
          <w:t>Elkhart County Sheriff says immigration enforcement up to Feds, not him</w:t>
        </w:r>
      </w:hyperlink>
      <w:r>
        <w:rPr>
          <w:rFonts w:ascii="Times New Roman" w:hAnsi="Times New Roman" w:cs="Times New Roman"/>
          <w:sz w:val="29"/>
          <w:szCs w:val="29"/>
        </w:rPr>
        <w:t> By Marshall V. King</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KPCC </w:t>
      </w:r>
      <w:r>
        <w:rPr>
          <w:rFonts w:ascii="Times New Roman" w:hAnsi="Times New Roman" w:cs="Times New Roman"/>
          <w:sz w:val="29"/>
          <w:szCs w:val="29"/>
        </w:rPr>
        <w:t>(California): </w:t>
      </w:r>
      <w:hyperlink r:id="rId4497" w:history="1">
        <w:r>
          <w:rPr>
            <w:rFonts w:ascii="Times New Roman" w:hAnsi="Times New Roman" w:cs="Times New Roman"/>
            <w:sz w:val="29"/>
            <w:szCs w:val="29"/>
            <w:u w:val="single"/>
          </w:rPr>
          <w:t>Fearing immigration crackdown, some go into hiding while churches prepare sanctuaries</w:t>
        </w:r>
      </w:hyperlink>
      <w:r>
        <w:rPr>
          <w:rFonts w:ascii="Times New Roman" w:hAnsi="Times New Roman" w:cs="Times New Roman"/>
          <w:sz w:val="29"/>
          <w:szCs w:val="29"/>
        </w:rPr>
        <w:t> By Leslie Berestein Rojas</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News &amp; Observer</w:t>
      </w:r>
      <w:r>
        <w:rPr>
          <w:rFonts w:ascii="Times New Roman" w:hAnsi="Times New Roman" w:cs="Times New Roman"/>
          <w:sz w:val="29"/>
          <w:szCs w:val="29"/>
        </w:rPr>
        <w:t>: </w:t>
      </w:r>
      <w:hyperlink r:id="rId4498" w:history="1">
        <w:r>
          <w:rPr>
            <w:rFonts w:ascii="Times New Roman" w:hAnsi="Times New Roman" w:cs="Times New Roman"/>
            <w:sz w:val="29"/>
            <w:szCs w:val="29"/>
            <w:u w:val="single"/>
          </w:rPr>
          <w:t>Former Greenville police chief says he was detained at NY airport</w:t>
        </w:r>
      </w:hyperlink>
      <w:r>
        <w:rPr>
          <w:rFonts w:ascii="Times New Roman" w:hAnsi="Times New Roman" w:cs="Times New Roman"/>
          <w:sz w:val="29"/>
          <w:szCs w:val="29"/>
        </w:rPr>
        <w:t> By Charles Duncan</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Loudon Times-Mirror</w:t>
      </w:r>
      <w:r>
        <w:rPr>
          <w:rFonts w:ascii="Times New Roman" w:hAnsi="Times New Roman" w:cs="Times New Roman"/>
          <w:sz w:val="29"/>
          <w:szCs w:val="29"/>
        </w:rPr>
        <w:t>: </w:t>
      </w:r>
      <w:hyperlink r:id="rId4499" w:history="1">
        <w:r>
          <w:rPr>
            <w:rFonts w:ascii="Times New Roman" w:hAnsi="Times New Roman" w:cs="Times New Roman"/>
            <w:sz w:val="29"/>
            <w:szCs w:val="29"/>
            <w:u w:val="single"/>
          </w:rPr>
          <w:t>Perriello: Refugees are vetted 'more thoroughly than the average Trump appointee'</w:t>
        </w:r>
      </w:hyperlink>
      <w:r>
        <w:rPr>
          <w:rFonts w:ascii="Times New Roman" w:hAnsi="Times New Roman" w:cs="Times New Roman"/>
          <w:sz w:val="29"/>
          <w:szCs w:val="29"/>
        </w:rPr>
        <w:t> By Trevor Baratko</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Independent Journal Revie</w:t>
      </w:r>
      <w:r>
        <w:rPr>
          <w:rFonts w:ascii="Times New Roman" w:hAnsi="Times New Roman" w:cs="Times New Roman"/>
          <w:sz w:val="29"/>
          <w:szCs w:val="29"/>
        </w:rPr>
        <w:t>w: </w:t>
      </w:r>
      <w:hyperlink r:id="rId4500" w:history="1">
        <w:r>
          <w:rPr>
            <w:rFonts w:ascii="Times New Roman" w:hAnsi="Times New Roman" w:cs="Times New Roman"/>
            <w:sz w:val="29"/>
            <w:szCs w:val="29"/>
            <w:u w:val="single"/>
          </w:rPr>
          <w:t>Philadelphia Cinco de Mayo Celebration Cancelled Over Fears of Widespread ICE Raids</w:t>
        </w:r>
      </w:hyperlink>
      <w:r>
        <w:rPr>
          <w:rFonts w:ascii="Times New Roman" w:hAnsi="Times New Roman" w:cs="Times New Roman"/>
          <w:sz w:val="29"/>
          <w:szCs w:val="29"/>
        </w:rPr>
        <w:t> By Jenni Kink</w:t>
      </w:r>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Oklahoman</w:t>
      </w:r>
      <w:r>
        <w:rPr>
          <w:rFonts w:ascii="Times New Roman" w:hAnsi="Times New Roman" w:cs="Times New Roman"/>
          <w:sz w:val="29"/>
          <w:szCs w:val="29"/>
        </w:rPr>
        <w:t> (Editorial): </w:t>
      </w:r>
      <w:hyperlink r:id="rId4501" w:history="1">
        <w:r>
          <w:rPr>
            <w:rFonts w:ascii="Times New Roman" w:hAnsi="Times New Roman" w:cs="Times New Roman"/>
            <w:sz w:val="29"/>
            <w:szCs w:val="29"/>
            <w:u w:val="single"/>
          </w:rPr>
          <w:t>Vision, not demonization, is needed in immigration debate</w:t>
        </w:r>
      </w:hyperlink>
    </w:p>
    <w:p w:rsidR="00244BA6" w:rsidRDefault="00244BA6" w:rsidP="00244BA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244BA6" w:rsidRDefault="00244BA6" w:rsidP="00244BA6">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487AB9" w:rsidRDefault="00487AB9">
      <w:bookmarkStart w:id="0" w:name="_GoBack"/>
      <w:bookmarkEnd w:id="0"/>
    </w:p>
    <w:sectPr w:rsidR="00487AB9" w:rsidSect="00951B4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BA6"/>
    <w:rsid w:val="00244BA6"/>
    <w:rsid w:val="00487AB9"/>
    <w:rsid w:val="009C2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313D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30" Type="http://schemas.openxmlformats.org/officeDocument/2006/relationships/hyperlink" Target="http://www.latimes.com/local/california/la-me-daca-recipients-anxious-about-future-20170717-story.html" TargetMode="External"/><Relationship Id="rId231" Type="http://schemas.openxmlformats.org/officeDocument/2006/relationships/hyperlink" Target="http://www.newyorker.com/news/news-desk/republican-states-want-the-trump-white-house-to-stop-protecting-dreamers" TargetMode="External"/><Relationship Id="rId232" Type="http://schemas.openxmlformats.org/officeDocument/2006/relationships/hyperlink" Target="http://www.fresnobee.com/news/politics-government/article161872933.html" TargetMode="External"/><Relationship Id="rId233" Type="http://schemas.openxmlformats.org/officeDocument/2006/relationships/hyperlink" Target="https://www.voanews.com/a/justice-department-may-decide-fate-of-daca/3946100.html" TargetMode="External"/><Relationship Id="rId234" Type="http://schemas.openxmlformats.org/officeDocument/2006/relationships/hyperlink" Target="http://www.pbs.org/newshour/rundown/u-s-offer-15000-extra-temporary-worker-visas-year/" TargetMode="External"/><Relationship Id="rId235" Type="http://schemas.openxmlformats.org/officeDocument/2006/relationships/hyperlink" Target="https://www.reuters.com/article/us-usa-immigration-visas-idUSKBN1A21PA" TargetMode="External"/><Relationship Id="rId236" Type="http://schemas.openxmlformats.org/officeDocument/2006/relationships/hyperlink" Target="https://www.nytimes.com/2017/07/17/us/homeland-security-to-release-up-to-15000-new-seasonal-visas.html?_r=0" TargetMode="External"/><Relationship Id="rId237" Type="http://schemas.openxmlformats.org/officeDocument/2006/relationships/hyperlink" Target="https://www.washingtonpost.com/news/wonk/wp/2017/07/17/trump-officials-order-15000-new-visas-for-low-wage-workers/?utm_term=.4f9188637216" TargetMode="External"/><Relationship Id="rId238" Type="http://schemas.openxmlformats.org/officeDocument/2006/relationships/hyperlink" Target="https://www.wsj.com/articles/u-s-to-offer-more-visas-to-temporary-seasonal-workers-1500305916" TargetMode="External"/><Relationship Id="rId239" Type="http://schemas.openxmlformats.org/officeDocument/2006/relationships/hyperlink" Target="http://thehill.com/latino/342347-homeland-security-to-allow-15000-more-visas-for-seasonal-workers" TargetMode="External"/><Relationship Id="rId1170" Type="http://schemas.openxmlformats.org/officeDocument/2006/relationships/hyperlink" Target="http://lawprofessors.typepad.com/immigration/2017/06/case-summary-ledezma-cosino-v-sessions-9th-cir-2017.html" TargetMode="External"/><Relationship Id="rId1171" Type="http://schemas.openxmlformats.org/officeDocument/2006/relationships/hyperlink" Target="http://lawprofessors.typepad.com/immigration/2017/06/immigration-detention-restrictions-in-california-.html" TargetMode="External"/><Relationship Id="rId2600" Type="http://schemas.openxmlformats.org/officeDocument/2006/relationships/hyperlink" Target="https://www.washingtonpost.com/entertainment/tv/5-immigrant-women-vie-for-miss-usa-pageant-title/2017/05/12/e5dd1aa4-377b-11e7-ab03-aa29f656f13e_story.html?utm_term=.0d8fc8f4e24b" TargetMode="External"/><Relationship Id="rId2601" Type="http://schemas.openxmlformats.org/officeDocument/2006/relationships/hyperlink" Target="https://www.nytimes.com/2017/05/14/us/kris-kobach-voter-fraud.html" TargetMode="External"/><Relationship Id="rId2602" Type="http://schemas.openxmlformats.org/officeDocument/2006/relationships/hyperlink" Target="https://www.nytimes.com/2017/05/13/technology/google-education-chromebooks-schools.html?smprod=nytcore-iphone&amp;smid=nytcore-iphone-share" TargetMode="External"/><Relationship Id="rId2603" Type="http://schemas.openxmlformats.org/officeDocument/2006/relationships/hyperlink" Target="https://www.nytimes.com/2017/05/12/realestate/from-homeless-shelter-to-her-first-apartment.html" TargetMode="External"/><Relationship Id="rId2604" Type="http://schemas.openxmlformats.org/officeDocument/2006/relationships/hyperlink" Target="https://www.washingtonpost.com/politics/under-trump-inconvenient-data-is-being-sidelined/2017/05/14/3ae22c28-3106-11e7-8674-437ddb6e813e_story.html?utm_term=.f1dede157f9a" TargetMode="External"/><Relationship Id="rId2605" Type="http://schemas.openxmlformats.org/officeDocument/2006/relationships/hyperlink" Target="https://www.washingtonpost.com/world/national-security/acting-fbi-director-mccabe-sen-john-cornyn-among-four-who-will-interview-for-fbi-director-job/2017/05/12/355c30f8-376b-11e7-b412-62beef8121f7_story.html?utm_term=.3b4d1edf1762" TargetMode="External"/><Relationship Id="rId2606" Type="http://schemas.openxmlformats.org/officeDocument/2006/relationships/hyperlink" Target="https://www.wsj.com/articles/sessions-to-interview-candidates-for-fbi-director-1494632898" TargetMode="External"/><Relationship Id="rId2607" Type="http://schemas.openxmlformats.org/officeDocument/2006/relationships/hyperlink" Target="http://www.seattletimes.com/seattle-news/luis-cortes-lives-surreal-life-as-immigration-lawyer-and-a-dreamer/" TargetMode="External"/><Relationship Id="rId2608" Type="http://schemas.openxmlformats.org/officeDocument/2006/relationships/hyperlink" Target="http://www.sacbee.com/news/local/article150268667.html" TargetMode="External"/><Relationship Id="rId2609" Type="http://schemas.openxmlformats.org/officeDocument/2006/relationships/hyperlink" Target="http://thehill.com/homenews/news/333363-bill-clinton-speaks-about-diversity-during-commencement-address" TargetMode="External"/><Relationship Id="rId1172" Type="http://schemas.openxmlformats.org/officeDocument/2006/relationships/hyperlink" Target="http://lawprofessors.typepad.com/immigration/2017/06/immigration-court-backlog-nears-600000.html" TargetMode="External"/><Relationship Id="rId1173" Type="http://schemas.openxmlformats.org/officeDocument/2006/relationships/hyperlink" Target="http://lawprofessors.typepad.com/immigration/2017/06/border-patrol-raids-humanitarian-aid-camp-in-targeted-attack-.html" TargetMode="External"/><Relationship Id="rId1174" Type="http://schemas.openxmlformats.org/officeDocument/2006/relationships/hyperlink" Target="http://lawprofessors.typepad.com/immigration/2017/06/cgrs-practice-advisory-for-fear-of-gang-cases.html" TargetMode="External"/><Relationship Id="rId1175" Type="http://schemas.openxmlformats.org/officeDocument/2006/relationships/hyperlink" Target="http://lawprofessors.typepad.com/immigration/2017/06/nearly-50-million-in-the-california-state-budget-will-go-to-expanded-legal-services-for-immigrants.html" TargetMode="External"/><Relationship Id="rId1176" Type="http://schemas.openxmlformats.org/officeDocument/2006/relationships/hyperlink" Target="http://lawprofessors.typepad.com/immigration/2017/06/its-high-school-graduation-and-college-admissions-season-and-there-lots-of-uplifting-stories-making-the-rounds-here-is-o.html" TargetMode="External"/><Relationship Id="rId1177" Type="http://schemas.openxmlformats.org/officeDocument/2006/relationships/hyperlink" Target="http://lawprofessors.typepad.com/immigration/2017/06/how-the-trump-administration-may-ultimately-expand-the-constitutional-rights-of-immigrants.html" TargetMode="External"/><Relationship Id="rId1178" Type="http://schemas.openxmlformats.org/officeDocument/2006/relationships/hyperlink" Target="http://lawprofessors.typepad.com/immigration/2017/06/the-flag-and-people-of-color.html" TargetMode="External"/><Relationship Id="rId1179" Type="http://schemas.openxmlformats.org/officeDocument/2006/relationships/hyperlink" Target="http://lawprofessors.typepad.com/immigration/2017/06/andrew-schoenholtz-on-the-hill-lauds-the-ninth-circuits-reliance-on-statutory-grounds-in-striking-down-presidennt-trumps-revi.html" TargetMode="External"/><Relationship Id="rId3850" Type="http://schemas.openxmlformats.org/officeDocument/2006/relationships/hyperlink" Target="http://www.wbur.org/news/2017/03/30/green-card-" TargetMode="External"/><Relationship Id="rId3851" Type="http://schemas.openxmlformats.org/officeDocument/2006/relationships/hyperlink" Target="https://www.nytimes.com/2017/04/02/nyregion/rikers-island-jail-closure-plan.html" TargetMode="External"/><Relationship Id="rId3852" Type="http://schemas.openxmlformats.org/officeDocument/2006/relationships/hyperlink" Target="http://immigrationcourtside.com/2017/03/29/update-on-singapore-asylum-grant-grossman-law-reports-that-amos-yee-remains-detained-in-wisconsin-pending-possible-dhs-appeal/" TargetMode="External"/><Relationship Id="rId3853" Type="http://schemas.openxmlformats.org/officeDocument/2006/relationships/hyperlink" Target="http://www.aila.org/advo-media/tools/aila-stands-with-immigrants-campaign" TargetMode="External"/><Relationship Id="rId3854" Type="http://schemas.openxmlformats.org/officeDocument/2006/relationships/hyperlink" Target="http://www.aila.org/advo-media/aila-correspondence/2017/sign-on-letter-urging-congress-to-not-fund" TargetMode="External"/><Relationship Id="rId3855" Type="http://schemas.openxmlformats.org/officeDocument/2006/relationships/hyperlink" Target="x-webdoc://4B26DE13-2E50-4A45-A691-FCDDB91BF11F/immigrationcourtside.com" TargetMode="External"/><Relationship Id="rId3856" Type="http://schemas.openxmlformats.org/officeDocument/2006/relationships/hyperlink" Target="http://www.aila.org/practice/ethics/ethics-resources/2016-2019/cyber-security-and-the-ethics-of-protecting-client" TargetMode="External"/><Relationship Id="rId3857" Type="http://schemas.openxmlformats.org/officeDocument/2006/relationships/hyperlink" Target="http://www.appleseednetwork.org/deportationmanual/?utm_source=Children+During+Deportation%3A+A+New+Resource&amp;utm_campaign=Deporation+Manual%3A++Child+Custody+Update&amp;utm_medium=email" TargetMode="External"/><Relationship Id="rId3858" Type="http://schemas.openxmlformats.org/officeDocument/2006/relationships/hyperlink" Target="file://///nylag-fs1/data/Immigrant%20Protection%20Unit/Templates/Asylum/Information%20&amp;%20Practice/Case%20Research/GangClaimChart_CGRS.docx" TargetMode="External"/><Relationship Id="rId3859" Type="http://schemas.openxmlformats.org/officeDocument/2006/relationships/hyperlink" Target="http://www.aila.org/infonet/credible-fear-lesson-plans-comparison-chart" TargetMode="External"/><Relationship Id="rId4010" Type="http://schemas.openxmlformats.org/officeDocument/2006/relationships/hyperlink" Target="https://www.bostonglobe.com/metro/2017/03/29/reluctant-first-khizr-khan-now-embraces-spotlight/gSkmj2bahUnZC79bE4yRBP/story.html" TargetMode="External"/><Relationship Id="rId4011" Type="http://schemas.openxmlformats.org/officeDocument/2006/relationships/hyperlink" Target="https://www.wsj.com/articles/americas-growing-labor-shortage-1490829265" TargetMode="External"/><Relationship Id="rId4012" Type="http://schemas.openxmlformats.org/officeDocument/2006/relationships/hyperlink" Target="http://www.usatoday.com/story/opinion/2017/03/28/immigration-shouldnt-be-all-in-the-family-editorials-debates/99008832/" TargetMode="External"/><Relationship Id="rId4013" Type="http://schemas.openxmlformats.org/officeDocument/2006/relationships/hyperlink" Target="http://www.denverpost.com/2017/03/28/jeff-sessions-threat-on-sanctuary-cities-is-sadly-misguided/" TargetMode="External"/><Relationship Id="rId4014" Type="http://schemas.openxmlformats.org/officeDocument/2006/relationships/hyperlink" Target="https://www.nytimes.com/2017/03/29/opinion/im-an-american-first-and-foremost.html" TargetMode="External"/><Relationship Id="rId4015" Type="http://schemas.openxmlformats.org/officeDocument/2006/relationships/hyperlink" Target="https://www.nytimes.com/2017/03/30/opinion/when-the-president-is-ignorant-of-his-own-ignorance.html" TargetMode="External"/><Relationship Id="rId4016" Type="http://schemas.openxmlformats.org/officeDocument/2006/relationships/hyperlink" Target="https://www.washingtonpost.com/opinions/trump-threatens-to-drown-out-the-voices-of-despair/2017/03/29/2b7d99ca-14b4-11e7-9e4f-09aa75d3ec57_story.html?utm_term=.de344405289a" TargetMode="External"/><Relationship Id="rId4017" Type="http://schemas.openxmlformats.org/officeDocument/2006/relationships/hyperlink" Target="https://www.washingtonpost.com/blogs/post-partisan/wp/2017/03/29/sessions-sanctuary-city-policy-stands-in-stark-contrast-to-democrats/?utm_term=.ad3bb9d5aa19" TargetMode="External"/><Relationship Id="rId4018" Type="http://schemas.openxmlformats.org/officeDocument/2006/relationships/hyperlink" Target="https://www.washingtonpost.com/news/monkey-cage/wp/2017/03/30/wealthier-nations-can-learn-from-how-tiny-djibouti-welcomes-refugees/?utm_term=.4288f7386943" TargetMode="External"/><Relationship Id="rId4019" Type="http://schemas.openxmlformats.org/officeDocument/2006/relationships/hyperlink" Target="https://www.washingtonpost.com/news/global-opinions/wp/2017/03/29/dont-throw-away-the-u-s-mexico-defense-relationship/?utm_term=.80fd7cdbb248" TargetMode="External"/><Relationship Id="rId1900" Type="http://schemas.openxmlformats.org/officeDocument/2006/relationships/hyperlink" Target="http://trk.cp20.com/click/gnncc-ax4edd-6hmiyr46/" TargetMode="External"/><Relationship Id="rId1901" Type="http://schemas.openxmlformats.org/officeDocument/2006/relationships/hyperlink" Target="http://trk.cp20.com/click/gnncc-ax4edf-6hmiyr48/" TargetMode="External"/><Relationship Id="rId1902" Type="http://schemas.openxmlformats.org/officeDocument/2006/relationships/hyperlink" Target="http://trk.cp20.com/click/gnncc-ax4edg-6hmiyr49/" TargetMode="External"/><Relationship Id="rId1903" Type="http://schemas.openxmlformats.org/officeDocument/2006/relationships/hyperlink" Target="http://trk.cp20.com/click/gnncc-ax4edh-6hmiyr40/" TargetMode="External"/><Relationship Id="rId1904" Type="http://schemas.openxmlformats.org/officeDocument/2006/relationships/hyperlink" Target="http://trk.cp20.com/click/gnncc-ax4ecx-6hmiyr45/" TargetMode="External"/><Relationship Id="rId1905" Type="http://schemas.openxmlformats.org/officeDocument/2006/relationships/hyperlink" Target="http://trk.cp20.com/click/gnncc-ax4edj-6hmiyr42/" TargetMode="External"/><Relationship Id="rId1906" Type="http://schemas.openxmlformats.org/officeDocument/2006/relationships/hyperlink" Target="http://trk.cp20.com/click/gnncc-ax4edk-6hmiyr43/" TargetMode="External"/><Relationship Id="rId1907" Type="http://schemas.openxmlformats.org/officeDocument/2006/relationships/hyperlink" Target="http://trk.cp20.com/click/gnncc-ax4edl-6hmiyr44/" TargetMode="External"/><Relationship Id="rId1908" Type="http://schemas.openxmlformats.org/officeDocument/2006/relationships/hyperlink" Target="http://trk.cp20.com/click/gnncc-ax4edm-6hmiyr45/" TargetMode="External"/><Relationship Id="rId1909" Type="http://schemas.openxmlformats.org/officeDocument/2006/relationships/hyperlink" Target="http://trk.cp20.com/click/gnncc-ax4edn-6hmiyr46/" TargetMode="External"/><Relationship Id="rId780" Type="http://schemas.openxmlformats.org/officeDocument/2006/relationships/hyperlink" Target="http://trk.cp20.com/click/hbgim-b3h50k-6hmiyr45/" TargetMode="External"/><Relationship Id="rId781" Type="http://schemas.openxmlformats.org/officeDocument/2006/relationships/hyperlink" Target="http://trk.cp20.com/click/hbgim-b3h50l-6hmiyr46/" TargetMode="External"/><Relationship Id="rId782" Type="http://schemas.openxmlformats.org/officeDocument/2006/relationships/hyperlink" Target="http://trk.cp20.com/click/hbgim-b3h50m-6hmiyr47/" TargetMode="External"/><Relationship Id="rId783" Type="http://schemas.openxmlformats.org/officeDocument/2006/relationships/hyperlink" Target="http://trk.cp20.com/click/hbgim-b3h50q-6hmiyr41/" TargetMode="External"/><Relationship Id="rId784" Type="http://schemas.openxmlformats.org/officeDocument/2006/relationships/hyperlink" Target="http://trk.cp20.com/click/hbgim-b3h50v-6hmiyr46/" TargetMode="External"/><Relationship Id="rId785" Type="http://schemas.openxmlformats.org/officeDocument/2006/relationships/hyperlink" Target="http://trk.cp20.com/click/hbgim-b3h50w-6hmiyr47/" TargetMode="External"/><Relationship Id="rId786" Type="http://schemas.openxmlformats.org/officeDocument/2006/relationships/hyperlink" Target="http://trk.cp20.com/click/hbgim-b3h50x-6hmiyr48/" TargetMode="External"/><Relationship Id="rId787" Type="http://schemas.openxmlformats.org/officeDocument/2006/relationships/hyperlink" Target="http://trk.cp20.com/click/hbgim-b3h50y-6hmiyr49/" TargetMode="External"/><Relationship Id="rId788" Type="http://schemas.openxmlformats.org/officeDocument/2006/relationships/hyperlink" Target="http://trk.cp20.com/click/hbgim-b3h50z-6hmiyr40/" TargetMode="External"/><Relationship Id="rId789" Type="http://schemas.openxmlformats.org/officeDocument/2006/relationships/hyperlink" Target="http://trk.cp20.com/click/hbgim-b3h510-6hmiyr47/" TargetMode="External"/><Relationship Id="rId3310" Type="http://schemas.openxmlformats.org/officeDocument/2006/relationships/hyperlink" Target="http://www.signupgenius.com/go/10c0548aeac2ea5f49-42817" TargetMode="External"/><Relationship Id="rId3311" Type="http://schemas.openxmlformats.org/officeDocument/2006/relationships/hyperlink" Target="http://www.riseupmay1.org/" TargetMode="External"/><Relationship Id="rId3312" Type="http://schemas.openxmlformats.org/officeDocument/2006/relationships/hyperlink" Target="http://r20.rs6.net/tn.jsp?f=0018xFCmn5c7Gu8wL28G64RE0E0wkHmbvazkP_386qTo8YnCBuD36LWxtjxXZDf6Dbo8d9-b_5hnmPsWKhHqeluvGDzGw3446JGNnDHWWxKWpGu20RZpyH_JkOZ56-pJlqeW8T1oHKZg70pgAlEYULDyLWY75XnnxIke5t5mNEVH1ohn-EeTpqaIqdWaK2g1uLhfYEQ-dRQtcC6cfokQ1DjDplSreCXLCvSPEc5NQain73dHVyDL_PrOrxBOi_Nw275MGQ0c8Zrlnc=&amp;c=uGKM63TxNdAeR_acFr8JPaeyHSWCkkxVh-_JusDWFPgkCQwHkBO9pw==&amp;ch=nRCKTUU-KLWUxBI8dshkcOO8E6W3_J00F4DbR2rdoi4d-m7GDLNzaA==" TargetMode="External"/><Relationship Id="rId3313" Type="http://schemas.openxmlformats.org/officeDocument/2006/relationships/hyperlink" Target="http://lawprofessors.typepad.com/immigration/2017/04/administrations-no-hiolds-barred-approach-to-undocumented-immigrants-appears-to-be-having-an-impact.html" TargetMode="External"/><Relationship Id="rId3314" Type="http://schemas.openxmlformats.org/officeDocument/2006/relationships/hyperlink" Target="http://lawprofessors.typepad.com/immigration/2017/04/tax-day-musings-tax-filings-seen-dipping-amid-trump-crackdown-on-illegal-immigration.html" TargetMode="External"/><Relationship Id="rId3315" Type="http://schemas.openxmlformats.org/officeDocument/2006/relationships/hyperlink" Target="http://lawprofessors.typepad.com/immigration/2017/04/homeland-security-chief-says-confusion-spurred-by-the-trump-administration-is-stemming-illegal-immigration.html" TargetMode="External"/><Relationship Id="rId3316" Type="http://schemas.openxmlformats.org/officeDocument/2006/relationships/hyperlink" Target="http://lawprofessors.typepad.com/immigration/2017/04/easter-message-from-sean-spicer.html" TargetMode="External"/><Relationship Id="rId3317" Type="http://schemas.openxmlformats.org/officeDocument/2006/relationships/hyperlink" Target="http://lawprofessors.typepad.com/immigration/2017/04/ices-public-shaming-detainer-reports-were-so-inaccurate-they-had-to-stop-publishing-them.html" TargetMode="External"/><Relationship Id="rId3318" Type="http://schemas.openxmlformats.org/officeDocument/2006/relationships/hyperlink" Target="http://lawprofessors.typepad.com/immigration/2017/04/german-immigrants-brought-easter-bunny-to-us.html" TargetMode="External"/><Relationship Id="rId3319" Type="http://schemas.openxmlformats.org/officeDocument/2006/relationships/hyperlink" Target="http://lawprofessors.typepad.com/immigration/2017/04/monarch-butterflies-immigration-protest-art.html" TargetMode="External"/><Relationship Id="rId240" Type="http://schemas.openxmlformats.org/officeDocument/2006/relationships/hyperlink" Target="http://www.startribune.com/the-latest-gorsuch-judges-listen-welcome-different-ideas/435037463/" TargetMode="External"/><Relationship Id="rId241" Type="http://schemas.openxmlformats.org/officeDocument/2006/relationships/hyperlink" Target="http://www.reuters.com/article/us-usa-immigration-travelban-idUSKBN1A2248" TargetMode="External"/><Relationship Id="rId242" Type="http://schemas.openxmlformats.org/officeDocument/2006/relationships/hyperlink" Target="https://www.theatlantic.com/news/archive/2017/07/business-against-texas-bathroom-bill/533928/" TargetMode="External"/><Relationship Id="rId243" Type="http://schemas.openxmlformats.org/officeDocument/2006/relationships/hyperlink" Target="https://www.dallasnews.com/news/lgbt/2017/07/17/ceos-att-american-airlines-ti-bnsf-join-chorus-bathroom-bill" TargetMode="External"/><Relationship Id="rId244" Type="http://schemas.openxmlformats.org/officeDocument/2006/relationships/hyperlink" Target="https://www.dallasnews.com/news/immigration/2017/07/15/north-texas-religious-leaders-step-speak-states-sb4-immigration-law" TargetMode="External"/><Relationship Id="rId245" Type="http://schemas.openxmlformats.org/officeDocument/2006/relationships/hyperlink" Target="http://www.mystatesman.com/news/national-govt--politics/how-two-ice-programs-let-sheriffs-cash-immigration-crackdown/9nhjHsUOZpzf8LKditPKbL/" TargetMode="External"/><Relationship Id="rId246" Type="http://schemas.openxmlformats.org/officeDocument/2006/relationships/hyperlink" Target="https://www.texastribune.org/2017/07/17/ibm-ups-ante-fight-against-texas-bathroom-bill/" TargetMode="External"/><Relationship Id="rId247" Type="http://schemas.openxmlformats.org/officeDocument/2006/relationships/hyperlink" Target="https://www.nytimes.com/2017/07/18/nyregion/driving-illegal-immigration-trump-administration.html?_r=0" TargetMode="External"/><Relationship Id="rId248" Type="http://schemas.openxmlformats.org/officeDocument/2006/relationships/hyperlink" Target="https://www.nytimes.com/2017/07/17/us/undocumented-immigrants-illegal-citizenship.html" TargetMode="External"/><Relationship Id="rId249" Type="http://schemas.openxmlformats.org/officeDocument/2006/relationships/hyperlink" Target="https://www.washingtonpost.com/news/checkpoint/wp/2017/07/17/foreign-born-recruits-promised-citizenship-by-the-pentagon-flee-the-country-to-avoid-deportation/?utm_term=.aa9c4e4ece0d" TargetMode="External"/><Relationship Id="rId1180" Type="http://schemas.openxmlformats.org/officeDocument/2006/relationships/hyperlink" Target="http://lawprofessors.typepad.com/immigration/2017/06/dapa-and-daca-rescinded-by-dhs-secretary-kelley.html" TargetMode="External"/><Relationship Id="rId1181" Type="http://schemas.openxmlformats.org/officeDocument/2006/relationships/hyperlink" Target="http://lawprofessors.typepad.com/immigration/2017/06/the-sahara-desert-migrant-peril.html" TargetMode="External"/><Relationship Id="rId2610" Type="http://schemas.openxmlformats.org/officeDocument/2006/relationships/hyperlink" Target="http://www.teenvogue.com/story/video-showing-man-screaming-at-arab-american-family-goes-viral" TargetMode="External"/><Relationship Id="rId2611" Type="http://schemas.openxmlformats.org/officeDocument/2006/relationships/hyperlink" Target="http://www.wmnf.org/juan-escalante/" TargetMode="External"/><Relationship Id="rId2612" Type="http://schemas.openxmlformats.org/officeDocument/2006/relationships/hyperlink" Target="https://www.bostonglobe.com/opinion/editorials/2017/05/13/the-trump-administration-criminalizing-haitian-refugees/7m5xfhXPxfWZCS0aQ2AiRN/story.html" TargetMode="External"/><Relationship Id="rId2613" Type="http://schemas.openxmlformats.org/officeDocument/2006/relationships/hyperlink" Target="https://www.nytimes.com/2017/05/12/opinion/how-trump-may-save-the-republic.html" TargetMode="External"/><Relationship Id="rId2614" Type="http://schemas.openxmlformats.org/officeDocument/2006/relationships/hyperlink" Target="https://www.washingtonpost.com/opinions/global-opinions/how-trump-could-lead-on-human-rights-really/2017/05/14/5d1aafce-3663-11e7-b412-62beef8121f7_story.html?utm_term=.dd75eca0db54" TargetMode="External"/><Relationship Id="rId2615" Type="http://schemas.openxmlformats.org/officeDocument/2006/relationships/hyperlink" Target="https://www.washingtonpost.com/opinions/trumps-commission-on-election-integrity-could-instead-restrict-voting/2017/05/12/b9d4fdde-3698-11e7-b373-418f6849a004_story.html?utm_term=.7bf5a8c0b8d3" TargetMode="External"/><Relationship Id="rId2616" Type="http://schemas.openxmlformats.org/officeDocument/2006/relationships/hyperlink" Target="https://www.washingtonpost.com/news/politics/wp/2017/05/12/remember-when-trump-was-angry-at-the-idea-of-putting-pressure-on-justice-department-officials/?utm_term=.5020b65fc83f" TargetMode="External"/><Relationship Id="rId2617" Type="http://schemas.openxmlformats.org/officeDocument/2006/relationships/hyperlink" Target="http://www.newyorker.com/news/news-desk/a-harrowing-turning-point-for-haitian-immigrants" TargetMode="External"/><Relationship Id="rId2618" Type="http://schemas.openxmlformats.org/officeDocument/2006/relationships/hyperlink" Target="http://thehill.com/blogs/pundits-blog/civil-rights/333186-sanctuary-cities-are-not-breaking-the-law-but-trump-is" TargetMode="External"/><Relationship Id="rId2619" Type="http://schemas.openxmlformats.org/officeDocument/2006/relationships/hyperlink" Target="http://thehill.com/blogs/pundits-blog/immigration/333419-the-days-of-abdicating-our-duty-to-enforce-immigration-laws" TargetMode="External"/><Relationship Id="rId1182" Type="http://schemas.openxmlformats.org/officeDocument/2006/relationships/hyperlink" Target="http://lawprofessors.typepad.com/immigration/2017/06/slate-days-of-deportation-sixty-scenes-of-immigration-enforcement-in-the-age-of-trump.html" TargetMode="External"/><Relationship Id="rId1183" Type="http://schemas.openxmlformats.org/officeDocument/2006/relationships/hyperlink" Target="http://lawprofessors.typepad.com/immigration/2017/06/maldef-statement-on-the-35th-anniversary-of-us-supreme-courts-landmark-ruling-in-plyler-v-doe.html" TargetMode="External"/><Relationship Id="rId1184" Type="http://schemas.openxmlformats.org/officeDocument/2006/relationships/hyperlink" Target="http://lawprofessors.typepad.com/immigration/2017/06/candidate-for-congress-make-america-white-again.html" TargetMode="External"/><Relationship Id="rId1185" Type="http://schemas.openxmlformats.org/officeDocument/2006/relationships/hyperlink" Target="http://lawprofessors.typepad.com/immigration/2017/06/immigration-article-of-the-day-is-border-enforcement-effective-what-we-know-and-what-it-means-by-edw.html" TargetMode="External"/><Relationship Id="rId1186" Type="http://schemas.openxmlformats.org/officeDocument/2006/relationships/hyperlink" Target="http://lawprofessors.typepad.com/immigration/2017/06/refugees-and-asylees-in-the-united-states.html" TargetMode="External"/><Relationship Id="rId1187" Type="http://schemas.openxmlformats.org/officeDocument/2006/relationships/hyperlink" Target="http://lawprofessors.typepad.com/immigration/2017/06/thomas-homan-acting-director-us-immigration-and-customs-enforcement-with-president-trump-in-office-ice-has-been-in-th.html" TargetMode="External"/><Relationship Id="rId1188" Type="http://schemas.openxmlformats.org/officeDocument/2006/relationships/hyperlink" Target="http://lawprofessors.typepad.com/immigration/2017/06/frost-on-weil-on-denaturalization-and-teh-supreme-court-.html" TargetMode="External"/><Relationship Id="rId1189" Type="http://schemas.openxmlformats.org/officeDocument/2006/relationships/hyperlink" Target="http://lawprofessors.typepad.com/immigration/2017/06/latest-news-on-the-trump-travel-ban.html" TargetMode="External"/><Relationship Id="rId3860" Type="http://schemas.openxmlformats.org/officeDocument/2006/relationships/hyperlink" Target="http://www.aila.org/practice/ethics/ethics-resources/2016-2019/submitting-an-affirmative-asylum-app-ethical-qs" TargetMode="External"/><Relationship Id="rId3861" Type="http://schemas.openxmlformats.org/officeDocument/2006/relationships/hyperlink" Target="http://www.aila.org/infonet/mendez-rojaz-v-johnson-et-al-06-30-16" TargetMode="External"/><Relationship Id="rId3862" Type="http://schemas.openxmlformats.org/officeDocument/2006/relationships/hyperlink" Target="http://www.aila.org/infonet/deaths-at-adult-detention-centers" TargetMode="External"/><Relationship Id="rId3863" Type="http://schemas.openxmlformats.org/officeDocument/2006/relationships/hyperlink" Target="x-webdoc://4B26DE13-2E50-4A45-A691-FCDDB91BF11F/UrlBlockedError.aspx" TargetMode="External"/><Relationship Id="rId3864" Type="http://schemas.openxmlformats.org/officeDocument/2006/relationships/hyperlink" Target="http://www.aila.org/infonet/cbp-launches-border-enforcement-statistics-webpage" TargetMode="External"/><Relationship Id="rId3865" Type="http://schemas.openxmlformats.org/officeDocument/2006/relationships/hyperlink" Target="http://www.aila.org/infonet/attorney-general-sessions-announces-expansion" TargetMode="External"/><Relationship Id="rId3866" Type="http://schemas.openxmlformats.org/officeDocument/2006/relationships/hyperlink" Target="http://www.aila.org/infonet/uscis-overview-for-law-enforcement-on-u-visa" TargetMode="External"/><Relationship Id="rId3867" Type="http://schemas.openxmlformats.org/officeDocument/2006/relationships/hyperlink" Target="http://www.aila.org/infonet/dhs-82-fr-15981-3-31-17" TargetMode="External"/><Relationship Id="rId3868" Type="http://schemas.openxmlformats.org/officeDocument/2006/relationships/hyperlink" Target="http://www.aila.org/infonet/crs-insight-on-sanctuary-jurisdictions" TargetMode="External"/><Relationship Id="rId3869" Type="http://schemas.openxmlformats.org/officeDocument/2006/relationships/hyperlink" Target="http://www.aila.org/infonet/attorney-general-jeff-sessions-delivers-remarks" TargetMode="External"/><Relationship Id="rId4020" Type="http://schemas.openxmlformats.org/officeDocument/2006/relationships/hyperlink" Target="http://www.miamiherald.com/news/local/news-columns-blogs/fabiola-santiago/article141352993.html" TargetMode="External"/><Relationship Id="rId4021" Type="http://schemas.openxmlformats.org/officeDocument/2006/relationships/hyperlink" Target="http://sacramento.cbslocal.com/2017/03/28/holocaust-survivor-has-strong-words-for-ice-director-sheriff-at-immigration-forum/" TargetMode="External"/><Relationship Id="rId4022" Type="http://schemas.openxmlformats.org/officeDocument/2006/relationships/hyperlink" Target="http://nwestiowa.com/" TargetMode="External"/><Relationship Id="rId4023" Type="http://schemas.openxmlformats.org/officeDocument/2006/relationships/hyperlink" Target="http://www.nwestiowa.com/scnews/county-sheriff-responds-to-sanctuary-list/article_c78332fa-13f9-11e7-a0d6-b33dbf4e93bd.html" TargetMode="External"/><Relationship Id="rId4024" Type="http://schemas.openxmlformats.org/officeDocument/2006/relationships/hyperlink" Target="https://www.washingtonpost.com/local/maryland-senate-leader-immigration-bill-wont-pass-as-is/2017/03/29/9ec69e52-14ac-11e7-bb16-269934184168_story.html?utm_term=.8e94507ec950" TargetMode="External"/><Relationship Id="rId4025" Type="http://schemas.openxmlformats.org/officeDocument/2006/relationships/hyperlink" Target="https://www.washingtonpost.com/local/md-politics/senate-president-maryland-is-not-going-to-become-a-sanctuary-state/2017/03/29/f1e80bac-14c0-11e7-ada0-1489b735b3a3_story.html?utm_term=.0252783f034a" TargetMode="External"/><Relationship Id="rId4026" Type="http://schemas.openxmlformats.org/officeDocument/2006/relationships/hyperlink" Target="http://www.politico.com/states/new-york/tipsheets/politico-new-york-education/2017/03/nyc-grapples-with-sanctuary-schools-006968" TargetMode="External"/><Relationship Id="rId4027" Type="http://schemas.openxmlformats.org/officeDocument/2006/relationships/hyperlink" Target="https://www.bostonglobe.com/metro/2017/03/29/rutland/C5lLWvWGwsoLB5Xw1untEO/story.html" TargetMode="External"/><Relationship Id="rId4028" Type="http://schemas.openxmlformats.org/officeDocument/2006/relationships/hyperlink" Target="http://www.richmond.com/news/virginia/government-politics/anti-establishment-gop-candidate-in-virginia-governor-s-race-looks/article_e7b0676d-986a-5530-abbf-1627932b4bdb.html?wpisrc=nl_daily202&amp;wpmm=1" TargetMode="External"/><Relationship Id="rId4029" Type="http://schemas.openxmlformats.org/officeDocument/2006/relationships/hyperlink" Target="http://nola.com/" TargetMode="External"/><Relationship Id="rId1910" Type="http://schemas.openxmlformats.org/officeDocument/2006/relationships/hyperlink" Target="http://trk.cp20.com/click/gnncc-ax4edo-6hmiyr47/" TargetMode="External"/><Relationship Id="rId1911" Type="http://schemas.openxmlformats.org/officeDocument/2006/relationships/hyperlink" Target="http://trk.cp20.com/click/gnncc-ax4edp-6hmiyr48/" TargetMode="External"/><Relationship Id="rId1912" Type="http://schemas.openxmlformats.org/officeDocument/2006/relationships/hyperlink" Target="http://trk.cp20.com/click/gnncc-ax4edq-6hmiyr49/" TargetMode="External"/><Relationship Id="rId1913" Type="http://schemas.openxmlformats.org/officeDocument/2006/relationships/hyperlink" Target="http://trk.cp20.com/click/gnncc-ax4eds-6hmiyr41/" TargetMode="External"/><Relationship Id="rId1914" Type="http://schemas.openxmlformats.org/officeDocument/2006/relationships/hyperlink" Target="http://trk.cp20.com/click/gnncc-ax4ee4-6hmiyr49/" TargetMode="External"/><Relationship Id="rId1915" Type="http://schemas.openxmlformats.org/officeDocument/2006/relationships/hyperlink" Target="http://trk.cp20.com/click/gnncc-ax4ee5-6hmiyr40/" TargetMode="External"/><Relationship Id="rId1916" Type="http://schemas.openxmlformats.org/officeDocument/2006/relationships/hyperlink" Target="http://trk.cp20.com/click/gnncc-ax4ee6-6hmiyr41/" TargetMode="External"/><Relationship Id="rId1917" Type="http://schemas.openxmlformats.org/officeDocument/2006/relationships/hyperlink" Target="http://trk.cp20.com/click/gnncc-ax4ee7-6hmiyr42/" TargetMode="External"/><Relationship Id="rId1918" Type="http://schemas.openxmlformats.org/officeDocument/2006/relationships/hyperlink" Target="https://www.wsj.com/articles/to-grow-the-economy-america-needs-immigrants-1496188722" TargetMode="External"/><Relationship Id="rId1919" Type="http://schemas.openxmlformats.org/officeDocument/2006/relationships/hyperlink" Target="http://trk.cp20.com/click/gnncc-ax4eea-6hmiyr44/" TargetMode="External"/><Relationship Id="rId790" Type="http://schemas.openxmlformats.org/officeDocument/2006/relationships/hyperlink" Target="http://trk.cp20.com/click/hbgim-b3h511-6hmiyr48/" TargetMode="External"/><Relationship Id="rId791" Type="http://schemas.openxmlformats.org/officeDocument/2006/relationships/hyperlink" Target="http://trk.cp20.com/click/hbgim-b3h512-6hmiyr49/" TargetMode="External"/><Relationship Id="rId792" Type="http://schemas.openxmlformats.org/officeDocument/2006/relationships/hyperlink" Target="http://trk.cp20.com/click/hbgim-b3h517-6hmiyr44/" TargetMode="External"/><Relationship Id="rId793" Type="http://schemas.openxmlformats.org/officeDocument/2006/relationships/hyperlink" Target="http://trk.cp20.com/click/hbgim-b3h518-6hmiyr45/" TargetMode="External"/><Relationship Id="rId794" Type="http://schemas.openxmlformats.org/officeDocument/2006/relationships/hyperlink" Target="http://trk.cp20.com/click/hbgim-b3h519-6hmiyr46/" TargetMode="External"/><Relationship Id="rId795" Type="http://schemas.openxmlformats.org/officeDocument/2006/relationships/hyperlink" Target="http://trk.cp20.com/click/hbgim-b3h51a-6hmiyr46/" TargetMode="External"/><Relationship Id="rId796" Type="http://schemas.openxmlformats.org/officeDocument/2006/relationships/hyperlink" Target="http://trk.cp20.com/click/hbgim-b3h51b-6hmiyr47/" TargetMode="External"/><Relationship Id="rId797" Type="http://schemas.openxmlformats.org/officeDocument/2006/relationships/hyperlink" Target="http://trk.cp20.com/click/hbgim-b3h51c-6hmiyr48/" TargetMode="External"/><Relationship Id="rId798" Type="http://schemas.openxmlformats.org/officeDocument/2006/relationships/hyperlink" Target="http://trk.cp20.com/click/hbgim-b3h51d-6hmiyr49/" TargetMode="External"/><Relationship Id="rId799" Type="http://schemas.openxmlformats.org/officeDocument/2006/relationships/hyperlink" Target="http://trk.cp20.com/click/hbgim-b3h51e-6hmiyr40/" TargetMode="External"/><Relationship Id="rId3320" Type="http://schemas.openxmlformats.org/officeDocument/2006/relationships/hyperlink" Target="http://lawprofessors.typepad.com/immigration/2017/04/yesterday-judge-william-orrick-in-the-us-district-court-for-the-northern-district-of-california-heard-oral-arguments-in-a.html" TargetMode="External"/><Relationship Id="rId3321" Type="http://schemas.openxmlformats.org/officeDocument/2006/relationships/hyperlink" Target="http://lawprofessors.typepad.com/immigration/2017/04/immigrants-of-teh-day-how-two-chinese-immigrants-built-a-billion-dollar-fast-food-empire-.html" TargetMode="External"/><Relationship Id="rId3322" Type="http://schemas.openxmlformats.org/officeDocument/2006/relationships/hyperlink" Target="http://lawprofessors.typepad.com/immigration/2017/04/breitbart-applauds-new-immigration-hawks-named-to-senior-dhs-positions.html" TargetMode="External"/><Relationship Id="rId3323" Type="http://schemas.openxmlformats.org/officeDocument/2006/relationships/hyperlink" Target="http://lawprofessors.typepad.com/immigration/2017/04/faced-with-san-francisco-lawsuit-trump-lawyer-backs-down-on-sanctuary-cities-.html" TargetMode="External"/><Relationship Id="rId3324" Type="http://schemas.openxmlformats.org/officeDocument/2006/relationships/hyperlink" Target="http://lawprofessors.typepad.com/immigration/2017/04/right-to-counsel-in-expedited-removal-amicus-brief-sign-on-request-for-attorneys-law-profs.html" TargetMode="External"/><Relationship Id="rId3325" Type="http://schemas.openxmlformats.org/officeDocument/2006/relationships/hyperlink" Target="http://lawprofessors.typepad.com/immigration/2017/04/new-detention-center-coming-to-conroe-texas.html" TargetMode="External"/><Relationship Id="rId3326" Type="http://schemas.openxmlformats.org/officeDocument/2006/relationships/hyperlink" Target="http://lawprofessors.typepad.com/immigration/2017/04/trump-should-claim-victory-on-the-border-and-abandon-the-wall.html" TargetMode="External"/><Relationship Id="rId3327" Type="http://schemas.openxmlformats.org/officeDocument/2006/relationships/hyperlink" Target="http://lawprofessors.typepad.com/immigration/2017/04/irreconcilable-trumps-eo-and-the-ina-the-refuge-vol-i-issue-1-6-pages-posted-5-apr-2017-cindy-galway-buys.html" TargetMode="External"/><Relationship Id="rId3328" Type="http://schemas.openxmlformats.org/officeDocument/2006/relationships/hyperlink" Target="http://lawprofessors.typepad.com/immigration/2017/04/lawsuit-targets-trumps-border-wall-enforcement-program.html" TargetMode="External"/><Relationship Id="rId3329" Type="http://schemas.openxmlformats.org/officeDocument/2006/relationships/hyperlink" Target="http://lawprofessors.typepad.com/immigration/2017/04/what-world-cup-bid-signals-for-muslim-ban-nafta-.html" TargetMode="External"/><Relationship Id="rId250" Type="http://schemas.openxmlformats.org/officeDocument/2006/relationships/hyperlink" Target="http://www.politico.com/story/2017/07/17/deportation-fears-under-trump-have-immigrants-forgoing-medical-care-240635" TargetMode="External"/><Relationship Id="rId251" Type="http://schemas.openxmlformats.org/officeDocument/2006/relationships/hyperlink" Target="https://www.usatoday.com/story/news/world/2017/07/17/immigration-arrests-up-deportations-down-under-trump/484437001/" TargetMode="External"/><Relationship Id="rId252" Type="http://schemas.openxmlformats.org/officeDocument/2006/relationships/hyperlink" Target="http://abc7ny.com/news/immigrant-in-new-york-city-being-deported-due-to-decades-old-conviction/2228240/" TargetMode="External"/><Relationship Id="rId253" Type="http://schemas.openxmlformats.org/officeDocument/2006/relationships/hyperlink" Target="http://www.mlive.com/news/ann-arbor/index.ssf/2017/07/ann_arbor_mother_of_three_faci.html" TargetMode="External"/><Relationship Id="rId254" Type="http://schemas.openxmlformats.org/officeDocument/2006/relationships/hyperlink" Target="https://www.dnainfo.com/new-york/20170717/elmhurst/ice-immigration-customs-enforcement-queens-courts-policy" TargetMode="External"/><Relationship Id="rId255" Type="http://schemas.openxmlformats.org/officeDocument/2006/relationships/hyperlink" Target="http://abcnews.go.com/Politics/wireStory/justice-dept-weighs-policies-police-property-seizures-48689163" TargetMode="External"/><Relationship Id="rId256" Type="http://schemas.openxmlformats.org/officeDocument/2006/relationships/hyperlink" Target="http://www.cnbc.com/2017/07/17/the-associated-press-no-trump-slump-in-tourism-but-there-could-be-a-trump-bump.html" TargetMode="External"/><Relationship Id="rId257" Type="http://schemas.openxmlformats.org/officeDocument/2006/relationships/hyperlink" Target="http://www.sacbee.com/news/nation-world/article161788233.html" TargetMode="External"/><Relationship Id="rId258" Type="http://schemas.openxmlformats.org/officeDocument/2006/relationships/hyperlink" Target="http://www.reuters.com/article/us-usa-trump-refugees-idUSKBN1A21DN" TargetMode="External"/><Relationship Id="rId259" Type="http://schemas.openxmlformats.org/officeDocument/2006/relationships/hyperlink" Target="https://www.washingtonpost.com/news/wonk/wp/2017/07/17/vice-chair-of-trumps-voter-fraud-commission-wants-to-change-federal-law-to-make-it-harder-to-vote-email-shows/?utm_term=.edeecbeeb1d2" TargetMode="External"/><Relationship Id="rId1190" Type="http://schemas.openxmlformats.org/officeDocument/2006/relationships/hyperlink" Target="http://lawprofessors.typepad.com/immigration/2017/06/australia-settles-with-manus-island-detainees-will-pay-70m-.html" TargetMode="External"/><Relationship Id="rId1191" Type="http://schemas.openxmlformats.org/officeDocument/2006/relationships/hyperlink" Target="http://lawprofessors.typepad.com/immigration/2017/06/the-need-for-foreign-born-stem-workers.html" TargetMode="External"/><Relationship Id="rId2620" Type="http://schemas.openxmlformats.org/officeDocument/2006/relationships/hyperlink" Target="http://www.miamiherald.com/news/local/immigration/article150157027.html" TargetMode="External"/><Relationship Id="rId2621" Type="http://schemas.openxmlformats.org/officeDocument/2006/relationships/hyperlink" Target="http://events.tbo.com/news/publicsafety/local-attorneys-say-more-immigrants-seeking-legal-status-are-falling-prey/2323845" TargetMode="External"/><Relationship Id="rId2622" Type="http://schemas.openxmlformats.org/officeDocument/2006/relationships/hyperlink" Target="http://kuow.org/post/perfect-storm-exploitation-program-defend-immigrants-draws-scrutiny" TargetMode="External"/><Relationship Id="rId2623" Type="http://schemas.openxmlformats.org/officeDocument/2006/relationships/hyperlink" Target="http://www.latimes.com/politics/la-pol-ca-immigrant-defense-state-budget-20170514-story.html" TargetMode="External"/><Relationship Id="rId2624" Type="http://schemas.openxmlformats.org/officeDocument/2006/relationships/hyperlink" Target="http://www.mercurynews.com/2017/05/12/workers-detained-by-ice-while-doing-construction-job-on-military-base/" TargetMode="External"/><Relationship Id="rId2625" Type="http://schemas.openxmlformats.org/officeDocument/2006/relationships/hyperlink" Target="https://www.washingtonpost.com/national/man-granted-2-year-reprieve-from-deportation-to-guatemala/2017/05/12/7ef4e49a-3733-11e7-ab03-aa29f656f13e_story.html?utm_term=.cc713521b7cb" TargetMode="External"/><Relationship Id="rId2626" Type="http://schemas.openxmlformats.org/officeDocument/2006/relationships/hyperlink" Target="https://www.washingtonpost.com/national/the-latest-immigrant-vows-to-fight-for-another-in-hiding/2017/05/12/c2bd6fea-373c-11e7-ab03-aa29f656f13e_story.html?utm_term=.f45047110a22" TargetMode="External"/><Relationship Id="rId2627" Type="http://schemas.openxmlformats.org/officeDocument/2006/relationships/hyperlink" Target="http://abcnews.go.com/US/undocumented-mother-granted-temporary-stay-deportation-86-days/story?id=47370279" TargetMode="External"/><Relationship Id="rId2628" Type="http://schemas.openxmlformats.org/officeDocument/2006/relationships/hyperlink" Target="http://thehill.com/latino/333191-undocumented-activist-living-in-church-gets-stay-of-removal" TargetMode="External"/><Relationship Id="rId2629" Type="http://schemas.openxmlformats.org/officeDocument/2006/relationships/hyperlink" Target="http://www.latimes.com/local/lanow/la-na-denver-mother-relief-20170512-story.html" TargetMode="External"/><Relationship Id="rId1192" Type="http://schemas.openxmlformats.org/officeDocument/2006/relationships/hyperlink" Target="http://lawprofessors.typepad.com/immigration/2017/06/260-somali-and-ethiopian-migrants-and-refugees-abused-held-captive-by-libyan-gangs.html" TargetMode="External"/><Relationship Id="rId1193" Type="http://schemas.openxmlformats.org/officeDocument/2006/relationships/hyperlink" Target="http://lawprofessors.typepad.com/immigration/2017/06/ilrc-critical-of-the-protection-of-children-act-hr-495.html" TargetMode="External"/><Relationship Id="rId1194" Type="http://schemas.openxmlformats.org/officeDocument/2006/relationships/hyperlink" Target="http://lawprofessors.typepad.com/immigration/2017/06/roybal-allard-critique-of-ice-and-cbp-budget-request.html" TargetMode="External"/><Relationship Id="rId1195" Type="http://schemas.openxmlformats.org/officeDocument/2006/relationships/hyperlink" Target="http://lawprofessors.typepad.com/immigration/2017/06/amy-howe-on-scotusblog-explains-the-efforts-by-the-trump-administration-to-the-governments-june-1-filings-asked-the-justi.html" TargetMode="External"/><Relationship Id="rId1196" Type="http://schemas.openxmlformats.org/officeDocument/2006/relationships/hyperlink" Target="http://lawprofessors.typepad.com/immigration/2017/06/visa-woes-for-tourist-destinations.html" TargetMode="External"/><Relationship Id="rId1197" Type="http://schemas.openxmlformats.org/officeDocument/2006/relationships/hyperlink" Target="http://lawprofessors.typepad.com/immigration/2017/06/ninth-circuit-joins-teh-fourth-circuit-in-rejecting-trumps-revised-travel-ban.html" TargetMode="External"/><Relationship Id="rId1198" Type="http://schemas.openxmlformats.org/officeDocument/2006/relationships/hyperlink" Target="http://lawprofessors.typepad.com/immigration/2017/06/introducing-the-equality-law-scholars-forum-call-for-proposals.html" TargetMode="External"/><Relationship Id="rId1199" Type="http://schemas.openxmlformats.org/officeDocument/2006/relationships/hyperlink" Target="http://lawprofessors.typepad.com/immigration/2017/06/breaking-news-supreme-court-hold-that-constitution-applies-to-gender-distinctions-in-derivative-citi.html" TargetMode="External"/><Relationship Id="rId3870" Type="http://schemas.openxmlformats.org/officeDocument/2006/relationships/hyperlink" Target="http://www.aila.org/infonet/ca2-marin-marin-v-sessions-3-27-17" TargetMode="External"/><Relationship Id="rId3871" Type="http://schemas.openxmlformats.org/officeDocument/2006/relationships/hyperlink" Target="http://www.aila.org/infonet/ca5-iruegas-valdez-v-yates-3-24-17" TargetMode="External"/><Relationship Id="rId3872" Type="http://schemas.openxmlformats.org/officeDocument/2006/relationships/hyperlink" Target="http://www.aila.org/infonet/ca7-arej-v-sessions-03-28-17" TargetMode="External"/><Relationship Id="rId3873" Type="http://schemas.openxmlformats.org/officeDocument/2006/relationships/hyperlink" Target="http://www.aila.org/infonet/ca7-yusev-v-sessions-03-23-17" TargetMode="External"/><Relationship Id="rId3874" Type="http://schemas.openxmlformats.org/officeDocument/2006/relationships/hyperlink" Target="http://www.aila.org/infonet/ca9-ramirez-et-al-v-brown-et-al-03-31-17" TargetMode="External"/><Relationship Id="rId3875" Type="http://schemas.openxmlformats.org/officeDocument/2006/relationships/hyperlink" Target="http://www.aila.org/infonet/ca9-eleri-v-sessions-03-24-17" TargetMode="External"/><Relationship Id="rId3876" Type="http://schemas.openxmlformats.org/officeDocument/2006/relationships/hyperlink" Target="https://www.scribd.com/document/324926826/Jhosimbher-Holar-Rodas-Mazariegos-A206-512-862-BIA-Sept-7-2016" TargetMode="External"/><Relationship Id="rId3877" Type="http://schemas.openxmlformats.org/officeDocument/2006/relationships/hyperlink" Target="https://www.scribd.com/document/324808695/B-A-P-J-AXXX-XXX-863-BIA-Aug-31-2016" TargetMode="External"/><Relationship Id="rId3878" Type="http://schemas.openxmlformats.org/officeDocument/2006/relationships/hyperlink" Target="https://www.scribd.com/document/324807163/Michael-Hiraldo-Arias-A057-150-954-BIA-Aug-31-2016" TargetMode="External"/><Relationship Id="rId3879" Type="http://schemas.openxmlformats.org/officeDocument/2006/relationships/hyperlink" Target="https://www.scribd.com/document/324232432/Yossi-Galimidi-A040-177-019-BIA-Aug-24-2016" TargetMode="External"/><Relationship Id="rId4030" Type="http://schemas.openxmlformats.org/officeDocument/2006/relationships/hyperlink" Target="http://www.nola.com/opinions/index.ssf/2017/03/immigrants_new_orleans.html" TargetMode="External"/><Relationship Id="rId4031" Type="http://schemas.openxmlformats.org/officeDocument/2006/relationships/hyperlink" Target="https://www.washingtonpost.com/national/us-judge-refuses-to-dismiss-lawsuit-over-asylum-claims/2017/03/28/e0a9ceb6-13fd-11e7-bb16-269934184168_story.html?utm_term=.69780ce2712b" TargetMode="External"/><Relationship Id="rId4032" Type="http://schemas.openxmlformats.org/officeDocument/2006/relationships/hyperlink" Target="http://www.washingtontimes.com/news/2017/mar/27/jeff-sessions-says-hell-punish-sanctuaries-cities/" TargetMode="External"/><Relationship Id="rId4033" Type="http://schemas.openxmlformats.org/officeDocument/2006/relationships/hyperlink" Target="https://www.washingtonpost.com/politics/courts_law/immigrants-bid-to-avoid-deportation-before-supreme-court/2017/03/28/03c63cd4-138d-11e7-bb16-269934184168_story.html?utm_term=.dcd458f27144" TargetMode="External"/><Relationship Id="rId4034" Type="http://schemas.openxmlformats.org/officeDocument/2006/relationships/hyperlink" Target="https://www.nytimes.com/2017/03/27/us/maryland-rape-trump-immigration.html?_r=0" TargetMode="External"/><Relationship Id="rId4035" Type="http://schemas.openxmlformats.org/officeDocument/2006/relationships/hyperlink" Target="https://www.washingtonpost.com/national/apnewsbreak-judge-approves-release-of-jailed-mexican-man/2017/03/28/818ec938-1414-11e7-bb16-269934184168_story.html?utm_term=.93a4cd0e1f8f" TargetMode="External"/><Relationship Id="rId4036" Type="http://schemas.openxmlformats.org/officeDocument/2006/relationships/hyperlink" Target="https://www.washingtonpost.com/national/lawyer-disputes-circumstances-of-shooting-by-federal-agent/2017/03/28/74ce46b6-13aa-11e7-bb16-269934184168_story.html?utm_term=.5a2e9f7c2543" TargetMode="External"/><Relationship Id="rId4037" Type="http://schemas.openxmlformats.org/officeDocument/2006/relationships/hyperlink" Target="https://www.washingtonpost.com/politics/courts_law/questions-answers-about-funding-threats-to-sanctuary-cities/2017/03/29/8188ae06-1453-11e7-bb16-269934184168_story.html?utm_term=.ee9663b42213" TargetMode="External"/><Relationship Id="rId4038" Type="http://schemas.openxmlformats.org/officeDocument/2006/relationships/hyperlink" Target="http://www.reuters.com/article/us-usa-immigration-sanctuary-idUSKBN16Z2M4" TargetMode="External"/><Relationship Id="rId4039" Type="http://schemas.openxmlformats.org/officeDocument/2006/relationships/hyperlink" Target="http://thehill.com/homenews/administration/326261-police-union-warns-of-trumps-sanctuary-city-plan" TargetMode="External"/><Relationship Id="rId1920" Type="http://schemas.openxmlformats.org/officeDocument/2006/relationships/hyperlink" Target="http://trk.cp20.com/click/gnncc-ax4edy-6hmiyr47/" TargetMode="External"/><Relationship Id="rId1921" Type="http://schemas.openxmlformats.org/officeDocument/2006/relationships/hyperlink" Target="http://www.mystatesman.com/news/local-govt--politics/immigration-advocates-hopeful-ice-honors-travis-letter-program/wlxMoIkrpEnKmOTH7w48qK/" TargetMode="External"/><Relationship Id="rId1922" Type="http://schemas.openxmlformats.org/officeDocument/2006/relationships/hyperlink" Target="http://www.cbsnews.com/news/texas-sanctuary-cities-some-fight-others-flee-over-immigration-crackdown/" TargetMode="External"/><Relationship Id="rId1923" Type="http://schemas.openxmlformats.org/officeDocument/2006/relationships/hyperlink" Target="http://trk.cp20.com/click/gnncc-ax4edt-6hmiyr42/" TargetMode="External"/><Relationship Id="rId1924" Type="http://schemas.openxmlformats.org/officeDocument/2006/relationships/hyperlink" Target="http://trk.cp20.com/click/gnncc-ax4edv-6hmiyr44/" TargetMode="External"/><Relationship Id="rId1925" Type="http://schemas.openxmlformats.org/officeDocument/2006/relationships/hyperlink" Target="http://trk.cp20.com/click/gnncc-ax4edw-6hmiyr45/" TargetMode="External"/><Relationship Id="rId1926" Type="http://schemas.openxmlformats.org/officeDocument/2006/relationships/hyperlink" Target="http://trk.cp20.com/click/gnncc-ax4edx-6hmiyr46/" TargetMode="External"/><Relationship Id="rId1927" Type="http://schemas.openxmlformats.org/officeDocument/2006/relationships/hyperlink" Target="http://trk.cp20.com/click/gnncc-ax4edz-6hmiyr48/" TargetMode="External"/><Relationship Id="rId1928" Type="http://schemas.openxmlformats.org/officeDocument/2006/relationships/hyperlink" Target="http://trk.cp20.com/click/gnncc-ax4ee0-6hmiyr45/" TargetMode="External"/><Relationship Id="rId1929" Type="http://schemas.openxmlformats.org/officeDocument/2006/relationships/hyperlink" Target="http://trk.cp20.com/click/gnncc-ax4ee1-6hmiyr46/" TargetMode="External"/><Relationship Id="rId3330" Type="http://schemas.openxmlformats.org/officeDocument/2006/relationships/hyperlink" Target="http://lawprofessors.typepad.com/immigration/2017/04/immigration-article-of-the-day-immigration-policy-and-agriculture-possible-directions-for-the-future.html" TargetMode="External"/><Relationship Id="rId3331" Type="http://schemas.openxmlformats.org/officeDocument/2006/relationships/hyperlink" Target="http://lawprofessors.typepad.com/immigration/2017/04/watchdog-organization-files-civil-rights-complaint-alleging-rising-sexual-abuse-assault-and-harassment-in-us-immigration.html" TargetMode="External"/><Relationship Id="rId3332" Type="http://schemas.openxmlformats.org/officeDocument/2006/relationships/hyperlink" Target="http://lawprofessors.typepad.com/immigration/2017/04/trump-economic-adviser-riles-anti-immigrant-base.html" TargetMode="External"/><Relationship Id="rId3333" Type="http://schemas.openxmlformats.org/officeDocument/2006/relationships/hyperlink" Target="http://lawprofessors.typepad.com/immigration/2017/04/long-lost-photos-reveal-life-of-mexican-migrant-workers-in-1950s-america.html" TargetMode="External"/><Relationship Id="rId3334" Type="http://schemas.openxmlformats.org/officeDocument/2006/relationships/hyperlink" Target="http://lawprofessors.typepad.com/immigration/2017/04/natl-immigration-project-on-defending-against-ice-courthouse-arrests.html" TargetMode="External"/><Relationship Id="rId3335" Type="http://schemas.openxmlformats.org/officeDocument/2006/relationships/hyperlink" Target="http://lawprofessors.typepad.com/immigration/2017/04/jennifer-chacon-on-ice-arrests-at-courthouses.html" TargetMode="External"/><Relationship Id="rId3336" Type="http://schemas.openxmlformats.org/officeDocument/2006/relationships/hyperlink" Target="http://lawprofessors.typepad.com/immigration/2017/04/border-searches-of-electronic-devices-are-up.html" TargetMode="External"/><Relationship Id="rId3337" Type="http://schemas.openxmlformats.org/officeDocument/2006/relationships/hyperlink" Target="http://lawprofessors.typepad.com/immigration/2017/04/after-making-history-at-harvard-this-latina-daca-student-to-earn-phd-from-claremont.html" TargetMode="External"/><Relationship Id="rId3338" Type="http://schemas.openxmlformats.org/officeDocument/2006/relationships/hyperlink" Target="http://lawprofessors.typepad.com/immigration/2017/04/nearly-1500-economists-say-immigration-strengthens-american-economy-in-letter-to-white-house-congres.html" TargetMode="External"/><Relationship Id="rId3339" Type="http://schemas.openxmlformats.org/officeDocument/2006/relationships/hyperlink" Target="http://lawprofessors.typepad.com/immigration/2017/04/trump-organization-settles-restaurant-suits-with-chefs-sparked-by-trumps-statements-about-mexican-im.html" TargetMode="External"/><Relationship Id="rId260" Type="http://schemas.openxmlformats.org/officeDocument/2006/relationships/hyperlink" Target="https://www.washingtonpost.com/news/the-fix/wp/2017/07/17/what-americans-love-and-hate-about-trumps-presidency-so-far/?utm_term=.bd4a17e3e28f" TargetMode="External"/><Relationship Id="rId261" Type="http://schemas.openxmlformats.org/officeDocument/2006/relationships/hyperlink" Target="https://www.washingtonpost.com/news/wonk/wp/2017/07/17/cutting-legal-immigration-50-percent-might-be-trumps-worst-economic-policy-yet/?utm_term=.e682b46ae3dd" TargetMode="External"/><Relationship Id="rId262" Type="http://schemas.openxmlformats.org/officeDocument/2006/relationships/hyperlink" Target="https://www.washingtonpost.com/news/powerpost/paloma/daily-202/2017/07/17/daily-202-only-1-in-4-americans-strongly-support-trump/596be2fee9b69b7071abcb4a/?utm_term=.787a9834500a" TargetMode="External"/><Relationship Id="rId263" Type="http://schemas.openxmlformats.org/officeDocument/2006/relationships/hyperlink" Target="http://www.npr.org/sections/health-shots/2017/07/14/535792864/doctor-shortage-in-rural-arizona-sparks-another-crisis-in-forgotten-america" TargetMode="External"/><Relationship Id="rId264" Type="http://schemas.openxmlformats.org/officeDocument/2006/relationships/hyperlink" Target="http://thehill.com/policy/finance/342362-poll-americans-lose-faith-in-trumps-promises-for-economy-but-expect" TargetMode="External"/><Relationship Id="rId265" Type="http://schemas.openxmlformats.org/officeDocument/2006/relationships/hyperlink" Target="http://thehill.com/homenews/administration/342354-deputy-ag-backs-sessions-tough-on-crime-policy" TargetMode="External"/><Relationship Id="rId266" Type="http://schemas.openxmlformats.org/officeDocument/2006/relationships/hyperlink" Target="http://www.startribune.com/attorney-general-tells-minneapolis-audience-trump-administration-will-crack-down-on-violent-crime-immigration/435002213/" TargetMode="External"/><Relationship Id="rId267" Type="http://schemas.openxmlformats.org/officeDocument/2006/relationships/hyperlink" Target="https://www.thenation.com/article/the-caravan-against-fear-is-fighting-trumps-border-wall/" TargetMode="External"/><Relationship Id="rId268" Type="http://schemas.openxmlformats.org/officeDocument/2006/relationships/hyperlink" Target="https://www.washingtonpost.com/opinions/the-latest-nativist-trump-proposals-would-actually-hurt-american-institutions/2017/07/17/c85765fc-67eb-11e7-8eb5-cbccc2e7bfbf_story.html?utm_term=.4d6e66b77855" TargetMode="External"/><Relationship Id="rId269" Type="http://schemas.openxmlformats.org/officeDocument/2006/relationships/hyperlink" Target="https://www.nytimes.com/2017/07/18/opinion/trump-muslim-ban-supreme-court.html" TargetMode="External"/><Relationship Id="rId2630" Type="http://schemas.openxmlformats.org/officeDocument/2006/relationships/hyperlink" Target="http://wtop.com/howard-county/2017/05/howard-county-welcoming-with-illegal-immigrant-policy/" TargetMode="External"/><Relationship Id="rId2631" Type="http://schemas.openxmlformats.org/officeDocument/2006/relationships/hyperlink" Target="http://www.nydailynews.com/new-york/queens/nyc-school-boots-federal-agents-seeking-child-due-no-warrant-article-1.3163244?utm_content=buffer85889&amp;utm_medium=social&amp;utm_source=twitter.com&amp;utm_campaign=NYDailyNewsTw" TargetMode="External"/><Relationship Id="rId2632" Type="http://schemas.openxmlformats.org/officeDocument/2006/relationships/hyperlink" Target="http://www.tallahassee.com/story/opinion/2017/05/14/letter-trumps-immigration-strategy-not-keeping-us-safer/101685602/" TargetMode="External"/><Relationship Id="rId2633" Type="http://schemas.openxmlformats.org/officeDocument/2006/relationships/hyperlink" Target="http://cjonline.com/opinion/editorials/2017-05-13/editorial-don-t-trust-kobach-and-trump" TargetMode="External"/><Relationship Id="rId2634" Type="http://schemas.openxmlformats.org/officeDocument/2006/relationships/hyperlink" Target="mailto:gkao@nylag.org" TargetMode="External"/><Relationship Id="rId2635" Type="http://schemas.openxmlformats.org/officeDocument/2006/relationships/hyperlink" Target="x-webdoc://4B26DE13-2E50-4A45-A691-FCDDB91BF11F/www.nylag.org" TargetMode="External"/><Relationship Id="rId2636" Type="http://schemas.openxmlformats.org/officeDocument/2006/relationships/hyperlink" Target="x-webdoc://4B26DE13-2E50-4A45-A691-FCDDB91BF11F/www.facebook.com/NYLegalAssistanceGroup" TargetMode="External"/><Relationship Id="rId2637" Type="http://schemas.openxmlformats.org/officeDocument/2006/relationships/hyperlink" Target="http://www.twitter.com/NYLAG" TargetMode="External"/><Relationship Id="rId2638" Type="http://schemas.openxmlformats.org/officeDocument/2006/relationships/hyperlink" Target="http://www.ailaleadershipblog.org/2017/05/12/the-courage-of-mothers-in-family-detention/http:/www.ailaleadershipblog.org/2017/05/12/the-courage-of-mothers-in-family-detention/" TargetMode="External"/><Relationship Id="rId2639" Type="http://schemas.openxmlformats.org/officeDocument/2006/relationships/hyperlink" Target="http://www.ailaleadershipblog.org/2017/05/12/the-courage-of-mothers-in-family-detention/" TargetMode="External"/><Relationship Id="rId3880" Type="http://schemas.openxmlformats.org/officeDocument/2006/relationships/hyperlink" Target="https://www.scribd.com/document/324806886/Huy-Ngo-A042-489-147-BIA-Aug-31-2016" TargetMode="External"/><Relationship Id="rId3881" Type="http://schemas.openxmlformats.org/officeDocument/2006/relationships/hyperlink" Target="https://www.scribd.com/document/324230360/Einstein-Markov-Dauphin-A099-508-343-BIA-Aug-24-2016-pdf" TargetMode="External"/><Relationship Id="rId3882" Type="http://schemas.openxmlformats.org/officeDocument/2006/relationships/hyperlink" Target="http://www.aila.org/infonet/aao-matter-of-s-d-r-c-id-13768-aao-mar-15-2017" TargetMode="External"/><Relationship Id="rId3883" Type="http://schemas.openxmlformats.org/officeDocument/2006/relationships/hyperlink" Target="http://www.thenyic.org/node/5107" TargetMode="External"/><Relationship Id="rId3884" Type="http://schemas.openxmlformats.org/officeDocument/2006/relationships/hyperlink" Target="http://www.nysba.org/store/events/registration.aspx?event=0ER51&amp;utm_source=RealMagnet&amp;utm_medium=email&amp;utm_term=498120&amp;utm_content=GEN_170331_CG_Immigration&amp;utm_campaign=Emergency%20Preparedness%20for%20Families%20Affected%20by%20the%20Executive%20%20Orders%20on%20Immigration" TargetMode="External"/><Relationship Id="rId3885" Type="http://schemas.openxmlformats.org/officeDocument/2006/relationships/hyperlink" Target="http://brooklynda.org/wp-content/uploads/2017/03/Immigration-Forum-Flyer.pdf" TargetMode="External"/><Relationship Id="rId3886" Type="http://schemas.openxmlformats.org/officeDocument/2006/relationships/hyperlink" Target="http://lawprofessors.typepad.com/immigration/2017/04/in-us-restaurants-bars-and-food-trucks-modern-slavery-persists.html" TargetMode="External"/><Relationship Id="rId3887" Type="http://schemas.openxmlformats.org/officeDocument/2006/relationships/hyperlink" Target="http://lawprofessors.typepad.com/immigration/2017/04/i-have-daca-but-that-didnt-stop-trumps-immigration-agents-from-arresting-me-by-francisco-rodriguez-.html" TargetMode="External"/><Relationship Id="rId3888" Type="http://schemas.openxmlformats.org/officeDocument/2006/relationships/hyperlink" Target="http://lawprofessors.typepad.com/immigration/2017/04/debating-the-big-questions-on-immigration-part-2-how-bill-clinton-paved-the-way-for-donald-trumps-deportation-policy.html" TargetMode="External"/><Relationship Id="rId3889" Type="http://schemas.openxmlformats.org/officeDocument/2006/relationships/hyperlink" Target="http://lawprofessors.typepad.com/immigration/2017/04/in-a-letterdated-march-29-2017-attorney-general-jeff-sessions-and-department-of-homeland-security-secretary-john-kelly-resp.html" TargetMode="External"/><Relationship Id="rId4040" Type="http://schemas.openxmlformats.org/officeDocument/2006/relationships/hyperlink" Target="https://www.washingtonpost.com/national/health-science/iranians-engines-of-us-university-research-wait-in-limbo/2017/03/29/41fcf090-1439-11e7-bb16-269934184168_story.html?utm_term=.fa95359e3ad2" TargetMode="External"/><Relationship Id="rId4041" Type="http://schemas.openxmlformats.org/officeDocument/2006/relationships/hyperlink" Target="https://www.nytimes.com/2017/03/29/us/trump-travel-ban.html?_r=0" TargetMode="External"/><Relationship Id="rId4042" Type="http://schemas.openxmlformats.org/officeDocument/2006/relationships/hyperlink" Target="https://www.washingtonpost.com/business/white-house-calls-for-domestic-cuts-to-finance-border-wall/2017/03/28/5e5e5316-1428-11e7-bb16-269934184168_story.html?utm_term=.5f19b682ee77" TargetMode="External"/><Relationship Id="rId4043" Type="http://schemas.openxmlformats.org/officeDocument/2006/relationships/hyperlink" Target="http://www.reuters.com/article/us-usa-immigration-wall-idUSKBN16Z31R" TargetMode="External"/><Relationship Id="rId4044" Type="http://schemas.openxmlformats.org/officeDocument/2006/relationships/hyperlink" Target="https://www.washingtonpost.com/national/student-in-us-illegally-gets-backlash-for-posting-tax-return/2017/03/28/367f6692-13c3-11e7-bb16-269934184168_story.html?utm_term=.48488fcc67f3" TargetMode="External"/><Relationship Id="rId4045" Type="http://schemas.openxmlformats.org/officeDocument/2006/relationships/hyperlink" Target="http://www.reuters.com/article/usa-immigration-iraqis-idUSL2N1H5206" TargetMode="External"/><Relationship Id="rId4046" Type="http://schemas.openxmlformats.org/officeDocument/2006/relationships/hyperlink" Target="https://www.nytimes.com/2017/03/28/us/border-patrol-agents-trump-green-line-podcast.html" TargetMode="External"/><Relationship Id="rId4047" Type="http://schemas.openxmlformats.org/officeDocument/2006/relationships/hyperlink" Target="https://www.washingtonpost.com/news/post-nation/wp/2017/03/28/border-agents-beat-an-undocumented-immigrant-to-death-the-u-s-is-paying-his-family-1-million/?utm_term=.020ce6f9a239" TargetMode="External"/><Relationship Id="rId4048" Type="http://schemas.openxmlformats.org/officeDocument/2006/relationships/hyperlink" Target="http://blogs.wsj.com/washwire/2017/03/28/a-day-after-move-to-strip-funding-from-sanctuary-cities-trump-boasts-to-roomful-of-police-officers-of-election-win/" TargetMode="External"/><Relationship Id="rId4049" Type="http://schemas.openxmlformats.org/officeDocument/2006/relationships/hyperlink" Target="https://www.wsj.com/articles/businesses-that-serve-immigrants-feel-pinched-by-trumps-moves-1490723413" TargetMode="External"/><Relationship Id="rId1930" Type="http://schemas.openxmlformats.org/officeDocument/2006/relationships/hyperlink" Target="http://trk.cp20.com/click/gnncc-ax4ee2-6hmiyr47/" TargetMode="External"/><Relationship Id="rId1931" Type="http://schemas.openxmlformats.org/officeDocument/2006/relationships/hyperlink" Target="http://trk.cp20.com/click/gnncc-ax4ee3-6hmiyr48/" TargetMode="External"/><Relationship Id="rId1932" Type="http://schemas.openxmlformats.org/officeDocument/2006/relationships/hyperlink" Target="http://trk.cp20.com/click/gmm37-awz758-6hmiyr44/" TargetMode="External"/><Relationship Id="rId1933" Type="http://schemas.openxmlformats.org/officeDocument/2006/relationships/hyperlink" Target="http://trk.cp20.com/click/gmm37-awz74g-6hmiyr40/" TargetMode="External"/><Relationship Id="rId1934" Type="http://schemas.openxmlformats.org/officeDocument/2006/relationships/hyperlink" Target="http://trk.cp20.com/click/gmm37-awz74h-6hmiyr41/" TargetMode="External"/><Relationship Id="rId1935" Type="http://schemas.openxmlformats.org/officeDocument/2006/relationships/hyperlink" Target="http://trk.cp20.com/click/gmm37-awz74i-6hmiyr42/" TargetMode="External"/><Relationship Id="rId1936" Type="http://schemas.openxmlformats.org/officeDocument/2006/relationships/hyperlink" Target="http://trk.cp20.com/click/gmm37-awz74j-6hmiyr43/" TargetMode="External"/><Relationship Id="rId1937" Type="http://schemas.openxmlformats.org/officeDocument/2006/relationships/hyperlink" Target="http://trk.cp20.com/click/gmm37-awz74k-6hmiyr44/" TargetMode="External"/><Relationship Id="rId1938" Type="http://schemas.openxmlformats.org/officeDocument/2006/relationships/hyperlink" Target="http://trk.cp20.com/click/gmm37-awz74m-6hmiyr46/" TargetMode="External"/><Relationship Id="rId1939" Type="http://schemas.openxmlformats.org/officeDocument/2006/relationships/hyperlink" Target="http://trk.cp20.com/click/gmm37-awz74n-6hmiyr47/" TargetMode="External"/><Relationship Id="rId3340" Type="http://schemas.openxmlformats.org/officeDocument/2006/relationships/hyperlink" Target="http://lawprofessors.typepad.com/immigration/2017/04/attorney-general-jeff-sessions-delivers-remarks-announcing-the-department-of-justices-renewed-commitment-to-criminal-immig.html" TargetMode="External"/><Relationship Id="rId3341" Type="http://schemas.openxmlformats.org/officeDocument/2006/relationships/hyperlink" Target="http://lawprofessors.typepad.com/immigration/2017/04/immigrtaion-article-of-the-day-the-ten-parts-of-illegal-in-illegal-immigration-that-i-do-not-underst.html" TargetMode="External"/><Relationship Id="rId3342" Type="http://schemas.openxmlformats.org/officeDocument/2006/relationships/hyperlink" Target="http://lawprofessors.typepad.com/immigration/2017/04/we-are-all-migrants-posters-highlight-human-stories-.html" TargetMode="External"/><Relationship Id="rId3343" Type="http://schemas.openxmlformats.org/officeDocument/2006/relationships/hyperlink" Target="http://lawprofessors.typepad.com/immigration/2017/04/costly-immigration-enforcement-measures-send-message-of-fear.html" TargetMode="External"/><Relationship Id="rId3344" Type="http://schemas.openxmlformats.org/officeDocument/2006/relationships/hyperlink" Target="http://lawprofessors.typepad.com/immigration/2017/04/call-for-applications-2018-vilcek-prizes-for-creative-promise.html" TargetMode="External"/><Relationship Id="rId3345" Type="http://schemas.openxmlformats.org/officeDocument/2006/relationships/hyperlink" Target="http://lawprofessors.typepad.com/immigration/2017/04/the-big-beautiful-walls-impact-on-wildlife.html" TargetMode="External"/><Relationship Id="rId3346" Type="http://schemas.openxmlformats.org/officeDocument/2006/relationships/hyperlink" Target="http://lawprofessors.typepad.com/immigration/2017/04/alabamna-governor-champion-of-strict-immigration-enforcement-law-resigns-amid-scandal.html" TargetMode="External"/><Relationship Id="rId3347" Type="http://schemas.openxmlformats.org/officeDocument/2006/relationships/hyperlink" Target="http://lawprofessors.typepad.com/immigration/2017/04/on-april-18-in-san-francisco-the-us-court-of-appeals-for-the-ninth-circuit-will-hear-oral-argument-in-the-reinhardt-ta.html" TargetMode="External"/><Relationship Id="rId3348" Type="http://schemas.openxmlformats.org/officeDocument/2006/relationships/hyperlink" Target="http://lawprofessors.typepad.com/immigration/2017/04/full-fourth-circuit-to-rule-on-trump-immigration-order.html" TargetMode="External"/><Relationship Id="rId3349" Type="http://schemas.openxmlformats.org/officeDocument/2006/relationships/hyperlink" Target="http://lawprofessors.typepad.com/immigration/2017/04/immigration-offenses-make-up-a-growing-share-of-federal-arrests.html" TargetMode="External"/><Relationship Id="rId270" Type="http://schemas.openxmlformats.org/officeDocument/2006/relationships/hyperlink" Target="https://www.washingtonpost.com/blogs/right-turn/wp/2017/07/17/failing-faster-than-any-president/?utm_term=.16c33a6340ca" TargetMode="External"/><Relationship Id="rId271" Type="http://schemas.openxmlformats.org/officeDocument/2006/relationships/hyperlink" Target="https://www.washingtonpost.com/news/made-by-history/wp/2017/07/18/too-much-surveillance-makes-us-less-free-it-also-makes-us-less-safe/?utm_term=.703878c5f251" TargetMode="External"/><Relationship Id="rId272" Type="http://schemas.openxmlformats.org/officeDocument/2006/relationships/hyperlink" Target="https://www.washingtonpost.com/news/made-by-history/wp/2017/07/18/mass-deportation-isnt-just-inhumane-its-ineffective/?utm_term=.81a6839fe035" TargetMode="External"/><Relationship Id="rId273" Type="http://schemas.openxmlformats.org/officeDocument/2006/relationships/hyperlink" Target="https://www.washingtonpost.com/blogs/right-turn/wp/2017/07/17/an-open-letter-to-sen-flake-be-the-conservative-who-stands-up-to-trump/?utm_term=.2ae03b8f0c57" TargetMode="External"/><Relationship Id="rId274" Type="http://schemas.openxmlformats.org/officeDocument/2006/relationships/hyperlink" Target="https://www.washingtonpost.com/blogs/plum-line/wp/2017/07/17/this-new-poll-helps-explain-why-the-trump-team-wont-stop-lying/?utm_term=.d1d747d93d0c" TargetMode="External"/><Relationship Id="rId275" Type="http://schemas.openxmlformats.org/officeDocument/2006/relationships/hyperlink" Target="https://www.washingtonpost.com/blogs/post-partisan/wp/2017/07/17/is-demography-destiny-for-democrats-the-short-answer-is-no/?utm_term=.2dad4216f10f" TargetMode="External"/><Relationship Id="rId276" Type="http://schemas.openxmlformats.org/officeDocument/2006/relationships/hyperlink" Target="https://www.wsj.com/articles/the-making-of-steve-bannon-1500329396" TargetMode="External"/><Relationship Id="rId277" Type="http://schemas.openxmlformats.org/officeDocument/2006/relationships/hyperlink" Target="http://www.bostonglobe.com/opinion/letters/2017/07/17/family-needs-janitor-facing-deportation-makes-appeal-from-jail/RYGVVscZVDydmXSTkiuHDL/story.html" TargetMode="External"/><Relationship Id="rId278" Type="http://schemas.openxmlformats.org/officeDocument/2006/relationships/hyperlink" Target="http://www.nbcnews.com/news/latino/opinion-immigration-trump-administration-chooses-messaging-over-facts-n783231" TargetMode="External"/><Relationship Id="rId279" Type="http://schemas.openxmlformats.org/officeDocument/2006/relationships/hyperlink" Target="http://www.latimes.com/opinion/op-ed/la-oe-stoever-mandatory-reporting-domestic-violence-20170717-story.html" TargetMode="External"/><Relationship Id="rId2640" Type="http://schemas.openxmlformats.org/officeDocument/2006/relationships/hyperlink" Target="http://lawprofessors.typepad.com/immigration/2017/05/what-the-heck-school-turns-away-immigration-agent-looking-for-fourth-grader.html" TargetMode="External"/><Relationship Id="rId2641" Type="http://schemas.openxmlformats.org/officeDocument/2006/relationships/hyperlink" Target="http://www.queensbp.org/" TargetMode="External"/><Relationship Id="rId2642" Type="http://schemas.openxmlformats.org/officeDocument/2006/relationships/hyperlink" Target="http://schools.nyc.gov/SchoolPortals/24/Q058/default.htm" TargetMode="External"/><Relationship Id="rId2643" Type="http://schemas.openxmlformats.org/officeDocument/2006/relationships/hyperlink" Target="https://twitter.com/EricFPhillips/status/863518521472561152" TargetMode="External"/><Relationship Id="rId2644" Type="http://schemas.openxmlformats.org/officeDocument/2006/relationships/hyperlink" Target="http://www.aila.org/infonet/processing-time-reports/affirmative-asylum-scheduling-bulletins/affirmative-asylum-scheduling-bulletin-5-5-17" TargetMode="External"/><Relationship Id="rId2645" Type="http://schemas.openxmlformats.org/officeDocument/2006/relationships/hyperlink" Target="http://www.aila.org/infonet/aba-on-cbp-border-searches-of-electronics" TargetMode="External"/><Relationship Id="rId2646" Type="http://schemas.openxmlformats.org/officeDocument/2006/relationships/hyperlink" Target="mailto:annbuwalda@jubileecampaign.org" TargetMode="External"/><Relationship Id="rId2647" Type="http://schemas.openxmlformats.org/officeDocument/2006/relationships/hyperlink" Target="mailto:ArchiP@tahirih.org" TargetMode="External"/><Relationship Id="rId2648" Type="http://schemas.openxmlformats.org/officeDocument/2006/relationships/hyperlink" Target="mailto:clacs@stjohns.edu" TargetMode="External"/><Relationship Id="rId2649" Type="http://schemas.openxmlformats.org/officeDocument/2006/relationships/hyperlink" Target="http://www.aila.org/infonet/ethical-issues-representing-children" TargetMode="External"/><Relationship Id="rId3890" Type="http://schemas.openxmlformats.org/officeDocument/2006/relationships/hyperlink" Target="http://lawprofessors.typepad.com/immigration/2017/04/the-sriracha-argument-for-immigration.html" TargetMode="External"/><Relationship Id="rId3891" Type="http://schemas.openxmlformats.org/officeDocument/2006/relationships/hyperlink" Target="http://lawprofessors.typepad.com/immigration/2017/04/lets-call-them-constitutional-cities-not-sanctuary-cities-okay.html" TargetMode="External"/><Relationship Id="rId3892" Type="http://schemas.openxmlformats.org/officeDocument/2006/relationships/hyperlink" Target="http://lawprofessors.typepad.com/immigration/2017/04/the-facts-about-immigration.html" TargetMode="External"/><Relationship Id="rId3893" Type="http://schemas.openxmlformats.org/officeDocument/2006/relationships/hyperlink" Target="http://lawprofessors.typepad.com/immigration/2017/04/texas-am-symposium-american-immigration-law-the-new-colossus.html" TargetMode="External"/><Relationship Id="rId3894" Type="http://schemas.openxmlformats.org/officeDocument/2006/relationships/hyperlink" Target="http://lawprofessors.typepad.com/immigration/2017/04/hostility-towards-immigrants-has-international-students-looking-beyond-the-us-for-their-education.html" TargetMode="External"/><Relationship Id="rId3895" Type="http://schemas.openxmlformats.org/officeDocument/2006/relationships/hyperlink" Target="http://lawprofessors.typepad.com/immigration/2017/03/ice-targets-austin-due-to-citys-sanctuary-policy.html" TargetMode="External"/><Relationship Id="rId3896" Type="http://schemas.openxmlformats.org/officeDocument/2006/relationships/hyperlink" Target="http://lawprofessors.typepad.com/immigration/2017/03/happy-cesar-chavez-day.html" TargetMode="External"/><Relationship Id="rId3897" Type="http://schemas.openxmlformats.org/officeDocument/2006/relationships/hyperlink" Target="http://lawprofessors.typepad.com/immigration/2017/03/uc-law-students-pitch-in-to-help-immigrants-assert-their-rights.html" TargetMode="External"/><Relationship Id="rId3898" Type="http://schemas.openxmlformats.org/officeDocument/2006/relationships/hyperlink" Target="http://lawprofessors.typepad.com/immigration/2017/03/catholic-institutions-instrumental-in-immigrant-integration.html" TargetMode="External"/><Relationship Id="rId3899" Type="http://schemas.openxmlformats.org/officeDocument/2006/relationships/hyperlink" Target="http://lawprofessors.typepad.com/immigration/2017/03/the-sadness-of-the-border-wall-by-david-bacon.html" TargetMode="External"/><Relationship Id="rId4050" Type="http://schemas.openxmlformats.org/officeDocument/2006/relationships/hyperlink" Target="https://www.washingtonpost.com/opinions/a-virginia-democrat-visits-a-mosque-and-the-state-gop-puffs-up-with-phony-indignation/2017/03/28/acddb7a0-0e80-11e7-ab07-07d9f521f6b5_story.html?utm_term=.c288703c120e" TargetMode="External"/><Relationship Id="rId4051" Type="http://schemas.openxmlformats.org/officeDocument/2006/relationships/hyperlink" Target="https://www.washingtonpost.com/news/the-watch/wp/2017/03/27/trump-doesnt-support-cops-he-supports-cops-who-agree-with-him/?utm_term=.b1577f778e5a" TargetMode="External"/><Relationship Id="rId4052" Type="http://schemas.openxmlformats.org/officeDocument/2006/relationships/hyperlink" Target="https://www.washingtonpost.com/news/volokh-conspiracy/wp/2017/03/28/amid-trump-effect-fear-40-of-colleges-see-dip-in-foreign-applicants-but/?utm_term=.76ed2ffdf836" TargetMode="External"/><Relationship Id="rId4053" Type="http://schemas.openxmlformats.org/officeDocument/2006/relationships/hyperlink" Target="http://www.newyorker.com/culture/culture-desk/the-sriracha-argument-for-immigration" TargetMode="External"/><Relationship Id="rId4054" Type="http://schemas.openxmlformats.org/officeDocument/2006/relationships/hyperlink" Target="http://www.usatoday.com/story/opinion/2017/03/28/trump-latino-deportation-children-la-raza-column/99689072/" TargetMode="External"/><Relationship Id="rId4055" Type="http://schemas.openxmlformats.org/officeDocument/2006/relationships/hyperlink" Target="https://www.wsj.com/articles/sanctuary-shrieking-1490726419" TargetMode="External"/><Relationship Id="rId4056" Type="http://schemas.openxmlformats.org/officeDocument/2006/relationships/hyperlink" Target="http://thehill.com/blogs/pundits-blog/civil-rights/325973-no-those-are-our-babies-too-why-steve-king-was-wrong" TargetMode="External"/><Relationship Id="rId4057" Type="http://schemas.openxmlformats.org/officeDocument/2006/relationships/hyperlink" Target="http://www.bostonglobe.com/opinion/2017/03/28/jeff-sessions-wrong-immigration-law-and-knows/M1RyWwO1b3vtmNIVIDVULI/story.html?event=event25" TargetMode="External"/><Relationship Id="rId4058" Type="http://schemas.openxmlformats.org/officeDocument/2006/relationships/hyperlink" Target="http://www.miamiherald.com/news/business/article141157088.html" TargetMode="External"/><Relationship Id="rId4059" Type="http://schemas.openxmlformats.org/officeDocument/2006/relationships/hyperlink" Target="http://www.bostonglobe.com/metro/2017/03/29/somerville-mayor-calls-bristol-sheriff-jack-booted-thug-sanctuary-city-spat/KDERCNFCacAYL4Nh76rFWJ/story.html" TargetMode="External"/><Relationship Id="rId1940" Type="http://schemas.openxmlformats.org/officeDocument/2006/relationships/hyperlink" Target="http://trk.cp20.com/click/gmm37-awz74o-6hmiyr48/" TargetMode="External"/><Relationship Id="rId1941" Type="http://schemas.openxmlformats.org/officeDocument/2006/relationships/hyperlink" Target="http://trk.cp20.com/click/gmm37-awz74p-6hmiyr49/" TargetMode="External"/><Relationship Id="rId1942" Type="http://schemas.openxmlformats.org/officeDocument/2006/relationships/hyperlink" Target="http://trk.cp20.com/click/gmm37-awz74q-6hmiyr40/" TargetMode="External"/><Relationship Id="rId1943" Type="http://schemas.openxmlformats.org/officeDocument/2006/relationships/hyperlink" Target="http://trk.cp20.com/click/gmm37-awz74t-6hmiyr43/" TargetMode="External"/><Relationship Id="rId1944" Type="http://schemas.openxmlformats.org/officeDocument/2006/relationships/hyperlink" Target="http://trk.cp20.com/click/gmm37-awz74u-6hmiyr44/" TargetMode="External"/><Relationship Id="rId1945" Type="http://schemas.openxmlformats.org/officeDocument/2006/relationships/hyperlink" Target="http://trk.cp20.com/click/gmm37-awz74v-6hmiyr45/" TargetMode="External"/><Relationship Id="rId1946" Type="http://schemas.openxmlformats.org/officeDocument/2006/relationships/hyperlink" Target="http://trk.cp20.com/click/gmm37-awz74w-6hmiyr46/" TargetMode="External"/><Relationship Id="rId1947" Type="http://schemas.openxmlformats.org/officeDocument/2006/relationships/hyperlink" Target="http://trk.cp20.com/click/gmm37-awz74x-6hmiyr47/" TargetMode="External"/><Relationship Id="rId1948" Type="http://schemas.openxmlformats.org/officeDocument/2006/relationships/hyperlink" Target="http://trk.cp20.com/click/gmm37-awz750-6hmiyr46/" TargetMode="External"/><Relationship Id="rId1949" Type="http://schemas.openxmlformats.org/officeDocument/2006/relationships/hyperlink" Target="http://www.cbsnews.com/news/guadalupe-plascencia-says-she-was-detained-by-immigration-agents/" TargetMode="External"/><Relationship Id="rId2100" Type="http://schemas.openxmlformats.org/officeDocument/2006/relationships/hyperlink" Target="http://www.wesh.com/article/cyclist-faces-deportation-after-truck-hits-him-in-florida/9935999" TargetMode="External"/><Relationship Id="rId2101" Type="http://schemas.openxmlformats.org/officeDocument/2006/relationships/hyperlink" Target="http://www.latimes.com/local/lanow/la-me-ln-ice-immigration-arrests-20170525-story.html" TargetMode="External"/><Relationship Id="rId2102" Type="http://schemas.openxmlformats.org/officeDocument/2006/relationships/hyperlink" Target="http://thehill.com/latino/335196-ice-arrests-nearly-200-aliens-in-california" TargetMode="External"/><Relationship Id="rId2103" Type="http://schemas.openxmlformats.org/officeDocument/2006/relationships/hyperlink" Target="http://www.azcentral.com/story/news/politics/immigration/2017/05/26/immigration-arrests-arizona-soar-under-president-donald-trump/343235001/" TargetMode="External"/><Relationship Id="rId2104" Type="http://schemas.openxmlformats.org/officeDocument/2006/relationships/hyperlink" Target="http://al.com/" TargetMode="External"/><Relationship Id="rId2105" Type="http://schemas.openxmlformats.org/officeDocument/2006/relationships/hyperlink" Target="http://www.al.com/news/index.ssf/2017/05/ice_watch_event_teaches_what_t.html" TargetMode="External"/><Relationship Id="rId2106" Type="http://schemas.openxmlformats.org/officeDocument/2006/relationships/hyperlink" Target="https://ktar.com/story/1591167/arizonans-heading-to-texas-to-protest-new-immigration-law/" TargetMode="External"/><Relationship Id="rId2107" Type="http://schemas.openxmlformats.org/officeDocument/2006/relationships/hyperlink" Target="http://www.kens5.com/news/politics/san-antonio-may-file-suits-over-new-immigration-law/442775736" TargetMode="External"/><Relationship Id="rId2108" Type="http://schemas.openxmlformats.org/officeDocument/2006/relationships/hyperlink" Target="https://www.washingtonpost.com/national/1-of-11-suspected-border-crossers-found-in-arizona-dies/2017/05/25/9f9243e0-41b1-11e7-b29f-f40ffced2ddb_story.html?utm_term=.0d8a1f661996" TargetMode="External"/><Relationship Id="rId2109" Type="http://schemas.openxmlformats.org/officeDocument/2006/relationships/hyperlink" Target="https://www.washingtonpost.com/world/europe/quiet-college-dropout-turned-bomber-who-was-salman-abedi/2017/05/25/af49de52-4188-11e7-b29f-f40ffced2ddb_story.html?utm_term=.8ba747e24a66" TargetMode="External"/><Relationship Id="rId3350" Type="http://schemas.openxmlformats.org/officeDocument/2006/relationships/hyperlink" Target="http://lawprofessors.typepad.com/immigration/2017/04/president-donald-j-trump-announces-intent-to-nominate-lee-francis-cissna-to-the-united-states-citizenship-and-immigration-se.html" TargetMode="External"/><Relationship Id="rId3351" Type="http://schemas.openxmlformats.org/officeDocument/2006/relationships/hyperlink" Target="http://lawprofessors.typepad.com/immigration/2017/04/usc-law-student-faculty-and-staff-immigrant-legal-advice-project.html" TargetMode="External"/><Relationship Id="rId3352" Type="http://schemas.openxmlformats.org/officeDocument/2006/relationships/hyperlink" Target="http://lawprofessors.typepad.com/immigration/2017/04/professor-eleanor-brown-moves-to-penn-state-law.html" TargetMode="External"/><Relationship Id="rId3353" Type="http://schemas.openxmlformats.org/officeDocument/2006/relationships/hyperlink" Target="https://www.nytimes.com/2017/04/13/us/detained-immigrants-may-face-harsher-conditions-under-trump.html" TargetMode="External"/><Relationship Id="rId3354" Type="http://schemas.openxmlformats.org/officeDocument/2006/relationships/hyperlink" Target="http://money.cnn.com/2017/04/13/news/economy/deportation-costs-undocumented-immigrant/" TargetMode="External"/><Relationship Id="rId3355" Type="http://schemas.openxmlformats.org/officeDocument/2006/relationships/hyperlink" Target="http://thehill.com/latino/328571-dhs-hires-incense-immigration-supporters" TargetMode="External"/><Relationship Id="rId3356" Type="http://schemas.openxmlformats.org/officeDocument/2006/relationships/hyperlink" Target="http://www.npr.org/sections/thetwo-way/2017/04/12/523622086/aclu-files-13-lawsuits-for-records-related-to-trumps-travel-ban" TargetMode="External"/><Relationship Id="rId3357" Type="http://schemas.openxmlformats.org/officeDocument/2006/relationships/hyperlink" Target="http://www.latimes.com/politics/washington/la-na-essential-washington-updates-hawaii-asks-9th-circuit-for-an-11-judge-1492021688-htmlstory.html" TargetMode="External"/><Relationship Id="rId3358" Type="http://schemas.openxmlformats.org/officeDocument/2006/relationships/hyperlink" Target="http://money.cnn.com/2017/04/13/news/economy/deportation-costs-undocumented-immigrant/" TargetMode="External"/><Relationship Id="rId3359" Type="http://schemas.openxmlformats.org/officeDocument/2006/relationships/hyperlink" Target="https://www.washingtonpost.com/national/detained-afghan-family-gets-permanent-us-resident-status/2017/04/14/5585677c-20d8-11e7-bb59-a74ccaf1d02f_story.html?utm_term=.67f3dfdd8597" TargetMode="External"/><Relationship Id="rId1400" Type="http://schemas.openxmlformats.org/officeDocument/2006/relationships/hyperlink" Target="http://www.star-telegram.com/opinion/editorials/article155434259.html" TargetMode="External"/><Relationship Id="rId1401" Type="http://schemas.openxmlformats.org/officeDocument/2006/relationships/hyperlink" Target="https://www.theguardian.com/us-news/2017/jun/09/undocumented-immigrants-us-trump-administration?CMP=share_btn_link" TargetMode="External"/><Relationship Id="rId1402" Type="http://schemas.openxmlformats.org/officeDocument/2006/relationships/hyperlink" Target="http://lawprofessors.typepad.com/immigration/2017/06/federal-judge-rules-that-immigration-detainers-are-unconstitutional.html" TargetMode="External"/><Relationship Id="rId1403" Type="http://schemas.openxmlformats.org/officeDocument/2006/relationships/hyperlink" Target="https://drive.google.com/file/d/0B_6gbFPjVDoxR3otWmgxU2oyemhEQWJfdFNiNlhaeGcxLXNN/" TargetMode="External"/><Relationship Id="rId1404" Type="http://schemas.openxmlformats.org/officeDocument/2006/relationships/hyperlink" Target="https://en.wikipedia.org/wiki/Orlando_Luis_Garcia" TargetMode="External"/><Relationship Id="rId1405" Type="http://schemas.openxmlformats.org/officeDocument/2006/relationships/hyperlink" Target="https://www.theatlantic.com/politics/archive/2017/05/the-supreme-courts-immigration-law-showdown/527868/" TargetMode="External"/><Relationship Id="rId1406" Type="http://schemas.openxmlformats.org/officeDocument/2006/relationships/hyperlink" Target="https://www.theatlantic.com/politics/archive/2017/05/the-supreme-courts-immigration-law-showdown/527868/" TargetMode="External"/><Relationship Id="rId1407" Type="http://schemas.openxmlformats.org/officeDocument/2006/relationships/hyperlink" Target="http://www.scotusblog.com/case-files/cases/brewer-v-arizona-dream-act-coalition/" TargetMode="External"/><Relationship Id="rId1408" Type="http://schemas.openxmlformats.org/officeDocument/2006/relationships/hyperlink" Target="https://www.ilrc.org/sites/default/files/resources/2017-06-05_ilrc_report_fair_treatment_denied_final.pdf" TargetMode="External"/><Relationship Id="rId1409" Type="http://schemas.openxmlformats.org/officeDocument/2006/relationships/hyperlink" Target="http://www.aila.org/infonet/fy2018-budget-funding-for-a-massive-deportation-m" TargetMode="External"/><Relationship Id="rId280" Type="http://schemas.openxmlformats.org/officeDocument/2006/relationships/hyperlink" Target="http://chicago.suntimes.com/columnists/ontiveros-documentary-shows-immigration-laws-toll-on-families/" TargetMode="External"/><Relationship Id="rId281" Type="http://schemas.openxmlformats.org/officeDocument/2006/relationships/hyperlink" Target="http://www.desertsun.com/story/news/2017/07/17/court-no-judges-finally-got-new-ones-now-these-immigrants-might-get-deported/439657001/" TargetMode="External"/><Relationship Id="rId282" Type="http://schemas.openxmlformats.org/officeDocument/2006/relationships/hyperlink" Target="http://www.bostonherald.com/news/columnists/hillary_chabot/2017/07/chabot_id_the_imposter_officer_rips_charlie_baker_on" TargetMode="External"/><Relationship Id="rId283" Type="http://schemas.openxmlformats.org/officeDocument/2006/relationships/hyperlink" Target="http://www.cleveland.com/metro/index.ssf/2017/07/willard_father_says_goodbye_to.html" TargetMode="External"/><Relationship Id="rId284" Type="http://schemas.openxmlformats.org/officeDocument/2006/relationships/hyperlink" Target="http://www.norwalkreflector.com/Government/2017/07/17/I-feel-like-this-president-is-killing-my-dreams.html" TargetMode="External"/><Relationship Id="rId285" Type="http://schemas.openxmlformats.org/officeDocument/2006/relationships/hyperlink" Target="http://www.sanduskyregister.com/story/201707170006" TargetMode="External"/><Relationship Id="rId286" Type="http://schemas.openxmlformats.org/officeDocument/2006/relationships/hyperlink" Target="http://www.news5cleveland.com/news/father-says-goodbye-to-his-family-before-being-deported-back-to-mexico" TargetMode="External"/><Relationship Id="rId287" Type="http://schemas.openxmlformats.org/officeDocument/2006/relationships/hyperlink" Target="http://www.wkyc.com/news/local/ohio/willard-undocumented-immigrant-facing-deportation-tuesday/457352742" TargetMode="External"/><Relationship Id="rId288" Type="http://schemas.openxmlformats.org/officeDocument/2006/relationships/hyperlink" Target="http://www.sanduskyregister.com/story/201707170027" TargetMode="External"/><Relationship Id="rId289" Type="http://schemas.openxmlformats.org/officeDocument/2006/relationships/hyperlink" Target="http://trk.cp20.com/click/hpc54-bacy4d-6hmiyr42/" TargetMode="External"/><Relationship Id="rId2650" Type="http://schemas.openxmlformats.org/officeDocument/2006/relationships/hyperlink" Target="http://wfc2.wiredforchange.com/dia/track.jsp?key=-1&amp;url_num=5&amp;url=https%3A%2F%2Fwww.americanimmigrationcouncil.org%2Fresearch%2Fexpedited-removal-asylum-seekers" TargetMode="External"/><Relationship Id="rId2651" Type="http://schemas.openxmlformats.org/officeDocument/2006/relationships/hyperlink" Target="file://///nylag-fs1/data/Immigrant%20Protection%20Unit/IPU%20Projects/IPU%20Policy%20Task%20Force/6%20-%20Weekly%20Emails/attachments/Analyzing%20Criminal%20Dispositions%20-%20LSNYC.pdf" TargetMode="External"/><Relationship Id="rId2652" Type="http://schemas.openxmlformats.org/officeDocument/2006/relationships/hyperlink" Target="http://www.aila.org/advo-media/whats-happening-in-congress/congressional-updates/update-congressional-hearings-on-immigration" TargetMode="External"/><Relationship Id="rId2653" Type="http://schemas.openxmlformats.org/officeDocument/2006/relationships/hyperlink" Target="http://www.aila.org/infonet/ice-announcements-of-enforcement-actions" TargetMode="External"/><Relationship Id="rId2654" Type="http://schemas.openxmlformats.org/officeDocument/2006/relationships/hyperlink" Target="http://www.aila.org/infonet/ice-letter-to-senator-grassley-regarding-grants" TargetMode="External"/><Relationship Id="rId2655" Type="http://schemas.openxmlformats.org/officeDocument/2006/relationships/hyperlink" Target="http://www.aila.org/infonet/uscis-invitation-to-teleconference-on-tps-ending" TargetMode="External"/><Relationship Id="rId2656" Type="http://schemas.openxmlformats.org/officeDocument/2006/relationships/hyperlink" Target="http://www.mmsend75.com/link.cfm?r=1MqAwg1UjyfHxnlQKoGTvw~~&amp;pe=qpj54BCdnV5XK7Tb5JBe95LAPOF9Ftf5cBl0M1xUrUKB0cOsgyp2Oq2APM-MOq4lNgaiO4ozlbIo6E7kTUB4cg~~" TargetMode="External"/><Relationship Id="rId2657" Type="http://schemas.openxmlformats.org/officeDocument/2006/relationships/hyperlink" Target="https://agora.aila.org/Conference/Detail/1335" TargetMode="External"/><Relationship Id="rId2658" Type="http://schemas.openxmlformats.org/officeDocument/2006/relationships/hyperlink" Target="https://goo.gl/forms/qguAQU4i29WCuTpo2" TargetMode="External"/><Relationship Id="rId2659" Type="http://schemas.openxmlformats.org/officeDocument/2006/relationships/hyperlink" Target="https://www.immigrationadvocates.org/calendar/event.641302-Waivers_to_Inadmissibility_and_Deportability" TargetMode="External"/><Relationship Id="rId4060" Type="http://schemas.openxmlformats.org/officeDocument/2006/relationships/hyperlink" Target="https://www.pri.org/stories/2017-03-27/how-community-ohio-stepping-when-deportations-split-families" TargetMode="External"/><Relationship Id="rId4061" Type="http://schemas.openxmlformats.org/officeDocument/2006/relationships/hyperlink" Target="http://michiganradio.org/post/detroit-homeland-security-chief-hears-immigration-concerns-cant-ignore-law" TargetMode="External"/><Relationship Id="rId4062" Type="http://schemas.openxmlformats.org/officeDocument/2006/relationships/hyperlink" Target="http://laist.com/2017/03/28/ice_detainee_death.php" TargetMode="External"/><Relationship Id="rId4063" Type="http://schemas.openxmlformats.org/officeDocument/2006/relationships/hyperlink" Target="http://portlandtribune.com/pt/9-news/351784-231504-wheeler-criticizes-sanctuary-city-crackdown-immigration-arrest" TargetMode="External"/><Relationship Id="rId4064" Type="http://schemas.openxmlformats.org/officeDocument/2006/relationships/hyperlink" Target="https://www.washingtonpost.com/national/pennsylvania-school-district-oks-pact-on-immigrant-students/2017/03/28/9d9e2d04-1422-11e7-bb16-269934184168_story.html?utm_term=.dfddc390375d" TargetMode="External"/><Relationship Id="rId4065" Type="http://schemas.openxmlformats.org/officeDocument/2006/relationships/hyperlink" Target="https://www.nytimes.com/reuters/2017/03/28/us/28reuters-usa-immigration-enforcement.html" TargetMode="External"/><Relationship Id="rId4066" Type="http://schemas.openxmlformats.org/officeDocument/2006/relationships/hyperlink" Target="https://www.nytimes.com/2017/03/28/us/steve-king-iowa-immigration.html" TargetMode="External"/><Relationship Id="rId4067" Type="http://schemas.openxmlformats.org/officeDocument/2006/relationships/hyperlink" Target="http://nj.com/" TargetMode="External"/><Relationship Id="rId4068" Type="http://schemas.openxmlformats.org/officeDocument/2006/relationships/hyperlink" Target="http://www.nj.com/opinion/index.ssf/2017/03/deporting_bad_hombres_a_trump_sham_if_regions_immi.html" TargetMode="External"/><Relationship Id="rId4069" Type="http://schemas.openxmlformats.org/officeDocument/2006/relationships/hyperlink" Target="https://www.wsj.com/articles/sanctuary-cities-to-be-barred-from-justice-department-funds-sessions-says-1490637493" TargetMode="External"/><Relationship Id="rId1950" Type="http://schemas.openxmlformats.org/officeDocument/2006/relationships/hyperlink" Target="http://www.cbsnews.com/news/man-viral-video-being-deported-cop-who-questioned-his-immigration-status-fired/" TargetMode="External"/><Relationship Id="rId1951" Type="http://schemas.openxmlformats.org/officeDocument/2006/relationships/hyperlink" Target="http://trk.cp20.com/click/gmm37-awz754-6hmiyr40/" TargetMode="External"/><Relationship Id="rId1952" Type="http://schemas.openxmlformats.org/officeDocument/2006/relationships/hyperlink" Target="http://trk.cp20.com/click/gmm37-awz755-6hmiyr41/" TargetMode="External"/><Relationship Id="rId1953" Type="http://schemas.openxmlformats.org/officeDocument/2006/relationships/hyperlink" Target="http://trk.cp20.com/click/gmm37-awz756-6hmiyr42/" TargetMode="External"/><Relationship Id="rId1954" Type="http://schemas.openxmlformats.org/officeDocument/2006/relationships/hyperlink" Target="http://www.seattletimes.com/nation-world/4-ordered-to-trial-in-beating-death-of-somali-cab-driver/" TargetMode="External"/><Relationship Id="rId1955" Type="http://schemas.openxmlformats.org/officeDocument/2006/relationships/hyperlink" Target="http://trk.cp20.com/click/gmm37-awz75a-6hmiyr45/" TargetMode="External"/><Relationship Id="rId1956" Type="http://schemas.openxmlformats.org/officeDocument/2006/relationships/hyperlink" Target="http://trk.cp20.com/click/gmm37-awz75b-6hmiyr46/" TargetMode="External"/><Relationship Id="rId1957" Type="http://schemas.openxmlformats.org/officeDocument/2006/relationships/hyperlink" Target="http://trk.cp20.com/click/gmm37-awz75c-6hmiyr47/" TargetMode="External"/><Relationship Id="rId1958" Type="http://schemas.openxmlformats.org/officeDocument/2006/relationships/hyperlink" Target="http://www.denverpost.com/2017/05/29/work-as-cop-molded-view-of-prosecutor-key-to-us-crime-review/" TargetMode="External"/><Relationship Id="rId1959" Type="http://schemas.openxmlformats.org/officeDocument/2006/relationships/hyperlink" Target="http://trk.cp20.com/click/gmm37-awz75e-6hmiyr49/" TargetMode="External"/><Relationship Id="rId2110" Type="http://schemas.openxmlformats.org/officeDocument/2006/relationships/hyperlink" Target="http://www.reuters.com/article/us-usa-mexico-yemen-idUSKBN18L2DP" TargetMode="External"/><Relationship Id="rId2111" Type="http://schemas.openxmlformats.org/officeDocument/2006/relationships/hyperlink" Target="https://www.reuters.com/article/usa-immigration-detention-lawsuit-idUSL1N1IR1QD" TargetMode="External"/><Relationship Id="rId2112" Type="http://schemas.openxmlformats.org/officeDocument/2006/relationships/hyperlink" Target="https://www.reuters.com/article/us-usa-trump-australia-refugees-idUSKBN18M0L8" TargetMode="External"/><Relationship Id="rId2113" Type="http://schemas.openxmlformats.org/officeDocument/2006/relationships/hyperlink" Target="https://www.nytimes.com/2017/05/25/learning/lesson-plans/reader-idea-building-community-through-shared-immigration-stories.html" TargetMode="External"/><Relationship Id="rId2114" Type="http://schemas.openxmlformats.org/officeDocument/2006/relationships/hyperlink" Target="http://abcnews.go.com/US/wireStory/federal-prison-guards-charged-sex-abuse-inmates-47644080" TargetMode="External"/><Relationship Id="rId2115" Type="http://schemas.openxmlformats.org/officeDocument/2006/relationships/hyperlink" Target="https://www.nytimes.com/2017/05/25/nyregion/prison-supervisors-sex-abuse-prevention-rape-charges.html" TargetMode="External"/><Relationship Id="rId2116" Type="http://schemas.openxmlformats.org/officeDocument/2006/relationships/hyperlink" Target="https://www.nytimes.com/2017/05/25/us/raid-sex-trafficking-thailand.html" TargetMode="External"/><Relationship Id="rId2117" Type="http://schemas.openxmlformats.org/officeDocument/2006/relationships/hyperlink" Target="https://www.washingtonpost.com/news/acts-of-faith/wp/2017/05/25/mark-zuckerberg-shares-the-prayer-he-says-to-his-daughter-every-night/?utm_term=.b37c6b6a06a7" TargetMode="External"/><Relationship Id="rId2118" Type="http://schemas.openxmlformats.org/officeDocument/2006/relationships/hyperlink" Target="https://www.wsj.com/articles/refugees-search-for-fulfillment-leads-to-texas-1495717201" TargetMode="External"/><Relationship Id="rId2119" Type="http://schemas.openxmlformats.org/officeDocument/2006/relationships/hyperlink" Target="http://money.cnn.com/2017/05/26/news/economy/immigration-snapshot/" TargetMode="External"/><Relationship Id="rId3360" Type="http://schemas.openxmlformats.org/officeDocument/2006/relationships/hyperlink" Target="https://www.washingtonpost.com/national/border-focus-overlooks-main-driver-of-illegal-immigration/2017/04/13/b6d67532-204e-11e7-bb59-a74ccaf1d02f_story.html?utm_term=.8863a7e86fbf" TargetMode="External"/><Relationship Id="rId3361" Type="http://schemas.openxmlformats.org/officeDocument/2006/relationships/hyperlink" Target="https://rewire.news/article/2017/04/13/more-immigration-extremists-enter-trump-administration/" TargetMode="External"/><Relationship Id="rId3362" Type="http://schemas.openxmlformats.org/officeDocument/2006/relationships/hyperlink" Target="https://www.wsj.com/articles/in-rush-for-new-agents-border-patrol-weighs-changing-polygraph-program-1492084802" TargetMode="External"/><Relationship Id="rId3363" Type="http://schemas.openxmlformats.org/officeDocument/2006/relationships/hyperlink" Target="http://www.cnn.com/2017/04/13/politics/dhs-deportation-wall-memo/" TargetMode="External"/><Relationship Id="rId3364" Type="http://schemas.openxmlformats.org/officeDocument/2006/relationships/hyperlink" Target="http://www.politico.com/tipsheets/morning-shift/2017/04/say-it-aint-so-eli-219753" TargetMode="External"/><Relationship Id="rId3365" Type="http://schemas.openxmlformats.org/officeDocument/2006/relationships/hyperlink" Target="https://www.aol.com/article/news/2017/04/13/internal-trump-administration-documents-signal-plans-for-robust-us-deportation-force/22038403/" TargetMode="External"/><Relationship Id="rId3366" Type="http://schemas.openxmlformats.org/officeDocument/2006/relationships/hyperlink" Target="http://www.teenvogue.com/story/trumps-administration-is-aiming-to-build-the-deportation-force-he-promised" TargetMode="External"/><Relationship Id="rId3367" Type="http://schemas.openxmlformats.org/officeDocument/2006/relationships/hyperlink" Target="http://thehill.com/latino/328764-kids-caravan-protests-trump-immigration-policies-at-the-white-house" TargetMode="External"/><Relationship Id="rId3368" Type="http://schemas.openxmlformats.org/officeDocument/2006/relationships/hyperlink" Target="https://rewire.news/article/2017/04/13/donald-trump-cant-living-like-youth-rally-immigrants-rights/" TargetMode="External"/><Relationship Id="rId3369" Type="http://schemas.openxmlformats.org/officeDocument/2006/relationships/hyperlink" Target="http://www.firstpost.com/world/white-house-over-200-children-stage-protest-against-donald-trumps-immigration-policies-3383980.html" TargetMode="External"/><Relationship Id="rId1410" Type="http://schemas.openxmlformats.org/officeDocument/2006/relationships/hyperlink" Target="http://www.aila.org/advo-media/issues/enforcement/legislative-efforts-to-lower-cbp-hiring-standards" TargetMode="External"/><Relationship Id="rId1411" Type="http://schemas.openxmlformats.org/officeDocument/2006/relationships/hyperlink" Target="https://tr.usembassy.gov/wp-content/uploads/sites/91/2017/05/DS-5535-Supplemental-Questions-for-Visa-Applicants.pdf" TargetMode="External"/><Relationship Id="rId1412" Type="http://schemas.openxmlformats.org/officeDocument/2006/relationships/hyperlink" Target="https://www.federalregister.gov/documents/2017/05/04/2017-08975/notice-of-information-collection-under-omb-emergency-review-supplemental-questions-for-visa" TargetMode="External"/><Relationship Id="rId1413" Type="http://schemas.openxmlformats.org/officeDocument/2006/relationships/hyperlink" Target="http://immigrationcourtside.com/2017/06/08/americas-real-immigration-crisis-the-attack-on-due-process-in-the-united-states-immigration-courts-read-my-keynote-speech-fromthe-pennsylvania-immigration-resource-centers-light-of-liberty-a/" TargetMode="External"/><Relationship Id="rId1414" Type="http://schemas.openxmlformats.org/officeDocument/2006/relationships/hyperlink" Target="https://goo.gl/forms/6xaKOWrZyc5WtKTv2" TargetMode="External"/><Relationship Id="rId1415" Type="http://schemas.openxmlformats.org/officeDocument/2006/relationships/hyperlink" Target="https://goo.gl/forms/6xaKOWrZyc5WtKTv2" TargetMode="External"/><Relationship Id="rId1416" Type="http://schemas.openxmlformats.org/officeDocument/2006/relationships/hyperlink" Target="https://www.eventbrite.com/e/rapid-response-lab-immigration-criminal-justice-tickets-35014627694" TargetMode="External"/><Relationship Id="rId1417" Type="http://schemas.openxmlformats.org/officeDocument/2006/relationships/hyperlink" Target="http://www.interfaithimmigration.org/standwithrefugees/" TargetMode="External"/><Relationship Id="rId1418" Type="http://schemas.openxmlformats.org/officeDocument/2006/relationships/hyperlink" Target="https://www.amnestyusa.org/press-releases/amnesty-international-usa-launches-campaign-urging-ivanka-trump-intervene-behalf-jailed-immigrant-families/" TargetMode="External"/><Relationship Id="rId1419" Type="http://schemas.openxmlformats.org/officeDocument/2006/relationships/hyperlink" Target="http://www.aila.org/advo-media/aila-correspondence/2017/sign-on-letter-calling-members-of-congress-hr-2213" TargetMode="External"/><Relationship Id="rId290" Type="http://schemas.openxmlformats.org/officeDocument/2006/relationships/hyperlink" Target="http://trk.cp20.com/click/hpc54-bacy3u-6hmiyr48/" TargetMode="External"/><Relationship Id="rId291" Type="http://schemas.openxmlformats.org/officeDocument/2006/relationships/hyperlink" Target="http://trk.cp20.com/click/hpc54-bacy3v-6hmiyr49/" TargetMode="External"/><Relationship Id="rId292" Type="http://schemas.openxmlformats.org/officeDocument/2006/relationships/hyperlink" Target="http://trk.cp20.com/click/hpc54-bacy4c-6hmiyr41/" TargetMode="External"/><Relationship Id="rId293" Type="http://schemas.openxmlformats.org/officeDocument/2006/relationships/hyperlink" Target="http://trk.cp20.com/click/hpc54-bacy3q-6hmiyr44/" TargetMode="External"/><Relationship Id="rId294" Type="http://schemas.openxmlformats.org/officeDocument/2006/relationships/hyperlink" Target="http://trk.cp20.com/click/hpc54-bacy3r-6hmiyr45/" TargetMode="External"/><Relationship Id="rId295" Type="http://schemas.openxmlformats.org/officeDocument/2006/relationships/hyperlink" Target="http://trk.cp20.com/click/hpc54-bacy3s-6hmiyr46/" TargetMode="External"/><Relationship Id="rId296" Type="http://schemas.openxmlformats.org/officeDocument/2006/relationships/hyperlink" Target="http://trk.cp20.com/click/hpc54-bacy3t-6hmiyr47/" TargetMode="External"/><Relationship Id="rId297" Type="http://schemas.openxmlformats.org/officeDocument/2006/relationships/hyperlink" Target="http://abcnews.go.com/US/wireStory/federal-government-pays-texas-counties-track-immigrants-48667899" TargetMode="External"/><Relationship Id="rId298" Type="http://schemas.openxmlformats.org/officeDocument/2006/relationships/hyperlink" Target="http://trk.cp20.com/click/hpc54-bacy3y-6hmiyr42/" TargetMode="External"/><Relationship Id="rId299" Type="http://schemas.openxmlformats.org/officeDocument/2006/relationships/hyperlink" Target="http://trk.cp20.com/click/hpc54-bacy3z-6hmiyr43/" TargetMode="External"/><Relationship Id="rId2660" Type="http://schemas.openxmlformats.org/officeDocument/2006/relationships/hyperlink" Target="https://www.immigrationadvocates.org/calendar/event.641041-Human_Rights_Firsts_Spring_Asylum_Training" TargetMode="External"/><Relationship Id="rId2661" Type="http://schemas.openxmlformats.org/officeDocument/2006/relationships/hyperlink" Target="https://www.immigrationadvocates.org/calendar/contact-form.641041-Human_Rights_Firsts_Spring_Asylum_Training" TargetMode="External"/><Relationship Id="rId2662" Type="http://schemas.openxmlformats.org/officeDocument/2006/relationships/hyperlink" Target="http://www.nysba.org/store/events/registration.aspx?event=IMCLE17&amp;utm_source=RealMagnet&amp;utm_medium=email&amp;utm_term=796913&amp;utm_content=ProBono_170512&amp;utm_campaign=Immigration%3A%20The%20Basics%20of%20Removal%20Defense" TargetMode="External"/><Relationship Id="rId2663" Type="http://schemas.openxmlformats.org/officeDocument/2006/relationships/hyperlink" Target="http://lawprofessors.typepad.com/immigration/2017/05/what-the-heck-school-turns-away-immigration-agent-looking-for-fourth-grader.html" TargetMode="External"/><Relationship Id="rId2664" Type="http://schemas.openxmlformats.org/officeDocument/2006/relationships/hyperlink" Target="http://lawprofessors.typepad.com/immigration/2017/05/thousands-of-immigrant-parents-of-us-citizens-detained-.html" TargetMode="External"/><Relationship Id="rId2665" Type="http://schemas.openxmlformats.org/officeDocument/2006/relationships/hyperlink" Target="http://lawprofessors.typepad.com/immigration/2017/05/the-perils-of-expedited-removal-how-fast-track-deportations-jeopardize-asylum-seekers.html" TargetMode="External"/><Relationship Id="rId2666" Type="http://schemas.openxmlformats.org/officeDocument/2006/relationships/hyperlink" Target="http://lawprofessors.typepad.com/immigration/2017/05/light-noir-exiles-%C3%A9migr%C3%A9s-in-hollywood-1933-1950.html" TargetMode="External"/><Relationship Id="rId2667" Type="http://schemas.openxmlformats.org/officeDocument/2006/relationships/hyperlink" Target="http://lawprofessors.typepad.com/immigration/2017/05/happy-mothers-day-to-all.html" TargetMode="External"/><Relationship Id="rId2668" Type="http://schemas.openxmlformats.org/officeDocument/2006/relationships/hyperlink" Target="http://lawprofessors.typepad.com/immigration/2017/05/good-news-from-colorado-immigrant-who-sought-sanctuary-in-church-granted-stay-of-removal.html" TargetMode="External"/><Relationship Id="rId2669" Type="http://schemas.openxmlformats.org/officeDocument/2006/relationships/hyperlink" Target="http://lawprofessors.typepad.com/immigration/2017/05/fear-of-ice-enforcement-results-less-crime-reporting-by-latinos-.html" TargetMode="External"/><Relationship Id="rId4070" Type="http://schemas.openxmlformats.org/officeDocument/2006/relationships/hyperlink" Target="https://www.washingtonpost.com/national/sheriff-ice-arrests-immigrants-reporting-for-labor-detail/2017/03/27/88dcec68-134e-11e7-bb16-269934184168_story.html?utm_term=.6fffbfe6562d" TargetMode="External"/><Relationship Id="rId4071" Type="http://schemas.openxmlformats.org/officeDocument/2006/relationships/hyperlink" Target="https://www.wsj.com/articles/for-trump-administration-extreme-vetting-has-wide-scope-1490621976" TargetMode="External"/><Relationship Id="rId4072" Type="http://schemas.openxmlformats.org/officeDocument/2006/relationships/hyperlink" Target="https://www.nytimes.com/2017/03/27/us/politics/sanctuary-cities-jeff-sessions.html" TargetMode="External"/><Relationship Id="rId4073" Type="http://schemas.openxmlformats.org/officeDocument/2006/relationships/hyperlink" Target="https://www.washingtonpost.com/news/fact-checker/wp/2017/03/28/do-80-percent-of-americans-oppose-sanctuary-cities/?utm_term=.128d4a7ae0e0" TargetMode="External"/><Relationship Id="rId4074" Type="http://schemas.openxmlformats.org/officeDocument/2006/relationships/hyperlink" Target="http://www.politico.com/story/2017/03/senate-democrats-john-kelly-meeting-immigration-236548" TargetMode="External"/><Relationship Id="rId4075" Type="http://schemas.openxmlformats.org/officeDocument/2006/relationships/hyperlink" Target="http://thehill.com/latino/325952-gorsuch-has-moderate-record-on-immigration-analysis" TargetMode="External"/><Relationship Id="rId4076" Type="http://schemas.openxmlformats.org/officeDocument/2006/relationships/hyperlink" Target="http://fusion.net/story/393941/ice-raids-job-sites-texas-community-service/" TargetMode="External"/><Relationship Id="rId4077" Type="http://schemas.openxmlformats.org/officeDocument/2006/relationships/hyperlink" Target="https://www.washingtonpost.com/politics/courts_law/immigrants-bid-to-avoid-deportation-before-supreme-court/2017/03/28/03c63cd4-138d-11e7-bb16-269934184168_story.html?utm_term=.759b9541024d" TargetMode="External"/><Relationship Id="rId4078" Type="http://schemas.openxmlformats.org/officeDocument/2006/relationships/hyperlink" Target="https://www.washingtonpost.com/national/homeland-security-secretary-stresses-keeping-us-safe/2017/03/27/6a9a577e-132e-11e7-bb16-269934184168_story.html?utm_term=.e197206cf5fd" TargetMode="External"/><Relationship Id="rId4079" Type="http://schemas.openxmlformats.org/officeDocument/2006/relationships/hyperlink" Target="https://www.washingtonpost.com/national/murder-case-against-border-patrol-agent-to-move-forward/2017/03/27/245a0934-131b-11e7-bb16-269934184168_story.html?utm_term=.038072a56801" TargetMode="External"/><Relationship Id="rId1960" Type="http://schemas.openxmlformats.org/officeDocument/2006/relationships/hyperlink" Target="http://trk.cp20.com/click/gmm37-awz75f-6hmiyr40/" TargetMode="External"/><Relationship Id="rId1961" Type="http://schemas.openxmlformats.org/officeDocument/2006/relationships/hyperlink" Target="http://trk.cp20.com/click/gmm37-awz75g-6hmiyr41/" TargetMode="External"/><Relationship Id="rId1962" Type="http://schemas.openxmlformats.org/officeDocument/2006/relationships/hyperlink" Target="http://trk.cp20.com/click/gmm37-awz75h-6hmiyr42/" TargetMode="External"/><Relationship Id="rId1963" Type="http://schemas.openxmlformats.org/officeDocument/2006/relationships/hyperlink" Target="http://trk.cp20.com/click/gmm37-awz75i-6hmiyr43/" TargetMode="External"/><Relationship Id="rId1964" Type="http://schemas.openxmlformats.org/officeDocument/2006/relationships/hyperlink" Target="http://trk.cp20.com/click/gmm37-awz75j-6hmiyr44/" TargetMode="External"/><Relationship Id="rId1965" Type="http://schemas.openxmlformats.org/officeDocument/2006/relationships/hyperlink" Target="http://trk.cp20.com/click/gmm37-awz75n-6hmiyr48/" TargetMode="External"/><Relationship Id="rId1966" Type="http://schemas.openxmlformats.org/officeDocument/2006/relationships/hyperlink" Target="http://trk.cp20.com/click/gmm37-awz75o-6hmiyr49/" TargetMode="External"/><Relationship Id="rId1967" Type="http://schemas.openxmlformats.org/officeDocument/2006/relationships/hyperlink" Target="http://trk.cp20.com/click/gmm37-awz75q-6hmiyr41/" TargetMode="External"/><Relationship Id="rId1968" Type="http://schemas.openxmlformats.org/officeDocument/2006/relationships/hyperlink" Target="http://trk.cp20.com/click/gmm37-awz764-6hmiyr41/" TargetMode="External"/><Relationship Id="rId1969" Type="http://schemas.openxmlformats.org/officeDocument/2006/relationships/hyperlink" Target="http://trk.cp20.com/click/gmm37-awz765-6hmiyr42/" TargetMode="External"/><Relationship Id="rId2120" Type="http://schemas.openxmlformats.org/officeDocument/2006/relationships/hyperlink" Target="https://www.pri.org/stories/2017-05-25/trump-berates-nato-allies-not-doing-enough-terror-immigration-and-russia" TargetMode="External"/><Relationship Id="rId2121" Type="http://schemas.openxmlformats.org/officeDocument/2006/relationships/hyperlink" Target="http://thehill.com/blogs/blog-briefing-room/news/335255-preet-bharara-on-gianforte-if-he-were-an-immigrant-hed-face" TargetMode="External"/><Relationship Id="rId2122" Type="http://schemas.openxmlformats.org/officeDocument/2006/relationships/hyperlink" Target="https://www.dallasnews.com/news/immigration/2017/05/25/pew-refugee-arrivals-usdecline-sharply-world-crisis-grows" TargetMode="External"/><Relationship Id="rId2123" Type="http://schemas.openxmlformats.org/officeDocument/2006/relationships/hyperlink" Target="http://www.news-herald.com/general-news/20170525/ohio-aclu-sends-letter-to-painesville-police-department-over-immigration-policy" TargetMode="External"/><Relationship Id="rId2124" Type="http://schemas.openxmlformats.org/officeDocument/2006/relationships/hyperlink" Target="https://www.nytimes.com/2017/05/26/opinion/the-four-american-narratives.html" TargetMode="External"/><Relationship Id="rId2125" Type="http://schemas.openxmlformats.org/officeDocument/2006/relationships/hyperlink" Target="https://www.washingtonpost.com/news/volokh-conspiracy/wp/2017/05/25/appellate-court-upholds-injunction-against-trumps-revised-travel-ban/?utm_term=.d64e46685220" TargetMode="External"/><Relationship Id="rId2126" Type="http://schemas.openxmlformats.org/officeDocument/2006/relationships/hyperlink" Target="https://www.washingtonpost.com/news/wonk/wp/2017/05/25/budget-debate-bring-it-on/?utm_term=.3b3177773b52" TargetMode="External"/><Relationship Id="rId2127" Type="http://schemas.openxmlformats.org/officeDocument/2006/relationships/hyperlink" Target="https://www.bloomberg.com/view/articles/2017-05-25/court-essentially-says-trump-lied-about-travel-ban" TargetMode="External"/><Relationship Id="rId2128" Type="http://schemas.openxmlformats.org/officeDocument/2006/relationships/hyperlink" Target="https://www.washingtonpost.com/national/racially-motivated-fight-leaves-arizona-prison-on-lockdown/2017/05/25/ba8b3702-41ab-11e7-b29f-f40ffced2ddb_story.html?utm_term=.fe1120c41bca" TargetMode="External"/><Relationship Id="rId2129" Type="http://schemas.openxmlformats.org/officeDocument/2006/relationships/hyperlink" Target="https://www.washingtonpost.com/national/attorneys-salvadoran-colonels-health-declining-in-new-jail/2017/05/25/4f446b08-4160-11e7-b29f-f40ffced2ddb_story.html?utm_term=.69dbe7a7d683" TargetMode="External"/><Relationship Id="rId3370" Type="http://schemas.openxmlformats.org/officeDocument/2006/relationships/hyperlink" Target="http://abc7chicago.com/news/agents-holding-ohio-mom-of-4-will-deport-her-to-mexico/1869729/" TargetMode="External"/><Relationship Id="rId3371" Type="http://schemas.openxmlformats.org/officeDocument/2006/relationships/hyperlink" Target="http://www.msnbc.com/rachel-maddow/watch/ice-targets-mother-with-no-criminal-record-for-deportation-921081411856" TargetMode="External"/><Relationship Id="rId3372" Type="http://schemas.openxmlformats.org/officeDocument/2006/relationships/hyperlink" Target="https://www.washingtonpost.com/national/judge-to-hear-arguments-against-trump-sanctuary-city-order/2017/04/14/88775372-20f4-11e7-bb59-a74ccaf1d02f_story.html?utm_term=.c955a5815028" TargetMode="External"/><Relationship Id="rId3373" Type="http://schemas.openxmlformats.org/officeDocument/2006/relationships/hyperlink" Target="http://abcnews.go.com/US/wireStory/michigan-capital-rescinds-calling-sanctuary-city-46778044" TargetMode="External"/><Relationship Id="rId3374" Type="http://schemas.openxmlformats.org/officeDocument/2006/relationships/hyperlink" Target="http://www.reuters.com/article/usa-immigration-sanctuary-idUSL1N1HK21G" TargetMode="External"/><Relationship Id="rId3375" Type="http://schemas.openxmlformats.org/officeDocument/2006/relationships/hyperlink" Target="http://www.reuters.com/article/us-usa-immigration-mothers-insight-idUSKBN17F23M" TargetMode="External"/><Relationship Id="rId3376" Type="http://schemas.openxmlformats.org/officeDocument/2006/relationships/hyperlink" Target="https://www.wsj.com/articles/q-a-with-border-patrol-chief-ronald-vitiello-1492086901" TargetMode="External"/><Relationship Id="rId3377" Type="http://schemas.openxmlformats.org/officeDocument/2006/relationships/hyperlink" Target="https://www.washingtonpost.com/national/ex-sheriff-wants-sessions-to-be-witness-at-contempt-trial/2017/04/13/44af5240-20a2-11e7-bb59-a74ccaf1d02f_story.html?utm_term=.31052ac9f91a" TargetMode="External"/><Relationship Id="rId3378" Type="http://schemas.openxmlformats.org/officeDocument/2006/relationships/hyperlink" Target="https://www.washingtonpost.com/national/transgender-woman-pleads-guilty-to-immigration-charge/2017/04/13/6cbfa0c4-20a1-11e7-bb59-a74ccaf1d02f_story.html?utm_term=.d6c801df274e" TargetMode="External"/><Relationship Id="rId3379" Type="http://schemas.openxmlformats.org/officeDocument/2006/relationships/hyperlink" Target="https://www.nytimes.com/2017/04/14/us/politics/trump-policy-conservatives-rush-limbaugh.html?hp&amp;action=click&amp;pgtype=Homepage&amp;clickSource=story-heading&amp;module=first-column-region&amp;region=top-news&amp;WT.nav=top-news" TargetMode="External"/><Relationship Id="rId1420" Type="http://schemas.openxmlformats.org/officeDocument/2006/relationships/hyperlink" Target="http://www1.nyc.gov/site/immigrants/programs/social-economic/services-for-recently-arrived-immigrants.page" TargetMode="External"/><Relationship Id="rId1421" Type="http://schemas.openxmlformats.org/officeDocument/2006/relationships/hyperlink" Target="file://///nylag-fs2/Data/Immigrant%20Protection%20Unit/Templates/Asylum/Information%20&amp;%20Practice/Country%20Conditions%20Research/CGRS%20Gang-Based%20Asylum%20Practice%20Advisory%20May%202017%20FINAL%20UPDATED.pdf" TargetMode="External"/><Relationship Id="rId1422" Type="http://schemas.openxmlformats.org/officeDocument/2006/relationships/hyperlink" Target="http://benefitsplus.cssny.org/benefit-tool/housing-resources" TargetMode="External"/><Relationship Id="rId1423" Type="http://schemas.openxmlformats.org/officeDocument/2006/relationships/hyperlink" Target="http://www.nychdc.com/pages/Now-Renting.html" TargetMode="External"/><Relationship Id="rId1424" Type="http://schemas.openxmlformats.org/officeDocument/2006/relationships/hyperlink" Target="https://portal.hud.gov/hudportal/HUD?src=/states/new_york/renting/assistanceprograms" TargetMode="External"/><Relationship Id="rId1425" Type="http://schemas.openxmlformats.org/officeDocument/2006/relationships/hyperlink" Target="https://a806-housingconnect.nyc.gov/nyclottery/lottery.html#home" TargetMode="External"/><Relationship Id="rId1426" Type="http://schemas.openxmlformats.org/officeDocument/2006/relationships/hyperlink" Target="http://www.aila.org/infonet/cbp-deploys-biometric-exit-technology-washington" TargetMode="External"/><Relationship Id="rId1427" Type="http://schemas.openxmlformats.org/officeDocument/2006/relationships/hyperlink" Target="http://www.aila.org/infonet/ice-announcements-of-enforcement-actions" TargetMode="External"/><Relationship Id="rId1428" Type="http://schemas.openxmlformats.org/officeDocument/2006/relationships/hyperlink" Target="http://www.aila.org/infonet/oig-releases-results-from-fy2016-spot-inspections" TargetMode="External"/><Relationship Id="rId1429" Type="http://schemas.openxmlformats.org/officeDocument/2006/relationships/hyperlink" Target="http://www.nysba.org/store/events/registration.aspx?event=IMCLE17&amp;utm_source=RealMagnet&amp;utm_medium=email&amp;utm_term=796913&amp;utm_content=ProBono_170512&amp;utm_campaign=Immigration%3A%20The%20Basics%20of%20Removal%20Defense" TargetMode="External"/><Relationship Id="rId2670" Type="http://schemas.openxmlformats.org/officeDocument/2006/relationships/hyperlink" Target="http://lawprofessors.typepad.com/immigration/2017/05/immigrants-change-twin-cities-restaurant-scene.html" TargetMode="External"/><Relationship Id="rId2671" Type="http://schemas.openxmlformats.org/officeDocument/2006/relationships/hyperlink" Target="http://lawprofessors.typepad.com/immigration/2017/05/we-are-pleased-to-announce-that-we-will-honor-andrei-codrescu-at-the-american-heritage-awards-next-month-in-new-orleans-cod.html" TargetMode="External"/><Relationship Id="rId2672" Type="http://schemas.openxmlformats.org/officeDocument/2006/relationships/hyperlink" Target="http://lawprofessors.typepad.com/immigration/2017/05/did-jessica-colotl-wrongfully-have-her-daca-status-revoked.html" TargetMode="External"/><Relationship Id="rId2673" Type="http://schemas.openxmlformats.org/officeDocument/2006/relationships/hyperlink" Target="http://lawprofessors.typepad.com/immigration/2017/05/immigration-article-of-the-day-separated-families-barriers-to-family-reunification-after-deportation.html" TargetMode="External"/><Relationship Id="rId2674" Type="http://schemas.openxmlformats.org/officeDocument/2006/relationships/hyperlink" Target="http://lawprofessors.typepad.com/immigration/2017/05/position-opening-hunton-williams-ny-pro-bono-fellow-in-immigration.html" TargetMode="External"/><Relationship Id="rId2675" Type="http://schemas.openxmlformats.org/officeDocument/2006/relationships/hyperlink" Target="http://lawprofessors.typepad.com/immigration/2017/05/trump-admin-insists-on-deportation-of-immigrants-even-where-private-legislation-under-consideration.html" TargetMode="External"/><Relationship Id="rId2676" Type="http://schemas.openxmlformats.org/officeDocument/2006/relationships/hyperlink" Target="http://lawprofessors.typepad.com/immigration/2017/05/may-15-live-oral-argument-in-hawaii-v-trump-in-ninth-circuit.html" TargetMode="External"/><Relationship Id="rId2677" Type="http://schemas.openxmlformats.org/officeDocument/2006/relationships/hyperlink" Target="http://lawprofessors.typepad.com/immigration/2017/05/humor-break.html" TargetMode="External"/><Relationship Id="rId2678" Type="http://schemas.openxmlformats.org/officeDocument/2006/relationships/hyperlink" Target="http://lawprofessors.typepad.com/immigration/2017/05/up-north-migrants-continue-flight-into-canada.html" TargetMode="External"/><Relationship Id="rId2679" Type="http://schemas.openxmlformats.org/officeDocument/2006/relationships/hyperlink" Target="http://lawprofessors.typepad.com/immigration/2017/05/a-global-broadband-plan-for-refugees.html" TargetMode="External"/><Relationship Id="rId4080" Type="http://schemas.openxmlformats.org/officeDocument/2006/relationships/hyperlink" Target="https://www.washingtonpost.com/national/judge-wont-release-mexican-man-jailed-near-seattle/2017/03/27/ca3000e6-1313-11e7-bb16-269934184168_story.html?utm_term=.6abe0c29ae99" TargetMode="External"/><Relationship Id="rId4081" Type="http://schemas.openxmlformats.org/officeDocument/2006/relationships/hyperlink" Target="https://www.washingtonpost.com/news/morning-mix/wp/2017/03/28/california-chief-justice-blasts-immigration-crackdown-says-rule-of-law-is-being-challenged/?utm_term=.cc39906aa007" TargetMode="External"/><Relationship Id="rId4082" Type="http://schemas.openxmlformats.org/officeDocument/2006/relationships/hyperlink" Target="https://www.washingtonpost.com/news/post-nation/wp/2017/03/27/ice-agent-shoots-man-in-chicago-while-attempting-to-arrest-someone-else/?utm_term=.3eb1e5aacf07" TargetMode="External"/><Relationship Id="rId4083" Type="http://schemas.openxmlformats.org/officeDocument/2006/relationships/hyperlink" Target="https://www.washingtonpost.com/national/lawyer-disputes-circumstances-of-shooting-by-federal-agent/2017/03/28/74ce46b6-13aa-11e7-bb16-269934184168_story.html?utm_term=.f64adebe08fd" TargetMode="External"/><Relationship Id="rId4084" Type="http://schemas.openxmlformats.org/officeDocument/2006/relationships/hyperlink" Target="http://www.chicagotribune.com/news/local/breaking/ct-man-shot-by-law-enforcement-officer-on-northwest-side-20170327-story.html" TargetMode="External"/><Relationship Id="rId4085" Type="http://schemas.openxmlformats.org/officeDocument/2006/relationships/hyperlink" Target="http://www.nydailynews.com/news/national/ice-agents-shoot-chicago-man-acknowledge-wrong-person-article-1.3011036" TargetMode="External"/><Relationship Id="rId4086" Type="http://schemas.openxmlformats.org/officeDocument/2006/relationships/hyperlink" Target="https://www.wsj.com/articles/hartford-ice-in-dispute-over-agents-posing-as-local-police-1490651549" TargetMode="External"/><Relationship Id="rId4087" Type="http://schemas.openxmlformats.org/officeDocument/2006/relationships/hyperlink" Target="https://www.bostonglobe.com/metro/2017/03/26/hundreds-protest-vermont-ice-arrests-boston-monday/MdxOtWc9TP6sVhsgEjEAYP/story.html" TargetMode="External"/><Relationship Id="rId4088" Type="http://schemas.openxmlformats.org/officeDocument/2006/relationships/hyperlink" Target="http://fusion.net/story/393857/portland-daca-churchgoer-arrested-sunday/" TargetMode="External"/><Relationship Id="rId4089" Type="http://schemas.openxmlformats.org/officeDocument/2006/relationships/hyperlink" Target="http://www.thegazette.com/subject/news/iowas-hometown-to-the-world-20170326" TargetMode="External"/><Relationship Id="rId1970" Type="http://schemas.openxmlformats.org/officeDocument/2006/relationships/hyperlink" Target="http://trk.cp20.com/click/gmm37-awz766-6hmiyr43/" TargetMode="External"/><Relationship Id="rId1971" Type="http://schemas.openxmlformats.org/officeDocument/2006/relationships/hyperlink" Target="http://trk.cp20.com/click/gmm37-awz768-6hmiyr45/" TargetMode="External"/><Relationship Id="rId1972" Type="http://schemas.openxmlformats.org/officeDocument/2006/relationships/hyperlink" Target="http://trk.cp20.com/click/gmm37-awz769-6hmiyr46/" TargetMode="External"/><Relationship Id="rId1973" Type="http://schemas.openxmlformats.org/officeDocument/2006/relationships/hyperlink" Target="http://trk.cp20.com/click/gmm37-awz76b-6hmiyr47/" TargetMode="External"/><Relationship Id="rId1974" Type="http://schemas.openxmlformats.org/officeDocument/2006/relationships/hyperlink" Target="http://trk.cp20.com/click/gmm37-awz76c-6hmiyr48/" TargetMode="External"/><Relationship Id="rId1975" Type="http://schemas.openxmlformats.org/officeDocument/2006/relationships/hyperlink" Target="http://trk.cp20.com/click/gmm37-awz76d-6hmiyr49/" TargetMode="External"/><Relationship Id="rId1976" Type="http://schemas.openxmlformats.org/officeDocument/2006/relationships/hyperlink" Target="http://trk.cp20.com/click/gmm37-awz76e-6hmiyr40/" TargetMode="External"/><Relationship Id="rId1977" Type="http://schemas.openxmlformats.org/officeDocument/2006/relationships/hyperlink" Target="http://trk.cp20.com/click/gmm37-awz76f-6hmiyr41/" TargetMode="External"/><Relationship Id="rId1978" Type="http://schemas.openxmlformats.org/officeDocument/2006/relationships/hyperlink" Target="http://trk.cp20.com/click/gmm37-awz76g-6hmiyr42/" TargetMode="External"/><Relationship Id="rId1979" Type="http://schemas.openxmlformats.org/officeDocument/2006/relationships/hyperlink" Target="http://trk.cp20.com/click/gmm37-awz76h-6hmiyr43/" TargetMode="External"/><Relationship Id="rId2130" Type="http://schemas.openxmlformats.org/officeDocument/2006/relationships/hyperlink" Target="https://www.washingtonpost.com/national/county-bars-workers-from-asking-about-immigration-status/2017/05/25/36a169f2-416a-11e7-b29f-f40ffced2ddb_story.html?utm_term=.dc4c2449b871" TargetMode="External"/><Relationship Id="rId2131" Type="http://schemas.openxmlformats.org/officeDocument/2006/relationships/hyperlink" Target="http://www.denverpost.com/2017/05/24/indonesian-man-living-in-aurora-being-deported/" TargetMode="External"/><Relationship Id="rId2132" Type="http://schemas.openxmlformats.org/officeDocument/2006/relationships/hyperlink" Target="http://denver.cbslocal.com/2017/05/25/deportation-crimes-michael-hancock/" TargetMode="External"/><Relationship Id="rId2133" Type="http://schemas.openxmlformats.org/officeDocument/2006/relationships/hyperlink" Target="http://trk.cp20.com/click/gi26k-aw9lpw-6hmiyr46/" TargetMode="External"/><Relationship Id="rId2134" Type="http://schemas.openxmlformats.org/officeDocument/2006/relationships/hyperlink" Target="https://www.reuters.com/article/us-infosys-summit-idUSKBN18L0D6?il=0" TargetMode="External"/><Relationship Id="rId2135" Type="http://schemas.openxmlformats.org/officeDocument/2006/relationships/hyperlink" Target="http://trk.cp20.com/click/gi26k-aw9lpf-6hmiyr49/" TargetMode="External"/><Relationship Id="rId2136" Type="http://schemas.openxmlformats.org/officeDocument/2006/relationships/hyperlink" Target="http://trk.cp20.com/click/gi26k-aw9lp8-6hmiyr43/" TargetMode="External"/><Relationship Id="rId2137" Type="http://schemas.openxmlformats.org/officeDocument/2006/relationships/hyperlink" Target="http://trk.cp20.com/click/gi26k-aw9lpe-6hmiyr48/" TargetMode="External"/><Relationship Id="rId2138" Type="http://schemas.openxmlformats.org/officeDocument/2006/relationships/hyperlink" Target="http://trk.cp20.com/click/gi26k-aw9lp5-6hmiyr40/" TargetMode="External"/><Relationship Id="rId2139" Type="http://schemas.openxmlformats.org/officeDocument/2006/relationships/hyperlink" Target="http://trk.cp20.com/click/gi26k-aw9lp6-6hmiyr41/" TargetMode="External"/><Relationship Id="rId3380" Type="http://schemas.openxmlformats.org/officeDocument/2006/relationships/hyperlink" Target="http://www.politico.com/story/2017/04/george-w-bush-foreign-aid-immigration-237197" TargetMode="External"/><Relationship Id="rId3381" Type="http://schemas.openxmlformats.org/officeDocument/2006/relationships/hyperlink" Target="http://time.com/4737792/immigration-koch-brothers-citizenship-classes/" TargetMode="External"/><Relationship Id="rId3382" Type="http://schemas.openxmlformats.org/officeDocument/2006/relationships/hyperlink" Target="http://www.cnn.com/2017/04/12/politics/kfile-jeff-sessions-on-bannon/index.html" TargetMode="External"/><Relationship Id="rId3383" Type="http://schemas.openxmlformats.org/officeDocument/2006/relationships/hyperlink" Target="https://www.theguardian.com/us-news/2017/apr/14/trump-travel-ban-visa-iran-wedding?CMP=Share_iOSApp_Other" TargetMode="External"/><Relationship Id="rId3384" Type="http://schemas.openxmlformats.org/officeDocument/2006/relationships/hyperlink" Target="http://thehill.com/homenews/administration/328775-stealth-caucus-gains-ground-in-trump-white-house" TargetMode="External"/><Relationship Id="rId3385" Type="http://schemas.openxmlformats.org/officeDocument/2006/relationships/hyperlink" Target="http://www.azcentral.com/story/news/local/phoenix/2017/04/13/former-sheriff-joe-arpaio-wants-attorney-general-jeff-sessions-testify-witness-contempt-trial/100406394/" TargetMode="External"/><Relationship Id="rId3386" Type="http://schemas.openxmlformats.org/officeDocument/2006/relationships/hyperlink" Target="https://www.nytimes.com/2017/04/13/opinion/jeff-sessions-unleashed-at-the-border.html?_r=0" TargetMode="External"/><Relationship Id="rId3387" Type="http://schemas.openxmlformats.org/officeDocument/2006/relationships/hyperlink" Target="https://www.wsj.com/articles/the-kushner-cohn-ascendancy-1492125869" TargetMode="External"/><Relationship Id="rId3388" Type="http://schemas.openxmlformats.org/officeDocument/2006/relationships/hyperlink" Target="https://www.washingtonpost.com/blogs/plum-line/wp/2017/04/13/whats-really-behind-donald-trumps-flip-flops/?utm_term=.93cad9e913d1" TargetMode="External"/><Relationship Id="rId3389" Type="http://schemas.openxmlformats.org/officeDocument/2006/relationships/hyperlink" Target="https://www.washingtonpost.com/opinions/we-dont-know-where-trump-stands-neither-does-he/2017/04/13/c999f8e2-2085-11e7-a0a7-8b2a45e3dc84_story.html?utm_term=.b4dc8b7bf9b7" TargetMode="External"/><Relationship Id="rId1430" Type="http://schemas.openxmlformats.org/officeDocument/2006/relationships/hyperlink" Target="https://shn061317.eventbrite.com/" TargetMode="External"/><Relationship Id="rId1431" Type="http://schemas.openxmlformats.org/officeDocument/2006/relationships/hyperlink" Target="https://register.gotowebinar.com/register/2677251823042932737" TargetMode="External"/><Relationship Id="rId1432" Type="http://schemas.openxmlformats.org/officeDocument/2006/relationships/hyperlink" Target="https://www.immigrantdefenseproject.org/eyes-on-ice?utm_source=Empty+List&amp;utm_campaign=470bd61054-EMAIL_CAMPAIGN_2017_06_08&amp;utm_medium=email&amp;utm_term=0_195397a00f-470bd61054-" TargetMode="External"/><Relationship Id="rId1433" Type="http://schemas.openxmlformats.org/officeDocument/2006/relationships/hyperlink" Target="https://register.gotowebinar.com/register/5509133080959654401" TargetMode="External"/><Relationship Id="rId1434" Type="http://schemas.openxmlformats.org/officeDocument/2006/relationships/hyperlink" Target="https://www.eventbrite.com/e/listen-for-a-change-black-lives-immigration-trans-rights-tickets-34224317856?aff=es2" TargetMode="External"/><Relationship Id="rId1435" Type="http://schemas.openxmlformats.org/officeDocument/2006/relationships/hyperlink" Target="https://www.facebook.com/events/858155937670435/?acontext=%7B%22ref%22%3A%2229%22%2C%22ref_notif_type%22%3A%22plan_user_associated%22%2C%22action_history%22%3A%22null%22%7D&amp;notif_t=plan_user_associated&amp;notif_id=1496349381268494" TargetMode="External"/><Relationship Id="rId1436" Type="http://schemas.openxmlformats.org/officeDocument/2006/relationships/hyperlink" Target="https://register.gotowebinar.com/register/1140562277550450689" TargetMode="External"/><Relationship Id="rId1437" Type="http://schemas.openxmlformats.org/officeDocument/2006/relationships/hyperlink" Target="https://na01.safelinks.protection.outlook.com/?url=https%3A%2F%2Fwww.eventbrite.com%2Fe%2Fworld-refugee-day-training-new-york-law-school-and-safe-passage-project-tickets-35186325246&amp;data=01%7C01%7Cfarrin.anello%40shu.edu%7Cb73786604d4d4b12b90f08d4aea41c8e%7C51f07c2253b744dfb97ca13261d71075%7C1&amp;sdata=%2B2V1aSCX6x9M9nLzhU7UAryoplRMTEDkrebHZTY9G7M%3D&amp;reserved=0" TargetMode="External"/><Relationship Id="rId1438" Type="http://schemas.openxmlformats.org/officeDocument/2006/relationships/hyperlink" Target="http://www.pli.edu/Content/Seminar/Defending_Immigration_Removal_Proceedings/_/N-4kZ1z10kxg?fromsearch=false&amp;ID=300931" TargetMode="External"/><Relationship Id="rId1439" Type="http://schemas.openxmlformats.org/officeDocument/2006/relationships/hyperlink" Target="http://www.pli.edu/Content/Seminar/Human_Trafficking_and_Forced_Labor_Litigation/_/N-4kZ1z104fa?fromsearch=false&amp;ID=316979" TargetMode="External"/><Relationship Id="rId2680" Type="http://schemas.openxmlformats.org/officeDocument/2006/relationships/hyperlink" Target="http://lawprofessors.typepad.com/immigration/2017/05/immigration-article-of-the-day-another-story-what-public-opinion-data-tell-us-about-refugee-and-huma.html" TargetMode="External"/><Relationship Id="rId2681" Type="http://schemas.openxmlformats.org/officeDocument/2006/relationships/hyperlink" Target="http://lawprofessors.typepad.com/immigration/2017/05/a-must-read-immigration-and-the-bully-pulpit-by-jennifer-m-chacon.html" TargetMode="External"/><Relationship Id="rId2682" Type="http://schemas.openxmlformats.org/officeDocument/2006/relationships/hyperlink" Target="http://lawprofessors.typepad.com/immigration/2017/05/freeze-frame-modern-marvels.html" TargetMode="External"/><Relationship Id="rId2683" Type="http://schemas.openxmlformats.org/officeDocument/2006/relationships/hyperlink" Target="http://lawprofessors.typepad.com/immigration/2017/05/disturbing-videos-show-ice-violently-arresting-immigrants-in-a-denver-courthouse.html" TargetMode="External"/><Relationship Id="rId2684" Type="http://schemas.openxmlformats.org/officeDocument/2006/relationships/hyperlink" Target="http://lawprofessors.typepad.com/immigration/2017/05/as-readers-of-this-blog-no-doubt-are-aware-the-texas-anti-sanctuary-bill-is-generating-considerable-controversy-but-a-texas.html" TargetMode="External"/><Relationship Id="rId2685" Type="http://schemas.openxmlformats.org/officeDocument/2006/relationships/hyperlink" Target="http://lawprofessors.typepad.com/immigration/2017/05/and-the-winner-for-best-headline-is.html" TargetMode="External"/><Relationship Id="rId2686" Type="http://schemas.openxmlformats.org/officeDocument/2006/relationships/hyperlink" Target="http://lawprofessors.typepad.com/immigration/2017/05/constitutional-problems-with-texas-sb-4-by-geoffrey-a-hoffman.html" TargetMode="External"/><Relationship Id="rId2687" Type="http://schemas.openxmlformats.org/officeDocument/2006/relationships/hyperlink" Target="http://lawprofessors.typepad.com/immigration/2017/05/the-empire-strikes-back-immigrant-rights-group-challenges-order-from-department-of-justice-to-cease-.html" TargetMode="External"/><Relationship Id="rId2688" Type="http://schemas.openxmlformats.org/officeDocument/2006/relationships/hyperlink" Target="http://lawprofessors.typepad.com/immigration/2017/05/us-border-patrol-is-illegally-turning-away-asylum-seekers-.html" TargetMode="External"/><Relationship Id="rId2689" Type="http://schemas.openxmlformats.org/officeDocument/2006/relationships/hyperlink" Target="http://lawprofessors.typepad.com/immigration/2017/05/click-here-to-watch-the-oral-arguments-before-the-us-court-of-appeals-for-the-fourth-circuit-sitting-en-banc-inintern.html" TargetMode="External"/><Relationship Id="rId4090" Type="http://schemas.openxmlformats.org/officeDocument/2006/relationships/hyperlink" Target="https://www.washingtonpost.com/national/city-leaders-defy-white-house-threat-on-sanctuary-policies/2017/03/28/381e3936-1370-11e7-bb16-269934184168_story.html?utm_term=.b97a18a53da8" TargetMode="External"/><Relationship Id="rId4091" Type="http://schemas.openxmlformats.org/officeDocument/2006/relationships/hyperlink" Target="https://www.washingtonpost.com/politics/attorney-general-jeff-sessions-sanctuary-cities-must-end/2017/03/27/c944f316-1319-11e7-bb16-269934184168_story.html?utm_term=.7f24e1f5e354" TargetMode="External"/><Relationship Id="rId4092" Type="http://schemas.openxmlformats.org/officeDocument/2006/relationships/hyperlink" Target="https://www.washingtonpost.com/politics/attorney-general-jeff-sessions-sanctuary-cities-must-end/2017/03/27/c944f316-1319-11e7-bb16-269934184168_story.html?utm_term=.c18efc2605c8" TargetMode="External"/><Relationship Id="rId4093" Type="http://schemas.openxmlformats.org/officeDocument/2006/relationships/hyperlink" Target="https://www.nytimes.com/reuters/2017/03/27/us/politics/27reuters-usa-immigration-sanctuary.html?_r=0" TargetMode="External"/><Relationship Id="rId4094" Type="http://schemas.openxmlformats.org/officeDocument/2006/relationships/hyperlink" Target="https://www.washingtonpost.com/world/national-security/attorney-general-jeff-sessions-repeats-trump-threat-that-sanctuary-cities-could-lose-justice-department-grants/2017/03/27/1fa38e2a-1315-11e7-9e4f-09aa75d3ec57_story.html?utm_term=.d7f71e59c425" TargetMode="External"/><Relationship Id="rId4095" Type="http://schemas.openxmlformats.org/officeDocument/2006/relationships/hyperlink" Target="http://www.latimes.com/local/california/la-me-sanctuary-cities-respond-to-ag-threats-20170327-story.html" TargetMode="External"/><Relationship Id="rId4096" Type="http://schemas.openxmlformats.org/officeDocument/2006/relationships/hyperlink" Target="https://www.wsj.com/articles/sanctuary-city-mayors-vow-to-protect-immigrants-1490665641" TargetMode="External"/><Relationship Id="rId4097" Type="http://schemas.openxmlformats.org/officeDocument/2006/relationships/hyperlink" Target="http://thehill.com/homenews/administration/325956-perez-trump-trying-to-bully-law-enforcement" TargetMode="External"/><Relationship Id="rId4098" Type="http://schemas.openxmlformats.org/officeDocument/2006/relationships/hyperlink" Target="https://www.washingtonpost.com/world/national-security/lawsuit-seeks-data-over-searches-of-electronics-at-us-border/2017/03/27/20477e3a-131b-11e7-bb16-269934184168_story.html?utm_term=.fb8e30d7f54d" TargetMode="External"/><Relationship Id="rId4099" Type="http://schemas.openxmlformats.org/officeDocument/2006/relationships/hyperlink" Target="https://www.washingtonpost.com/national/trump-asks-appeals-court-to-let-travel-ban-take-effect/2017/03/27/c60d4020-12f8-11e7-bb16-269934184168_story.html?utm_term=.1232ec8e7ad2" TargetMode="External"/><Relationship Id="rId1980" Type="http://schemas.openxmlformats.org/officeDocument/2006/relationships/hyperlink" Target="http://trk.cp20.com/click/gmm37-awz76i-6hmiyr44/" TargetMode="External"/><Relationship Id="rId1981" Type="http://schemas.openxmlformats.org/officeDocument/2006/relationships/hyperlink" Target="http://trk.cp20.com/click/gmm37-awz76j-6hmiyr45/" TargetMode="External"/><Relationship Id="rId1982" Type="http://schemas.openxmlformats.org/officeDocument/2006/relationships/hyperlink" Target="http://trk.cp20.com/click/gmm37-awz76k-6hmiyr46/" TargetMode="External"/><Relationship Id="rId1983" Type="http://schemas.openxmlformats.org/officeDocument/2006/relationships/hyperlink" Target="http://trk.cp20.com/click/gmm37-awz76l-6hmiyr47/" TargetMode="External"/><Relationship Id="rId1984" Type="http://schemas.openxmlformats.org/officeDocument/2006/relationships/hyperlink" Target="http://trk.cp20.com/click/gmm37-awz76n-6hmiyr49/" TargetMode="External"/><Relationship Id="rId1985" Type="http://schemas.openxmlformats.org/officeDocument/2006/relationships/hyperlink" Target="http://trk.cp20.com/click/gmm37-awz757-6hmiyr43/" TargetMode="External"/><Relationship Id="rId1986" Type="http://schemas.openxmlformats.org/officeDocument/2006/relationships/hyperlink" Target="http://www.huffingtonpost.com/entry/san-francisco-attorneys-immigrants_us_59270f83e4b061d8f8201ead" TargetMode="External"/><Relationship Id="rId1987" Type="http://schemas.openxmlformats.org/officeDocument/2006/relationships/hyperlink" Target="http://trk.cp20.com/click/gmm37-awz75l-6hmiyr46/" TargetMode="External"/><Relationship Id="rId1988" Type="http://schemas.openxmlformats.org/officeDocument/2006/relationships/hyperlink" Target="http://www.miamiherald.com/news/local/immigration/article152899009.html" TargetMode="External"/><Relationship Id="rId1989" Type="http://schemas.openxmlformats.org/officeDocument/2006/relationships/hyperlink" Target="http://www.sandiegouniontribune.com/news/courts/sd-me-juvenile-immigrants-20170528-story.html" TargetMode="External"/><Relationship Id="rId2140" Type="http://schemas.openxmlformats.org/officeDocument/2006/relationships/hyperlink" Target="http://trk.cp20.com/click/gi26k-aw9lpa-6hmiyr44/" TargetMode="External"/><Relationship Id="rId2141" Type="http://schemas.openxmlformats.org/officeDocument/2006/relationships/hyperlink" Target="http://trk.cp20.com/click/gi26k-aw9lpb-6hmiyr45/" TargetMode="External"/><Relationship Id="rId2142" Type="http://schemas.openxmlformats.org/officeDocument/2006/relationships/hyperlink" Target="http://trk.cp20.com/click/gi26k-aw9lpc-6hmiyr46/" TargetMode="External"/><Relationship Id="rId2143" Type="http://schemas.openxmlformats.org/officeDocument/2006/relationships/hyperlink" Target="http://trk.cp20.com/click/gi26k-aw9lpd-6hmiyr47/" TargetMode="External"/><Relationship Id="rId2144" Type="http://schemas.openxmlformats.org/officeDocument/2006/relationships/hyperlink" Target="https://www.vox.com/policy-and-politics/2017/5/24/15457662/immigration-anxiety-trump-congress-action" TargetMode="External"/><Relationship Id="rId2145" Type="http://schemas.openxmlformats.org/officeDocument/2006/relationships/hyperlink" Target="http://trk.cp20.com/click/gi26k-aw9lpj-6hmiyr43/" TargetMode="External"/><Relationship Id="rId2146" Type="http://schemas.openxmlformats.org/officeDocument/2006/relationships/hyperlink" Target="http://trk.cp20.com/click/gi26k-aw9lpl-6hmiyr45/" TargetMode="External"/><Relationship Id="rId2147" Type="http://schemas.openxmlformats.org/officeDocument/2006/relationships/hyperlink" Target="http://trk.cp20.com/click/gi26k-aw9lpm-6hmiyr46/" TargetMode="External"/><Relationship Id="rId2148" Type="http://schemas.openxmlformats.org/officeDocument/2006/relationships/hyperlink" Target="http://trk.cp20.com/click/gi26k-aw9lpo-6hmiyr48/" TargetMode="External"/><Relationship Id="rId2149" Type="http://schemas.openxmlformats.org/officeDocument/2006/relationships/hyperlink" Target="http://trk.cp20.com/click/gi26k-aw9lpp-6hmiyr49/" TargetMode="External"/><Relationship Id="rId3390" Type="http://schemas.openxmlformats.org/officeDocument/2006/relationships/hyperlink" Target="https://www.washingtonpost.com/news/volokh-conspiracy/wp/2017/04/13/my-new-op-ed-on-how-immigration-restrictions-harm-native-born-americans/?utm_term=.24d715ddbc3b" TargetMode="External"/><Relationship Id="rId3391" Type="http://schemas.openxmlformats.org/officeDocument/2006/relationships/hyperlink" Target="http://www.vanityfair.com/news/2017/04/donald-trump-immigration-deportation" TargetMode="External"/><Relationship Id="rId3392" Type="http://schemas.openxmlformats.org/officeDocument/2006/relationships/hyperlink" Target="http://thehill.com/blogs/pundits-blog/immigration/328697-economics-of-immigration-are-at-odds-with-politics" TargetMode="External"/><Relationship Id="rId3393" Type="http://schemas.openxmlformats.org/officeDocument/2006/relationships/hyperlink" Target="http://time.com/4733567/immigration-doctors-rust-belt/" TargetMode="External"/><Relationship Id="rId3394" Type="http://schemas.openxmlformats.org/officeDocument/2006/relationships/hyperlink" Target="http://www.kunc.org/post/colorado-farm-country-immigrants-take-steps-toward-citizenship" TargetMode="External"/><Relationship Id="rId3395" Type="http://schemas.openxmlformats.org/officeDocument/2006/relationships/hyperlink" Target="http://www.thedenverchannel.com/news/politics/undocumented-aurora-mother-of-4-detained-for-deportation-by-ice-after-years-of-compliance-lawyer" TargetMode="External"/><Relationship Id="rId3396" Type="http://schemas.openxmlformats.org/officeDocument/2006/relationships/hyperlink" Target="http://www.miamiherald.com/entertainment/books/article144342669.html" TargetMode="External"/><Relationship Id="rId3397" Type="http://schemas.openxmlformats.org/officeDocument/2006/relationships/hyperlink" Target="https://www.wsj.com/articles/AP4f1cf0958a944caca489f968663443ee" TargetMode="External"/><Relationship Id="rId3398" Type="http://schemas.openxmlformats.org/officeDocument/2006/relationships/hyperlink" Target="http://wamu.org/story/17/04/12/local-brownie-troop-donates-cookie-money-refugees/" TargetMode="External"/><Relationship Id="rId3399" Type="http://schemas.openxmlformats.org/officeDocument/2006/relationships/hyperlink" Target="https://www.washingtonpost.com/national/texas-getting-first-immigrant-center-built-under-trump/2017/04/13/03b63462-20a6-11e7-bb59-a74ccaf1d02f_story.html?utm_term=.ffea28aa5a87" TargetMode="External"/><Relationship Id="rId500" Type="http://schemas.openxmlformats.org/officeDocument/2006/relationships/hyperlink" Target="http://trk.cp20.com/click/hht2x-b89zue-6hmiyr40/" TargetMode="External"/><Relationship Id="rId501" Type="http://schemas.openxmlformats.org/officeDocument/2006/relationships/hyperlink" Target="http://trk.cp20.com/click/hht2x-b89zuf-6hmiyr41/" TargetMode="External"/><Relationship Id="rId502" Type="http://schemas.openxmlformats.org/officeDocument/2006/relationships/hyperlink" Target="http://trk.cp20.com/click/hht2x-b89zug-6hmiyr42/" TargetMode="External"/><Relationship Id="rId503" Type="http://schemas.openxmlformats.org/officeDocument/2006/relationships/hyperlink" Target="http://trk.cp20.com/click/hht2x-b89zuh-6hmiyr43/" TargetMode="External"/><Relationship Id="rId504" Type="http://schemas.openxmlformats.org/officeDocument/2006/relationships/hyperlink" Target="http://trk.cp20.com/click/hht2x-b89zui-6hmiyr44/" TargetMode="External"/><Relationship Id="rId505" Type="http://schemas.openxmlformats.org/officeDocument/2006/relationships/hyperlink" Target="http://trk.cp20.com/click/hht2x-b89zuj-6hmiyr45/" TargetMode="External"/><Relationship Id="rId506" Type="http://schemas.openxmlformats.org/officeDocument/2006/relationships/hyperlink" Target="http://trk.cp20.com/click/hht2x-b89zuk-6hmiyr46/" TargetMode="External"/><Relationship Id="rId507" Type="http://schemas.openxmlformats.org/officeDocument/2006/relationships/hyperlink" Target="http://trk.cp20.com/click/hht2x-b89zul-6hmiyr47/" TargetMode="External"/><Relationship Id="rId508" Type="http://schemas.openxmlformats.org/officeDocument/2006/relationships/hyperlink" Target="http://trk.cp20.com/click/hht2x-b89zu8-6hmiyr45/" TargetMode="External"/><Relationship Id="rId509" Type="http://schemas.openxmlformats.org/officeDocument/2006/relationships/hyperlink" Target="http://trk.cp20.com/click/hht2x-b89zu9-6hmiyr46/" TargetMode="External"/><Relationship Id="rId1440" Type="http://schemas.openxmlformats.org/officeDocument/2006/relationships/hyperlink" Target="http://r20.rs6.net/tn.jsp?f=001ylsbu7pHMrcsMjbSo6pCx-iiZljLoY2EgsCoDmBp6h-RenxRzm8-a3xBt_pmzBDXQA14YrPC-1oxVMWFE0jZrpwCubnHFuwxNDpBh5iHi5m2wwnzWOBAFTffW7WEcOzm5qlvYd2iiOxrjkCjFXoixgI8BI0JDVQGitcfU8tPZLW6cv55olrkKRkF44_RbkiMiU2xGnAqFp7pD-hmsrWWQdrrPCYcGh5yH9nFtmD0i1ivbclJkxtFDmluvJhfuYvACSFjIdURiOG9YZc-XDCM6g==&amp;c=5FHxkEBhclzTsoU7DlSVw9LI7yKEqMyO9HQfmNmAr2JDtwXkUc-OYw==&amp;ch=GLg_9YqNIqB60fqi75btyL02gwQkonkiikrIH1FDzRajC351uz2rxw==" TargetMode="External"/><Relationship Id="rId1441" Type="http://schemas.openxmlformats.org/officeDocument/2006/relationships/hyperlink" Target="http://services.nycbar.org/EventDetail?EventKey=CBJC062717" TargetMode="External"/><Relationship Id="rId1442" Type="http://schemas.openxmlformats.org/officeDocument/2006/relationships/hyperlink" Target="https://www.eventbrite.com/e/immigrant-heritage-month-hackathon-tickets-34263313493?aff=es2" TargetMode="External"/><Relationship Id="rId1443" Type="http://schemas.openxmlformats.org/officeDocument/2006/relationships/hyperlink" Target="https://agora.aila.org/Conference/Detail/1346" TargetMode="External"/><Relationship Id="rId1444" Type="http://schemas.openxmlformats.org/officeDocument/2006/relationships/hyperlink" Target="http://www.pli.edu/Content/Seminar/FTCA_and_other_Civil_Rights_Claims_Against/_/N-4kZ1z102h9?ID=318799" TargetMode="External"/><Relationship Id="rId1445" Type="http://schemas.openxmlformats.org/officeDocument/2006/relationships/hyperlink" Target="https://agora.aila.org/Conference/Detail/1347" TargetMode="External"/><Relationship Id="rId1446" Type="http://schemas.openxmlformats.org/officeDocument/2006/relationships/hyperlink" Target="http://lawprofessors.typepad.com/immigration/2017/06/trump-administration-finding-out-that-immigration-control-is-easier-said-than-done.html" TargetMode="External"/><Relationship Id="rId1447" Type="http://schemas.openxmlformats.org/officeDocument/2006/relationships/hyperlink" Target="http://lawprofessors.typepad.com/immigration/2017/06/professor-susan-green-activists-suppor-claudia-rueda.html" TargetMode="External"/><Relationship Id="rId1448" Type="http://schemas.openxmlformats.org/officeDocument/2006/relationships/hyperlink" Target="http://lawprofessors.typepad.com/immigration/2017/06/trump-administration-is-reopening-cases-of-hundreds-reprieved-from-deportation-.html" TargetMode="External"/><Relationship Id="rId1449" Type="http://schemas.openxmlformats.org/officeDocument/2006/relationships/hyperlink" Target="http://lawprofessors.typepad.com/immigration/2017/06/south-asians-condemn-act-for-americas-anti-muslim-rallies.html" TargetMode="External"/><Relationship Id="rId2690" Type="http://schemas.openxmlformats.org/officeDocument/2006/relationships/hyperlink" Target="http://lawprofessors.typepad.com/immigration/2017/05/vladeck-previews-travel-ban-arguments-before-fourth-circuit.html" TargetMode="External"/><Relationship Id="rId2691" Type="http://schemas.openxmlformats.org/officeDocument/2006/relationships/hyperlink" Target="http://lawprofessors.typepad.com/immigration/2017/05/cyrus-mehta-cross-currents-in-federal-preemption-of-state-and-local-immigration-law-under-trump-.html" TargetMode="External"/><Relationship Id="rId2692" Type="http://schemas.openxmlformats.org/officeDocument/2006/relationships/hyperlink" Target="http://lawprofessors.typepad.com/immigration/2017/05/immigration-article-of-the-day-how-the-illegal-immigration-reform-and-immigrant-responsibility-act-o.html" TargetMode="External"/><Relationship Id="rId2693" Type="http://schemas.openxmlformats.org/officeDocument/2006/relationships/hyperlink" Target="http://lawprofessors.typepad.com/immigration/2017/05/fence-v-wall.html" TargetMode="External"/><Relationship Id="rId2694" Type="http://schemas.openxmlformats.org/officeDocument/2006/relationships/hyperlink" Target="http://lawprofessors.typepad.com/immigration/2017/05/texas-governor-signs-bill-banning-sanctuary-cities.html" TargetMode="External"/><Relationship Id="rId2695" Type="http://schemas.openxmlformats.org/officeDocument/2006/relationships/hyperlink" Target="http://lawprofessors.typepad.com/immigration/2017/05/human-rights-watch-report-detention-hazardous-to-immigrants-health.html" TargetMode="External"/><Relationship Id="rId2696" Type="http://schemas.openxmlformats.org/officeDocument/2006/relationships/hyperlink" Target="https://www.usatoday.com/story/news/world/2017/04/20/trump-agency-temporary-protection-haitians-united-states/100709428/" TargetMode="External"/><Relationship Id="rId2697" Type="http://schemas.openxmlformats.org/officeDocument/2006/relationships/hyperlink" Target="http://www.latimes.com/local/lanow/la-me-ln-la-justice-fund-20170417-story.html" TargetMode="External"/><Relationship Id="rId2698" Type="http://schemas.openxmlformats.org/officeDocument/2006/relationships/hyperlink" Target="http://www.bbc.com/news/world-us-canada-39656340" TargetMode="External"/><Relationship Id="rId2699" Type="http://schemas.openxmlformats.org/officeDocument/2006/relationships/hyperlink" Target="http://bklyner.com/restaurants-support-immigrants-rights-day-without-bread/" TargetMode="External"/><Relationship Id="rId1990" Type="http://schemas.openxmlformats.org/officeDocument/2006/relationships/hyperlink" Target="http://trk.cp20.com/click/gmm37-awz74f-6hmiyr49/" TargetMode="External"/><Relationship Id="rId1991" Type="http://schemas.openxmlformats.org/officeDocument/2006/relationships/hyperlink" Target="http://trk.cp20.com/click/gmm37-awz75r-6hmiyr42/" TargetMode="External"/><Relationship Id="rId1992" Type="http://schemas.openxmlformats.org/officeDocument/2006/relationships/hyperlink" Target="http://trk.cp20.com/click/gmm37-awz75s-6hmiyr43/" TargetMode="External"/><Relationship Id="rId1993" Type="http://schemas.openxmlformats.org/officeDocument/2006/relationships/hyperlink" Target="http://trk.cp20.com/click/gmm37-awz75y-6hmiyr49/" TargetMode="External"/><Relationship Id="rId1994" Type="http://schemas.openxmlformats.org/officeDocument/2006/relationships/hyperlink" Target="http://hosted2.ap.org/APDEFAULT/386c25518f464186bf7a2ac026580ce7/Article_2017-05-27-APFN-US--Immigration%20Enforcement-Private%20Business/id-6298a1bc06c84052bff6d9a94725bb08" TargetMode="External"/><Relationship Id="rId1995" Type="http://schemas.openxmlformats.org/officeDocument/2006/relationships/hyperlink" Target="http://www.startribune.com/oregon-s-first-immigrant-latina-lawmaker-makes-an-impact/425247213/" TargetMode="External"/><Relationship Id="rId1996" Type="http://schemas.openxmlformats.org/officeDocument/2006/relationships/hyperlink" Target="http://abcnews.go.com/International/wireStory/correction-immigration-deport-story-47712418" TargetMode="External"/><Relationship Id="rId1997" Type="http://schemas.openxmlformats.org/officeDocument/2006/relationships/hyperlink" Target="http://trk.cp20.com/click/gmm37-awz75x-6hmiyr48/" TargetMode="External"/><Relationship Id="rId1998" Type="http://schemas.openxmlformats.org/officeDocument/2006/relationships/hyperlink" Target="http://trk.cp20.com/click/gmm37-awz75z-6hmiyr40/" TargetMode="External"/><Relationship Id="rId1999" Type="http://schemas.openxmlformats.org/officeDocument/2006/relationships/hyperlink" Target="http://trk.cp20.com/click/gmm37-awz760-6hmiyr47/" TargetMode="External"/><Relationship Id="rId2150" Type="http://schemas.openxmlformats.org/officeDocument/2006/relationships/hyperlink" Target="http://trk.cp20.com/click/gi26k-aw9lpt-6hmiyr43/" TargetMode="External"/><Relationship Id="rId2151" Type="http://schemas.openxmlformats.org/officeDocument/2006/relationships/hyperlink" Target="http://trk.cp20.com/click/gi26k-aw9lpn-6hmiyr47/" TargetMode="External"/><Relationship Id="rId2152" Type="http://schemas.openxmlformats.org/officeDocument/2006/relationships/hyperlink" Target="http://www.reuters.com/article/maryland-crime-idUSL1N1IQ21L" TargetMode="External"/><Relationship Id="rId2153" Type="http://schemas.openxmlformats.org/officeDocument/2006/relationships/hyperlink" Target="http://trk.cp20.com/click/gi26k-aw9lq0-6hmiyr46/" TargetMode="External"/><Relationship Id="rId2154" Type="http://schemas.openxmlformats.org/officeDocument/2006/relationships/hyperlink" Target="http://trk.cp20.com/click/gi26k-aw9lpu-6hmiyr44/" TargetMode="External"/><Relationship Id="rId2155" Type="http://schemas.openxmlformats.org/officeDocument/2006/relationships/hyperlink" Target="http://trk.cp20.com/click/gi26k-aw9lps-6hmiyr42/" TargetMode="External"/><Relationship Id="rId2156" Type="http://schemas.openxmlformats.org/officeDocument/2006/relationships/hyperlink" Target="http://trk.cp20.com/click/gi26k-aw9lpv-6hmiyr45/" TargetMode="External"/><Relationship Id="rId2157" Type="http://schemas.openxmlformats.org/officeDocument/2006/relationships/hyperlink" Target="http://trk.cp20.com/click/gi26k-aw9lpx-6hmiyr47/" TargetMode="External"/><Relationship Id="rId2158" Type="http://schemas.openxmlformats.org/officeDocument/2006/relationships/hyperlink" Target="http://trk.cp20.com/click/gi26k-aw9lpy-6hmiyr48/" TargetMode="External"/><Relationship Id="rId2159" Type="http://schemas.openxmlformats.org/officeDocument/2006/relationships/hyperlink" Target="http://trk.cp20.com/click/gi26k-aw9lpz-6hmiyr49/" TargetMode="External"/><Relationship Id="rId510" Type="http://schemas.openxmlformats.org/officeDocument/2006/relationships/hyperlink" Target="http://trk.cp20.com/click/hht2x-b89zua-6hmiyr46/" TargetMode="External"/><Relationship Id="rId511" Type="http://schemas.openxmlformats.org/officeDocument/2006/relationships/hyperlink" Target="http://trk.cp20.com/click/hht2x-b89zub-6hmiyr47/" TargetMode="External"/><Relationship Id="rId512" Type="http://schemas.openxmlformats.org/officeDocument/2006/relationships/hyperlink" Target="http://trk.cp20.com/click/hht2x-b89zuc-6hmiyr48/" TargetMode="External"/><Relationship Id="rId513" Type="http://schemas.openxmlformats.org/officeDocument/2006/relationships/hyperlink" Target="http://trk.cp20.com/click/hht2x-b89zud-6hmiyr49/" TargetMode="External"/><Relationship Id="rId514" Type="http://schemas.openxmlformats.org/officeDocument/2006/relationships/hyperlink" Target="http://dfw.cbslocal.com/2017/07/06/court-detained-immigrant-children-entitled-to-court-hearing/" TargetMode="External"/><Relationship Id="rId515" Type="http://schemas.openxmlformats.org/officeDocument/2006/relationships/hyperlink" Target="http://trk.cp20.com/click/hh3ec-b85cao-6hmiyr48/" TargetMode="External"/><Relationship Id="rId516" Type="http://schemas.openxmlformats.org/officeDocument/2006/relationships/hyperlink" Target="http://trk.cp20.com/click/hh3ec-b85cap-6hmiyr49/" TargetMode="External"/><Relationship Id="rId517" Type="http://schemas.openxmlformats.org/officeDocument/2006/relationships/hyperlink" Target="http://trk.cp20.com/click/hh3ec-b85caq-6hmiyr40/" TargetMode="External"/><Relationship Id="rId518" Type="http://schemas.openxmlformats.org/officeDocument/2006/relationships/hyperlink" Target="http://trk.cp20.com/click/hh3ec-b85car-6hmiyr41/" TargetMode="External"/><Relationship Id="rId519" Type="http://schemas.openxmlformats.org/officeDocument/2006/relationships/hyperlink" Target="http://time.com/4846540/hawaii-grandmas-travel-ban-trump/" TargetMode="External"/><Relationship Id="rId1450" Type="http://schemas.openxmlformats.org/officeDocument/2006/relationships/hyperlink" Target="http://lawprofessors.typepad.com/immigration/2017/06/prom-night-2017-ice-agents-arrest-high-schooler-hours-before-prom.html" TargetMode="External"/><Relationship Id="rId1451" Type="http://schemas.openxmlformats.org/officeDocument/2006/relationships/hyperlink" Target="http://lawprofessors.typepad.com/immigration/2017/06/criminal-immigrants-their-numbers-demographics-and-countries-of-origin-michelangelo-landgrave-university-of-california.html" TargetMode="External"/><Relationship Id="rId1452" Type="http://schemas.openxmlformats.org/officeDocument/2006/relationships/hyperlink" Target="http://lawprofessors.typepad.com/immigration/2017/06/federal-judge-rules-that-immigration-detainers-are-unconstitutional.html" TargetMode="External"/><Relationship Id="rId1453" Type="http://schemas.openxmlformats.org/officeDocument/2006/relationships/hyperlink" Target="http://lawprofessors.typepad.com/immigration/2017/06/neither-facially-legitimate-nor-bona-fidewhy-the-very-text-of-the-travel-ban-shows-its-unconstitutional.html" TargetMode="External"/><Relationship Id="rId1454" Type="http://schemas.openxmlformats.org/officeDocument/2006/relationships/hyperlink" Target="http://lawprofessors.typepad.com/immigration/2017/06/immigration-hawk-kris-kobach-to-run-for-governor-of-kansas.html" TargetMode="External"/><Relationship Id="rId1455" Type="http://schemas.openxmlformats.org/officeDocument/2006/relationships/hyperlink" Target="http://lawprofessors.typepad.com/immigration/2017/06/breaking-freeclaudia-claudia-released-on-own-recognizance.html" TargetMode="External"/><Relationship Id="rId1456" Type="http://schemas.openxmlformats.org/officeDocument/2006/relationships/hyperlink" Target="http://lawprofessors.typepad.com/immigration/2017/06/the-voice-of-daca-if-we-are-deported-who-benefits-.html" TargetMode="External"/><Relationship Id="rId1457" Type="http://schemas.openxmlformats.org/officeDocument/2006/relationships/hyperlink" Target="http://lawprofessors.typepad.com/immigration/2017/06/trump-and-chinese-exclusion-contemporary-parallels-with-legislative-debates-over-the-chinese-exclusion-act-of-1882-tenne.html" TargetMode="External"/><Relationship Id="rId1458" Type="http://schemas.openxmlformats.org/officeDocument/2006/relationships/hyperlink" Target="http://lawprofessors.typepad.com/immigration/2017/06/immigration-agents-came-for-our-student-freeclaudia.html" TargetMode="External"/><Relationship Id="rId1459" Type="http://schemas.openxmlformats.org/officeDocument/2006/relationships/hyperlink" Target="http://lawprofessors.typepad.com/immigration/2017/06/sisters-separated-by-birth.html" TargetMode="External"/><Relationship Id="rId2160" Type="http://schemas.openxmlformats.org/officeDocument/2006/relationships/hyperlink" Target="http://trk.cp20.com/click/gi26k-aw9lq1-6hmiyr47/" TargetMode="External"/><Relationship Id="rId2161" Type="http://schemas.openxmlformats.org/officeDocument/2006/relationships/hyperlink" Target="http://trk.cp20.com/click/gi26k-aw9lq2-6hmiyr48/" TargetMode="External"/><Relationship Id="rId2162" Type="http://schemas.openxmlformats.org/officeDocument/2006/relationships/hyperlink" Target="http://trk.cp20.com/click/gi26k-aw9lq4-6hmiyr40/" TargetMode="External"/><Relationship Id="rId2163" Type="http://schemas.openxmlformats.org/officeDocument/2006/relationships/hyperlink" Target="http://trk.cp20.com/click/gi26k-aw9lqc-6hmiyr47/" TargetMode="External"/><Relationship Id="rId2164" Type="http://schemas.openxmlformats.org/officeDocument/2006/relationships/hyperlink" Target="http://trk.cp20.com/click/gi26k-aw9lqa-6hmiyr45/" TargetMode="External"/><Relationship Id="rId2165" Type="http://schemas.openxmlformats.org/officeDocument/2006/relationships/hyperlink" Target="http://trk.cp20.com/click/gi26k-aw9lqb-6hmiyr46/" TargetMode="External"/><Relationship Id="rId2166" Type="http://schemas.openxmlformats.org/officeDocument/2006/relationships/hyperlink" Target="http://trk.cp20.com/click/gi26k-aw9lqd-6hmiyr48/" TargetMode="External"/><Relationship Id="rId2167" Type="http://schemas.openxmlformats.org/officeDocument/2006/relationships/hyperlink" Target="http://trk.cp20.com/click/gi26k-aw9lqe-6hmiyr49/" TargetMode="External"/><Relationship Id="rId2168" Type="http://schemas.openxmlformats.org/officeDocument/2006/relationships/hyperlink" Target="http://trk.cp20.com/click/gi26k-aw9lqf-6hmiyr40/" TargetMode="External"/><Relationship Id="rId2169" Type="http://schemas.openxmlformats.org/officeDocument/2006/relationships/hyperlink" Target="http://trk.cp20.com/click/gi26k-aw9lqh-6hmiyr42/" TargetMode="External"/><Relationship Id="rId520" Type="http://schemas.openxmlformats.org/officeDocument/2006/relationships/hyperlink" Target="https://www.statnews.com/2017/07/06/immigration-desert-clinic/" TargetMode="External"/><Relationship Id="rId521" Type="http://schemas.openxmlformats.org/officeDocument/2006/relationships/hyperlink" Target="http://trk.cp20.com/click/hh3ec-b85cat-6hmiyr43/" TargetMode="External"/><Relationship Id="rId522" Type="http://schemas.openxmlformats.org/officeDocument/2006/relationships/hyperlink" Target="http://trk.cp20.com/click/hh3ec-b85cau-6hmiyr44/" TargetMode="External"/><Relationship Id="rId523" Type="http://schemas.openxmlformats.org/officeDocument/2006/relationships/hyperlink" Target="http://trk.cp20.com/click/hh3ec-b85cav-6hmiyr45/" TargetMode="External"/><Relationship Id="rId524" Type="http://schemas.openxmlformats.org/officeDocument/2006/relationships/hyperlink" Target="http://trk.cp20.com/click/hh3ec-b85cay-6hmiyr48/" TargetMode="External"/><Relationship Id="rId525" Type="http://schemas.openxmlformats.org/officeDocument/2006/relationships/hyperlink" Target="http://trk.cp20.com/click/hh3ec-b85caz-6hmiyr49/" TargetMode="External"/><Relationship Id="rId526" Type="http://schemas.openxmlformats.org/officeDocument/2006/relationships/hyperlink" Target="http://trk.cp20.com/click/hh3ec-b85cb1-6hmiyr47/" TargetMode="External"/><Relationship Id="rId527" Type="http://schemas.openxmlformats.org/officeDocument/2006/relationships/hyperlink" Target="http://trk.cp20.com/click/hh3ec-b85cb2-6hmiyr48/" TargetMode="External"/><Relationship Id="rId528" Type="http://schemas.openxmlformats.org/officeDocument/2006/relationships/hyperlink" Target="http://trk.cp20.com/click/hh3ec-b85cb4-6hmiyr40/" TargetMode="External"/><Relationship Id="rId529" Type="http://schemas.openxmlformats.org/officeDocument/2006/relationships/hyperlink" Target="http://trk.cp20.com/click/hh3ec-b85cb5-6hmiyr41/" TargetMode="External"/><Relationship Id="rId1460" Type="http://schemas.openxmlformats.org/officeDocument/2006/relationships/hyperlink" Target="http://lawprofessors.typepad.com/immigration/2017/06/a-summary-of-magana-ortiz-v-sessions-by-law-student-niki-moshiri.html" TargetMode="External"/><Relationship Id="rId1461" Type="http://schemas.openxmlformats.org/officeDocument/2006/relationships/hyperlink" Target="http://lawprofessors.typepad.com/immigration/2017/06/a-worldwide-problem-abuse-of-domestic-workers.html" TargetMode="External"/><Relationship Id="rId1462" Type="http://schemas.openxmlformats.org/officeDocument/2006/relationships/hyperlink" Target="http://lawprofessors.typepad.com/immigration/2017/06/how-us-immigration-law-enables-modern-slavery.html" TargetMode="External"/><Relationship Id="rId1463" Type="http://schemas.openxmlformats.org/officeDocument/2006/relationships/hyperlink" Target="http://lawprofessors.typepad.com/immigration/2017/06/npr-code-swicth-a-prescription-for-racial-imposter-syndrome.html" TargetMode="External"/><Relationship Id="rId1464" Type="http://schemas.openxmlformats.org/officeDocument/2006/relationships/hyperlink" Target="http://lawprofessors.typepad.com/immigration/2017/06/aila-boycotts-texas-2018-convention-leaves-state-over-anti-sanctuary-law.html" TargetMode="External"/><Relationship Id="rId1465" Type="http://schemas.openxmlformats.org/officeDocument/2006/relationships/hyperlink" Target="http://lawprofessors.typepad.com/immigration/2017/06/immigration-judges-transferred-to-deportation-mill-in-lasalle-louisiana.html" TargetMode="External"/><Relationship Id="rId1466" Type="http://schemas.openxmlformats.org/officeDocument/2006/relationships/hyperlink" Target="http://lawprofessors.typepad.com/immigration/2017/06/aila-leaves-texas-for-2018-annual-conference-citing-sb-4.html" TargetMode="External"/><Relationship Id="rId1467" Type="http://schemas.openxmlformats.org/officeDocument/2006/relationships/hyperlink" Target="http://lawprofessors.typepad.com/immigration/2017/06/call-for-papers-from-journal-of-american-ethnic-history-immigration-control-resistance.html" TargetMode="External"/><Relationship Id="rId1468" Type="http://schemas.openxmlformats.org/officeDocument/2006/relationships/hyperlink" Target="http://lawprofessors.typepad.com/immigration/2017/06/16-states-back-trumps-travel-ban-in-amicus-brief.html" TargetMode="External"/><Relationship Id="rId1469" Type="http://schemas.openxmlformats.org/officeDocument/2006/relationships/hyperlink" Target="http://lawprofessors.typepad.com/immigration/2017/06/reallocation-of-immigration-judges-to-the-border.html" TargetMode="External"/><Relationship Id="rId4300" Type="http://schemas.openxmlformats.org/officeDocument/2006/relationships/hyperlink" Target="https://www.washingtonpost.com/world/national-security/obama-civil-rights-head-to-run-leadership-conference-on-civil-and-human-rights/2017/03/23/d6928ca2-0f56-11e7-9b0d-d27c98455440_story.html?utm_term=.9885688e233a" TargetMode="External"/><Relationship Id="rId4301" Type="http://schemas.openxmlformats.org/officeDocument/2006/relationships/hyperlink" Target="https://www.washingtonpost.com/local/public-safety/hateful-acts-may-be-rising-but-will-court-cases-follow/2017/03/23/15b8b454-08e7-11e7-93dc-00f9bdd74ed1_story.html?utm_term=.9c00ed09edca" TargetMode="External"/><Relationship Id="rId4302" Type="http://schemas.openxmlformats.org/officeDocument/2006/relationships/hyperlink" Target="https://www.washingtonpost.com/news/the-fix/wp/2017/03/23/no-time-to-ask-questions-colorado-lawmaker-appears-to-defend-use-of-wwii-japanese-internment-camps/?utm_term=.13772af0886e" TargetMode="External"/><Relationship Id="rId4303" Type="http://schemas.openxmlformats.org/officeDocument/2006/relationships/hyperlink" Target="https://www.washingtonpost.com/goingoutguide/museums/using-the-term-latinx-exhibition-shows-immigrants-who-merged-into-cultures-of-their-new-homes/2017/03/23/0f73d4e4-0b39-11e7-a15f-a58d4a988474_story.html?utm_term=.6cb1b8166c5d" TargetMode="External"/><Relationship Id="rId4304" Type="http://schemas.openxmlformats.org/officeDocument/2006/relationships/hyperlink" Target="http://www.latimes.com/politics/la-me-on-politics-column-20170323-story.html" TargetMode="External"/><Relationship Id="rId4305" Type="http://schemas.openxmlformats.org/officeDocument/2006/relationships/hyperlink" Target="https://www.wsj.com/articles/in-the-midwest-immigrants-are-stemming-population-decline-1490299078" TargetMode="External"/><Relationship Id="rId4306" Type="http://schemas.openxmlformats.org/officeDocument/2006/relationships/hyperlink" Target="https://www.wsj.com/articles/international-immigration-gives-boost-to-big-u-s-cities-study-says-1490292369" TargetMode="External"/><Relationship Id="rId4307" Type="http://schemas.openxmlformats.org/officeDocument/2006/relationships/hyperlink" Target="http://www.nbcnews.com/news/latino/growing-gonzales-playwright-s-bittersweet-slice-latino-identity-n737561?cid=sm_npd_nn_tw_lt" TargetMode="External"/><Relationship Id="rId4308" Type="http://schemas.openxmlformats.org/officeDocument/2006/relationships/hyperlink" Target="http://www.newsweek.com/attacks-muslim-woman-gun-breastfeed-baby-573181" TargetMode="External"/><Relationship Id="rId4309" Type="http://schemas.openxmlformats.org/officeDocument/2006/relationships/hyperlink" Target="http://thehill.com/policy/transportation/325475-chao-trump-tapped-into-a-strain-of-anxiety-fear" TargetMode="External"/><Relationship Id="rId2170" Type="http://schemas.openxmlformats.org/officeDocument/2006/relationships/hyperlink" Target="http://trk.cp20.com/click/gi26k-aw9lpg-6hmiyr40/" TargetMode="External"/><Relationship Id="rId2171" Type="http://schemas.openxmlformats.org/officeDocument/2006/relationships/hyperlink" Target="http://trk.cp20.com/click/gi26k-aw9lph-6hmiyr41/" TargetMode="External"/><Relationship Id="rId2172" Type="http://schemas.openxmlformats.org/officeDocument/2006/relationships/hyperlink" Target="http://trk.cp20.com/click/gi26k-aw9lpi-6hmiyr42/" TargetMode="External"/><Relationship Id="rId2173" Type="http://schemas.openxmlformats.org/officeDocument/2006/relationships/hyperlink" Target="http://trk.cp20.com/click/gi26k-aw9lp7-6hmiyr42/" TargetMode="External"/><Relationship Id="rId2174" Type="http://schemas.openxmlformats.org/officeDocument/2006/relationships/hyperlink" Target="http://trk.cp20.com/click/gi26k-aw9lq6-6hmiyr42/" TargetMode="External"/><Relationship Id="rId2175" Type="http://schemas.openxmlformats.org/officeDocument/2006/relationships/hyperlink" Target="http://trk.cp20.com/click/gi26k-aw9lq7-6hmiyr43/" TargetMode="External"/><Relationship Id="rId2176" Type="http://schemas.openxmlformats.org/officeDocument/2006/relationships/hyperlink" Target="http://trk.cp20.com/click/gi26k-aw9lq8-6hmiyr44/" TargetMode="External"/><Relationship Id="rId2177" Type="http://schemas.openxmlformats.org/officeDocument/2006/relationships/hyperlink" Target="http://trk.cp20.com/click/gi26k-aw9lq9-6hmiyr45/" TargetMode="External"/><Relationship Id="rId2178" Type="http://schemas.openxmlformats.org/officeDocument/2006/relationships/hyperlink" Target="http://trk.cp20.com/click/gh3a5-aw1o67-6hmiyr48/" TargetMode="External"/><Relationship Id="rId2179" Type="http://schemas.openxmlformats.org/officeDocument/2006/relationships/hyperlink" Target="http://www.miamiherald.com/news/business/article152164312.html" TargetMode="External"/><Relationship Id="rId3600" Type="http://schemas.openxmlformats.org/officeDocument/2006/relationships/hyperlink" Target="http://lawprofessors.typepad.com/immigration/2017/04/thousands-rally-in-dallas-for-overhaul-of-immigration-system.html" TargetMode="External"/><Relationship Id="rId3601" Type="http://schemas.openxmlformats.org/officeDocument/2006/relationships/hyperlink" Target="http://lawprofessors.typepad.com/immigration/2017/04/deportation-as-a-crime-against-humanity.html" TargetMode="External"/><Relationship Id="rId3602" Type="http://schemas.openxmlformats.org/officeDocument/2006/relationships/hyperlink" Target="http://lawprofessors.typepad.com/immigration/2017/04/fulbright-schuman-70th-anniversary-migration-research-award.html" TargetMode="External"/><Relationship Id="rId3603" Type="http://schemas.openxmlformats.org/officeDocument/2006/relationships/hyperlink" Target="http://lawprofessors.typepad.com/immigration/2017/04/famed-nyc-bakerys-immigrant-workers-defy-trump.html" TargetMode="External"/><Relationship Id="rId3604" Type="http://schemas.openxmlformats.org/officeDocument/2006/relationships/hyperlink" Target="http://lawprofessors.typepad.com/immigration/2017/04/twitter-sues-homeland-security-to-protect-anonymity-of-alt-immigration-account.html" TargetMode="External"/><Relationship Id="rId3605" Type="http://schemas.openxmlformats.org/officeDocument/2006/relationships/hyperlink" Target="http://lawprofessors.typepad.com/immigration/2017/04/hiroshi-motomura-immigration-professor-2017-guggenheim-fellow.html" TargetMode="External"/><Relationship Id="rId3606" Type="http://schemas.openxmlformats.org/officeDocument/2006/relationships/hyperlink" Target="http://lawprofessors.typepad.com/immigration/2017/04/some-see-risks-rising-for-undocumented-who-pay-their-taxes.html" TargetMode="External"/><Relationship Id="rId3607" Type="http://schemas.openxmlformats.org/officeDocument/2006/relationships/hyperlink" Target="http://lawprofessors.typepad.com/immigration/2017/04/to-help-syrians-trump-should-let-refugees-into-us.html" TargetMode="External"/><Relationship Id="rId3608" Type="http://schemas.openxmlformats.org/officeDocument/2006/relationships/hyperlink" Target="http://lawprofessors.typepad.com/immigration/2017/04/faces-of-trumps-mass-deportations.html" TargetMode="External"/><Relationship Id="rId3609" Type="http://schemas.openxmlformats.org/officeDocument/2006/relationships/hyperlink" Target="http://lawprofessors.typepad.com/immigration/2017/04/new-york-state-becomes-first-in-the-nation-to-provide-lawyers-for-all-immigrants-detained-and-facing.html" TargetMode="External"/><Relationship Id="rId530" Type="http://schemas.openxmlformats.org/officeDocument/2006/relationships/hyperlink" Target="http://trk.cp20.com/click/hh3ec-b85cb6-6hmiyr42/" TargetMode="External"/><Relationship Id="rId531" Type="http://schemas.openxmlformats.org/officeDocument/2006/relationships/hyperlink" Target="http://trk.cp20.com/click/hh3ec-b85cb7-6hmiyr43/" TargetMode="External"/><Relationship Id="rId532" Type="http://schemas.openxmlformats.org/officeDocument/2006/relationships/hyperlink" Target="http://trk.cp20.com/click/hh3ec-b85cb8-6hmiyr44/" TargetMode="External"/><Relationship Id="rId533" Type="http://schemas.openxmlformats.org/officeDocument/2006/relationships/hyperlink" Target="http://trk.cp20.com/click/hh3ec-b85cb9-6hmiyr45/" TargetMode="External"/><Relationship Id="rId534" Type="http://schemas.openxmlformats.org/officeDocument/2006/relationships/hyperlink" Target="http://trk.cp20.com/click/hh3ec-b85cba-6hmiyr45/" TargetMode="External"/><Relationship Id="rId535" Type="http://schemas.openxmlformats.org/officeDocument/2006/relationships/hyperlink" Target="http://trk.cp20.com/click/hh3ec-b85cbc-6hmiyr47/" TargetMode="External"/><Relationship Id="rId536" Type="http://schemas.openxmlformats.org/officeDocument/2006/relationships/hyperlink" Target="http://trk.cp20.com/click/hh3ec-b85cbd-6hmiyr48/" TargetMode="External"/><Relationship Id="rId537" Type="http://schemas.openxmlformats.org/officeDocument/2006/relationships/hyperlink" Target="http://trk.cp20.com/click/hh3ec-b85cbe-6hmiyr49/" TargetMode="External"/><Relationship Id="rId538" Type="http://schemas.openxmlformats.org/officeDocument/2006/relationships/hyperlink" Target="http://trk.cp20.com/click/hh3ec-b85cbs-6hmiyr43/" TargetMode="External"/><Relationship Id="rId539" Type="http://schemas.openxmlformats.org/officeDocument/2006/relationships/hyperlink" Target="http://trk.cp20.com/click/hh3ec-b85cbt-6hmiyr44/" TargetMode="External"/><Relationship Id="rId1470" Type="http://schemas.openxmlformats.org/officeDocument/2006/relationships/hyperlink" Target="http://lawprofessors.typepad.com/immigration/2017/06/immigration-article-of-the-day-alternative-facts-in-the-war-on-immigrants-by-philip-l-torrey.html" TargetMode="External"/><Relationship Id="rId1471" Type="http://schemas.openxmlformats.org/officeDocument/2006/relationships/hyperlink" Target="http://lawprofessors.typepad.com/immigration/2017/06/the-effects-of-trumps-policies-on-female-asylum-seekers.html" TargetMode="External"/><Relationship Id="rId1472" Type="http://schemas.openxmlformats.org/officeDocument/2006/relationships/hyperlink" Target="http://lawprofessors.typepad.com/immigration/2017/06/guest-blog-post-from-undocumented-to-dacamented-can-changes-to-legal-status-impact-psychological-wel.html" TargetMode="External"/><Relationship Id="rId1473" Type="http://schemas.openxmlformats.org/officeDocument/2006/relationships/hyperlink" Target="http://lawprofessors.typepad.com/immigration/2017/06/immigrant-of-the-day-wesley-so-philippines-us-chess-champion-is-now-ranked-no-2-in-the-world.html" TargetMode="External"/><Relationship Id="rId1474" Type="http://schemas.openxmlformats.org/officeDocument/2006/relationships/hyperlink" Target="http://lawprofessors.typepad.com/immigration/2017/06/supreme-court-considers-cert-petition-raising-question-whether-states-must-issue-drivers-license-to-.html" TargetMode="External"/><Relationship Id="rId1475" Type="http://schemas.openxmlformats.org/officeDocument/2006/relationships/hyperlink" Target="http://lawprofessors.typepad.com/immigration/2017/06/at-18-this-la-high-school-poet-often-makes-audiences-go-silent.html" TargetMode="External"/><Relationship Id="rId1476" Type="http://schemas.openxmlformats.org/officeDocument/2006/relationships/hyperlink" Target="http://lawprofessors.typepad.com/immigration/2017/06/principles-of-federalism-and-convictions-for-immigration-purposes-36-immigration-and-nationality-law-review-3-2016.html" TargetMode="External"/><Relationship Id="rId1477" Type="http://schemas.openxmlformats.org/officeDocument/2006/relationships/hyperlink" Target="http://lawprofessors.typepad.com/immigration/2017/06/the-master-of-disater-i-mean-twitter-trump-on-the-travel-ban-extreme-vetting-and-the-slow-and-politi.html" TargetMode="External"/><Relationship Id="rId1478" Type="http://schemas.openxmlformats.org/officeDocument/2006/relationships/hyperlink" Target="http://lawprofessors.typepad.com/immigration/2017/06/one-refugees-story.html" TargetMode="External"/><Relationship Id="rId1479" Type="http://schemas.openxmlformats.org/officeDocument/2006/relationships/hyperlink" Target="http://lawprofessors.typepad.com/immigration/2017/06/at-the-movies-and-they-they-came-for-us-opening-aug-2017.html" TargetMode="External"/><Relationship Id="rId2900" Type="http://schemas.openxmlformats.org/officeDocument/2006/relationships/hyperlink" Target="https://www.washingtonpost.com/local/public-safety/trumps-revised-travel-ban-faces-legal-challenges-in-courtrooms-on-both-coasts/2017/05/07/2c8a64e4-2f65-11e7-9534-00e4656c22aa_story.html?utm_term=.08877f83a839" TargetMode="External"/><Relationship Id="rId2901" Type="http://schemas.openxmlformats.org/officeDocument/2006/relationships/hyperlink" Target="https://www.nytimes.com/2017/05/07/us/travel-ban-lawyer.html" TargetMode="External"/><Relationship Id="rId2902" Type="http://schemas.openxmlformats.org/officeDocument/2006/relationships/hyperlink" Target="http://www.reuters.com/article/us-usa-immigration-court-idUSKBN1840ZU" TargetMode="External"/><Relationship Id="rId2903" Type="http://schemas.openxmlformats.org/officeDocument/2006/relationships/hyperlink" Target="http://hosted2.ap.org/APDEFAULT/386c25518f464186bf7a2ac026580ce7/Article_2017-05-08-US--Sanctuary%20Cities-Texas/id-ea234b16b8b944fc8c8b6ae18adb09b0" TargetMode="External"/><Relationship Id="rId2904" Type="http://schemas.openxmlformats.org/officeDocument/2006/relationships/hyperlink" Target="http://www.reuters.com/article/us-usa-immigration-texas-idUSKBN18402L" TargetMode="External"/><Relationship Id="rId2905" Type="http://schemas.openxmlformats.org/officeDocument/2006/relationships/hyperlink" Target="https://www.nytimes.com/2017/05/07/us/texas-governor-signs-ban-sanctuary-cities.html" TargetMode="External"/><Relationship Id="rId2906" Type="http://schemas.openxmlformats.org/officeDocument/2006/relationships/hyperlink" Target="https://www.washingtonpost.com/news/morning-mix/wp/2017/05/08/texas-gov-abbott-springs-surprise-on-critics-signing-sanctuary-cities-ban-unannounced-on-facebook-live/?utm_term=.2b9c15efcedf" TargetMode="External"/><Relationship Id="rId2907" Type="http://schemas.openxmlformats.org/officeDocument/2006/relationships/hyperlink" Target="https://www.wsj.com/articles/texas-governor-signs-law-prohibiting-sanctuary-city-policies-1494207255" TargetMode="External"/><Relationship Id="rId2908" Type="http://schemas.openxmlformats.org/officeDocument/2006/relationships/hyperlink" Target="http://www.nbcnews.com/news/us-news/cops-resist-texas-push-join-immigration-crackdown-n754921" TargetMode="External"/><Relationship Id="rId2909" Type="http://schemas.openxmlformats.org/officeDocument/2006/relationships/hyperlink" Target="http://www.slate.com/blogs/the_slatest/2017/05/05/texas_s_new_anti_sanctuary_bill_is_an_example_for_the_gop_s_crackdown_nationwide.html" TargetMode="External"/><Relationship Id="rId4310" Type="http://schemas.openxmlformats.org/officeDocument/2006/relationships/hyperlink" Target="http://www.baltimoresun.com/news/opinion/editorial/bs-ed-rape-immigrants-20170323-story.html" TargetMode="External"/><Relationship Id="rId4311" Type="http://schemas.openxmlformats.org/officeDocument/2006/relationships/hyperlink" Target="https://www.nytimes.com/2017/03/24/opinion/sunday/the-best-time-to-become-an-american-is-now.html?_r=0" TargetMode="External"/><Relationship Id="rId4312" Type="http://schemas.openxmlformats.org/officeDocument/2006/relationships/hyperlink" Target="https://www.washingtonpost.com/news/monkey-cage/wp/2017/03/24/by-not-taking-refugees-the-u-s-may-make-them-more-dangerous/?utm_term=.cd40c912ad27" TargetMode="External"/><Relationship Id="rId4313" Type="http://schemas.openxmlformats.org/officeDocument/2006/relationships/hyperlink" Target="https://www.washingtonpost.com/news/rampage/wp/2017/03/23/federal-judge-blocks-louisiana-law-that-prevented-immigrants-from-getting-married/?utm_term=.d49b6929ee65" TargetMode="External"/><Relationship Id="rId4314" Type="http://schemas.openxmlformats.org/officeDocument/2006/relationships/hyperlink" Target="https://www.washingtonpost.com/opinions/mr-president-the-disgrace-is-all-yours/2017/03/23/1f4951bc-1004-11e7-ab07-07d9f521f6b5_story.html?utm_term=.fc81533d7f9c" TargetMode="External"/><Relationship Id="rId4315" Type="http://schemas.openxmlformats.org/officeDocument/2006/relationships/hyperlink" Target="https://www.washingtonpost.com/news/fact-checker/wp/2017/03/23/president-trumps-cascade-of-false-claims-in-times-interview-on-his-falsehoods/?utm_term=.eca09dde0076" TargetMode="External"/><Relationship Id="rId4316" Type="http://schemas.openxmlformats.org/officeDocument/2006/relationships/hyperlink" Target="https://www.washingtonpost.com/opinions/american-democracy-not-so-decadent-after-all/2017/03/23/67c84c90-0ff5-11e7-ab07-07d9f521f6b5_story.html?utm_term=.35b0739e8af9" TargetMode="External"/><Relationship Id="rId4317" Type="http://schemas.openxmlformats.org/officeDocument/2006/relationships/hyperlink" Target="http://www.newyorker.com/news/news-desk/after-an-immigration-raid-a-citys-students-vanish" TargetMode="External"/><Relationship Id="rId4318" Type="http://schemas.openxmlformats.org/officeDocument/2006/relationships/hyperlink" Target="http://www.chicagotribune.com/news/opinion/commentary/ct-muhammad-ali-profiling-muslims-airports-perspec-0323-jm-20170322-story.html" TargetMode="External"/><Relationship Id="rId4319" Type="http://schemas.openxmlformats.org/officeDocument/2006/relationships/hyperlink" Target="http://www.businessinsider.com/a-critical-immigration-trend-undermines-donald-trumps-entire-case-for-a-border-wall-2017-3" TargetMode="External"/><Relationship Id="rId2180" Type="http://schemas.openxmlformats.org/officeDocument/2006/relationships/hyperlink" Target="http://abcnews.go.com/Politics/wireStory/trumps-budget-plan-accelerate-growth-47588286" TargetMode="External"/><Relationship Id="rId2181" Type="http://schemas.openxmlformats.org/officeDocument/2006/relationships/hyperlink" Target="https://www.usnews.com/news/business/articles/2017-05-24/analysis-budget-shows-trumps-trouble-figuring-out-congress" TargetMode="External"/><Relationship Id="rId2182" Type="http://schemas.openxmlformats.org/officeDocument/2006/relationships/hyperlink" Target="http://trk.cp20.com/click/gh3a5-aw1o5h-6hmiyr46/" TargetMode="External"/><Relationship Id="rId2183" Type="http://schemas.openxmlformats.org/officeDocument/2006/relationships/hyperlink" Target="http://trk.cp20.com/click/gh3a5-aw1o5i-6hmiyr47/" TargetMode="External"/><Relationship Id="rId2184" Type="http://schemas.openxmlformats.org/officeDocument/2006/relationships/hyperlink" Target="http://trk.cp20.com/click/gh3a5-aw1o5k-6hmiyr49/" TargetMode="External"/><Relationship Id="rId2185" Type="http://schemas.openxmlformats.org/officeDocument/2006/relationships/hyperlink" Target="http://trk.cp20.com/click/gh3a5-aw1o5l-6hmiyr40/" TargetMode="External"/><Relationship Id="rId2186" Type="http://schemas.openxmlformats.org/officeDocument/2006/relationships/hyperlink" Target="https://www.wsj.com/articles/overview-of-trumps-budget-plan-and-its-impact-on-key-departments-1495584216" TargetMode="External"/><Relationship Id="rId2187" Type="http://schemas.openxmlformats.org/officeDocument/2006/relationships/hyperlink" Target="http://trk.cp20.com/click/gh3a5-aw1o5o-6hmiyr43/" TargetMode="External"/><Relationship Id="rId2188" Type="http://schemas.openxmlformats.org/officeDocument/2006/relationships/hyperlink" Target="http://trk.cp20.com/click/gh3a5-aw1o5q-6hmiyr45/" TargetMode="External"/><Relationship Id="rId2189" Type="http://schemas.openxmlformats.org/officeDocument/2006/relationships/hyperlink" Target="http://trk.cp20.com/click/gh3a5-aw1o5r-6hmiyr46/" TargetMode="External"/><Relationship Id="rId3610" Type="http://schemas.openxmlformats.org/officeDocument/2006/relationships/hyperlink" Target="http://lawprofessors.typepad.com/immigration/2017/04/rev-mousin-talks-refugees-more.html" TargetMode="External"/><Relationship Id="rId3611" Type="http://schemas.openxmlformats.org/officeDocument/2006/relationships/hyperlink" Target="http://lawprofessors.typepad.com/immigration/2017/04/dhs-no-longer-looking-to-detain-womenchildren-separately.html" TargetMode="External"/><Relationship Id="rId3612" Type="http://schemas.openxmlformats.org/officeDocument/2006/relationships/hyperlink" Target="http://lawprofessors.typepad.com/immigration/2017/04/a-perspective-on-the-vietnamese-community-and-the-cognitive-dissonance-of-refugees.html" TargetMode="External"/><Relationship Id="rId3613" Type="http://schemas.openxmlformats.org/officeDocument/2006/relationships/hyperlink" Target="http://lawprofessors.typepad.com/immigration/2017/04/making-american-great-again-but-for-whom-consider-the-wall-.html" TargetMode="External"/><Relationship Id="rId3614" Type="http://schemas.openxmlformats.org/officeDocument/2006/relationships/hyperlink" Target="http://lawprofessors.typepad.com/immigration/2017/04/food-the-immigrant-experience.html" TargetMode="External"/><Relationship Id="rId3615" Type="http://schemas.openxmlformats.org/officeDocument/2006/relationships/hyperlink" Target="http://lawprofessors.typepad.com/immigration/2017/04/malibu-officials-denounce-prank-sanctuary-city-placard-bolted-to-roadside-sign.html" TargetMode="External"/><Relationship Id="rId3616" Type="http://schemas.openxmlformats.org/officeDocument/2006/relationships/hyperlink" Target="http://lawprofessors.typepad.com/immigration/2017/04/europes-refugee-crisis-is-making-headlines-but-latin-americas-is-just-as-alarming.html" TargetMode="External"/><Relationship Id="rId3617" Type="http://schemas.openxmlformats.org/officeDocument/2006/relationships/hyperlink" Target="http://lawprofessors.typepad.com/immigration/2017/04/refugee-as-a-cringeworthy-racial-term.html" TargetMode="External"/><Relationship Id="rId3618" Type="http://schemas.openxmlformats.org/officeDocument/2006/relationships/hyperlink" Target="http://lawprofessors.typepad.com/immigration/2017/04/at-the-movies-crossing-arizona.html" TargetMode="External"/><Relationship Id="rId3619" Type="http://schemas.openxmlformats.org/officeDocument/2006/relationships/hyperlink" Target="http://lawprofessors.typepad.com/immigration/2017/04/what-history-reveals-about-surges-in-anti-semitism-and-anti-immigrant-sentiments-.html" TargetMode="External"/><Relationship Id="rId540" Type="http://schemas.openxmlformats.org/officeDocument/2006/relationships/hyperlink" Target="http://www.app.com/story/news/local/eatontown-asbury-park/long-branch/2017/07/06/long-branch-dad-being-deported-we-still-have-hope/440367001/" TargetMode="External"/><Relationship Id="rId541" Type="http://schemas.openxmlformats.org/officeDocument/2006/relationships/hyperlink" Target="http://trk.cp20.com/click/hh3ec-b85cal-6hmiyr45/" TargetMode="External"/><Relationship Id="rId542" Type="http://schemas.openxmlformats.org/officeDocument/2006/relationships/hyperlink" Target="http://trk.cp20.com/click/hh3ec-b85cbg-6hmiyr41/" TargetMode="External"/><Relationship Id="rId543" Type="http://schemas.openxmlformats.org/officeDocument/2006/relationships/hyperlink" Target="http://www.startribune.com/suit-slams-trump-influenced-immigrant-detentions-in-florida/432713753/" TargetMode="External"/><Relationship Id="rId544" Type="http://schemas.openxmlformats.org/officeDocument/2006/relationships/hyperlink" Target="http://trk.cp20.com/click/hh3ec-b85cbk-6hmiyr45/" TargetMode="External"/><Relationship Id="rId545" Type="http://schemas.openxmlformats.org/officeDocument/2006/relationships/hyperlink" Target="http://trk.cp20.com/click/hh3ec-b85cbj-6hmiyr44/" TargetMode="External"/><Relationship Id="rId546" Type="http://schemas.openxmlformats.org/officeDocument/2006/relationships/hyperlink" Target="http://trk.cp20.com/click/hh3ec-b85cbl-6hmiyr46/" TargetMode="External"/><Relationship Id="rId547" Type="http://schemas.openxmlformats.org/officeDocument/2006/relationships/hyperlink" Target="http://trk.cp20.com/click/hh3ec-b85cbm-6hmiyr47/" TargetMode="External"/><Relationship Id="rId548" Type="http://schemas.openxmlformats.org/officeDocument/2006/relationships/hyperlink" Target="http://trk.cp20.com/click/hh3ec-b85cbn-6hmiyr48/" TargetMode="External"/><Relationship Id="rId549" Type="http://schemas.openxmlformats.org/officeDocument/2006/relationships/hyperlink" Target="http://trk.cp20.com/click/hh3ec-b85cbp-6hmiyr40/" TargetMode="External"/><Relationship Id="rId1480" Type="http://schemas.openxmlformats.org/officeDocument/2006/relationships/hyperlink" Target="http://lawprofessors.typepad.com/immigration/2017/06/fair-treatment-denied-the-trump-administrations-troubling-attempt-to-expand-fast-track-deportations.html" TargetMode="External"/><Relationship Id="rId1481" Type="http://schemas.openxmlformats.org/officeDocument/2006/relationships/hyperlink" Target="http://lawprofessors.typepad.com/immigration/2017/06/scotus-pending-immigration-cases.html" TargetMode="External"/><Relationship Id="rId1482" Type="http://schemas.openxmlformats.org/officeDocument/2006/relationships/hyperlink" Target="http://lawprofessors.typepad.com/immigration/2017/06/summary-of-.html" TargetMode="External"/><Relationship Id="rId1483" Type="http://schemas.openxmlformats.org/officeDocument/2006/relationships/hyperlink" Target="http://www.politico.com/story/2017/06/08/trumps-daca-deportations-could-usher-in-new-economic-legal-woes-239324" TargetMode="External"/><Relationship Id="rId1484" Type="http://schemas.openxmlformats.org/officeDocument/2006/relationships/hyperlink" Target="http://trk.cp20.com/click/gx2ng-az42rq-6hmiyr49/" TargetMode="External"/><Relationship Id="rId1485" Type="http://schemas.openxmlformats.org/officeDocument/2006/relationships/hyperlink" Target="http://trk.cp20.com/click/gx2ng-az42rr-6hmiyr40/" TargetMode="External"/><Relationship Id="rId1486" Type="http://schemas.openxmlformats.org/officeDocument/2006/relationships/hyperlink" Target="https://bol.bna.com/immigration-lawyers-move-conference-in-wake-of-texas-sanctuary-law/" TargetMode="External"/><Relationship Id="rId1487" Type="http://schemas.openxmlformats.org/officeDocument/2006/relationships/hyperlink" Target="http://trk.cp20.com/click/gx2ng-az42rs-6hmiyr41/" TargetMode="External"/><Relationship Id="rId1488" Type="http://schemas.openxmlformats.org/officeDocument/2006/relationships/hyperlink" Target="http://trk.cp20.com/click/gx2ng-az42rt-6hmiyr42/" TargetMode="External"/><Relationship Id="rId1489" Type="http://schemas.openxmlformats.org/officeDocument/2006/relationships/hyperlink" Target="http://trk.cp20.com/click/gx2ng-az42ru-6hmiyr43/" TargetMode="External"/><Relationship Id="rId2910" Type="http://schemas.openxmlformats.org/officeDocument/2006/relationships/hyperlink" Target="http://thehill.com/latino/332092-texas-police-chiefs-slam-sanctuary-city-bill" TargetMode="External"/><Relationship Id="rId2911" Type="http://schemas.openxmlformats.org/officeDocument/2006/relationships/hyperlink" Target="http://www.cbsnews.com/news/supporters-of-deported-man-speak-out-against-trump-immigration-policy/" TargetMode="External"/><Relationship Id="rId2912" Type="http://schemas.openxmlformats.org/officeDocument/2006/relationships/hyperlink" Target="http://www.reuters.com/article/us-china-kushner-idUSKBN1830E7" TargetMode="External"/><Relationship Id="rId2913" Type="http://schemas.openxmlformats.org/officeDocument/2006/relationships/hyperlink" Target="https://www.nytimes.com/2017/05/06/world/asia/jared-kushner-sister-nicole-meyer-china-investors.html" TargetMode="External"/><Relationship Id="rId2914" Type="http://schemas.openxmlformats.org/officeDocument/2006/relationships/hyperlink" Target="https://www.nytimes.com/2017/05/07/business/trump-kushner-china-investors-visas.html" TargetMode="External"/><Relationship Id="rId2915" Type="http://schemas.openxmlformats.org/officeDocument/2006/relationships/hyperlink" Target="https://www.washingtonpost.com/politics/china-pitch-by-kushner-sister-renews-controversy-over-visa-program-for-wealthy/2017/05/07/59d18360-3357-11e7-b412-62beef8121f7_story.html?utm_term=.7dabb32d56df" TargetMode="External"/><Relationship Id="rId2916" Type="http://schemas.openxmlformats.org/officeDocument/2006/relationships/hyperlink" Target="https://www.washingtonpost.com/world/in-a-beijing-ballroom-kushner-family-flogs-500000-investor-visa-to-wealthy-chinese/2017/05/06/cf711e53-eb49-4f9a-8dea-3cd836fcf287_story.html?utm_term=.6db531e365a7&amp;wpisrc=nl_most&amp;wpmm=1" TargetMode="External"/><Relationship Id="rId2917" Type="http://schemas.openxmlformats.org/officeDocument/2006/relationships/hyperlink" Target="http://www.startribune.com/courthouse-immigrant-arrests-made-despite-judge-s-request/421454333/" TargetMode="External"/><Relationship Id="rId2918" Type="http://schemas.openxmlformats.org/officeDocument/2006/relationships/hyperlink" Target="http://www.reuters.com/article/us-usa-immigration-central-america-idUSKBN1811BA" TargetMode="External"/><Relationship Id="rId2919" Type="http://schemas.openxmlformats.org/officeDocument/2006/relationships/hyperlink" Target="https://www.nytimes.com/2017/05/05/us/honduras-mother-son-deported-bob-casey.html" TargetMode="External"/><Relationship Id="rId4320" Type="http://schemas.openxmlformats.org/officeDocument/2006/relationships/hyperlink" Target="http://www.theday.com/local/20170323/will-more-eligible-connecticut-immigrants-apply-for-daca-under-trump" TargetMode="External"/><Relationship Id="rId4321" Type="http://schemas.openxmlformats.org/officeDocument/2006/relationships/hyperlink" Target="http://www.burlingtonfreepress.com/story/news/2017/03/20/leahy-sanders-welch-condemn-ice-arrests/99426124/" TargetMode="External"/><Relationship Id="rId4322" Type="http://schemas.openxmlformats.org/officeDocument/2006/relationships/hyperlink" Target="http://www.bostonglobe.com/metro/2017/03/21/galvin-worries-anti-immigrant-rhetoric-may-have-chilling-effect-census/0EQ8wq4S0y50I2Mb1kpMvM/story.html" TargetMode="External"/><Relationship Id="rId4323" Type="http://schemas.openxmlformats.org/officeDocument/2006/relationships/hyperlink" Target="http://journalstar.com/legislature/daca-youths-ask-for-legislature-s-support/article_252ac0bf-10c9-5ce6-b0ce-c11a766ef825.html?utm_content=buffer1b7af&amp;utm_medium=social&amp;utm_source=twitter.com&amp;utm_campaign=LEEDCC" TargetMode="External"/><Relationship Id="rId4324" Type="http://schemas.openxmlformats.org/officeDocument/2006/relationships/hyperlink" Target="http://indianapublicmedia.org/news/indiana-restaurant-owner-deported-friday-116463/" TargetMode="External"/><Relationship Id="rId4325" Type="http://schemas.openxmlformats.org/officeDocument/2006/relationships/hyperlink" Target="https://www.washingtonpost.com/national/devos-says-her-heart-aches-for-alleged-rape-victim/2017/03/23/df850e30-0feb-11e7-aa57-2ca1b05c41b8_story.html?utm_term=.610afd67daf0" TargetMode="External"/><Relationship Id="rId4326" Type="http://schemas.openxmlformats.org/officeDocument/2006/relationships/hyperlink" Target="http://www.chicagotribune.com/news/immigration/ct-immigrants-mchenry-detention-center-met-20170323-story.html" TargetMode="External"/><Relationship Id="rId4327" Type="http://schemas.openxmlformats.org/officeDocument/2006/relationships/hyperlink" Target="http://www.sfchronicle.com/business/article/H-1B-visa-worries-won-t-slow-applications-11018383.php" TargetMode="External"/><Relationship Id="rId4328" Type="http://schemas.openxmlformats.org/officeDocument/2006/relationships/hyperlink" Target="http://www.huffingtonpost.com/entry/immigration-enforcement-churches-schools_us_58d2bae5e4b0b22b0d191b21" TargetMode="External"/><Relationship Id="rId4329" Type="http://schemas.openxmlformats.org/officeDocument/2006/relationships/hyperlink" Target="http://www.reuters.com/article/us-usa-immigration-visas-exclusive-idUSKBN16U12X" TargetMode="External"/><Relationship Id="rId2190" Type="http://schemas.openxmlformats.org/officeDocument/2006/relationships/hyperlink" Target="http://trk.cp20.com/click/gh3a5-aw1o57-6hmiyr47/" TargetMode="External"/><Relationship Id="rId2191" Type="http://schemas.openxmlformats.org/officeDocument/2006/relationships/hyperlink" Target="http://trk.cp20.com/click/gh3a5-aw1o58-6hmiyr48/" TargetMode="External"/><Relationship Id="rId2192" Type="http://schemas.openxmlformats.org/officeDocument/2006/relationships/hyperlink" Target="http://trk.cp20.com/click/gh3a5-aw1o5u-6hmiyr49/" TargetMode="External"/><Relationship Id="rId2193" Type="http://schemas.openxmlformats.org/officeDocument/2006/relationships/hyperlink" Target="http://patch.com/" TargetMode="External"/><Relationship Id="rId2194" Type="http://schemas.openxmlformats.org/officeDocument/2006/relationships/hyperlink" Target="http://trk.cp20.com/click/gh3a5-aw1o5v-6hmiyr40/" TargetMode="External"/><Relationship Id="rId2195" Type="http://schemas.openxmlformats.org/officeDocument/2006/relationships/hyperlink" Target="http://abcnews.go.com/US/wireStory/judge-reconsider-ruling-blocking-sanctuary-cities-order-47597623" TargetMode="External"/><Relationship Id="rId2196" Type="http://schemas.openxmlformats.org/officeDocument/2006/relationships/hyperlink" Target="http://trk.cp20.com/click/gh3a5-aw1o5y-6hmiyr43/" TargetMode="External"/><Relationship Id="rId2197" Type="http://schemas.openxmlformats.org/officeDocument/2006/relationships/hyperlink" Target="http://trk.cp20.com/click/gh3a5-aw1o60-6hmiyr41/" TargetMode="External"/><Relationship Id="rId2198" Type="http://schemas.openxmlformats.org/officeDocument/2006/relationships/hyperlink" Target="http://trk.cp20.com/click/gh3a5-aw1o61-6hmiyr42/" TargetMode="External"/><Relationship Id="rId2199" Type="http://schemas.openxmlformats.org/officeDocument/2006/relationships/hyperlink" Target="http://trk.cp20.com/click/gh3a5-aw1o63-6hmiyr44/" TargetMode="External"/><Relationship Id="rId3620" Type="http://schemas.openxmlformats.org/officeDocument/2006/relationships/hyperlink" Target="http://lawprofessors.typepad.com/immigration/2017/04/immigrtaion-article-of-the-day-refugee-reception-and-perception-us-detention-camps-and-german-welcom.html" TargetMode="External"/><Relationship Id="rId3621" Type="http://schemas.openxmlformats.org/officeDocument/2006/relationships/hyperlink" Target="http://lawprofessors.typepad.com/immigration/2017/04/this-american-life-line-in-the-sand-a-border-patrol-agent-story.html" TargetMode="External"/><Relationship Id="rId3622" Type="http://schemas.openxmlformats.org/officeDocument/2006/relationships/hyperlink" Target="http://lawprofessors.typepad.com/immigration/2017/04/at-the-movies-casa-en-tierra-ajena.html" TargetMode="External"/><Relationship Id="rId3623" Type="http://schemas.openxmlformats.org/officeDocument/2006/relationships/hyperlink" Target="http://lawprofessors.typepad.com/immigration/2017/04/californias-growing-changing-population.html" TargetMode="External"/><Relationship Id="rId3624" Type="http://schemas.openxmlformats.org/officeDocument/2006/relationships/hyperlink" Target="http://lawprofessors.typepad.com/immigration/2017/04/immigration-article-of-the-day-redefining-american-families-the-disparate-effects-of-iirira-automati.html" TargetMode="External"/><Relationship Id="rId3625" Type="http://schemas.openxmlformats.org/officeDocument/2006/relationships/hyperlink" Target="http://lawprofessors.typepad.com/immigration/2017/04/will-the-pr-spotlight-on-migrant-crimes-drums-up-support-for-trumps-immigration-dragnet.html" TargetMode="External"/><Relationship Id="rId3626" Type="http://schemas.openxmlformats.org/officeDocument/2006/relationships/hyperlink" Target="http://lawprofessors.typepad.com/immigration/2017/04/the-first-sanctuary-state-sanctuary-state-bill-passes-california-senate-.html" TargetMode="External"/><Relationship Id="rId3627" Type="http://schemas.openxmlformats.org/officeDocument/2006/relationships/hyperlink" Target="http://lawprofessors.typepad.com/immigration/2017/04/judge-gorsuch-on-immigration.html" TargetMode="External"/><Relationship Id="rId3628" Type="http://schemas.openxmlformats.org/officeDocument/2006/relationships/hyperlink" Target="http://lawprofessors.typepad.com/immigration/2017/04/from-the-bookshelves-ali-noorani-there-goes-the-neighborhood.html" TargetMode="External"/><Relationship Id="rId3629" Type="http://schemas.openxmlformats.org/officeDocument/2006/relationships/hyperlink" Target="http://lawprofessors.typepad.com/immigration/2017/04/hit-and-run-accidents-fell-after-california-made-undocumented-immigrants-eligible-for-drivers-licens.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umanrightsfirst.org/press-release/administration-release-regulations-requiring-asylum-seekers-remain-mexico" TargetMode="External"/><Relationship Id="rId7" Type="http://schemas.openxmlformats.org/officeDocument/2006/relationships/hyperlink" Target="http://www.reuters.com/article/us-usa-immigration-raids-exclusive-idUSKBN1A62K6" TargetMode="External"/><Relationship Id="rId8" Type="http://schemas.openxmlformats.org/officeDocument/2006/relationships/hyperlink" Target="http://www.aila.org/infonet/ice-letter-tahirih-justice-center-re-dhs-vine-syst" TargetMode="External"/><Relationship Id="rId9" Type="http://schemas.openxmlformats.org/officeDocument/2006/relationships/hyperlink" Target="https://www.washingtonpost.com/politics/courts_law/supreme-court-allows-trump-travel-ban-enforcement-but-says-it-must-allow-broader-exemptions-for-relatives/2017/07/19/6945e01e-6bf8-11e7-96ab-5f38140b38cc_story.html?utm_term=.b8eea533ac5b" TargetMode="External"/><Relationship Id="rId550" Type="http://schemas.openxmlformats.org/officeDocument/2006/relationships/hyperlink" Target="http://inquirer.net/" TargetMode="External"/><Relationship Id="rId551" Type="http://schemas.openxmlformats.org/officeDocument/2006/relationships/hyperlink" Target="http://trk.cp20.com/click/hh3ec-b85cbq-6hmiyr41/" TargetMode="External"/><Relationship Id="rId552" Type="http://schemas.openxmlformats.org/officeDocument/2006/relationships/hyperlink" Target="http://trk.cp20.com/click/hh3ec-b85cam-6hmiyr46/" TargetMode="External"/><Relationship Id="rId553" Type="http://schemas.openxmlformats.org/officeDocument/2006/relationships/hyperlink" Target="http://trk.cp20.com/click/hh3ec-b85cbv-6hmiyr46/" TargetMode="External"/><Relationship Id="rId554" Type="http://schemas.openxmlformats.org/officeDocument/2006/relationships/hyperlink" Target="http://trk.cp20.com/click/hh3ec-b85cbw-6hmiyr47/" TargetMode="External"/><Relationship Id="rId555" Type="http://schemas.openxmlformats.org/officeDocument/2006/relationships/hyperlink" Target="http://trk.cp20.com/click/hh3ec-b85cbx-6hmiyr48/" TargetMode="External"/><Relationship Id="rId556" Type="http://schemas.openxmlformats.org/officeDocument/2006/relationships/hyperlink" Target="http://trk.cp20.com/click/hh3ec-b85cby-6hmiyr49/" TargetMode="External"/><Relationship Id="rId557" Type="http://schemas.openxmlformats.org/officeDocument/2006/relationships/hyperlink" Target="http://trk.cp20.com/click/hgdgr-b7rtmh-6hmiyr45/" TargetMode="External"/><Relationship Id="rId558" Type="http://schemas.openxmlformats.org/officeDocument/2006/relationships/hyperlink" Target="http://www.thedailybeast.com/imprisoned-immigrants-facing-deportation-fend-for-themselves-in-court" TargetMode="External"/><Relationship Id="rId559" Type="http://schemas.openxmlformats.org/officeDocument/2006/relationships/hyperlink" Target="http://trk.cp20.com/click/hgdgr-b7rtl3-6hmiyr41/" TargetMode="External"/><Relationship Id="rId1490" Type="http://schemas.openxmlformats.org/officeDocument/2006/relationships/hyperlink" Target="http://trk.cp20.com/click/gx2ng-az42rv-6hmiyr44/" TargetMode="External"/><Relationship Id="rId1491" Type="http://schemas.openxmlformats.org/officeDocument/2006/relationships/hyperlink" Target="http://trk.cp20.com/click/gx2ng-az42rw-6hmiyr45/" TargetMode="External"/><Relationship Id="rId1492" Type="http://schemas.openxmlformats.org/officeDocument/2006/relationships/hyperlink" Target="http://trk.cp20.com/click/gx2ng-az42rx-6hmiyr46/" TargetMode="External"/><Relationship Id="rId1493" Type="http://schemas.openxmlformats.org/officeDocument/2006/relationships/hyperlink" Target="http://trk.cp20.com/click/gx2ng-az42ry-6hmiyr47/" TargetMode="External"/><Relationship Id="rId1494" Type="http://schemas.openxmlformats.org/officeDocument/2006/relationships/hyperlink" Target="http://trk.cp20.com/click/gx2ng-az42s5-6hmiyr40/" TargetMode="External"/><Relationship Id="rId1495" Type="http://schemas.openxmlformats.org/officeDocument/2006/relationships/hyperlink" Target="http://www.cbsnews.com/news/trump-election-fraud-official-running-for-kansas-governor/" TargetMode="External"/><Relationship Id="rId1496" Type="http://schemas.openxmlformats.org/officeDocument/2006/relationships/hyperlink" Target="http://trk.cp20.com/click/gx2ng-az42sf-6hmiyr49/" TargetMode="External"/><Relationship Id="rId1497" Type="http://schemas.openxmlformats.org/officeDocument/2006/relationships/hyperlink" Target="http://trk.cp20.com/click/gx2ng-az42si-6hmiyr42/" TargetMode="External"/><Relationship Id="rId1498" Type="http://schemas.openxmlformats.org/officeDocument/2006/relationships/hyperlink" Target="http://www.cbsnews.com/news/guidestar-charity-website-flags-nonprofits-hate-groups/" TargetMode="External"/><Relationship Id="rId1499" Type="http://schemas.openxmlformats.org/officeDocument/2006/relationships/hyperlink" Target="http://abcnews.go.com/Politics/wireStory/ice-shutters-detention-alternate-asylum-seekers-47931693" TargetMode="External"/><Relationship Id="rId2920" Type="http://schemas.openxmlformats.org/officeDocument/2006/relationships/hyperlink" Target="http://thehill.com/latino/332316-trump-voters-lament-deportation-their-neighbor" TargetMode="External"/><Relationship Id="rId2921" Type="http://schemas.openxmlformats.org/officeDocument/2006/relationships/hyperlink" Target="http://www.nydailynews.com/news/politics/democrats-aghast-dhs-chief-john-kelly-deportation-tactics-article-1.3142036" TargetMode="External"/><Relationship Id="rId2922" Type="http://schemas.openxmlformats.org/officeDocument/2006/relationships/hyperlink" Target="http://thehill.com/policy/finance/332114-trump-signs-spending-bill-to-avoid-shutdown" TargetMode="External"/><Relationship Id="rId2923" Type="http://schemas.openxmlformats.org/officeDocument/2006/relationships/hyperlink" Target="https://www.washingtonpost.com/world/the_americas/el-salvador-struggles-with-options-on-returning-gang-members/2017/05/05/4fd67e74-31c7-11e7-a335-fa0ae1940305_story.html?utm_term=.7b1473a3b76d" TargetMode="External"/><Relationship Id="rId2924" Type="http://schemas.openxmlformats.org/officeDocument/2006/relationships/hyperlink" Target="https://www.washingtonpost.com/national/domestic-violence-plea-to-let-ceo-avoid-deportation/2017/05/05/fea498d0-31ba-11e7-a335-fa0ae1940305_story.html?utm_term=.95dd0babb68b" TargetMode="External"/><Relationship Id="rId2925" Type="http://schemas.openxmlformats.org/officeDocument/2006/relationships/hyperlink" Target="http://www.reuters.com/article/us-tesla-mexico-idUSKBN1820P7" TargetMode="External"/><Relationship Id="rId2926" Type="http://schemas.openxmlformats.org/officeDocument/2006/relationships/hyperlink" Target="https://www.nytimes.com/2017/05/07/nyregion/a-lonely-stand-hindu-temple-in-queens-joins-sanctuary-movement.html" TargetMode="External"/><Relationship Id="rId2927" Type="http://schemas.openxmlformats.org/officeDocument/2006/relationships/hyperlink" Target="https://www.washingtonpost.com/politics/democratic-lawmakers-such-as-amy-klobuchar-start-making-2020-moves-and-the-base-starts-making-demands/2017/05/08/2a7da116-31b3-11e7-9534-00e4656c22aa_story.html?utm_term=.58a338dcaefe" TargetMode="External"/><Relationship Id="rId2928" Type="http://schemas.openxmlformats.org/officeDocument/2006/relationships/hyperlink" Target="https://www.apnews.com/edfa7e3a314b4d0baa9368f7611d4a7a" TargetMode="External"/><Relationship Id="rId2929" Type="http://schemas.openxmlformats.org/officeDocument/2006/relationships/hyperlink" Target="http://www.politico.com/story/2017/05/05/trump-cinco-de-mayo-statement-238063" TargetMode="External"/><Relationship Id="rId4330" Type="http://schemas.openxmlformats.org/officeDocument/2006/relationships/hyperlink" Target="https://www.washingtonpost.com/national/law-requiring-birth-certificate-for-marriage-challenged/2017/03/22/8f121bfe-0ee3-11e7-aa57-2ca1b05c41b8_story.html?utm_term=.6051a9f1a575" TargetMode="External"/><Relationship Id="rId4331" Type="http://schemas.openxmlformats.org/officeDocument/2006/relationships/hyperlink" Target="https://www.wsj.com/articles/a-senate-plan-to-reduce-the-flow-of-legal-migrants-1490197378" TargetMode="External"/><Relationship Id="rId4332" Type="http://schemas.openxmlformats.org/officeDocument/2006/relationships/hyperlink" Target="http://thehill.com/homenews/house/325278-congressional-hispanic-caucus-chair-urges-state-attorneys-general-to" TargetMode="External"/><Relationship Id="rId4333" Type="http://schemas.openxmlformats.org/officeDocument/2006/relationships/hyperlink" Target="https://www.washingtonpost.com/national/trump-lawyers-ask-court-to-move-quickly-on-travel-ban-appeal/2017/03/22/afb9ad80-0f2f-11e7-aa57-2ca1b05c41b8_story.html?utm_term=.dca18df81161" TargetMode="External"/><Relationship Id="rId4334" Type="http://schemas.openxmlformats.org/officeDocument/2006/relationships/hyperlink" Target="https://www.washingtonpost.com/news/post-nation/wp/2017/03/23/trump-said-dangerous-people-might-be-pouring-in-without-his-travel-ban-but-hes-not-rushing-to-restore-it/?utm_term=.c50866fbe2c2" TargetMode="External"/><Relationship Id="rId4335" Type="http://schemas.openxmlformats.org/officeDocument/2006/relationships/hyperlink" Target="http://www.politico.com/story/2017/03/travel-ban-expedite-appeal-236369" TargetMode="External"/><Relationship Id="rId4336" Type="http://schemas.openxmlformats.org/officeDocument/2006/relationships/hyperlink" Target="http://www.politico.com/story/2017/03/trump-iranians-happy-new-year-236354" TargetMode="External"/><Relationship Id="rId4337" Type="http://schemas.openxmlformats.org/officeDocument/2006/relationships/hyperlink" Target="https://www.wsj.com/articles/middle-east-airports-race-to-implement-laptop-ban-on-flights-1490192064" TargetMode="External"/><Relationship Id="rId4338" Type="http://schemas.openxmlformats.org/officeDocument/2006/relationships/hyperlink" Target="https://www.washingtonpost.com/national/the-latest-figures-show-drop-in-crime-reporting-by-latinos/2017/03/22/ce2a4cba-0f2b-11e7-aa57-2ca1b05c41b8_story.html?utm_term=.92a3932c1e06" TargetMode="External"/><Relationship Id="rId4339" Type="http://schemas.openxmlformats.org/officeDocument/2006/relationships/hyperlink" Target="http://www.reuters.com/article/us-canada-immigration-images-widerimage-idUSKBN16T2U7" TargetMode="External"/><Relationship Id="rId3630" Type="http://schemas.openxmlformats.org/officeDocument/2006/relationships/hyperlink" Target="http://lawprofessors.typepad.com/immigration/2017/04/boston-college-law-school-conference-statefederal-tensions-in-immigration-enforcement-looking-back-a.html" TargetMode="External"/><Relationship Id="rId3631" Type="http://schemas.openxmlformats.org/officeDocument/2006/relationships/hyperlink" Target="http://lawprofessors.typepad.com/immigration/2017/04/road-trip-canadian-museum-of-human-rights.html" TargetMode="External"/><Relationship Id="rId3632" Type="http://schemas.openxmlformats.org/officeDocument/2006/relationships/hyperlink" Target="http://lawprofessors.typepad.com/immigration/2017/04/sf-public-defenders-office-practice-on-immigrant-victims-seeking-u-visas.html" TargetMode="External"/><Relationship Id="rId3633" Type="http://schemas.openxmlformats.org/officeDocument/2006/relationships/hyperlink" Target="http://lawprofessors.typepad.com/immigration/2017/04/a-system-designed-to-make-people-disappear-one-pro-bono-lawyers-efforts-to-represent-an-immigrant-de.html" TargetMode="External"/><Relationship Id="rId3634" Type="http://schemas.openxmlformats.org/officeDocument/2006/relationships/hyperlink" Target="http://lawprofessors.typepad.com/immigration/2017/04/oregon-farmers-scrambling-as-labor-shortage-collides-with-trump-immigration-crackdown.html" TargetMode="External"/><Relationship Id="rId3635" Type="http://schemas.openxmlformats.org/officeDocument/2006/relationships/hyperlink" Target="http://lawprofessors.typepad.com/immigration/2017/04/cornell-law-school-colloquiom-the-hidden-migrant-workforce-comparing-the-canadian-and-us-temporary-f.html" TargetMode="External"/><Relationship Id="rId3636" Type="http://schemas.openxmlformats.org/officeDocument/2006/relationships/hyperlink" Target="http://lawprofessors.typepad.com/immigration/2017/04/in-us-restaurants-bars-and-food-trucks-modern-slavery-persists.html" TargetMode="External"/><Relationship Id="rId3637" Type="http://schemas.openxmlformats.org/officeDocument/2006/relationships/hyperlink" Target="http://www.nydailynews.com/new-york/new-york-dedicating-10-million-immigration-legal-services-article-1.3020676" TargetMode="External"/><Relationship Id="rId3638" Type="http://schemas.openxmlformats.org/officeDocument/2006/relationships/hyperlink" Target="http://www.rollingstone.com/politics/features/trump-era-ushers-in-new-unofficial-policy-on-asylum-seekers-w473930" TargetMode="External"/><Relationship Id="rId3639" Type="http://schemas.openxmlformats.org/officeDocument/2006/relationships/hyperlink" Target="http://nypost.com/2017/04/05/law-would-bar-immigration-agents-from-having-police-on-uniforms/" TargetMode="External"/><Relationship Id="rId560" Type="http://schemas.openxmlformats.org/officeDocument/2006/relationships/hyperlink" Target="http://abcnews.go.com/International/wireStory/iranian-americans-trump-travel-ban-families-48386922" TargetMode="External"/><Relationship Id="rId561" Type="http://schemas.openxmlformats.org/officeDocument/2006/relationships/hyperlink" Target="http://www.washingtontimes.com/news/2017/jul/3/us-family-ties-for-travel-ban-based-on-immigration/" TargetMode="External"/><Relationship Id="rId562" Type="http://schemas.openxmlformats.org/officeDocument/2006/relationships/hyperlink" Target="http://abcnews.go.com/US/wireStory/trump-travel-ban-engaged-couples-48379710" TargetMode="External"/><Relationship Id="rId563" Type="http://schemas.openxmlformats.org/officeDocument/2006/relationships/hyperlink" Target="http://www.reuters.com/article/us-usa-immigration-travelban-idUSKBN19P082" TargetMode="External"/><Relationship Id="rId564" Type="http://schemas.openxmlformats.org/officeDocument/2006/relationships/hyperlink" Target="http://trk.cp20.com/click/hgdgr-b7rtla-6hmiyr47/" TargetMode="External"/><Relationship Id="rId565" Type="http://schemas.openxmlformats.org/officeDocument/2006/relationships/hyperlink" Target="http://trk.cp20.com/click/hgdgr-b7rtlb-6hmiyr48/" TargetMode="External"/><Relationship Id="rId566" Type="http://schemas.openxmlformats.org/officeDocument/2006/relationships/hyperlink" Target="http://trk.cp20.com/click/hgdgr-b7rtlc-6hmiyr49/" TargetMode="External"/><Relationship Id="rId567" Type="http://schemas.openxmlformats.org/officeDocument/2006/relationships/hyperlink" Target="http://trk.cp20.com/click/hgdgr-b7rtle-6hmiyr41/" TargetMode="External"/><Relationship Id="rId568" Type="http://schemas.openxmlformats.org/officeDocument/2006/relationships/hyperlink" Target="http://trk.cp20.com/click/hgdgr-b7rtlf-6hmiyr42/" TargetMode="External"/><Relationship Id="rId569" Type="http://schemas.openxmlformats.org/officeDocument/2006/relationships/hyperlink" Target="http://trk.cp20.com/click/hgdgr-b7rtlj-6hmiyr46/" TargetMode="External"/><Relationship Id="rId2930" Type="http://schemas.openxmlformats.org/officeDocument/2006/relationships/hyperlink" Target="http://www.pbs.org/newshour/bb/deported-u-s-cambodians-fight-immigration-policy/" TargetMode="External"/><Relationship Id="rId2931" Type="http://schemas.openxmlformats.org/officeDocument/2006/relationships/hyperlink" Target="http://www.latimes.com/local/lanow/la-me-ln-activists-deportation-20170406-story.html" TargetMode="External"/><Relationship Id="rId2932" Type="http://schemas.openxmlformats.org/officeDocument/2006/relationships/hyperlink" Target="http://www.cbsnews.com/news/the-deportation-debate/" TargetMode="External"/><Relationship Id="rId2933" Type="http://schemas.openxmlformats.org/officeDocument/2006/relationships/hyperlink" Target="http://www.cnn.com/2017/05/04/politics/mike-pence-immigration-cinco-de-mayo/" TargetMode="External"/><Relationship Id="rId2934" Type="http://schemas.openxmlformats.org/officeDocument/2006/relationships/hyperlink" Target="https://www.fastcompany.com/40407576/how-the-aclu-is-leading-the-resistance" TargetMode="External"/><Relationship Id="rId2935" Type="http://schemas.openxmlformats.org/officeDocument/2006/relationships/hyperlink" Target="https://ww2.kqed.org/lowdown/2017/05/05/do-undocumented-immigrants-pay-taxes-with-lesson-plan/" TargetMode="External"/><Relationship Id="rId2936" Type="http://schemas.openxmlformats.org/officeDocument/2006/relationships/hyperlink" Target="http://www.thedailybeast.com/articles/2017/05/08/this-ice-informant-is-about-to-get-deported" TargetMode="External"/><Relationship Id="rId2937" Type="http://schemas.openxmlformats.org/officeDocument/2006/relationships/hyperlink" Target="https://www.washingtonpost.com/opinions/trump-has-brought-down-border-crossings--by-scaring-people-away/2017/05/05/6e835e80-2eae-11e7-9dec-764dc781686f_story.html?utm_term=.e1ceb6bc0889" TargetMode="External"/><Relationship Id="rId2938" Type="http://schemas.openxmlformats.org/officeDocument/2006/relationships/hyperlink" Target="https://www.washingtonpost.com/opinions/the-rockville-rape-charges-have-been-dropped-will-anti-immigrant-fervor-abate/2017/05/06/e20e9e0e-31c0-11e7-9dec-764dc781686f_story.html?utm_term=.924050eb2b28" TargetMode="External"/><Relationship Id="rId2939" Type="http://schemas.openxmlformats.org/officeDocument/2006/relationships/hyperlink" Target="http://nj.com/" TargetMode="External"/><Relationship Id="rId4340" Type="http://schemas.openxmlformats.org/officeDocument/2006/relationships/hyperlink" Target="http://www.reuters.com/article/us-usa-immigration-vargas-idUSKBN16T383" TargetMode="External"/><Relationship Id="rId4341" Type="http://schemas.openxmlformats.org/officeDocument/2006/relationships/hyperlink" Target="http://www.reuters.com/article/us-easteurope-soros-idUSKBN16U17Y" TargetMode="External"/><Relationship Id="rId4342" Type="http://schemas.openxmlformats.org/officeDocument/2006/relationships/hyperlink" Target="https://www.washingtonpost.com/news/morning-mix/wp/2017/03/23/border-agent-took-two-sisters-aside-and-sexually-molested-them-lawsuit-claims/?utm_term=.db62f4968191" TargetMode="External"/><Relationship Id="rId4343" Type="http://schemas.openxmlformats.org/officeDocument/2006/relationships/hyperlink" Target="http://www.cnn.com/2017/03/22/politics/us-officials-info-suggests-trump-associates-may-have-coordinated-with-russians/index.html" TargetMode="External"/><Relationship Id="rId4344" Type="http://schemas.openxmlformats.org/officeDocument/2006/relationships/hyperlink" Target="http://blogs.wsj.com/economics/2017/03/23/the-era-of-massive-low-skilled-immigration-may-already-be-over/" TargetMode="External"/><Relationship Id="rId4345" Type="http://schemas.openxmlformats.org/officeDocument/2006/relationships/hyperlink" Target="http://thehill.com/blogs/floor-action/senate/325299-dem-senator-accuses-trump-of-dangerous-tilt-towards" TargetMode="External"/><Relationship Id="rId4346" Type="http://schemas.openxmlformats.org/officeDocument/2006/relationships/hyperlink" Target="https://www.nytimes.com/2017/03/22/opinion/president-trumps-reckless-shame-game.html" TargetMode="External"/><Relationship Id="rId4347" Type="http://schemas.openxmlformats.org/officeDocument/2006/relationships/hyperlink" Target="https://www.washingtonpost.com/opinions/there-is-no-excuse-for-an-alleged-rape-at-rockville-high/2017/03/22/258b922c-0ea8-11e7-9b0d-d27c98455440_story.html?utm_term=.55d314b019b5" TargetMode="External"/><Relationship Id="rId4348" Type="http://schemas.openxmlformats.org/officeDocument/2006/relationships/hyperlink" Target="https://www.washingtonpost.com/news/volokh-conspiracy/wp/2017/03/22/sorry-but-the-irish-were-always-white-and-so-were-the-italians-jews-and-so-on/?utm_term=.4806b700d932" TargetMode="External"/><Relationship Id="rId4349" Type="http://schemas.openxmlformats.org/officeDocument/2006/relationships/hyperlink" Target="https://www.washingtonpost.com/opinions/judges-shouldnt-ignore-what-we-all-know-trumps-travel-ban-is-really-about/2017/03/22/4ad23ce2-0f21-11e7-ab07-07d9f521f6b5_story.html?utm_term=.ddbb12acde10" TargetMode="External"/><Relationship Id="rId3640" Type="http://schemas.openxmlformats.org/officeDocument/2006/relationships/hyperlink" Target="http://observer.com/2017/04/city-council-immigration-law-fraud/" TargetMode="External"/><Relationship Id="rId3641" Type="http://schemas.openxmlformats.org/officeDocument/2006/relationships/hyperlink" Target="https://www.washingtonpost.com/local/virginia-politics/ice-arrests-82-in-five-day-sweep-in-virginia-maryland-and-dc/2017/04/05/9b5b6304-1a30-11e7-855e-4824bbb5d748_story.html?utm_term=.8aaf409ba5a6" TargetMode="External"/><Relationship Id="rId3642" Type="http://schemas.openxmlformats.org/officeDocument/2006/relationships/hyperlink" Target="http://www.nydailynews.com/new-york/nypd-alerts-feds-court-appearances-immigrants-article-1.3016935" TargetMode="External"/><Relationship Id="rId3643" Type="http://schemas.openxmlformats.org/officeDocument/2006/relationships/hyperlink" Target="https://www.marketplace.org/2017/04/05/world/here-s-what-we-know-about-extreme-vetting" TargetMode="External"/><Relationship Id="rId3644" Type="http://schemas.openxmlformats.org/officeDocument/2006/relationships/hyperlink" Target="http://www.msn.com/en-us/news/us/us-immigration-agency-will-lose-millions-because-it-can%E2%80%99t-process-visas-fast-enough/ar-BBzwsgX" TargetMode="External"/><Relationship Id="rId3645" Type="http://schemas.openxmlformats.org/officeDocument/2006/relationships/hyperlink" Target="http://www.politico.com/tipsheets/morning-shift/2017/04/trump-no-child-of-god-should-ever-suffer-such-horror-219659" TargetMode="External"/><Relationship Id="rId3646" Type="http://schemas.openxmlformats.org/officeDocument/2006/relationships/hyperlink" Target="https://www.wsj.com/articles/tensions-rise-between-u-s-and-eu-officials-over-visa-free-travel-1491499138" TargetMode="External"/><Relationship Id="rId3647" Type="http://schemas.openxmlformats.org/officeDocument/2006/relationships/hyperlink" Target="https://www.washingtonpost.com/news/wonk/wp/2017/04/07/more-than-200000-foreign-spouses-could-lose-their-right-to-work-under-trump/?utm_term=.53c786151f24" TargetMode="External"/><Relationship Id="rId3648" Type="http://schemas.openxmlformats.org/officeDocument/2006/relationships/hyperlink" Target="http://www.huffingtonpost.com/entry/family-immigrant-detention-texas_us_58e6930be4b05894715f103b?utm_hp_ref=latino-voices&amp;ir=LatinoVoices&amp;section=latino-voices&amp;" TargetMode="External"/><Relationship Id="rId3649" Type="http://schemas.openxmlformats.org/officeDocument/2006/relationships/hyperlink" Target="http://thehill.com/latino/327720-hispanic-dems-frustration-with-dhs-head-mounts" TargetMode="External"/><Relationship Id="rId570" Type="http://schemas.openxmlformats.org/officeDocument/2006/relationships/hyperlink" Target="http://trk.cp20.com/click/hgdgr-b7rtlk-6hmiyr47/" TargetMode="External"/><Relationship Id="rId571" Type="http://schemas.openxmlformats.org/officeDocument/2006/relationships/hyperlink" Target="http://trk.cp20.com/click/hgdgr-b7rtlo-6hmiyr41/" TargetMode="External"/><Relationship Id="rId572" Type="http://schemas.openxmlformats.org/officeDocument/2006/relationships/hyperlink" Target="http://trk.cp20.com/click/hgdgr-b7rtlp-6hmiyr42/" TargetMode="External"/><Relationship Id="rId573" Type="http://schemas.openxmlformats.org/officeDocument/2006/relationships/hyperlink" Target="http://trk.cp20.com/click/hgdgr-b7rtlr-6hmiyr44/" TargetMode="External"/><Relationship Id="rId574" Type="http://schemas.openxmlformats.org/officeDocument/2006/relationships/hyperlink" Target="http://www.nbcnews.com/news/latino/more-families-fleeing-central-america-resettle-mexico-instead-aiming-u-n779601" TargetMode="External"/><Relationship Id="rId575" Type="http://schemas.openxmlformats.org/officeDocument/2006/relationships/hyperlink" Target="https://www.bostonglobe.com/news/politics/2017/07/03/republican-voters-blame-congress-not-trump-for-stalemate/Xha3TEPuma9egRnU7dihMI/story.html" TargetMode="External"/><Relationship Id="rId576" Type="http://schemas.openxmlformats.org/officeDocument/2006/relationships/hyperlink" Target="http://abcnews.go.com/US/wireStory/fbi-groups-odds-efforts-id-immigrant-remains-48419354" TargetMode="External"/><Relationship Id="rId577" Type="http://schemas.openxmlformats.org/officeDocument/2006/relationships/hyperlink" Target="http://www.charlotteobserver.com/entertainment/music-news-reviews/article159629564.html" TargetMode="External"/><Relationship Id="rId578" Type="http://schemas.openxmlformats.org/officeDocument/2006/relationships/hyperlink" Target="http://trk.cp20.com/click/hgdgr-b7rtm0-6hmiyr49/" TargetMode="External"/><Relationship Id="rId579" Type="http://schemas.openxmlformats.org/officeDocument/2006/relationships/hyperlink" Target="https://www.reuters.com/article/us-usa-trump-vote-idUSKBN19L2TD" TargetMode="External"/><Relationship Id="rId2940" Type="http://schemas.openxmlformats.org/officeDocument/2006/relationships/hyperlink" Target="http://www.nj.com/opinion/index.ssf/2017/05/stop_stalking_immigrants_at_courthouses_editorial.html" TargetMode="External"/><Relationship Id="rId2941" Type="http://schemas.openxmlformats.org/officeDocument/2006/relationships/hyperlink" Target="https://www.nytimes.com/2017/05/06/opinion/sunday/to-be-great-again-america-needs-immigrants.html" TargetMode="External"/><Relationship Id="rId2942" Type="http://schemas.openxmlformats.org/officeDocument/2006/relationships/hyperlink" Target="https://www.washingtonpost.com/posteverything/wp/2017/05/05/trump-isnt-putting-america-first-and-thats-a-good-thing/?utm_term=.13a61802f729" TargetMode="External"/><Relationship Id="rId2943" Type="http://schemas.openxmlformats.org/officeDocument/2006/relationships/hyperlink" Target="https://www.washingtonpost.com/blogs/plum-line/wp/2017/05/05/will-gop-constituency-groups-wake-up-to-trumps-executive-order-scam/?utm_term=.97141a80779f" TargetMode="External"/><Relationship Id="rId2944" Type="http://schemas.openxmlformats.org/officeDocument/2006/relationships/hyperlink" Target="https://www.washingtonpost.com/news/volokh-conspiracy/wp/2017/05/05/a-federalist-approach-to-immigration-reform/?utm_term=.97108c7c637c" TargetMode="External"/><Relationship Id="rId2945" Type="http://schemas.openxmlformats.org/officeDocument/2006/relationships/hyperlink" Target="https://www.washingtonpost.com/posteverything/wp/2017/05/05/these-recent-elections-show-that-polling-isnt-and-never-was-broken/?utm_term=.b8357efc1eeb" TargetMode="External"/><Relationship Id="rId2946" Type="http://schemas.openxmlformats.org/officeDocument/2006/relationships/hyperlink" Target="https://www.washingtonpost.com/news/politics/wp/2017/05/05/its-easy-to-win-if-you-dont-care-what-youve-won/?utm_term=.21027024f24d" TargetMode="External"/><Relationship Id="rId2947" Type="http://schemas.openxmlformats.org/officeDocument/2006/relationships/hyperlink" Target="https://www.theatlantic.com/politics/archive/2017/05/not-one-bad-apple/525327/?utm_source=twb" TargetMode="External"/><Relationship Id="rId2948" Type="http://schemas.openxmlformats.org/officeDocument/2006/relationships/hyperlink" Target="http://thehill.com/blogs/pundits-blog/immigration/332110-on-illegal-immigration-trump-puts-an-end-to-obamas-home-free" TargetMode="External"/><Relationship Id="rId2949" Type="http://schemas.openxmlformats.org/officeDocument/2006/relationships/hyperlink" Target="http://thehill.com/blogs/pundits-blog/immigration/332139-mexicans-died-lincoln-won-the-civil-war" TargetMode="External"/><Relationship Id="rId3100" Type="http://schemas.openxmlformats.org/officeDocument/2006/relationships/hyperlink" Target="https://www.washingtonpost.com/local/social-issues/2017/04/25/c9e212c8-29f7-11e7-b605-33413c691853_story.html?utm_term=.e2e1bd0c5dc4" TargetMode="External"/><Relationship Id="rId3101" Type="http://schemas.openxmlformats.org/officeDocument/2006/relationships/hyperlink" Target="https://www.washingtonpost.com/news/the-fix/wp/2017/04/25/california-is-in-a-war-with-trump-on-sanctuary-cities-and-it-just-won-its-first-major-battle/?utm_term=.183387effea7" TargetMode="External"/><Relationship Id="rId3102" Type="http://schemas.openxmlformats.org/officeDocument/2006/relationships/hyperlink" Target="https://www.wsj.com/articles/federal-judge-calls-trumps-order-on-sanctuary-cities-unconstitutional-1493152594" TargetMode="External"/><Relationship Id="rId3103" Type="http://schemas.openxmlformats.org/officeDocument/2006/relationships/hyperlink" Target="http://www.politico.com/story/2017/04/26/trump-tweets-sanctuary-cities-237620" TargetMode="External"/><Relationship Id="rId3104" Type="http://schemas.openxmlformats.org/officeDocument/2006/relationships/hyperlink" Target="https://www.bloomberg.com/politics/articles/2017-04-25/trump-s-sanctuary-cities-order-blocked-by-federal-judge" TargetMode="External"/><Relationship Id="rId3105" Type="http://schemas.openxmlformats.org/officeDocument/2006/relationships/hyperlink" Target="http://thehill.com/homenews/administration/330589-trump-slams-district-court-over-travel-ban-sanctuary-cities-rulings" TargetMode="External"/><Relationship Id="rId3106" Type="http://schemas.openxmlformats.org/officeDocument/2006/relationships/hyperlink" Target="https://www.usnews.com/news/politics/articles/2017-04-25/mayors-grapple-with-sanctuary-label-after-sessions-meeting" TargetMode="External"/><Relationship Id="rId3107" Type="http://schemas.openxmlformats.org/officeDocument/2006/relationships/hyperlink" Target="http://www.politico.com/story/2017/04/25/trump-sanctuary-cities-definition-mayors-237586" TargetMode="External"/><Relationship Id="rId3108" Type="http://schemas.openxmlformats.org/officeDocument/2006/relationships/hyperlink" Target="https://www.washingtonpost.com/world/the_americas/top-mexican-official-calls-us-border-wall-a-hostile-act/2017/04/25/fcc9a5a6-2a1b-11e7-9081-f5405f56d3e4_story.html?utm_term=.374c935749e9" TargetMode="External"/><Relationship Id="rId3109" Type="http://schemas.openxmlformats.org/officeDocument/2006/relationships/hyperlink" Target="https://www.washingtonpost.com/business/gop-drops-us-mexico-wall-demands-as-spending-talks-advance/2017/04/25/3c058cb0-2a14-11e7-9081-f5405f56d3e4_story.html?utm_term=.9debd9d5f3f4" TargetMode="External"/><Relationship Id="rId4350" Type="http://schemas.openxmlformats.org/officeDocument/2006/relationships/hyperlink" Target="https://www.washingtonpost.com/posteverything/wp/2017/03/23/i-came-here-as-a-refugee-and-then-i-rebuilt-the-pentagon-after-911/?utm_term=.19aa45ef789a" TargetMode="External"/><Relationship Id="rId4351" Type="http://schemas.openxmlformats.org/officeDocument/2006/relationships/hyperlink" Target="http://thehill.com/blogs/pundits-blog/immigration/325353-trump-should-ignore-the-business-lobby-and-stick-to" TargetMode="External"/><Relationship Id="rId4352" Type="http://schemas.openxmlformats.org/officeDocument/2006/relationships/hyperlink" Target="https://blogs.scientificamerican.com/guest-blog/anti-immigration-rhetoric-is-a-threat-to-american-leadership/" TargetMode="External"/><Relationship Id="rId4353" Type="http://schemas.openxmlformats.org/officeDocument/2006/relationships/hyperlink" Target="http://www.latimes.com/local/california/la-me-know-your-rights-20170323-story.html" TargetMode="External"/><Relationship Id="rId4354" Type="http://schemas.openxmlformats.org/officeDocument/2006/relationships/hyperlink" Target="http://radio.wosu.org/post/undocumented-columbus-and-planning-worst" TargetMode="External"/><Relationship Id="rId4355" Type="http://schemas.openxmlformats.org/officeDocument/2006/relationships/hyperlink" Target="https://thenevadaindependent.com/article/controversial-immigration-bill-getting-significant-overhaul-ahead-monday-hearing" TargetMode="External"/><Relationship Id="rId4356" Type="http://schemas.openxmlformats.org/officeDocument/2006/relationships/hyperlink" Target="http://m.washingtontimes.com/news/2017/mar/22/sanctury-city-debate-stoked-after-rape-at-maryland/" TargetMode="External"/><Relationship Id="rId4357" Type="http://schemas.openxmlformats.org/officeDocument/2006/relationships/hyperlink" Target="https://www.wsj.com/articles/AP4c33c956ef21494c964e6e888de157ce" TargetMode="External"/><Relationship Id="rId4358" Type="http://schemas.openxmlformats.org/officeDocument/2006/relationships/hyperlink" Target="https://www.washingtonpost.com/local/md-politics/poll-larry-hogans-deep-popularity-in-maryland-may-not-ensure-re-election/2017/03/21/3ee0fea0-0e4a-11e7-9b0d-d27c98455440_story.html?hpid=hp_rhp-moreheds_hogan-815amhomepagestory&amp;utm_term=.44e985e05a1b" TargetMode="External"/><Relationship Id="rId4359" Type="http://schemas.openxmlformats.org/officeDocument/2006/relationships/hyperlink" Target="http://thehill.com/homenews/state-watch/325144-mississippi-passes-ban-on-sanctuary-cities" TargetMode="External"/><Relationship Id="rId2400" Type="http://schemas.openxmlformats.org/officeDocument/2006/relationships/hyperlink" Target="http://lawprofessors.typepad.com/immigration/2017/05/immigration-article-of-the-day-us-immigration-policy-and-the-case-for-family-unity-by-joanna-dreby-a.html" TargetMode="External"/><Relationship Id="rId2401" Type="http://schemas.openxmlformats.org/officeDocument/2006/relationships/hyperlink" Target="http://lawprofessors.typepad.com/immigration/2017/05/at-the-movies-lupe-under-the-sun-and-purgatorio.html" TargetMode="External"/><Relationship Id="rId2402" Type="http://schemas.openxmlformats.org/officeDocument/2006/relationships/hyperlink" Target="http://lawprofessors.typepad.com/immigration/2017/05/from-the-bookshelves-porous-borders-multiracial-migrations-and-the-law-in-the-us-mexico-borderlands-.html" TargetMode="External"/><Relationship Id="rId2403" Type="http://schemas.openxmlformats.org/officeDocument/2006/relationships/hyperlink" Target="http://lawprofessors.typepad.com/immigration/2017/05/canadian-with-.html" TargetMode="External"/><Relationship Id="rId2404" Type="http://schemas.openxmlformats.org/officeDocument/2006/relationships/hyperlink" Target="http://lawprofessors.typepad.com/immigration/2017/05/immigration-article-of-the-day-a-one-year-specialists-law-degree-to-increase-and-improve-representat.html" TargetMode="External"/><Relationship Id="rId2405" Type="http://schemas.openxmlformats.org/officeDocument/2006/relationships/hyperlink" Target="http://lawprofessors.typepad.com/immigration/2017/05/oral-arguments-in-hawaii-v-trump.html" TargetMode="External"/><Relationship Id="rId2406" Type="http://schemas.openxmlformats.org/officeDocument/2006/relationships/hyperlink" Target="http://lawprofessors.typepad.com/immigration/2017/05/supreme-court-immigration-watch.html" TargetMode="External"/><Relationship Id="rId2407" Type="http://schemas.openxmlformats.org/officeDocument/2006/relationships/hyperlink" Target="http://lawprofessors.typepad.com/immigration/2017/05/what-the-heck-school-turns-away-immigration-agent-looking-for-fourth-grader.html" TargetMode="External"/><Relationship Id="rId2408" Type="http://schemas.openxmlformats.org/officeDocument/2006/relationships/hyperlink" Target="http://lawprofessors.typepad.com/immigration/2017/05/thousands-of-immigrant-parents-of-us-citizens-detained-.html" TargetMode="External"/><Relationship Id="rId2409" Type="http://schemas.openxmlformats.org/officeDocument/2006/relationships/hyperlink" Target="https://www.usatoday.com/story/news/world/2017/04/20/trump-agency-temporary-protection-haitians-united-states/100709428/" TargetMode="External"/><Relationship Id="rId3650" Type="http://schemas.openxmlformats.org/officeDocument/2006/relationships/hyperlink" Target="https://www.washingtonpost.com/news/post-nation/wp/2017/04/04/the-last-ditch-effort-to-save-a-trump-voters-husband-from-deportation/?utm_term=.2fcad3179f1f" TargetMode="External"/><Relationship Id="rId3651" Type="http://schemas.openxmlformats.org/officeDocument/2006/relationships/hyperlink" Target="http://www.huffingtonpost.com/entry/roberto-beristain-deported-wife-trump-vote_us_58e65b8ee4b06a4cb31002bb" TargetMode="External"/><Relationship Id="rId3652" Type="http://schemas.openxmlformats.org/officeDocument/2006/relationships/hyperlink" Target="https://www.usnews.com/news/best-states/washington-dc/articles/2017-04-06/immigration-agents-arrest-82-people-in-dc-area-sweep" TargetMode="External"/><Relationship Id="rId3653" Type="http://schemas.openxmlformats.org/officeDocument/2006/relationships/hyperlink" Target="https://www.nytimes.com/2017/04/06/us/immigration-raid-fear-brockton-massachusetts.html" TargetMode="External"/><Relationship Id="rId3654" Type="http://schemas.openxmlformats.org/officeDocument/2006/relationships/hyperlink" Target="https://www.washingtonpost.com/local/social-issues/like-obama-before-him-trump-is-freeing-foreign-born-criminals/2017/04/06/d9776a3c-149c-11e7-ada0-1489b735b3a3_story.html?utm_term=.c983bf9ecb5f" TargetMode="External"/><Relationship Id="rId3655" Type="http://schemas.openxmlformats.org/officeDocument/2006/relationships/hyperlink" Target="https://www.bloomberg.com/news/articles/2017-04-06/ice-agents-go-from-friend-to-foe" TargetMode="External"/><Relationship Id="rId3656" Type="http://schemas.openxmlformats.org/officeDocument/2006/relationships/hyperlink" Target="https://www.theguardian.com/us-news/2017/apr/06/ice-immigration-maribel-trujillo-deportation-mexico" TargetMode="External"/><Relationship Id="rId3657" Type="http://schemas.openxmlformats.org/officeDocument/2006/relationships/hyperlink" Target="http://www.myajc.com/news/national-govt--politics/check-ins-with-ice-can-now-lead-deportation-for-immigrants/G7gYHMESJrJOcaWP6gESQN/" TargetMode="External"/><Relationship Id="rId3658" Type="http://schemas.openxmlformats.org/officeDocument/2006/relationships/hyperlink" Target="http://www.salon.com/2017/04/06/trumps-immigration-roundups-are-having-a-terrible-side-effect-for-sexual-abuse-victims/" TargetMode="External"/><Relationship Id="rId3659" Type="http://schemas.openxmlformats.org/officeDocument/2006/relationships/hyperlink" Target="https://www.bna.com/trump-raises-tech-b57982086321/" TargetMode="External"/><Relationship Id="rId1700" Type="http://schemas.openxmlformats.org/officeDocument/2006/relationships/hyperlink" Target="http://trk.cp20.com/click/gsj9y-ay8cdz-6hmiyr42/" TargetMode="External"/><Relationship Id="rId1701" Type="http://schemas.openxmlformats.org/officeDocument/2006/relationships/hyperlink" Target="http://trk.cp20.com/click/gsj9y-ay8ce0-6hmiyr49/" TargetMode="External"/><Relationship Id="rId1702" Type="http://schemas.openxmlformats.org/officeDocument/2006/relationships/hyperlink" Target="http://trk.cp20.com/click/gsj9y-ay8ce1-6hmiyr40/" TargetMode="External"/><Relationship Id="rId580" Type="http://schemas.openxmlformats.org/officeDocument/2006/relationships/hyperlink" Target="http://trk.cp20.com/click/hgdgr-b7rtm6-6hmiyr45/" TargetMode="External"/><Relationship Id="rId581" Type="http://schemas.openxmlformats.org/officeDocument/2006/relationships/hyperlink" Target="http://trk.cp20.com/click/hgdgr-b7rtm3-6hmiyr42/" TargetMode="External"/><Relationship Id="rId582" Type="http://schemas.openxmlformats.org/officeDocument/2006/relationships/hyperlink" Target="http://trk.cp20.com/click/hgdgr-b7rtm7-6hmiyr46/" TargetMode="External"/><Relationship Id="rId583" Type="http://schemas.openxmlformats.org/officeDocument/2006/relationships/hyperlink" Target="http://trk.cp20.com/click/hgdgr-b7rtm8-6hmiyr47/" TargetMode="External"/><Relationship Id="rId584" Type="http://schemas.openxmlformats.org/officeDocument/2006/relationships/hyperlink" Target="http://trk.cp20.com/click/hgdgr-b7rtma-6hmiyr48/" TargetMode="External"/><Relationship Id="rId585" Type="http://schemas.openxmlformats.org/officeDocument/2006/relationships/hyperlink" Target="http://trk.cp20.com/click/hgdgr-b7rtmb-6hmiyr49/" TargetMode="External"/><Relationship Id="rId586" Type="http://schemas.openxmlformats.org/officeDocument/2006/relationships/hyperlink" Target="http://www.reuters.com/article/us-usa-airlines-electronics-emirates-idUSKBN19N0UR" TargetMode="External"/><Relationship Id="rId587" Type="http://schemas.openxmlformats.org/officeDocument/2006/relationships/hyperlink" Target="http://trk.cp20.com/click/hgdgr-b7rtmd-6hmiyr41/" TargetMode="External"/><Relationship Id="rId588" Type="http://schemas.openxmlformats.org/officeDocument/2006/relationships/hyperlink" Target="http://trk.cp20.com/click/hgdgr-b7rtme-6hmiyr42/" TargetMode="External"/><Relationship Id="rId589" Type="http://schemas.openxmlformats.org/officeDocument/2006/relationships/hyperlink" Target="http://trk.cp20.com/click/hgdgr-b7rtmc-6hmiyr40/" TargetMode="External"/><Relationship Id="rId1703" Type="http://schemas.openxmlformats.org/officeDocument/2006/relationships/hyperlink" Target="http://trk.cp20.com/click/gsj9y-ay8ce2-6hmiyr41/" TargetMode="External"/><Relationship Id="rId1704" Type="http://schemas.openxmlformats.org/officeDocument/2006/relationships/hyperlink" Target="http://trk.cp20.com/click/gsj9y-ay8ce3-6hmiyr42/" TargetMode="External"/><Relationship Id="rId1705" Type="http://schemas.openxmlformats.org/officeDocument/2006/relationships/hyperlink" Target="http://trk.cp20.com/click/gsj9y-ay8ce6-6hmiyr45/" TargetMode="External"/><Relationship Id="rId1706" Type="http://schemas.openxmlformats.org/officeDocument/2006/relationships/hyperlink" Target="http://trk.cp20.com/click/gsj9y-ay8cd2-6hmiyr40/" TargetMode="External"/><Relationship Id="rId1707" Type="http://schemas.openxmlformats.org/officeDocument/2006/relationships/hyperlink" Target="https://www.marketplace.org/2017/06/01/business/philadelphia-law-regulates-non-attorneys-offering-advice-immigrants" TargetMode="External"/><Relationship Id="rId1708" Type="http://schemas.openxmlformats.org/officeDocument/2006/relationships/hyperlink" Target="http://www.miamiherald.com/news/nation-world/world/americas/haiti/article154057449.html" TargetMode="External"/><Relationship Id="rId1709" Type="http://schemas.openxmlformats.org/officeDocument/2006/relationships/hyperlink" Target="http://www.wnyc.org/story/why-new-yorks-immigration-court-even-busier-fewer-judges-under-trump/" TargetMode="External"/><Relationship Id="rId2950" Type="http://schemas.openxmlformats.org/officeDocument/2006/relationships/hyperlink" Target="http://www.wnyc.org/story/felon-has-federal-approval-represent-immigrants-and-now-hes-selling-this-id/" TargetMode="External"/><Relationship Id="rId2951" Type="http://schemas.openxmlformats.org/officeDocument/2006/relationships/hyperlink" Target="https://ctmirror.org/2017/05/05/barrios-deportation-case-one-of-many-in-ct/" TargetMode="External"/><Relationship Id="rId2952" Type="http://schemas.openxmlformats.org/officeDocument/2006/relationships/hyperlink" Target="http://www.wcvb.com/article/man-detained-for-one-month-by-immigration-officials-will-be-set-free/9613051" TargetMode="External"/><Relationship Id="rId2953" Type="http://schemas.openxmlformats.org/officeDocument/2006/relationships/hyperlink" Target="http://www.indystar.com/story/news/2017/05/05/unauthorized-immigrants-can-sue-employers-court-rules/101322798/" TargetMode="External"/><Relationship Id="rId2954" Type="http://schemas.openxmlformats.org/officeDocument/2006/relationships/hyperlink" Target="http://www.sltrib.com/home/5253411-155/utah-mother-detained-by-immigration-officials" TargetMode="External"/><Relationship Id="rId2955" Type="http://schemas.openxmlformats.org/officeDocument/2006/relationships/hyperlink" Target="http://www.sacbee.com/news/politics-government/article148650769.html" TargetMode="External"/><Relationship Id="rId2956" Type="http://schemas.openxmlformats.org/officeDocument/2006/relationships/hyperlink" Target="http://www.cleveland.com/metro/index.ssf/2017/05/painesville_police_issue_polic.html" TargetMode="External"/><Relationship Id="rId2957" Type="http://schemas.openxmlformats.org/officeDocument/2006/relationships/hyperlink" Target="http://fox8.com/2017/05/05/painesville-police-adopt-policy-to-report-criminal-illegal-immigrants/" TargetMode="External"/><Relationship Id="rId2958" Type="http://schemas.openxmlformats.org/officeDocument/2006/relationships/hyperlink" Target="https://www.washingtonpost.com/national/immigrants-being-held-in-oregon-jail-staged-hunger-strike/2017/05/05/e0a61df8-31f2-11e7-a335-fa0ae1940305_story.html?utm_term=.893a6e2cedf1" TargetMode="External"/><Relationship Id="rId2959" Type="http://schemas.openxmlformats.org/officeDocument/2006/relationships/hyperlink" Target="https://www.nytimes.com/2017/05/08/us/legal-immigrants-who-oppose-illegal-immigration.html" TargetMode="External"/><Relationship Id="rId3110" Type="http://schemas.openxmlformats.org/officeDocument/2006/relationships/hyperlink" Target="https://www.nytimes.com/2017/04/25/us/politics/mexico-wall-spending-trump.html" TargetMode="External"/><Relationship Id="rId3111" Type="http://schemas.openxmlformats.org/officeDocument/2006/relationships/hyperlink" Target="https://www.washingtonpost.com/powerpost/trump-shows-flexibility-on-border-wall-gop-launches-talks-on-tax-reform/2017/04/25/63a86c70-29c3-11e7-b605-33413c691853_story.html?utm_term=.6f62d4f21cb5" TargetMode="External"/><Relationship Id="rId3112" Type="http://schemas.openxmlformats.org/officeDocument/2006/relationships/hyperlink" Target="http://www.politico.com/story/2017/04/25/kellyanne-conway-border-wall-trump-237570" TargetMode="External"/><Relationship Id="rId3113" Type="http://schemas.openxmlformats.org/officeDocument/2006/relationships/hyperlink" Target="http://www.politico.com/story/2017/04/25/trump-fake-news-border-wall-237573" TargetMode="External"/><Relationship Id="rId3114" Type="http://schemas.openxmlformats.org/officeDocument/2006/relationships/hyperlink" Target="https://www.washingtonpost.com/politics/trump-scrambles-to-show-progress-as-the-100-day-mark-approaches/2017/04/25/9fc6803c-29d4-11e7-b605-33413c691853_story.html?utm_term=.b5f2c45b1119" TargetMode="External"/><Relationship Id="rId3115" Type="http://schemas.openxmlformats.org/officeDocument/2006/relationships/hyperlink" Target="https://www.washingtonpost.com/news/powerpost/wp/2017/04/25/trumps-first-100-days-trumps-working-on-his-agenda-but-cant-avoid-setbacks/?utm_term=.853c5b8cf3fe" TargetMode="External"/><Relationship Id="rId3116" Type="http://schemas.openxmlformats.org/officeDocument/2006/relationships/hyperlink" Target="http://thehill.com/homenews/administration/330375-white-house-touts-accomplishments-in-trumps-first-100-days" TargetMode="External"/><Relationship Id="rId3117" Type="http://schemas.openxmlformats.org/officeDocument/2006/relationships/hyperlink" Target="http://www.telesurtv.net/english/news/50000-Haitian-Refugees-in-US-May-Face-Mass-Deportation-Soon-Despite-Dire-Conditions-Back-Home-20170424-0020.html" TargetMode="External"/><Relationship Id="rId3118" Type="http://schemas.openxmlformats.org/officeDocument/2006/relationships/hyperlink" Target="https://www.washingtonpost.com/national/fewer-immigrants-without-status-since-2009-report/2017/04/25/765e4826-29c8-11e7-9081-f5405f56d3e4_story.html?utm_term=.87e32cc921c3" TargetMode="External"/><Relationship Id="rId3119" Type="http://schemas.openxmlformats.org/officeDocument/2006/relationships/hyperlink" Target="https://www.washingtonpost.com/national/a-look-at-immigrants-in-the-us-without-legal-status/2017/04/25/3bf1e474-29cb-11e7-9081-f5405f56d3e4_story.html?utm_term=.2ed040a33973" TargetMode="External"/><Relationship Id="rId4360" Type="http://schemas.openxmlformats.org/officeDocument/2006/relationships/hyperlink" Target="http://www.dallasnews.com/news/immigration/2017/03/21/dallas-may-offer-ids-residents-including-unauthorized-immigrants" TargetMode="External"/><Relationship Id="rId4361" Type="http://schemas.openxmlformats.org/officeDocument/2006/relationships/hyperlink" Target="http://www.dailymail.co.uk/news/article-4341592/LA-blocks-airport-police-working-immigration.html" TargetMode="External"/><Relationship Id="rId4362" Type="http://schemas.openxmlformats.org/officeDocument/2006/relationships/hyperlink" Target="http://www.deseretnews.com/article/865676155/My-view-Immigration-is-a-human-issue.html?pg=all" TargetMode="External"/><Relationship Id="rId4363" Type="http://schemas.openxmlformats.org/officeDocument/2006/relationships/hyperlink" Target="http://health.usnews.com/wellness/articles/2017-03-22/how-foreign-health-providers-impact-us-health-care" TargetMode="External"/><Relationship Id="rId4364" Type="http://schemas.openxmlformats.org/officeDocument/2006/relationships/hyperlink" Target="https://www.washingtonpost.com/news/worldviews/wp/2017/03/22/how-the-new-electronics-ban-serves-the-trump-agenda/?utm_term=.8e655830bc0d" TargetMode="External"/><Relationship Id="rId4365" Type="http://schemas.openxmlformats.org/officeDocument/2006/relationships/hyperlink" Target="https://www.washingtonpost.com/news/monkey-cage/wp/2017/03/21/trump-wont-allow-you-to-use-ipads-or-laptops-on-certain-airlines-heres-the-underlying-story/?utm_term=.5afcff4a47a8" TargetMode="External"/><Relationship Id="rId4366" Type="http://schemas.openxmlformats.org/officeDocument/2006/relationships/hyperlink" Target="https://www.wsj.com/articles/u-s-bans-electronic-devices-in-cabins-on-flights-from-some-countries-on-terror-fears-1490090453" TargetMode="External"/><Relationship Id="rId4367" Type="http://schemas.openxmlformats.org/officeDocument/2006/relationships/hyperlink" Target="http://www.aljazeera.com/news/2017/03/electronics-flights-middle-east-170320232426035.html" TargetMode="External"/><Relationship Id="rId4368" Type="http://schemas.openxmlformats.org/officeDocument/2006/relationships/hyperlink" Target="https://www.washingtonpost.com/national/cities-sheriffs-find-flaws-in-us-immigration-detainer-list/2017/03/21/0466f44c-0e71-11e7-aa57-2ca1b05c41b8_story.html?utm_term=.e2da23114334" TargetMode="External"/><Relationship Id="rId4369" Type="http://schemas.openxmlformats.org/officeDocument/2006/relationships/hyperlink" Target="https://www.nytimes.com/2017/03/21/us/trump-undocumented-deported.html" TargetMode="External"/><Relationship Id="rId2410" Type="http://schemas.openxmlformats.org/officeDocument/2006/relationships/hyperlink" Target="http://www.latimes.com/local/lanow/la-me-ln-la-justice-fund-20170417-story.html" TargetMode="External"/><Relationship Id="rId2411" Type="http://schemas.openxmlformats.org/officeDocument/2006/relationships/hyperlink" Target="http://www.bbc.com/news/world-us-canada-39656340" TargetMode="External"/><Relationship Id="rId2412" Type="http://schemas.openxmlformats.org/officeDocument/2006/relationships/hyperlink" Target="http://bklyner.com/restaurants-support-immigrants-rights-day-without-bread/" TargetMode="External"/><Relationship Id="rId2413" Type="http://schemas.openxmlformats.org/officeDocument/2006/relationships/hyperlink" Target="http://www.nydailynews.com/news/politics/white-house-insists-no-policy-change-dreamer-deportation-article-1.3075129" TargetMode="External"/><Relationship Id="rId2414" Type="http://schemas.openxmlformats.org/officeDocument/2006/relationships/hyperlink" Target="http://trk.cp20.com/click/gd7h4-av92v6-6hmiyr43/" TargetMode="External"/><Relationship Id="rId2415" Type="http://schemas.openxmlformats.org/officeDocument/2006/relationships/hyperlink" Target="http://trk.cp20.com/click/gd7h4-av92vo-6hmiyr40/" TargetMode="External"/><Relationship Id="rId2416" Type="http://schemas.openxmlformats.org/officeDocument/2006/relationships/hyperlink" Target="http://trk.cp20.com/click/gd7h4-av92vc-6hmiyr48/" TargetMode="External"/><Relationship Id="rId2417" Type="http://schemas.openxmlformats.org/officeDocument/2006/relationships/hyperlink" Target="http://trk.cp20.com/click/gd7h4-av92vd-6hmiyr49/" TargetMode="External"/><Relationship Id="rId2418" Type="http://schemas.openxmlformats.org/officeDocument/2006/relationships/hyperlink" Target="http://trk.cp20.com/click/gd7h4-av92ux-6hmiyr48/" TargetMode="External"/><Relationship Id="rId2419" Type="http://schemas.openxmlformats.org/officeDocument/2006/relationships/hyperlink" Target="http://trk.cp20.com/click/gd7h4-av92uz-6hmiyr40/" TargetMode="External"/><Relationship Id="rId3660" Type="http://schemas.openxmlformats.org/officeDocument/2006/relationships/hyperlink" Target="https://www.nytimes.com/reuters/2017/04/07/technology/07reuters-twitter-lawsuit.html?_r=0" TargetMode="External"/><Relationship Id="rId3661" Type="http://schemas.openxmlformats.org/officeDocument/2006/relationships/hyperlink" Target="https://www.nytimes.com/2017/04/06/technology/twitter-sues-the-government-to-block-the-unmasking-of-an-account-critical-of-trump.html" TargetMode="External"/><Relationship Id="rId3662" Type="http://schemas.openxmlformats.org/officeDocument/2006/relationships/hyperlink" Target="https://www.wsj.com/articles/twitter-sues-u-s-homeland-security-department-1491515142" TargetMode="External"/><Relationship Id="rId3663" Type="http://schemas.openxmlformats.org/officeDocument/2006/relationships/hyperlink" Target="https://www.washingtonpost.com/news/the-switch/wp/2017/04/06/the-government-is-demanding-to-know-who-this-trump-critic-is-twitter-is-suing-to-keep-it-a-secret/?utm_term=.e0318aa56201" TargetMode="External"/><Relationship Id="rId3664" Type="http://schemas.openxmlformats.org/officeDocument/2006/relationships/hyperlink" Target="http://www.politico.com/story/2017/04/twitter-sues-homeland-security-fake-alt-uscis-236965" TargetMode="External"/><Relationship Id="rId3665" Type="http://schemas.openxmlformats.org/officeDocument/2006/relationships/hyperlink" Target="http://www.npr.org/sections/thetwo-way/2017/04/06/522914335/twitter-sues-homeland-security-to-protect-anonymity-of-alt-immigration-account" TargetMode="External"/><Relationship Id="rId3666" Type="http://schemas.openxmlformats.org/officeDocument/2006/relationships/hyperlink" Target="https://www.nytimes.com/aponline/2017/04/06/us/ap-us-texas-border-security.html" TargetMode="External"/><Relationship Id="rId3667" Type="http://schemas.openxmlformats.org/officeDocument/2006/relationships/hyperlink" Target="https://www.usnews.com/news/best-states/vermont/articles/2017-04-07/aclu-documents-show-vermont-officials-passed-info-to-ice" TargetMode="External"/><Relationship Id="rId3668" Type="http://schemas.openxmlformats.org/officeDocument/2006/relationships/hyperlink" Target="https://www.usnews.com/news/best-states/mississippi/articles/2017-04-06/congressman-seeks-to-stop-deportation-of-outspoken-immigrant" TargetMode="External"/><Relationship Id="rId3669" Type="http://schemas.openxmlformats.org/officeDocument/2006/relationships/hyperlink" Target="https://www.nytimes.com/aponline/2017/04/06/us/ap-us-fatal-shooting-ice-agent.html" TargetMode="External"/><Relationship Id="rId1710" Type="http://schemas.openxmlformats.org/officeDocument/2006/relationships/hyperlink" Target="http://www.latimes.com/local/lanow/la-me-ln-immigrant-ice-arrest-20170605-story.html" TargetMode="External"/><Relationship Id="rId1711" Type="http://schemas.openxmlformats.org/officeDocument/2006/relationships/hyperlink" Target="http://trk.cp20.com/click/gsj9y-ay8ccx-6hmiyr49/" TargetMode="External"/><Relationship Id="rId1712" Type="http://schemas.openxmlformats.org/officeDocument/2006/relationships/hyperlink" Target="http://trk.cp20.com/click/gsj9y-ay8ccy-6hmiyr40/" TargetMode="External"/><Relationship Id="rId590" Type="http://schemas.openxmlformats.org/officeDocument/2006/relationships/hyperlink" Target="http://trk.cp20.com/click/hgdgr-b7rtmf-6hmiyr43/" TargetMode="External"/><Relationship Id="rId591" Type="http://schemas.openxmlformats.org/officeDocument/2006/relationships/hyperlink" Target="http://trk.cp20.com/click/hgdgr-b7rtmg-6hmiyr44/" TargetMode="External"/><Relationship Id="rId592" Type="http://schemas.openxmlformats.org/officeDocument/2006/relationships/hyperlink" Target="http://trk.cp20.com/click/hgdgr-b7rtmj-6hmiyr47/" TargetMode="External"/><Relationship Id="rId593" Type="http://schemas.openxmlformats.org/officeDocument/2006/relationships/hyperlink" Target="http://trk.cp20.com/click/hgdgr-b7rtmn-6hmiyr41/" TargetMode="External"/><Relationship Id="rId594" Type="http://schemas.openxmlformats.org/officeDocument/2006/relationships/hyperlink" Target="https://www.theatlantic.com/politics/archive/2017/07/why-trump-should-embrace-americas-immigrant-soldiers/532539/" TargetMode="External"/><Relationship Id="rId595" Type="http://schemas.openxmlformats.org/officeDocument/2006/relationships/hyperlink" Target="http://trk.cp20.com/click/hgdgr-b7rtmo-6hmiyr42/" TargetMode="External"/><Relationship Id="rId596" Type="http://schemas.openxmlformats.org/officeDocument/2006/relationships/hyperlink" Target="http://trk.cp20.com/click/hgdgr-b7rtmp-6hmiyr43/" TargetMode="External"/><Relationship Id="rId597" Type="http://schemas.openxmlformats.org/officeDocument/2006/relationships/hyperlink" Target="http://trk.cp20.com/click/hgdgr-b7rtmq-6hmiyr44/" TargetMode="External"/><Relationship Id="rId598" Type="http://schemas.openxmlformats.org/officeDocument/2006/relationships/hyperlink" Target="http://www.cnn.com/2017/07/04/opinions/cost-immigration-laws-opinion-cevallos/index.html" TargetMode="External"/><Relationship Id="rId599" Type="http://schemas.openxmlformats.org/officeDocument/2006/relationships/hyperlink" Target="http://trk.cp20.com/click/hgdgr-b7rtmr-6hmiyr45/" TargetMode="External"/><Relationship Id="rId1713" Type="http://schemas.openxmlformats.org/officeDocument/2006/relationships/hyperlink" Target="http://trk.cp20.com/click/gsj9y-ay8ccz-6hmiyr41/" TargetMode="External"/><Relationship Id="rId1714" Type="http://schemas.openxmlformats.org/officeDocument/2006/relationships/hyperlink" Target="http://trk.cp20.com/click/gsj9y-ay8cd1-6hmiyr49/" TargetMode="External"/><Relationship Id="rId1715" Type="http://schemas.openxmlformats.org/officeDocument/2006/relationships/hyperlink" Target="http://trk.cp20.com/click/gsj9y-ay8cd3-6hmiyr41/" TargetMode="External"/><Relationship Id="rId1716" Type="http://schemas.openxmlformats.org/officeDocument/2006/relationships/hyperlink" Target="http://trk.cp20.com/click/gsj9y-ay8cd4-6hmiyr42/" TargetMode="External"/><Relationship Id="rId1717" Type="http://schemas.openxmlformats.org/officeDocument/2006/relationships/hyperlink" Target="http://trk.cp20.com/click/gsj9y-ay8cd5-6hmiyr43/" TargetMode="External"/><Relationship Id="rId1718" Type="http://schemas.openxmlformats.org/officeDocument/2006/relationships/hyperlink" Target="http://trk.cp20.com/click/gsj9y-ay8cd7-6hmiyr45/" TargetMode="External"/><Relationship Id="rId1719" Type="http://schemas.openxmlformats.org/officeDocument/2006/relationships/hyperlink" Target="http://trk.cp20.com/click/gsj9y-ay8cd9-6hmiyr47/" TargetMode="External"/><Relationship Id="rId2960" Type="http://schemas.openxmlformats.org/officeDocument/2006/relationships/hyperlink" Target="https://www.nytimes.com/2017/05/07/us/politics/trump-wall-faces-barrier-in-texas.html" TargetMode="External"/><Relationship Id="rId2961" Type="http://schemas.openxmlformats.org/officeDocument/2006/relationships/hyperlink" Target="http://www.latimes.com/local/lanow/la-me-ice-arrests-20170505-htmlstory.html" TargetMode="External"/><Relationship Id="rId2962" Type="http://schemas.openxmlformats.org/officeDocument/2006/relationships/hyperlink" Target="http://thehill.com/homenews/state-watch/332077-california-ag-seeks-more-money-to-fight-trump" TargetMode="External"/><Relationship Id="rId2963" Type="http://schemas.openxmlformats.org/officeDocument/2006/relationships/hyperlink" Target="https://ww2.kqed.org/news/2017/05/04/bill-would-block-landlords-from-threatening-tenants-with-deportation/" TargetMode="External"/><Relationship Id="rId2964" Type="http://schemas.openxmlformats.org/officeDocument/2006/relationships/hyperlink" Target="http://www.ksfy.com/content/news/Father-of-4-faces-deportation-after-living-in-US-for-24-years-421404233.html" TargetMode="External"/><Relationship Id="rId2965" Type="http://schemas.openxmlformats.org/officeDocument/2006/relationships/hyperlink" Target="http://wncn.com/2017/05/04/butterfield-sends-letter-urging-against-nc-womans-deportation/" TargetMode="External"/><Relationship Id="rId2966" Type="http://schemas.openxmlformats.org/officeDocument/2006/relationships/hyperlink" Target="http://tucson.com/news/opinion/letters/politics-national/letter-english-as-a-second-language-students-and-immigration/article_43b0540a-3373-11e7-9044-0bcbbd5f2ebf.html" TargetMode="External"/><Relationship Id="rId2967" Type="http://schemas.openxmlformats.org/officeDocument/2006/relationships/hyperlink" Target="https://www.nytimes.com/2017/04/25/us/judge-blocks-trump-sanctuary-cities.html?_r=0" TargetMode="External"/><Relationship Id="rId2968" Type="http://schemas.openxmlformats.org/officeDocument/2006/relationships/hyperlink" Target="http://gothamist.com/2017/04/27/nyc_budget_2018_de_blasio.php" TargetMode="External"/><Relationship Id="rId2969" Type="http://schemas.openxmlformats.org/officeDocument/2006/relationships/hyperlink" Target="http://www.aila.org/infonet/dhs-announces-launch-of-new-office-for-victims" TargetMode="External"/><Relationship Id="rId3120" Type="http://schemas.openxmlformats.org/officeDocument/2006/relationships/hyperlink" Target="https://www.wsj.com/articles/illegal-immigration-fell-before-trump-took-office-study-says-1493137253" TargetMode="External"/><Relationship Id="rId3121" Type="http://schemas.openxmlformats.org/officeDocument/2006/relationships/hyperlink" Target="https://www.usatoday.com/story/news/world/2017/04/25/undocumented-immigrant-population-united-states/100877164/" TargetMode="External"/><Relationship Id="rId3122" Type="http://schemas.openxmlformats.org/officeDocument/2006/relationships/hyperlink" Target="http://thehill.com/latino/330381-undocumented-immigrants-fall-to-nearly-10-year-low" TargetMode="External"/><Relationship Id="rId3123" Type="http://schemas.openxmlformats.org/officeDocument/2006/relationships/hyperlink" Target="https://www.washingtonpost.com/world/national-security/homeland-security-formally-opening-immigrant-crime-office/2017/04/26/721dc9e0-2a53-11e7-9081-f5405f56d3e4_story.html?utm_term=.773ee35fc40c" TargetMode="External"/><Relationship Id="rId3124" Type="http://schemas.openxmlformats.org/officeDocument/2006/relationships/hyperlink" Target="https://www.nytimes.com/aponline/2017/04/25/us/ap-us-immigration-israel-bombings.html" TargetMode="External"/><Relationship Id="rId3125" Type="http://schemas.openxmlformats.org/officeDocument/2006/relationships/hyperlink" Target="https://www.nytimes.com/reuters/2017/04/25/world/middleeast/25reuters-michigan-immigration-fraud.html" TargetMode="External"/><Relationship Id="rId3126" Type="http://schemas.openxmlformats.org/officeDocument/2006/relationships/hyperlink" Target="https://www.washingtonpost.com/national/us-government-appeals-singapore-teen-bloggers-asylum-case/2017/04/25/107f945a-29ce-11e7-9081-f5405f56d3e4_story.html?utm_term=.9476c0e7ea66" TargetMode="External"/><Relationship Id="rId3127" Type="http://schemas.openxmlformats.org/officeDocument/2006/relationships/hyperlink" Target="http://www.nbcnews.com/politics/first-read/trump-won-election-it-s-electorate-he-s-lost-so-n750586" TargetMode="External"/><Relationship Id="rId3128" Type="http://schemas.openxmlformats.org/officeDocument/2006/relationships/hyperlink" Target="https://www.bostonglobe.com/opinion/editorials/2017/04/24/renew-protected-status-for-haitians/naGVEd8TT1afpqiEGVEGZN/story.html" TargetMode="External"/><Relationship Id="rId3129" Type="http://schemas.openxmlformats.org/officeDocument/2006/relationships/hyperlink" Target="http://www.dailycamera.com/editorials/ci_30943349/editorial-downside-faster-deportations" TargetMode="External"/><Relationship Id="rId4370" Type="http://schemas.openxmlformats.org/officeDocument/2006/relationships/hyperlink" Target="http://www.politico.com/states/new-york/city-hall/story/2017/03/undocumented-immigrant-with-no-criminal-record-is-slated-for-deportation-110559" TargetMode="External"/><Relationship Id="rId4371" Type="http://schemas.openxmlformats.org/officeDocument/2006/relationships/hyperlink" Target="http://thehill.com/latino/325050-sanders-joins-rally-outside-border-patrol-office" TargetMode="External"/><Relationship Id="rId4372" Type="http://schemas.openxmlformats.org/officeDocument/2006/relationships/hyperlink" Target="http://www.ajc.com/business/tighter-immigration-could-clash-with-growth/MvCJkW4E7eaniSTaDgQ52M/" TargetMode="External"/><Relationship Id="rId4373" Type="http://schemas.openxmlformats.org/officeDocument/2006/relationships/hyperlink" Target="https://www.usnews.com/news/best-states/virginia/articles/2017-03-21/muslim-advocacy-group-seeks-broader-travel-ban-injunction" TargetMode="External"/><Relationship Id="rId4374" Type="http://schemas.openxmlformats.org/officeDocument/2006/relationships/hyperlink" Target="https://www.washingtonpost.com/news/monkey-cage/wp/2017/03/22/why-trumps-potential-restrictions-on-highly-skilled-immigration-could-shift-jobs-overseas/?utm_term=.fbb83029aeab" TargetMode="External"/><Relationship Id="rId4375" Type="http://schemas.openxmlformats.org/officeDocument/2006/relationships/hyperlink" Target="https://www.washingtonpost.com/news/wonk/wp/2017/03/21/trumps-big-beautiful-wall-will-require-him-to-take-big-swaths-of-other-peoples-land/?utm_term=.0829de7b1107" TargetMode="External"/><Relationship Id="rId4376" Type="http://schemas.openxmlformats.org/officeDocument/2006/relationships/hyperlink" Target="http://www.thedailyworld.com/nation-world/trumps-border-wall-hinges-on-legal-team-devoted-to-eminent-domain/" TargetMode="External"/><Relationship Id="rId4377" Type="http://schemas.openxmlformats.org/officeDocument/2006/relationships/hyperlink" Target="http://thehill.com/homenews/state-watch/324982-trump-budget-blueprint-shifts-costs-to-states-counties" TargetMode="External"/><Relationship Id="rId4378" Type="http://schemas.openxmlformats.org/officeDocument/2006/relationships/hyperlink" Target="http://www.reuters.com/article/us-california-immigration-idUSKBN16T07O" TargetMode="External"/><Relationship Id="rId4379" Type="http://schemas.openxmlformats.org/officeDocument/2006/relationships/hyperlink" Target="https://www.washingtonpost.com/national/lapd-latinos-report-fewer-sex-crimes-amid-immigration-fears/2017/03/21/20c260f8-0e9f-11e7-aa57-2ca1b05c41b8_story.html?utm_term=.7bea33c66d16" TargetMode="External"/><Relationship Id="rId2420" Type="http://schemas.openxmlformats.org/officeDocument/2006/relationships/hyperlink" Target="http://trk.cp20.com/click/gd7h4-av92v0-6hmiyr47/" TargetMode="External"/><Relationship Id="rId2421" Type="http://schemas.openxmlformats.org/officeDocument/2006/relationships/hyperlink" Target="http://trk.cp20.com/click/gd7h4-av92v2-6hmiyr49/" TargetMode="External"/><Relationship Id="rId2422" Type="http://schemas.openxmlformats.org/officeDocument/2006/relationships/hyperlink" Target="http://trk.cp20.com/click/gd7h4-av92v3-6hmiyr40/" TargetMode="External"/><Relationship Id="rId2423" Type="http://schemas.openxmlformats.org/officeDocument/2006/relationships/hyperlink" Target="http://trk.cp20.com/click/gd7h4-av92v7-6hmiyr44/" TargetMode="External"/><Relationship Id="rId2424" Type="http://schemas.openxmlformats.org/officeDocument/2006/relationships/hyperlink" Target="http://trk.cp20.com/click/gd7h4-av92v8-6hmiyr45/" TargetMode="External"/><Relationship Id="rId2425" Type="http://schemas.openxmlformats.org/officeDocument/2006/relationships/hyperlink" Target="http://trk.cp20.com/click/gd7h4-av92v9-6hmiyr46/" TargetMode="External"/><Relationship Id="rId2426" Type="http://schemas.openxmlformats.org/officeDocument/2006/relationships/hyperlink" Target="http://trk.cp20.com/click/gd7h4-av92va-6hmiyr46/" TargetMode="External"/><Relationship Id="rId2427" Type="http://schemas.openxmlformats.org/officeDocument/2006/relationships/hyperlink" Target="http://trk.cp20.com/click/gd7h4-av92vb-6hmiyr47/" TargetMode="External"/><Relationship Id="rId2428" Type="http://schemas.openxmlformats.org/officeDocument/2006/relationships/hyperlink" Target="http://trk.cp20.com/click/gd7h4-av92vf-6hmiyr41/" TargetMode="External"/><Relationship Id="rId2429" Type="http://schemas.openxmlformats.org/officeDocument/2006/relationships/hyperlink" Target="http://trk.cp20.com/click/gd7h4-av92vg-6hmiyr42/" TargetMode="External"/><Relationship Id="rId3670" Type="http://schemas.openxmlformats.org/officeDocument/2006/relationships/hyperlink" Target="https://www.nytimes.com/2017/04/06/opinion/downsizing-mr-bannon.html" TargetMode="External"/><Relationship Id="rId3671" Type="http://schemas.openxmlformats.org/officeDocument/2006/relationships/hyperlink" Target="https://www.nytimes.com/2017/04/06/opinion/steve-bannon-isnt-a-genius.html" TargetMode="External"/><Relationship Id="rId3672" Type="http://schemas.openxmlformats.org/officeDocument/2006/relationships/hyperlink" Target="https://www.washingtonpost.com/blogs/right-turn/wp/2017/04/06/trump-gets-a-taste-of-reality/?utm_term=.7b4e19e43ce3" TargetMode="External"/><Relationship Id="rId3673" Type="http://schemas.openxmlformats.org/officeDocument/2006/relationships/hyperlink" Target="https://www.washingtonpost.com/news/volokh-conspiracy/wp/2017/04/06/can-we-overcome-public-ignorance-about-immigration/?utm_term=.817a30ce1e93" TargetMode="External"/><Relationship Id="rId3674" Type="http://schemas.openxmlformats.org/officeDocument/2006/relationships/hyperlink" Target="https://morningconsult.com/opinions/congress-notice-vote-trump-budget-vote-58-million-latinos/" TargetMode="External"/><Relationship Id="rId3675" Type="http://schemas.openxmlformats.org/officeDocument/2006/relationships/hyperlink" Target="http://www.huffingtonpost.com/entry/deportations-immigration-trump-children_us_58e66103e4b0773c0d3ebbb5" TargetMode="External"/><Relationship Id="rId3676" Type="http://schemas.openxmlformats.org/officeDocument/2006/relationships/hyperlink" Target="http://www.pressherald.com/2017/04/06/immigration-officials-arrest-asylum-seeker-in-portland-courthouse/" TargetMode="External"/><Relationship Id="rId3677" Type="http://schemas.openxmlformats.org/officeDocument/2006/relationships/hyperlink" Target="http://wgme.com/news/local/immigration-agents-swoop-into-portland-courthouse-seize-somali-man" TargetMode="External"/><Relationship Id="rId3678" Type="http://schemas.openxmlformats.org/officeDocument/2006/relationships/hyperlink" Target="http://www.chron.com/news/houston-texas/houston/article/HPD-chief-announces-decrease-in-Hispanics-11053829.php" TargetMode="External"/><Relationship Id="rId3679" Type="http://schemas.openxmlformats.org/officeDocument/2006/relationships/hyperlink" Target="http://www.cleveland.com/shaker-heights/index.ssf/2017/04/shaker_heights_6.html" TargetMode="External"/><Relationship Id="rId1720" Type="http://schemas.openxmlformats.org/officeDocument/2006/relationships/hyperlink" Target="http://trk.cp20.com/click/gsj9y-ay8cdb-6hmiyr48/" TargetMode="External"/><Relationship Id="rId1721" Type="http://schemas.openxmlformats.org/officeDocument/2006/relationships/hyperlink" Target="http://trk.cp20.com/click/gsj9y-ay8cdo-6hmiyr41/" TargetMode="External"/><Relationship Id="rId1722" Type="http://schemas.openxmlformats.org/officeDocument/2006/relationships/hyperlink" Target="http://trk.cp20.com/click/gsj9y-ay8cdp-6hmiyr42/" TargetMode="External"/><Relationship Id="rId1723" Type="http://schemas.openxmlformats.org/officeDocument/2006/relationships/hyperlink" Target="http://trk.cp20.com/click/gsj9y-ay8cdq-6hmiyr43/" TargetMode="External"/><Relationship Id="rId1724" Type="http://schemas.openxmlformats.org/officeDocument/2006/relationships/hyperlink" Target="http://trk.cp20.com/click/gsj9y-ay8cdr-6hmiyr44/" TargetMode="External"/><Relationship Id="rId1725" Type="http://schemas.openxmlformats.org/officeDocument/2006/relationships/hyperlink" Target="http://www.wnyc.org/story/why-new-yorks-immigration-court-even-busier-fewer-judges-under-trump/" TargetMode="External"/><Relationship Id="rId1726" Type="http://schemas.openxmlformats.org/officeDocument/2006/relationships/hyperlink" Target="http://trk.cp20.com/click/gsj9y-ay8cdq-6hmiyr43/" TargetMode="External"/><Relationship Id="rId1727" Type="http://schemas.openxmlformats.org/officeDocument/2006/relationships/hyperlink" Target="http://www.pbs.org/newshour/rundown/trump-says-doj-seek-expedited-supreme-court-hearing-travel-ban/" TargetMode="External"/><Relationship Id="rId1728" Type="http://schemas.openxmlformats.org/officeDocument/2006/relationships/hyperlink" Target="https://www.nytimes.com/2017/06/02/us/politics/travel-ban-supreme-court-trump.html?_r=0" TargetMode="External"/><Relationship Id="rId1729" Type="http://schemas.openxmlformats.org/officeDocument/2006/relationships/hyperlink" Target="http://trk.cp20.com/click/gsj9y-ay8cci-6hmiyr44/" TargetMode="External"/><Relationship Id="rId2970" Type="http://schemas.openxmlformats.org/officeDocument/2006/relationships/hyperlink" Target="https://www.buzzfeed.com/briannasacks/people-bombarded-trumps-new-criminal-alien-hotline-with?utm_term=.nsma31Yxr#.ineVMvmdY" TargetMode="External"/><Relationship Id="rId2971" Type="http://schemas.openxmlformats.org/officeDocument/2006/relationships/hyperlink" Target="http://www.vox.com/policy-and-politics/2017/4/19/15355502/juan-manuel-montes-trump-daca-deport-dreamer" TargetMode="External"/><Relationship Id="rId2972" Type="http://schemas.openxmlformats.org/officeDocument/2006/relationships/hyperlink" Target="https://www.dhs.gov/news/2017/04/19/dhs-statement-former-daca-recipient-juan-manuel-montes-bojorquez" TargetMode="External"/><Relationship Id="rId2973" Type="http://schemas.openxmlformats.org/officeDocument/2006/relationships/hyperlink" Target="https://www.theatlantic.com/politics/archive/2017/04/trumps-quiet-reversal-on-deporting-young-undocumented-immigrants/524367/" TargetMode="External"/><Relationship Id="rId2974" Type="http://schemas.openxmlformats.org/officeDocument/2006/relationships/hyperlink" Target="http://www.scotusblog.com/case-files/cases/maslenjak-v-united-states/" TargetMode="External"/><Relationship Id="rId2975" Type="http://schemas.openxmlformats.org/officeDocument/2006/relationships/hyperlink" Target="http://www.scotusblog.com/case-files/cases/maslenjak-v-united-states/" TargetMode="External"/><Relationship Id="rId2976" Type="http://schemas.openxmlformats.org/officeDocument/2006/relationships/hyperlink" Target="https://www.nytimes.com/2017/04/26/us/politics/supreme-court-naturalization.html?smid=fb-nytimes&amp;smtyp=cur&amp;_r=1" TargetMode="External"/><Relationship Id="rId2977" Type="http://schemas.openxmlformats.org/officeDocument/2006/relationships/hyperlink" Target="https://www.facebook.com/events/1804989066488877/" TargetMode="External"/><Relationship Id="rId2978" Type="http://schemas.openxmlformats.org/officeDocument/2006/relationships/hyperlink" Target="https://goo.gl/forms/CKziKeJ3lnNN7BCw2" TargetMode="External"/><Relationship Id="rId2979" Type="http://schemas.openxmlformats.org/officeDocument/2006/relationships/hyperlink" Target="https://goo.gl/forms/NeLsHL2Qx0WXM0XI2" TargetMode="External"/><Relationship Id="rId3130" Type="http://schemas.openxmlformats.org/officeDocument/2006/relationships/hyperlink" Target="http://www.newsobserver.com/opinion/editorials/article146299209.html" TargetMode="External"/><Relationship Id="rId3131" Type="http://schemas.openxmlformats.org/officeDocument/2006/relationships/hyperlink" Target="https://www.forbes.com/sites/washingtonbytes/2017/04/25/immigrants-can-help-boost-american-innovation-and-economic-growth/2/" TargetMode="External"/><Relationship Id="rId3132" Type="http://schemas.openxmlformats.org/officeDocument/2006/relationships/hyperlink" Target="https://www.washingtonpost.com/news/the-fix/wp/2017/04/25/no-no-no-no-sean-spicer-will-not-say-funding-for-trumps-border-wall-is-delayed/?utm_term=.b81288ede45a" TargetMode="External"/><Relationship Id="rId3133" Type="http://schemas.openxmlformats.org/officeDocument/2006/relationships/hyperlink" Target="https://www.washingtonpost.com/news/volokh-conspiracy/wp/2017/04/25/federal-court-rules-against-trumps-executive-order-targeting-sanctuary-cities/?utm_term=.7763cc8fe101" TargetMode="External"/><Relationship Id="rId3134" Type="http://schemas.openxmlformats.org/officeDocument/2006/relationships/hyperlink" Target="https://www.washingtonpost.com/news/fact-checker/wp/2017/04/26/sen-kamala-harriss-claim-that-an-undocumented-immigrant-is-not-a-criminal/?utm_term=.f9ccb7b973f8" TargetMode="External"/><Relationship Id="rId3135" Type="http://schemas.openxmlformats.org/officeDocument/2006/relationships/hyperlink" Target="https://www.washingtonpost.com/blogs/right-turn/wp/2017/04/25/thanks-to-the-exclusionists-immigration-has-never-had-more-support/?utm_term=.1ed6ef4debf6" TargetMode="External"/><Relationship Id="rId3136" Type="http://schemas.openxmlformats.org/officeDocument/2006/relationships/hyperlink" Target="https://www.washingtonpost.com/posteverything/wp/2017/04/25/immigration-policy-isnt-just-borders-and-fences-its-trade-and-aid-too/?utm_term=.4d594b8b1f02" TargetMode="External"/><Relationship Id="rId3137" Type="http://schemas.openxmlformats.org/officeDocument/2006/relationships/hyperlink" Target="https://www.washingtonpost.com/news/the-fix/wp/2017/04/25/kellyanne-conway-still-seems-out-of-the-white-house-loop/?utm_term=.e4a1336aaeed" TargetMode="External"/><Relationship Id="rId3138" Type="http://schemas.openxmlformats.org/officeDocument/2006/relationships/hyperlink" Target="https://www.washingtonpost.com/blogs/plum-line/wp/2017/04/25/sorry-trump-voters-you-got-scammed-youre-never-going-to-get-your-wall/?utm_term=.98d27aa117d1" TargetMode="External"/><Relationship Id="rId3139" Type="http://schemas.openxmlformats.org/officeDocument/2006/relationships/hyperlink" Target="http://www.bostonglobe.com/opinion/2017/04/25/homeland-security-john-kelly-unhinged/viy0TgjP0p54ovFHDWO8KJ/story.html" TargetMode="External"/><Relationship Id="rId4380" Type="http://schemas.openxmlformats.org/officeDocument/2006/relationships/hyperlink" Target="https://www.washingtonpost.com/national/law-requiring-birth-certificate-for-marriage-challenged/2017/03/22/8f121bfe-0ee3-11e7-aa57-2ca1b05c41b8_story.html?utm_term=.6b6f2de32ba7" TargetMode="External"/><Relationship Id="rId4381" Type="http://schemas.openxmlformats.org/officeDocument/2006/relationships/hyperlink" Target="https://www.washingtonpost.com/national/bid-to-strip-terrorists-citizenship-may-mark-new-trump-way/2017/03/21/e1e2deac-0e68-11e7-aa57-2ca1b05c41b8_story.html?utm_term=.5150773e29ec" TargetMode="External"/><Relationship Id="rId4382" Type="http://schemas.openxmlformats.org/officeDocument/2006/relationships/hyperlink" Target="https://www.washingtonpost.com/world/the_americas/immigrants-increasingly-flowing-across-us-border-into-canada/2017/03/21/63f7989a-0e52-11e7-aa57-2ca1b05c41b8_story.html?utm_term=.6616ebaa3681" TargetMode="External"/><Relationship Id="rId4383" Type="http://schemas.openxmlformats.org/officeDocument/2006/relationships/hyperlink" Target="http://www.reuters.com/article/us-usa-rights-oas-idUSKBN16S2YP" TargetMode="External"/><Relationship Id="rId4384" Type="http://schemas.openxmlformats.org/officeDocument/2006/relationships/hyperlink" Target="http://www.huffingtonpost.com/entry/trump-administration-iachr_us_58d17201e4b0be71dcf8b27b?k61xmai4gtbv86w29" TargetMode="External"/><Relationship Id="rId4385" Type="http://schemas.openxmlformats.org/officeDocument/2006/relationships/hyperlink" Target="http://www.washingtontimes.com/news/2017/mar/21/immigration-advocate-group-says-it-will-try-to-sto/" TargetMode="External"/><Relationship Id="rId4386" Type="http://schemas.openxmlformats.org/officeDocument/2006/relationships/hyperlink" Target="https://www.nytimes.com/2017/03/21/us/roger-stone-donald-trump-russia.html?_r=0" TargetMode="External"/><Relationship Id="rId4387" Type="http://schemas.openxmlformats.org/officeDocument/2006/relationships/hyperlink" Target="https://www.washingtonpost.com/news/post-nation/wp/2017/03/21/u-s-border-agents-made-a-mexican-teen-drink-liquid-meth-his-family-won-1-million-for-his-death/?utm_term=.f0c56d822a23" TargetMode="External"/><Relationship Id="rId4388" Type="http://schemas.openxmlformats.org/officeDocument/2006/relationships/hyperlink" Target="https://www.washingtonpost.com/local/md-politics/some-of-hogans-statements-on-rockville-rape-miss-the-mark/2017/03/21/0caaacde-0e8f-11e7-9b0d-d27c98455440_story.html?utm_term=.b7f4b979275f" TargetMode="External"/><Relationship Id="rId4389" Type="http://schemas.openxmlformats.org/officeDocument/2006/relationships/hyperlink" Target="http://www.rollingstone.com/culture/inside-the-new-emergency-app-for-undocumented-immigrants-w472224" TargetMode="External"/><Relationship Id="rId2430" Type="http://schemas.openxmlformats.org/officeDocument/2006/relationships/hyperlink" Target="https://www.usnews.com/news/best-states/maryland/articles/2017-05-18/stolen-paychecks-how-immigrant-workers-get-ripped-off" TargetMode="External"/><Relationship Id="rId2431" Type="http://schemas.openxmlformats.org/officeDocument/2006/relationships/hyperlink" Target="http://trk.cp20.com/click/gd7h4-av92vi-6hmiyr44/" TargetMode="External"/><Relationship Id="rId2432" Type="http://schemas.openxmlformats.org/officeDocument/2006/relationships/hyperlink" Target="http://trk.cp20.com/click/gd7h4-av92vk-6hmiyr46/" TargetMode="External"/><Relationship Id="rId2433" Type="http://schemas.openxmlformats.org/officeDocument/2006/relationships/hyperlink" Target="http://trk.cp20.com/click/gd7h4-av92vl-6hmiyr47/" TargetMode="External"/><Relationship Id="rId2434" Type="http://schemas.openxmlformats.org/officeDocument/2006/relationships/hyperlink" Target="http://trk.cp20.com/click/gd7h4-av92vm-6hmiyr48/" TargetMode="External"/><Relationship Id="rId2435" Type="http://schemas.openxmlformats.org/officeDocument/2006/relationships/hyperlink" Target="http://trk.cp20.com/click/gd7h4-av92vn-6hmiyr49/" TargetMode="External"/><Relationship Id="rId2436" Type="http://schemas.openxmlformats.org/officeDocument/2006/relationships/hyperlink" Target="http://trk.cp20.com/click/gd7h4-av92w9-6hmiyr47/" TargetMode="External"/><Relationship Id="rId2437" Type="http://schemas.openxmlformats.org/officeDocument/2006/relationships/hyperlink" Target="http://trk.cp20.com/click/gd7h4-av92wa-6hmiyr47/" TargetMode="External"/><Relationship Id="rId2438" Type="http://schemas.openxmlformats.org/officeDocument/2006/relationships/hyperlink" Target="http://trk.cp20.com/click/gd7h4-av92wb-6hmiyr48/" TargetMode="External"/><Relationship Id="rId2439" Type="http://schemas.openxmlformats.org/officeDocument/2006/relationships/hyperlink" Target="http://trk.cp20.com/click/gd7h4-av92wc-6hmiyr49/" TargetMode="External"/><Relationship Id="rId3680" Type="http://schemas.openxmlformats.org/officeDocument/2006/relationships/hyperlink" Target="http://www.sacbee.com/site-services/databases/article143219584.html" TargetMode="External"/><Relationship Id="rId3681" Type="http://schemas.openxmlformats.org/officeDocument/2006/relationships/hyperlink" Target="http://dfw.cbslocal.com/2017/04/07/dallas-police-ready-for-immigration-reform-mega-march/" TargetMode="External"/><Relationship Id="rId3682" Type="http://schemas.openxmlformats.org/officeDocument/2006/relationships/hyperlink" Target="http://www.thedenverchannel.com/news/politics/denver-officials-request-ice-to-respect-courts-schools" TargetMode="External"/><Relationship Id="rId3683" Type="http://schemas.openxmlformats.org/officeDocument/2006/relationships/hyperlink" Target="https://www.washingtonpost.com/news/post-nation/wp/2017/04/06/they-met-with-immigration-officers-to-apply-for-legal-residency-only-to-be-arrested-by-ice/?utm_term=.2f85df160255" TargetMode="External"/><Relationship Id="rId3684" Type="http://schemas.openxmlformats.org/officeDocument/2006/relationships/hyperlink" Target="http://www.azcentral.com/story/news/politics/border-issues/2017/04/05/homeland-security-chief-backtracks-splitting-families/100079614/" TargetMode="External"/><Relationship Id="rId3685" Type="http://schemas.openxmlformats.org/officeDocument/2006/relationships/hyperlink" Target="http://www.reuters.com/article/us-usa-immigration-kelly-idUSKBN1771VW" TargetMode="External"/><Relationship Id="rId3686" Type="http://schemas.openxmlformats.org/officeDocument/2006/relationships/hyperlink" Target="https://www.nytimes.com/2017/04/05/us/politics/john-kelly-homeland-security-border-wall-mexico.html" TargetMode="External"/><Relationship Id="rId3687" Type="http://schemas.openxmlformats.org/officeDocument/2006/relationships/hyperlink" Target="http://blogs.wsj.com/washwire/2017/04/05/claire-mccaskill-denounces-un-american-extreme-vetting-proposals/" TargetMode="External"/><Relationship Id="rId3688" Type="http://schemas.openxmlformats.org/officeDocument/2006/relationships/hyperlink" Target="https://www.washingtonpost.com/news/morning-mix/wp/2017/04/06/border-wall-with-mexico-wont-be-built-from-sea-to-shining-sea-dhs-secretary-says/?utm_term=.0a1baf3736b4" TargetMode="External"/><Relationship Id="rId3689" Type="http://schemas.openxmlformats.org/officeDocument/2006/relationships/hyperlink" Target="http://www.huffingtonpost.com/entry/trump-border-wall_us_58e50cc3e4b0f4a923b44757?75&amp;utm_medium=email&amp;utm_campaign=TheMorningEmail040617&amp;utm_content=TheMorningEmail040617+CID_257c1350f0a2374aed52c9386d8dc066&amp;utm_source=Emailmarketingsoftware&amp;utm_term=HuffPost&amp;" TargetMode="External"/><Relationship Id="rId1730" Type="http://schemas.openxmlformats.org/officeDocument/2006/relationships/hyperlink" Target="https://www.washingtonpost.com/world/national-security/us-embassies-start-new-vetting-of-visa-applicants/2017/06/01/6b08c55a-46ec-11e7-bcde-624ad94170ab_story.html?utm_term=.c8889412bb80" TargetMode="External"/><Relationship Id="rId1731" Type="http://schemas.openxmlformats.org/officeDocument/2006/relationships/hyperlink" Target="http://thehill.com/homenews/administration/336042-white-house-approves-social-media-checks-for-visa-applicants-report" TargetMode="External"/><Relationship Id="rId1732" Type="http://schemas.openxmlformats.org/officeDocument/2006/relationships/hyperlink" Target="http://www.nydailynews.com/new-york/queens/queens-residents-stop-ice-agents-making-arrest-article-1.3206562" TargetMode="External"/><Relationship Id="rId1733" Type="http://schemas.openxmlformats.org/officeDocument/2006/relationships/hyperlink" Target="https://www.buzzfeed.com/adolfoflores/judge-slams-trump-administration-calls-deportation-case?utm_term=.cnPz0dVDe#.frJQblRVM" TargetMode="External"/><Relationship Id="rId1734" Type="http://schemas.openxmlformats.org/officeDocument/2006/relationships/hyperlink" Target="https://docs.google.com/forms/d/e/1FAIpQLSezmqcvdQoce0cjasnbwiOF9AxR5UQcwFXbHdKBqk-p8Ddu2Q/viewform" TargetMode="External"/><Relationship Id="rId1735" Type="http://schemas.openxmlformats.org/officeDocument/2006/relationships/hyperlink" Target="https://www.facebook.com/events/858155937670435/?acontext=%7B%22ref%22%3A%2229%22%2C%22ref_notif_type%22%3A%22plan_user_associated%22%2C%22action_history%22%3A%22null%22%7D&amp;notif_t=plan_user_associated&amp;notif_id=1496349381268494" TargetMode="External"/><Relationship Id="rId1736" Type="http://schemas.openxmlformats.org/officeDocument/2006/relationships/hyperlink" Target="https://www.surveymonkey.com/r/FZTN8MQ" TargetMode="External"/><Relationship Id="rId1737" Type="http://schemas.openxmlformats.org/officeDocument/2006/relationships/hyperlink" Target="http://cmsny.us5.list-manage.com/track/click?u=ab341dd06620fe24c64cc2f00&amp;id=76a00393e2&amp;e=f7849efbc1" TargetMode="External"/><Relationship Id="rId1738" Type="http://schemas.openxmlformats.org/officeDocument/2006/relationships/hyperlink" Target="https://ariva.org/services/income-tax-preparation-assistance" TargetMode="External"/><Relationship Id="rId1739" Type="http://schemas.openxmlformats.org/officeDocument/2006/relationships/hyperlink" Target="http://links.govdelivery.com/track?type=click&amp;enid=ZWFzPTEmbXNpZD0mYXVpZD0mbWFpbGluZ2lkPTIwMTcwNjAyLjc0MTEyMDAxJm1lc3NhZ2VpZD1NREItUFJELUJVTC0yMDE3MDYwMi43NDExMjAwMSZkYXRhYmFzZWlkPTEwMDEmc2VyaWFsPTE3OTg0Mjc4JmVtYWlsaWQ9ZWdpYnNvbkBueWxhZy5vcmcmdXNlcmlkPWVnaWJzb25AbnlsYWcub3JnJnRhcmdldGlkPSZmbD0mZXh0cmE9TXVsdGl2YXJpYXRlSWQ9JiYm&amp;&amp;&amp;100&amp;&amp;&amp;https://go.usa.gov/xNPR7" TargetMode="External"/><Relationship Id="rId2980" Type="http://schemas.openxmlformats.org/officeDocument/2006/relationships/hyperlink" Target="http://support.hias.org/site/R?i=XCP92qFafRLyPPMaXbGOWw" TargetMode="External"/><Relationship Id="rId2981" Type="http://schemas.openxmlformats.org/officeDocument/2006/relationships/hyperlink" Target="http://www.unhcr.org/en-us/admin/sts/58fa4a894/call-for-proposals-mapping-statelessness-in-the-usa.html" TargetMode="External"/><Relationship Id="rId2982" Type="http://schemas.openxmlformats.org/officeDocument/2006/relationships/hyperlink" Target="http://steinhardt.nyu.edu/csd/clinic" TargetMode="External"/><Relationship Id="rId2983" Type="http://schemas.openxmlformats.org/officeDocument/2006/relationships/hyperlink" Target="http://links.govdelivery.com/track?type=click&amp;enid=ZWFzPTEmbWFpbGluZ2lkPTIwMTcwNDI2LjcyNzMxMzIxJm1lc3NhZ2VpZD1NREItUFJELUJVTC0yMDE3MDQyNi43MjczMTMyMSZkYXRhYmFzZWlkPTEwMDEmc2VyaWFsPTE3NDA5OTAyJmVtYWlsaWQ9c2h5Y29uaWEuYnVyZGVuQHVzY2lzLmRocy5nb3YmdXNlcmlkPXNoeWNvbmlhLmJ1cmRlbkB1c2Npcy5kaHMuZ292JmZsPSZleHRyYT1NdWx0aXZhcmlhdGVJZD0mJiY=&amp;&amp;&amp;100&amp;&amp;&amp;https://www.oig.dhs.gov/assets/pr/2017/oigpr-041917.pdf" TargetMode="External"/><Relationship Id="rId2984" Type="http://schemas.openxmlformats.org/officeDocument/2006/relationships/hyperlink" Target="http://links.govdelivery.com/track?type=click&amp;enid=ZWFzPTEmbWFpbGluZ2lkPTIwMTcwNDI2LjcyNzMxMzIxJm1lc3NhZ2VpZD1NREItUFJELUJVTC0yMDE3MDQyNi43MjczMTMyMSZkYXRhYmFzZWlkPTEwMDEmc2VyaWFsPTE3NDA5OTAyJmVtYWlsaWQ9c2h5Y29uaWEuYnVyZGVuQHVzY2lzLmRocy5nb3YmdXNlcmlkPXNoeWNvbmlhLmJ1cmRlbkB1c2Npcy5kaHMuZ292JmZsPSZleHRyYT1NdWx0aXZhcmlhdGVJZD0mJiY=&amp;&amp;&amp;100&amp;&amp;&amp;https://www.oig.dhs.gov/assets/pr/2017/oigpr-041917.pdf" TargetMode="External"/><Relationship Id="rId2985" Type="http://schemas.openxmlformats.org/officeDocument/2006/relationships/hyperlink" Target="https://www.nypl.org/blog/2017/04/21/celebrate-asian-american" TargetMode="External"/><Relationship Id="rId2986" Type="http://schemas.openxmlformats.org/officeDocument/2006/relationships/hyperlink" Target="http://www.riseupmay1.org/" TargetMode="External"/><Relationship Id="rId2987" Type="http://schemas.openxmlformats.org/officeDocument/2006/relationships/hyperlink" Target="http://r20.rs6.net/tn.jsp?f=0018xFCmn5c7Gu8wL28G64RE0E0wkHmbvazkP_386qTo8YnCBuD36LWxtjxXZDf6Dbo8d9-b_5hnmPsWKhHqeluvGDzGw3446JGNnDHWWxKWpGu20RZpyH_JkOZ56-pJlqeW8T1oHKZg70pgAlEYULDyLWY75XnnxIke5t5mNEVH1ohn-EeTpqaIqdWaK2g1uLhfYEQ-dRQtcC6cfokQ1DjDplSreCXLCvSPEc5NQain73dHVyDL_PrOrxBOi_Nw275MGQ0c8Zrlnc=&amp;c=uGKM63TxNdAeR_acFr8JPaeyHSWCkkxVh-_JusDWFPgkCQwHkBO9pw==&amp;ch=nRCKTUU-KLWUxBI8dshkcOO8E6W3_J00F4DbR2rdoi4d-m7GDLNzaA==" TargetMode="External"/><Relationship Id="rId2988" Type="http://schemas.openxmlformats.org/officeDocument/2006/relationships/hyperlink" Target="http://www.mmsend75.com/link.cfm?r=1MqAwg1UjyfHxnlQKoGTvw~~&amp;pe=TX88AOqJ4Q35ipA3o8Vm6T3u9INhE6qT8lHDt-tjv2C_Tn-6CPQ-LwYHFhOo0JNxWFHw_vlu6HONOo5GWZfSRg~~" TargetMode="External"/><Relationship Id="rId2989" Type="http://schemas.openxmlformats.org/officeDocument/2006/relationships/hyperlink" Target="https://www.immigrationadvocates.org/calendar/event.640358-Effective_Education_Law_Advocacy_and_Immigration_Law_Developments" TargetMode="External"/><Relationship Id="rId3140" Type="http://schemas.openxmlformats.org/officeDocument/2006/relationships/hyperlink" Target="http://thehill.com/blogs/pundits-blog/the-administration/330160-its-time-for-an-extreme-vetting-of-the-presidents" TargetMode="External"/><Relationship Id="rId3141" Type="http://schemas.openxmlformats.org/officeDocument/2006/relationships/hyperlink" Target="http://thehill.com/blogs/congress-blog/labor/330287-allow-peaceful-law-abiding-working-immigrants-out-of-the-shadows" TargetMode="External"/><Relationship Id="rId3142" Type="http://schemas.openxmlformats.org/officeDocument/2006/relationships/hyperlink" Target="http://www.miamiherald.com/news/local/news-columns-blogs/fabiola-santiago/article146744789.html" TargetMode="External"/><Relationship Id="rId3143" Type="http://schemas.openxmlformats.org/officeDocument/2006/relationships/hyperlink" Target="http://www.sacbee.com/news/politics-government/politics-columns-blogs/dan-walters/article146508504.html" TargetMode="External"/><Relationship Id="rId3144" Type="http://schemas.openxmlformats.org/officeDocument/2006/relationships/hyperlink" Target="http://www.huffingtonpost.com/entry/you-live-under-fear-50000-haitian-people-at-risk_us_58ff6f7ce4b047ce3ee27c5c" TargetMode="External"/><Relationship Id="rId3145" Type="http://schemas.openxmlformats.org/officeDocument/2006/relationships/hyperlink" Target="https://www.washingtonpost.com/powerpost/a-reelection-challenge-almost-as-big-as-texas/2017/04/24/7040a9e0-2769-11e7-b503-9d616bd5a305_story.html?tid=ss_tw&amp;utm_term=.dcb4d44ff12f" TargetMode="External"/><Relationship Id="rId3146" Type="http://schemas.openxmlformats.org/officeDocument/2006/relationships/hyperlink" Target="https://www.wsj.com/articles/at-churchill-downs-immigration-crackdown-causes-unease-on-the-backstretch-1493138198" TargetMode="External"/><Relationship Id="rId3147" Type="http://schemas.openxmlformats.org/officeDocument/2006/relationships/hyperlink" Target="http://www.huffingtonpost.com/entry/american-dining-scene-without-immigrants_us_58f89e3fe4b091e58f38b791" TargetMode="External"/><Relationship Id="rId3148" Type="http://schemas.openxmlformats.org/officeDocument/2006/relationships/hyperlink" Target="http://www.denverpost.com/2017/04/25/maria-de-jesus-jimenez-sanchez-aurora-mother-deported/" TargetMode="External"/><Relationship Id="rId3149" Type="http://schemas.openxmlformats.org/officeDocument/2006/relationships/hyperlink" Target="http://www.mlive.com/news/ann-arbor/index.ssf/2017/04/detroit_rally_for_ann_arbor_ma.html" TargetMode="External"/><Relationship Id="rId4390" Type="http://schemas.openxmlformats.org/officeDocument/2006/relationships/hyperlink" Target="http://www.nbcnews.com/news/latino/university-texas-elects-first-physically-disabled-latina-student-president-n733566?cid=sm_npd_nn_tw_lt" TargetMode="External"/><Relationship Id="rId4391" Type="http://schemas.openxmlformats.org/officeDocument/2006/relationships/hyperlink" Target="https://www.wsj.com/articles/canada-sees-increase-in-migrants-entering-illegally-from-u-s-1490128606" TargetMode="External"/><Relationship Id="rId4392" Type="http://schemas.openxmlformats.org/officeDocument/2006/relationships/hyperlink" Target="https://www.theguardian.com/us-news/2017/mar/20/no-african-citizens-visas-california-annual-trade-summit?CMP=share_btn_tw" TargetMode="External"/><Relationship Id="rId4393" Type="http://schemas.openxmlformats.org/officeDocument/2006/relationships/hyperlink" Target="http://thehill.com/latino/325092-trump-moves-sanctuary-city-fight-to-front-burner" TargetMode="External"/><Relationship Id="rId4394" Type="http://schemas.openxmlformats.org/officeDocument/2006/relationships/hyperlink" Target="https://www.bloomberg.com/view/articles/2017-03-20/the-immigration-policy-america-needs" TargetMode="External"/><Relationship Id="rId4395" Type="http://schemas.openxmlformats.org/officeDocument/2006/relationships/hyperlink" Target="https://www.washingtonpost.com/news/grade-point/wp/2017/03/21/why-open-borders-are-crucial-for-innovation/?utm_term=.78aa282ea12d" TargetMode="External"/><Relationship Id="rId4396" Type="http://schemas.openxmlformats.org/officeDocument/2006/relationships/hyperlink" Target="https://www.bloomberg.com/view/articles/2017-03-21/how-we-all-advance-trump-s-border-control-agenda" TargetMode="External"/><Relationship Id="rId4397" Type="http://schemas.openxmlformats.org/officeDocument/2006/relationships/hyperlink" Target="http://www.huffingtonpost.com/entry/why-these-trump-voters-are-sticking-up-for-an-undocumented_us_58d14509e4b0e0d348b347e8?" TargetMode="External"/><Relationship Id="rId4398" Type="http://schemas.openxmlformats.org/officeDocument/2006/relationships/hyperlink" Target="http://www.ocregister.com/articles/behind-747070-simpson-mine.html" TargetMode="External"/><Relationship Id="rId4399" Type="http://schemas.openxmlformats.org/officeDocument/2006/relationships/hyperlink" Target="http://www.courant.com/breaking-news/hc-hartford-ice-0321-20170320-story.html" TargetMode="External"/><Relationship Id="rId2440" Type="http://schemas.openxmlformats.org/officeDocument/2006/relationships/hyperlink" Target="http://trk.cp20.com/click/gd7h4-av92wd-6hmiyr40/" TargetMode="External"/><Relationship Id="rId2441" Type="http://schemas.openxmlformats.org/officeDocument/2006/relationships/hyperlink" Target="http://trk.cp20.com/click/gd7h4-av92we-6hmiyr41/" TargetMode="External"/><Relationship Id="rId2442" Type="http://schemas.openxmlformats.org/officeDocument/2006/relationships/hyperlink" Target="http://trk.cp20.com/click/gd7h4-av92wf-6hmiyr42/" TargetMode="External"/><Relationship Id="rId2443" Type="http://schemas.openxmlformats.org/officeDocument/2006/relationships/hyperlink" Target="http://www.latimes.com/local/lanow/la-me-ln-immigration-activist-20170518-story.html" TargetMode="External"/><Relationship Id="rId2444" Type="http://schemas.openxmlformats.org/officeDocument/2006/relationships/hyperlink" Target="https://www.bostonglobe.com/business/2017/05/17/mit-study-immigrants-vital-boston-economy/l9PszENhVRsffVWvQVa1yO/story.html" TargetMode="External"/><Relationship Id="rId2445" Type="http://schemas.openxmlformats.org/officeDocument/2006/relationships/hyperlink" Target="https://www.usnews.com/news/best-states/georgia/articles/2017-05-18/lawsuit-georgia-city-illegally-restricts-utilities-access" TargetMode="External"/><Relationship Id="rId2446" Type="http://schemas.openxmlformats.org/officeDocument/2006/relationships/hyperlink" Target="http://www.wusa9.com/news/local/va-immigrant-advocate-mom-detained-by-ice/441034407" TargetMode="External"/><Relationship Id="rId2447" Type="http://schemas.openxmlformats.org/officeDocument/2006/relationships/hyperlink" Target="http://www.miamiherald.com/news/nation-world/article151203967.html" TargetMode="External"/><Relationship Id="rId2448" Type="http://schemas.openxmlformats.org/officeDocument/2006/relationships/hyperlink" Target="http://trk.cp20.com/click/gd7h4-av92vw-6hmiyr48/" TargetMode="External"/><Relationship Id="rId2449" Type="http://schemas.openxmlformats.org/officeDocument/2006/relationships/hyperlink" Target="http://trk.cp20.com/click/gd7h4-av92vx-6hmiyr49/" TargetMode="External"/><Relationship Id="rId3690" Type="http://schemas.openxmlformats.org/officeDocument/2006/relationships/hyperlink" Target="http://www.huffingtonpost.com/entry/dhs-separating-families-border_us_58e50d4fe4b0f4a923b448b7" TargetMode="External"/><Relationship Id="rId3691" Type="http://schemas.openxmlformats.org/officeDocument/2006/relationships/hyperlink" Target="https://www.wsj.com/articles/after-20-years-in-u-s-indiana-restaurant-owner-is-deported-1491443231" TargetMode="External"/><Relationship Id="rId3692" Type="http://schemas.openxmlformats.org/officeDocument/2006/relationships/hyperlink" Target="https://www.buzzfeed.com/davidmack/husband-of-a-trump-supporter-deported?utm_term=.gvN5jw6p60" TargetMode="External"/><Relationship Id="rId3693" Type="http://schemas.openxmlformats.org/officeDocument/2006/relationships/hyperlink" Target="http://abcnews.go.com/US/wireStory/federal-agents-raid-california-business-green-card-probe-46601069" TargetMode="External"/><Relationship Id="rId3694" Type="http://schemas.openxmlformats.org/officeDocument/2006/relationships/hyperlink" Target="https://www.nytimes.com/2017/04/05/us/eb5-visa-investigation.html" TargetMode="External"/><Relationship Id="rId3695" Type="http://schemas.openxmlformats.org/officeDocument/2006/relationships/hyperlink" Target="https://www.nytimes.com/2017/04/05/us/california-today-worries-over-deportation.html" TargetMode="External"/><Relationship Id="rId3696" Type="http://schemas.openxmlformats.org/officeDocument/2006/relationships/hyperlink" Target="http://www.univision.com/univision-news/immigration/among-immigrant-cases-prosecuted-under-trump-in-february-01-percent-considered-a-threat-to-public-safety" TargetMode="External"/><Relationship Id="rId3697" Type="http://schemas.openxmlformats.org/officeDocument/2006/relationships/hyperlink" Target="https://www.washingtonpost.com/local/virginia-politics/ice-arrests-82-in-five-day-sweep-in-virginia-maryland-and-dc/2017/04/05/9b5b6304-1a30-11e7-855e-4824bbb5d748_story.html?utm_term=.5cc14366d943" TargetMode="External"/><Relationship Id="rId3698" Type="http://schemas.openxmlformats.org/officeDocument/2006/relationships/hyperlink" Target="http://www.politico.com/blogs/under-the-radar/2017/04/kris-kobach-trump-immigration-adviser-236910" TargetMode="External"/><Relationship Id="rId3699" Type="http://schemas.openxmlformats.org/officeDocument/2006/relationships/hyperlink" Target="http://www.vox.com/policy-and-politics/2017/4/5/14635132/ice-raids-checkpoints" TargetMode="External"/><Relationship Id="rId800" Type="http://schemas.openxmlformats.org/officeDocument/2006/relationships/hyperlink" Target="http://trk.cp20.com/click/hbgim-b3h51f-6hmiyr41/" TargetMode="External"/><Relationship Id="rId801" Type="http://schemas.openxmlformats.org/officeDocument/2006/relationships/hyperlink" Target="http://trk.cp20.com/click/hbgim-b3h51g-6hmiyr42/" TargetMode="External"/><Relationship Id="rId802" Type="http://schemas.openxmlformats.org/officeDocument/2006/relationships/hyperlink" Target="http://trk.cp20.com/click/hbgim-b3h51h-6hmiyr43/" TargetMode="External"/><Relationship Id="rId803" Type="http://schemas.openxmlformats.org/officeDocument/2006/relationships/hyperlink" Target="http://trk.cp20.com/click/hbgim-b3h51i-6hmiyr44/" TargetMode="External"/><Relationship Id="rId804" Type="http://schemas.openxmlformats.org/officeDocument/2006/relationships/hyperlink" Target="http://trk.cp20.com/click/hbgim-b3h51j-6hmiyr45/" TargetMode="External"/><Relationship Id="rId805" Type="http://schemas.openxmlformats.org/officeDocument/2006/relationships/hyperlink" Target="http://trk.cp20.com/click/hbgim-b3h51k-6hmiyr46/" TargetMode="External"/><Relationship Id="rId806" Type="http://schemas.openxmlformats.org/officeDocument/2006/relationships/hyperlink" Target="http://trk.cp20.com/click/hbgim-b3h51l-6hmiyr47/" TargetMode="External"/><Relationship Id="rId807" Type="http://schemas.openxmlformats.org/officeDocument/2006/relationships/hyperlink" Target="http://trk.cp20.com/click/hbgim-b3h51n-6hmiyr49/" TargetMode="External"/><Relationship Id="rId808" Type="http://schemas.openxmlformats.org/officeDocument/2006/relationships/hyperlink" Target="https://www.mprnews.org/story/2017/06/27/future-of-the-travel-ban" TargetMode="External"/><Relationship Id="rId809" Type="http://schemas.openxmlformats.org/officeDocument/2006/relationships/hyperlink" Target="http://cleveland.com/" TargetMode="External"/><Relationship Id="rId1740" Type="http://schemas.openxmlformats.org/officeDocument/2006/relationships/hyperlink" Target="http://links.govdelivery.com/track?type=click&amp;enid=ZWFzPTEmbXNpZD0mYXVpZD0mbWFpbGluZ2lkPTIwMTcwNjAxLjc0MDY3ODgxJm1lc3NhZ2VpZD1NREItUFJELUJVTC0yMDE3MDYwMS43NDA2Nzg4MSZkYXRhYmFzZWlkPTEwMDEmc2VyaWFsPTE3OTgyODg4JmVtYWlsaWQ9ZWdpYnNvbkBueWxhZy5vcmcmdXNlcmlkPWVnaWJzb25AbnlsYWcub3JnJnRhcmdldGlkPSZmbD0mZXh0cmE9TXVsdGl2YXJpYXRlSWQ9JiYm&amp;&amp;&amp;100&amp;&amp;&amp;https://go.usa.gov/xNNhS" TargetMode="External"/><Relationship Id="rId1741" Type="http://schemas.openxmlformats.org/officeDocument/2006/relationships/hyperlink" Target="http://www.aila.org/advo-media/whats-happening-in-congress/pending-legislation/hr-2213-anti-border-corruption-reauthorization" TargetMode="External"/><Relationship Id="rId1742" Type="http://schemas.openxmlformats.org/officeDocument/2006/relationships/hyperlink" Target="http://www.aila.org/infonet/cbp-reminds-travelers-of-departure-date-new-i-94" TargetMode="External"/><Relationship Id="rId1743" Type="http://schemas.openxmlformats.org/officeDocument/2006/relationships/hyperlink" Target="https://www.eventbrite.com/e/keep-out-immigration-discrimination-and-national-security-tickets-33280273193?aff=es2" TargetMode="External"/><Relationship Id="rId1744" Type="http://schemas.openxmlformats.org/officeDocument/2006/relationships/hyperlink" Target="https://www.eventbrite.com/e/unsilent-film-night-charlie-chaplins-the-immigrant-scored-live-with-new-school-musicians-tickets-34831830944?aff=es2" TargetMode="External"/><Relationship Id="rId1745" Type="http://schemas.openxmlformats.org/officeDocument/2006/relationships/hyperlink" Target="http://www.pli.edu/Content/Seminar/Emergency_Legal_Challenges_to_Imminent_Removals/_/N-4kZ1z102hb?ID=318795" TargetMode="External"/><Relationship Id="rId1746" Type="http://schemas.openxmlformats.org/officeDocument/2006/relationships/hyperlink" Target="http://www.nysba.org/store/events/registration.aspx?event=IMCLE17&amp;utm_source=RealMagnet&amp;utm_medium=email&amp;utm_term=796913&amp;utm_content=ProBono_170512&amp;utm_campaign=Immigration%3A%20The%20Basics%20of%20Removal%20Defense" TargetMode="External"/><Relationship Id="rId1747" Type="http://schemas.openxmlformats.org/officeDocument/2006/relationships/hyperlink" Target="https://shn061317.eventbrite.com/" TargetMode="External"/><Relationship Id="rId1748" Type="http://schemas.openxmlformats.org/officeDocument/2006/relationships/hyperlink" Target="https://register.gotowebinar.com/register/2677251823042932737" TargetMode="External"/><Relationship Id="rId1749" Type="http://schemas.openxmlformats.org/officeDocument/2006/relationships/hyperlink" Target="https://www.eventbrite.com/e/listen-for-a-change-black-lives-immigration-trans-rights-tickets-34224317856?aff=es2" TargetMode="External"/><Relationship Id="rId2990" Type="http://schemas.openxmlformats.org/officeDocument/2006/relationships/hyperlink" Target="https://www.immigrationadvocates.org/calendar/event.640922-Understanding_How_Immigration_Policy_Changes_Impact_the_Most_Vulnerable" TargetMode="External"/><Relationship Id="rId2991" Type="http://schemas.openxmlformats.org/officeDocument/2006/relationships/hyperlink" Target="http://www.mmsend75.com/link.cfm?r=1MqAwg1UjyfHxnlQKoGTvw~~&amp;pe=qpj54BCdnV5XK7Tb5JBe95LAPOF9Ftf5cBl0M1xUrUKB0cOsgyp2Oq2APM-MOq4lNgaiO4ozlbIo6E7kTUB4cg~~" TargetMode="External"/><Relationship Id="rId2992" Type="http://schemas.openxmlformats.org/officeDocument/2006/relationships/hyperlink" Target="https://www.immigrationadvocates.org/calendar/event.641041-Human_Rights_Firsts_Spring_Asylum_Training" TargetMode="External"/><Relationship Id="rId2993" Type="http://schemas.openxmlformats.org/officeDocument/2006/relationships/hyperlink" Target="https://www.immigrationadvocates.org/calendar/contact-form.641041-Human_Rights_Firsts_Spring_Asylum_Training" TargetMode="External"/><Relationship Id="rId2994" Type="http://schemas.openxmlformats.org/officeDocument/2006/relationships/hyperlink" Target="http://lawprofessors.typepad.com/immigration/2017/05/the-trump-effect-too-scared-to-report-sexual-abuse-the-fear-deportation.html" TargetMode="External"/><Relationship Id="rId2995" Type="http://schemas.openxmlformats.org/officeDocument/2006/relationships/hyperlink" Target="http://lawprofessors.typepad.com/immigration/2017/05/attorney-general-sessions-as-attorney-general-jeff-sessions-oversees-plans-to-ramp-up-prosecutions-of-unauthorized-borde.html" TargetMode="External"/><Relationship Id="rId2996" Type="http://schemas.openxmlformats.org/officeDocument/2006/relationships/hyperlink" Target="http://lawprofessors.typepad.com/immigration/2017/05/immigration-article-of-the-day-immigration-adjudication-the-missing-rule-of-law-by-lenni-b-benson.html" TargetMode="External"/><Relationship Id="rId2997" Type="http://schemas.openxmlformats.org/officeDocument/2006/relationships/hyperlink" Target="http://lawprofessors.typepad.com/immigration/2017/04/former-fair-leader-julie-kirchner-appointed-to-uscis-ombudsman-position.html" TargetMode="External"/><Relationship Id="rId2998" Type="http://schemas.openxmlformats.org/officeDocument/2006/relationships/hyperlink" Target="http://lawprofessors.typepad.com/immigration/2017/04/law-enforcement-officials-take-on-daca-students-roles-in-colorado-play.html" TargetMode="External"/><Relationship Id="rId2999" Type="http://schemas.openxmlformats.org/officeDocument/2006/relationships/hyperlink" Target="http://lawprofessors.typepad.com/immigration/2017/04/how-immigration-detention-compares-around-the-world.html" TargetMode="External"/><Relationship Id="rId3150" Type="http://schemas.openxmlformats.org/officeDocument/2006/relationships/hyperlink" Target="https://www.c-span.org/video/?427430-3/washington-journal-greg-chen-discusses-immigration-arrests" TargetMode="External"/><Relationship Id="rId3151" Type="http://schemas.openxmlformats.org/officeDocument/2006/relationships/hyperlink" Target="http://www.cnn.com/2017/04/24/politics/civil-rights-commission-immigration-courthouses/" TargetMode="External"/><Relationship Id="rId3152" Type="http://schemas.openxmlformats.org/officeDocument/2006/relationships/hyperlink" Target="https://www.wsj.com/articles/americans-back-immigration-and-trade-at-record-levels-1493092861?mod=e2tw" TargetMode="External"/><Relationship Id="rId3153" Type="http://schemas.openxmlformats.org/officeDocument/2006/relationships/hyperlink" Target="https://www.washingtonpost.com/politics/courts_law/trumps-100-days-promises-a-long-way-to-go-on-most-of-them/2017/04/24/c8f2acba-292f-11e7-9081-f5405f56d3e4_story.html?utm_term=.32b8ad95f054" TargetMode="External"/><Relationship Id="rId3154" Type="http://schemas.openxmlformats.org/officeDocument/2006/relationships/hyperlink" Target="http://thehill.com/homenews/campaign/330179-dems-to-disseminate-memo-on-trumps-broken-promises-in-first-100-days" TargetMode="External"/><Relationship Id="rId3155" Type="http://schemas.openxmlformats.org/officeDocument/2006/relationships/hyperlink" Target="http://thehill.com/homenews/administration/330019-trumps-100-days-what-weve-learned" TargetMode="External"/><Relationship Id="rId3156" Type="http://schemas.openxmlformats.org/officeDocument/2006/relationships/hyperlink" Target="http://www.rollcall.com/news/politics/top-dems-blast-trumps-first-100-days-border-wall-demands?utm_content=bufferbd3d4&amp;utm_medium=social&amp;utm_source=twitter.com&amp;utm_campaign=buffer" TargetMode="External"/><Relationship Id="rId3157" Type="http://schemas.openxmlformats.org/officeDocument/2006/relationships/hyperlink" Target="https://www.nytimes.com/2017/04/24/us/california-today-sanctuary-cities.html" TargetMode="External"/><Relationship Id="rId3158" Type="http://schemas.openxmlformats.org/officeDocument/2006/relationships/hyperlink" Target="https://www.washingtonpost.com/news/morning-mix/wp/2017/04/25/texas-lawmaker-on-four-day-hunger-strike-in-protest-of-sanctuary-city-bill/?utm_term=.86f7b866822b" TargetMode="External"/><Relationship Id="rId3159" Type="http://schemas.openxmlformats.org/officeDocument/2006/relationships/hyperlink" Target="https://www.washingtonpost.com/politics/health_care/as-budget-deadline-looms-trump-pushes-border-wall-funding/2017/04/24/dfedff08-28be-11e7-9081-f5405f56d3e4_story.html?utm_term=.9070980d1e2a" TargetMode="External"/><Relationship Id="rId1200" Type="http://schemas.openxmlformats.org/officeDocument/2006/relationships/hyperlink" Target="http://lawprofessors.typepad.com/immigration/2017/06/trump-administration-finding-out-that-immigration-control-is-easier-said-than-done.html" TargetMode="External"/><Relationship Id="rId1201" Type="http://schemas.openxmlformats.org/officeDocument/2006/relationships/hyperlink" Target="https://www.reuters.com/article/us-usa-court-immigration-idUSKBN1952Z1" TargetMode="External"/><Relationship Id="rId1202" Type="http://schemas.openxmlformats.org/officeDocument/2006/relationships/hyperlink" Target="http://trk.cp20.com/click/h20si-b0b0cr-6hmiyr42/" TargetMode="External"/><Relationship Id="rId1203" Type="http://schemas.openxmlformats.org/officeDocument/2006/relationships/hyperlink" Target="http://trk.cp20.com/click/h20si-b0b0cs-6hmiyr43/" TargetMode="External"/><Relationship Id="rId1204" Type="http://schemas.openxmlformats.org/officeDocument/2006/relationships/hyperlink" Target="http://trk.cp20.com/click/h20si-b0b0ct-6hmiyr44/" TargetMode="External"/><Relationship Id="rId1205" Type="http://schemas.openxmlformats.org/officeDocument/2006/relationships/hyperlink" Target="http://trk.cp20.com/click/h20si-b0b0cv-6hmiyr46/" TargetMode="External"/><Relationship Id="rId1206" Type="http://schemas.openxmlformats.org/officeDocument/2006/relationships/hyperlink" Target="http://trk.cp20.com/click/h20si-b0b0cp-6hmiyr40/" TargetMode="External"/><Relationship Id="rId1207" Type="http://schemas.openxmlformats.org/officeDocument/2006/relationships/hyperlink" Target="http://trk.cp20.com/click/h20si-b0b0cq-6hmiyr41/" TargetMode="External"/><Relationship Id="rId1208" Type="http://schemas.openxmlformats.org/officeDocument/2006/relationships/hyperlink" Target="http://trk.cp20.com/click/h20si-b0b0cu-6hmiyr45/" TargetMode="External"/><Relationship Id="rId1209" Type="http://schemas.openxmlformats.org/officeDocument/2006/relationships/hyperlink" Target="http://trk.cp20.com/click/h20si-b0b0cw-6hmiyr47/" TargetMode="External"/><Relationship Id="rId2450" Type="http://schemas.openxmlformats.org/officeDocument/2006/relationships/hyperlink" Target="http://www.reuters.com/article/us-usa-immigration-guidance-idUSKCN18E1L2" TargetMode="External"/><Relationship Id="rId2451" Type="http://schemas.openxmlformats.org/officeDocument/2006/relationships/hyperlink" Target="http://trk.cp20.com/click/gd7h4-av92vz-6hmiyr41/" TargetMode="External"/><Relationship Id="rId2452" Type="http://schemas.openxmlformats.org/officeDocument/2006/relationships/hyperlink" Target="http://trk.cp20.com/click/gd7h4-av92w2-6hmiyr40/" TargetMode="External"/><Relationship Id="rId2453" Type="http://schemas.openxmlformats.org/officeDocument/2006/relationships/hyperlink" Target="http://trk.cp20.com/click/gd7h4-av92w3-6hmiyr41/" TargetMode="External"/><Relationship Id="rId2454" Type="http://schemas.openxmlformats.org/officeDocument/2006/relationships/hyperlink" Target="http://trk.cp20.com/click/gd7h4-av92w4-6hmiyr42/" TargetMode="External"/><Relationship Id="rId2455" Type="http://schemas.openxmlformats.org/officeDocument/2006/relationships/hyperlink" Target="http://trk.cp20.com/click/gd7h4-av92w5-6hmiyr43/" TargetMode="External"/><Relationship Id="rId2456" Type="http://schemas.openxmlformats.org/officeDocument/2006/relationships/hyperlink" Target="http://trk.cp20.com/click/gd7h4-av92w6-6hmiyr44/" TargetMode="External"/><Relationship Id="rId2457" Type="http://schemas.openxmlformats.org/officeDocument/2006/relationships/hyperlink" Target="http://trk.cp20.com/click/gd7h4-av92w8-6hmiyr46/" TargetMode="External"/><Relationship Id="rId2458" Type="http://schemas.openxmlformats.org/officeDocument/2006/relationships/hyperlink" Target="http://trk.cp20.com/click/gc7lb-av0orn-6hmiyr46/" TargetMode="External"/><Relationship Id="rId2459" Type="http://schemas.openxmlformats.org/officeDocument/2006/relationships/hyperlink" Target="http://trk.cp20.com/click/gc7lb-av0ord-6hmiyr46/" TargetMode="External"/><Relationship Id="rId810" Type="http://schemas.openxmlformats.org/officeDocument/2006/relationships/hyperlink" Target="http://www.cleveland.com/court-justice/index.ssf/2017/06/trumps_travel_ban_partly_reins.html" TargetMode="External"/><Relationship Id="rId811" Type="http://schemas.openxmlformats.org/officeDocument/2006/relationships/hyperlink" Target="http://www.startribune.com/good-sign-or-bad-minnesota-refugees-study-supreme-court-travel-ban-announcement/430927343/" TargetMode="External"/><Relationship Id="rId812" Type="http://schemas.openxmlformats.org/officeDocument/2006/relationships/hyperlink" Target="http://trk.cp20.com/click/hbgim-b3h513-6hmiyr40/" TargetMode="External"/><Relationship Id="rId813" Type="http://schemas.openxmlformats.org/officeDocument/2006/relationships/hyperlink" Target="http://trk.cp20.com/click/hbgim-b3h514-6hmiyr41/" TargetMode="External"/><Relationship Id="rId814" Type="http://schemas.openxmlformats.org/officeDocument/2006/relationships/hyperlink" Target="http://trk.cp20.com/click/hbgim-b3h515-6hmiyr42/" TargetMode="External"/><Relationship Id="rId815" Type="http://schemas.openxmlformats.org/officeDocument/2006/relationships/hyperlink" Target="http://trk.cp20.com/click/hbgim-b3h50s-6hmiyr43/" TargetMode="External"/><Relationship Id="rId816" Type="http://schemas.openxmlformats.org/officeDocument/2006/relationships/hyperlink" Target="http://trk.cp20.com/click/hbgim-b3h50t-6hmiyr44/" TargetMode="External"/><Relationship Id="rId817" Type="http://schemas.openxmlformats.org/officeDocument/2006/relationships/hyperlink" Target="http://trk.cp20.com/click/hbgim-b3h50u-6hmiyr45/" TargetMode="External"/><Relationship Id="rId818" Type="http://schemas.openxmlformats.org/officeDocument/2006/relationships/hyperlink" Target="http://trk.cp20.com/click/hbgim-b3h50o-6hmiyr49/" TargetMode="External"/><Relationship Id="rId819" Type="http://schemas.openxmlformats.org/officeDocument/2006/relationships/hyperlink" Target="http://blog.federaldefendersny.org/wp-content/uploads/2017/06/Harbin.pdf" TargetMode="External"/><Relationship Id="rId1750" Type="http://schemas.openxmlformats.org/officeDocument/2006/relationships/hyperlink" Target="https://www.facebook.com/events/858155937670435/?acontext=%7B%22ref%22%3A%2229%22%2C%22ref_notif_type%22%3A%22plan_user_associated%22%2C%22action_history%22%3A%22null%22%7D&amp;notif_t=plan_user_associated&amp;notif_id=1496349381268494" TargetMode="External"/><Relationship Id="rId1751" Type="http://schemas.openxmlformats.org/officeDocument/2006/relationships/hyperlink" Target="http://www.pli.edu/Content/Seminar/Defending_Immigration_Removal_Proceedings/_/N-4kZ1z10kxg?fromsearch=false&amp;ID=300931" TargetMode="External"/><Relationship Id="rId1752" Type="http://schemas.openxmlformats.org/officeDocument/2006/relationships/hyperlink" Target="http://www.pli.edu/Content/Seminar/Human_Trafficking_and_Forced_Labor_Litigation/_/N-4kZ1z104fa?fromsearch=false&amp;ID=316979" TargetMode="External"/><Relationship Id="rId1753" Type="http://schemas.openxmlformats.org/officeDocument/2006/relationships/hyperlink" Target="https://www.eventbrite.com/e/immigrant-heritage-month-hackathon-tickets-34263313493?aff=es2" TargetMode="External"/><Relationship Id="rId1754" Type="http://schemas.openxmlformats.org/officeDocument/2006/relationships/hyperlink" Target="https://agora.aila.org/Conference/Detail/1346" TargetMode="External"/><Relationship Id="rId1755" Type="http://schemas.openxmlformats.org/officeDocument/2006/relationships/hyperlink" Target="http://www.pli.edu/Content/Seminar/FTCA_and_other_Civil_Rights_Claims_Against/_/N-4kZ1z102h9?ID=318799" TargetMode="External"/><Relationship Id="rId1756" Type="http://schemas.openxmlformats.org/officeDocument/2006/relationships/hyperlink" Target="https://agora.aila.org/Conference/Detail/1347" TargetMode="External"/><Relationship Id="rId1757" Type="http://schemas.openxmlformats.org/officeDocument/2006/relationships/hyperlink" Target="http://lawprofessors.typepad.com/immigration/2017/06/searching-for-syria.html" TargetMode="External"/><Relationship Id="rId1758" Type="http://schemas.openxmlformats.org/officeDocument/2006/relationships/hyperlink" Target="http://lawprofessors.typepad.com/immigration/2017/06/history-of-racism-against-mexican-americans-clouds-texas-immigration-law.html" TargetMode="External"/><Relationship Id="rId1759" Type="http://schemas.openxmlformats.org/officeDocument/2006/relationships/hyperlink" Target="http://lawprofessors.typepad.com/immigration/2017/06/refugees-in-their-own-country.html" TargetMode="External"/><Relationship Id="rId3160" Type="http://schemas.openxmlformats.org/officeDocument/2006/relationships/hyperlink" Target="https://www.washingtonpost.com/politics/health_care/as-budget-deadline-looms-trump-pushes-border-wall-funding/2017/04/24/dfedff08-28be-11e7-9081-f5405f56d3e4_story.html?utm_term=.4eec1e80cce0" TargetMode="External"/><Relationship Id="rId3161" Type="http://schemas.openxmlformats.org/officeDocument/2006/relationships/hyperlink" Target="https://www.washingtonpost.com/news/the-fix/wp/2017/04/24/trump-says-his-base-really-wants-a-border-wall-polls-show-most-americans-dont/?utm_term=.d5fa8d2a5b66" TargetMode="External"/><Relationship Id="rId3162" Type="http://schemas.openxmlformats.org/officeDocument/2006/relationships/hyperlink" Target="https://www.washingtonpost.com/news/worldviews/wp/2017/04/25/trump-races-an-imaginary-deadline-to-get-his-border-wall-on-track/?utm_term=.e64a22665488" TargetMode="External"/><Relationship Id="rId3163" Type="http://schemas.openxmlformats.org/officeDocument/2006/relationships/hyperlink" Target="https://www.washingtonpost.com/powerpost/white-house-confident-of-averting-shutdown-as-trump-shows-flexibility-on-wall/2017/04/24/72aa945a-2923-11e7-be51-b3fc6ff7faee_story.html?utm_term=.0557de8c234b" TargetMode="External"/><Relationship Id="rId3164" Type="http://schemas.openxmlformats.org/officeDocument/2006/relationships/hyperlink" Target="http://thehill.com/policy/defense/329958-week-ahead-pentagon-funding-in-the-balance-as-shutdown-deadline-looms" TargetMode="External"/><Relationship Id="rId3165" Type="http://schemas.openxmlformats.org/officeDocument/2006/relationships/hyperlink" Target="http://thehill.com/homenews/administration/330330-trumps-wall-jams-gop-in-shutdown-talks" TargetMode="External"/><Relationship Id="rId3166" Type="http://schemas.openxmlformats.org/officeDocument/2006/relationships/hyperlink" Target="http://www.thedailybeast.com/articles/2017/04/24/team-bannon-pushed-for-a-shutdown-standoff.html" TargetMode="External"/><Relationship Id="rId3167" Type="http://schemas.openxmlformats.org/officeDocument/2006/relationships/hyperlink" Target="https://www.nytimes.com/2017/04/24/us/with-ally-in-oval-office-immigration-hard-liners-ascend-to-power.html" TargetMode="External"/><Relationship Id="rId3168" Type="http://schemas.openxmlformats.org/officeDocument/2006/relationships/hyperlink" Target="https://www.nytimes.com/2017/04/24/us/politics/jeff-sessions-anti-bribery.html" TargetMode="External"/><Relationship Id="rId3169" Type="http://schemas.openxmlformats.org/officeDocument/2006/relationships/hyperlink" Target="https://www.wsj.com/articles/barack-obama-breaks-silence-to-talk-about-civic-engagement-with-chicago-students-1493053263" TargetMode="External"/><Relationship Id="rId1210" Type="http://schemas.openxmlformats.org/officeDocument/2006/relationships/hyperlink" Target="http://trk.cp20.com/click/h20si-b0b0cx-6hmiyr48/" TargetMode="External"/><Relationship Id="rId1211" Type="http://schemas.openxmlformats.org/officeDocument/2006/relationships/hyperlink" Target="http://trk.cp20.com/click/h20si-b0b0cy-6hmiyr49/" TargetMode="External"/><Relationship Id="rId1212" Type="http://schemas.openxmlformats.org/officeDocument/2006/relationships/hyperlink" Target="http://trk.cp20.com/click/h20si-b0b0d0-6hmiyr47/" TargetMode="External"/><Relationship Id="rId1213" Type="http://schemas.openxmlformats.org/officeDocument/2006/relationships/hyperlink" Target="https://www.reuters.com/article/us-usa-immigration-iraq-idUSKBN19537S" TargetMode="External"/><Relationship Id="rId1214" Type="http://schemas.openxmlformats.org/officeDocument/2006/relationships/hyperlink" Target="http://trk.cp20.com/click/h20si-b0b0d2-6hmiyr49/" TargetMode="External"/><Relationship Id="rId1215" Type="http://schemas.openxmlformats.org/officeDocument/2006/relationships/hyperlink" Target="http://abcnews.go.com/International/wireStory/cubans-now-face-deportation-risk-immigrants-48051084" TargetMode="External"/><Relationship Id="rId1216" Type="http://schemas.openxmlformats.org/officeDocument/2006/relationships/hyperlink" Target="https://www.bloomberg.com/news/articles/2017-06-14/most-think-trump-doesn-t-respect-democratic-traditions" TargetMode="External"/><Relationship Id="rId1217" Type="http://schemas.openxmlformats.org/officeDocument/2006/relationships/hyperlink" Target="https://www.reuters.com/article/us-usa-immigration-central-america-exclu-idUSKBN1952V9" TargetMode="External"/><Relationship Id="rId1218" Type="http://schemas.openxmlformats.org/officeDocument/2006/relationships/hyperlink" Target="http://trk.cp20.com/click/h20si-b0b0d8-6hmiyr45/" TargetMode="External"/><Relationship Id="rId1219" Type="http://schemas.openxmlformats.org/officeDocument/2006/relationships/hyperlink" Target="http://trk.cp20.com/click/h20si-b0b0d9-6hmiyr46/" TargetMode="External"/><Relationship Id="rId2460" Type="http://schemas.openxmlformats.org/officeDocument/2006/relationships/hyperlink" Target="http://trk.cp20.com/click/gc7lb-av0ore-6hmiyr47/" TargetMode="External"/><Relationship Id="rId2461" Type="http://schemas.openxmlformats.org/officeDocument/2006/relationships/hyperlink" Target="http://trk.cp20.com/click/gc7lb-av0orj-6hmiyr42/" TargetMode="External"/><Relationship Id="rId2462" Type="http://schemas.openxmlformats.org/officeDocument/2006/relationships/hyperlink" Target="http://trk.cp20.com/click/gc7lb-av0ork-6hmiyr43/" TargetMode="External"/><Relationship Id="rId2463" Type="http://schemas.openxmlformats.org/officeDocument/2006/relationships/hyperlink" Target="http://trk.cp20.com/click/gc7lb-av0orl-6hmiyr44/" TargetMode="External"/><Relationship Id="rId2464" Type="http://schemas.openxmlformats.org/officeDocument/2006/relationships/hyperlink" Target="http://trk.cp20.com/click/gc7lb-av0orm-6hmiyr45/" TargetMode="External"/><Relationship Id="rId2465" Type="http://schemas.openxmlformats.org/officeDocument/2006/relationships/hyperlink" Target="http://trk.cp20.com/click/gc7lb-av0orc-6hmiyr45/" TargetMode="External"/><Relationship Id="rId2466" Type="http://schemas.openxmlformats.org/officeDocument/2006/relationships/hyperlink" Target="http://trk.cp20.com/click/gc7lb-av0orr-6hmiyr40/" TargetMode="External"/><Relationship Id="rId2467" Type="http://schemas.openxmlformats.org/officeDocument/2006/relationships/hyperlink" Target="http://trk.cp20.com/click/gc7lb-av0ors-6hmiyr41/" TargetMode="External"/><Relationship Id="rId2468" Type="http://schemas.openxmlformats.org/officeDocument/2006/relationships/hyperlink" Target="http://www.reuters.com/article/usa-immigration-ruling-idUSL2N1IJ1W7" TargetMode="External"/><Relationship Id="rId2469" Type="http://schemas.openxmlformats.org/officeDocument/2006/relationships/hyperlink" Target="http://trk.cp20.com/click/gc7lb-av0os7-6hmiyr42/" TargetMode="External"/><Relationship Id="rId820" Type="http://schemas.openxmlformats.org/officeDocument/2006/relationships/hyperlink" Target="http://blog.federaldefendersny.org/wp-content/uploads/2017/06/Harbin.pdf" TargetMode="External"/><Relationship Id="rId821" Type="http://schemas.openxmlformats.org/officeDocument/2006/relationships/hyperlink" Target="http://www.scotusblog.com/case-files/cases/lee-v-united-states/" TargetMode="External"/><Relationship Id="rId822" Type="http://schemas.openxmlformats.org/officeDocument/2006/relationships/hyperlink" Target="http://www.scotusblog.com/wp-content/uploads/2017/02/16-327_amicus_pet_asian_americans_advancing_justice.pdf" TargetMode="External"/><Relationship Id="rId823" Type="http://schemas.openxmlformats.org/officeDocument/2006/relationships/hyperlink" Target="http://www.scotusblog.com/case-files/cases/maslenjak-v-united-states/" TargetMode="External"/><Relationship Id="rId824" Type="http://schemas.openxmlformats.org/officeDocument/2006/relationships/hyperlink" Target="http://www.ca2.uscourts.gov/decisions/isysquery/b0701aa5-0e0f-44aa-bcab-d93e5fb76362/1/doc/15-516_opn.pdf#xml=http://www.ca2.uscourts.gov/decisions/isysquery/b0701aa5-0e0f-44aa-bcab-d93e5fb76362/1/hilite/" TargetMode="External"/><Relationship Id="rId825" Type="http://schemas.openxmlformats.org/officeDocument/2006/relationships/hyperlink" Target="mailto:asaenz@bds.org" TargetMode="External"/><Relationship Id="rId826" Type="http://schemas.openxmlformats.org/officeDocument/2006/relationships/hyperlink" Target="mailto:sarahdo@bronxdefenders.org" TargetMode="External"/><Relationship Id="rId827" Type="http://schemas.openxmlformats.org/officeDocument/2006/relationships/hyperlink" Target="mailto:stgillman@legal-aid.org" TargetMode="External"/><Relationship Id="rId828" Type="http://schemas.openxmlformats.org/officeDocument/2006/relationships/hyperlink" Target="http://lawprofessors.typepad.com/immigration/2017/06/aba-considers-resoluation-ensuring-counsel-for-noncitizens-in-removal-proceedings.html" TargetMode="External"/><Relationship Id="rId829" Type="http://schemas.openxmlformats.org/officeDocument/2006/relationships/hyperlink" Target="http://www.aila.org/advo-media/press-releases/2017/immigration-justice-campaign-to-train-legal-commun" TargetMode="External"/><Relationship Id="rId1760" Type="http://schemas.openxmlformats.org/officeDocument/2006/relationships/hyperlink" Target="http://lawprofessors.typepad.com/immigration/2017/06/dilley-pro-bono-project-v-ice-the-latest-detention-litigation.html" TargetMode="External"/><Relationship Id="rId1761" Type="http://schemas.openxmlformats.org/officeDocument/2006/relationships/hyperlink" Target="http://lawprofessors.typepad.com/immigration/2017/06/with-the-trump-administration-tightening-the-borders-lawful-permanent-residents-are-leery-of-international-travelcindy-carc.html" TargetMode="External"/><Relationship Id="rId1762" Type="http://schemas.openxmlformats.org/officeDocument/2006/relationships/hyperlink" Target="http://lawprofessors.typepad.com/immigration/2017/06/immigrant-of-the-day-albert-pujols-dominican-republic-major-league-baseball-player.html" TargetMode="External"/><Relationship Id="rId1763" Type="http://schemas.openxmlformats.org/officeDocument/2006/relationships/hyperlink" Target="http://lawprofessors.typepad.com/immigration/2017/06/your-playlist-john-legend.html" TargetMode="External"/><Relationship Id="rId1764" Type="http://schemas.openxmlformats.org/officeDocument/2006/relationships/hyperlink" Target="http://lawprofessors.typepad.com/immigration/2017/06/the-return-of-workplace-immigration-raids-by-david-bacon.html" TargetMode="External"/><Relationship Id="rId1765" Type="http://schemas.openxmlformats.org/officeDocument/2006/relationships/hyperlink" Target="http://lawprofessors.typepad.com/immigration/2017/06/from-the-bookshelves-sivaprasad-wadhia-beyond-deportation-the-role-of-prosecutorial-discretion-in-im.html" TargetMode="External"/><Relationship Id="rId1766" Type="http://schemas.openxmlformats.org/officeDocument/2006/relationships/hyperlink" Target="http://lawprofessors.typepad.com/immigration/2017/06/us-government-accountability-office-actions-needed-to-reduce-case-backlog-and-address-long-standing-.html" TargetMode="External"/><Relationship Id="rId1767" Type="http://schemas.openxmlformats.org/officeDocument/2006/relationships/hyperlink" Target="http://lawprofessors.typepad.com/immigration/2017/06/immigration-article-of-the-day-anchoring-more-than-babies-childrens-rights-after-obergefell-v-hodges.html" TargetMode="External"/><Relationship Id="rId1768" Type="http://schemas.openxmlformats.org/officeDocument/2006/relationships/hyperlink" Target="http://lawprofessors.typepad.com/immigration/2017/06/aba-urges-supreme-court-to-hear-case-of-gitmo-detainee-held-more-than-15-years.html" TargetMode="External"/><Relationship Id="rId1769" Type="http://schemas.openxmlformats.org/officeDocument/2006/relationships/hyperlink" Target="http://lawprofessors.typepad.com/immigration/2017/06/trump-administration-asks-for-supreme-court-review-of-fourt-circuit-travel-ban-ruling.html" TargetMode="External"/><Relationship Id="rId3170" Type="http://schemas.openxmlformats.org/officeDocument/2006/relationships/hyperlink" Target="https://www.usatoday.com/story/news/politics/2017/04/19/donald-trump-sean-spicer-pope-francis/100654124/" TargetMode="External"/><Relationship Id="rId3171" Type="http://schemas.openxmlformats.org/officeDocument/2006/relationships/hyperlink" Target="http://nypost.com/2017/04/24/conjoined-twin-sisters-face-a-new-fear-deportation/" TargetMode="External"/><Relationship Id="rId3172" Type="http://schemas.openxmlformats.org/officeDocument/2006/relationships/hyperlink" Target="http://thehill.com/homenews/news/330239-obama-someone-opposed-to-immigration-system-isnt-automatically-a-racist" TargetMode="External"/><Relationship Id="rId3173" Type="http://schemas.openxmlformats.org/officeDocument/2006/relationships/hyperlink" Target="https://rewire.news/article/2017/04/24/official-us-government-resume-deporting-haitian-migrants/" TargetMode="External"/><Relationship Id="rId3174" Type="http://schemas.openxmlformats.org/officeDocument/2006/relationships/hyperlink" Target="http://www.thedailybeast.com/articles/2017/04/25/biggest-murder-spikes-not-in-sanctuary-cities.html" TargetMode="External"/><Relationship Id="rId3175" Type="http://schemas.openxmlformats.org/officeDocument/2006/relationships/hyperlink" Target="https://www.wsj.com/articles/freuds-government-shutdown-1493076073" TargetMode="External"/><Relationship Id="rId3176" Type="http://schemas.openxmlformats.org/officeDocument/2006/relationships/hyperlink" Target="https://www.nytimes.com/2017/04/25/magazine/the-border-is-all-around-us-and-its-growing.html" TargetMode="External"/><Relationship Id="rId3177" Type="http://schemas.openxmlformats.org/officeDocument/2006/relationships/hyperlink" Target="https://www.washingtonpost.com/news/the-fix/wp/2017/04/24/trumps-bragging-boastful-ap-interview-annotated/?utm_term=.67cb9d90ea3f" TargetMode="External"/><Relationship Id="rId3178" Type="http://schemas.openxmlformats.org/officeDocument/2006/relationships/hyperlink" Target="https://www.washingtonpost.com/opinions/trumps-border-wall-fantasy-is-crumbling/2017/04/24/d45f3004-2921-11e7-b605-33413c691853_story.html?utm_term=.e049f387702d" TargetMode="External"/><Relationship Id="rId3179" Type="http://schemas.openxmlformats.org/officeDocument/2006/relationships/hyperlink" Target="https://www.washingtonpost.com/news/politics/wp/2017/04/24/trumps-first-100-days-according-to-the-group-that-matters-most-many-people/?utm_term=.3c9d1e1a72fa" TargetMode="External"/><Relationship Id="rId1220" Type="http://schemas.openxmlformats.org/officeDocument/2006/relationships/hyperlink" Target="http://trk.cp20.com/click/h20si-b0b0da-6hmiyr46/" TargetMode="External"/><Relationship Id="rId1221" Type="http://schemas.openxmlformats.org/officeDocument/2006/relationships/hyperlink" Target="http://trk.cp20.com/click/h20si-b0b0db-6hmiyr47/" TargetMode="External"/><Relationship Id="rId1222" Type="http://schemas.openxmlformats.org/officeDocument/2006/relationships/hyperlink" Target="http://trk.cp20.com/click/h20si-b0b0dc-6hmiyr48/" TargetMode="External"/><Relationship Id="rId1223" Type="http://schemas.openxmlformats.org/officeDocument/2006/relationships/hyperlink" Target="http://trk.cp20.com/click/h20si-b0b0de-6hmiyr40/" TargetMode="External"/><Relationship Id="rId1224" Type="http://schemas.openxmlformats.org/officeDocument/2006/relationships/hyperlink" Target="http://trk.cp20.com/click/h20si-b0b0dq-6hmiyr42/" TargetMode="External"/><Relationship Id="rId1225" Type="http://schemas.openxmlformats.org/officeDocument/2006/relationships/hyperlink" Target="http://trk.cp20.com/click/h20si-b0b0dr-6hmiyr43/" TargetMode="External"/><Relationship Id="rId1226" Type="http://schemas.openxmlformats.org/officeDocument/2006/relationships/hyperlink" Target="http://trk.cp20.com/click/h20si-b0b0ds-6hmiyr44/" TargetMode="External"/><Relationship Id="rId1227" Type="http://schemas.openxmlformats.org/officeDocument/2006/relationships/hyperlink" Target="http://trk.cp20.com/click/h20si-b0b0dt-6hmiyr45/" TargetMode="External"/><Relationship Id="rId1228" Type="http://schemas.openxmlformats.org/officeDocument/2006/relationships/hyperlink" Target="http://trk.cp20.com/click/h20si-b0b0du-6hmiyr46/" TargetMode="External"/><Relationship Id="rId1229" Type="http://schemas.openxmlformats.org/officeDocument/2006/relationships/hyperlink" Target="http://trk.cp20.com/click/h20si-b0b0dv-6hmiyr47/" TargetMode="External"/><Relationship Id="rId2470" Type="http://schemas.openxmlformats.org/officeDocument/2006/relationships/hyperlink" Target="http://trk.cp20.com/click/gc7lb-av0ort-6hmiyr42/" TargetMode="External"/><Relationship Id="rId2471" Type="http://schemas.openxmlformats.org/officeDocument/2006/relationships/hyperlink" Target="http://trk.cp20.com/click/gc7lb-av0oru-6hmiyr43/" TargetMode="External"/><Relationship Id="rId2472" Type="http://schemas.openxmlformats.org/officeDocument/2006/relationships/hyperlink" Target="http://trk.cp20.com/click/gc7lb-av0orv-6hmiyr44/" TargetMode="External"/><Relationship Id="rId2473" Type="http://schemas.openxmlformats.org/officeDocument/2006/relationships/hyperlink" Target="http://trk.cp20.com/click/gc7lb-av0orw-6hmiyr45/" TargetMode="External"/><Relationship Id="rId2474" Type="http://schemas.openxmlformats.org/officeDocument/2006/relationships/hyperlink" Target="http://trk.cp20.com/click/gc7lb-av0orx-6hmiyr46/" TargetMode="External"/><Relationship Id="rId2475" Type="http://schemas.openxmlformats.org/officeDocument/2006/relationships/hyperlink" Target="http://trk.cp20.com/click/gc7lb-av0ory-6hmiyr47/" TargetMode="External"/><Relationship Id="rId2476" Type="http://schemas.openxmlformats.org/officeDocument/2006/relationships/hyperlink" Target="http://trk.cp20.com/click/gc7lb-av0orz-6hmiyr48/" TargetMode="External"/><Relationship Id="rId2477" Type="http://schemas.openxmlformats.org/officeDocument/2006/relationships/hyperlink" Target="http://trk.cp20.com/click/gc7lb-av0os0-6hmiyr45/" TargetMode="External"/><Relationship Id="rId2478" Type="http://schemas.openxmlformats.org/officeDocument/2006/relationships/hyperlink" Target="http://trk.cp20.com/click/gc7lb-av0os2-6hmiyr47/" TargetMode="External"/><Relationship Id="rId2479" Type="http://schemas.openxmlformats.org/officeDocument/2006/relationships/hyperlink" Target="http://trk.cp20.com/click/gc7lb-av0os3-6hmiyr48/" TargetMode="External"/><Relationship Id="rId3900" Type="http://schemas.openxmlformats.org/officeDocument/2006/relationships/hyperlink" Target="http://lawprofessors.typepad.com/immigration/2017/03/sanctuary-jurisdiction-symposium.html" TargetMode="External"/><Relationship Id="rId3901" Type="http://schemas.openxmlformats.org/officeDocument/2006/relationships/hyperlink" Target="http://lawprofessors.typepad.com/immigration/2017/03/there-are-two-appeals-in-cases-enjoining-president-trumps-executive-order-revised-travel-ban-in-hawaii-v-trump-the-justice.html" TargetMode="External"/><Relationship Id="rId3902" Type="http://schemas.openxmlformats.org/officeDocument/2006/relationships/hyperlink" Target="http://lawprofessors.typepad.com/immigration/2017/03/before-the-supreme-court-maslenjak-v-united-states-denaturalization-case.html" TargetMode="External"/><Relationship Id="rId3903" Type="http://schemas.openxmlformats.org/officeDocument/2006/relationships/hyperlink" Target="http://lawprofessors.typepad.com/immigration/2017/03/law-review-symposium-law-and-the-border-defining-our-nation-april-7.html" TargetMode="External"/><Relationship Id="rId3904" Type="http://schemas.openxmlformats.org/officeDocument/2006/relationships/hyperlink" Target="http://lawprofessors.typepad.com/immigration/2017/03/at-the-movies-resistance-at-tule-lake-.html" TargetMode="External"/><Relationship Id="rId3905" Type="http://schemas.openxmlformats.org/officeDocument/2006/relationships/hyperlink" Target="http://lawprofessors.typepad.com/immigration/2017/03/seattle-sues-trump-administration-over-threats-against-sanctuaries-cities.html" TargetMode="External"/><Relationship Id="rId3906" Type="http://schemas.openxmlformats.org/officeDocument/2006/relationships/hyperlink" Target="http://lawprofessors.typepad.com/immigration/2017/03/immigration-ethics-and-the-context-of-justice-review-essay-ethics-international-affairs-31-no-1-2017-pp-93-101.html" TargetMode="External"/><Relationship Id="rId3907" Type="http://schemas.openxmlformats.org/officeDocument/2006/relationships/hyperlink" Target="http://lawprofessors.typepad.com/immigration/2017/03/lee-v-united-states-practical-answers-for-practical-questions-nancy-morawetz-and-sejal-zota-.html" TargetMode="External"/><Relationship Id="rId3908" Type="http://schemas.openxmlformats.org/officeDocument/2006/relationships/hyperlink" Target="http://lawprofessors.typepad.com/immigration/2017/03/illegal-immigrants-help-fuel-us-farms-does-affordable-produce-depend-on-them.html" TargetMode="External"/><Relationship Id="rId3909" Type="http://schemas.openxmlformats.org/officeDocument/2006/relationships/hyperlink" Target="http://lawprofessors.typepad.com/immigration/2017/03/daca-deportee-finds-his-way-in-mexico.html" TargetMode="External"/><Relationship Id="rId830" Type="http://schemas.openxmlformats.org/officeDocument/2006/relationships/hyperlink" Target="http://lawprofessors.typepad.com/immigration/2017/06/the-beat-goes-on-trump-calls-for-law-that-has-been-on-the-books-since-1996.html" TargetMode="External"/><Relationship Id="rId831" Type="http://schemas.openxmlformats.org/officeDocument/2006/relationships/hyperlink" Target="http://abcnews.go.com/US/wireStory/joe-arpaio-trial-immigration-actions-echoing-trumps-48275037" TargetMode="External"/><Relationship Id="rId832" Type="http://schemas.openxmlformats.org/officeDocument/2006/relationships/hyperlink" Target="https://www.washingtonpost.com/local/social-issues/challenge-to-harsh-texas-immigration-texas-to-be-heard-monday/2017/06/25/c689254c-59c4-11e7-a9f6-7c3296387341_story.html?utm_term=.ef17a2ac907a" TargetMode="External"/><Relationship Id="rId833" Type="http://schemas.openxmlformats.org/officeDocument/2006/relationships/hyperlink" Target="https://docs.google.com/document/d/1nmY9Nc37kvms7dzP9w5VImxdjs9hVQ63zn1iOxTH7rA/edit" TargetMode="External"/><Relationship Id="rId834" Type="http://schemas.openxmlformats.org/officeDocument/2006/relationships/hyperlink" Target="http://lawprofessors.typepad.com/immigration/2017/06/eoir-position-openings-for-immigration-judges-closes-june-29-2017.html" TargetMode="External"/><Relationship Id="rId835" Type="http://schemas.openxmlformats.org/officeDocument/2006/relationships/hyperlink" Target="https://www.fjc.gov/content/320234/international-human-rights-litigation-guide-judges" TargetMode="External"/><Relationship Id="rId836" Type="http://schemas.openxmlformats.org/officeDocument/2006/relationships/hyperlink" Target="http://www.aila.org/infonet/practice-pointer-ice-update-on-prosecutorial" TargetMode="External"/><Relationship Id="rId837" Type="http://schemas.openxmlformats.org/officeDocument/2006/relationships/hyperlink" Target="http://protectingimmigrants.org/" TargetMode="External"/><Relationship Id="rId838" Type="http://schemas.openxmlformats.org/officeDocument/2006/relationships/hyperlink" Target="https://protectingimmigrants.org/2016/02/04/piny-resource-guide/" TargetMode="External"/><Relationship Id="rId839" Type="http://schemas.openxmlformats.org/officeDocument/2006/relationships/hyperlink" Target="https://protectingimmigrants.org/resources-for-community/complaint-mechanisms/" TargetMode="External"/><Relationship Id="rId1770" Type="http://schemas.openxmlformats.org/officeDocument/2006/relationships/hyperlink" Target="http://lawprofessors.typepad.com/immigration/2017/06/immigration-article-of-the-day-the-absurdity-of-crime-based-deportation-by-kari-e-hong.html" TargetMode="External"/><Relationship Id="rId1771" Type="http://schemas.openxmlformats.org/officeDocument/2006/relationships/hyperlink" Target="http://lawprofessors.typepad.com/immigration/2017/06/jose-antonio-vargas-receives-honorary-degree-from-john-jay-college-of-criminal-justice.html" TargetMode="External"/><Relationship Id="rId1772" Type="http://schemas.openxmlformats.org/officeDocument/2006/relationships/hyperlink" Target="http://lawprofessors.typepad.com/immigration/2017/06/washington-police-department-seeks-to-calm-immigrant-fears.html" TargetMode="External"/><Relationship Id="rId1773" Type="http://schemas.openxmlformats.org/officeDocument/2006/relationships/hyperlink" Target="http://lawprofessors.typepad.com/immigration/2017/06/new-brain-gain-rising-human-capital-among-recent-immigrants-to-the-united-states.html" TargetMode="External"/><Relationship Id="rId1774" Type="http://schemas.openxmlformats.org/officeDocument/2006/relationships/hyperlink" Target="http://lawprofessors.typepad.com/immigration/2017/06/harsh-us-immigration-policies-are-causing-mental-social-harm-to-american-children.html" TargetMode="External"/><Relationship Id="rId1775" Type="http://schemas.openxmlformats.org/officeDocument/2006/relationships/hyperlink" Target="http://lawprofessors.typepad.com/immigration/2017/06/man-charged-with-fare-evasion-faces-deportation-after-officer-questions-immigration-status.html" TargetMode="External"/><Relationship Id="rId1776" Type="http://schemas.openxmlformats.org/officeDocument/2006/relationships/hyperlink" Target="http://lawprofessors.typepad.com/immigration/2017/06/we-film-therefore-we-are.html" TargetMode="External"/><Relationship Id="rId1777" Type="http://schemas.openxmlformats.org/officeDocument/2006/relationships/hyperlink" Target="http://lawprofessors.typepad.com/immigration/2017/06/june-2017-immigrant-heritage-month.html" TargetMode="External"/><Relationship Id="rId1778" Type="http://schemas.openxmlformats.org/officeDocument/2006/relationships/hyperlink" Target="http://lawprofessors.typepad.com/immigration/2017/05/angels-in-the-borderlands.html" TargetMode="External"/><Relationship Id="rId1779" Type="http://schemas.openxmlformats.org/officeDocument/2006/relationships/hyperlink" Target="http://lawprofessors.typepad.com/immigration/2017/05/immigration-article-of-the-day-vetting-refugees-is-our-screening-process-adequate-humane-culturally-.html" TargetMode="External"/><Relationship Id="rId3180" Type="http://schemas.openxmlformats.org/officeDocument/2006/relationships/hyperlink" Target="https://www.washingtonpost.com/news/wonk/wp/2017/04/25/the-1-reason-why-trumps-wall-wont-fix-the-drug-problem/?utm_term=.830b33395b46" TargetMode="External"/><Relationship Id="rId3181" Type="http://schemas.openxmlformats.org/officeDocument/2006/relationships/hyperlink" Target="https://www.washingtonpost.com/opinions/trumps-most-striking-accomplishment-so-far/2017/04/24/904f71e2-23b5-11e7-bb9d-8cd6118e1409_story.html?utm_term=.9a401a39c89a" TargetMode="External"/><Relationship Id="rId3182" Type="http://schemas.openxmlformats.org/officeDocument/2006/relationships/hyperlink" Target="https://www.washingtonpost.com/blogs/post-partisan/wp/2017/04/24/unpredictability-and-other-intangibles-define-trumps-first-100-days/?utm_term=.09bb8b1da0b0" TargetMode="External"/><Relationship Id="rId3183" Type="http://schemas.openxmlformats.org/officeDocument/2006/relationships/hyperlink" Target="https://www.washingtonpost.com/opinions/young-men-living-in-desolation-used-to-dream-of-america-not-anymore/2017/04/24/bd248d82-2910-11e7-b605-33413c691853_story.html?utm_term=.11fed2c421fd" TargetMode="External"/><Relationship Id="rId3184" Type="http://schemas.openxmlformats.org/officeDocument/2006/relationships/hyperlink" Target="https://www.washingtonpost.com/blogs/right-turn/wp/2017/04/24/americans-have-rendered-their-verdict-on-the-first-100-days/?utm_term=.16312ded48c8" TargetMode="External"/><Relationship Id="rId3185" Type="http://schemas.openxmlformats.org/officeDocument/2006/relationships/hyperlink" Target="https://www.washingtonpost.com/blogs/right-turn/wp/2017/04/24/trumps-key-mistake-adopting-an-anti-populist-agenda/?utm_term=.fa313228d846" TargetMode="External"/><Relationship Id="rId3186" Type="http://schemas.openxmlformats.org/officeDocument/2006/relationships/hyperlink" Target="http://www.chicagotribune.com/news/columnists/glanton/ct-sanctuary-city-chicago-glanton-20170422-column.html" TargetMode="External"/><Relationship Id="rId3187" Type="http://schemas.openxmlformats.org/officeDocument/2006/relationships/hyperlink" Target="https://www.theatlantic.com/politics/archive/2017/04/how-trump-is-upending-the-conventional-wisdom-on-illegal-immigration/524058/" TargetMode="External"/><Relationship Id="rId3188" Type="http://schemas.openxmlformats.org/officeDocument/2006/relationships/hyperlink" Target="https://newrepublic.com/article/142220/trump-will-provoke-crisis-humiliated-week" TargetMode="External"/><Relationship Id="rId3189" Type="http://schemas.openxmlformats.org/officeDocument/2006/relationships/hyperlink" Target="http://talkingpointsmemo.com/edblog/trump-announces-abject-surrender-on-border-wall-shakedown" TargetMode="External"/><Relationship Id="rId1230" Type="http://schemas.openxmlformats.org/officeDocument/2006/relationships/hyperlink" Target="http://trk.cp20.com/click/h20si-b0b0dw-6hmiyr48/" TargetMode="External"/><Relationship Id="rId1231" Type="http://schemas.openxmlformats.org/officeDocument/2006/relationships/hyperlink" Target="http://trk.cp20.com/click/h20si-b0b0dy-6hmiyr40/" TargetMode="External"/><Relationship Id="rId1232" Type="http://schemas.openxmlformats.org/officeDocument/2006/relationships/hyperlink" Target="http://trk.cp20.com/click/h20si-b0b0dz-6hmiyr41/" TargetMode="External"/><Relationship Id="rId1233" Type="http://schemas.openxmlformats.org/officeDocument/2006/relationships/hyperlink" Target="http://trk.cp20.com/click/h20si-b0b0e0-6hmiyr48/" TargetMode="External"/><Relationship Id="rId1234" Type="http://schemas.openxmlformats.org/officeDocument/2006/relationships/hyperlink" Target="http://trk.cp20.com/click/h20si-b0b0d5-6hmiyr42/" TargetMode="External"/><Relationship Id="rId1235" Type="http://schemas.openxmlformats.org/officeDocument/2006/relationships/hyperlink" Target="http://www.sacbee.com/news/business/article156168269.html" TargetMode="External"/><Relationship Id="rId1236" Type="http://schemas.openxmlformats.org/officeDocument/2006/relationships/hyperlink" Target="http://trk.cp20.com/click/h20si-b0b0di-6hmiyr44/" TargetMode="External"/><Relationship Id="rId1237" Type="http://schemas.openxmlformats.org/officeDocument/2006/relationships/hyperlink" Target="http://trk.cp20.com/click/h20si-b0b0dl-6hmiyr47/" TargetMode="External"/><Relationship Id="rId1238" Type="http://schemas.openxmlformats.org/officeDocument/2006/relationships/hyperlink" Target="http://trk.cp20.com/click/h20si-b0b0dj-6hmiyr45/" TargetMode="External"/><Relationship Id="rId1239" Type="http://schemas.openxmlformats.org/officeDocument/2006/relationships/hyperlink" Target="http://trk.cp20.com/click/h20si-b0b0dm-6hmiyr48/" TargetMode="External"/><Relationship Id="rId2480" Type="http://schemas.openxmlformats.org/officeDocument/2006/relationships/hyperlink" Target="http://al.com/" TargetMode="External"/><Relationship Id="rId2481" Type="http://schemas.openxmlformats.org/officeDocument/2006/relationships/hyperlink" Target="http://trk.cp20.com/click/gc7lb-av0os4-6hmiyr49/" TargetMode="External"/><Relationship Id="rId2482" Type="http://schemas.openxmlformats.org/officeDocument/2006/relationships/hyperlink" Target="http://trk.cp20.com/click/gc7lb-av0os8-6hmiyr43/" TargetMode="External"/><Relationship Id="rId2483" Type="http://schemas.openxmlformats.org/officeDocument/2006/relationships/hyperlink" Target="http://trk.cp20.com/click/gc7lb-av0osc-6hmiyr46/" TargetMode="External"/><Relationship Id="rId2484" Type="http://schemas.openxmlformats.org/officeDocument/2006/relationships/hyperlink" Target="https://www.usnews.com/news/best-states/georgia/articles/2017-05-17/man-detained-by-immigration-authorities-dies-at-hospital" TargetMode="External"/><Relationship Id="rId2485" Type="http://schemas.openxmlformats.org/officeDocument/2006/relationships/hyperlink" Target="http://trk.cp20.com/click/gc7lb-av0osa-6hmiyr44/" TargetMode="External"/><Relationship Id="rId2486" Type="http://schemas.openxmlformats.org/officeDocument/2006/relationships/hyperlink" Target="http://www.reuters.com/article/us-usa-immigration-ice-idUSKCN18D2JU" TargetMode="External"/><Relationship Id="rId2487" Type="http://schemas.openxmlformats.org/officeDocument/2006/relationships/hyperlink" Target="http://trk.cp20.com/click/gc7lb-av0ose-6hmiyr48/" TargetMode="External"/><Relationship Id="rId2488" Type="http://schemas.openxmlformats.org/officeDocument/2006/relationships/hyperlink" Target="http://trk.cp20.com/click/gc7lb-av0osg-6hmiyr40/" TargetMode="External"/><Relationship Id="rId2489" Type="http://schemas.openxmlformats.org/officeDocument/2006/relationships/hyperlink" Target="http://trk.cp20.com/click/gc7lb-av0osh-6hmiyr41/" TargetMode="External"/><Relationship Id="rId3910" Type="http://schemas.openxmlformats.org/officeDocument/2006/relationships/hyperlink" Target="http://lawprofessors.typepad.com/immigration/2017/03/webinar-ice-deportations-the-state-of-daca-what-to-do-if-ice-shows-up-on-your-campus-wednesday-april.html" TargetMode="External"/><Relationship Id="rId3911" Type="http://schemas.openxmlformats.org/officeDocument/2006/relationships/hyperlink" Target="http://lawprofessors.typepad.com/immigration/2017/03/the-rule-of-law-at-work-border-agents-beat-an-undocumented-immigrant-to-death-the-us-is-paying-his-f.html" TargetMode="External"/><Relationship Id="rId3912" Type="http://schemas.openxmlformats.org/officeDocument/2006/relationships/hyperlink" Target="http://lawprofessors.typepad.com/immigration/2017/03/listen-to-the-blues-eric-bibb-sings-the-migration-blues.html" TargetMode="External"/><Relationship Id="rId3913" Type="http://schemas.openxmlformats.org/officeDocument/2006/relationships/hyperlink" Target="http://lawprofessors.typepad.com/immigration/2017/03/immigrtaion-article-of-the-day-best-evidence-aside-why-trumps-executive-order-makes-america-less-hea.html" TargetMode="External"/><Relationship Id="rId3914" Type="http://schemas.openxmlformats.org/officeDocument/2006/relationships/hyperlink" Target="http://lawprofessors.typepad.com/immigration/2017/03/immigration-article-of-the-day-making-america-1920-again-nativism-and-us-immigration-past-and-presen.html" TargetMode="External"/><Relationship Id="rId3915" Type="http://schemas.openxmlformats.org/officeDocument/2006/relationships/hyperlink" Target="http://lawprofessors.typepad.com/immigration/2017/03/cyrus-mehta-immigrants-are-not-undesirable-criminals.html" TargetMode="External"/><Relationship Id="rId3916" Type="http://schemas.openxmlformats.org/officeDocument/2006/relationships/hyperlink" Target="http://lawprofessors.typepad.com/immigration/2017/03/transcript-in-oral-argument-in-lee-v-united-states-ineffective-assistance-of-counsel-.html" TargetMode="External"/><Relationship Id="rId3917" Type="http://schemas.openxmlformats.org/officeDocument/2006/relationships/hyperlink" Target="http://lawprofessors.typepad.com/immigration/2017/03/chief-justice-of-california-.html" TargetMode="External"/><Relationship Id="rId3918" Type="http://schemas.openxmlformats.org/officeDocument/2006/relationships/hyperlink" Target="http://lawprofessors.typepad.com/immigration/2017/03/your-playlist-running.html" TargetMode="External"/><Relationship Id="rId3919" Type="http://schemas.openxmlformats.org/officeDocument/2006/relationships/hyperlink" Target="http://lawprofessors.typepad.com/immigration/2017/03/attorney-general-jeff-sessions-delivers-remarks-on-sanctuary-jurisdictions.html" TargetMode="External"/><Relationship Id="rId840" Type="http://schemas.openxmlformats.org/officeDocument/2006/relationships/hyperlink" Target="https://protectingimmigrants.org/resources-for-community/attorney-misconduct/" TargetMode="External"/><Relationship Id="rId841" Type="http://schemas.openxmlformats.org/officeDocument/2006/relationships/hyperlink" Target="https://protectingimmigrants.org/attorney-registration-links/" TargetMode="External"/><Relationship Id="rId842" Type="http://schemas.openxmlformats.org/officeDocument/2006/relationships/hyperlink" Target="https://protectingimmigrants.org/resources-for-community/comics/" TargetMode="External"/><Relationship Id="rId843" Type="http://schemas.openxmlformats.org/officeDocument/2006/relationships/hyperlink" Target="https://protectingimmigrants.org/resources-for-community/know-your-rights-flyers/" TargetMode="External"/><Relationship Id="rId844" Type="http://schemas.openxmlformats.org/officeDocument/2006/relationships/hyperlink" Target="https://protectingimmigrants.org/resources-for-community/public-service-campaign/" TargetMode="External"/><Relationship Id="rId845" Type="http://schemas.openxmlformats.org/officeDocument/2006/relationships/hyperlink" Target="x-webdoc://4B26DE13-2E50-4A45-A691-FCDDB91BF11F/https:/protectingimmigrants.org/ten-year-green-cards/" TargetMode="External"/><Relationship Id="rId846" Type="http://schemas.openxmlformats.org/officeDocument/2006/relationships/hyperlink" Target="https://protectingny.files.wordpress.com/2016/06/the-ten-year-green-card-worksheet.pdf" TargetMode="External"/><Relationship Id="rId847" Type="http://schemas.openxmlformats.org/officeDocument/2006/relationships/hyperlink" Target="https://vimeo.com/172902340" TargetMode="External"/><Relationship Id="rId848" Type="http://schemas.openxmlformats.org/officeDocument/2006/relationships/hyperlink" Target="https://protectingimmigrants.org/resources-for-law-enforcementgovernment/laws/" TargetMode="External"/><Relationship Id="rId849" Type="http://schemas.openxmlformats.org/officeDocument/2006/relationships/hyperlink" Target="https://protectingimmigrants.org/2016/02/17/upcoming-events/" TargetMode="External"/><Relationship Id="rId1780" Type="http://schemas.openxmlformats.org/officeDocument/2006/relationships/hyperlink" Target="http://lawprofessors.typepad.com/immigration/2017/05/immigration-article-of-the-day-weeping-in-the-playtime-of-others-the-obama-administrations-failed-re.html" TargetMode="External"/><Relationship Id="rId1781" Type="http://schemas.openxmlformats.org/officeDocument/2006/relationships/hyperlink" Target="http://lawprofessors.typepad.com/immigration/2017/05/more-questions-less-answers.html" TargetMode="External"/><Relationship Id="rId1782" Type="http://schemas.openxmlformats.org/officeDocument/2006/relationships/hyperlink" Target="http://lawprofessors.typepad.com/immigration/2017/05/indefensible-an-immigrant-defense-project-podcast.html" TargetMode="External"/><Relationship Id="rId1783" Type="http://schemas.openxmlformats.org/officeDocument/2006/relationships/hyperlink" Target="http://lawprofessors.typepad.com/immigration/2017/05/j-reinhardt-the-government-forces-us-to-participate-in-ripping-apart-a-family.html" TargetMode="External"/><Relationship Id="rId1784" Type="http://schemas.openxmlformats.org/officeDocument/2006/relationships/hyperlink" Target="http://lawprofessors.typepad.com/immigration/2017/05/ninth-circuit-en-banc-on-habitual-drunkard-.html" TargetMode="External"/><Relationship Id="rId1785" Type="http://schemas.openxmlformats.org/officeDocument/2006/relationships/hyperlink" Target="http://lawprofessors.typepad.com/immigration/2017/05/things-are-always-bigger-in-texas-texas-republican-called-ice-on-sb-4-protesters-threatened-to-shoot.html" TargetMode="External"/><Relationship Id="rId1786" Type="http://schemas.openxmlformats.org/officeDocument/2006/relationships/hyperlink" Target="http://lawprofessors.typepad.com/immigration/2017/05/cyrus-mehta-on-teh-implications-of-.html" TargetMode="External"/><Relationship Id="rId1787" Type="http://schemas.openxmlformats.org/officeDocument/2006/relationships/hyperlink" Target="http://lawprofessors.typepad.com/immigration/2017/05/breaking-news-the-supreme-court-decides-esquivel-santana-v-sessions-sexual-abuse-of-a-minor.html" TargetMode="External"/><Relationship Id="rId1788" Type="http://schemas.openxmlformats.org/officeDocument/2006/relationships/hyperlink" Target="http://lawprofessors.typepad.com/immigration/2017/05/the-guru-for-immigrant-activists.html" TargetMode="External"/><Relationship Id="rId1789" Type="http://schemas.openxmlformats.org/officeDocument/2006/relationships/hyperlink" Target="http://lawprofessors.typepad.com/immigration/2017/05/new-neighbours-young-refugees-from-across-europe-guest-edit-vicecom.html" TargetMode="External"/><Relationship Id="rId3190" Type="http://schemas.openxmlformats.org/officeDocument/2006/relationships/hyperlink" Target="https://www.thenation.com/article/trump-has-given-a-blank-check-to-bosses-who-underpay-their-workers/" TargetMode="External"/><Relationship Id="rId3191" Type="http://schemas.openxmlformats.org/officeDocument/2006/relationships/hyperlink" Target="http://thehill.com/blogs/pundits-blog/the-administration/330232-trumps-first-100-days-anything-but-presidential" TargetMode="External"/><Relationship Id="rId3192" Type="http://schemas.openxmlformats.org/officeDocument/2006/relationships/hyperlink" Target="https://www.statnews.com/2017/04/24/immigrants-trump-dreamers-health/" TargetMode="External"/><Relationship Id="rId3193" Type="http://schemas.openxmlformats.org/officeDocument/2006/relationships/hyperlink" Target="http://chicago.cbslocal.com/2017/04/24/undocumented-immigrants-warned-to-stay-away-from-airports/" TargetMode="External"/><Relationship Id="rId3194" Type="http://schemas.openxmlformats.org/officeDocument/2006/relationships/hyperlink" Target="http://www.lmtonline.com/news/houston-texas/houston/article/ICE-raids-net-95-immigrants-in-Houston-region-11095601.php" TargetMode="External"/><Relationship Id="rId3195" Type="http://schemas.openxmlformats.org/officeDocument/2006/relationships/hyperlink" Target="https://www.washingtonpost.com/national/volunteers-accompany-us-immigrants-to-court-to-allay-fears/2017/04/25/5902597a-296e-11e7-9081-f5405f56d3e4_story.html?utm_term=.fe2755e25b13" TargetMode="External"/><Relationship Id="rId3196" Type="http://schemas.openxmlformats.org/officeDocument/2006/relationships/hyperlink" Target="https://www.washingtonpost.com/national/religion/san-diego-schools-launches-effort-against-islamophobia/2017/04/25/9a2e860c-2988-11e7-9081-f5405f56d3e4_story.html?utm_term=.13caac325fd0" TargetMode="External"/><Relationship Id="rId3197" Type="http://schemas.openxmlformats.org/officeDocument/2006/relationships/hyperlink" Target="https://www.washingtonpost.com/national/tough-court-on-immigration-serves-as-model-for-trump-plans/2017/04/25/c502ef40-2987-11e7-9081-f5405f56d3e4_story.html?utm_term=.6e0ad46e9292" TargetMode="External"/><Relationship Id="rId3198" Type="http://schemas.openxmlformats.org/officeDocument/2006/relationships/hyperlink" Target="https://www.nytimes.com/2017/04/24/nyregion/brooklyn-immigrants-deportation-crime.html" TargetMode="External"/><Relationship Id="rId3199" Type="http://schemas.openxmlformats.org/officeDocument/2006/relationships/hyperlink" Target="https://www.wsj.com/articles/western-coal-mining-region-pins-hope-on-trump-amid-uncertainty-1493046057" TargetMode="External"/><Relationship Id="rId300" Type="http://schemas.openxmlformats.org/officeDocument/2006/relationships/hyperlink" Target="http://trk.cp20.com/click/hpc54-bacy40-6hmiyr40/" TargetMode="External"/><Relationship Id="rId301" Type="http://schemas.openxmlformats.org/officeDocument/2006/relationships/hyperlink" Target="http://abcnews.go.com/US/wireStory/feds-judges-ruling-travel-ban-put-hold-48659822" TargetMode="External"/><Relationship Id="rId302" Type="http://schemas.openxmlformats.org/officeDocument/2006/relationships/hyperlink" Target="http://trk.cp20.com/click/hpc54-bacy43-6hmiyr43/" TargetMode="External"/><Relationship Id="rId303" Type="http://schemas.openxmlformats.org/officeDocument/2006/relationships/hyperlink" Target="http://trk.cp20.com/click/hpc54-bacy44-6hmiyr44/" TargetMode="External"/><Relationship Id="rId304" Type="http://schemas.openxmlformats.org/officeDocument/2006/relationships/hyperlink" Target="http://trk.cp20.com/click/hpc54-bacy45-6hmiyr45/" TargetMode="External"/><Relationship Id="rId305" Type="http://schemas.openxmlformats.org/officeDocument/2006/relationships/hyperlink" Target="http://trk.cp20.com/click/hpc54-bacy46-6hmiyr46/" TargetMode="External"/><Relationship Id="rId306" Type="http://schemas.openxmlformats.org/officeDocument/2006/relationships/hyperlink" Target="http://trk.cp20.com/click/hpc54-bacy47-6hmiyr47/" TargetMode="External"/><Relationship Id="rId307" Type="http://schemas.openxmlformats.org/officeDocument/2006/relationships/hyperlink" Target="http://trk.cp20.com/click/hpc54-bacy48-6hmiyr48/" TargetMode="External"/><Relationship Id="rId308" Type="http://schemas.openxmlformats.org/officeDocument/2006/relationships/hyperlink" Target="http://trk.cp20.com/click/hpc54-bacy49-6hmiyr49/" TargetMode="External"/><Relationship Id="rId309" Type="http://schemas.openxmlformats.org/officeDocument/2006/relationships/hyperlink" Target="http://www.startribune.com/university-janitor-facing-deportation-gets-brief-reprieve/434582883/" TargetMode="External"/><Relationship Id="rId1240" Type="http://schemas.openxmlformats.org/officeDocument/2006/relationships/hyperlink" Target="http://trk.cp20.com/click/h20si-b0b0dg-6hmiyr42/" TargetMode="External"/><Relationship Id="rId1241" Type="http://schemas.openxmlformats.org/officeDocument/2006/relationships/hyperlink" Target="http://trk.cp20.com/click/h20si-b0b0dh-6hmiyr43/" TargetMode="External"/><Relationship Id="rId1242" Type="http://schemas.openxmlformats.org/officeDocument/2006/relationships/hyperlink" Target="http://trk.cp20.com/click/h20si-b0b0dn-6hmiyr49/" TargetMode="External"/><Relationship Id="rId1243" Type="http://schemas.openxmlformats.org/officeDocument/2006/relationships/hyperlink" Target="http://trk.cp20.com/click/h20si-b0b0do-6hmiyr40/" TargetMode="External"/><Relationship Id="rId1244" Type="http://schemas.openxmlformats.org/officeDocument/2006/relationships/hyperlink" Target="http://trk.cp20.com/click/h20si-b0b0dp-6hmiyr41/" TargetMode="External"/><Relationship Id="rId1245" Type="http://schemas.openxmlformats.org/officeDocument/2006/relationships/hyperlink" Target="mailto:http://www.chicagotribune.com/business/columnists/ct-immigration-rauner-robert-reed-0615-biz-20170614-column.html" TargetMode="External"/><Relationship Id="rId1246" Type="http://schemas.openxmlformats.org/officeDocument/2006/relationships/hyperlink" Target="http://trk.cp20.com/click/h16hf-b01h7t-6hmiyr48/" TargetMode="External"/><Relationship Id="rId1247" Type="http://schemas.openxmlformats.org/officeDocument/2006/relationships/hyperlink" Target="http://abcnews.go.com/Politics/wireStory/govt-time-address-travel-ban-ruling-48012222" TargetMode="External"/><Relationship Id="rId1248" Type="http://schemas.openxmlformats.org/officeDocument/2006/relationships/hyperlink" Target="http://www.chicagotribune.com/news/nationworld/ct-trump-travel-ban-20170613-story.html" TargetMode="External"/><Relationship Id="rId1249" Type="http://schemas.openxmlformats.org/officeDocument/2006/relationships/hyperlink" Target="http://lancasteronline.com/news/national/q-a-what-s-next-in-the-legal-fight-over/article_f4e4a5d3-0b80-5ef4-b08f-fc990f50b724.html" TargetMode="External"/><Relationship Id="rId2490" Type="http://schemas.openxmlformats.org/officeDocument/2006/relationships/hyperlink" Target="http://trk.cp20.com/click/gc7lb-av0osi-6hmiyr42/" TargetMode="External"/><Relationship Id="rId2491" Type="http://schemas.openxmlformats.org/officeDocument/2006/relationships/hyperlink" Target="http://trk.cp20.com/click/gc7lb-av0osu-6hmiyr44/" TargetMode="External"/><Relationship Id="rId2492" Type="http://schemas.openxmlformats.org/officeDocument/2006/relationships/hyperlink" Target="http://trk.cp20.com/click/gc7lb-av0osv-6hmiyr45/" TargetMode="External"/><Relationship Id="rId2493" Type="http://schemas.openxmlformats.org/officeDocument/2006/relationships/hyperlink" Target="http://trk.cp20.com/click/gc7lb-av0osz-6hmiyr49/" TargetMode="External"/><Relationship Id="rId2494" Type="http://schemas.openxmlformats.org/officeDocument/2006/relationships/hyperlink" Target="http://trk.cp20.com/click/gc7lb-av0ot0-6hmiyr46/" TargetMode="External"/><Relationship Id="rId2495" Type="http://schemas.openxmlformats.org/officeDocument/2006/relationships/hyperlink" Target="http://trk.cp20.com/click/gc7lb-av0ot1-6hmiyr47/" TargetMode="External"/><Relationship Id="rId2496" Type="http://schemas.openxmlformats.org/officeDocument/2006/relationships/hyperlink" Target="http://trk.cp20.com/click/gc7lb-av0osf-6hmiyr49/" TargetMode="External"/><Relationship Id="rId2497" Type="http://schemas.openxmlformats.org/officeDocument/2006/relationships/hyperlink" Target="http://news.wabe.org/post/closer-look-hot-car-alert-detention-center-death-and-more" TargetMode="External"/><Relationship Id="rId2498" Type="http://schemas.openxmlformats.org/officeDocument/2006/relationships/hyperlink" Target="http://trk.cp20.com/click/gc7lb-av0osm-6hmiyr46/" TargetMode="External"/><Relationship Id="rId2499" Type="http://schemas.openxmlformats.org/officeDocument/2006/relationships/hyperlink" Target="http://trk.cp20.com/click/gc7lb-av0osn-6hmiyr47/" TargetMode="External"/><Relationship Id="rId3920" Type="http://schemas.openxmlformats.org/officeDocument/2006/relationships/hyperlink" Target="http://lawprofessors.typepad.com/immigration/2017/03/refugee-workers-they-pass-drug-tests.html" TargetMode="External"/><Relationship Id="rId3921" Type="http://schemas.openxmlformats.org/officeDocument/2006/relationships/hyperlink" Target="http://lawprofessors.typepad.com/immigration/2017/03/immigrant-rights-attorney-position-at-rutgers-law-school.html" TargetMode="External"/><Relationship Id="rId3922" Type="http://schemas.openxmlformats.org/officeDocument/2006/relationships/hyperlink" Target="http://lawprofessors.typepad.com/immigration/2017/03/call-for-papers-lewis-clark-law-review-immigration-symposium-.html" TargetMode="External"/><Relationship Id="rId3923" Type="http://schemas.openxmlformats.org/officeDocument/2006/relationships/hyperlink" Target="http://lawprofessors.typepad.com/immigration/2017/03/nbc-sitcom-villifies-u-visa.html" TargetMode="External"/><Relationship Id="rId3924" Type="http://schemas.openxmlformats.org/officeDocument/2006/relationships/hyperlink" Target="http://lawprofessors.typepad.com/immigration/2017/03/trumps-climate-of-fear-hits-teh-latino-metropolis.html" TargetMode="External"/><Relationship Id="rId3925" Type="http://schemas.openxmlformats.org/officeDocument/2006/relationships/hyperlink" Target="http://lawprofessors.typepad.com/immigration/2017/03/immigration-article-of-the-day-the-nondiscrimination-obligation-of-immigration-and-nationality-act-s-1.html" TargetMode="External"/><Relationship Id="rId3926" Type="http://schemas.openxmlformats.org/officeDocument/2006/relationships/hyperlink" Target="https://www.usnews.com/news/best-states/oregon/articles/2017-03-30/immigration-agents-round-up-84-in-alaska-washington-oregon" TargetMode="External"/><Relationship Id="rId3927" Type="http://schemas.openxmlformats.org/officeDocument/2006/relationships/hyperlink" Target="http://money.cnn.com/2017/03/30/technology/immigrant-apps/" TargetMode="External"/><Relationship Id="rId3928" Type="http://schemas.openxmlformats.org/officeDocument/2006/relationships/hyperlink" Target="http://www.huffingtonpost.com/entry/refugees-resettled-us-skyrocketed_us_58dab856e4b01ca7b4277b2a" TargetMode="External"/><Relationship Id="rId3929" Type="http://schemas.openxmlformats.org/officeDocument/2006/relationships/hyperlink" Target="https://www.washingtonpost.com/politics/seeking-central-role-on-immigration-attorney-general-jeff-sessions-plots-border-visit-to-arizona/2017/03/30/34fc8596-1550-11e7-833c-503e1f6394c9_story.html?utm_term=.e871809825f5" TargetMode="External"/><Relationship Id="rId850" Type="http://schemas.openxmlformats.org/officeDocument/2006/relationships/hyperlink" Target="mailto:stefanyr@fjcnyc.org" TargetMode="External"/><Relationship Id="rId851" Type="http://schemas.openxmlformats.org/officeDocument/2006/relationships/hyperlink" Target="mailto:juliap3@fjcnyc.org" TargetMode="External"/><Relationship Id="rId852" Type="http://schemas.openxmlformats.org/officeDocument/2006/relationships/hyperlink" Target="http://www.aila.org/infonet/uscis-alert-n-400-filing-location-updated-website" TargetMode="External"/><Relationship Id="rId853" Type="http://schemas.openxmlformats.org/officeDocument/2006/relationships/hyperlink" Target="http://uscis.gov/" TargetMode="External"/><Relationship Id="rId854" Type="http://schemas.openxmlformats.org/officeDocument/2006/relationships/hyperlink" Target="http://www.aila.org/advo-media/whats-happening-in-congress/pending-legislation/hr-3004-kates-law" TargetMode="External"/><Relationship Id="rId855" Type="http://schemas.openxmlformats.org/officeDocument/2006/relationships/hyperlink" Target="http://www.aila.org/advo-media/whats-happening-in-congress/pending-legislation/hr-3003-no-sanctuary-for-criminals-act" TargetMode="External"/><Relationship Id="rId856" Type="http://schemas.openxmlformats.org/officeDocument/2006/relationships/hyperlink" Target="http://www.aila.org/advo-media/whats-happening-in-congress/congressional-updates/letter-to-senate-appropriations-on-dhss-fy2018" TargetMode="External"/><Relationship Id="rId857" Type="http://schemas.openxmlformats.org/officeDocument/2006/relationships/image" Target="media/image1.jpeg"/><Relationship Id="rId858" Type="http://schemas.openxmlformats.org/officeDocument/2006/relationships/hyperlink" Target="https://www.facebook.com/events/1074650129333793" TargetMode="External"/><Relationship Id="rId859" Type="http://schemas.openxmlformats.org/officeDocument/2006/relationships/hyperlink" Target="http://r20.rs6.net/tn.jsp?f=001ylsbu7pHMrcsMjbSo6pCx-iiZljLoY2EgsCoDmBp6h-RenxRzm8-a3xBt_pmzBDXQA14YrPC-1oxVMWFE0jZrpwCubnHFuwxNDpBh5iHi5m2wwnzWOBAFTffW7WEcOzm5qlvYd2iiOxrjkCjFXoixgI8BI0JDVQGitcfU8tPZLW6cv55olrkKRkF44_RbkiMiU2xGnAqFp7pD-hmsrWWQdrrPCYcGh5yH9nFtmD0i1ivbclJkxtFDmluvJhfuYvACSFjIdURiOG9YZc-XDCM6g==&amp;c=5FHxkEBhclzTsoU7DlSVw9LI7yKEqMyO9HQfmNmAr2JDtwXkUc-OYw==&amp;ch=GLg_9YqNIqB60fqi75btyL02gwQkonkiikrIH1FDzRajC351uz2rxw==" TargetMode="External"/><Relationship Id="rId1790" Type="http://schemas.openxmlformats.org/officeDocument/2006/relationships/hyperlink" Target="http://lawprofessors.typepad.com/immigration/2017/05/an-afternoon-with-san-diego-superior-court-judge-harry-elias.html" TargetMode="External"/><Relationship Id="rId1791" Type="http://schemas.openxmlformats.org/officeDocument/2006/relationships/hyperlink" Target="http://lawprofessors.typepad.com/immigration/2017/05/us-citizen-detained-by-ice-guess-her-ancestry.html" TargetMode="External"/><Relationship Id="rId1792" Type="http://schemas.openxmlformats.org/officeDocument/2006/relationships/hyperlink" Target="http://lawprofessors.typepad.com/immigration/2017/05/a-sign-of-the-times-kids-craft-comics-to-explore-immigration-fears.html" TargetMode="External"/><Relationship Id="rId1793" Type="http://schemas.openxmlformats.org/officeDocument/2006/relationships/hyperlink" Target="http://lawprofessors.typepad.com/immigration/2017/05/happy-memorial-day.html" TargetMode="External"/><Relationship Id="rId1794" Type="http://schemas.openxmlformats.org/officeDocument/2006/relationships/hyperlink" Target="http://trk.cp20.com/click/gpp7a-axfrh7-6hmiyr46/" TargetMode="External"/><Relationship Id="rId1795" Type="http://schemas.openxmlformats.org/officeDocument/2006/relationships/hyperlink" Target="http://mobile.reuters.com/article/idUSKBN18R3F8?utm_campaign=trueAnthem:+Trending+Content&amp;utm_content=592fedd704d3010a170b9c90&amp;utm_medium=trueAnthem&amp;utm_source=twitter" TargetMode="External"/><Relationship Id="rId1796" Type="http://schemas.openxmlformats.org/officeDocument/2006/relationships/hyperlink" Target="http://abcnewsradioonline.com/health-news/foreign-doctors-filling-shortages-communities-who-need-them.html" TargetMode="External"/><Relationship Id="rId1797" Type="http://schemas.openxmlformats.org/officeDocument/2006/relationships/hyperlink" Target="http://www.latimes.com/business/la-fi-immigration-interpreters-20170601-story.html" TargetMode="External"/><Relationship Id="rId1798" Type="http://schemas.openxmlformats.org/officeDocument/2006/relationships/hyperlink" Target="http://trk.cp20.com/click/gpp7a-axfrgs-6hmiyr45/" TargetMode="External"/><Relationship Id="rId1799" Type="http://schemas.openxmlformats.org/officeDocument/2006/relationships/hyperlink" Target="http://trk.cp20.com/click/gpp7a-axfrgt-6hmiyr46/" TargetMode="External"/><Relationship Id="rId310" Type="http://schemas.openxmlformats.org/officeDocument/2006/relationships/hyperlink" Target="http://www.seattletimes.com/nation-world/nation-politics/guns-churches-and-immigrants-whats-in-that-spending-bill/" TargetMode="External"/><Relationship Id="rId311" Type="http://schemas.openxmlformats.org/officeDocument/2006/relationships/hyperlink" Target="http://trk.cp20.com/click/hpc54-bacy4f-6hmiyr44/" TargetMode="External"/><Relationship Id="rId312" Type="http://schemas.openxmlformats.org/officeDocument/2006/relationships/hyperlink" Target="http://trk.cp20.com/click/hpc54-bacy4g-6hmiyr45/" TargetMode="External"/><Relationship Id="rId313" Type="http://schemas.openxmlformats.org/officeDocument/2006/relationships/hyperlink" Target="http://trk.cp20.com/click/hpc54-bacy4h-6hmiyr46/" TargetMode="External"/><Relationship Id="rId314" Type="http://schemas.openxmlformats.org/officeDocument/2006/relationships/hyperlink" Target="http://trk.cp20.com/click/hpc54-bacy4i-6hmiyr47/" TargetMode="External"/><Relationship Id="rId315" Type="http://schemas.openxmlformats.org/officeDocument/2006/relationships/hyperlink" Target="http://trk.cp20.com/click/hpc54-bacy4j-6hmiyr48/" TargetMode="External"/><Relationship Id="rId316" Type="http://schemas.openxmlformats.org/officeDocument/2006/relationships/hyperlink" Target="http://trk.cp20.com/click/hpc54-bacy4k-6hmiyr49/" TargetMode="External"/><Relationship Id="rId317" Type="http://schemas.openxmlformats.org/officeDocument/2006/relationships/hyperlink" Target="http://trk.cp20.com/click/hpc54-bacy4l-6hmiyr40/" TargetMode="External"/><Relationship Id="rId318" Type="http://schemas.openxmlformats.org/officeDocument/2006/relationships/hyperlink" Target="http://trk.cp20.com/click/hpc54-bacy4m-6hmiyr41/" TargetMode="External"/><Relationship Id="rId319" Type="http://schemas.openxmlformats.org/officeDocument/2006/relationships/hyperlink" Target="http://trk.cp20.com/click/hpc54-bacy4n-6hmiyr42/" TargetMode="External"/><Relationship Id="rId1250" Type="http://schemas.openxmlformats.org/officeDocument/2006/relationships/hyperlink" Target="https://www.reuters.com/article/us-usa-court-immigation-trump-idUSKBN1941F0" TargetMode="External"/><Relationship Id="rId1251" Type="http://schemas.openxmlformats.org/officeDocument/2006/relationships/hyperlink" Target="http://trk.cp20.com/click/h16hf-b01h7b-6hmiyr40/" TargetMode="External"/><Relationship Id="rId1252" Type="http://schemas.openxmlformats.org/officeDocument/2006/relationships/hyperlink" Target="http://trk.cp20.com/click/h16hf-b01h7c-6hmiyr41/" TargetMode="External"/><Relationship Id="rId1253" Type="http://schemas.openxmlformats.org/officeDocument/2006/relationships/hyperlink" Target="http://trk.cp20.com/click/h16hf-b01h7d-6hmiyr42/" TargetMode="External"/><Relationship Id="rId1254" Type="http://schemas.openxmlformats.org/officeDocument/2006/relationships/hyperlink" Target="http://trk.cp20.com/click/h16hf-b01h7e-6hmiyr43/" TargetMode="External"/><Relationship Id="rId1255" Type="http://schemas.openxmlformats.org/officeDocument/2006/relationships/hyperlink" Target="http://trk.cp20.com/click/h16hf-b01h7f-6hmiyr44/" TargetMode="External"/><Relationship Id="rId1256" Type="http://schemas.openxmlformats.org/officeDocument/2006/relationships/hyperlink" Target="http://trk.cp20.com/click/h16hf-b01h7g-6hmiyr45/" TargetMode="External"/><Relationship Id="rId1257" Type="http://schemas.openxmlformats.org/officeDocument/2006/relationships/hyperlink" Target="http://trk.cp20.com/click/h16hf-b01h7h-6hmiyr46/" TargetMode="External"/><Relationship Id="rId1258" Type="http://schemas.openxmlformats.org/officeDocument/2006/relationships/hyperlink" Target="http://trk.cp20.com/click/h16hf-b01h7j-6hmiyr48/" TargetMode="External"/><Relationship Id="rId1259" Type="http://schemas.openxmlformats.org/officeDocument/2006/relationships/hyperlink" Target="http://trk.cp20.com/click/h16hf-b01h7k-6hmiyr49/" TargetMode="External"/><Relationship Id="rId3930" Type="http://schemas.openxmlformats.org/officeDocument/2006/relationships/hyperlink" Target="https://www.washingtonpost.com/opinions/trump-may-force-thousands-of-legal-immigrants-to-stop-working-or-head-home/2017/03/30/27d2d8c6-1586-11e7-833c-503e1f6394c9_story.html?utm_term=.822e1c5005b0" TargetMode="External"/><Relationship Id="rId3931" Type="http://schemas.openxmlformats.org/officeDocument/2006/relationships/hyperlink" Target="http://www.reuters.com/article/us-usa-immigration-hawaii-idUSKBN17109L" TargetMode="External"/><Relationship Id="rId3932" Type="http://schemas.openxmlformats.org/officeDocument/2006/relationships/hyperlink" Target="https://voicesofny.org/2017/03/activists-press-cuomo-on-funds-to-help-immigrants/" TargetMode="External"/><Relationship Id="rId3933" Type="http://schemas.openxmlformats.org/officeDocument/2006/relationships/hyperlink" Target="http://www.latimes.com/nation/la-na-dreamer-seattle-20170328-story.html" TargetMode="External"/><Relationship Id="rId3934" Type="http://schemas.openxmlformats.org/officeDocument/2006/relationships/hyperlink" Target="https://www.theguardian.com/us-news/2017/mar/30/undocumented-workers-deportation-fears-trump-administration-department-labor" TargetMode="External"/><Relationship Id="rId3935" Type="http://schemas.openxmlformats.org/officeDocument/2006/relationships/hyperlink" Target="https://www.washingtonpost.com/news/morning-mix/wp/2017/03/28/california-chief-justice-blasts-immigration-crackdown-says-rule-of-law-is-being-challenged/?tid=a_inl&amp;utm_term=.05858b9bedbd" TargetMode="External"/><Relationship Id="rId3936" Type="http://schemas.openxmlformats.org/officeDocument/2006/relationships/hyperlink" Target="http://www.bbc.com/news/world-us-canada-39371204" TargetMode="External"/><Relationship Id="rId3937" Type="http://schemas.openxmlformats.org/officeDocument/2006/relationships/hyperlink" Target="https://www.wsj.com/articles/justice-department-appeals-hawaii-judges-ruling-on-revised-travel-ban-1490916087" TargetMode="External"/><Relationship Id="rId3938" Type="http://schemas.openxmlformats.org/officeDocument/2006/relationships/hyperlink" Target="http://www.politico.com/story/2017/03/trump-travel-ban-order-hawaii-236675" TargetMode="External"/><Relationship Id="rId3939" Type="http://schemas.openxmlformats.org/officeDocument/2006/relationships/hyperlink" Target="http://thehill.com/policy/transportation/326413-us-travel-industry-fears-trump-slump" TargetMode="External"/><Relationship Id="rId860" Type="http://schemas.openxmlformats.org/officeDocument/2006/relationships/hyperlink" Target="http://services.nycbar.org/EventDetail?EventKey=CBJC062717" TargetMode="External"/><Relationship Id="rId861" Type="http://schemas.openxmlformats.org/officeDocument/2006/relationships/hyperlink" Target="https://www.safepassageproject.org/event/training-prosecutorial-discretion-and-alternate-strategies/" TargetMode="External"/><Relationship Id="rId862" Type="http://schemas.openxmlformats.org/officeDocument/2006/relationships/hyperlink" Target="http://www.bam.org/media/10029875/48-Hours-at-JFK_final.pdf" TargetMode="External"/><Relationship Id="rId863" Type="http://schemas.openxmlformats.org/officeDocument/2006/relationships/hyperlink" Target="https://www.learningcenter.legalservicesnyc.org/training-view?t_id=2720" TargetMode="External"/><Relationship Id="rId864" Type="http://schemas.openxmlformats.org/officeDocument/2006/relationships/hyperlink" Target="https://www.eventbrite.com/e/immigrant-heritage-month-hackathon-tickets-34263313493?aff=es2" TargetMode="External"/><Relationship Id="rId865" Type="http://schemas.openxmlformats.org/officeDocument/2006/relationships/hyperlink" Target="http://www.pli.edu/Content/Seminar/Emergency_Legal_Challenges_to_Imminent_Removals/_/N-4kZ1z102hb?ID=318795&amp;tab=0&amp;t=KBC7_8AEM1&amp;utm_source=8AEM1&amp;utm_medium=EMAIL&amp;utm_campaign=KBC7&amp;spMailingID=11295067&amp;spUserID=MTQ2MDQ5MjQ0MzM5S0&amp;spJobID=1181654763&amp;spReportId=MTE4MTY1NDc2MwS2" TargetMode="External"/><Relationship Id="rId866" Type="http://schemas.openxmlformats.org/officeDocument/2006/relationships/hyperlink" Target="https://agora.aila.org/Conference/Detail/1346" TargetMode="External"/><Relationship Id="rId867" Type="http://schemas.openxmlformats.org/officeDocument/2006/relationships/hyperlink" Target="http://www.pli.edu/Content/Seminar/FTCA_and_other_Civil_Rights_Claims_Against/_/N-4kZ1z102h9?ID=318799" TargetMode="External"/><Relationship Id="rId868" Type="http://schemas.openxmlformats.org/officeDocument/2006/relationships/hyperlink" Target="https://agora.aila.org/Conference/Detail/1347" TargetMode="External"/><Relationship Id="rId869" Type="http://schemas.openxmlformats.org/officeDocument/2006/relationships/hyperlink" Target="http://lawprofessors.typepad.com/immigration/2017/06/federal-court-to-hear-maldef-request-to-block-texas-sb-4.html" TargetMode="External"/><Relationship Id="rId320" Type="http://schemas.openxmlformats.org/officeDocument/2006/relationships/hyperlink" Target="http://trk.cp20.com/click/hpc54-bacy4r-6hmiyr46/" TargetMode="External"/><Relationship Id="rId321" Type="http://schemas.openxmlformats.org/officeDocument/2006/relationships/hyperlink" Target="http://trk.cp20.com/click/hpc54-bacy4s-6hmiyr47/" TargetMode="External"/><Relationship Id="rId322" Type="http://schemas.openxmlformats.org/officeDocument/2006/relationships/hyperlink" Target="http://www.foxnews.com/opinion/2017/07/17/immigration-may-be-biggest-and-least-expected-legislative-victory-this-year.html" TargetMode="External"/><Relationship Id="rId323" Type="http://schemas.openxmlformats.org/officeDocument/2006/relationships/hyperlink" Target="http://www.aila.org/advo-media/news/clips/v" TargetMode="External"/><Relationship Id="rId324" Type="http://schemas.openxmlformats.org/officeDocument/2006/relationships/hyperlink" Target="http://trk.cp20.com/click/hpc54-bacy4u-6hmiyr49/" TargetMode="External"/><Relationship Id="rId325" Type="http://schemas.openxmlformats.org/officeDocument/2006/relationships/hyperlink" Target="http://trk.cp20.com/click/hpc54-bacy4v-6hmiyr40/" TargetMode="External"/><Relationship Id="rId326" Type="http://schemas.openxmlformats.org/officeDocument/2006/relationships/hyperlink" Target="http://trk.cp20.com/click/hpc54-bacy4w-6hmiyr41/" TargetMode="External"/><Relationship Id="rId327" Type="http://schemas.openxmlformats.org/officeDocument/2006/relationships/hyperlink" Target="http://trk.cp20.com/click/hpc54-bacy4x-6hmiyr42/" TargetMode="External"/><Relationship Id="rId328" Type="http://schemas.openxmlformats.org/officeDocument/2006/relationships/hyperlink" Target="http://trk.cp20.com/click/hpc54-bacy4y-6hmiyr43/" TargetMode="External"/><Relationship Id="rId329" Type="http://schemas.openxmlformats.org/officeDocument/2006/relationships/hyperlink" Target="http://trk.cp20.com/click/hpc54-bacy4z-6hmiyr44/" TargetMode="External"/><Relationship Id="rId1260" Type="http://schemas.openxmlformats.org/officeDocument/2006/relationships/hyperlink" Target="http://trk.cp20.com/click/h16hf-b01h7m-6hmiyr41/" TargetMode="External"/><Relationship Id="rId1261" Type="http://schemas.openxmlformats.org/officeDocument/2006/relationships/hyperlink" Target="http://trk.cp20.com/click/h16hf-b01h7n-6hmiyr42/" TargetMode="External"/><Relationship Id="rId1262" Type="http://schemas.openxmlformats.org/officeDocument/2006/relationships/hyperlink" Target="http://trk.cp20.com/click/h16hf-b01h7o-6hmiyr43/" TargetMode="External"/><Relationship Id="rId1263" Type="http://schemas.openxmlformats.org/officeDocument/2006/relationships/hyperlink" Target="http://trk.cp20.com/click/h16hf-b01h7p-6hmiyr44/" TargetMode="External"/><Relationship Id="rId1264" Type="http://schemas.openxmlformats.org/officeDocument/2006/relationships/hyperlink" Target="http://trk.cp20.com/click/h16hf-b01h7r-6hmiyr46/" TargetMode="External"/><Relationship Id="rId1265" Type="http://schemas.openxmlformats.org/officeDocument/2006/relationships/hyperlink" Target="http://www.politico.com/tipsheets/morning-shift" TargetMode="External"/><Relationship Id="rId1266" Type="http://schemas.openxmlformats.org/officeDocument/2006/relationships/hyperlink" Target="http://trk.cp20.com/click/h16hf-b01h76-6hmiyr46/" TargetMode="External"/><Relationship Id="rId1267" Type="http://schemas.openxmlformats.org/officeDocument/2006/relationships/hyperlink" Target="http://trk.cp20.com/click/h16hf-b01h7y-6hmiyr43/" TargetMode="External"/><Relationship Id="rId1268" Type="http://schemas.openxmlformats.org/officeDocument/2006/relationships/hyperlink" Target="http://trk.cp20.com/click/h16hf-b01h7z-6hmiyr44/" TargetMode="External"/><Relationship Id="rId1269" Type="http://schemas.openxmlformats.org/officeDocument/2006/relationships/hyperlink" Target="http://trk.cp20.com/click/h16hf-b01h80-6hmiyr41/" TargetMode="External"/><Relationship Id="rId3940" Type="http://schemas.openxmlformats.org/officeDocument/2006/relationships/hyperlink" Target="https://www.bna.com/gig-immigration-implications-n57982085957/" TargetMode="External"/><Relationship Id="rId3941" Type="http://schemas.openxmlformats.org/officeDocument/2006/relationships/hyperlink" Target="https://www.usnews.com/news/best-states/oregon/articles/2017-03-30/immigration-agents-round-up-84-in-alaska-washington-oregon" TargetMode="External"/><Relationship Id="rId3942" Type="http://schemas.openxmlformats.org/officeDocument/2006/relationships/hyperlink" Target="http://www.startribune.com/key-findings-from-the-ap-norc-poll-on-president-donald-trump/417748843/" TargetMode="External"/><Relationship Id="rId3943" Type="http://schemas.openxmlformats.org/officeDocument/2006/relationships/hyperlink" Target="https://www.washingtonpost.com/politics/sessions-seeks-to-speed-deportation-of-federal-inmates/2017/03/30/8e222c30-1581-11e7-bb16-269934184168_story.html?utm_term=.b660d85e5eaa" TargetMode="External"/><Relationship Id="rId3944" Type="http://schemas.openxmlformats.org/officeDocument/2006/relationships/hyperlink" Target="https://www.washingtonpost.com/news/grade-point/wp/2017/03/30/a-chinese-college-student-in-arizona-was-convicted-of-voyeurism-now-ice-plans-to-deport-him/?utm_term=.b606653cea6d" TargetMode="External"/><Relationship Id="rId3945" Type="http://schemas.openxmlformats.org/officeDocument/2006/relationships/hyperlink" Target="http://www.politico.com/story/2017/03/wary-dems-look-to-kelly-for-answers-on-immigration-236673" TargetMode="External"/><Relationship Id="rId3946" Type="http://schemas.openxmlformats.org/officeDocument/2006/relationships/hyperlink" Target="http://www.cnn.com/2017/03/29/politics/border-families-separation-kelly/index.html?wpisrc=nl_daily202&amp;wpmm=1" TargetMode="External"/><Relationship Id="rId3947" Type="http://schemas.openxmlformats.org/officeDocument/2006/relationships/hyperlink" Target="http://www.sandiegouniontribune.com/news/politics/sd-me-kelly-dreamers-20170329-story.html" TargetMode="External"/><Relationship Id="rId3948" Type="http://schemas.openxmlformats.org/officeDocument/2006/relationships/hyperlink" Target="https://www.washingtonpost.com/national/sandp-sanctuary-cities-wont-see-ratings-dip-with-trump-order/2017/03/30/f5c16022-159a-11e7-bb16-269934184168_story.html?utm_term=.ccae29741a5a" TargetMode="External"/><Relationship Id="rId3949" Type="http://schemas.openxmlformats.org/officeDocument/2006/relationships/hyperlink" Target="https://www.nytimes.com/reuters/2017/03/30/us/30reuters-usa-immigration-sanctuary-ratings.html?_r=0" TargetMode="External"/><Relationship Id="rId4100" Type="http://schemas.openxmlformats.org/officeDocument/2006/relationships/hyperlink" Target="https://www.washingtonpost.com/national/trump-asks-appeals-court-to-let-travel-ban-take-effect/2017/03/27/c60d4020-12f8-11e7-bb16-269934184168_story.html?utm_term=.d18a2137c90b" TargetMode="External"/><Relationship Id="rId4101" Type="http://schemas.openxmlformats.org/officeDocument/2006/relationships/hyperlink" Target="http://thehill.com/homenews/administration/325982-13-states-back-trump-travel-ban-report" TargetMode="External"/><Relationship Id="rId4102" Type="http://schemas.openxmlformats.org/officeDocument/2006/relationships/hyperlink" Target="https://www.washingtonpost.com/national/qanda-whod-gain-from-a-trump-border-wall-hint-not-mexico/2017/03/27/7f2fdb4e-12fe-11e7-bb16-269934184168_story.html?utm_term=.5107671b7f02" TargetMode="External"/><Relationship Id="rId4103" Type="http://schemas.openxmlformats.org/officeDocument/2006/relationships/hyperlink" Target="http://www.politico.com/story/2017/03/border-wall-trump-congress-funding-236561" TargetMode="External"/><Relationship Id="rId4104" Type="http://schemas.openxmlformats.org/officeDocument/2006/relationships/hyperlink" Target="http://thehill.com/homenews/administration/326022-trump-wants-1b-for-62-miles-of-border-wall-report" TargetMode="External"/><Relationship Id="rId4105" Type="http://schemas.openxmlformats.org/officeDocument/2006/relationships/hyperlink" Target="https://www.nytimes.com/reuters/2017/03/27/us/politics/27reuters-usa-trump-religion.html" TargetMode="External"/><Relationship Id="rId4106" Type="http://schemas.openxmlformats.org/officeDocument/2006/relationships/hyperlink" Target="https://www.nytimes.com/2017/03/28/us/kansas-shooting-india-immigrants-ian-grillot.html?_r=0" TargetMode="External"/><Relationship Id="rId4107" Type="http://schemas.openxmlformats.org/officeDocument/2006/relationships/hyperlink" Target="http://www.abajournal.com/magazine/article/legal_logjam_immigration_court" TargetMode="External"/><Relationship Id="rId4108" Type="http://schemas.openxmlformats.org/officeDocument/2006/relationships/hyperlink" Target="https://www.washingtonpost.com/opinions/trump-is-looking-more-and-more-like-a-man-without-a-plan/2017/03/27/327edc1c-1337-11e7-ada0-1489b735b3a3_story.html?utm_term=.55bf4ab56180" TargetMode="External"/><Relationship Id="rId4109" Type="http://schemas.openxmlformats.org/officeDocument/2006/relationships/hyperlink" Target="https://www.washingtonpost.com/local/theyve-survived-untold-horrors-undocumented-teens-dont-deserve-to-be-demonized/2017/03/27/518dcebe-09b5-11e7-a15f-a58d4a988474_story.html?utm_term=.109cfd5d4fe4" TargetMode="External"/><Relationship Id="rId870" Type="http://schemas.openxmlformats.org/officeDocument/2006/relationships/hyperlink" Target="http://lawprofessors.typepad.com/immigration/2017/06/south-of-the-border-us-expats-have-a-different-take-on-mexico-than-many-americans.html" TargetMode="External"/><Relationship Id="rId871" Type="http://schemas.openxmlformats.org/officeDocument/2006/relationships/hyperlink" Target="http://lawprofessors.typepad.com/immigration/2017/06/congratulatiosn-to-three-newly-tenured-immigration-law-professors.html" TargetMode="External"/><Relationship Id="rId872" Type="http://schemas.openxmlformats.org/officeDocument/2006/relationships/hyperlink" Target="http://lawprofessors.typepad.com/immigration/2017/06/in-clooneys-italian-hometown-immigration-is-key.html" TargetMode="External"/><Relationship Id="rId873" Type="http://schemas.openxmlformats.org/officeDocument/2006/relationships/hyperlink" Target="http://lawprofessors.typepad.com/immigration/2017/06/family-values-the-impact-of-removal-on-a-bay-area-family.html" TargetMode="External"/><Relationship Id="rId874" Type="http://schemas.openxmlformats.org/officeDocument/2006/relationships/hyperlink" Target="http://lawprofessors.typepad.com/immigration/2017/06/how-your-nationality-matters-to-employers.html" TargetMode="External"/><Relationship Id="rId875" Type="http://schemas.openxmlformats.org/officeDocument/2006/relationships/hyperlink" Target="http://lawprofessors.typepad.com/immigration/2017/06/immigration-article-of-the-day-zero-undocumented-population-growth-is-here-to-stay-and-immigration-r.html" TargetMode="External"/><Relationship Id="rId876" Type="http://schemas.openxmlformats.org/officeDocument/2006/relationships/hyperlink" Target="http://lawprofessors.typepad.com/immigration/2017/06/immigration-is-one-of-the-fastest-growing-skills-online.html" TargetMode="External"/><Relationship Id="rId877" Type="http://schemas.openxmlformats.org/officeDocument/2006/relationships/hyperlink" Target="http://lawprofessors.typepad.com/immigration/2017/06/brutal-assault-of-lao-american-man-by-minnesota-police.html" TargetMode="External"/><Relationship Id="rId878" Type="http://schemas.openxmlformats.org/officeDocument/2006/relationships/hyperlink" Target="http://lawprofessors.typepad.com/immigration/2017/06/three-fourths-of-foreign-students-from-asia.html" TargetMode="External"/><Relationship Id="rId879" Type="http://schemas.openxmlformats.org/officeDocument/2006/relationships/hyperlink" Target="http://lawprofessors.typepad.com/immigration/2017/06/north-carolina-deportation-case-symbolizes-everything-wrong-with-the-immigration-system.html" TargetMode="External"/><Relationship Id="rId3400" Type="http://schemas.openxmlformats.org/officeDocument/2006/relationships/hyperlink" Target="http://www.post-gazette.com/local/region/2017/04/14/Pennsylvania-immigration-laws-Tony-DeLuca-Penn-Hills-Pa-Democrats/stories/201704140104?pgpageversion=pgevoke" TargetMode="External"/><Relationship Id="rId3401" Type="http://schemas.openxmlformats.org/officeDocument/2006/relationships/hyperlink" Target="http://www.thedenverchannel.com/news/politics/children-of-denver-area-undocumented-women-living-in-sanctuary-head-to-washington" TargetMode="External"/><Relationship Id="rId3402" Type="http://schemas.openxmlformats.org/officeDocument/2006/relationships/hyperlink" Target="https://www.nytimes.com/2017/04/13/us/detained-immigrants-may-face-harsher-conditions-under-trump.html?_r=0" TargetMode="External"/><Relationship Id="rId3403" Type="http://schemas.openxmlformats.org/officeDocument/2006/relationships/hyperlink" Target="https://www.insidehighered.com/news/2017/04/12/what-do-we-know-so-far-about-changes-us-visa-and-immigration-policies" TargetMode="External"/><Relationship Id="rId3404" Type="http://schemas.openxmlformats.org/officeDocument/2006/relationships/hyperlink" Target="https://www.buzzfeed.com/adolfoflores/sexual-assault-complaints-at-detention-centers?utm_term=.mcDPaa56g" TargetMode="External"/><Relationship Id="rId3405" Type="http://schemas.openxmlformats.org/officeDocument/2006/relationships/hyperlink" Target="http://www.motherjones.com/politics/2017/04/attorney-general-jeff-sessions-immigration" TargetMode="External"/><Relationship Id="rId3406" Type="http://schemas.openxmlformats.org/officeDocument/2006/relationships/hyperlink" Target="http://www.washingtontimes.com/news/2017/apr/11/justice-dept-end-catch-and-release-immigration-pol/" TargetMode="External"/><Relationship Id="rId3407" Type="http://schemas.openxmlformats.org/officeDocument/2006/relationships/hyperlink" Target="https://www.nytimes.com/2017/04/12/us/trump-immigration-border-hiring.html" TargetMode="External"/><Relationship Id="rId3408" Type="http://schemas.openxmlformats.org/officeDocument/2006/relationships/hyperlink" Target="https://www.washingtonpost.com/politics/trump-administration-moving-quickly-to-build-up-nationwide-deportation-force/2017/04/12/7a7f59c2-1f87-11e7-be2a-3a1fb24d4671_story.html?hpid=hp_hp-top-table-main_immigration-240pmhomepagestory&amp;utm_term=.4d2bea84cd28" TargetMode="External"/><Relationship Id="rId3409" Type="http://schemas.openxmlformats.org/officeDocument/2006/relationships/hyperlink" Target="https://www.washingtonpost.com/apps/g/page/politics/planning-for-the-trumps-deportation-force/2194/" TargetMode="External"/><Relationship Id="rId330" Type="http://schemas.openxmlformats.org/officeDocument/2006/relationships/hyperlink" Target="http://trk.cp20.com/click/hpc54-bacy51-6hmiyr42/" TargetMode="External"/><Relationship Id="rId331" Type="http://schemas.openxmlformats.org/officeDocument/2006/relationships/hyperlink" Target="http://trk.cp20.com/click/hpc54-bacy52-6hmiyr43/" TargetMode="External"/><Relationship Id="rId332" Type="http://schemas.openxmlformats.org/officeDocument/2006/relationships/hyperlink" Target="http://trk.cp20.com/click/hpc54-bacy53-6hmiyr44/" TargetMode="External"/><Relationship Id="rId333" Type="http://schemas.openxmlformats.org/officeDocument/2006/relationships/hyperlink" Target="http://www.sandiegouniontribune.com/news/immigration/sd-me-detention-courts-20170713-story.html" TargetMode="External"/><Relationship Id="rId334" Type="http://schemas.openxmlformats.org/officeDocument/2006/relationships/hyperlink" Target="https://www.mprnews.org/story/2017/07/13/born-in-thai-refugee-camp-now-a-twin-cities-attorney" TargetMode="External"/><Relationship Id="rId335" Type="http://schemas.openxmlformats.org/officeDocument/2006/relationships/hyperlink" Target="http://www.mypalmbeachpost.com/news/non-criminal-immigrants-increasingly-caught-deportation-dragnet/MFIQpJcln5lSIWsDj3SRGO/" TargetMode="External"/><Relationship Id="rId336" Type="http://schemas.openxmlformats.org/officeDocument/2006/relationships/hyperlink" Target="http://trk.cp20.com/click/hpc54-bacy4o-6hmiyr43/" TargetMode="External"/><Relationship Id="rId337" Type="http://schemas.openxmlformats.org/officeDocument/2006/relationships/hyperlink" Target="http://trk.cp20.com/click/hpc54-bacy4p-6hmiyr44/" TargetMode="External"/><Relationship Id="rId338" Type="http://schemas.openxmlformats.org/officeDocument/2006/relationships/hyperlink" Target="http://trk.cp20.com/click/hpc54-bacy4q-6hmiyr45/" TargetMode="External"/><Relationship Id="rId339" Type="http://schemas.openxmlformats.org/officeDocument/2006/relationships/hyperlink" Target="http://trk.cp20.com/click/hpc54-bacy3e-6hmiyr42/" TargetMode="External"/><Relationship Id="rId1270" Type="http://schemas.openxmlformats.org/officeDocument/2006/relationships/hyperlink" Target="http://trk.cp20.com/click/h16hf-b01h81-6hmiyr42/" TargetMode="External"/><Relationship Id="rId1271" Type="http://schemas.openxmlformats.org/officeDocument/2006/relationships/hyperlink" Target="http://trk.cp20.com/click/h16hf-b01h85-6hmiyr46/" TargetMode="External"/><Relationship Id="rId2700" Type="http://schemas.openxmlformats.org/officeDocument/2006/relationships/hyperlink" Target="http://www.nydailynews.com/news/politics/white-house-insists-no-policy-change-dreamer-deportation-article-1.3075129" TargetMode="External"/><Relationship Id="rId2701" Type="http://schemas.openxmlformats.org/officeDocument/2006/relationships/hyperlink" Target="https://www.dallasnews.com/news/social-justice-1/2017/05/11/salvadoran-family-wins-asylum-tough-texas-odds" TargetMode="External"/><Relationship Id="rId2702" Type="http://schemas.openxmlformats.org/officeDocument/2006/relationships/hyperlink" Target="https://www.washingtonpost.com/local/public-safety/us-judge-in-dc-signals-readiness-to-become-third-to-order-halt-to-revised-trump-travel-ban/2017/05/11/af41537e-365f-11e7-b412-62beef8121f7_story.html?utm_term=.7362df5b3785" TargetMode="External"/><Relationship Id="rId2703" Type="http://schemas.openxmlformats.org/officeDocument/2006/relationships/hyperlink" Target="http://www.nbcnews.com/news/latino/report-paints-harrowing-picture-central-america-migration-n758446" TargetMode="External"/><Relationship Id="rId2704" Type="http://schemas.openxmlformats.org/officeDocument/2006/relationships/hyperlink" Target="https://www.bloomberg.com/news/features/2017-05-11/what-an-immigrant-murder-in-kansas-says-about-america" TargetMode="External"/><Relationship Id="rId2705" Type="http://schemas.openxmlformats.org/officeDocument/2006/relationships/hyperlink" Target="http://www.businessinsider.com/ap-immigration-agents-aid-in-arrests-of-accused-gang-members-2017-5" TargetMode="External"/><Relationship Id="rId2706" Type="http://schemas.openxmlformats.org/officeDocument/2006/relationships/hyperlink" Target="https://www.washingtonpost.com/local/social-issues/ice-announces-largest-anti-gang-crackdown-in-agency-history/2017/05/11/ad1367bc-3651-11e7-b373-418f6849a004_story.html?utm_term=.f8f1e5172195" TargetMode="External"/><Relationship Id="rId2707" Type="http://schemas.openxmlformats.org/officeDocument/2006/relationships/hyperlink" Target="https://www.washingtonpost.com/news/post-nation/wp/2017/05/12/immigration-debate-might-be-having-a-chilling-effect-on-crime-reporting-in-hispanic-communities-police-say/?utm_term=.14f84f039055" TargetMode="External"/><Relationship Id="rId2708" Type="http://schemas.openxmlformats.org/officeDocument/2006/relationships/hyperlink" Target="http://www.cnn.com/2017/05/11/politics/ice-gang-arrests-operation/" TargetMode="External"/><Relationship Id="rId2709" Type="http://schemas.openxmlformats.org/officeDocument/2006/relationships/hyperlink" Target="http://www.teenvogue.com/story/border-patrol-agents-accused-of-extreme-hazing" TargetMode="External"/><Relationship Id="rId1272" Type="http://schemas.openxmlformats.org/officeDocument/2006/relationships/hyperlink" Target="http://trk.cp20.com/click/h16hf-b01h82-6hmiyr43/" TargetMode="External"/><Relationship Id="rId1273" Type="http://schemas.openxmlformats.org/officeDocument/2006/relationships/hyperlink" Target="http://trk.cp20.com/click/h16hf-b01h83-6hmiyr44/" TargetMode="External"/><Relationship Id="rId1274" Type="http://schemas.openxmlformats.org/officeDocument/2006/relationships/hyperlink" Target="http://trk.cp20.com/click/h16hf-b01h84-6hmiyr45/" TargetMode="External"/><Relationship Id="rId1275" Type="http://schemas.openxmlformats.org/officeDocument/2006/relationships/hyperlink" Target="http://trk.cp20.com/click/h16hf-b01h86-6hmiyr47/" TargetMode="External"/><Relationship Id="rId1276" Type="http://schemas.openxmlformats.org/officeDocument/2006/relationships/hyperlink" Target="http://trk.cp20.com/click/h16hf-b01h8f-6hmiyr45/" TargetMode="External"/><Relationship Id="rId1277" Type="http://schemas.openxmlformats.org/officeDocument/2006/relationships/hyperlink" Target="https://www.theguardian.com/commentisfree/2017/jun/13/greg-gianforte-immigrant-deported-congress" TargetMode="External"/><Relationship Id="rId1278" Type="http://schemas.openxmlformats.org/officeDocument/2006/relationships/hyperlink" Target="http://trk.cp20.com/click/h16hf-b01h8g-6hmiyr46/" TargetMode="External"/><Relationship Id="rId1279" Type="http://schemas.openxmlformats.org/officeDocument/2006/relationships/hyperlink" Target="http://trk.cp20.com/click/h16hf-b01h8h-6hmiyr47/" TargetMode="External"/><Relationship Id="rId3950" Type="http://schemas.openxmlformats.org/officeDocument/2006/relationships/hyperlink" Target="http://www.huffingtonpost.com/entry/sanctuary-cities-homeland-security-john-kelly_us_58dbdef8e4b01ca7b429112c?8hp&amp;" TargetMode="External"/><Relationship Id="rId3951" Type="http://schemas.openxmlformats.org/officeDocument/2006/relationships/hyperlink" Target="http://thehill.com/homenews/state-watch/326481-seattle-sues-trump-admin-over-sanctuary-city-ban" TargetMode="External"/><Relationship Id="rId3952" Type="http://schemas.openxmlformats.org/officeDocument/2006/relationships/hyperlink" Target="https://www.wsj.com/articles/mexican-companies-aiming-to-work-on-trumps-border-wall-get-criticized-1490805378" TargetMode="External"/><Relationship Id="rId3953" Type="http://schemas.openxmlformats.org/officeDocument/2006/relationships/hyperlink" Target="https://www.nytimes.com/reuters/2017/03/30/us/30reuters-usa-rights-un.html" TargetMode="External"/><Relationship Id="rId3954" Type="http://schemas.openxmlformats.org/officeDocument/2006/relationships/hyperlink" Target="https://www.washingtonpost.com/news/the-fix/wp/2017/03/30/trumps-unpopularity-is-historic-because-it-usually-requires-a-war-a-watergate-or-a-recession/?utm_term=.44540b29aa0c" TargetMode="External"/><Relationship Id="rId3955" Type="http://schemas.openxmlformats.org/officeDocument/2006/relationships/hyperlink" Target="https://www.washingtonpost.com/politics/seeking-central-role-on-immigration-attorney-general-jeff-sessions-plots-border-visit-to-arizona/2017/03/30/34fc8596-1550-11e7-833c-503e1f6394c9_story.html?utm_term=.a9dd84621c60" TargetMode="External"/><Relationship Id="rId3956" Type="http://schemas.openxmlformats.org/officeDocument/2006/relationships/hyperlink" Target="https://www.bloomberg.com/news/articles/2017-03-31/silicon-valley-s-darkest-immigration-secret-hits-u-s-cinemas" TargetMode="External"/><Relationship Id="rId3957" Type="http://schemas.openxmlformats.org/officeDocument/2006/relationships/hyperlink" Target="http://www.salon.com/2017/03/30/immigration-crackdown-despite-defeats-in-court-and-deepening-scandal-trumps-crusade-ramps-up-on-many-fronts/" TargetMode="External"/><Relationship Id="rId3958" Type="http://schemas.openxmlformats.org/officeDocument/2006/relationships/hyperlink" Target="https://www.nytimes.com/2017/03/31/opinion/sunday/how-scared-should-people-on-the-border-be.html" TargetMode="External"/><Relationship Id="rId3959" Type="http://schemas.openxmlformats.org/officeDocument/2006/relationships/hyperlink" Target="https://www.washingtonpost.com/opinions/trump-may-force-thousands-of-legal-immigrants-to-stop-working-or-head-home/2017/03/30/27d2d8c6-1586-11e7-833c-503e1f6394c9_story.html?utm_term=.f715f3705483" TargetMode="External"/><Relationship Id="rId4110" Type="http://schemas.openxmlformats.org/officeDocument/2006/relationships/hyperlink" Target="http://www.thedailybeast.com/articles/2017/03/27/undocumented-mom-with-brain-tumor-i-came-seeking-safety-ice-locked-me-up.html?via=desktop&amp;source=email" TargetMode="External"/><Relationship Id="rId4111" Type="http://schemas.openxmlformats.org/officeDocument/2006/relationships/hyperlink" Target="http://thehill.com/blogs/pundits-blog/defense/325934-trump-undermines-own-border-goals-by-gutting-coast-guard" TargetMode="External"/><Relationship Id="rId4112" Type="http://schemas.openxmlformats.org/officeDocument/2006/relationships/hyperlink" Target="http://www.huffingtonpost.com/entry/bill-clinton-laid-groundwork-for-trumps-ugly-immigration_us_58d96a8ce4b04f2f079271d1" TargetMode="External"/><Relationship Id="rId4113" Type="http://schemas.openxmlformats.org/officeDocument/2006/relationships/hyperlink" Target="http://www.dispatch.com/news/20170327/trump-order-has-ohios-undocumented-immigrants-scrambling" TargetMode="External"/><Relationship Id="rId4114" Type="http://schemas.openxmlformats.org/officeDocument/2006/relationships/hyperlink" Target="http://www.cleveland.com/politics/index.ssf/2017/03/new_statewide_survey_shows_ohi.html" TargetMode="External"/><Relationship Id="rId4115" Type="http://schemas.openxmlformats.org/officeDocument/2006/relationships/hyperlink" Target="https://www.washingtonpost.com/national/mississippi-governor-approves-outlawing-of-sanctuary-cities/2017/03/27/8c5355c4-130f-11e7-bb16-269934184168_story.html?utm_term=.d8c33f852e97" TargetMode="External"/><Relationship Id="rId4116" Type="http://schemas.openxmlformats.org/officeDocument/2006/relationships/hyperlink" Target="https://www.washingtonpost.com/local/mcauliffe-vetoes-anti-sanctuary-cities-bill/2017/03/27/edb09eea-1336-11e7-bb16-269934184168_story.html?utm_term=.f1efec8c1b78" TargetMode="External"/><Relationship Id="rId4117" Type="http://schemas.openxmlformats.org/officeDocument/2006/relationships/hyperlink" Target="https://www.nytimes.com/2017/03/27/us/maine-immigrants-emergency-medical-technicians.html" TargetMode="External"/><Relationship Id="rId4118" Type="http://schemas.openxmlformats.org/officeDocument/2006/relationships/hyperlink" Target="https://www.washingtonpost.com/world/national-security/immigration-lawyers-warn-of-visa-delays-and-more-denials-with-beefed-up-vetting/2017/03/24/5348f922-10bd-11e7-9d5a-a83e627dc120_story.html?utm_term=.958d3d9e47f5" TargetMode="External"/><Relationship Id="rId4119" Type="http://schemas.openxmlformats.org/officeDocument/2006/relationships/hyperlink" Target="https://www.washingtonpost.com/news/grade-point/wp/2017/03/27/ill-be-in-canada-more-students-are-looking-to-head-north/?utm_term=.2448dd7702c3" TargetMode="External"/><Relationship Id="rId880" Type="http://schemas.openxmlformats.org/officeDocument/2006/relationships/hyperlink" Target="http://lawprofessors.typepad.com/immigration/2017/06/the-supreme-court-today-decided-1.html" TargetMode="External"/><Relationship Id="rId881" Type="http://schemas.openxmlformats.org/officeDocument/2006/relationships/hyperlink" Target="http://lawprofessors.typepad.com/immigration/2017/06/the-beat-goes-on-trump-calls-for-law-that-has-been-on-the-books-since-1996.html" TargetMode="External"/><Relationship Id="rId882" Type="http://schemas.openxmlformats.org/officeDocument/2006/relationships/hyperlink" Target="http://lawprofessors.typepad.com/immigration/2017/06/here-is-an-update-on-an-imporstant-ninth-circuit-decision-from-ninth-circuit-watcher-cappy-white-yesterday-the-ninth-cir.html" TargetMode="External"/><Relationship Id="rId883" Type="http://schemas.openxmlformats.org/officeDocument/2006/relationships/hyperlink" Target="http://lawprofessors.typepad.com/immigration/2017/06/immigrant-workers-and-workplace-discrimination-overturning-the-missed-opportunity-of-title-vii-under-espinoza-v-farahby-mar.html" TargetMode="External"/><Relationship Id="rId884" Type="http://schemas.openxmlformats.org/officeDocument/2006/relationships/hyperlink" Target="http://lawprofessors.typepad.com/immigration/2017/06/from-the-bookshelves-the-best-we-could-do-an-illustrated-memoir-by-thi-bui-.html" TargetMode="External"/><Relationship Id="rId885" Type="http://schemas.openxmlformats.org/officeDocument/2006/relationships/hyperlink" Target="http://lawprofessors.typepad.com/immigration/2017/06/throwback-thursday-bernadette-ludwig.html" TargetMode="External"/><Relationship Id="rId886" Type="http://schemas.openxmlformats.org/officeDocument/2006/relationships/hyperlink" Target="http://lawprofessors.typepad.com/immigration/2017/06/5-year-study-of-daca-beneficiaries-looks-at-positive-effects-on-recipients-and-communities.html" TargetMode="External"/><Relationship Id="rId887" Type="http://schemas.openxmlformats.org/officeDocument/2006/relationships/hyperlink" Target="http://lawprofessors.typepad.com/immigration/2017/06/teenage-syrian-refugee-navigates-islamophobia-multiculturalism-in-new-documentary.html" TargetMode="External"/><Relationship Id="rId888" Type="http://schemas.openxmlformats.org/officeDocument/2006/relationships/hyperlink" Target="http://lawprofessors.typepad.com/immigration/2017/06/supreme-court-decides-denaturalization-case.html" TargetMode="External"/><Relationship Id="rId889" Type="http://schemas.openxmlformats.org/officeDocument/2006/relationships/hyperlink" Target="http://lawprofessors.typepad.com/immigration/2017/06/briefing-complete-in-high-court-in-travel-ban-case-.html" TargetMode="External"/><Relationship Id="rId3410" Type="http://schemas.openxmlformats.org/officeDocument/2006/relationships/hyperlink" Target="http://www.huffingtonpost.com/entry/ice-may-deport-more-people-with-us-ties-if-border-crossings-keep-dropping_us_58ee9ad7e4b0b9e984891ad3" TargetMode="External"/><Relationship Id="rId3411" Type="http://schemas.openxmlformats.org/officeDocument/2006/relationships/hyperlink" Target="https://www.washingtonpost.com/politics/congress/1470-economists-send-trump-a-letter-to-support-immigrants/2017/04/12/69b545c0-1f8c-11e7-bb59-a74ccaf1d02f_story.html?utm_term=.7c148e7b3a17" TargetMode="External"/><Relationship Id="rId3412" Type="http://schemas.openxmlformats.org/officeDocument/2006/relationships/hyperlink" Target="http://money.cnn.com/2017/04/12/news/economy/economists-immigrants-economy-trump/index.html?sr=twCNN041217economists-immigrants-economy-trump0410PMVODtopLink&amp;linkId=36444498" TargetMode="External"/><Relationship Id="rId3413" Type="http://schemas.openxmlformats.org/officeDocument/2006/relationships/hyperlink" Target="https://www.washingtonpost.com/national/tough-texas-sanctuary-cities-bill-moves-closer-to-approval/2017/04/12/9c0fbfd4-1fa8-11e7-bb59-a74ccaf1d02f_story.html?utm_term=.a712ab577ab2" TargetMode="External"/><Relationship Id="rId3414" Type="http://schemas.openxmlformats.org/officeDocument/2006/relationships/hyperlink" Target="https://www.washingtonpost.com/news/morning-mix/wp/2017/04/13/last-week-lansing-mich-proudly-became-a-sanctuary-city-this-week-it-changed-its-mind/?utm_term=.69e7d9bd8fd8" TargetMode="External"/><Relationship Id="rId3415" Type="http://schemas.openxmlformats.org/officeDocument/2006/relationships/hyperlink" Target="https://www.washingtonpost.com/national/michigans-capital-could-rescind-sanctuary-city-status/2017/04/12/8867b932-1fc6-11e7-bb59-a74ccaf1d02f_story.html?utm_term=.98c7873bd10c" TargetMode="External"/><Relationship Id="rId3416" Type="http://schemas.openxmlformats.org/officeDocument/2006/relationships/hyperlink" Target="http://www.reuters.com/article/us-usa-immigration-lawsuit-idUSKBN17E2G4" TargetMode="External"/><Relationship Id="rId3417" Type="http://schemas.openxmlformats.org/officeDocument/2006/relationships/hyperlink" Target="https://www.washingtonpost.com/national/religion/us-sikhs-launch-ad-campaign-that-seeks-to-push-back-on-hate/2017/04/12/aa9e9f00-1fa0-11e7-bb59-a74ccaf1d02f_story.html?utm_term=.e7c1987ea479" TargetMode="External"/><Relationship Id="rId3418" Type="http://schemas.openxmlformats.org/officeDocument/2006/relationships/hyperlink" Target="https://www.washingtonpost.com/world/the_americas/trump-doesnt-hit-mexico-hard-but-stirs-up-old-resentments/2017/04/12/89178f94-1fab-11e7-bb59-a74ccaf1d02f_story.html?utm_term=.a9d3f98daff6" TargetMode="External"/><Relationship Id="rId3419" Type="http://schemas.openxmlformats.org/officeDocument/2006/relationships/hyperlink" Target="https://www.washingtonpost.com/national/lawmakers-try-to-keep-town-halls-from-getting-out-of-control/2017/04/12/e4795e7c-1ff5-11e7-bb59-a74ccaf1d02f_story.html?utm_term=.184dffa466e0" TargetMode="External"/><Relationship Id="rId340" Type="http://schemas.openxmlformats.org/officeDocument/2006/relationships/hyperlink" Target="http://trk.cp20.com/click/hpc54-bacy3g-6hmiyr44/" TargetMode="External"/><Relationship Id="rId341" Type="http://schemas.openxmlformats.org/officeDocument/2006/relationships/hyperlink" Target="http://trk.cp20.com/click/hpc54-bacy3h-6hmiyr45/" TargetMode="External"/><Relationship Id="rId342" Type="http://schemas.openxmlformats.org/officeDocument/2006/relationships/hyperlink" Target="http://trk.cp20.com/click/hpc54-bacy3i-6hmiyr46/" TargetMode="External"/><Relationship Id="rId343" Type="http://schemas.openxmlformats.org/officeDocument/2006/relationships/hyperlink" Target="http://trk.cp20.com/click/hpc54-bacy3m-6hmiyr40/" TargetMode="External"/><Relationship Id="rId344" Type="http://schemas.openxmlformats.org/officeDocument/2006/relationships/hyperlink" Target="http://trk.cp20.com/click/hpc54-bacy3n-6hmiyr41/" TargetMode="External"/><Relationship Id="rId345" Type="http://schemas.openxmlformats.org/officeDocument/2006/relationships/hyperlink" Target="http://trk.cp20.com/click/hpc54-bacy3o-6hmiyr42/" TargetMode="External"/><Relationship Id="rId346" Type="http://schemas.openxmlformats.org/officeDocument/2006/relationships/hyperlink" Target="http://trk.cp20.com/click/hpc54-bacy3p-6hmiyr43/" TargetMode="External"/><Relationship Id="rId347" Type="http://schemas.openxmlformats.org/officeDocument/2006/relationships/hyperlink" Target="http://trk.cp20.com/click/hpc54-bacy4t-6hmiyr48/" TargetMode="External"/><Relationship Id="rId348" Type="http://schemas.openxmlformats.org/officeDocument/2006/relationships/hyperlink" Target="http://www.miamiherald.com/news/local/news-columns-blogs/andres-oppenheimer/article161283778.html" TargetMode="External"/><Relationship Id="rId349" Type="http://schemas.openxmlformats.org/officeDocument/2006/relationships/hyperlink" Target="http://trk.cp20.com/click/hpc54-bacy50-6hmiyr41/" TargetMode="External"/><Relationship Id="rId1280" Type="http://schemas.openxmlformats.org/officeDocument/2006/relationships/hyperlink" Target="http://trk.cp20.com/click/h16hf-b01h8i-6hmiyr48/" TargetMode="External"/><Relationship Id="rId1281" Type="http://schemas.openxmlformats.org/officeDocument/2006/relationships/hyperlink" Target="http://trk.cp20.com/click/h16hf-b01h8j-6hmiyr49/" TargetMode="External"/><Relationship Id="rId2710" Type="http://schemas.openxmlformats.org/officeDocument/2006/relationships/hyperlink" Target="http://www.nbcnews.com/news/latino/texas-sb4-immigration-enforcement-law-5-things-know-n758126" TargetMode="External"/><Relationship Id="rId2711" Type="http://schemas.openxmlformats.org/officeDocument/2006/relationships/hyperlink" Target="https://www.abqjournal.com/1001724/aclu-warns-travelers-about-visiting-texas.html" TargetMode="External"/><Relationship Id="rId2712" Type="http://schemas.openxmlformats.org/officeDocument/2006/relationships/hyperlink" Target="http://www.huffingtonpost.com/entry/aclu-texas-travel-warning_us_5912391ae4b05e1ca202d19c" TargetMode="External"/><Relationship Id="rId2713" Type="http://schemas.openxmlformats.org/officeDocument/2006/relationships/hyperlink" Target="https://www.nytimes.com/2017/05/11/us/politics/trump-voter-fraud.html" TargetMode="External"/><Relationship Id="rId2714" Type="http://schemas.openxmlformats.org/officeDocument/2006/relationships/hyperlink" Target="http://www.cnn.com/2017/05/11/politics/kris-kobach-trump-voting-rights/" TargetMode="External"/><Relationship Id="rId2715" Type="http://schemas.openxmlformats.org/officeDocument/2006/relationships/hyperlink" Target="http://www.washingtontimes.com/news/2017/may/11/donald-trump-sign-order-creating-voter-fraud-panel/" TargetMode="External"/><Relationship Id="rId2716" Type="http://schemas.openxmlformats.org/officeDocument/2006/relationships/hyperlink" Target="https://www.washingtonpost.com/news/post-politics/wp/2017/05/11/white-house-to-launch-a-commission-to-study-voter-fraud-and-suppression/?utm_term=.2dfdce5125df" TargetMode="External"/><Relationship Id="rId2717" Type="http://schemas.openxmlformats.org/officeDocument/2006/relationships/hyperlink" Target="https://www.wsj.com/articles/trump-to-launch-review-of-federal-election-process-1494513214" TargetMode="External"/><Relationship Id="rId2718" Type="http://schemas.openxmlformats.org/officeDocument/2006/relationships/hyperlink" Target="http://www.npr.org/2017/05/11/527924633/white-house-expected-to-announce-voting-fraud-commission" TargetMode="External"/><Relationship Id="rId2719" Type="http://schemas.openxmlformats.org/officeDocument/2006/relationships/hyperlink" Target="http://www.nbcnews.com/politics/white-house/trump-establish-vote-fraud-commission-n757796" TargetMode="External"/><Relationship Id="rId1282" Type="http://schemas.openxmlformats.org/officeDocument/2006/relationships/hyperlink" Target="http://trk.cp20.com/click/h16hf-b01h8k-6hmiyr40/" TargetMode="External"/><Relationship Id="rId1283" Type="http://schemas.openxmlformats.org/officeDocument/2006/relationships/hyperlink" Target="http://trk.cp20.com/click/h16hf-b01h8l-6hmiyr41/" TargetMode="External"/><Relationship Id="rId1284" Type="http://schemas.openxmlformats.org/officeDocument/2006/relationships/hyperlink" Target="http://trk.cp20.com/click/h16hf-b01h8m-6hmiyr42/" TargetMode="External"/><Relationship Id="rId1285" Type="http://schemas.openxmlformats.org/officeDocument/2006/relationships/hyperlink" Target="http://reason.com/" TargetMode="External"/><Relationship Id="rId1286" Type="http://schemas.openxmlformats.org/officeDocument/2006/relationships/hyperlink" Target="http://trk.cp20.com/click/h16hf-b01h8n-6hmiyr43/" TargetMode="External"/><Relationship Id="rId1287" Type="http://schemas.openxmlformats.org/officeDocument/2006/relationships/hyperlink" Target="http://trk.cp20.com/click/h16hf-b01h8o-6hmiyr44/" TargetMode="External"/><Relationship Id="rId1288" Type="http://schemas.openxmlformats.org/officeDocument/2006/relationships/hyperlink" Target="http://trk.cp20.com/click/h16hf-b01h7u-6hmiyr49/" TargetMode="External"/><Relationship Id="rId1289" Type="http://schemas.openxmlformats.org/officeDocument/2006/relationships/hyperlink" Target="http://trk.cp20.com/click/h16hf-b01h7v-6hmiyr40/" TargetMode="External"/><Relationship Id="rId3960" Type="http://schemas.openxmlformats.org/officeDocument/2006/relationships/hyperlink" Target="https://www.washingtonpost.com/news/volokh-conspiracy/wp/2017/03/30/lets-call-them-constitutional-cities-not-sanctuary-cities-okay/?utm_term=.d302bce8cdfc" TargetMode="External"/><Relationship Id="rId3961" Type="http://schemas.openxmlformats.org/officeDocument/2006/relationships/hyperlink" Target="https://www.wsj.com/articles/mistakes-hes-made-a-few-too-many-1490916097" TargetMode="External"/><Relationship Id="rId3962" Type="http://schemas.openxmlformats.org/officeDocument/2006/relationships/hyperlink" Target="http://time.com/4716657/trump-immigration-canada-silicon-valley/" TargetMode="External"/><Relationship Id="rId3963" Type="http://schemas.openxmlformats.org/officeDocument/2006/relationships/hyperlink" Target="http://www.houstonchronicle.com/news/houston-texas/houston/article/Immigration-officials-threaten-to-remove-two-11039471.php?t=a621e553d9438d9cbb&amp;cmpid=twitter-premium&amp;cmpid=email-premium" TargetMode="External"/><Relationship Id="rId3964" Type="http://schemas.openxmlformats.org/officeDocument/2006/relationships/hyperlink" Target="http://www.wbur.org/radioboston/2017/03/30/ice-arrests-lawrence" TargetMode="External"/><Relationship Id="rId3965" Type="http://schemas.openxmlformats.org/officeDocument/2006/relationships/hyperlink" Target="http://www.politico.com/states/new-york/city-hall/story/2017/03/police-commissioner-acknowledges-turnstile-hopping-may-lead-to-deportations-110889" TargetMode="External"/><Relationship Id="rId3966" Type="http://schemas.openxmlformats.org/officeDocument/2006/relationships/hyperlink" Target="http://www.oregonlive.com/pacific-northwest-news/index.ssf/2017/03/23_arrested_in_portland_area_i.html" TargetMode="External"/><Relationship Id="rId3967" Type="http://schemas.openxmlformats.org/officeDocument/2006/relationships/hyperlink" Target="http://www.sacbee.com/news/local/article141353198.html" TargetMode="External"/><Relationship Id="rId3968" Type="http://schemas.openxmlformats.org/officeDocument/2006/relationships/hyperlink" Target="http://adn.com/" TargetMode="External"/><Relationship Id="rId3969" Type="http://schemas.openxmlformats.org/officeDocument/2006/relationships/hyperlink" Target="https://www.adn.com/alaska-news/crime-courts/2017/03/30/federal-immigration-enforcement-agency-arrests-4-in-anchorage-during-weekend-operation/" TargetMode="External"/><Relationship Id="rId4120" Type="http://schemas.openxmlformats.org/officeDocument/2006/relationships/hyperlink" Target="https://www.washingtonpost.com/local/she-helped-deport-hundreds-of-undocumented-immigrants-now-shes-fighting-for-them/2017/03/27/9dc59cc6-04e7-11e7-b9fa-ed727b644a0b_story.html?utm_term=.66f16c947b67" TargetMode="External"/><Relationship Id="rId4121" Type="http://schemas.openxmlformats.org/officeDocument/2006/relationships/hyperlink" Target="https://www.washingtonpost.com/news/post-nation/wp/2017/03/25/she-thought-trump-would-deport-bad-hombres-instead-hes-deporting-her-law-abiding-husband/?utm_term=.de24169f249f" TargetMode="External"/><Relationship Id="rId4122" Type="http://schemas.openxmlformats.org/officeDocument/2006/relationships/hyperlink" Target="http://www.politico.com/states/new-york/albany/story/2017/03/court-officers-union-tells-members-to-cooperate-100-percent-with-ice-110699" TargetMode="External"/><Relationship Id="rId4123" Type="http://schemas.openxmlformats.org/officeDocument/2006/relationships/hyperlink" Target="http://www.politico.com/states/california/story/2017/03/with-sanctuary-cities-in-trumps-crosshairs-local-governments-craft-a-response-110692" TargetMode="External"/><Relationship Id="rId4124" Type="http://schemas.openxmlformats.org/officeDocument/2006/relationships/hyperlink" Target="https://www.theatlantic.com/business/archive/2017/03/trump-safety-net-latino-families/520779/" TargetMode="External"/><Relationship Id="rId4125" Type="http://schemas.openxmlformats.org/officeDocument/2006/relationships/hyperlink" Target="http://www.univision.com/univision-news/immigration/trump-publishes-list-of-alleged-crimes-by-immigrants-the-majority-are-latinos-who-havent-been-convicted" TargetMode="External"/><Relationship Id="rId4126" Type="http://schemas.openxmlformats.org/officeDocument/2006/relationships/hyperlink" Target="http://www.huffingtonpost.com/entry/trump-relocating-immigration-judges_us_58d44d7fe4b02a2eaab213cd?" TargetMode="External"/><Relationship Id="rId4127" Type="http://schemas.openxmlformats.org/officeDocument/2006/relationships/hyperlink" Target="http://thehill.com/policy/national-security/325592-ice-ramping-up-operations-in-sanctuary-cities-report" TargetMode="External"/><Relationship Id="rId4128" Type="http://schemas.openxmlformats.org/officeDocument/2006/relationships/hyperlink" Target="http://fusion.net/story/393650/2017-new-ice-detainer-form/" TargetMode="External"/><Relationship Id="rId4129" Type="http://schemas.openxmlformats.org/officeDocument/2006/relationships/hyperlink" Target="https://www.nytimes.com/2017/03/25/your-money/peso-emerging-markets-donald-trump.html?_r=0" TargetMode="External"/><Relationship Id="rId890" Type="http://schemas.openxmlformats.org/officeDocument/2006/relationships/hyperlink" Target="http://lawprofessors.typepad.com/immigration/2017/06/the-new-yorker-what-will-trump-do-with-half-a-million-backlogged-immigration-cases.html" TargetMode="External"/><Relationship Id="rId891" Type="http://schemas.openxmlformats.org/officeDocument/2006/relationships/hyperlink" Target="http://lawprofessors.typepad.com/immigration/2017/06/at-the-movies-indivisible-love-knows-no-borders.html" TargetMode="External"/><Relationship Id="rId892" Type="http://schemas.openxmlformats.org/officeDocument/2006/relationships/hyperlink" Target="http://lawprofessors.typepad.com/immigration/2017/06/from-the-bookshelves-we-never-asked-for-wings-by-vanessa-diffenbaugh-.html" TargetMode="External"/><Relationship Id="rId893" Type="http://schemas.openxmlformats.org/officeDocument/2006/relationships/hyperlink" Target="http://lawprofessors.typepad.com/immigration/2017/06/life-and-death-on-the-mediterranean.html" TargetMode="External"/><Relationship Id="rId894" Type="http://schemas.openxmlformats.org/officeDocument/2006/relationships/hyperlink" Target="http://lawprofessors.typepad.com/immigration/2017/06/immigration-article-of-the-day-elusive-justice-legal-redress-for-killings-by-us-border-agents-by-rox.html" TargetMode="External"/><Relationship Id="rId895" Type="http://schemas.openxmlformats.org/officeDocument/2006/relationships/hyperlink" Target="http://lawprofessors.typepad.com/immigration/2017/06/at-the-movies-warehoused.html" TargetMode="External"/><Relationship Id="rId896" Type="http://schemas.openxmlformats.org/officeDocument/2006/relationships/hyperlink" Target="http://lawprofessors.typepad.com/immigration/2017/06/express-deportation-a-step-forward-in-customer-service.html" TargetMode="External"/><Relationship Id="rId897" Type="http://schemas.openxmlformats.org/officeDocument/2006/relationships/hyperlink" Target="http://lawprofessors.typepad.com/immigration/2017/06/point-of-no-return-the-fear-and-criminalization-of-central-american-refugees.html" TargetMode="External"/><Relationship Id="rId898" Type="http://schemas.openxmlformats.org/officeDocument/2006/relationships/hyperlink" Target="http://lawprofessors.typepad.com/immigration/2017/06/eoir-position-openings-for-immigration-judges-closes-june-29-2017.html" TargetMode="External"/><Relationship Id="rId899" Type="http://schemas.openxmlformats.org/officeDocument/2006/relationships/hyperlink" Target="http://lawprofessors.typepad.com/immigration/2017/06/7-sailors-emerged-from-diverse-backgrounds-to-pursue-a-common-cause.html" TargetMode="External"/><Relationship Id="rId3420" Type="http://schemas.openxmlformats.org/officeDocument/2006/relationships/hyperlink" Target="https://www.washingtonpost.com/news/checkpoint/wp/2017/04/12/cuban-migration-at-sea-has-plummeted-since-obama-ended-wet-foot-dry-foot-policy-top-coast-guard-officer-says/?utm_term=.2d6b7536e344" TargetMode="External"/><Relationship Id="rId3421" Type="http://schemas.openxmlformats.org/officeDocument/2006/relationships/hyperlink" Target="https://www.washingtonpost.com/politics/inside-bannons-struggle-from-shadow-president-to-trumps-marked-man/2017/04/12/1f5aabc0-1f99-11e7-ad74-3a742a6e93a7_story.html?utm_term=.80cb36828d5d" TargetMode="External"/><Relationship Id="rId3422" Type="http://schemas.openxmlformats.org/officeDocument/2006/relationships/hyperlink" Target="https://www.washingtonpost.com/news/post-politics/wp/2017/04/13/latino-political-group-turning-attention-from-washington-to-state-capitals/?utm_term=.cab857090941" TargetMode="External"/><Relationship Id="rId3423" Type="http://schemas.openxmlformats.org/officeDocument/2006/relationships/hyperlink" Target="http://www.politico.com/story/2017/04/donald-trump-steven-schwarzman-ceo-white-house-advisers-237168" TargetMode="External"/><Relationship Id="rId3424" Type="http://schemas.openxmlformats.org/officeDocument/2006/relationships/hyperlink" Target="http://www.thedailybeast.com/articles/2017/04/12/prosecutor-jeff-sessions-new-immigration-plan-is-f-cking-horrifying.html" TargetMode="External"/><Relationship Id="rId3425" Type="http://schemas.openxmlformats.org/officeDocument/2006/relationships/hyperlink" Target="http://thehill.com/latino/328571-dhs-hires-incense-immigration-supporters" TargetMode="External"/><Relationship Id="rId3426" Type="http://schemas.openxmlformats.org/officeDocument/2006/relationships/hyperlink" Target="http://www.southwestfarmpress.com/farm-operations/immigration-issues-threaten-agricultures-profitability" TargetMode="External"/><Relationship Id="rId3427" Type="http://schemas.openxmlformats.org/officeDocument/2006/relationships/hyperlink" Target="https://www.washingtonpost.com/opinions/its-time-to-clean-up-the-visa-mill-for-skilled-guest-workers/2017/04/12/4f457c2c-1bd7-11e7-855e-4824bbb5d748_story.html?utm_term=.f28e595aa460" TargetMode="External"/><Relationship Id="rId3428" Type="http://schemas.openxmlformats.org/officeDocument/2006/relationships/hyperlink" Target="http://laopinion.com/2017/04/12/editorial-ice-la-migra-embarrasses-itself/" TargetMode="External"/><Relationship Id="rId3429" Type="http://schemas.openxmlformats.org/officeDocument/2006/relationships/hyperlink" Target="https://www.washingtonpost.com/news/wonk/wp/2017/04/12/donald-trump-wants-everything-about-america-to-be-strong-he-just-announced-a-big-exception/?utm_term=.f15a91b70527" TargetMode="External"/><Relationship Id="rId350" Type="http://schemas.openxmlformats.org/officeDocument/2006/relationships/hyperlink" Target="http://trk.cp20.com/click/hpc54-bacy3j-6hmiyr47/" TargetMode="External"/><Relationship Id="rId351" Type="http://schemas.openxmlformats.org/officeDocument/2006/relationships/hyperlink" Target="http://trk.cp20.com/click/hpc54-bacy3l-6hmiyr49/" TargetMode="External"/><Relationship Id="rId352" Type="http://schemas.openxmlformats.org/officeDocument/2006/relationships/hyperlink" Target="http://www.kansascity.com/opinion/readers-opinion/guest-commentary/article161521973.html" TargetMode="External"/><Relationship Id="rId353" Type="http://schemas.openxmlformats.org/officeDocument/2006/relationships/hyperlink" Target="http://manhattanda.org/press-release/district-attorney-vance-end-criminal-prosecution-approximately-20000-low-level-non-vio" TargetMode="External"/><Relationship Id="rId354" Type="http://schemas.openxmlformats.org/officeDocument/2006/relationships/hyperlink" Target="https://www.nytimes.com/2017/07/01/us/trump-arrest-undocumented-immigrants.html?smid=tw-share&amp;_r=0" TargetMode="External"/><Relationship Id="rId355" Type="http://schemas.openxmlformats.org/officeDocument/2006/relationships/hyperlink" Target="http://www.nydailynews.com/new-york/manhattan/bill-give-green-cards-immigrants-worked-ground-zero-article-1.3313220" TargetMode="External"/><Relationship Id="rId356" Type="http://schemas.openxmlformats.org/officeDocument/2006/relationships/hyperlink" Target="http://www.nydailynews.com/new-york/cuomo-grants-clemency-immigrant-ground-zero-worker-article-1.3266221" TargetMode="External"/><Relationship Id="rId357" Type="http://schemas.openxmlformats.org/officeDocument/2006/relationships/hyperlink" Target="http://www.aila.org/infonet/practice-alert-travel-warning" TargetMode="External"/><Relationship Id="rId358" Type="http://schemas.openxmlformats.org/officeDocument/2006/relationships/hyperlink" Target="http://live.reuters.com/Event/Live_US_Politics/989297085" TargetMode="External"/><Relationship Id="rId359" Type="http://schemas.openxmlformats.org/officeDocument/2006/relationships/hyperlink" Target="https://www.dhs.gov/news/2017/06/29/frequently-asked-questions-protecting-nation-foreign-terrorist-entry-united-states" TargetMode="External"/><Relationship Id="rId1290" Type="http://schemas.openxmlformats.org/officeDocument/2006/relationships/hyperlink" Target="http://trk.cp20.com/click/h16hf-b01h8c-6hmiyr42/" TargetMode="External"/><Relationship Id="rId1291" Type="http://schemas.openxmlformats.org/officeDocument/2006/relationships/hyperlink" Target="http://www.latimes.com/politics/essential/la-pol-ca-essential-politics-updates-u-s-citizen-detained-by-immigration-1497387261-htmlstory.html" TargetMode="External"/><Relationship Id="rId2720" Type="http://schemas.openxmlformats.org/officeDocument/2006/relationships/hyperlink" Target="http://abcnews.go.com/Politics/president-trump-expected-launch-commission-election-integrity/story?id=47337222" TargetMode="External"/><Relationship Id="rId2721" Type="http://schemas.openxmlformats.org/officeDocument/2006/relationships/hyperlink" Target="https://apnews.com/68994fdbd6c94cd9a773aa479cee4c7d" TargetMode="External"/><Relationship Id="rId2722" Type="http://schemas.openxmlformats.org/officeDocument/2006/relationships/hyperlink" Target="https://www.washingtonpost.com/news/post-nation/wp/2017/05/11/one-gop-lawmakers-plan-to-save-money-turning-non-english-speaking-kids-over-to-ice/?utm_term=.797c511c1218" TargetMode="External"/><Relationship Id="rId2723" Type="http://schemas.openxmlformats.org/officeDocument/2006/relationships/hyperlink" Target="https://www.washingtonpost.com/national/japanese-tourist-detained-in-honolulu-alleges-discrimination/2017/05/11/82c57490-36a7-11e7-ab03-aa29f656f13e_story.html?utm_term=.408e2fa249d7" TargetMode="External"/><Relationship Id="rId2724" Type="http://schemas.openxmlformats.org/officeDocument/2006/relationships/hyperlink" Target="https://www.nytimes.com/2017/05/11/world/australia/baxter-reid-released.html" TargetMode="External"/><Relationship Id="rId2725" Type="http://schemas.openxmlformats.org/officeDocument/2006/relationships/hyperlink" Target="https://www.washingtonpost.com/local/social-issues/congressional-hispanic-caucus-slams-dhs-pick-for-immigration-ombudsman/2017/05/11/481c95fe-3651-11e7-b4ee-434b6d506b37_story.html?utm_term=.1b1061de58e2" TargetMode="External"/><Relationship Id="rId2726" Type="http://schemas.openxmlformats.org/officeDocument/2006/relationships/hyperlink" Target="http://thehill.com/homenews/administration/333066-congressional-hispanic-caucus-wants-immigration-official-ousted" TargetMode="External"/><Relationship Id="rId2727" Type="http://schemas.openxmlformats.org/officeDocument/2006/relationships/hyperlink" Target="https://www.washingtonpost.com/national/kushner-family-drops-out-of-china-presentation/2017/05/11/a8368ea0-34cf-11e7-b4ee-434b6d506b37_story.html?utm_term=.46bb1b2a8744" TargetMode="External"/><Relationship Id="rId2728" Type="http://schemas.openxmlformats.org/officeDocument/2006/relationships/hyperlink" Target="http://www.politico.com/story/2017/05/11/chuck-grassley-visa-impartiality-jared-kushner-sister-238267" TargetMode="External"/><Relationship Id="rId2729" Type="http://schemas.openxmlformats.org/officeDocument/2006/relationships/hyperlink" Target="https://www.wsj.com/articles/as-refugee-arrivals-slow-resettlement-agencies-face-a-funding-crunch-1494581403" TargetMode="External"/><Relationship Id="rId1292" Type="http://schemas.openxmlformats.org/officeDocument/2006/relationships/hyperlink" Target="http://www.bizjournals.com/milwaukee/news/2017/06/12/employers-face-labor-shortage-leaders-support.html" TargetMode="External"/><Relationship Id="rId1293" Type="http://schemas.openxmlformats.org/officeDocument/2006/relationships/hyperlink" Target="http://trk.cp20.com/click/h16hf-b01h75-6hmiyr45/" TargetMode="External"/><Relationship Id="rId1294" Type="http://schemas.openxmlformats.org/officeDocument/2006/relationships/hyperlink" Target="http://nj.com/" TargetMode="External"/><Relationship Id="rId1295" Type="http://schemas.openxmlformats.org/officeDocument/2006/relationships/hyperlink" Target="http://trk.cp20.com/click/h16hf-b01h7w-6hmiyr41/" TargetMode="External"/><Relationship Id="rId1296" Type="http://schemas.openxmlformats.org/officeDocument/2006/relationships/hyperlink" Target="http://trk.cp20.com/click/h16hf-b01h7x-6hmiyr42/" TargetMode="External"/><Relationship Id="rId1297" Type="http://schemas.openxmlformats.org/officeDocument/2006/relationships/hyperlink" Target="http://trk.cp20.com/click/h16hf-b01h87-6hmiyr48/" TargetMode="External"/><Relationship Id="rId1298" Type="http://schemas.openxmlformats.org/officeDocument/2006/relationships/hyperlink" Target="http://trk.cp20.com/click/h16hf-b01h88-6hmiyr49/" TargetMode="External"/><Relationship Id="rId1299" Type="http://schemas.openxmlformats.org/officeDocument/2006/relationships/hyperlink" Target="http://trk.cp20.com/click/h16hf-b01h89-6hmiyr40/" TargetMode="External"/><Relationship Id="rId3970" Type="http://schemas.openxmlformats.org/officeDocument/2006/relationships/hyperlink" Target="https://www.washingtonpost.com/local/chesterfield-leader-criticized-for-comments-on-immigrants/2017/03/31/95128016-15f0-11e7-bb16-269934184168_story.html?utm_term=.376e683ea539" TargetMode="External"/><Relationship Id="rId3971" Type="http://schemas.openxmlformats.org/officeDocument/2006/relationships/hyperlink" Target="http://projects.jsonline.com/news/2017/3/30/immigration-was-is-and-will-be-source-of-renewal-in-milwaukee.html" TargetMode="External"/><Relationship Id="rId3972" Type="http://schemas.openxmlformats.org/officeDocument/2006/relationships/hyperlink" Target="http://www.charlotteobserver.com/living/religion/article141763934.html" TargetMode="External"/><Relationship Id="rId3973" Type="http://schemas.openxmlformats.org/officeDocument/2006/relationships/hyperlink" Target="http://money.cnn.com/2017/03/29/technology/h1b-visa-premium-processing/" TargetMode="External"/><Relationship Id="rId3974" Type="http://schemas.openxmlformats.org/officeDocument/2006/relationships/hyperlink" Target="https://www.wsj.com/articles/new-h-1b-visa-allocation-bears-little-of-donald-trumps-imprint-1490795825" TargetMode="External"/><Relationship Id="rId3975" Type="http://schemas.openxmlformats.org/officeDocument/2006/relationships/hyperlink" Target="http://www.mdedge.com/internalmedicinenews/article/134160/health-policy/foreign-doctors-may-lose-us-jobs-after-visa" TargetMode="External"/><Relationship Id="rId3976" Type="http://schemas.openxmlformats.org/officeDocument/2006/relationships/hyperlink" Target="http://www.cnbc.com/2017/03/28/this-is-what-immigration-means-to-the-us-economy-in-two-charts.html" TargetMode="External"/><Relationship Id="rId3977" Type="http://schemas.openxmlformats.org/officeDocument/2006/relationships/hyperlink" Target="https://www.washingtonpost.com/local/education/know-your-rights-clinic-in-school-cafeteria-aims-to-allay-immigrant-fears/2017/03/29/fe8af9cc-0fe9-11e7-9d5a-a83e627dc120_story.html?utm_term=.7b9a03071cef" TargetMode="External"/><Relationship Id="rId3978" Type="http://schemas.openxmlformats.org/officeDocument/2006/relationships/hyperlink" Target="https://www.washingtonpost.com/news/post-nation/wp/2017/03/29/a-13-year-old-sobbed-on-camera-when-ice-took-her-father-away-now-she-has-a-plan/?hpid=hp_no-name_hp-in-the-newspagein-the-news&amp;utm_term=.fa8595e24150" TargetMode="External"/><Relationship Id="rId3979" Type="http://schemas.openxmlformats.org/officeDocument/2006/relationships/hyperlink" Target="https://www.washingtonpost.com/local/this-army-veteran-served-his-country-will-his-undocumented-wife-be-deported/2017/03/29/c60429c8-09bf-11e7-a15f-a58d4a988474_story.html?utm_term=.630418f9d9fa" TargetMode="External"/><Relationship Id="rId4130" Type="http://schemas.openxmlformats.org/officeDocument/2006/relationships/hyperlink" Target="https://www.washingtonpost.com/news/wonk/wp/2017/03/24/new-research-finds-the-u-s-may-not-need-a-wall-to-keep-immigrants-out/?utm_term=.65d6cdb69e62" TargetMode="External"/><Relationship Id="rId4131" Type="http://schemas.openxmlformats.org/officeDocument/2006/relationships/hyperlink" Target="https://www.bloomberg.com/news/articles/2017-03-24/trump-s-wall-is-30-feet-of-political-trouble-for-edgy-companies" TargetMode="External"/><Relationship Id="rId4132" Type="http://schemas.openxmlformats.org/officeDocument/2006/relationships/hyperlink" Target="http://thehill.com/blogs/blog-briefing-room/news/325806-california-gov-were-not-going-to-bring-stupid-lawsuits-over" TargetMode="External"/><Relationship Id="rId4133" Type="http://schemas.openxmlformats.org/officeDocument/2006/relationships/hyperlink" Target="https://www.washingtonpost.com/national/judge-in-virginia-declines-to-block-travel-ban/2017/03/24/687afa4e-10a3-11e7-aa57-2ca1b05c41b8_story.html?utm_term=.c8359a7669f5" TargetMode="External"/><Relationship Id="rId4134" Type="http://schemas.openxmlformats.org/officeDocument/2006/relationships/hyperlink" Target="https://www.washingtonpost.com/national/religion/the-latest-appeals-court-sets-hearing-in-travel-ban-case/2017/03/24/bbe23d32-10a8-11e7-aa57-2ca1b05c41b8_story.html?utm_term=.fb662b6164a8" TargetMode="External"/><Relationship Id="rId4135" Type="http://schemas.openxmlformats.org/officeDocument/2006/relationships/hyperlink" Target="https://www.nytimes.com/2017/03/24/world/americas/canada-toronto-school-trips-united-states-travel-ban.html" TargetMode="External"/><Relationship Id="rId4136" Type="http://schemas.openxmlformats.org/officeDocument/2006/relationships/hyperlink" Target="http://apps.bostonglobe.com/metro/graphics/2017/03/the-last-refugee/series/through-the-closing-door/" TargetMode="External"/><Relationship Id="rId4137" Type="http://schemas.openxmlformats.org/officeDocument/2006/relationships/hyperlink" Target="https://www.washingtonpost.com/national/us-immigration-judge-grants-asylum-to-singapore-teen-blogger/2017/03/24/05e617ea-10f5-11e7-aa57-2ca1b05c41b8_story.html?utm_term=.424d837254c6" TargetMode="External"/><Relationship Id="rId4138" Type="http://schemas.openxmlformats.org/officeDocument/2006/relationships/hyperlink" Target="https://www.washingtonpost.com/national/cubans-say-they-entered-us-before-end-of-immigration-policy/2017/03/24/1a52eed4-10ea-11e7-aa57-2ca1b05c41b8_story.html?utm_term=.e399004ccf2b" TargetMode="External"/><Relationship Id="rId4139" Type="http://schemas.openxmlformats.org/officeDocument/2006/relationships/hyperlink" Target="https://www.nytimes.com/2017/03/26/nyregion/fourth-universalist-swastika-hate-crime.html?_r=0" TargetMode="External"/><Relationship Id="rId3430" Type="http://schemas.openxmlformats.org/officeDocument/2006/relationships/hyperlink" Target="https://www.usatoday.com/story/opinion/2017/04/12/trump-chance-to-fix-failed-mexican-deportation-policies-column/100294176/" TargetMode="External"/><Relationship Id="rId3431" Type="http://schemas.openxmlformats.org/officeDocument/2006/relationships/hyperlink" Target="http://nymag.com/daily/intelligencer/2017/04/trump-is-failing-at-policy-but-winning-his-race-wars.html" TargetMode="External"/><Relationship Id="rId3432" Type="http://schemas.openxmlformats.org/officeDocument/2006/relationships/hyperlink" Target="http://thehill.com/blogs/pundits-blog/energy-environment/328528-trump-cant-win-on-immigration-if-he-scraps-climate" TargetMode="External"/><Relationship Id="rId3433" Type="http://schemas.openxmlformats.org/officeDocument/2006/relationships/hyperlink" Target="https://www.statnews.com/2017/04/12/immigrants-health-care-trump/" TargetMode="External"/><Relationship Id="rId3434" Type="http://schemas.openxmlformats.org/officeDocument/2006/relationships/hyperlink" Target="http://www.tulsaworld.com/business/tulsabusiness/immigration-attorneys-many-local-immigrants-living-in-fear/article_0ecc5cd8-3603-56b1-9104-201bc3a956f9.html" TargetMode="External"/><Relationship Id="rId3435" Type="http://schemas.openxmlformats.org/officeDocument/2006/relationships/hyperlink" Target="http://www.latimes.com/local/lanow/la-me-ln-california-police-immigration-enforcement-20170412-story.html" TargetMode="External"/><Relationship Id="rId3436" Type="http://schemas.openxmlformats.org/officeDocument/2006/relationships/hyperlink" Target="https://www.washingtonpost.com/national/mexican-mom-with-4-us-born-kids-is-held-in-federal-detention/2017/04/12/38e8378e-1f89-11e7-bb59-a74ccaf1d02f_story.html?utm_term=.20f774939880" TargetMode="External"/><Relationship Id="rId3437" Type="http://schemas.openxmlformats.org/officeDocument/2006/relationships/hyperlink" Target="http://www.wcpo.com/news/local-news/hamilton-county/fairfield/maribel-trujillo-fairfield-mother-will-be-deported-next-wednesday-according-to-mexican-consulate" TargetMode="External"/><Relationship Id="rId3438" Type="http://schemas.openxmlformats.org/officeDocument/2006/relationships/hyperlink" Target="http://www.cleveland.com/court-justice/index.ssf/2017/04/aclu_sues_for_records_on_presi.html" TargetMode="External"/><Relationship Id="rId3439" Type="http://schemas.openxmlformats.org/officeDocument/2006/relationships/hyperlink" Target="https://www.washingtonpost.com/national/kansas-secretary-of-state-prosecutes-non-citizen-for-voting/2017/04/12/aa447450-1fdf-11e7-bb59-a74ccaf1d02f_story.html?utm_term=.14658ab0fc54" TargetMode="External"/><Relationship Id="rId360" Type="http://schemas.openxmlformats.org/officeDocument/2006/relationships/hyperlink" Target="http://www.aila.org/advo-media/press-releases/2017/judge-government-still-failing-to-meet-standards-" TargetMode="External"/><Relationship Id="rId361" Type="http://schemas.openxmlformats.org/officeDocument/2006/relationships/hyperlink" Target="https://refugeerights.org/iraqi-deportation-resources/" TargetMode="External"/><Relationship Id="rId362" Type="http://schemas.openxmlformats.org/officeDocument/2006/relationships/hyperlink" Target="http://www.aila.org/infonet/eoir-reminder-regarding-eoirs-fraud-and-abuse" TargetMode="External"/><Relationship Id="rId363" Type="http://schemas.openxmlformats.org/officeDocument/2006/relationships/hyperlink" Target="https://drive.google.com/file/d/0B_y4L_k15JB5aElSUnlzNnF2cGs/view" TargetMode="External"/><Relationship Id="rId364" Type="http://schemas.openxmlformats.org/officeDocument/2006/relationships/hyperlink" Target="https://www.immigrantdefenseproject.org/wp-content/uploads/IDP-ICE-courthouse-arrest-intake-questions.pdf" TargetMode="External"/><Relationship Id="rId365" Type="http://schemas.openxmlformats.org/officeDocument/2006/relationships/hyperlink" Target="https://www.immigrantdefenseproject.org/wp-content/uploads/2016/08/Imm-Consq-checklist-2017.pdf" TargetMode="External"/><Relationship Id="rId366" Type="http://schemas.openxmlformats.org/officeDocument/2006/relationships/hyperlink" Target="https://www.immigrantdefenseproject.org/wp-content/uploads/How-to-Get-Proof-of-an-Undocketed-Arrest-in-NYC.pdf" TargetMode="External"/><Relationship Id="rId367" Type="http://schemas.openxmlformats.org/officeDocument/2006/relationships/hyperlink" Target="http://www.aila.org/infonet/uscis-guidance-to-raio-officers-on-adjudicating" TargetMode="External"/><Relationship Id="rId368" Type="http://schemas.openxmlformats.org/officeDocument/2006/relationships/hyperlink" Target="http://www.aila.org/infonet/doj-reviewing-letters-potential-sanctuary-juncts" TargetMode="External"/><Relationship Id="rId369" Type="http://schemas.openxmlformats.org/officeDocument/2006/relationships/hyperlink" Target="http://www.aila.org/infonet/ten-states-sent-letter-to-doj-requesting-end-daca" TargetMode="External"/><Relationship Id="rId2730" Type="http://schemas.openxmlformats.org/officeDocument/2006/relationships/hyperlink" Target="http://www.11alive.com/news/local/immigration-status-for-dream-act-poster-child-in-jeopardy/438691069" TargetMode="External"/><Relationship Id="rId2731" Type="http://schemas.openxmlformats.org/officeDocument/2006/relationships/hyperlink" Target="http://www.vocativ.com/426459/terrified-dreamers-trumps-crosshairs/" TargetMode="External"/><Relationship Id="rId2732" Type="http://schemas.openxmlformats.org/officeDocument/2006/relationships/hyperlink" Target="https://www.washingtonpost.com/opinions/how-to-make-sure-racism-cant-win-on-college-campuses/2017/05/10/0e9596be-3584-11e7-b373-418f6849a004_story.html?utm_term=.be2b6f7a0017" TargetMode="External"/><Relationship Id="rId2733" Type="http://schemas.openxmlformats.org/officeDocument/2006/relationships/hyperlink" Target="https://www.washingtonpost.com/news/politics/wp/2017/05/11/a-voter-fraud-commission-is-trump-politics-in-a-nutshell/?utm_term=.ed2e770ae648" TargetMode="External"/><Relationship Id="rId2734" Type="http://schemas.openxmlformats.org/officeDocument/2006/relationships/hyperlink" Target="https://www.washingtonpost.com/news/volokh-conspiracy/wp/2017/05/11/how-federalism-can-help-minorities-and-the-poor/?utm_term=.85530b3c68aa" TargetMode="External"/><Relationship Id="rId2735" Type="http://schemas.openxmlformats.org/officeDocument/2006/relationships/hyperlink" Target="https://www.washingtonpost.com/blogs/right-turn/wp/2017/05/11/jeff-sessions-is-in-deep-trouble-and-heres-why/?tid=ss_tw&amp;utm_term=.0fbef65d53df" TargetMode="External"/><Relationship Id="rId2736" Type="http://schemas.openxmlformats.org/officeDocument/2006/relationships/hyperlink" Target="https://www.washingtonpost.com/blogs/plum-line/wp/2017/05/11/trumps-new-voter-fraud-commission-a-tool-to-help-gop-win-elections/?utm_term=.9ca9b211349a" TargetMode="External"/><Relationship Id="rId2737" Type="http://schemas.openxmlformats.org/officeDocument/2006/relationships/hyperlink" Target="https://www.washingtonpost.com/news/monkey-cage/wp/2017/05/11/what-can-or-should-activists-learn-from-the-tea-party/?utm_term=.9adc888599bb" TargetMode="External"/><Relationship Id="rId2738" Type="http://schemas.openxmlformats.org/officeDocument/2006/relationships/hyperlink" Target="https://www.washingtonpost.com/news/book-party/wp/2017/05/11/condoleezza-rices-new-book-is-a-repudiation-of-trumps-america-first-worldview/?utm_term=.42b03b372c21" TargetMode="External"/><Relationship Id="rId2739" Type="http://schemas.openxmlformats.org/officeDocument/2006/relationships/hyperlink" Target="http://www.austinchronicle.com/news/2017-05-12/the-challenge-to-sb-4/" TargetMode="External"/><Relationship Id="rId3980" Type="http://schemas.openxmlformats.org/officeDocument/2006/relationships/hyperlink" Target="https://www.wsj.com/articles/connecticut-governor-advises-parents-in-u-s-illegally-to-pick-guardians-for-kids-1490818615" TargetMode="External"/><Relationship Id="rId3981" Type="http://schemas.openxmlformats.org/officeDocument/2006/relationships/hyperlink" Target="http://www.npr.org/sections/thesalt/2017/03/28/521823480/deportation-fears-prompt-immigrants-to-cancel-food-stamps" TargetMode="External"/><Relationship Id="rId3982" Type="http://schemas.openxmlformats.org/officeDocument/2006/relationships/hyperlink" Target="http://www.chicagotribune.com/news/chicagoinc/ct-kim-foxx-girltalk-0329-chicago-inc-20170328-story.html" TargetMode="External"/><Relationship Id="rId3983" Type="http://schemas.openxmlformats.org/officeDocument/2006/relationships/hyperlink" Target="http://www.huffingtonpost.com/entry/auschwitz-survivor-ice_us_58db5eafe4b0546370632b4f" TargetMode="External"/><Relationship Id="rId3984" Type="http://schemas.openxmlformats.org/officeDocument/2006/relationships/hyperlink" Target="http://thehill.com/homenews/state-watch/326245-ice-director-faces-rowdy-crowd-in-calif" TargetMode="External"/><Relationship Id="rId3985" Type="http://schemas.openxmlformats.org/officeDocument/2006/relationships/hyperlink" Target="https://www.washingtonpost.com/news/wonk/wp/2017/03/29/these-hispanic-contractors-offered-to-build-trumps-border-wall-then-the-death-threats-began/?utm_term=.66af6c30c1b6" TargetMode="External"/><Relationship Id="rId3986" Type="http://schemas.openxmlformats.org/officeDocument/2006/relationships/hyperlink" Target="https://www.wsj.com/articles/mexican-companies-aiming-to-work-on-trumps-border-wall-get-criticized-1490805378" TargetMode="External"/><Relationship Id="rId3987" Type="http://schemas.openxmlformats.org/officeDocument/2006/relationships/hyperlink" Target="https://www.wsj.com/articles/scores-of-builders-raise-their-hands-to-design-trump-border-wall-1490805116" TargetMode="External"/><Relationship Id="rId3988" Type="http://schemas.openxmlformats.org/officeDocument/2006/relationships/hyperlink" Target="https://www.washingtonpost.com/world/the_americas/as-aylum-seekers-flee-us-for-canada-opposition-politicians-call-for-curbs/2017/03/29/fdaf13f0-1492-11e7-bb16-269934184168_story.html?utm_term=.ae599b59003c" TargetMode="External"/><Relationship Id="rId3989" Type="http://schemas.openxmlformats.org/officeDocument/2006/relationships/hyperlink" Target="http://www.politico.com/tipsheets/morning-shift/2017/03/border-wall-on-the-back-burner-219490" TargetMode="External"/><Relationship Id="rId4140" Type="http://schemas.openxmlformats.org/officeDocument/2006/relationships/hyperlink" Target="https://www.nytimes.com/2017/03/24/insider/border-beat-homeland-security-travel-ban.html" TargetMode="External"/><Relationship Id="rId4141" Type="http://schemas.openxmlformats.org/officeDocument/2006/relationships/hyperlink" Target="https://www.nytimes.com/reuters/2017/03/24/world/americas/24reuters-usa-mexico-fence.html?_r=0" TargetMode="External"/><Relationship Id="rId4142" Type="http://schemas.openxmlformats.org/officeDocument/2006/relationships/hyperlink" Target="https://www.washingtonpost.com/local/md-politics/protesters-in-montgomery-hold-competing-rallies-over-rockville-high-rape-case/2017/03/26/5a78dcbc-126b-11e7-9e4f-09aa75d3ec57_story.html?utm_term=.87f5f2a3c2e3" TargetMode="External"/><Relationship Id="rId4143" Type="http://schemas.openxmlformats.org/officeDocument/2006/relationships/hyperlink" Target="https://www.washingtonpost.com/local/education/threats-and-safety-concerns-follow-rockville-high-rape-case/2017/03/24/c4e5b604-1079-11e7-9b0d-d27c98455440_story.html?utm_term=.c8838a4c2ec7" TargetMode="External"/><Relationship Id="rId4144" Type="http://schemas.openxmlformats.org/officeDocument/2006/relationships/hyperlink" Target="http://www.politico.com/story/2017/03/univision-republicans-congress-236523" TargetMode="External"/><Relationship Id="rId4145" Type="http://schemas.openxmlformats.org/officeDocument/2006/relationships/hyperlink" Target="http://www.univision.com/univision-news/latin-america/from-laying-bricks-to-searching-for-bodies-this-bereaved-father-helped-find-mexicos-largest-mass-grave" TargetMode="External"/><Relationship Id="rId4146" Type="http://schemas.openxmlformats.org/officeDocument/2006/relationships/hyperlink" Target="https://www.nytimes.com/2017/03/27/opinion/an-abdication-on-human-rights.html?_r=0" TargetMode="External"/><Relationship Id="rId4147" Type="http://schemas.openxmlformats.org/officeDocument/2006/relationships/hyperlink" Target="https://www.washingtonpost.com/opinions/in-maryland-a-good-compromise-on-immigration/2017/03/26/cf0fea1c-0f22-11e7-ab07-07d9f521f6b5_story.html?utm_term=.6eb5e21cb6f9" TargetMode="External"/><Relationship Id="rId4148" Type="http://schemas.openxmlformats.org/officeDocument/2006/relationships/hyperlink" Target="https://www.nytimes.com/2017/03/24/opinion/when-your-commute-includes-hearing-you-dont-belong-in-this-country.html" TargetMode="External"/><Relationship Id="rId4149" Type="http://schemas.openxmlformats.org/officeDocument/2006/relationships/hyperlink" Target="https://www.washingtonpost.com/news/worldviews/wp/2017/03/25/the-far-right-turned-this-muslim-woman-into-a-monster-online-thats-despicable/?utm_term=.d827ada262c8" TargetMode="External"/><Relationship Id="rId3440" Type="http://schemas.openxmlformats.org/officeDocument/2006/relationships/hyperlink" Target="http://www.chicagotribune.com/news/immigration/ct-green-card-veteran-clemency-hearing-met-20170412-story.html" TargetMode="External"/><Relationship Id="rId3441" Type="http://schemas.openxmlformats.org/officeDocument/2006/relationships/hyperlink" Target="http://www.masslive.com/news/index.ssf/2017/04/hadley_farmer_wally_czajkowski.html" TargetMode="External"/><Relationship Id="rId3442" Type="http://schemas.openxmlformats.org/officeDocument/2006/relationships/hyperlink" Target="http://www.app.com/story/news/local/eatontown-asbury-park/long-branch/2017/04/12/long-branch-father-carlos-larios-immigrant-facing-deportation/99774192/" TargetMode="External"/><Relationship Id="rId3443" Type="http://schemas.openxmlformats.org/officeDocument/2006/relationships/hyperlink" Target="https://www.texasobserver.org/aclu-urges-texas-sheriffs-to-stay-out-of-costly-immigration-enforcement/" TargetMode="External"/><Relationship Id="rId3444" Type="http://schemas.openxmlformats.org/officeDocument/2006/relationships/hyperlink" Target="https://www.washingtonpost.com/politics/trump-administration-moving-quickly-to-build-up-nationwide-deportation-force/2017/04/12/7a7f59c2-1f87-11e7-be2a-3a1fb24d4671_story.html?utm_term=.c9bfae14aae5&amp;wpisrc=al_alert-politics&amp;wpmk=1" TargetMode="External"/><Relationship Id="rId3445" Type="http://schemas.openxmlformats.org/officeDocument/2006/relationships/hyperlink" Target="http://hosted.ap.org/dynamic/stories/U/US_BORDER_TOUR_SESSIONS?SITE=AP&amp;SECTION=HOME&amp;TEMPLATE=DEFAULT&amp;CTIME=2017-04-11-14-01-59" TargetMode="External"/><Relationship Id="rId3446" Type="http://schemas.openxmlformats.org/officeDocument/2006/relationships/hyperlink" Target="https://www.usnews.com/news/national-news/articles/2017-04-11/sessions-mandates-felony-prosecutions-for-immigration-violations" TargetMode="External"/><Relationship Id="rId3447" Type="http://schemas.openxmlformats.org/officeDocument/2006/relationships/hyperlink" Target="https://www.wsj.com/articles/sessions-lays-out-tough-policy-on-undocumented-who-commit-crimes-1491930183" TargetMode="External"/><Relationship Id="rId3448" Type="http://schemas.openxmlformats.org/officeDocument/2006/relationships/hyperlink" Target="https://www.nytimes.com/2017/04/11/us/border-customs-officers-electronic-devises-search.html" TargetMode="External"/><Relationship Id="rId3449" Type="http://schemas.openxmlformats.org/officeDocument/2006/relationships/hyperlink" Target="http://www.reuters.com/article/us-usa-immigration-judges-idUSKBN17D2SI" TargetMode="External"/><Relationship Id="rId370" Type="http://schemas.openxmlformats.org/officeDocument/2006/relationships/hyperlink" Target="http://www.aila.org/infonet/eoir-announces-katherine-h-reilly-as-acting-deputy" TargetMode="External"/><Relationship Id="rId371" Type="http://schemas.openxmlformats.org/officeDocument/2006/relationships/hyperlink" Target="http://www.aila.org/infonet/uscis-guidance-on-well-founded-fear" TargetMode="External"/><Relationship Id="rId372" Type="http://schemas.openxmlformats.org/officeDocument/2006/relationships/hyperlink" Target="http://www.aila.org/infonet/ice-news-release-operation-matador-nets-39-ms-13" TargetMode="External"/><Relationship Id="rId373" Type="http://schemas.openxmlformats.org/officeDocument/2006/relationships/hyperlink" Target="http://www.aila.org/advo-media/whats-happening-in-congress/congressional-updates/statement-from-dhs-to-senate-judiciary-on-ms-13" TargetMode="External"/><Relationship Id="rId374" Type="http://schemas.openxmlformats.org/officeDocument/2006/relationships/hyperlink" Target="http://www.aila.org/advo-media/whats-happening-in-congress/pending-legislation/hr-3004-kates-law" TargetMode="External"/><Relationship Id="rId375" Type="http://schemas.openxmlformats.org/officeDocument/2006/relationships/hyperlink" Target="http://www.aila.org/advo-media/whats-happening-in-congress/pending-legislation/hr-3003-no-sanctuary-for-criminals-act" TargetMode="External"/><Relationship Id="rId376" Type="http://schemas.openxmlformats.org/officeDocument/2006/relationships/hyperlink" Target="http://www.pli.edu/Content/Seminar/Emergency_Legal_Challenges_to_Imminent_Removals/_/N-4kZ1z102hb?ID=318795&amp;tab=0&amp;t=KBC7_8AEM1&amp;utm_source=8AEM1&amp;utm_medium=EMAIL&amp;utm_campaign=KBC7&amp;spMailingID=11295067&amp;spUserID=MTQ2MDQ5MjQ0MzM5S0&amp;spJobID=1181654763&amp;spReportId=MTE4MTY1NDc2MwS2" TargetMode="External"/><Relationship Id="rId377" Type="http://schemas.openxmlformats.org/officeDocument/2006/relationships/hyperlink" Target="mailto:718-928-3727" TargetMode="External"/><Relationship Id="rId378" Type="http://schemas.openxmlformats.org/officeDocument/2006/relationships/hyperlink" Target="mailto:mcooper@lsnyc.org" TargetMode="External"/><Relationship Id="rId379" Type="http://schemas.openxmlformats.org/officeDocument/2006/relationships/hyperlink" Target="https://www.immigrationadvocates.org/calendar/event.647667-The_Immigration_Courts_A_Conversation_with_Juan_Osuna_Former_EOIR_Director" TargetMode="External"/><Relationship Id="rId2740" Type="http://schemas.openxmlformats.org/officeDocument/2006/relationships/hyperlink" Target="http://www.kens5.com/news/local/texas/ice-operation-nets-76-suspected-sa-area-gang-members/438869480" TargetMode="External"/><Relationship Id="rId2741" Type="http://schemas.openxmlformats.org/officeDocument/2006/relationships/hyperlink" Target="http://www.seattletimes.com/seattle-news/northwest/new-hotline-intended-to-share-information-about-immigration-enforcement-activities/" TargetMode="External"/><Relationship Id="rId2742" Type="http://schemas.openxmlformats.org/officeDocument/2006/relationships/hyperlink" Target="http://www.reuters.com/article/us-new-york-deportations-idUSKBN18731Q" TargetMode="External"/><Relationship Id="rId2743" Type="http://schemas.openxmlformats.org/officeDocument/2006/relationships/hyperlink" Target="https://www.bostonglobe.com/metro/2017/05/11/for-generations-fleeing-for-their-lives-lowell-city-hope/HrlixJNWDesgRZm6oRDzSN/story.html" TargetMode="External"/><Relationship Id="rId2744" Type="http://schemas.openxmlformats.org/officeDocument/2006/relationships/hyperlink" Target="http://www.denverpost.com/2017/05/11/jeanette-vizguerra-arturo-hernandez-garcia-stays-deportation/" TargetMode="External"/><Relationship Id="rId2745" Type="http://schemas.openxmlformats.org/officeDocument/2006/relationships/hyperlink" Target="http://www.9news.com/news/local/woman-seeking-refuge-from-deportation-in-denver-church-granted-stay-of-removal/439088930" TargetMode="External"/><Relationship Id="rId2746" Type="http://schemas.openxmlformats.org/officeDocument/2006/relationships/hyperlink" Target="http://abc30.com/news/mendota-woman-living-in-the-us-since-1989-at-risk-of-deportation-back-to-mexico/1978144/" TargetMode="External"/><Relationship Id="rId2747" Type="http://schemas.openxmlformats.org/officeDocument/2006/relationships/hyperlink" Target="http://www.abc15.com/news/region-phoenix-metro/central-phoenix/mesa-man-at-risk-of-deportation-fighting-to-stay-in-us" TargetMode="External"/><Relationship Id="rId2748" Type="http://schemas.openxmlformats.org/officeDocument/2006/relationships/hyperlink" Target="http://www.pressherald.com/2017/05/11/naples-man-who-fled-to-u-s-20-years-ago-is-deported-to-guatemala/" TargetMode="External"/><Relationship Id="rId2749" Type="http://schemas.openxmlformats.org/officeDocument/2006/relationships/hyperlink" Target="http://yourcentralvalley.com/" TargetMode="External"/><Relationship Id="rId3990" Type="http://schemas.openxmlformats.org/officeDocument/2006/relationships/hyperlink" Target="http://thehill.com/homenews/administration/326339-white-house-signals-it-can-live-without-border-wall-funds" TargetMode="External"/><Relationship Id="rId3991" Type="http://schemas.openxmlformats.org/officeDocument/2006/relationships/hyperlink" Target="http://thehill.com/policy/energy-environment/326292-interior-secretary-on-wall-were-not-going-to-cede-rio-grande-to" TargetMode="External"/><Relationship Id="rId3992" Type="http://schemas.openxmlformats.org/officeDocument/2006/relationships/hyperlink" Target="http://www.huffingtonpost.com/entry/refugees-resettled-us-skyrocketed_us_58dab856e4b01ca7b4277b2a?d4urxnjge5du6jemi&amp;" TargetMode="External"/><Relationship Id="rId3993" Type="http://schemas.openxmlformats.org/officeDocument/2006/relationships/hyperlink" Target="https://www.washingtonpost.com/national/the-latest-mexican-man-freed-from-detention-thankful/2017/03/29/67a41aee-14e3-11e7-bb16-269934184168_story.html?utm_term=.15ad71b0ab59" TargetMode="External"/><Relationship Id="rId3994" Type="http://schemas.openxmlformats.org/officeDocument/2006/relationships/hyperlink" Target="https://www.washingtonpost.com/national/mexican-man-freed-after-arrest-despite-protected-status/2017/03/29/e696404e-14e2-11e7-bb16-269934184168_story.html?utm_term=.640bb8b0fcea" TargetMode="External"/><Relationship Id="rId3995" Type="http://schemas.openxmlformats.org/officeDocument/2006/relationships/hyperlink" Target="https://www.washingtonpost.com/national/apnewsbreak-judge-approves-release-of-jailed-mexican-man/2017/03/28/818ec938-1414-11e7-bb16-269934184168_story.html?utm_term=.8f5e1d062552" TargetMode="External"/><Relationship Id="rId3996" Type="http://schemas.openxmlformats.org/officeDocument/2006/relationships/hyperlink" Target="https://www.nytimes.com/reuters/2017/03/29/world/americas/29reuters-usa-immigration-dreamer.html?_r=0" TargetMode="External"/><Relationship Id="rId3997" Type="http://schemas.openxmlformats.org/officeDocument/2006/relationships/hyperlink" Target="http://thehill.com/latino/326248-judge-approves-release-of-dreamer-detained-for-six-weeks" TargetMode="External"/><Relationship Id="rId3998" Type="http://schemas.openxmlformats.org/officeDocument/2006/relationships/hyperlink" Target="https://www.washingtonpost.com/national/seattle-announces-lawsuit-over-trump-sanctuary-cities-threat/2017/03/29/1be67c0a-14e3-11e7-bb16-269934184168_story.html?utm_term=.757bd7675cd8" TargetMode="External"/><Relationship Id="rId3999" Type="http://schemas.openxmlformats.org/officeDocument/2006/relationships/hyperlink" Target="https://www.washingtonpost.com/news/morning-mix/wp/2017/03/30/trumpss-campaign-words-stalk-him-in-court-on-sanctuary-cities-just-as-in-travel-ban-cases/?utm_term=.8218cd208f68" TargetMode="External"/><Relationship Id="rId4150" Type="http://schemas.openxmlformats.org/officeDocument/2006/relationships/hyperlink" Target="https://www.washingtonpost.com/opinions/theres-a-big-part-of-rural-america-that-everyones-ignoring/2017/03/24/d06d24d0-1010-11e7-ab07-07d9f521f6b5_story.html" TargetMode="External"/><Relationship Id="rId4151" Type="http://schemas.openxmlformats.org/officeDocument/2006/relationships/hyperlink" Target="https://www.wsj.com/articles/why-limit-immigration-1490366475" TargetMode="External"/><Relationship Id="rId4152" Type="http://schemas.openxmlformats.org/officeDocument/2006/relationships/hyperlink" Target="http://www.latimes.com/opinion/op-ed/la-oe-einhorn-immigration-lawyers-deportation-ice-20170327-story.html" TargetMode="External"/><Relationship Id="rId4153" Type="http://schemas.openxmlformats.org/officeDocument/2006/relationships/hyperlink" Target="http://www.marketwatch.com/story/immigration-reform-could-be-the-win-that-trump-and-the-economy-need-2017-03-27" TargetMode="External"/><Relationship Id="rId4154" Type="http://schemas.openxmlformats.org/officeDocument/2006/relationships/hyperlink" Target="http://komonews.com/news/local/tacoma-man-ordered-to-pay-for-role-in-notario-scam-experts-warn-of-immigration-fraud" TargetMode="External"/><Relationship Id="rId4155" Type="http://schemas.openxmlformats.org/officeDocument/2006/relationships/hyperlink" Target="http://www.chicagotribune.com/business/ct-merit-immigration-brain-waste-20170326-story.html" TargetMode="External"/><Relationship Id="rId4156" Type="http://schemas.openxmlformats.org/officeDocument/2006/relationships/hyperlink" Target="https://www.washingtonpost.com/national/dreamer-immigrant-in-oregon-detained-by-us-authorities/2017/03/26/b9cb1406-1288-11e7-bb16-269934184168_story.html?utm_term=.f487671cd01c" TargetMode="External"/><Relationship Id="rId4157" Type="http://schemas.openxmlformats.org/officeDocument/2006/relationships/hyperlink" Target="http://www.wweek.com/news/2017/03/26/ice-arrests-portland-man-who-was-protected-under-obama-program-aclu-says/" TargetMode="External"/><Relationship Id="rId4158" Type="http://schemas.openxmlformats.org/officeDocument/2006/relationships/hyperlink" Target="https://www.washingtonpost.com/national/sheriff-ice-arrests-26-parolees-during-community-service/2017/03/27/24fe0e06-12af-11e7-bb16-269934184168_story.html?utm_term=.bafd9ef73086" TargetMode="External"/><Relationship Id="rId4159" Type="http://schemas.openxmlformats.org/officeDocument/2006/relationships/hyperlink" Target="https://www.washingtonpost.com/national/immigrants-find-sanctuary-in-growing-austin-church-network/2017/03/25/c38f9bce-115c-11e7-aa57-2ca1b05c41b8_story.html?utm_term=.27bf66483eaa" TargetMode="External"/><Relationship Id="rId2200" Type="http://schemas.openxmlformats.org/officeDocument/2006/relationships/hyperlink" Target="http://trk.cp20.com/click/gh3a5-aw1o64-6hmiyr45/" TargetMode="External"/><Relationship Id="rId2201" Type="http://schemas.openxmlformats.org/officeDocument/2006/relationships/hyperlink" Target="http://trk.cp20.com/click/gh3a5-aw1o65-6hmiyr46/" TargetMode="External"/><Relationship Id="rId2202" Type="http://schemas.openxmlformats.org/officeDocument/2006/relationships/hyperlink" Target="http://trk.cp20.com/click/gh3a5-aw1o66-6hmiyr47/" TargetMode="External"/><Relationship Id="rId2203" Type="http://schemas.openxmlformats.org/officeDocument/2006/relationships/hyperlink" Target="http://trk.cp20.com/click/gh3a5-aw1o68-6hmiyr49/" TargetMode="External"/><Relationship Id="rId2204" Type="http://schemas.openxmlformats.org/officeDocument/2006/relationships/hyperlink" Target="https://www.reuters.com/article/us-usa-trump-australia-refugees-idUSKBN18J0GA" TargetMode="External"/><Relationship Id="rId2205" Type="http://schemas.openxmlformats.org/officeDocument/2006/relationships/hyperlink" Target="http://trk.cp20.com/click/gh3a5-aw1o6f-6hmiyr45/" TargetMode="External"/><Relationship Id="rId2206" Type="http://schemas.openxmlformats.org/officeDocument/2006/relationships/hyperlink" Target="http://trk.cp20.com/click/gh3a5-aw1o6b-6hmiyr41/" TargetMode="External"/><Relationship Id="rId2207" Type="http://schemas.openxmlformats.org/officeDocument/2006/relationships/hyperlink" Target="http://trk.cp20.com/click/gh3a5-aw1o6c-6hmiyr42/" TargetMode="External"/><Relationship Id="rId2208" Type="http://schemas.openxmlformats.org/officeDocument/2006/relationships/hyperlink" Target="http://trk.cp20.com/click/gh3a5-aw1o6d-6hmiyr43/" TargetMode="External"/><Relationship Id="rId2209" Type="http://schemas.openxmlformats.org/officeDocument/2006/relationships/hyperlink" Target="http://trk.cp20.com/click/gh3a5-aw1o6e-6hmiyr44/" TargetMode="External"/><Relationship Id="rId3450" Type="http://schemas.openxmlformats.org/officeDocument/2006/relationships/hyperlink" Target="http://edition.cnn.com/2017/04/11/politics/trump-administration-immigration-advisers/index.html" TargetMode="External"/><Relationship Id="rId3451" Type="http://schemas.openxmlformats.org/officeDocument/2006/relationships/hyperlink" Target="http://www.pbs.org/newshour/bb/deported-mexico-men-feel-lost-country-no-longer-know/" TargetMode="External"/><Relationship Id="rId3452" Type="http://schemas.openxmlformats.org/officeDocument/2006/relationships/hyperlink" Target="https://www.thenation.com/article/domestic-abuse-survivors-still-face-deportation-under-trump/" TargetMode="External"/><Relationship Id="rId3453" Type="http://schemas.openxmlformats.org/officeDocument/2006/relationships/hyperlink" Target="http://latina.com/lifestyle/news/women-texas-california-not-reporting-rape-fear-deportation" TargetMode="External"/><Relationship Id="rId3454" Type="http://schemas.openxmlformats.org/officeDocument/2006/relationships/hyperlink" Target="http://www.okayafrica.com/in-brief/somalia-deport-4000-migrants/" TargetMode="External"/><Relationship Id="rId3455" Type="http://schemas.openxmlformats.org/officeDocument/2006/relationships/hyperlink" Target="https://www.washingtonpost.com/world/national-security/sessions-tells-prosecutors-to-bring-more-cases-against-those-entering-us-illegally/2017/04/11/9fc6e964-1eb7-11e7-ad74-3a742a6e93a7_story.html?utm_term=.8433d4eaa22b" TargetMode="External"/><Relationship Id="rId3456" Type="http://schemas.openxmlformats.org/officeDocument/2006/relationships/hyperlink" Target="https://www.nytimes.com/reuters/2017/04/11/world/americas/11reuters-usa-immigration-sessions.html" TargetMode="External"/><Relationship Id="rId3457" Type="http://schemas.openxmlformats.org/officeDocument/2006/relationships/hyperlink" Target="https://www.wsj.com/articles/attorney-general-jeff-sessions-urges-police-to-cooperate-with-immigration-enforcement-1491952813" TargetMode="External"/><Relationship Id="rId3458" Type="http://schemas.openxmlformats.org/officeDocument/2006/relationships/hyperlink" Target="http://abcnews.go.com/Politics/sessions-warns-trump-era-immigration-enforcement/story?id=46730861" TargetMode="External"/><Relationship Id="rId3459" Type="http://schemas.openxmlformats.org/officeDocument/2006/relationships/hyperlink" Target="http://thehill.com/homenews/news/328322-sessions-omits-line-calling-gangs-filth-from-immigration-crackdown-speech" TargetMode="External"/><Relationship Id="rId1500" Type="http://schemas.openxmlformats.org/officeDocument/2006/relationships/hyperlink" Target="http://trk.cp20.com/click/gx2ng-az42sl-6hmiyr45/" TargetMode="External"/><Relationship Id="rId1501" Type="http://schemas.openxmlformats.org/officeDocument/2006/relationships/hyperlink" Target="http://trk.cp20.com/click/gx2ng-az42sm-6hmiyr46/" TargetMode="External"/><Relationship Id="rId1502" Type="http://schemas.openxmlformats.org/officeDocument/2006/relationships/hyperlink" Target="http://trk.cp20.com/click/gx2ng-az42sn-6hmiyr47/" TargetMode="External"/><Relationship Id="rId1503" Type="http://schemas.openxmlformats.org/officeDocument/2006/relationships/hyperlink" Target="http://trk.cp20.com/click/gx2ng-az42sp-6hmiyr49/" TargetMode="External"/><Relationship Id="rId1504" Type="http://schemas.openxmlformats.org/officeDocument/2006/relationships/hyperlink" Target="http://trk.cp20.com/click/gx2ng-az42sq-6hmiyr40/" TargetMode="External"/><Relationship Id="rId1505" Type="http://schemas.openxmlformats.org/officeDocument/2006/relationships/hyperlink" Target="http://trk.cp20.com/click/gx2ng-az42ss-6hmiyr42/" TargetMode="External"/><Relationship Id="rId1506" Type="http://schemas.openxmlformats.org/officeDocument/2006/relationships/hyperlink" Target="http://trk.cp20.com/click/gx2ng-az42st-6hmiyr43/" TargetMode="External"/><Relationship Id="rId1507" Type="http://schemas.openxmlformats.org/officeDocument/2006/relationships/hyperlink" Target="http://trk.cp20.com/click/gx2ng-az42su-6hmiyr44/" TargetMode="External"/><Relationship Id="rId1508" Type="http://schemas.openxmlformats.org/officeDocument/2006/relationships/hyperlink" Target="http://trk.cp20.com/click/gx2ng-az42sv-6hmiyr45/" TargetMode="External"/><Relationship Id="rId1509" Type="http://schemas.openxmlformats.org/officeDocument/2006/relationships/hyperlink" Target="http://trk.cp20.com/click/gx2ng-az42sx-6hmiyr47/" TargetMode="External"/><Relationship Id="rId380" Type="http://schemas.openxmlformats.org/officeDocument/2006/relationships/hyperlink" Target="https://agora.aila.org/Conference/Detail/1346" TargetMode="External"/><Relationship Id="rId381" Type="http://schemas.openxmlformats.org/officeDocument/2006/relationships/hyperlink" Target="https://www.eventbrite.com/e/representing-immigrant-children-seeking-special-immigrant-juvenile-status-focus-on-family-court-tickets-35725495920?aff=es2" TargetMode="External"/><Relationship Id="rId382" Type="http://schemas.openxmlformats.org/officeDocument/2006/relationships/hyperlink" Target="http://www.pli.edu/Content/Seminar/Defending_Immigration_Removal_Proceedings/_/N-4kZ1z10kxg?ID=300930" TargetMode="External"/><Relationship Id="rId383" Type="http://schemas.openxmlformats.org/officeDocument/2006/relationships/hyperlink" Target="http://www.pli.edu/Content/Seminar/FTCA_and_other_Civil_Rights_Claims_Against/_/N-4kZ1z102h9?ID=318799" TargetMode="External"/><Relationship Id="rId384" Type="http://schemas.openxmlformats.org/officeDocument/2006/relationships/hyperlink" Target="https://agora.aila.org/Conference/Detail/1347" TargetMode="External"/><Relationship Id="rId385" Type="http://schemas.openxmlformats.org/officeDocument/2006/relationships/hyperlink" Target="http://www.pli.edu/Content/Seminar/Ethical_Considerations_for_Attorneys_Representing/_/N-4kZ1z100jj?ID=321283" TargetMode="External"/><Relationship Id="rId386" Type="http://schemas.openxmlformats.org/officeDocument/2006/relationships/hyperlink" Target="https://agora.aila.org/Conference/Detail/1348" TargetMode="External"/><Relationship Id="rId387" Type="http://schemas.openxmlformats.org/officeDocument/2006/relationships/hyperlink" Target="https://agora.aila.org/Conference/Detail/1349" TargetMode="External"/><Relationship Id="rId388" Type="http://schemas.openxmlformats.org/officeDocument/2006/relationships/hyperlink" Target="https://agora.aila.org/Conference/Detail/1350" TargetMode="External"/><Relationship Id="rId389" Type="http://schemas.openxmlformats.org/officeDocument/2006/relationships/hyperlink" Target="http://www.pli.edu/Content/Seminar/FTCA_and_Other_Civil_Rights_Claims_Immigration/_/N-4kZ1z102h9?ID=318799" TargetMode="External"/><Relationship Id="rId2750" Type="http://schemas.openxmlformats.org/officeDocument/2006/relationships/hyperlink" Target="http://www.yourcentralvalley.com/news/wife-and-mother-of-two-must-report-to-ice-facing-deportation-after-living-in-us-since-1989/711443481" TargetMode="External"/><Relationship Id="rId2751" Type="http://schemas.openxmlformats.org/officeDocument/2006/relationships/hyperlink" Target="https://www.usnews.com/news/us/articles/2017-05-10/us-shortens-protection-for-immigrants-under-private-bills" TargetMode="External"/><Relationship Id="rId2752" Type="http://schemas.openxmlformats.org/officeDocument/2006/relationships/hyperlink" Target="http://www.sandiegouniontribune.com/news/immigration/sd-me-private-bills-20170509-story.html" TargetMode="External"/><Relationship Id="rId2753" Type="http://schemas.openxmlformats.org/officeDocument/2006/relationships/hyperlink" Target="http://www.cnn.com/2017/05/10/politics/mccaul-cornyn-border-security-immigration-enforcement-bill/" TargetMode="External"/><Relationship Id="rId2754" Type="http://schemas.openxmlformats.org/officeDocument/2006/relationships/hyperlink" Target="http://www.huffingtonpost.com/entry/texas-lawsuit-sanctuary-cities_us_5913974ce4b030d4f1ef8d6b" TargetMode="External"/><Relationship Id="rId2755" Type="http://schemas.openxmlformats.org/officeDocument/2006/relationships/hyperlink" Target="https://www.usnews.com/news/best-states/georgia/articles/2017-05-10/protection-from-deportation-revoked-for-former-cause-celebre" TargetMode="External"/><Relationship Id="rId2756" Type="http://schemas.openxmlformats.org/officeDocument/2006/relationships/hyperlink" Target="https://www.nytimes.com/2017/05/10/us/immigrant-daca-deportation.html" TargetMode="External"/><Relationship Id="rId2757" Type="http://schemas.openxmlformats.org/officeDocument/2006/relationships/hyperlink" Target="http://www.myajc.com/news/breaking-news/trump-administration-strips-georgia-woman-reprieve-from-deportation/aR8BoIq7nTanLnozRmiwXJ/" TargetMode="External"/><Relationship Id="rId2758" Type="http://schemas.openxmlformats.org/officeDocument/2006/relationships/hyperlink" Target="http://www.fox5atlanta.com/news/253905852-story" TargetMode="External"/><Relationship Id="rId2759" Type="http://schemas.openxmlformats.org/officeDocument/2006/relationships/hyperlink" Target="http://www.politico.com/tipsheets/morning-agriculture/2017/05/why-feinsteins-blue-card-bill-leaves-ag-groups-wanting-220231" TargetMode="External"/><Relationship Id="rId4160" Type="http://schemas.openxmlformats.org/officeDocument/2006/relationships/hyperlink" Target="https://www.washingtonpost.com/local/virginia-politics/republicans-running-for-va-governor-make-starkly-different-pitches/2017/03/25/45fa4010-0fea-11e7-ab07-07d9f521f6b5_story.html?utm_term=.aa730cc80438" TargetMode="External"/><Relationship Id="rId4161" Type="http://schemas.openxmlformats.org/officeDocument/2006/relationships/hyperlink" Target="http://www.roanoke.com/opinion/editorials/editorial-maybe-rural-virginia-needs-more-immigration-not-less/article_7fb2774c-dc87-5205-8cb7-9e2e4f73fbe0.html" TargetMode="External"/><Relationship Id="rId4162" Type="http://schemas.openxmlformats.org/officeDocument/2006/relationships/hyperlink" Target="mailto:gkao@nylag.org" TargetMode="External"/><Relationship Id="rId4163" Type="http://schemas.openxmlformats.org/officeDocument/2006/relationships/hyperlink" Target="x-webdoc://4B26DE13-2E50-4A45-A691-FCDDB91BF11F/www.nylag.org" TargetMode="External"/><Relationship Id="rId4164" Type="http://schemas.openxmlformats.org/officeDocument/2006/relationships/hyperlink" Target="x-webdoc://4B26DE13-2E50-4A45-A691-FCDDB91BF11F/www.facebook.com/NYLegalAssistanceGroup" TargetMode="External"/><Relationship Id="rId4165" Type="http://schemas.openxmlformats.org/officeDocument/2006/relationships/hyperlink" Target="http://www.twitter.com/NYLAG" TargetMode="External"/><Relationship Id="rId4166" Type="http://schemas.openxmlformats.org/officeDocument/2006/relationships/hyperlink" Target="x-webdoc://4B26DE13-2E50-4A45-A691-FCDDB91BF11F/redir.aspx?REF=iRmO5x1pb1rfSNbbIjH39rF7itK84FEjN_iHipGw9lZt71zs-2fUCAFmaWxlOi8vL1xcbnlsYWctZnMxXGRhdGFcREFUQVxJTU1JR1JBTlQlMjBQUk9URUNUSU9OJTIwVU5JVFxJUFUlMjBQcm9qZWN0c1xJUFUlMjBQb2xpY3klMjBUYXNrJTIwRm9yY2VcNiUyMC0lMjBXZWVrbHklMjBFbWFpbHNc" TargetMode="External"/><Relationship Id="rId4167" Type="http://schemas.openxmlformats.org/officeDocument/2006/relationships/hyperlink" Target="https://www.ice.gov/declined-detainer-outcome-report" TargetMode="External"/><Relationship Id="rId4168" Type="http://schemas.openxmlformats.org/officeDocument/2006/relationships/hyperlink" Target="http://www.politico.com/states/new-york/city-hall/story/2017/03/court-officers-union-tells-members-to-cooperate-100-percent-with-ice-110699" TargetMode="External"/><Relationship Id="rId4169" Type="http://schemas.openxmlformats.org/officeDocument/2006/relationships/hyperlink" Target="http://www.huffingtonpost.com/entry/immigration-enforcement-churches-schools_us_58d2bae5e4b0b22b0d191b21" TargetMode="External"/><Relationship Id="rId2210" Type="http://schemas.openxmlformats.org/officeDocument/2006/relationships/hyperlink" Target="http://trk.cp20.com/click/gh3a5-aw1o6g-6hmiyr46/" TargetMode="External"/><Relationship Id="rId2211" Type="http://schemas.openxmlformats.org/officeDocument/2006/relationships/hyperlink" Target="http://trk.cp20.com/click/gh3a5-aw1o6h-6hmiyr47/" TargetMode="External"/><Relationship Id="rId2212" Type="http://schemas.openxmlformats.org/officeDocument/2006/relationships/hyperlink" Target="http://trk.cp20.com/click/gh3a5-aw1o6i-6hmiyr48/" TargetMode="External"/><Relationship Id="rId2213" Type="http://schemas.openxmlformats.org/officeDocument/2006/relationships/hyperlink" Target="http://trk.cp20.com/click/gh3a5-aw1o6j-6hmiyr49/" TargetMode="External"/><Relationship Id="rId2214" Type="http://schemas.openxmlformats.org/officeDocument/2006/relationships/hyperlink" Target="http://trk.cp20.com/click/gh3a5-aw1o6k-6hmiyr40/" TargetMode="External"/><Relationship Id="rId2215" Type="http://schemas.openxmlformats.org/officeDocument/2006/relationships/hyperlink" Target="http://trk.cp20.com/click/gh3a5-aw1o6s-6hmiyr48/" TargetMode="External"/><Relationship Id="rId2216" Type="http://schemas.openxmlformats.org/officeDocument/2006/relationships/hyperlink" Target="http://trk.cp20.com/click/gh3a5-aw1o6t-6hmiyr49/" TargetMode="External"/><Relationship Id="rId2217" Type="http://schemas.openxmlformats.org/officeDocument/2006/relationships/hyperlink" Target="http://trk.cp20.com/click/gh3a5-aw1o6u-6hmiyr40/" TargetMode="External"/><Relationship Id="rId2218" Type="http://schemas.openxmlformats.org/officeDocument/2006/relationships/hyperlink" Target="http://nj.com/" TargetMode="External"/><Relationship Id="rId2219" Type="http://schemas.openxmlformats.org/officeDocument/2006/relationships/hyperlink" Target="http://trk.cp20.com/click/gh3a5-aw1o6v-6hmiyr41/" TargetMode="External"/><Relationship Id="rId3460" Type="http://schemas.openxmlformats.org/officeDocument/2006/relationships/hyperlink" Target="http://thehill.com/homenews/administration/328296-justice-deptartment-pushes-for-more-prosecutions-of-undocumented" TargetMode="External"/><Relationship Id="rId3461" Type="http://schemas.openxmlformats.org/officeDocument/2006/relationships/hyperlink" Target="http://thehill.com/homenews/administration/328411-sessions-us-experiencing-lowest-illegal-border-crossings-in-17-years" TargetMode="External"/><Relationship Id="rId3462" Type="http://schemas.openxmlformats.org/officeDocument/2006/relationships/hyperlink" Target="https://www.washingtonpost.com/politics/trump-administration-suspends-public-disclosures-of-sanctuary-cities/2017/04/11/7ea7f078-1ec8-11e7-ad74-3a742a6e93a7_story.html?utm_term=.3e26cdcc6589" TargetMode="External"/><Relationship Id="rId3463" Type="http://schemas.openxmlformats.org/officeDocument/2006/relationships/hyperlink" Target="https://www.usatoday.com/story/news/world/2017/04/11/trump-halt-reports-shaming-sanctuary-cities/100319964/" TargetMode="External"/><Relationship Id="rId3464" Type="http://schemas.openxmlformats.org/officeDocument/2006/relationships/hyperlink" Target="https://www.washingtonpost.com/news/the-fix/wp/2017/04/11/california-lawmakers-are-setting-up-a-sanctuary-state-and-daring-trump-to-stop-them-can-he/?utm_term=.5589a57c1579" TargetMode="External"/><Relationship Id="rId3465" Type="http://schemas.openxmlformats.org/officeDocument/2006/relationships/hyperlink" Target="http://www.politico.com/story/2017/04/sanctuary-cities-crackdown-government-shutdown-237121" TargetMode="External"/><Relationship Id="rId3466" Type="http://schemas.openxmlformats.org/officeDocument/2006/relationships/hyperlink" Target="http://thehill.com/latino/328400-trump-administration-halts-sanctuary-city-reports" TargetMode="External"/><Relationship Id="rId3467" Type="http://schemas.openxmlformats.org/officeDocument/2006/relationships/hyperlink" Target="https://www.washingtonpost.com/national/report-homeland-security-fields-1000-sex-abuse-complaints/2017/04/11/8346d374-1eeb-11e7-bb59-a74ccaf1d02f_story.html?utm_term=.409bf8d01a91" TargetMode="External"/><Relationship Id="rId3468" Type="http://schemas.openxmlformats.org/officeDocument/2006/relationships/hyperlink" Target="https://www.nytimes.com/2017/04/12/us/politics/choice-of-pro-immigration-economic-adviser-riles-trumps-base.html" TargetMode="External"/><Relationship Id="rId3469" Type="http://schemas.openxmlformats.org/officeDocument/2006/relationships/hyperlink" Target="http://www.latimes.com/local/lanow/la-me-ln-immigrant-assimilation-2017-story.html" TargetMode="External"/><Relationship Id="rId1510" Type="http://schemas.openxmlformats.org/officeDocument/2006/relationships/hyperlink" Target="http://trk.cp20.com/click/gx2ng-az42sy-6hmiyr48/" TargetMode="External"/><Relationship Id="rId1511" Type="http://schemas.openxmlformats.org/officeDocument/2006/relationships/hyperlink" Target="http://louisianarecord.com/stories/511124298-new-orleans-mayor-defends-city-s-stance-on-immigration-enforcement" TargetMode="External"/><Relationship Id="rId1512" Type="http://schemas.openxmlformats.org/officeDocument/2006/relationships/hyperlink" Target="http://trk.cp20.com/click/gx2ng-az42rz-6hmiyr48/" TargetMode="External"/><Relationship Id="rId1513" Type="http://schemas.openxmlformats.org/officeDocument/2006/relationships/hyperlink" Target="http://trk.cp20.com/click/gx2ng-az42s0-6hmiyr45/" TargetMode="External"/><Relationship Id="rId1514" Type="http://schemas.openxmlformats.org/officeDocument/2006/relationships/hyperlink" Target="http://trk.cp20.com/click/gx2ng-az42s1-6hmiyr46/" TargetMode="External"/><Relationship Id="rId1515" Type="http://schemas.openxmlformats.org/officeDocument/2006/relationships/hyperlink" Target="http://trk.cp20.com/click/gx2ng-az42s2-6hmiyr47/" TargetMode="External"/><Relationship Id="rId1516" Type="http://schemas.openxmlformats.org/officeDocument/2006/relationships/hyperlink" Target="http://trk.cp20.com/click/gx2ng-az42s3-6hmiyr48/" TargetMode="External"/><Relationship Id="rId1517" Type="http://schemas.openxmlformats.org/officeDocument/2006/relationships/hyperlink" Target="http://trk.cp20.com/click/gx2ng-az42s4-6hmiyr49/" TargetMode="External"/><Relationship Id="rId1518" Type="http://schemas.openxmlformats.org/officeDocument/2006/relationships/hyperlink" Target="http://trk.cp20.com/click/gx2ng-az42s9-6hmiyr44/" TargetMode="External"/><Relationship Id="rId1519" Type="http://schemas.openxmlformats.org/officeDocument/2006/relationships/hyperlink" Target="http://trk.cp20.com/click/gx2ng-az42s6-6hmiyr41/" TargetMode="External"/><Relationship Id="rId390" Type="http://schemas.openxmlformats.org/officeDocument/2006/relationships/hyperlink" Target="https://agora.aila.org/Conference/Detail/1351" TargetMode="External"/><Relationship Id="rId391" Type="http://schemas.openxmlformats.org/officeDocument/2006/relationships/hyperlink" Target="http://lawprofessors.typepad.com/immigration/2017/07/us-news-and-world-report-top-10-countries-to-be-an-immigrant.html" TargetMode="External"/><Relationship Id="rId392" Type="http://schemas.openxmlformats.org/officeDocument/2006/relationships/hyperlink" Target="http://lawprofessors.typepad.com/immigration/2017/07/battle-emerging-inside-trump-administration-over-who-controls-immigration-and-refugees-h-washington-.html" TargetMode="External"/><Relationship Id="rId393" Type="http://schemas.openxmlformats.org/officeDocument/2006/relationships/hyperlink" Target="http://lawprofessors.typepad.com/immigration/2017/07/what-the-trump-illegal-immigration-spikes-along-us-mexico-border.html" TargetMode="External"/><Relationship Id="rId394" Type="http://schemas.openxmlformats.org/officeDocument/2006/relationships/hyperlink" Target="http://lawprofessors.typepad.com/immigration/2017/07/proposed-kates-law-would-not-have-saved-kate-steinle.html" TargetMode="External"/><Relationship Id="rId395" Type="http://schemas.openxmlformats.org/officeDocument/2006/relationships/hyperlink" Target="http://lawprofessors.typepad.com/immigration/2017/07/icymi-swet-shop-boys-performance-of-t5-on-late-show-takes-aim-at-islamophobia-muslim-ban.html" TargetMode="External"/><Relationship Id="rId396" Type="http://schemas.openxmlformats.org/officeDocument/2006/relationships/hyperlink" Target="http://lawprofessors.typepad.com/immigration/2017/07/nyt-on-wife-of-hate-crime-victim-my-story-needs-to-be-spread-.html" TargetMode="External"/><Relationship Id="rId397" Type="http://schemas.openxmlformats.org/officeDocument/2006/relationships/hyperlink" Target="http://lawprofessors.typepad.com/immigration/2017/07/at-the-movies-beatriz-at-dinner-2017-.html" TargetMode="External"/><Relationship Id="rId398" Type="http://schemas.openxmlformats.org/officeDocument/2006/relationships/hyperlink" Target="http://lawprofessors.typepad.com/immigration/2017/07/epic-hamilton-fundraiser-for-immigration-advocacy.html" TargetMode="External"/><Relationship Id="rId399" Type="http://schemas.openxmlformats.org/officeDocument/2006/relationships/hyperlink" Target="http://lawprofessors.typepad.com/immigration/2017/07/immigration-cases-in-the-2017-term-of-the-supreme-court.html" TargetMode="External"/><Relationship Id="rId2760" Type="http://schemas.openxmlformats.org/officeDocument/2006/relationships/hyperlink" Target="http://www.mysanantonio.com/business/national/article/Democrats-hope-Blue-card-will-look-green-to-11133949.php" TargetMode="External"/><Relationship Id="rId2761" Type="http://schemas.openxmlformats.org/officeDocument/2006/relationships/hyperlink" Target="http://www.thecalifornian.com/story/news/2017/05/09/severe-labor-shortage-drives-ag-bill/101492096/" TargetMode="External"/><Relationship Id="rId2762" Type="http://schemas.openxmlformats.org/officeDocument/2006/relationships/hyperlink" Target="http://www.statesmanjournal.com/story/news/2017/05/09/dianne-feinsteins-farmworker-bill-would-prevent-deportation/101484614/" TargetMode="External"/><Relationship Id="rId2763" Type="http://schemas.openxmlformats.org/officeDocument/2006/relationships/hyperlink" Target="http://www.sfgate.com/news/article/Growers-farm-workers-say-immigration-raids-11133535.php" TargetMode="External"/><Relationship Id="rId2764" Type="http://schemas.openxmlformats.org/officeDocument/2006/relationships/hyperlink" Target="http://www.mercedsunstar.com/news/article149597404.html" TargetMode="External"/><Relationship Id="rId2765" Type="http://schemas.openxmlformats.org/officeDocument/2006/relationships/hyperlink" Target="http://www.capitalpress.com/Nation_World/Nation/20170509/feinstein-farmworker-bill-should-be-part-of-larger-solution-ag-groups-say" TargetMode="External"/><Relationship Id="rId2766" Type="http://schemas.openxmlformats.org/officeDocument/2006/relationships/hyperlink" Target="https://www.washingtonpost.com/national/the-latest-haiti-will-ask-us-to-renew-immigration-benefits/2017/05/10/23649fb0-3596-11e7-ab03-aa29f656f13e_story.html?utm_term=.c32afc962c43" TargetMode="External"/><Relationship Id="rId2767" Type="http://schemas.openxmlformats.org/officeDocument/2006/relationships/hyperlink" Target="http://www.politico.com/tipsheets/morning-shift/2017/05/is-ice-targeting-activists-220232" TargetMode="External"/><Relationship Id="rId2768" Type="http://schemas.openxmlformats.org/officeDocument/2006/relationships/hyperlink" Target="http://www.chicagotribune.com/business/ct-immigrant-youth-summer-jobs-0510-biz-20170510-story.html" TargetMode="External"/><Relationship Id="rId2769" Type="http://schemas.openxmlformats.org/officeDocument/2006/relationships/hyperlink" Target="http://www.governing.com/topics/politics/stateline-Cities-States-Fear-of-Deportation.html" TargetMode="External"/><Relationship Id="rId4170" Type="http://schemas.openxmlformats.org/officeDocument/2006/relationships/hyperlink" Target="http://www.aila.org/infonet/sevis-reminder-ice-sensitive-locations-policy" TargetMode="External"/><Relationship Id="rId4171" Type="http://schemas.openxmlformats.org/officeDocument/2006/relationships/hyperlink" Target="http://www.wnyc.org/story/colombian-mans-swift-detention-worries-immigrant-advocates/" TargetMode="External"/><Relationship Id="rId4172" Type="http://schemas.openxmlformats.org/officeDocument/2006/relationships/hyperlink" Target="http://petitions.moveon.org/sign/ice-release-juan-vivares" TargetMode="External"/><Relationship Id="rId4173" Type="http://schemas.openxmlformats.org/officeDocument/2006/relationships/hyperlink" Target="file://///nylag-fs1/data/Immigrant%20Protection%20Unit/IPU%20Projects/IPU%20Policy%20Task%20Force/Post-Election%20Policy%20Tracking/Guidance%20and%20Fact%20Sheets/U-visa%20Certification%20Guidance%20%20memo1.docx" TargetMode="External"/><Relationship Id="rId4174" Type="http://schemas.openxmlformats.org/officeDocument/2006/relationships/hyperlink" Target="http://www.ailaleadershipblog.org/2017/03/24/block-the-money-block-the-wall/" TargetMode="External"/><Relationship Id="rId4175" Type="http://schemas.openxmlformats.org/officeDocument/2006/relationships/hyperlink" Target="http://www.aila.org/advo-media/agency-liaison/case-examples/aic-employers-who-may-be-impacted-by-travel-ban" TargetMode="External"/><Relationship Id="rId4176" Type="http://schemas.openxmlformats.org/officeDocument/2006/relationships/hyperlink" Target="https://form.jotform.com/cmackler/nyic-hate-crime-reporting-form" TargetMode="External"/><Relationship Id="rId4177" Type="http://schemas.openxmlformats.org/officeDocument/2006/relationships/hyperlink" Target="https://www1.nyc.gov/site/cchr/law/discriminatory-harassment.page" TargetMode="External"/><Relationship Id="rId4178" Type="http://schemas.openxmlformats.org/officeDocument/2006/relationships/hyperlink" Target="http://elalliance.org/" TargetMode="External"/><Relationship Id="rId4179" Type="http://schemas.openxmlformats.org/officeDocument/2006/relationships/hyperlink" Target="https://www.youtube.com/watch?v=8FWweXKqjZw&amp;index=1&amp;list=PLcXFPx-z7B0rRLMhSFftScqufz8MJGqHb" TargetMode="External"/><Relationship Id="rId2220" Type="http://schemas.openxmlformats.org/officeDocument/2006/relationships/hyperlink" Target="http://trk.cp20.com/click/gh3a5-aw1o6o-6hmiyr44/" TargetMode="External"/><Relationship Id="rId2221" Type="http://schemas.openxmlformats.org/officeDocument/2006/relationships/hyperlink" Target="http://www.nbcbayarea.com/news/local/SF-Public-Defender-Launches-New-Immigration-Court-Unit-423955063.html" TargetMode="External"/><Relationship Id="rId2222" Type="http://schemas.openxmlformats.org/officeDocument/2006/relationships/hyperlink" Target="http://wjla.com/news/local/free-liliana-advocates-protest-immigration-arrest-of-local-mother" TargetMode="External"/><Relationship Id="rId2223" Type="http://schemas.openxmlformats.org/officeDocument/2006/relationships/hyperlink" Target="http://trk.cp20.com/click/gh3a5-aw1o6l-6hmiyr41/" TargetMode="External"/><Relationship Id="rId2224" Type="http://schemas.openxmlformats.org/officeDocument/2006/relationships/hyperlink" Target="http://trk.cp20.com/click/gh3a5-aw1o6q-6hmiyr46/" TargetMode="External"/><Relationship Id="rId2225" Type="http://schemas.openxmlformats.org/officeDocument/2006/relationships/hyperlink" Target="http://trk.cp20.com/click/gh3a5-aw1o6m-6hmiyr42/" TargetMode="External"/><Relationship Id="rId2226" Type="http://schemas.openxmlformats.org/officeDocument/2006/relationships/hyperlink" Target="http://trk.cp20.com/click/gh3a5-aw1o6p-6hmiyr45/" TargetMode="External"/><Relationship Id="rId2227" Type="http://schemas.openxmlformats.org/officeDocument/2006/relationships/hyperlink" Target="http://trk.cp20.com/click/gh3a5-aw1o6r-6hmiyr47/" TargetMode="External"/><Relationship Id="rId2228" Type="http://schemas.openxmlformats.org/officeDocument/2006/relationships/hyperlink" Target="http://trk.cp20.com/click/gh3a5-aw1o5z-6hmiyr44/" TargetMode="External"/><Relationship Id="rId2229" Type="http://schemas.openxmlformats.org/officeDocument/2006/relationships/hyperlink" Target="https://cronkitenews.azpbs.org/2017/05/22/homeland-security-more-than-600000-overstayed-u-s-visas-in-2016/" TargetMode="External"/><Relationship Id="rId3470" Type="http://schemas.openxmlformats.org/officeDocument/2006/relationships/hyperlink" Target="http://www.huffingtonpost.com/entry/deportation-as-a-crime-against-humanity_us_58e10835e4b0ca889ba1a701" TargetMode="External"/><Relationship Id="rId3471" Type="http://schemas.openxmlformats.org/officeDocument/2006/relationships/hyperlink" Target="http://thehill.com/opinion/brent-budowsky/328376-budowsky-why-bannon-must-go" TargetMode="External"/><Relationship Id="rId3472" Type="http://schemas.openxmlformats.org/officeDocument/2006/relationships/hyperlink" Target="http://www.nbcphiladelphia.com/news/local/Immigrants-Berks-Asylum-Detention-Supreme-Court-418574003.html" TargetMode="External"/><Relationship Id="rId3473" Type="http://schemas.openxmlformats.org/officeDocument/2006/relationships/hyperlink" Target="http://www.seattletimes.com/seattle-news/child-tv-star-turned-yale-educated-lawyer-leads-big-fight-for-immigrants/?utm_source=facebook&amp;utm_medium=social&amp;utm_campaign=article_left_1.1" TargetMode="External"/><Relationship Id="rId3474" Type="http://schemas.openxmlformats.org/officeDocument/2006/relationships/hyperlink" Target="http://mauinow.com/2017/04/11/hirono-announces-program-for-mobile-biometrics-services-on-neighbor-islands/" TargetMode="External"/><Relationship Id="rId3475" Type="http://schemas.openxmlformats.org/officeDocument/2006/relationships/hyperlink" Target="https://www.washingtonpost.com/national/attorneys-seek-emergency-stay-for-mexican-mom-of-4-kids/2017/04/11/83977efc-1ed0-11e7-bb59-a74ccaf1d02f_story.html?utm_term=.78a387eafbe7" TargetMode="External"/><Relationship Id="rId3476" Type="http://schemas.openxmlformats.org/officeDocument/2006/relationships/hyperlink" Target="https://www.buzzfeed.com/adolfoflores/mother-with-no-criminal-record-will-be-deported?utm_term=.bh1R44k8v&amp;ref=mobile_share" TargetMode="External"/><Relationship Id="rId3477" Type="http://schemas.openxmlformats.org/officeDocument/2006/relationships/hyperlink" Target="http://radio.wosu.org/post/appeals-court-clears-way-butler-county-womans-deportation" TargetMode="External"/><Relationship Id="rId3478" Type="http://schemas.openxmlformats.org/officeDocument/2006/relationships/hyperlink" Target="https://www.usatoday.com/story/news/politics/2017/04/11/sessions-directs-felony-charges-against-repeat-illegal-immigrants/100334966/" TargetMode="External"/><Relationship Id="rId3479" Type="http://schemas.openxmlformats.org/officeDocument/2006/relationships/hyperlink" Target="https://www.washingtonpost.com/national/documents-immigrants-id-card-info-was-fed-to-customs/2017/04/12/218a6de6-1f39-11e7-bb59-a74ccaf1d02f_story.html?utm_term=.f8309863893f" TargetMode="External"/><Relationship Id="rId1520" Type="http://schemas.openxmlformats.org/officeDocument/2006/relationships/hyperlink" Target="http://trk.cp20.com/click/gx2ng-az42s7-6hmiyr42/" TargetMode="External"/><Relationship Id="rId1521" Type="http://schemas.openxmlformats.org/officeDocument/2006/relationships/hyperlink" Target="http://trk.cp20.com/click/gx2ng-az42s8-6hmiyr43/" TargetMode="External"/><Relationship Id="rId1522" Type="http://schemas.openxmlformats.org/officeDocument/2006/relationships/hyperlink" Target="http://trk.cp20.com/click/gx2ng-az42sa-6hmiyr44/" TargetMode="External"/><Relationship Id="rId1523" Type="http://schemas.openxmlformats.org/officeDocument/2006/relationships/hyperlink" Target="http://trk.cp20.com/click/gx2ng-az42sb-6hmiyr45/" TargetMode="External"/><Relationship Id="rId1524" Type="http://schemas.openxmlformats.org/officeDocument/2006/relationships/hyperlink" Target="http://trk.cp20.com/click/gx2ng-az42sc-6hmiyr46/" TargetMode="External"/><Relationship Id="rId1525" Type="http://schemas.openxmlformats.org/officeDocument/2006/relationships/hyperlink" Target="https://www.usnews.com/news/best-states/texas/articles/2017-06-07/top-immigration-lawyer-conference-pulling-out-of-texas" TargetMode="External"/><Relationship Id="rId1526" Type="http://schemas.openxmlformats.org/officeDocument/2006/relationships/hyperlink" Target="http://trk.cp20.com/click/gvudc-ayx55t-6hmiyr42/" TargetMode="External"/><Relationship Id="rId1527" Type="http://schemas.openxmlformats.org/officeDocument/2006/relationships/hyperlink" Target="http://trk.cp20.com/click/gvudc-ayx55u-6hmiyr43/" TargetMode="External"/><Relationship Id="rId1528" Type="http://schemas.openxmlformats.org/officeDocument/2006/relationships/hyperlink" Target="http://www.seattletimes.com/nation-world/under-trump-old-deportation-orders-get-new-life/" TargetMode="External"/><Relationship Id="rId1529" Type="http://schemas.openxmlformats.org/officeDocument/2006/relationships/hyperlink" Target="http://trk.cp20.com/click/gvudc-ayx56d-6hmiyr47/" TargetMode="External"/><Relationship Id="rId2770" Type="http://schemas.openxmlformats.org/officeDocument/2006/relationships/hyperlink" Target="http://www.aljazeera.com/indepth/features/2017/05/undocumented-immigrants-deported-trump-170509111133083.html" TargetMode="External"/><Relationship Id="rId2771" Type="http://schemas.openxmlformats.org/officeDocument/2006/relationships/hyperlink" Target="http://www.dailynews.com/government-and-politics/20170510/deportation-fears-stop-some-la-county-immigrants-from-applying-for-ebt-program" TargetMode="External"/><Relationship Id="rId2772" Type="http://schemas.openxmlformats.org/officeDocument/2006/relationships/hyperlink" Target="http://denver.cbslocal.com/2017/05/09/ice-illegal-immigrants-arrests/" TargetMode="External"/><Relationship Id="rId2773" Type="http://schemas.openxmlformats.org/officeDocument/2006/relationships/hyperlink" Target="https://www.washingtonpost.com/world/middle_east/emirates-airline-says-profits-down-70-percent-in-past-year/2017/05/11/2dae8574-361f-11e7-ab03-aa29f656f13e_story.html?utm_term=.aeed98f38baa" TargetMode="External"/><Relationship Id="rId2774" Type="http://schemas.openxmlformats.org/officeDocument/2006/relationships/hyperlink" Target="http://www.reuters.com/article/us-usa-immigration-gouging-idUSKBN18700L" TargetMode="External"/><Relationship Id="rId2775" Type="http://schemas.openxmlformats.org/officeDocument/2006/relationships/hyperlink" Target="https://www.nytimes.com/2017/05/10/nyregion/surge-pricing-for-migrants-ends-in-a-penalty-for-a-taxi-owner.html" TargetMode="External"/><Relationship Id="rId2776" Type="http://schemas.openxmlformats.org/officeDocument/2006/relationships/hyperlink" Target="http://www.politico.com/states/florida/story/2017/05/10/trump-fighting-miami-billionaire-founds-group-gives-1m-for-deportation-fighting-lawyers-111961" TargetMode="External"/><Relationship Id="rId2777" Type="http://schemas.openxmlformats.org/officeDocument/2006/relationships/hyperlink" Target="https://www.nytimes.com/2017/05/10/business/us-may-ban-laptops-on-all-flights-from-europe.html" TargetMode="External"/><Relationship Id="rId2778" Type="http://schemas.openxmlformats.org/officeDocument/2006/relationships/hyperlink" Target="https://www.washingtonpost.com/news/answer-sheet/wp/2017/05/10/second-largest-school-district-in-u-s-moves-to-protect-undocumented-immigrants-from-federal-agents/?utm_term=.4ef2d7f8c0da" TargetMode="External"/><Relationship Id="rId2779" Type="http://schemas.openxmlformats.org/officeDocument/2006/relationships/hyperlink" Target="https://www.wsj.com/articles/number-of-illegal-cuban-immigrants-caught-by-coast-guard-drops-to-zero-in-april-1494495006" TargetMode="External"/><Relationship Id="rId4180" Type="http://schemas.openxmlformats.org/officeDocument/2006/relationships/hyperlink" Target="https://youtu.be/eGdpAhnsuZ4" TargetMode="External"/><Relationship Id="rId4181" Type="http://schemas.openxmlformats.org/officeDocument/2006/relationships/hyperlink" Target="https://youtu.be/cCgnGHqPiCY" TargetMode="External"/><Relationship Id="rId4182" Type="http://schemas.openxmlformats.org/officeDocument/2006/relationships/hyperlink" Target="http://elalliance.org/languages/meso-america/tlapanec/" TargetMode="External"/><Relationship Id="rId4183" Type="http://schemas.openxmlformats.org/officeDocument/2006/relationships/hyperlink" Target="file://///nylag-fs1/data/Immigrant%20Protection%20Unit/IPU%20Projects/IPU%20Policy%20Task%20Force/Post-Election%20Policy%20Tracking/Guidance%20and%20Fact%20Sheets/KYR%20Training" TargetMode="External"/><Relationship Id="rId4184" Type="http://schemas.openxmlformats.org/officeDocument/2006/relationships/hyperlink" Target="http://www.aila.org/infonet/information-refugee-claimants-to-canada-from-usa" TargetMode="External"/><Relationship Id="rId4185" Type="http://schemas.openxmlformats.org/officeDocument/2006/relationships/hyperlink" Target="http://www.aila.org/practice/ethics/ethics-resources/2012-2015/ethical-issues-representing-children" TargetMode="External"/><Relationship Id="rId4186" Type="http://schemas.openxmlformats.org/officeDocument/2006/relationships/hyperlink" Target="http://www.aila.org/infonet/practice-pointer-rights-of-lprs-at-ports-of-entry" TargetMode="External"/><Relationship Id="rId4187" Type="http://schemas.openxmlformats.org/officeDocument/2006/relationships/hyperlink" Target="http://www.aila.org/advo-media/tools/psas/know-your-rights-handouts-if-ice-visits" TargetMode="External"/><Relationship Id="rId4188" Type="http://schemas.openxmlformats.org/officeDocument/2006/relationships/hyperlink" Target="https://www.americanimmigrationcouncil.org/research/immigration-detainers-overview" TargetMode="External"/><Relationship Id="rId4189" Type="http://schemas.openxmlformats.org/officeDocument/2006/relationships/hyperlink" Target="https://www.americanimmigrationcouncil.org/practice_advisory/mandamus-actions-avoiding-dismissal-and-proving-case" TargetMode="External"/><Relationship Id="rId2230" Type="http://schemas.openxmlformats.org/officeDocument/2006/relationships/hyperlink" Target="http://trk.cp20.com/click/gg5il-avw5re-6hmiyr49/" TargetMode="External"/><Relationship Id="rId2231" Type="http://schemas.openxmlformats.org/officeDocument/2006/relationships/hyperlink" Target="http://trk.cp20.com/click/gg5il-avw5rh-6hmiyr42/" TargetMode="External"/><Relationship Id="rId2232" Type="http://schemas.openxmlformats.org/officeDocument/2006/relationships/hyperlink" Target="http://trk.cp20.com/click/gg5il-avw5rr-6hmiyr42/" TargetMode="External"/><Relationship Id="rId2233" Type="http://schemas.openxmlformats.org/officeDocument/2006/relationships/hyperlink" Target="http://abcnews.go.com/Politics/wireStory/trump-admin-extend-protections-haitians-months-47561959" TargetMode="External"/><Relationship Id="rId2234" Type="http://schemas.openxmlformats.org/officeDocument/2006/relationships/hyperlink" Target="http://trk.cp20.com/click/gg5il-avw5rq-6hmiyr41/" TargetMode="External"/><Relationship Id="rId2235" Type="http://schemas.openxmlformats.org/officeDocument/2006/relationships/hyperlink" Target="http://trk.cp20.com/click/gg5il-avw5qm-6hmiyr46/" TargetMode="External"/><Relationship Id="rId2236" Type="http://schemas.openxmlformats.org/officeDocument/2006/relationships/hyperlink" Target="http://trk.cp20.com/click/gg5il-avw5qn-6hmiyr47/" TargetMode="External"/><Relationship Id="rId2237" Type="http://schemas.openxmlformats.org/officeDocument/2006/relationships/hyperlink" Target="http://trk.cp20.com/click/gg5il-avw5qo-6hmiyr48/" TargetMode="External"/><Relationship Id="rId2238" Type="http://schemas.openxmlformats.org/officeDocument/2006/relationships/hyperlink" Target="http://trk.cp20.com/click/gg5il-avw5qp-6hmiyr49/" TargetMode="External"/><Relationship Id="rId2239" Type="http://schemas.openxmlformats.org/officeDocument/2006/relationships/hyperlink" Target="http://trk.cp20.com/click/gg5il-avw5qq-6hmiyr40/" TargetMode="External"/><Relationship Id="rId3480" Type="http://schemas.openxmlformats.org/officeDocument/2006/relationships/hyperlink" Target="http://www.reuters.com/article/us-usa-immigration-strike-idUSKBN17D2TC" TargetMode="External"/><Relationship Id="rId3481" Type="http://schemas.openxmlformats.org/officeDocument/2006/relationships/hyperlink" Target="http://www.masslive.com/news/index.ssf/2017/04/hadley_farmer_wally_czajkowski.html" TargetMode="External"/><Relationship Id="rId3482" Type="http://schemas.openxmlformats.org/officeDocument/2006/relationships/hyperlink" Target="http://boisestatepublicradio.org/post/idaho-us-attorney-says-mission-hasnt-changed-trumps-immigration-order" TargetMode="External"/><Relationship Id="rId3483" Type="http://schemas.openxmlformats.org/officeDocument/2006/relationships/hyperlink" Target="http://www.starbeacon.com/news/local_news/immigration-debate-will-hit-dairy-farms/article_220ae065-d83b-5e33-9b01-e30ba4c051a4.html" TargetMode="External"/><Relationship Id="rId3484" Type="http://schemas.openxmlformats.org/officeDocument/2006/relationships/hyperlink" Target="http://www.startribune.com/rumors-of-stepped-up-raids-send-twin-cities-immigrants-into-shadows/419098664/" TargetMode="External"/><Relationship Id="rId3485" Type="http://schemas.openxmlformats.org/officeDocument/2006/relationships/hyperlink" Target="https://www.nytimes.com/2017/04/11/nyregion/ice-immigration-check-in-deportation.html" TargetMode="External"/><Relationship Id="rId3486" Type="http://schemas.openxmlformats.org/officeDocument/2006/relationships/hyperlink" Target="https://www.nytimes.com/2017/04/10/us/politics/trump-administration-immigration.html" TargetMode="External"/><Relationship Id="rId3487" Type="http://schemas.openxmlformats.org/officeDocument/2006/relationships/hyperlink" Target="https://www.wsj.com/articles/appeals-court-to-review-trump-travel-ban-with-all-active-judges-participating-1491865611" TargetMode="External"/><Relationship Id="rId3488" Type="http://schemas.openxmlformats.org/officeDocument/2006/relationships/hyperlink" Target="http://www.politico.com/story/2017/04/donald-trump-travel-ban-federal-appeals-court-case-237084" TargetMode="External"/><Relationship Id="rId3489" Type="http://schemas.openxmlformats.org/officeDocument/2006/relationships/hyperlink" Target="http://fusion.net/ice-swept-up-367-immigrants-in-raids-across-the-country-1794122969" TargetMode="External"/><Relationship Id="rId1530" Type="http://schemas.openxmlformats.org/officeDocument/2006/relationships/hyperlink" Target="http://trk.cp20.com/click/gvudc-ayx55o-6hmiyr47/" TargetMode="External"/><Relationship Id="rId1531" Type="http://schemas.openxmlformats.org/officeDocument/2006/relationships/hyperlink" Target="http://trk.cp20.com/click/gvudc-ayx55p-6hmiyr48/" TargetMode="External"/><Relationship Id="rId1532" Type="http://schemas.openxmlformats.org/officeDocument/2006/relationships/hyperlink" Target="http://trk.cp20.com/click/gvudc-ayx565-6hmiyr40/" TargetMode="External"/><Relationship Id="rId1533" Type="http://schemas.openxmlformats.org/officeDocument/2006/relationships/hyperlink" Target="http://trk.cp20.com/click/gvudc-ayx55w-6hmiyr45/" TargetMode="External"/><Relationship Id="rId1534" Type="http://schemas.openxmlformats.org/officeDocument/2006/relationships/hyperlink" Target="http://trk.cp20.com/click/gvudc-ayx561-6hmiyr46/" TargetMode="External"/><Relationship Id="rId1535" Type="http://schemas.openxmlformats.org/officeDocument/2006/relationships/hyperlink" Target="http://trk.cp20.com/click/gvudc-ayx562-6hmiyr47/" TargetMode="External"/><Relationship Id="rId1536" Type="http://schemas.openxmlformats.org/officeDocument/2006/relationships/hyperlink" Target="http://trk.cp20.com/click/gvudc-ayx563-6hmiyr48/" TargetMode="External"/><Relationship Id="rId1537" Type="http://schemas.openxmlformats.org/officeDocument/2006/relationships/hyperlink" Target="http://trk.cp20.com/click/gvudc-ayx564-6hmiyr49/" TargetMode="External"/><Relationship Id="rId1538" Type="http://schemas.openxmlformats.org/officeDocument/2006/relationships/hyperlink" Target="http://trk.cp20.com/click/gvudc-ayx568-6hmiyr43/" TargetMode="External"/><Relationship Id="rId1539" Type="http://schemas.openxmlformats.org/officeDocument/2006/relationships/hyperlink" Target="http://trk.cp20.com/click/gvudc-ayx569-6hmiyr44/" TargetMode="External"/><Relationship Id="rId2780" Type="http://schemas.openxmlformats.org/officeDocument/2006/relationships/hyperlink" Target="http://www.npr.org/2017/05/09/527640430/cities-create-defense-funds-for-immigrants-facing-deportation" TargetMode="External"/><Relationship Id="rId2781" Type="http://schemas.openxmlformats.org/officeDocument/2006/relationships/hyperlink" Target="http://www.businessinsider.com/cancerpatients-treated-with-ibuprofen-at-immigration-detention-center-2017-5" TargetMode="External"/><Relationship Id="rId2782" Type="http://schemas.openxmlformats.org/officeDocument/2006/relationships/hyperlink" Target="http://thehill.com/regulation/332858-lawsuits-piling-up-against-trump" TargetMode="External"/><Relationship Id="rId2783" Type="http://schemas.openxmlformats.org/officeDocument/2006/relationships/hyperlink" Target="https://www.washingtonpost.com/opinions/trumps-violations-of-federalism-would-make-obama-jealous/2017/05/10/7cf6b5d6-34dd-11e7-b4ee-434b6d506b37_story.html?utm_term=.18bcda4e82ec" TargetMode="External"/><Relationship Id="rId2784" Type="http://schemas.openxmlformats.org/officeDocument/2006/relationships/hyperlink" Target="https://www.washingtonpost.com/news/politics/wp/2017/05/10/a-timely-reminder-trumps-base-is-skeptical-of-the-medias-role-as-watchdog/?utm_term=.7313bcd7135c" TargetMode="External"/><Relationship Id="rId2785" Type="http://schemas.openxmlformats.org/officeDocument/2006/relationships/hyperlink" Target="http://www.cnn.com/2017/05/08/opinions/texas-sanctuary-cities-reyes-opinion/" TargetMode="External"/><Relationship Id="rId2786" Type="http://schemas.openxmlformats.org/officeDocument/2006/relationships/hyperlink" Target="http://thehill.com/blogs/pundits-blog/healthcare/332804-american-healthcare-will-suffer-from-fewer-visas-for-foreign" TargetMode="External"/><Relationship Id="rId2787" Type="http://schemas.openxmlformats.org/officeDocument/2006/relationships/hyperlink" Target="http://thehill.com/blogs/pundits-blog/immigration/332771-texas-bans-sanctuary-cities-but-trump-may-be-a-step-ahead" TargetMode="External"/><Relationship Id="rId2788" Type="http://schemas.openxmlformats.org/officeDocument/2006/relationships/hyperlink" Target="https://www.washingtonpost.com/local/virginia-politics/jailing-sanctuary-mayors-vs-improving-government-efficiency/2017/05/10/32f00638-359e-11e7-b373-418f6849a004_story.html?utm_term=.888c5288ea17" TargetMode="External"/><Relationship Id="rId2789" Type="http://schemas.openxmlformats.org/officeDocument/2006/relationships/hyperlink" Target="http://www.latimes.com/local/lanow/la-me-edu-lausd-immigrant-resolution-20170509-story.html" TargetMode="External"/><Relationship Id="rId4190" Type="http://schemas.openxmlformats.org/officeDocument/2006/relationships/hyperlink" Target="x-webdoc://4B26DE13-2E50-4A45-A691-FCDDB91BF11F/UrlBlockedError.aspx" TargetMode="External"/><Relationship Id="rId4191" Type="http://schemas.openxmlformats.org/officeDocument/2006/relationships/hyperlink" Target="http://www.aila.org/infonet/eoir-provides-info-for-two-new-hearing-locations" TargetMode="External"/><Relationship Id="rId4192" Type="http://schemas.openxmlformats.org/officeDocument/2006/relationships/hyperlink" Target="http://www.aila.org/infonet/bia-matter-of--02-24-17" TargetMode="External"/><Relationship Id="rId4193" Type="http://schemas.openxmlformats.org/officeDocument/2006/relationships/hyperlink" Target="https://www.scribd.com/document/324934077/I-M-E-G-AXXX-XXX-997-BIA-Aug-23-2016" TargetMode="External"/><Relationship Id="rId4194" Type="http://schemas.openxmlformats.org/officeDocument/2006/relationships/hyperlink" Target="https://www.scribd.com/document/324229685/Juan-Padilla-Lambert-A055-860-485-BIA-Aug-23-2016-pdf" TargetMode="External"/><Relationship Id="rId4195" Type="http://schemas.openxmlformats.org/officeDocument/2006/relationships/hyperlink" Target="http://www.aila.org/infonet/ca2-gil-v-sessions-03-17-17" TargetMode="External"/><Relationship Id="rId4196" Type="http://schemas.openxmlformats.org/officeDocument/2006/relationships/hyperlink" Target="http://www.aila.org/infonet/ca7-delgado-arteaga-v-sessions-03-23-17" TargetMode="External"/><Relationship Id="rId4197" Type="http://schemas.openxmlformats.org/officeDocument/2006/relationships/hyperlink" Target="http://www.aila.org/infonet/ca8-alvarado-arenas-v-sessions-03-22-17" TargetMode="External"/><Relationship Id="rId4198" Type="http://schemas.openxmlformats.org/officeDocument/2006/relationships/hyperlink" Target="http://www.aila.org/infonet/ca6-lopez-v-sessions-03-21-17" TargetMode="External"/><Relationship Id="rId4199" Type="http://schemas.openxmlformats.org/officeDocument/2006/relationships/hyperlink" Target="http://www.aila.org/infonet/dos-cable-superseding-previously-issued-cable" TargetMode="External"/><Relationship Id="rId2240" Type="http://schemas.openxmlformats.org/officeDocument/2006/relationships/hyperlink" Target="http://trk.cp20.com/click/gg5il-avw5qr-6hmiyr41/" TargetMode="External"/><Relationship Id="rId2241" Type="http://schemas.openxmlformats.org/officeDocument/2006/relationships/hyperlink" Target="http://trk.cp20.com/click/gg5il-avw5qs-6hmiyr42/" TargetMode="External"/><Relationship Id="rId2242" Type="http://schemas.openxmlformats.org/officeDocument/2006/relationships/hyperlink" Target="http://trk.cp20.com/click/gg5il-avw5qt-6hmiyr43/" TargetMode="External"/><Relationship Id="rId2243" Type="http://schemas.openxmlformats.org/officeDocument/2006/relationships/hyperlink" Target="http://trk.cp20.com/click/gg5il-avw5qu-6hmiyr44/" TargetMode="External"/><Relationship Id="rId2244" Type="http://schemas.openxmlformats.org/officeDocument/2006/relationships/hyperlink" Target="https://www.reuters.com/article/us-usa-immigration-court-idUSKBN18I2TQ" TargetMode="External"/><Relationship Id="rId2245" Type="http://schemas.openxmlformats.org/officeDocument/2006/relationships/hyperlink" Target="http://trk.cp20.com/click/gg5il-avw5qx-6hmiyr47/" TargetMode="External"/><Relationship Id="rId2246" Type="http://schemas.openxmlformats.org/officeDocument/2006/relationships/hyperlink" Target="http://trk.cp20.com/click/gg5il-avw5qy-6hmiyr48/" TargetMode="External"/><Relationship Id="rId2247" Type="http://schemas.openxmlformats.org/officeDocument/2006/relationships/hyperlink" Target="http://trk.cp20.com/click/gg5il-avw5qz-6hmiyr49/" TargetMode="External"/><Relationship Id="rId2248" Type="http://schemas.openxmlformats.org/officeDocument/2006/relationships/hyperlink" Target="http://trk.cp20.com/click/gg5il-avw5r0-6hmiyr46/" TargetMode="External"/><Relationship Id="rId2249" Type="http://schemas.openxmlformats.org/officeDocument/2006/relationships/hyperlink" Target="http://trk.cp20.com/click/gg5il-avw5r1-6hmiyr47/" TargetMode="External"/><Relationship Id="rId3490" Type="http://schemas.openxmlformats.org/officeDocument/2006/relationships/hyperlink" Target="https://www.washingtonpost.com/world/europe/how-pope-francis-is-leading-the-catholic-church-against-anti-migrant-populism/2017/04/10/d3ca5832-1966-11e7-8598-9a99da559f9e_story.html?utm_term=.d9c2f2766f75" TargetMode="External"/><Relationship Id="rId3491" Type="http://schemas.openxmlformats.org/officeDocument/2006/relationships/hyperlink" Target="https://www.washingtonpost.com/news/fact-checker/wp/2017/04/11/president-trumps-claim-that-illegal-immigration-is-down-64-percent-because-of-his-administration/?utm_term=.ad23f6f7faee" TargetMode="External"/><Relationship Id="rId3492" Type="http://schemas.openxmlformats.org/officeDocument/2006/relationships/hyperlink" Target="http://www.huffingtonpost.com/entry/border-agents-asylum-seeker_us_58ebd4f2e4b0df7e204453f8?ee6" TargetMode="External"/><Relationship Id="rId3493" Type="http://schemas.openxmlformats.org/officeDocument/2006/relationships/hyperlink" Target="http://www.politico.com/tipsheets/morning-shift/2017/04/report-favoritism-and-cronyism-in-ice-office-219681" TargetMode="External"/><Relationship Id="rId3494" Type="http://schemas.openxmlformats.org/officeDocument/2006/relationships/hyperlink" Target="http://www.businessinsider.com/high-profile-stars-highlight-impact-of-trumps-immigration-policies-on-fashion-industry-2017-4" TargetMode="External"/><Relationship Id="rId3495" Type="http://schemas.openxmlformats.org/officeDocument/2006/relationships/hyperlink" Target="http://fortune.com/2017/04/10/restaurant-industry-donald-trump-immigration/" TargetMode="External"/><Relationship Id="rId3496" Type="http://schemas.openxmlformats.org/officeDocument/2006/relationships/hyperlink" Target="https://www.washingtonpost.com/national/sessions-to-tour-arizona-mexico-border-tuesday/2017/04/11/2e74f21e-1e86-11e7-bb59-a74ccaf1d02f_story.html?utm_term=.f8120f160750" TargetMode="External"/><Relationship Id="rId3497" Type="http://schemas.openxmlformats.org/officeDocument/2006/relationships/hyperlink" Target="https://ktar.com/story/1523089/attorney-general-jeff-sessions-to-visit-arizona-tour-us-mexico-border/" TargetMode="External"/><Relationship Id="rId3498" Type="http://schemas.openxmlformats.org/officeDocument/2006/relationships/hyperlink" Target="http://fusion.net/ice-is-going-to-deport-an-ohio-mother-of-four-with-no-c-1794180614" TargetMode="External"/><Relationship Id="rId3499" Type="http://schemas.openxmlformats.org/officeDocument/2006/relationships/hyperlink" Target="https://www.washingtonpost.com/national/feds-wont-halt-deportation-of-mexican-mom-of-4-us-born-kids/2017/04/10/e4e11940-1e01-11e7-bb59-a74ccaf1d02f_story.html?utm_term=.cc780c8d5bd8" TargetMode="External"/><Relationship Id="rId600" Type="http://schemas.openxmlformats.org/officeDocument/2006/relationships/hyperlink" Target="http://trk.cp20.com/click/hgdgr-b7rtms-6hmiyr46/" TargetMode="External"/><Relationship Id="rId601" Type="http://schemas.openxmlformats.org/officeDocument/2006/relationships/hyperlink" Target="http://trk.cp20.com/click/hgdgr-b7rtmt-6hmiyr47/" TargetMode="External"/><Relationship Id="rId602" Type="http://schemas.openxmlformats.org/officeDocument/2006/relationships/hyperlink" Target="http://trk.cp20.com/click/hgdgr-b7rtmu-6hmiyr48/" TargetMode="External"/><Relationship Id="rId603" Type="http://schemas.openxmlformats.org/officeDocument/2006/relationships/hyperlink" Target="http://trk.cp20.com/click/hgdgr-b7rtmv-6hmiyr49/" TargetMode="External"/><Relationship Id="rId604" Type="http://schemas.openxmlformats.org/officeDocument/2006/relationships/hyperlink" Target="http://trk.cp20.com/click/hgdgr-b7rtmw-6hmiyr40/" TargetMode="External"/><Relationship Id="rId605" Type="http://schemas.openxmlformats.org/officeDocument/2006/relationships/hyperlink" Target="http://trk.cp20.com/click/hgdgr-b7rtmx-6hmiyr41/" TargetMode="External"/><Relationship Id="rId606" Type="http://schemas.openxmlformats.org/officeDocument/2006/relationships/hyperlink" Target="http://trk.cp20.com/click/hgdgr-b7rtmy-6hmiyr42/" TargetMode="External"/><Relationship Id="rId607" Type="http://schemas.openxmlformats.org/officeDocument/2006/relationships/hyperlink" Target="http://trk.cp20.com/click/hgdgr-b7rtmz-6hmiyr43/" TargetMode="External"/><Relationship Id="rId608" Type="http://schemas.openxmlformats.org/officeDocument/2006/relationships/hyperlink" Target="http://trk.cp20.com/click/hgdgr-b7rtn0-6hmiyr40/" TargetMode="External"/><Relationship Id="rId609" Type="http://schemas.openxmlformats.org/officeDocument/2006/relationships/hyperlink" Target="http://trk.cp20.com/click/hgdgr-b7rtn1-6hmiyr41/" TargetMode="External"/><Relationship Id="rId1540" Type="http://schemas.openxmlformats.org/officeDocument/2006/relationships/hyperlink" Target="http://trk.cp20.com/click/gvudc-ayx56a-6hmiyr44/" TargetMode="External"/><Relationship Id="rId1541" Type="http://schemas.openxmlformats.org/officeDocument/2006/relationships/hyperlink" Target="http://trk.cp20.com/click/gvudc-ayx56b-6hmiyr45/" TargetMode="External"/><Relationship Id="rId1542" Type="http://schemas.openxmlformats.org/officeDocument/2006/relationships/hyperlink" Target="http://trk.cp20.com/click/gvudc-ayx56c-6hmiyr46/" TargetMode="External"/><Relationship Id="rId1543" Type="http://schemas.openxmlformats.org/officeDocument/2006/relationships/hyperlink" Target="http://trk.cp20.com/click/gvudc-ayx56e-6hmiyr48/" TargetMode="External"/><Relationship Id="rId1544" Type="http://schemas.openxmlformats.org/officeDocument/2006/relationships/hyperlink" Target="http://trk.cp20.com/click/gvudc-ayx56f-6hmiyr49/" TargetMode="External"/><Relationship Id="rId1545" Type="http://schemas.openxmlformats.org/officeDocument/2006/relationships/hyperlink" Target="http://trk.cp20.com/click/gvudc-ayx56g-6hmiyr40/" TargetMode="External"/><Relationship Id="rId1546" Type="http://schemas.openxmlformats.org/officeDocument/2006/relationships/hyperlink" Target="http://trk.cp20.com/click/gvudc-ayx56h-6hmiyr41/" TargetMode="External"/><Relationship Id="rId1547" Type="http://schemas.openxmlformats.org/officeDocument/2006/relationships/hyperlink" Target="http://trk.cp20.com/click/gvudc-ayx56i-6hmiyr42/" TargetMode="External"/><Relationship Id="rId1548" Type="http://schemas.openxmlformats.org/officeDocument/2006/relationships/hyperlink" Target="http://trk.cp20.com/click/gvudc-ayx56p-6hmiyr49/" TargetMode="External"/><Relationship Id="rId1549" Type="http://schemas.openxmlformats.org/officeDocument/2006/relationships/hyperlink" Target="http://trk.cp20.com/click/gvudc-ayx56q-6hmiyr40/" TargetMode="External"/><Relationship Id="rId2790" Type="http://schemas.openxmlformats.org/officeDocument/2006/relationships/hyperlink" Target="http://www.businessinsider.com/alifornias-largest-immigration-detention-center-photos-2017-5" TargetMode="External"/><Relationship Id="rId2791" Type="http://schemas.openxmlformats.org/officeDocument/2006/relationships/hyperlink" Target="http://thehill.com/homenews/administration/332786-la-school-district-blocks-immigration-officers-from-campuses-report" TargetMode="External"/><Relationship Id="rId2792" Type="http://schemas.openxmlformats.org/officeDocument/2006/relationships/hyperlink" Target="http://myfox8.com/2017/05/10/piedmont-man-about-to-be-deported-after-living-working-in-us-for-2-decades/" TargetMode="External"/><Relationship Id="rId2793" Type="http://schemas.openxmlformats.org/officeDocument/2006/relationships/hyperlink" Target="http://www.huffingtonpost.com/entry/texas-new-immigration-crackdown-is-headed-straight-to-court_us_5910b57ce4b0104c735126e2" TargetMode="External"/><Relationship Id="rId2794" Type="http://schemas.openxmlformats.org/officeDocument/2006/relationships/hyperlink" Target="http://www.reuters.com/article/us-usa-immigration-texas-idUSKBN18523Q" TargetMode="External"/><Relationship Id="rId2795" Type="http://schemas.openxmlformats.org/officeDocument/2006/relationships/hyperlink" Target="https://www.nytimes.com/2017/05/09/us/texas-sanctuary-cities-immigration.html" TargetMode="External"/><Relationship Id="rId2796" Type="http://schemas.openxmlformats.org/officeDocument/2006/relationships/hyperlink" Target="https://news.vice.com/story/a-tiny-town-is-suing-texas-over-a-bill-that-punishes-sanctuary-cities" TargetMode="External"/><Relationship Id="rId2797" Type="http://schemas.openxmlformats.org/officeDocument/2006/relationships/hyperlink" Target="https://www.buzzfeed.com/johnstanton/latino-groups-could-call-for-texas-boycott-sb4?utm_term=.hiqlXXwr9" TargetMode="External"/><Relationship Id="rId2798" Type="http://schemas.openxmlformats.org/officeDocument/2006/relationships/hyperlink" Target="https://www.dallasnews.com/news/immigration/2017/05/09/small-border-town-el-cenizo-steps-sanctuary-cities-spotlight" TargetMode="External"/><Relationship Id="rId2799" Type="http://schemas.openxmlformats.org/officeDocument/2006/relationships/hyperlink" Target="http://www.mysanantonio.com/news/local/article/SAPD-Chief-McManus-Officers-won-t-have-much-11129498.php" TargetMode="External"/><Relationship Id="rId1000" Type="http://schemas.openxmlformats.org/officeDocument/2006/relationships/hyperlink" Target="http://trk.cp20.com/click/h8l1h-b21xfb-6hmiyr43/" TargetMode="External"/><Relationship Id="rId1001" Type="http://schemas.openxmlformats.org/officeDocument/2006/relationships/hyperlink" Target="https://www.usnews.com/opinion/articles/2017-06-21/all-children-deserve-to-learn-despite-immigration-status" TargetMode="External"/><Relationship Id="rId1002" Type="http://schemas.openxmlformats.org/officeDocument/2006/relationships/hyperlink" Target="http://trk.cp20.com/click/h8l1h-b21xfo-6hmiyr46/" TargetMode="External"/><Relationship Id="rId1003" Type="http://schemas.openxmlformats.org/officeDocument/2006/relationships/hyperlink" Target="http://trk.cp20.com/click/h8l1h-b21xfp-6hmiyr47/" TargetMode="External"/><Relationship Id="rId1004" Type="http://schemas.openxmlformats.org/officeDocument/2006/relationships/hyperlink" Target="http://trk.cp20.com/click/h8l1h-b21xfq-6hmiyr48/" TargetMode="External"/><Relationship Id="rId1005" Type="http://schemas.openxmlformats.org/officeDocument/2006/relationships/hyperlink" Target="http://trk.cp20.com/click/h8l1h-b21xfr-6hmiyr49/" TargetMode="External"/><Relationship Id="rId1006" Type="http://schemas.openxmlformats.org/officeDocument/2006/relationships/hyperlink" Target="http://trk.cp20.com/click/h8l1h-b21xfs-6hmiyr40/" TargetMode="External"/><Relationship Id="rId1007" Type="http://schemas.openxmlformats.org/officeDocument/2006/relationships/hyperlink" Target="http://trk.cp20.com/click/h8l1h-b21xfd-6hmiyr45/" TargetMode="External"/><Relationship Id="rId1008" Type="http://schemas.openxmlformats.org/officeDocument/2006/relationships/hyperlink" Target="http://trk.cp20.com/click/h8l1h-b21xfe-6hmiyr46/" TargetMode="External"/><Relationship Id="rId1009" Type="http://schemas.openxmlformats.org/officeDocument/2006/relationships/hyperlink" Target="http://trk.cp20.com/click/h8l1h-b21xff-6hmiyr47/" TargetMode="External"/><Relationship Id="rId2250" Type="http://schemas.openxmlformats.org/officeDocument/2006/relationships/hyperlink" Target="http://trk.cp20.com/click/gg5il-avw5r2-6hmiyr48/" TargetMode="External"/><Relationship Id="rId2251" Type="http://schemas.openxmlformats.org/officeDocument/2006/relationships/hyperlink" Target="http://trk.cp20.com/click/gg5il-avw5r3-6hmiyr49/" TargetMode="External"/><Relationship Id="rId2252" Type="http://schemas.openxmlformats.org/officeDocument/2006/relationships/hyperlink" Target="http://trk.cp20.com/click/gg5il-avw5r4-6hmiyr40/" TargetMode="External"/><Relationship Id="rId2253" Type="http://schemas.openxmlformats.org/officeDocument/2006/relationships/hyperlink" Target="http://trk.cp20.com/click/gg5il-avw5r5-6hmiyr41/" TargetMode="External"/><Relationship Id="rId2254" Type="http://schemas.openxmlformats.org/officeDocument/2006/relationships/hyperlink" Target="http://trk.cp20.com/click/gg5il-avw5r6-6hmiyr42/" TargetMode="External"/><Relationship Id="rId2255" Type="http://schemas.openxmlformats.org/officeDocument/2006/relationships/hyperlink" Target="http://trk.cp20.com/click/gg5il-avw5r7-6hmiyr43/" TargetMode="External"/><Relationship Id="rId2256" Type="http://schemas.openxmlformats.org/officeDocument/2006/relationships/hyperlink" Target="http://trk.cp20.com/click/gg5il-avw5r8-6hmiyr44/" TargetMode="External"/><Relationship Id="rId2257" Type="http://schemas.openxmlformats.org/officeDocument/2006/relationships/hyperlink" Target="http://trk.cp20.com/click/gg5il-avw5r9-6hmiyr45/" TargetMode="External"/><Relationship Id="rId2258" Type="http://schemas.openxmlformats.org/officeDocument/2006/relationships/hyperlink" Target="http://trk.cp20.com/click/gg5il-avw5ra-6hmiyr45/" TargetMode="External"/><Relationship Id="rId2259" Type="http://schemas.openxmlformats.org/officeDocument/2006/relationships/hyperlink" Target="http://trk.cp20.com/click/gg5il-avw5rm-6hmiyr47/" TargetMode="External"/><Relationship Id="rId610" Type="http://schemas.openxmlformats.org/officeDocument/2006/relationships/hyperlink" Target="http://trk.cp20.com/click/hgdgr-b7rtn2-6hmiyr42/" TargetMode="External"/><Relationship Id="rId611" Type="http://schemas.openxmlformats.org/officeDocument/2006/relationships/hyperlink" Target="http://trk.cp20.com/click/hgdgr-b7rtn5-6hmiyr45/" TargetMode="External"/><Relationship Id="rId612" Type="http://schemas.openxmlformats.org/officeDocument/2006/relationships/hyperlink" Target="http://www.kgw.com/mb/news/lawyers-gather-at-pdx-as-travel-ban-resumes/453230487" TargetMode="External"/><Relationship Id="rId613" Type="http://schemas.openxmlformats.org/officeDocument/2006/relationships/hyperlink" Target="http://katu.com/news/local/trumps-travel-ban-goes-into-effect-lawyers-arrive-at-pdx" TargetMode="External"/><Relationship Id="rId614" Type="http://schemas.openxmlformats.org/officeDocument/2006/relationships/hyperlink" Target="http://trk.cp20.com/click/hgdgr-b7rtlt-6hmiyr46/" TargetMode="External"/><Relationship Id="rId615" Type="http://schemas.openxmlformats.org/officeDocument/2006/relationships/hyperlink" Target="http://trk.cp20.com/click/hgdgr-b7rtlu-6hmiyr47/" TargetMode="External"/><Relationship Id="rId616" Type="http://schemas.openxmlformats.org/officeDocument/2006/relationships/hyperlink" Target="http://trk.cp20.com/click/hgdgr-b7rtml-6hmiyr49/" TargetMode="External"/><Relationship Id="rId617" Type="http://schemas.openxmlformats.org/officeDocument/2006/relationships/hyperlink" Target="http://trk.cp20.com/click/hgdgr-b7rtmm-6hmiyr40/" TargetMode="External"/><Relationship Id="rId618" Type="http://schemas.openxmlformats.org/officeDocument/2006/relationships/hyperlink" Target="http://www.npr.org/2017/07/03/535342867/pentagon-considers-canceling-program-that-recruits-immigrant-soldiers?sc=tw" TargetMode="External"/><Relationship Id="rId619" Type="http://schemas.openxmlformats.org/officeDocument/2006/relationships/hyperlink" Target="https://www.nytimes.com/2017/07/03/world/americas/honduras-migration-border-wall.html?_r=0" TargetMode="External"/><Relationship Id="rId1550" Type="http://schemas.openxmlformats.org/officeDocument/2006/relationships/hyperlink" Target="http://trk.cp20.com/click/gvudc-ayx56r-6hmiyr41/" TargetMode="External"/><Relationship Id="rId1551" Type="http://schemas.openxmlformats.org/officeDocument/2006/relationships/hyperlink" Target="http://trk.cp20.com/click/gvudc-ayx56s-6hmiyr42/" TargetMode="External"/><Relationship Id="rId1552" Type="http://schemas.openxmlformats.org/officeDocument/2006/relationships/hyperlink" Target="http://trk.cp20.com/click/gvudc-ayx56t-6hmiyr43/" TargetMode="External"/><Relationship Id="rId1553" Type="http://schemas.openxmlformats.org/officeDocument/2006/relationships/hyperlink" Target="http://trk.cp20.com/click/gvudc-ayx56w-6hmiyr46/" TargetMode="External"/><Relationship Id="rId1554" Type="http://schemas.openxmlformats.org/officeDocument/2006/relationships/hyperlink" Target="http://trk.cp20.com/click/gvudc-ayx56x-6hmiyr47/" TargetMode="External"/><Relationship Id="rId1555" Type="http://schemas.openxmlformats.org/officeDocument/2006/relationships/hyperlink" Target="http://trk.cp20.com/click/gvudc-ayx56y-6hmiyr48/" TargetMode="External"/><Relationship Id="rId1556" Type="http://schemas.openxmlformats.org/officeDocument/2006/relationships/hyperlink" Target="http://trk.cp20.com/click/gvudc-ayx56z-6hmiyr49/" TargetMode="External"/><Relationship Id="rId1557" Type="http://schemas.openxmlformats.org/officeDocument/2006/relationships/hyperlink" Target="http://trk.cp20.com/click/gvudc-ayx56j-6hmiyr43/" TargetMode="External"/><Relationship Id="rId1558" Type="http://schemas.openxmlformats.org/officeDocument/2006/relationships/hyperlink" Target="http://trk.cp20.com/click/gvudc-ayx56k-6hmiyr44/" TargetMode="External"/><Relationship Id="rId1559" Type="http://schemas.openxmlformats.org/officeDocument/2006/relationships/hyperlink" Target="http://trk.cp20.com/click/gvudc-ayx56l-6hmiyr45/" TargetMode="External"/><Relationship Id="rId1010" Type="http://schemas.openxmlformats.org/officeDocument/2006/relationships/hyperlink" Target="http://trk.cp20.com/click/h8l1h-b21xfg-6hmiyr48/" TargetMode="External"/><Relationship Id="rId1011" Type="http://schemas.openxmlformats.org/officeDocument/2006/relationships/hyperlink" Target="http://trk.cp20.com/click/h8l1h-b21xfh-6hmiyr49/" TargetMode="External"/><Relationship Id="rId1012" Type="http://schemas.openxmlformats.org/officeDocument/2006/relationships/hyperlink" Target="http://trk.cp20.com/click/h8l1h-b21xfi-6hmiyr40/" TargetMode="External"/><Relationship Id="rId1013" Type="http://schemas.openxmlformats.org/officeDocument/2006/relationships/hyperlink" Target="http://trk.cp20.com/click/h8l1h-b21xfj-6hmiyr41/" TargetMode="External"/><Relationship Id="rId1014" Type="http://schemas.openxmlformats.org/officeDocument/2006/relationships/hyperlink" Target="http://trk.cp20.com/click/h8l1h-b21xfk-6hmiyr42/" TargetMode="External"/><Relationship Id="rId1015" Type="http://schemas.openxmlformats.org/officeDocument/2006/relationships/hyperlink" Target="http://trk.cp20.com/click/h8l1h-b21xfl-6hmiyr43/" TargetMode="External"/><Relationship Id="rId1016" Type="http://schemas.openxmlformats.org/officeDocument/2006/relationships/hyperlink" Target="http://trk.cp20.com/click/h8l1h-b21xfm-6hmiyr44/" TargetMode="External"/><Relationship Id="rId1017" Type="http://schemas.openxmlformats.org/officeDocument/2006/relationships/hyperlink" Target="http://trk.cp20.com/click/h8l1h-b21xfn-6hmiyr45/" TargetMode="External"/><Relationship Id="rId1018" Type="http://schemas.openxmlformats.org/officeDocument/2006/relationships/hyperlink" Target="https://apnews.com/8c1e42e30f124afe92d9e885ca748649" TargetMode="External"/><Relationship Id="rId1019" Type="http://schemas.openxmlformats.org/officeDocument/2006/relationships/hyperlink" Target="http://www.politico.com/blogs/under-the-radar/2017/06/19/judge-trump-travel-ban-239738" TargetMode="External"/><Relationship Id="rId2260" Type="http://schemas.openxmlformats.org/officeDocument/2006/relationships/hyperlink" Target="http://trk.cp20.com/click/gg5il-avw5rn-6hmiyr48/" TargetMode="External"/><Relationship Id="rId2261" Type="http://schemas.openxmlformats.org/officeDocument/2006/relationships/hyperlink" Target="http://trk.cp20.com/click/gg5il-avw5ri-6hmiyr43/" TargetMode="External"/><Relationship Id="rId2262" Type="http://schemas.openxmlformats.org/officeDocument/2006/relationships/hyperlink" Target="http://trk.cp20.com/click/gg5il-avw5rg-6hmiyr41/" TargetMode="External"/><Relationship Id="rId2263" Type="http://schemas.openxmlformats.org/officeDocument/2006/relationships/hyperlink" Target="http://trk.cp20.com/click/gg5il-avw5rj-6hmiyr44/" TargetMode="External"/><Relationship Id="rId2264" Type="http://schemas.openxmlformats.org/officeDocument/2006/relationships/hyperlink" Target="http://trk.cp20.com/click/gg5il-avw5rf-6hmiyr40/" TargetMode="External"/><Relationship Id="rId2265" Type="http://schemas.openxmlformats.org/officeDocument/2006/relationships/hyperlink" Target="http://trk.cp20.com/click/gg5il-avw5rl-6hmiyr46/" TargetMode="External"/><Relationship Id="rId2266" Type="http://schemas.openxmlformats.org/officeDocument/2006/relationships/hyperlink" Target="http://trk.cp20.com/click/gg5il-avw5ro-6hmiyr49/" TargetMode="External"/><Relationship Id="rId2267" Type="http://schemas.openxmlformats.org/officeDocument/2006/relationships/hyperlink" Target="http://trk.cp20.com/click/gg5il-avw5rp-6hmiyr40/" TargetMode="External"/><Relationship Id="rId2268" Type="http://schemas.openxmlformats.org/officeDocument/2006/relationships/hyperlink" Target="http://trk.cp20.com/click/gg5il-avw5rv-6hmiyr46/" TargetMode="External"/><Relationship Id="rId2269" Type="http://schemas.openxmlformats.org/officeDocument/2006/relationships/hyperlink" Target="http://trk.cp20.com/click/gg5il-avw5rw-6hmiyr47/" TargetMode="External"/><Relationship Id="rId620" Type="http://schemas.openxmlformats.org/officeDocument/2006/relationships/hyperlink" Target="https://www.nytimes.com/2017/07/01/us/trump-arrest-undocumented-immigrants.html?smid=tw-share" TargetMode="External"/><Relationship Id="rId621" Type="http://schemas.openxmlformats.org/officeDocument/2006/relationships/hyperlink" Target="https://www.washingtonpost.com/national/in-a-midwestern-town-that-went-for-trump-a-muslim-doctor-tries-to-understand-his-neighbors/2017/07/01/0ada50c4-5c48-11e7-9fc6-c7ef4bc58d13_story.html?hpid=hp_hp-top-table-main_minnesotamuslim-640pm%3Ahomepage%2Fstory&amp;utm_term=.7e7f8146605e" TargetMode="External"/><Relationship Id="rId622" Type="http://schemas.openxmlformats.org/officeDocument/2006/relationships/hyperlink" Target="https://www.bloomberg.com/news/articles/2017-07-01/trump-immigration-ban-meets-law-of-unintended-consequences" TargetMode="External"/><Relationship Id="rId623" Type="http://schemas.openxmlformats.org/officeDocument/2006/relationships/hyperlink" Target="https://www.usatoday.com/story/news/world/2017/07/01/immigrants-facing-new-reality-independence-day/436889001/" TargetMode="External"/><Relationship Id="rId624" Type="http://schemas.openxmlformats.org/officeDocument/2006/relationships/hyperlink" Target="http://www.miamiherald.com/news/local/immigration/article158889489.html" TargetMode="External"/><Relationship Id="rId625" Type="http://schemas.openxmlformats.org/officeDocument/2006/relationships/hyperlink" Target="http://www.huffingtonpost.com/entry/the-importance-of-immigration-to-american-independence_us_595a35dfe4b0f078efd98b69" TargetMode="External"/><Relationship Id="rId626" Type="http://schemas.openxmlformats.org/officeDocument/2006/relationships/hyperlink" Target="http://www.wbur.org/artery/2017/07/03/artist-visas" TargetMode="External"/><Relationship Id="rId627" Type="http://schemas.openxmlformats.org/officeDocument/2006/relationships/hyperlink" Target="https://www.houstonpublicmedia.org/articles/news/2017/06/30/206907/houston-immigration-lawyers-are-still-willing-to-help-travelers-with-the-new-restrictions/" TargetMode="External"/><Relationship Id="rId628" Type="http://schemas.openxmlformats.org/officeDocument/2006/relationships/hyperlink" Target="https://www.dallasnews.com/news/immigration/2017/07/01/immigrants-required-wear-tracking-devices-inside-detention-center?utm_campaign=Echobox&amp;utm_medium=Social&amp;utm_source=Twitter" TargetMode="External"/><Relationship Id="rId629" Type="http://schemas.openxmlformats.org/officeDocument/2006/relationships/hyperlink" Target="https://www.texasobserver.org/over-the-wall/" TargetMode="External"/><Relationship Id="rId1560" Type="http://schemas.openxmlformats.org/officeDocument/2006/relationships/hyperlink" Target="http://trk.cp20.com/click/gvudc-ayx56m-6hmiyr46/" TargetMode="External"/><Relationship Id="rId1561" Type="http://schemas.openxmlformats.org/officeDocument/2006/relationships/hyperlink" Target="http://nj.com/" TargetMode="External"/><Relationship Id="rId1562" Type="http://schemas.openxmlformats.org/officeDocument/2006/relationships/hyperlink" Target="http://trk.cp20.com/click/gvudc-ayx56n-6hmiyr47/" TargetMode="External"/><Relationship Id="rId1563" Type="http://schemas.openxmlformats.org/officeDocument/2006/relationships/hyperlink" Target="http://trk.cp20.com/click/gvudc-ayx56o-6hmiyr48/" TargetMode="External"/><Relationship Id="rId1564" Type="http://schemas.openxmlformats.org/officeDocument/2006/relationships/hyperlink" Target="http://trk.cp20.com/click/gusys-ayodfr-6hmiyr41/" TargetMode="External"/><Relationship Id="rId1565" Type="http://schemas.openxmlformats.org/officeDocument/2006/relationships/hyperlink" Target="http://trk.cp20.com/click/gusys-ayodgc-6hmiyr47/" TargetMode="External"/><Relationship Id="rId1566" Type="http://schemas.openxmlformats.org/officeDocument/2006/relationships/hyperlink" Target="https://www.theguardian.com/us-news/2017/jun/07/donald-trump-immigration-court-deportation-lasalle" TargetMode="External"/><Relationship Id="rId1567" Type="http://schemas.openxmlformats.org/officeDocument/2006/relationships/hyperlink" Target="http://trk.cp20.com/click/gusys-ayodg9-6hmiyr45/" TargetMode="External"/><Relationship Id="rId1568" Type="http://schemas.openxmlformats.org/officeDocument/2006/relationships/hyperlink" Target="http://trk.cp20.com/click/gusys-ayodfj-6hmiyr43/" TargetMode="External"/><Relationship Id="rId1569" Type="http://schemas.openxmlformats.org/officeDocument/2006/relationships/hyperlink" Target="http://trk.cp20.com/click/gusys-ayodfk-6hmiyr44/" TargetMode="External"/><Relationship Id="rId4400" Type="http://schemas.openxmlformats.org/officeDocument/2006/relationships/hyperlink" Target="http://www.scpr.org/news/2017/03/21/70052/cities-like-los-angeles-with-large-immigration-cas/" TargetMode="External"/><Relationship Id="rId4401" Type="http://schemas.openxmlformats.org/officeDocument/2006/relationships/hyperlink" Target="https://www.mprnews.org/story/2017/03/21/minnesota-law-enforcement-grapples-with-federal-immigration-orders-goals" TargetMode="External"/><Relationship Id="rId4402" Type="http://schemas.openxmlformats.org/officeDocument/2006/relationships/hyperlink" Target="http://minnesota.cbslocal.com/2017/03/21/trump-seeks-extra-immigration-judge-for-bloomington/" TargetMode="External"/><Relationship Id="rId4403" Type="http://schemas.openxmlformats.org/officeDocument/2006/relationships/hyperlink" Target="http://www.chron.com/lifestyle/calle-houston/article/Houston-s-immigration-lawyers-hotline-receives-11016950.php" TargetMode="External"/><Relationship Id="rId4404" Type="http://schemas.openxmlformats.org/officeDocument/2006/relationships/hyperlink" Target="http://www.elpasotimes.com/story/news/immigration/2017/03/20/civil-rights-suit-planned-over-immigrants-arrest/99431450/" TargetMode="External"/><Relationship Id="rId4405" Type="http://schemas.openxmlformats.org/officeDocument/2006/relationships/hyperlink" Target="http://www.palmbeachpost.com/news/local/life-unpredictable-under-trump-for-local-immigrants-attorneys-say/0ZPCvYjVjdGAxdGhEaMwUL/" TargetMode="External"/><Relationship Id="rId4406" Type="http://schemas.openxmlformats.org/officeDocument/2006/relationships/hyperlink" Target="https://www.wsj.com/articles/los-angeles-mayor-expands-immigrant-protections-1490152118" TargetMode="External"/><Relationship Id="rId4407" Type="http://schemas.openxmlformats.org/officeDocument/2006/relationships/hyperlink" Target="http://www.chicagotribune.com/news/local/politics/ct-rahm-emanuel-chicago-municipal-id-met-20170322-story.html" TargetMode="External"/><Relationship Id="rId4408" Type="http://schemas.openxmlformats.org/officeDocument/2006/relationships/hyperlink" Target="http://thehill.com/blogs/ballot-box/house-races/324961-sharron-angle-to-challenge-gop-rep-in-nevada" TargetMode="External"/><Relationship Id="rId4409" Type="http://schemas.openxmlformats.org/officeDocument/2006/relationships/hyperlink" Target="http://kdvr.com/2017/03/21/mayor-proclaiming-today-denver-immigration-day-of-action/" TargetMode="External"/><Relationship Id="rId1020" Type="http://schemas.openxmlformats.org/officeDocument/2006/relationships/hyperlink" Target="https://www.buzzfeed.com/chrisgeidner/hawaii-judge-narrows-injunction-against-trumps-travel-ban?utm_term=.hbj8QQeXZ" TargetMode="External"/><Relationship Id="rId1021" Type="http://schemas.openxmlformats.org/officeDocument/2006/relationships/hyperlink" Target="https://www.washingtonpost.com/news/worldviews/wp/2017/06/20/on-world-refugee-day-5-correspondents-reveal-what-its-like-to-cover-the-crisis/?utm_term=.5bf888c310ea" TargetMode="External"/><Relationship Id="rId1022" Type="http://schemas.openxmlformats.org/officeDocument/2006/relationships/hyperlink" Target="http://www.cnn.com/2017/06/20/world/world-refugee-day-worst-crisis-in-history/" TargetMode="External"/><Relationship Id="rId1023" Type="http://schemas.openxmlformats.org/officeDocument/2006/relationships/hyperlink" Target="http://www.nydailynews.com/life-style/send-hope-world-refugee-day-shed-light-global-crisis-article-1.3260315" TargetMode="External"/><Relationship Id="rId1024" Type="http://schemas.openxmlformats.org/officeDocument/2006/relationships/hyperlink" Target="http://www.nbcdfw.com/news/local/Trump-Administration-May-Back-Texas-Immigration-Law-Lawyers-429549653.html" TargetMode="External"/><Relationship Id="rId1025" Type="http://schemas.openxmlformats.org/officeDocument/2006/relationships/hyperlink" Target="https://www.texastribune.org/2017/06/19/uttt-poll-majority-support-new-immigration-laws-voters-are-split/" TargetMode="External"/><Relationship Id="rId1026" Type="http://schemas.openxmlformats.org/officeDocument/2006/relationships/hyperlink" Target="http://www.kiiitv.com/news/local/hunter-asked-not-to-speak-at-lulac-convention-because-of-sb4/449766940" TargetMode="External"/><Relationship Id="rId1027" Type="http://schemas.openxmlformats.org/officeDocument/2006/relationships/hyperlink" Target="http://www.freep.com/story/news/2017/06/18/iraqi-american-christians-upset-trump-amid-arrests-immigrants/402685001/" TargetMode="External"/><Relationship Id="rId1028" Type="http://schemas.openxmlformats.org/officeDocument/2006/relationships/hyperlink" Target="http://www.mlive.com/news/detroit/index.ssf/2017/06/man_set_to_be_deported_to_iraq.html" TargetMode="External"/><Relationship Id="rId1029" Type="http://schemas.openxmlformats.org/officeDocument/2006/relationships/hyperlink" Target="http://www.sandiegouniontribune.com/news/immigration/sd-me-iraqi-deportations-20170619-story.html" TargetMode="External"/><Relationship Id="rId2270" Type="http://schemas.openxmlformats.org/officeDocument/2006/relationships/hyperlink" Target="http://trk.cp20.com/click/gg5il-avw5rx-6hmiyr48/" TargetMode="External"/><Relationship Id="rId2271" Type="http://schemas.openxmlformats.org/officeDocument/2006/relationships/hyperlink" Target="http://trk.cp20.com/click/gg5il-avw5ry-6hmiyr49/" TargetMode="External"/><Relationship Id="rId2272" Type="http://schemas.openxmlformats.org/officeDocument/2006/relationships/hyperlink" Target="http://trk.cp20.com/click/gg5il-avw5rz-6hmiyr40/" TargetMode="External"/><Relationship Id="rId2273" Type="http://schemas.openxmlformats.org/officeDocument/2006/relationships/hyperlink" Target="http://trk.cp20.com/click/gg5il-avw5s0-6hmiyr47/" TargetMode="External"/><Relationship Id="rId2274" Type="http://schemas.openxmlformats.org/officeDocument/2006/relationships/hyperlink" Target="http://trk.cp20.com/click/gg5il-avw5s1-6hmiyr48/" TargetMode="External"/><Relationship Id="rId2275" Type="http://schemas.openxmlformats.org/officeDocument/2006/relationships/hyperlink" Target="http://trk.cp20.com/click/gg5il-avw5s2-6hmiyr49/" TargetMode="External"/><Relationship Id="rId2276" Type="http://schemas.openxmlformats.org/officeDocument/2006/relationships/hyperlink" Target="http://trk.cp20.com/click/gg5il-avw5s3-6hmiyr40/" TargetMode="External"/><Relationship Id="rId2277" Type="http://schemas.openxmlformats.org/officeDocument/2006/relationships/hyperlink" Target="http://trk.cp20.com/click/gg5il-avw5s4-6hmiyr41/" TargetMode="External"/><Relationship Id="rId2278" Type="http://schemas.openxmlformats.org/officeDocument/2006/relationships/hyperlink" Target="http://www.wbur.org/radioboston/2017/05/22/haitian-protected-status" TargetMode="External"/><Relationship Id="rId2279" Type="http://schemas.openxmlformats.org/officeDocument/2006/relationships/hyperlink" Target="http://trk.cp20.com/click/gg5il-avw5rs-6hmiyr43/" TargetMode="External"/><Relationship Id="rId3700" Type="http://schemas.openxmlformats.org/officeDocument/2006/relationships/hyperlink" Target="http://www.nbcnews.com/news/us-news/trump-s-immigration-policies-may-give-rise-more-fraud-experts-n740156" TargetMode="External"/><Relationship Id="rId3701" Type="http://schemas.openxmlformats.org/officeDocument/2006/relationships/hyperlink" Target="https://origin-nyi.thehill.com/business-a-lobbying/business-a-lobbying/327507-trump-officials-clamp-down-on-worker-visas" TargetMode="External"/><Relationship Id="rId3702" Type="http://schemas.openxmlformats.org/officeDocument/2006/relationships/hyperlink" Target="http://www.politico.com/tipsheets/morning-shift/2017/04/kelly-stares-down-border-specifics-219605" TargetMode="External"/><Relationship Id="rId3703" Type="http://schemas.openxmlformats.org/officeDocument/2006/relationships/hyperlink" Target="http://www.reuters.com/article/us-wwi-century-posters-idUSKBN1781B1" TargetMode="External"/><Relationship Id="rId3704" Type="http://schemas.openxmlformats.org/officeDocument/2006/relationships/hyperlink" Target="http://www.reuters.com/article/us-usa-economy-adp-idUSKBN1771LX" TargetMode="External"/><Relationship Id="rId3705" Type="http://schemas.openxmlformats.org/officeDocument/2006/relationships/hyperlink" Target="https://www.wsj.com/articles/father-daughter-duo-accused-of-eb-5-visa-fraud-1491435354" TargetMode="External"/><Relationship Id="rId3706" Type="http://schemas.openxmlformats.org/officeDocument/2006/relationships/hyperlink" Target="https://www.wsj.com/articles/jeff-sessions-presses-shift-at-justice-department-1491349566" TargetMode="External"/><Relationship Id="rId3707" Type="http://schemas.openxmlformats.org/officeDocument/2006/relationships/hyperlink" Target="https://www.wsj.com/articles/new-maricopa-county-sheriff-shuts-down-tent-jail-1491361463" TargetMode="External"/><Relationship Id="rId3708" Type="http://schemas.openxmlformats.org/officeDocument/2006/relationships/hyperlink" Target="https://www.nytimes.com/2017/04/06/opinion/will-mexico-get-half-of-its-territory-back.html" TargetMode="External"/><Relationship Id="rId3709" Type="http://schemas.openxmlformats.org/officeDocument/2006/relationships/hyperlink" Target="http://thehill.com/blogs/pundits-blog/immigration/327399-the-issue-with-empathy-and-immigration-policy-making" TargetMode="External"/><Relationship Id="rId630" Type="http://schemas.openxmlformats.org/officeDocument/2006/relationships/hyperlink" Target="http://www.bgdailynews.com/news/some-worry-about-consequences-of-less-immigration/article_7ce38952-c5cc-55b1-b71b-a78e65798d87.html" TargetMode="External"/><Relationship Id="rId631" Type="http://schemas.openxmlformats.org/officeDocument/2006/relationships/hyperlink" Target="http://www.roanoke.com/opinion/editorials/editorial-million-examples-of-patriotism/article_02530b29-587c-58aa-93ff-7ee02930ea3a.html" TargetMode="External"/><Relationship Id="rId632" Type="http://schemas.openxmlformats.org/officeDocument/2006/relationships/hyperlink" Target="http://www.newsobserver.com/opinion/op-ed/article159066534.html" TargetMode="External"/><Relationship Id="rId633" Type="http://schemas.openxmlformats.org/officeDocument/2006/relationships/hyperlink" Target="http://www.dailynews.com/opinion/20170630/rep-sherman-will-keep-working-for-immigration-reform-letters" TargetMode="External"/><Relationship Id="rId634" Type="http://schemas.openxmlformats.org/officeDocument/2006/relationships/hyperlink" Target="http://www.seattletimes.com/seattle-news/its-not-just-bad-hombres-getting-caught-in-immigration-crackdown/" TargetMode="External"/><Relationship Id="rId635" Type="http://schemas.openxmlformats.org/officeDocument/2006/relationships/hyperlink" Target="http://www.huffingtonpost.com/entry/children-immigrant-detention-dolly-gee_us_595405bbe4b0da2c7320cc4f" TargetMode="External"/><Relationship Id="rId636" Type="http://schemas.openxmlformats.org/officeDocument/2006/relationships/hyperlink" Target="https://www.buzzfeed.com/adolfoflores/private-bills-immigration?utm_term=.raXj9jKq5" TargetMode="External"/><Relationship Id="rId637" Type="http://schemas.openxmlformats.org/officeDocument/2006/relationships/hyperlink" Target="http://thehill.com/homenews/administration/339975-trump-quietly-puts-teeth-into-his-extreme-vetting-policy" TargetMode="External"/><Relationship Id="rId638" Type="http://schemas.openxmlformats.org/officeDocument/2006/relationships/hyperlink" Target="http://www.pbs.org/newshour/rundown/president-trump-urges-passage-house-immigration-bills/" TargetMode="External"/><Relationship Id="rId639" Type="http://schemas.openxmlformats.org/officeDocument/2006/relationships/hyperlink" Target="https://www.washingtonpost.com/powerpost/tougher-immigration-policies-face-first-major-legislative-test-of-trump-era/2017/06/28/20ea6090-5c3c-11e7-9b7d-14576dc0f39d_story.html?utm_term=.5fda45184793" TargetMode="External"/><Relationship Id="rId1570" Type="http://schemas.openxmlformats.org/officeDocument/2006/relationships/hyperlink" Target="http://trk.cp20.com/click/gusys-ayodfl-6hmiyr45/" TargetMode="External"/><Relationship Id="rId1571" Type="http://schemas.openxmlformats.org/officeDocument/2006/relationships/hyperlink" Target="http://trk.cp20.com/click/gusys-ayodfm-6hmiyr46/" TargetMode="External"/><Relationship Id="rId1572" Type="http://schemas.openxmlformats.org/officeDocument/2006/relationships/hyperlink" Target="http://trk.cp20.com/click/gusys-ayodfn-6hmiyr47/" TargetMode="External"/><Relationship Id="rId1573" Type="http://schemas.openxmlformats.org/officeDocument/2006/relationships/hyperlink" Target="http://abcnews.go.com/International/wireStory/fear-deportation-drives-people-off-food-stamps-us-47865988" TargetMode="External"/><Relationship Id="rId1574" Type="http://schemas.openxmlformats.org/officeDocument/2006/relationships/hyperlink" Target="http://trk.cp20.com/click/gusys-ayodfp-6hmiyr49/" TargetMode="External"/><Relationship Id="rId1575" Type="http://schemas.openxmlformats.org/officeDocument/2006/relationships/hyperlink" Target="http://www.news9.com/story/35607533/federal-agents-arrest-70-immigrants-in-oklahoma-texas" TargetMode="External"/><Relationship Id="rId1576" Type="http://schemas.openxmlformats.org/officeDocument/2006/relationships/hyperlink" Target="http://trk.cp20.com/click/gusys-ayodfs-6hmiyr42/" TargetMode="External"/><Relationship Id="rId1577" Type="http://schemas.openxmlformats.org/officeDocument/2006/relationships/hyperlink" Target="http://trk.cp20.com/click/gusys-ayodft-6hmiyr43/" TargetMode="External"/><Relationship Id="rId1578" Type="http://schemas.openxmlformats.org/officeDocument/2006/relationships/hyperlink" Target="http://trk.cp20.com/click/gusys-ayodfu-6hmiyr44/" TargetMode="External"/><Relationship Id="rId1579" Type="http://schemas.openxmlformats.org/officeDocument/2006/relationships/hyperlink" Target="http://trk.cp20.com/click/gusys-ayodfv-6hmiyr45/" TargetMode="External"/><Relationship Id="rId4410" Type="http://schemas.openxmlformats.org/officeDocument/2006/relationships/hyperlink" Target="https://www.washingtonpost.com/national/trump-expedites-visas-for-family-of-syrian-in-wisconsin/2017/03/20/b0684b6c-0da7-11e7-aa57-2ca1b05c41b8_story.html?utm_term=.a593303a4467" TargetMode="External"/><Relationship Id="rId4411" Type="http://schemas.openxmlformats.org/officeDocument/2006/relationships/hyperlink" Target="http://www.latimes.com/nation/la-na-immigration-employers-20170320-story.html" TargetMode="External"/><Relationship Id="rId4412" Type="http://schemas.openxmlformats.org/officeDocument/2006/relationships/hyperlink" Target="http://www.cnn.com/2017/03/20/us/immigrants-catholic-charities-legal-advice/" TargetMode="External"/><Relationship Id="rId4413" Type="http://schemas.openxmlformats.org/officeDocument/2006/relationships/hyperlink" Target="http://fusion.net/story/392761/ice-detained-father-daughters-run-marathon/?utm_source=facebook&amp;utm_medium=social&amp;utm_campaign=socialshare&amp;utm_content=sticky+nav_desktop" TargetMode="External"/><Relationship Id="rId4414" Type="http://schemas.openxmlformats.org/officeDocument/2006/relationships/hyperlink" Target="http://thehill.com/latino/324899-army-vet-slated-for-deportation-over-drug-charges" TargetMode="External"/><Relationship Id="rId4415" Type="http://schemas.openxmlformats.org/officeDocument/2006/relationships/hyperlink" Target="https://www.nytimes.com/2017/03/21/us/politics/tsa-ban-electronics-laptops-cabin.html?hp&amp;action=click&amp;pgtype=Homepage&amp;clickSource=story-heading&amp;module=first-column-region&amp;region=top-news&amp;WT.nav=top-news&amp;_r=0" TargetMode="External"/><Relationship Id="rId4416" Type="http://schemas.openxmlformats.org/officeDocument/2006/relationships/hyperlink" Target="http://money.cnn.com/2017/03/20/news/companies/middle-east-airline-electronics-ban/index.html?sr=twCNN032117middle-east-airline-electronics-ban0141AMStoryPhoto&amp;linkId=35671468" TargetMode="External"/><Relationship Id="rId4417" Type="http://schemas.openxmlformats.org/officeDocument/2006/relationships/hyperlink" Target="https://www.theguardian.com/business/2017/mar/20/us-forbids-devices-larger-cell-phones-flights-13-countries?CMP=share_btn_tw" TargetMode="External"/><Relationship Id="rId4418" Type="http://schemas.openxmlformats.org/officeDocument/2006/relationships/hyperlink" Target="http://www.npr.org/2017/03/19/520708174/government-outlines-details-for-border-wall-proposals" TargetMode="External"/><Relationship Id="rId4419" Type="http://schemas.openxmlformats.org/officeDocument/2006/relationships/hyperlink" Target="https://www.wsj.com/articles/trump-administration-gives-details-on-border-wall-plans-costs-1490044338" TargetMode="External"/><Relationship Id="rId1030" Type="http://schemas.openxmlformats.org/officeDocument/2006/relationships/hyperlink" Target="https://www.agweb.com/article/2-immigrant-farmworkers-arrested-after-ben--jerrys-march-apnews/" TargetMode="External"/><Relationship Id="rId1031" Type="http://schemas.openxmlformats.org/officeDocument/2006/relationships/hyperlink" Target="http://www.latimes.com/local/lanow/la-me-ln-claudia-rueda-20170619-story.html" TargetMode="External"/><Relationship Id="rId1032" Type="http://schemas.openxmlformats.org/officeDocument/2006/relationships/hyperlink" Target="http://wnpr.org/post/two-vermont-dairy-workers-arrested-and-handed-over-immigration" TargetMode="External"/><Relationship Id="rId1033" Type="http://schemas.openxmlformats.org/officeDocument/2006/relationships/hyperlink" Target="http://www.scpr.org/news/2017/06/19/72963/after-military-service-these-veterans-face-deporta/" TargetMode="External"/><Relationship Id="rId1034" Type="http://schemas.openxmlformats.org/officeDocument/2006/relationships/hyperlink" Target="http://www.chron.com/news/houston-texas/houston/article/Lawsuit-against-federal-government-will-challenge-11229829.php" TargetMode="External"/><Relationship Id="rId1035" Type="http://schemas.openxmlformats.org/officeDocument/2006/relationships/hyperlink" Target="http://nmindepth.com/2017/06/19/new-deportation-rules-claim-mother-with-no-chance-for-goodbyes/" TargetMode="External"/><Relationship Id="rId1036" Type="http://schemas.openxmlformats.org/officeDocument/2006/relationships/hyperlink" Target="http://www.pe.com/2017/06/19/separated-by-deportation-this-family-is-learning-how-to-live-without-their-father/" TargetMode="External"/><Relationship Id="rId1037" Type="http://schemas.openxmlformats.org/officeDocument/2006/relationships/hyperlink" Target="http://www.chicagotribune.com/bluesky/technology/ct-tech-ceos-white-house-20170619-story.html" TargetMode="External"/><Relationship Id="rId1038" Type="http://schemas.openxmlformats.org/officeDocument/2006/relationships/hyperlink" Target="https://www.nytimes.com/reuters/2017/06/19/world/europe/19reuters-global-refugees-egeland.html?_r=0" TargetMode="External"/><Relationship Id="rId1039" Type="http://schemas.openxmlformats.org/officeDocument/2006/relationships/hyperlink" Target="https://www.nytimes.com/2017/06/19/business/for-the-business-traveler-worried-about-security-youre-not-alone.html" TargetMode="External"/><Relationship Id="rId2280" Type="http://schemas.openxmlformats.org/officeDocument/2006/relationships/hyperlink" Target="http://trk.cp20.com/click/gg5il-avw5rt-6hmiyr44/" TargetMode="External"/><Relationship Id="rId2281" Type="http://schemas.openxmlformats.org/officeDocument/2006/relationships/hyperlink" Target="http://northjersey.com/" TargetMode="External"/><Relationship Id="rId2282" Type="http://schemas.openxmlformats.org/officeDocument/2006/relationships/hyperlink" Target="http://trk.cp20.com/click/gg5il-avw5ru-6hmiyr45/" TargetMode="External"/><Relationship Id="rId2283" Type="http://schemas.openxmlformats.org/officeDocument/2006/relationships/hyperlink" Target="http://www.miamiherald.com/news/local/immigration/article151588712.html" TargetMode="External"/><Relationship Id="rId2284" Type="http://schemas.openxmlformats.org/officeDocument/2006/relationships/hyperlink" Target="http://trk.cp20.com/click/gfct4-avr5p9-6hmiyr48/" TargetMode="External"/><Relationship Id="rId2285" Type="http://schemas.openxmlformats.org/officeDocument/2006/relationships/hyperlink" Target="http://abcnews.go.com/US/wireStory/video-shows-transit-officer-immigration-status-47532196" TargetMode="External"/><Relationship Id="rId2286" Type="http://schemas.openxmlformats.org/officeDocument/2006/relationships/hyperlink" Target="http://trk.cp20.com/click/gfct4-avr5om-6hmiyr49/" TargetMode="External"/><Relationship Id="rId2287" Type="http://schemas.openxmlformats.org/officeDocument/2006/relationships/hyperlink" Target="http://trk.cp20.com/click/gfct4-avr5on-6hmiyr40/" TargetMode="External"/><Relationship Id="rId2288" Type="http://schemas.openxmlformats.org/officeDocument/2006/relationships/hyperlink" Target="http://trk.cp20.com/click/gfct4-avr5oo-6hmiyr41/" TargetMode="External"/><Relationship Id="rId2289" Type="http://schemas.openxmlformats.org/officeDocument/2006/relationships/hyperlink" Target="http://trk.cp20.com/click/gfct4-avr5oq-6hmiyr43/" TargetMode="External"/><Relationship Id="rId3710" Type="http://schemas.openxmlformats.org/officeDocument/2006/relationships/hyperlink" Target="http://www.sfchronicle.com/news/article/Documentary-shows-how-we-re-going-backward-on-11050443.php" TargetMode="External"/><Relationship Id="rId3711" Type="http://schemas.openxmlformats.org/officeDocument/2006/relationships/hyperlink" Target="http://www.dallasnews.com/news/crime/2017/04/04/75-arrested-three-day-immigration-operation-including-27-north-texas" TargetMode="External"/><Relationship Id="rId3712" Type="http://schemas.openxmlformats.org/officeDocument/2006/relationships/hyperlink" Target="http://myfox28columbus.com/news/local/coffee-shop-owner-and-team-helping-dozens-of-undocumented-immigrants-and" TargetMode="External"/><Relationship Id="rId3713" Type="http://schemas.openxmlformats.org/officeDocument/2006/relationships/hyperlink" Target="http://time.com/4725971/california-resisting-trump-administration/" TargetMode="External"/><Relationship Id="rId3714" Type="http://schemas.openxmlformats.org/officeDocument/2006/relationships/hyperlink" Target="http://www.latimes.com/local/lanow/la-me-ln-undocumented-children-initiative-20170405-story.html" TargetMode="External"/><Relationship Id="rId3715" Type="http://schemas.openxmlformats.org/officeDocument/2006/relationships/hyperlink" Target="https://www.newsreview.com/sacramento/outsourcing-detention/content?oid=24053599" TargetMode="External"/><Relationship Id="rId3716" Type="http://schemas.openxmlformats.org/officeDocument/2006/relationships/hyperlink" Target="https://www.washingtonpost.com/local/md-politics/baltimore-county-executive-kevin-kamenetz-affirms-immigrant-protections/2017/04/05/fdf1adfa-1988-11e7-bcc2-7d1a0973e7b2_story.html?utm_term=.25130da6aa63" TargetMode="External"/><Relationship Id="rId3717" Type="http://schemas.openxmlformats.org/officeDocument/2006/relationships/hyperlink" Target="http://journalstar.com/news/opinion/editorial/editorial-state-should-stand-beside-daca-youth/article_d11a5db6-c9cb-5a97-bc97-013b0f5554dc.html" TargetMode="External"/><Relationship Id="rId3718" Type="http://schemas.openxmlformats.org/officeDocument/2006/relationships/hyperlink" Target="http://www.eastbaytimes.com/2017/04/01/my-word-current-rhetoric-much-like-that-of-german-in-1930s/" TargetMode="External"/><Relationship Id="rId3719" Type="http://schemas.openxmlformats.org/officeDocument/2006/relationships/hyperlink" Target="https://www.washingtonpost.com/blogs/all-opinions-are-local/wp/2017/04/05/the-conversation-about-illegal-immigrants-in-montgomery-county/?utm_term=.70354e8dd32b" TargetMode="External"/><Relationship Id="rId640" Type="http://schemas.openxmlformats.org/officeDocument/2006/relationships/hyperlink" Target="https://www.wsj.com/articles/house-republicans-step-up-pressure-on-sanctuary-cities-1498730405" TargetMode="External"/><Relationship Id="rId641" Type="http://schemas.openxmlformats.org/officeDocument/2006/relationships/hyperlink" Target="http://www.politico.com/tipsheets/morning-shift/2017/06/28/trump-taps-emanuel-221086" TargetMode="External"/><Relationship Id="rId642" Type="http://schemas.openxmlformats.org/officeDocument/2006/relationships/hyperlink" Target="http://time.com/4836943/undocumented-immigrants-donald-trump/" TargetMode="External"/><Relationship Id="rId643" Type="http://schemas.openxmlformats.org/officeDocument/2006/relationships/hyperlink" Target="http://thehill.com/policy/finance/339909-appropriations-bill-increases-immigration-enforcement-funding" TargetMode="External"/><Relationship Id="rId644" Type="http://schemas.openxmlformats.org/officeDocument/2006/relationships/hyperlink" Target="http://thehill.com/policy/defense/339983-democrats-target-trumps-border-wall-in-defense-bill-debate" TargetMode="External"/><Relationship Id="rId645" Type="http://schemas.openxmlformats.org/officeDocument/2006/relationships/hyperlink" Target="http://www.sfgate.com/news/media/House-to-Vote-on-Key-Immigration-Bills-923281.php" TargetMode="External"/><Relationship Id="rId646" Type="http://schemas.openxmlformats.org/officeDocument/2006/relationships/hyperlink" Target="http://www.reuters.com/article/us-usa-court-immigration-family-idUSKBN19K082" TargetMode="External"/><Relationship Id="rId647" Type="http://schemas.openxmlformats.org/officeDocument/2006/relationships/hyperlink" Target="http://abcnews.go.com/Lifestyle/wireStory/travel-ban-blow-sudan-refugees-awaiting-us-resettlement-48342812" TargetMode="External"/><Relationship Id="rId648" Type="http://schemas.openxmlformats.org/officeDocument/2006/relationships/hyperlink" Target="http://abcnews.go.com/Politics/wireStory/us-sets-visa-rules-muslim-nations-refugees-48344198" TargetMode="External"/><Relationship Id="rId649" Type="http://schemas.openxmlformats.org/officeDocument/2006/relationships/hyperlink" Target="http://www.providencejournal.com/news/20170628/syrian-doctor-caught-in-travel-ban-gives-up-moves-to-canada" TargetMode="External"/><Relationship Id="rId1580" Type="http://schemas.openxmlformats.org/officeDocument/2006/relationships/hyperlink" Target="http://trk.cp20.com/click/gusys-ayodfw-6hmiyr46/" TargetMode="External"/><Relationship Id="rId1581" Type="http://schemas.openxmlformats.org/officeDocument/2006/relationships/hyperlink" Target="http://trk.cp20.com/click/gusys-ayodfx-6hmiyr47/" TargetMode="External"/><Relationship Id="rId1582" Type="http://schemas.openxmlformats.org/officeDocument/2006/relationships/hyperlink" Target="http://trk.cp20.com/click/gusys-ayodfy-6hmiyr48/" TargetMode="External"/><Relationship Id="rId1583" Type="http://schemas.openxmlformats.org/officeDocument/2006/relationships/hyperlink" Target="http://trk.cp20.com/click/gusys-ayodfz-6hmiyr49/" TargetMode="External"/><Relationship Id="rId1584" Type="http://schemas.openxmlformats.org/officeDocument/2006/relationships/hyperlink" Target="http://trk.cp20.com/click/gusys-ayodg0-6hmiyr46/" TargetMode="External"/><Relationship Id="rId1585" Type="http://schemas.openxmlformats.org/officeDocument/2006/relationships/hyperlink" Target="http://trk.cp20.com/click/gusys-ayodg1-6hmiyr47/" TargetMode="External"/><Relationship Id="rId1586" Type="http://schemas.openxmlformats.org/officeDocument/2006/relationships/hyperlink" Target="http://trk.cp20.com/click/gusys-ayodg2-6hmiyr48/" TargetMode="External"/><Relationship Id="rId1587" Type="http://schemas.openxmlformats.org/officeDocument/2006/relationships/hyperlink" Target="http://trk.cp20.com/click/gusys-ayodg4-6hmiyr40/" TargetMode="External"/><Relationship Id="rId1588" Type="http://schemas.openxmlformats.org/officeDocument/2006/relationships/hyperlink" Target="http://trk.cp20.com/click/gusys-ayodg5-6hmiyr41/" TargetMode="External"/><Relationship Id="rId1589" Type="http://schemas.openxmlformats.org/officeDocument/2006/relationships/hyperlink" Target="http://trk.cp20.com/click/gusys-ayodg6-6hmiyr42/" TargetMode="External"/><Relationship Id="rId4420" Type="http://schemas.openxmlformats.org/officeDocument/2006/relationships/hyperlink" Target="http://abcnews.go.com/Politics/trumps-us-mexico-border-wall-arizona-town-sense/story?id=46052652" TargetMode="External"/><Relationship Id="rId4421" Type="http://schemas.openxmlformats.org/officeDocument/2006/relationships/hyperlink" Target="http://www.kpbs.org/news/2017/mar/20/state-legislators-want-pension-funds-divest-border/" TargetMode="External"/><Relationship Id="rId10" Type="http://schemas.openxmlformats.org/officeDocument/2006/relationships/hyperlink" Target="http://lawprofessors.typepad.com/immigration/2017/07/cyrus-mehta-supreme-courts-heightened-standard-for-revoking-naturalization-should-apply-to-all-immig.html" TargetMode="External"/><Relationship Id="rId11" Type="http://schemas.openxmlformats.org/officeDocument/2006/relationships/hyperlink" Target="http://lawprofessors.typepad.com/immigration/2017/07/cyrus-mehta-supreme-courts-heightened-standard-for-revoking-naturalization-should-apply-to-all-immig.html" TargetMode="External"/><Relationship Id="rId12" Type="http://schemas.openxmlformats.org/officeDocument/2006/relationships/hyperlink" Target="mailto:CGRS-ExpertDB@uchastings.edu" TargetMode="External"/><Relationship Id="rId13" Type="http://schemas.openxmlformats.org/officeDocument/2006/relationships/hyperlink" Target="http://www.aila.org/takeaction#/39" TargetMode="External"/><Relationship Id="rId14" Type="http://schemas.openxmlformats.org/officeDocument/2006/relationships/hyperlink" Target="http://www.aila.org/takeaction#/40" TargetMode="External"/><Relationship Id="rId15" Type="http://schemas.openxmlformats.org/officeDocument/2006/relationships/hyperlink" Target="https://docs.google.com/forms/d/e/1FAIpQLScY3ww-nMLae_-r1bt_99muSwjzwEfJMC9b87LQ6VLxUlbCgg/viewform?usp=sf_link" TargetMode="External"/><Relationship Id="rId16" Type="http://schemas.openxmlformats.org/officeDocument/2006/relationships/hyperlink" Target="mailto:cmackler@nyic.org" TargetMode="External"/><Relationship Id="rId17" Type="http://schemas.openxmlformats.org/officeDocument/2006/relationships/hyperlink" Target="https://go.usa.gov/xRDHG" TargetMode="External"/><Relationship Id="rId18" Type="http://schemas.openxmlformats.org/officeDocument/2006/relationships/hyperlink" Target="http://www.politico.com/tipsheets/morning-shift/2017/07/20/trumps-unified-agenda-221435" TargetMode="External"/><Relationship Id="rId19" Type="http://schemas.openxmlformats.org/officeDocument/2006/relationships/hyperlink" Target="http://www.aila.org/advo-media/whats-happening-in-congress/congressional-updates/senators-urge-dos-and-dhs-extend-tps-designations" TargetMode="External"/><Relationship Id="rId100" Type="http://schemas.openxmlformats.org/officeDocument/2006/relationships/hyperlink" Target="http://trk.cp20.com/click/ht0d9-bbkpda-6hmiyr42/" TargetMode="External"/><Relationship Id="rId101" Type="http://schemas.openxmlformats.org/officeDocument/2006/relationships/hyperlink" Target="http://trk.cp20.com/click/ht0d9-bbkpdb-6hmiyr43/" TargetMode="External"/><Relationship Id="rId102" Type="http://schemas.openxmlformats.org/officeDocument/2006/relationships/hyperlink" Target="http://trk.cp20.com/click/ht0d9-bbkpdc-6hmiyr44/" TargetMode="External"/><Relationship Id="rId103" Type="http://schemas.openxmlformats.org/officeDocument/2006/relationships/hyperlink" Target="http://trk.cp20.com/click/ht0d9-bbkpdd-6hmiyr45/" TargetMode="External"/><Relationship Id="rId104" Type="http://schemas.openxmlformats.org/officeDocument/2006/relationships/hyperlink" Target="http://trk.cp20.com/click/ht0d9-bbkpdf-6hmiyr47/" TargetMode="External"/><Relationship Id="rId105" Type="http://schemas.openxmlformats.org/officeDocument/2006/relationships/hyperlink" Target="http://trk.cp20.com/click/ht0d9-bbkpdg-6hmiyr48/" TargetMode="External"/><Relationship Id="rId106" Type="http://schemas.openxmlformats.org/officeDocument/2006/relationships/hyperlink" Target="http://trk.cp20.com/click/ht0d9-bbkpdi-6hmiyr40/" TargetMode="External"/><Relationship Id="rId107" Type="http://schemas.openxmlformats.org/officeDocument/2006/relationships/hyperlink" Target="http://trk.cp20.com/click/ht0d9-bbkpdj-6hmiyr41/" TargetMode="External"/><Relationship Id="rId108" Type="http://schemas.openxmlformats.org/officeDocument/2006/relationships/hyperlink" Target="http://trk.cp20.com/click/ht0d9-bbkpdk-6hmiyr42/" TargetMode="External"/><Relationship Id="rId1040" Type="http://schemas.openxmlformats.org/officeDocument/2006/relationships/hyperlink" Target="https://www.nytimes.com/2017/06/19/us/seven-sailors-uss-fitzgerald.html?smid=tw-nytimes&amp;smtyp=cur&amp;_r=1" TargetMode="External"/><Relationship Id="rId1041" Type="http://schemas.openxmlformats.org/officeDocument/2006/relationships/hyperlink" Target="https://www.nytimes.com/2017/06/20/us/politics/on-the-mexican-border-a-case-for-technology-over-concrete.html" TargetMode="External"/><Relationship Id="rId1042" Type="http://schemas.openxmlformats.org/officeDocument/2006/relationships/hyperlink" Target="https://www.washingtonpost.com/politics/courts_law/high-court-us-officials-cant-be-held-liable-for-alleged-unconstitutional-treatment-of-noncitizens/2017/06/19/ee4b5216-5510-11e7-ba90-f5875b7d1876_story.html?utm_term=.21aecc1765c0" TargetMode="External"/><Relationship Id="rId1043" Type="http://schemas.openxmlformats.org/officeDocument/2006/relationships/hyperlink" Target="https://www.washingtonpost.com/news/the-switch/wp/2017/06/19/trump-is-meeting-with-silicon-valley-ceos-today-heres-what-you-need-to-know/?utm_term=.b072420bc392" TargetMode="External"/><Relationship Id="rId1044" Type="http://schemas.openxmlformats.org/officeDocument/2006/relationships/hyperlink" Target="https://www.washingtonpost.com/local/public-safety/killing-of-muslim-teenager-not-being-investigated-as-a-hate-crime-police-say/2017/06/19/e7670f0a-54f0-11e7-ba90-f5875b7d1876_story.html?utm_term=.457daf0e87ef" TargetMode="External"/><Relationship Id="rId1045" Type="http://schemas.openxmlformats.org/officeDocument/2006/relationships/hyperlink" Target="http://www.nbcnews.com/feature/nbc-out-pride30/pride30-once-refugee-attorney-luis-mancheno-fights-immigrants-n766131" TargetMode="External"/><Relationship Id="rId1046" Type="http://schemas.openxmlformats.org/officeDocument/2006/relationships/hyperlink" Target="http://thehill.com/homenews/administration/338396-apple-ceo-will-talk-immigration-encryption-at-white-house-report" TargetMode="External"/><Relationship Id="rId1047" Type="http://schemas.openxmlformats.org/officeDocument/2006/relationships/hyperlink" Target="http://thehill.com/policy/defense/338508-mattis-gaining-power-in-trumps-cabinet" TargetMode="External"/><Relationship Id="rId1048" Type="http://schemas.openxmlformats.org/officeDocument/2006/relationships/hyperlink" Target="https://www.washingtonpost.com/local/nabra-hassanens-death-may-not-legally-be-a-hate-crime-but-it-sure-feels-hateful/2017/06/19/19454a8e-552b-11e7-a204-ad706461fa4f_story.html?utm_term=.6849b3de95c1" TargetMode="External"/><Relationship Id="rId1049" Type="http://schemas.openxmlformats.org/officeDocument/2006/relationships/hyperlink" Target="https://www.washingtonpost.com/blogs/right-turn/wp/2017/06/19/ups-and-downs-212/?utm_term=.f8c8572c0f9c" TargetMode="External"/><Relationship Id="rId109" Type="http://schemas.openxmlformats.org/officeDocument/2006/relationships/hyperlink" Target="http://trk.cp20.com/click/ht0d9-bbkpdl-6hmiyr43/" TargetMode="External"/><Relationship Id="rId4422" Type="http://schemas.openxmlformats.org/officeDocument/2006/relationships/hyperlink" Target="https://www.washingtonpost.com/news/fact-checker/wp/2017/03/21/does-the-9th-circuit-court-overturn-80-percent-or-0-1-percent-of-its-cases/?utm_term=.755ea1f6bd5d" TargetMode="External"/><Relationship Id="rId4423" Type="http://schemas.openxmlformats.org/officeDocument/2006/relationships/hyperlink" Target="https://www.washingtonpost.com/national/report-judge-says-sanctuary-jail-led-to-immigration-sweep/2017/03/20/79b87006-0dca-11e7-aa57-2ca1b05c41b8_story.html?utm_term=.e879c2d28d00" TargetMode="External"/><Relationship Id="rId4424" Type="http://schemas.openxmlformats.org/officeDocument/2006/relationships/hyperlink" Target="https://www.washingtonpost.com/national/dozens-arrested-in-immigration-raid-during-detroit-cockfight/2017/03/20/b8a8fef6-0d94-11e7-aa57-2ca1b05c41b8_story.html?utm_term=.fbd98d6e84c0" TargetMode="External"/><Relationship Id="rId4425" Type="http://schemas.openxmlformats.org/officeDocument/2006/relationships/hyperlink" Target="https://www.nytimes.com/2017/03/20/us/politics/ice-report-undocumented-immigrants.html?_r=0" TargetMode="External"/><Relationship Id="rId2290" Type="http://schemas.openxmlformats.org/officeDocument/2006/relationships/hyperlink" Target="http://trk.cp20.com/click/gfct4-avr5or-6hmiyr44/" TargetMode="External"/><Relationship Id="rId2291" Type="http://schemas.openxmlformats.org/officeDocument/2006/relationships/hyperlink" Target="http://trk.cp20.com/click/gfct4-avr5os-6hmiyr45/" TargetMode="External"/><Relationship Id="rId2292" Type="http://schemas.openxmlformats.org/officeDocument/2006/relationships/hyperlink" Target="http://trk.cp20.com/click/gfct4-avr5ot-6hmiyr46/" TargetMode="External"/><Relationship Id="rId2293" Type="http://schemas.openxmlformats.org/officeDocument/2006/relationships/hyperlink" Target="http://trk.cp20.com/click/gfct4-avr5ou-6hmiyr47/" TargetMode="External"/><Relationship Id="rId2294" Type="http://schemas.openxmlformats.org/officeDocument/2006/relationships/hyperlink" Target="http://trk.cp20.com/click/gfct4-avr5ov-6hmiyr48/" TargetMode="External"/><Relationship Id="rId2295" Type="http://schemas.openxmlformats.org/officeDocument/2006/relationships/hyperlink" Target="http://trk.cp20.com/click/gfct4-avr5ow-6hmiyr49/" TargetMode="External"/><Relationship Id="rId2296" Type="http://schemas.openxmlformats.org/officeDocument/2006/relationships/hyperlink" Target="http://trk.cp20.com/click/gfct4-avr5oz-6hmiyr42/" TargetMode="External"/><Relationship Id="rId2297" Type="http://schemas.openxmlformats.org/officeDocument/2006/relationships/hyperlink" Target="http://trk.cp20.com/click/gfct4-avr5p0-6hmiyr49/" TargetMode="External"/><Relationship Id="rId2298" Type="http://schemas.openxmlformats.org/officeDocument/2006/relationships/hyperlink" Target="http://trk.cp20.com/click/gfct4-avr5p1-6hmiyr40/" TargetMode="External"/><Relationship Id="rId2299" Type="http://schemas.openxmlformats.org/officeDocument/2006/relationships/hyperlink" Target="http://abcnews.go.com/International/wireStory/complex-world-border-trade-cattle-north-meat-south-47552165" TargetMode="External"/><Relationship Id="rId3720" Type="http://schemas.openxmlformats.org/officeDocument/2006/relationships/hyperlink" Target="http://www.politico.com/tipsheets/morning-shift/2017/04/h-1b-in-the-crosshairs-219584" TargetMode="External"/><Relationship Id="rId3721" Type="http://schemas.openxmlformats.org/officeDocument/2006/relationships/hyperlink" Target="http://www.rollingstone.com/politics/features/trump-era-ushers-in-new-unofficial-policy-on-asylum-seekers-w473930" TargetMode="External"/><Relationship Id="rId3722" Type="http://schemas.openxmlformats.org/officeDocument/2006/relationships/hyperlink" Target="https://www.washingtonpost.com/politics/courts_law/dhs-wont-rule-out-arresting-crime-victims-witnesses/2017/04/04/04c1152c-1992-11e7-8598-9a99da559f9e_story.html?utm_term=.21daf2eb1cb4" TargetMode="External"/><Relationship Id="rId3723" Type="http://schemas.openxmlformats.org/officeDocument/2006/relationships/hyperlink" Target="https://www.washingtonpost.com/world/national-security/dhs-immigration-agents-may-arrest-crime-victims-witnesses-at-courthouses/2017/04/04/3956e6d8-196d-11e7-9887-1a5314b56a08_story.html?utm_term=.9a47ad5f5ce1" TargetMode="External"/><Relationship Id="rId3724" Type="http://schemas.openxmlformats.org/officeDocument/2006/relationships/hyperlink" Target="http://thehill.com/policy/national-security/department-of-homeland-security/327332-dhs-immigration-arrests-fair-at" TargetMode="External"/><Relationship Id="rId3725" Type="http://schemas.openxmlformats.org/officeDocument/2006/relationships/hyperlink" Target="https://www.washingtonpost.com/national/border-turns-quiet-under-trump-amid-steep-drop-in-arrests/2017/04/05/61ba6b6a-19c0-11e7-8598-9a99da559f9e_story.html?utm_term=.ddd030789270" TargetMode="External"/><Relationship Id="rId3726" Type="http://schemas.openxmlformats.org/officeDocument/2006/relationships/hyperlink" Target="http://thehill.com/policy/national-security/327292-immigration-arrests-at-southern-border-plunged-in-march-report" TargetMode="External"/><Relationship Id="rId3727" Type="http://schemas.openxmlformats.org/officeDocument/2006/relationships/hyperlink" Target="https://www.washingtonpost.com/news/post-nation/wp/2017/04/04/the-last-ditch-effort-to-save-a-trump-voters-husband-from-deportation/?utm_term=.fb533de4b78e" TargetMode="External"/><Relationship Id="rId3728" Type="http://schemas.openxmlformats.org/officeDocument/2006/relationships/hyperlink" Target="https://www.washingtonpost.com/local/a-wonderful-day-a-veterans-undocumented-wife-wont-be-deported-by-ice/2017/04/04/9562c3f6-18ba-11e7-bcc2-7d1a0973e7b2_story.html?utm_term=.b8bd99629ef1" TargetMode="External"/><Relationship Id="rId3729" Type="http://schemas.openxmlformats.org/officeDocument/2006/relationships/hyperlink" Target="https://www.washingtonpost.com/local/social-issues/5-things-about-immigration-that-havent-changed-under-president-trump/2017/04/03/70916010-18af-11e7-855e-4824bbb5d748_story.html?utm_term=.8fdf7c1871b2" TargetMode="External"/><Relationship Id="rId4426" Type="http://schemas.openxmlformats.org/officeDocument/2006/relationships/hyperlink" Target="https://www.washingtonpost.com/local/social-issues/trump-administration-these-police-agencies-didnt-help-feds-with-deportations/2017/03/20/67b3767a-0d76-11e7-9b0d-d27c98455440_story.html?utm_term=.a5f3c0248904" TargetMode="External"/><Relationship Id="rId4427" Type="http://schemas.openxmlformats.org/officeDocument/2006/relationships/hyperlink" Target="http://www.mystatesman.com/news/judge-ice-said-austin-raid-was-payback-for-sanctuary-policy/89zuwPl00UW7F97QZV9D4M/" TargetMode="External"/><Relationship Id="rId4428" Type="http://schemas.openxmlformats.org/officeDocument/2006/relationships/hyperlink" Target="https://www.buzzfeed.com/adolfoflores/trump-administration-starts-publishing-weekly-list-of?utm_term=.aenvgWlnw" TargetMode="External"/><Relationship Id="rId4429" Type="http://schemas.openxmlformats.org/officeDocument/2006/relationships/hyperlink" Target="https://www.washingtonpost.com/world/national-security/dhs-releases-names-local-jails-that-wont-hold-immigrants/2017/03/20/89a7f832-0da8-11e7-aa57-2ca1b05c41b8_story.html?utm_term=.2fe767cc0e5f" TargetMode="External"/><Relationship Id="rId650" Type="http://schemas.openxmlformats.org/officeDocument/2006/relationships/hyperlink" Target="https://www.nytimes.com/interactive/2017/06/29/us/politics/supreme-court-trump-travel-ban.html?_r=0" TargetMode="External"/><Relationship Id="rId651" Type="http://schemas.openxmlformats.org/officeDocument/2006/relationships/hyperlink" Target="https://www.usatoday.com/story/news/2017/06/28/reyes-mayor-lawsuit-sanctuary-cities-trump/103226120/" TargetMode="External"/><Relationship Id="rId652" Type="http://schemas.openxmlformats.org/officeDocument/2006/relationships/hyperlink" Target="http://valleycentral.com/news/texas/what-the-latest-us-supreme-court-rulings-mean-for-texas" TargetMode="External"/><Relationship Id="rId653" Type="http://schemas.openxmlformats.org/officeDocument/2006/relationships/hyperlink" Target="https://rewire.news/article/2017/06/27/advocates-texas-immigration-law-also-affect-black-trans-communities/" TargetMode="External"/><Relationship Id="rId654" Type="http://schemas.openxmlformats.org/officeDocument/2006/relationships/hyperlink" Target="http://triblive.com/usworld/world/12456357-74/sept-11-worker-facing-deportation-is-freed-from-detention" TargetMode="External"/><Relationship Id="rId655" Type="http://schemas.openxmlformats.org/officeDocument/2006/relationships/hyperlink" Target="https://www.nytimes.com/2017/06/28/us/venezuelan-torture-deport.html" TargetMode="External"/><Relationship Id="rId656" Type="http://schemas.openxmlformats.org/officeDocument/2006/relationships/hyperlink" Target="https://www.washingtonpost.com/news/checkpoint/wp/2017/06/28/honor-our-contract-lawmakers-press-trump-not-to-deport-foreign-born-military-recruits/?utm_term=.fd76f39562ec" TargetMode="External"/><Relationship Id="rId657" Type="http://schemas.openxmlformats.org/officeDocument/2006/relationships/hyperlink" Target="http://www.politico.com/story/2017/06/28/donald-trump-gangs-ms-13-illegal-immigration-240060" TargetMode="External"/><Relationship Id="rId658" Type="http://schemas.openxmlformats.org/officeDocument/2006/relationships/hyperlink" Target="https://www.theatlantic.com/politics/archive/2017/06/getting-along-despite-the-threat-of-deportation/531915/" TargetMode="External"/><Relationship Id="rId659" Type="http://schemas.openxmlformats.org/officeDocument/2006/relationships/hyperlink" Target="http://www.newsweek.com/immigration-immigration-and-customs-enforcement-ice-donald-trump-628896" TargetMode="External"/><Relationship Id="rId1590" Type="http://schemas.openxmlformats.org/officeDocument/2006/relationships/hyperlink" Target="http://trk.cp20.com/click/gusys-ayodg7-6hmiyr43/" TargetMode="External"/><Relationship Id="rId1591" Type="http://schemas.openxmlformats.org/officeDocument/2006/relationships/hyperlink" Target="http://trk.cp20.com/click/gusys-ayodg8-6hmiyr44/" TargetMode="External"/><Relationship Id="rId1592" Type="http://schemas.openxmlformats.org/officeDocument/2006/relationships/hyperlink" Target="http://trk.cp20.com/click/gusys-ayodge-6hmiyr49/" TargetMode="External"/><Relationship Id="rId1593" Type="http://schemas.openxmlformats.org/officeDocument/2006/relationships/hyperlink" Target="http://trk.cp20.com/click/gusys-ayodgf-6hmiyr40/" TargetMode="External"/><Relationship Id="rId1594" Type="http://schemas.openxmlformats.org/officeDocument/2006/relationships/hyperlink" Target="http://trk.cp20.com/click/gusys-ayodgh-6hmiyr42/" TargetMode="External"/><Relationship Id="rId1595" Type="http://schemas.openxmlformats.org/officeDocument/2006/relationships/hyperlink" Target="http://trk.cp20.com/click/gusys-ayodgt-6hmiyr44/" TargetMode="External"/><Relationship Id="rId1596" Type="http://schemas.openxmlformats.org/officeDocument/2006/relationships/hyperlink" Target="http://trk.cp20.com/click/gusys-ayodgu-6hmiyr45/" TargetMode="External"/><Relationship Id="rId1597" Type="http://schemas.openxmlformats.org/officeDocument/2006/relationships/hyperlink" Target="http://trk.cp20.com/click/gusys-ayodgv-6hmiyr46/" TargetMode="External"/><Relationship Id="rId1598" Type="http://schemas.openxmlformats.org/officeDocument/2006/relationships/hyperlink" Target="http://trk.cp20.com/click/gusys-ayodgy-6hmiyr49/" TargetMode="External"/><Relationship Id="rId1599" Type="http://schemas.openxmlformats.org/officeDocument/2006/relationships/hyperlink" Target="http://trk.cp20.com/click/gusys-ayodh1-6hmiyr48/" TargetMode="External"/><Relationship Id="rId4430" Type="http://schemas.openxmlformats.org/officeDocument/2006/relationships/hyperlink" Target="https://www.wsj.com/articles/report-says-jailed-undocumented-immigrants-released-despite-dhs-requests-1490023800" TargetMode="External"/><Relationship Id="rId4431" Type="http://schemas.openxmlformats.org/officeDocument/2006/relationships/hyperlink" Target="http://thehill.com/homenews/administration/324796-trump-administration-seeks-to-shame-sanctuary-cities" TargetMode="External"/><Relationship Id="rId20" Type="http://schemas.openxmlformats.org/officeDocument/2006/relationships/hyperlink" Target="http://www.aila.org/infonet/keep-refugee-program-within-dos" TargetMode="External"/><Relationship Id="rId21" Type="http://schemas.openxmlformats.org/officeDocument/2006/relationships/hyperlink" Target="http://links.govdelivery.com/track?type=click&amp;enid=ZWFzPTEmbWFpbGluZ2lkPTIwMTcwNzIwLjc2MTI1NDIxJm1lc3NhZ2VpZD1NREItUFJELUJVTC0yMDE3MDcyMC43NjEyNTQyMSZkYXRhYmFzZWlkPTEwMDEmc2VyaWFsPTE3NDMzNTA4JmVtYWlsaWQ9ZWdpYnNvbkBueWxhZy5vcmcmdXNlcmlkPWVnaWJzb25AbnlsYWcub3JnJmZsPSZleHRyYT1NdWx0aXZhcmlhdGVJZD0mJiY=&amp;&amp;&amp;101&amp;&amp;&amp;https://www.uscis.gov/HGWebinars" TargetMode="External"/><Relationship Id="rId22" Type="http://schemas.openxmlformats.org/officeDocument/2006/relationships/hyperlink" Target="http://www.pli.edu/Content/Seminar/FTCA_and_other_Civil_Rights_Claims_Against/_/N-4kZ1z102h9?ID=318799" TargetMode="External"/><Relationship Id="rId23" Type="http://schemas.openxmlformats.org/officeDocument/2006/relationships/hyperlink" Target="https://agora.aila.org/Conference/Detail/1347" TargetMode="External"/><Relationship Id="rId24" Type="http://schemas.openxmlformats.org/officeDocument/2006/relationships/hyperlink" Target="http://www.pli.edu/Content/Seminar/Ethical_Considerations_for_Attorneys_Representing/_/N-4kZ1z100jj?ID=321283" TargetMode="External"/><Relationship Id="rId25" Type="http://schemas.openxmlformats.org/officeDocument/2006/relationships/hyperlink" Target="https://agora.aila.org/Conference/Detail/1348" TargetMode="External"/><Relationship Id="rId26" Type="http://schemas.openxmlformats.org/officeDocument/2006/relationships/hyperlink" Target="mailto:lindsay.nash@yu.edu" TargetMode="External"/><Relationship Id="rId27" Type="http://schemas.openxmlformats.org/officeDocument/2006/relationships/hyperlink" Target="mailto:lindsay.nash@yu.edu" TargetMode="External"/><Relationship Id="rId28" Type="http://schemas.openxmlformats.org/officeDocument/2006/relationships/hyperlink" Target="https://agora.aila.org/Conference/Detail/1349" TargetMode="External"/><Relationship Id="rId110" Type="http://schemas.openxmlformats.org/officeDocument/2006/relationships/hyperlink" Target="http://trk.cp20.com/click/ht0d9-bbkpdm-6hmiyr44/" TargetMode="External"/><Relationship Id="rId111" Type="http://schemas.openxmlformats.org/officeDocument/2006/relationships/hyperlink" Target="http://trk.cp20.com/click/ht0d9-bbkpdn-6hmiyr45/" TargetMode="External"/><Relationship Id="rId112" Type="http://schemas.openxmlformats.org/officeDocument/2006/relationships/hyperlink" Target="http://trk.cp20.com/click/ht0d9-bbkpd6-6hmiyr49/" TargetMode="External"/><Relationship Id="rId113" Type="http://schemas.openxmlformats.org/officeDocument/2006/relationships/hyperlink" Target="http://trk.cp20.com/click/ht0d9-bbkpd7-6hmiyr40/" TargetMode="External"/><Relationship Id="rId114" Type="http://schemas.openxmlformats.org/officeDocument/2006/relationships/hyperlink" Target="http://trk.cp20.com/click/ht0d9-bbkpd8-6hmiyr41/" TargetMode="External"/><Relationship Id="rId115" Type="http://schemas.openxmlformats.org/officeDocument/2006/relationships/hyperlink" Target="http://trk.cp20.com/click/ht0d9-bbkpce-6hmiyr45/" TargetMode="External"/><Relationship Id="rId116" Type="http://schemas.openxmlformats.org/officeDocument/2006/relationships/hyperlink" Target="http://trk.cp20.com/click/ht0d9-bbkpdp-6hmiyr47/" TargetMode="External"/><Relationship Id="rId117" Type="http://schemas.openxmlformats.org/officeDocument/2006/relationships/hyperlink" Target="http://trk.cp20.com/click/ht0d9-bbkpc5-6hmiyr47/" TargetMode="External"/><Relationship Id="rId118" Type="http://schemas.openxmlformats.org/officeDocument/2006/relationships/hyperlink" Target="http://trk.cp20.com/click/ht0d9-bbkpdo-6hmiyr46/" TargetMode="External"/><Relationship Id="rId119" Type="http://schemas.openxmlformats.org/officeDocument/2006/relationships/hyperlink" Target="http://trk.cp20.com/click/hrzvy-bb6anp-6hmiyon3/" TargetMode="External"/><Relationship Id="rId1050" Type="http://schemas.openxmlformats.org/officeDocument/2006/relationships/hyperlink" Target="http://www.cnbc.com/2017/06/19/bezos-cook-white-house-tech-summit-immigration-reform-commentary.html" TargetMode="External"/><Relationship Id="rId1051" Type="http://schemas.openxmlformats.org/officeDocument/2006/relationships/hyperlink" Target="https://www.bloomberg.com/view/articles/2017-06-19/trump-allows-dreamers-to-stay-why" TargetMode="External"/><Relationship Id="rId1052" Type="http://schemas.openxmlformats.org/officeDocument/2006/relationships/hyperlink" Target="http://thehill.com/blogs/pundits-blog/technology/338394-we-can-turbocharge-our-technology-industry-with-immigration" TargetMode="External"/><Relationship Id="rId1053" Type="http://schemas.openxmlformats.org/officeDocument/2006/relationships/hyperlink" Target="http://www.foxnews.com/opinion/2017/06/20/world-refugee-day-welcoming-refugees-saved-my-dying-church.html" TargetMode="External"/><Relationship Id="rId1054" Type="http://schemas.openxmlformats.org/officeDocument/2006/relationships/hyperlink" Target="http://www.huffingtonpost.com/entry/this-world-refugee-day-leaders-must-rally-to-support_us_59482231e4b04d8767077ad8" TargetMode="External"/><Relationship Id="rId1055" Type="http://schemas.openxmlformats.org/officeDocument/2006/relationships/hyperlink" Target="http://www.star-telegram.com/opinion/opn-columns-blogs/other-voices/article157037439.html" TargetMode="External"/><Relationship Id="rId1056" Type="http://schemas.openxmlformats.org/officeDocument/2006/relationships/hyperlink" Target="https://www.washingtonpost.com/national/religion/utah-muslim-leader-blocked-from-flying-returns-to-us-home/2017/06/19/062b56fc-5542-11e7-840b-512026319da7_story.html?utm_term=.2fcd933655e7" TargetMode="External"/><Relationship Id="rId1057" Type="http://schemas.openxmlformats.org/officeDocument/2006/relationships/hyperlink" Target="http://www.politico.com/tipsheets/morning-shift/2017/06/19/push-for-calif-sanctuary-bill-220906" TargetMode="External"/><Relationship Id="rId1058" Type="http://schemas.openxmlformats.org/officeDocument/2006/relationships/hyperlink" Target="http://one.npr.org/?sharedMediaId=533519149:533519151" TargetMode="External"/><Relationship Id="rId1059" Type="http://schemas.openxmlformats.org/officeDocument/2006/relationships/hyperlink" Target="http://www.newyorker.com/magazine/2017/06/26/fighting-for-the-immigrants-of-little-pakistan" TargetMode="External"/><Relationship Id="rId29" Type="http://schemas.openxmlformats.org/officeDocument/2006/relationships/hyperlink" Target="https://www.facebook.com/events/2010834279147194/" TargetMode="External"/><Relationship Id="rId4432" Type="http://schemas.openxmlformats.org/officeDocument/2006/relationships/hyperlink" Target="http://thehill.com/policy/defense/324839-senators-ask-to-include-visas-for-afghans-in-spending-bill" TargetMode="External"/><Relationship Id="rId4433" Type="http://schemas.openxmlformats.org/officeDocument/2006/relationships/hyperlink" Target="http://www.sandiegouniontribune.com/news/immigration/sd-me-immigration-waits-20170320-story.html" TargetMode="External"/><Relationship Id="rId4434" Type="http://schemas.openxmlformats.org/officeDocument/2006/relationships/hyperlink" Target="http://www.denverpost.com/2017/03/20/trump-winery-foreign-workers/" TargetMode="External"/><Relationship Id="rId4435" Type="http://schemas.openxmlformats.org/officeDocument/2006/relationships/hyperlink" Target="http://dailycaller.com/2017/03/20/what-60-minutes-got-wrong-about-outsourcing/" TargetMode="External"/><Relationship Id="rId4436" Type="http://schemas.openxmlformats.org/officeDocument/2006/relationships/hyperlink" Target="https://www.washingtonpost.com/local/a-retired-police-chief-is-detained-at-jfk-for-one-reason-his-name-is-hassan/2017/03/20/2c618fe2-0d7d-11e7-9b0d-d27c98455440_story.html?utm_term=.d0a85ed9c0d6" TargetMode="External"/><Relationship Id="rId4437" Type="http://schemas.openxmlformats.org/officeDocument/2006/relationships/hyperlink" Target="https://www.washingtonpost.com/news/monkey-cage/wp/2017/03/21/this-book-explains-the-fights-over-wiretapping-and-surveillance/?utm_term=.35e916910fe1" TargetMode="External"/><Relationship Id="rId3730" Type="http://schemas.openxmlformats.org/officeDocument/2006/relationships/hyperlink" Target="http://www.cnn.com/2017/04/04/politics/kelly-chc-hispanic-caucus-meeting-ice-agents/" TargetMode="External"/><Relationship Id="rId3731" Type="http://schemas.openxmlformats.org/officeDocument/2006/relationships/hyperlink" Target="http://thehill.com/latino/327333-hispanic-dems-push-dhs-chief-on-immigration-enforcement" TargetMode="External"/><Relationship Id="rId3732" Type="http://schemas.openxmlformats.org/officeDocument/2006/relationships/hyperlink" Target="http://www.vox.com/policy-and-politics/2017/4/3/15160738/unauthorized-immigrants-town-hall" TargetMode="External"/><Relationship Id="rId3733" Type="http://schemas.openxmlformats.org/officeDocument/2006/relationships/hyperlink" Target="https://www.nytimes.com/2017/04/04/us/california-today-defying-trump-with-sanctuary-bill.html" TargetMode="External"/><Relationship Id="rId3734" Type="http://schemas.openxmlformats.org/officeDocument/2006/relationships/hyperlink" Target="https://www.washingtonpost.com/national/border-agency-fields-pitches-for-trumps-wall-with-mexico/2017/04/04/08a812a4-1996-11e7-8598-9a99da559f9e_story.html?utm_term=.c934ed8deb6e" TargetMode="External"/><Relationship Id="rId3735" Type="http://schemas.openxmlformats.org/officeDocument/2006/relationships/hyperlink" Target="http://www.elpasotimes.com/story/news/politics/2017/04/03/council-set-vote-border-wall-resolution/99991362/" TargetMode="External"/><Relationship Id="rId3736" Type="http://schemas.openxmlformats.org/officeDocument/2006/relationships/hyperlink" Target="https://www.washingtonpost.com/entertainment/books/debut-novel-behold-the-dreamers-wins-penfaulkner-award/2017/04/04/60ebd314-1942-11e7-8598-9a99da559f9e_story.html?utm_term=.91d59c989f4b" TargetMode="External"/><Relationship Id="rId3737" Type="http://schemas.openxmlformats.org/officeDocument/2006/relationships/hyperlink" Target="https://www.nytimes.com/2017/04/04/us/politics/us-appetite-for-mexicos-drugs-fuels-illegal-immigration.html?_r=0" TargetMode="External"/><Relationship Id="rId3738" Type="http://schemas.openxmlformats.org/officeDocument/2006/relationships/hyperlink" Target="https://www.washingtonpost.com/local/public-safety/post-staffer-accused-of-impersonating-cop-intends-to-go-to-trial/2017/04/04/d298aeb0-18a2-11e7-bcc2-7d1a0973e7b2_story.html?utm_term=.20f4ab484a66" TargetMode="External"/><Relationship Id="rId3739" Type="http://schemas.openxmlformats.org/officeDocument/2006/relationships/hyperlink" Target="https://www.wsj.com/video/tale-of-a-refugee-finding-work-on-the-bottom-rung/F7DA0751-35CC-49F6-A217-2C099740EE24.html" TargetMode="External"/><Relationship Id="rId4438" Type="http://schemas.openxmlformats.org/officeDocument/2006/relationships/hyperlink" Target="https://www.washingtonpost.com/opinions/the-american-presidency-is-shrinking-before-the-worlds-eyes/2017/03/20/17db10ca-0d9b-11e7-9d5a-a83e627dc120_story.html?utm_term=.8aa24da2d3e5" TargetMode="External"/><Relationship Id="rId4439" Type="http://schemas.openxmlformats.org/officeDocument/2006/relationships/hyperlink" Target="https://www.washingtonpost.com/opinions/bannons-origin-story-doesnt-add-up/2017/03/20/8f2ef9f8-0d90-11e7-9b0d-d27c98455440_story.html?utm_term=.fe81687b7430" TargetMode="External"/><Relationship Id="rId660" Type="http://schemas.openxmlformats.org/officeDocument/2006/relationships/hyperlink" Target="http://www.washingtontimes.com/news/2017/jun/28/donald-trumps-immigration-plans-rejected-by-obama-/?utm_source=RSS_Feedutm_medium=RSS" TargetMode="External"/><Relationship Id="rId661" Type="http://schemas.openxmlformats.org/officeDocument/2006/relationships/hyperlink" Target="https://www.washingtonpost.com/politics/courts_law/report-more-than-half-of-hate-crimes-in-us-go-unreported/2017/06/29/480a04c0-5c80-11e7-aa69-3964a7d55207_story.html?utm_term=.b333587abeb8" TargetMode="External"/><Relationship Id="rId662" Type="http://schemas.openxmlformats.org/officeDocument/2006/relationships/hyperlink" Target="https://www.nytimes.com/reuters/2017/06/28/us/politics/28reuters-usa-afghanistan-visas.html" TargetMode="External"/><Relationship Id="rId663" Type="http://schemas.openxmlformats.org/officeDocument/2006/relationships/hyperlink" Target="https://www.nytimes.com/reuters/2017/06/28/us/28reuters-new-york-hotdog.html" TargetMode="External"/><Relationship Id="rId664" Type="http://schemas.openxmlformats.org/officeDocument/2006/relationships/hyperlink" Target="https://www.nytimes.com/2017/06/28/us/politics/senate-democrats-sought-to-work-with-trump-then-he-began-governing.html" TargetMode="External"/><Relationship Id="rId665" Type="http://schemas.openxmlformats.org/officeDocument/2006/relationships/hyperlink" Target="https://www.washingtonpost.com/world/africa/they-fled-boko-haram-and-famine--and-then-they-were-forced-back/2017/06/27/e95c7720-335b-11e7-ab03-aa29f656f13e_story.html?utm_term=.6ffb32fc0f76" TargetMode="External"/><Relationship Id="rId666" Type="http://schemas.openxmlformats.org/officeDocument/2006/relationships/hyperlink" Target="http://www.politico.com/blogs/under-the-radar/2017/06/28/kushner-ivanka-trump-gorelick-sanctuary-cities-240068" TargetMode="External"/><Relationship Id="rId667" Type="http://schemas.openxmlformats.org/officeDocument/2006/relationships/hyperlink" Target="https://www.nytimes.com/2017/06/28/arts/new-hamilton-mixtape-music-video-takes-aim-at-immigration.html?_r=0" TargetMode="External"/><Relationship Id="rId668" Type="http://schemas.openxmlformats.org/officeDocument/2006/relationships/hyperlink" Target="https://www.bostonglobe.com/news/politics/2017/06/28/the-video-for-immigrants-get-the-job-done-from-hamilton-mixtape-just-dropped/KFnVzAq1E8vxN9ha6YoeXK/story.html" TargetMode="External"/><Relationship Id="rId669" Type="http://schemas.openxmlformats.org/officeDocument/2006/relationships/hyperlink" Target="http://thehill.com/blogs/in-the-know/339917-lin-manuel-miranda-releases-new-immigrants-video-featuring-ice-raids" TargetMode="External"/><Relationship Id="rId4440" Type="http://schemas.openxmlformats.org/officeDocument/2006/relationships/hyperlink" Target="https://www.washingtonpost.com/news/wonk/wp/2017/03/20/how-trumps-travel-ban-would-hurt-the-people-who-voted-for-him/?utm_term=.13e90a1d9e64" TargetMode="External"/><Relationship Id="rId4441" Type="http://schemas.openxmlformats.org/officeDocument/2006/relationships/hyperlink" Target="https://www.washingtonpost.com/blogs/right-turn/wp/2017/03/20/trumps-budget-doesnt-help-defense-all-that-much/?utm_term=.cfd1565931d9" TargetMode="External"/><Relationship Id="rId30" Type="http://schemas.openxmlformats.org/officeDocument/2006/relationships/hyperlink" Target="https://agora.aila.org/Conference/Detail/1350" TargetMode="External"/><Relationship Id="rId31" Type="http://schemas.openxmlformats.org/officeDocument/2006/relationships/hyperlink" Target="http://www.pli.edu/Content/Seminar/FTCA_and_Other_Civil_Rights_Claims_Immigration/_/N-4kZ1z102h9?ID=318799" TargetMode="External"/><Relationship Id="rId32" Type="http://schemas.openxmlformats.org/officeDocument/2006/relationships/hyperlink" Target="https://www.eventbrite.com/e/best-practices-before-the-asylum-office-tickets-36074312239" TargetMode="External"/><Relationship Id="rId33" Type="http://schemas.openxmlformats.org/officeDocument/2006/relationships/hyperlink" Target="https://agora.aila.org/Conference/Detail/1351" TargetMode="External"/><Relationship Id="rId34" Type="http://schemas.openxmlformats.org/officeDocument/2006/relationships/hyperlink" Target="http://lawprofessors.typepad.com/immigration/2017/07/wajahat-ali-my-grandfather-my-bona-fide-best-friend.html" TargetMode="External"/><Relationship Id="rId35" Type="http://schemas.openxmlformats.org/officeDocument/2006/relationships/hyperlink" Target="http://lawprofessors.typepad.com/immigration/2017/07/meme-of-the-day.html" TargetMode="External"/><Relationship Id="rId36" Type="http://schemas.openxmlformats.org/officeDocument/2006/relationships/hyperlink" Target="http://lawprofessors.typepad.com/immigration/2017/07/daca-recipient-helps-uac-obtain-asylum.html" TargetMode="External"/><Relationship Id="rId37" Type="http://schemas.openxmlformats.org/officeDocument/2006/relationships/hyperlink" Target="http://lawprofessors.typepad.com/immigration/2017/07/dream-act-of-2017-introduced.html" TargetMode="External"/><Relationship Id="rId38" Type="http://schemas.openxmlformats.org/officeDocument/2006/relationships/hyperlink" Target="http://lawprofessors.typepad.com/immigration/2017/07/the-empire-strikes-back-continued-trump-raids-to-pursue-teen-immigrant-gang-members.html" TargetMode="External"/><Relationship Id="rId120" Type="http://schemas.openxmlformats.org/officeDocument/2006/relationships/hyperlink" Target="http://trk.cp20.com/click/hrzvy-bb6anq-6hmiyon4/" TargetMode="External"/><Relationship Id="rId121" Type="http://schemas.openxmlformats.org/officeDocument/2006/relationships/hyperlink" Target="http://trk.cp20.com/click/hrzvy-bb6anr-6hmiyon5/" TargetMode="External"/><Relationship Id="rId122" Type="http://schemas.openxmlformats.org/officeDocument/2006/relationships/hyperlink" Target="http://trk.cp20.com/click/hrzvy-bb6anu-6hmiyon8/" TargetMode="External"/><Relationship Id="rId123" Type="http://schemas.openxmlformats.org/officeDocument/2006/relationships/hyperlink" Target="http://trk.cp20.com/click/hrzvy-bb6anv-6hmiyon9/" TargetMode="External"/><Relationship Id="rId124" Type="http://schemas.openxmlformats.org/officeDocument/2006/relationships/hyperlink" Target="http://trk.cp20.com/click/hrzvy-bb6anw-6hmiyon0/" TargetMode="External"/><Relationship Id="rId125" Type="http://schemas.openxmlformats.org/officeDocument/2006/relationships/hyperlink" Target="http://trk.cp20.com/click/hrzvy-bb6anx-6hmiyon1/" TargetMode="External"/><Relationship Id="rId126" Type="http://schemas.openxmlformats.org/officeDocument/2006/relationships/hyperlink" Target="http://trk.cp20.com/click/hrzvy-bb6any-6hmiyon2/" TargetMode="External"/><Relationship Id="rId127" Type="http://schemas.openxmlformats.org/officeDocument/2006/relationships/hyperlink" Target="http://trk.cp20.com/click/hrzvy-bb6anz-6hmiyon3/" TargetMode="External"/><Relationship Id="rId128" Type="http://schemas.openxmlformats.org/officeDocument/2006/relationships/hyperlink" Target="http://trk.cp20.com/click/hrzvy-bb6ani-6hmiyon6/" TargetMode="External"/><Relationship Id="rId129" Type="http://schemas.openxmlformats.org/officeDocument/2006/relationships/hyperlink" Target="http://trk.cp20.com/click/hrzvy-bb6ank-6hmiyon8/" TargetMode="External"/><Relationship Id="rId1060" Type="http://schemas.openxmlformats.org/officeDocument/2006/relationships/hyperlink" Target="http://thehill.com/homenews/campaign/338518-five-things-to-watch-for-in-georgias-special-election" TargetMode="External"/><Relationship Id="rId1061" Type="http://schemas.openxmlformats.org/officeDocument/2006/relationships/hyperlink" Target="http://www.mystatesman.com/news/local/iraqi-refugees-turned-entrepreneurs-run-baiti-food-catering/kGWmJ5r1pPw8jpEIph9tMN/" TargetMode="External"/><Relationship Id="rId1062" Type="http://schemas.openxmlformats.org/officeDocument/2006/relationships/hyperlink" Target="http://www.tennessean.com/story/opinion/2017/06/19/nashville-must-put-feds-check-immigration/409638001/" TargetMode="External"/><Relationship Id="rId1063" Type="http://schemas.openxmlformats.org/officeDocument/2006/relationships/hyperlink" Target="http://www.phillymag.com/news/2017/06/19/phil-evans-deportation-valley-forge-military-academy/" TargetMode="External"/><Relationship Id="rId1064" Type="http://schemas.openxmlformats.org/officeDocument/2006/relationships/hyperlink" Target="http://www.bethesdamagazine.com/Bethesda-Beat/2017/Rockville-City-Council-To-Vote-on-Immigration-Ordinance-Monday/" TargetMode="External"/><Relationship Id="rId1065" Type="http://schemas.openxmlformats.org/officeDocument/2006/relationships/hyperlink" Target="http://trk.cp20.com/click/h5mk9-b144dd-6hmiyr46/" TargetMode="External"/><Relationship Id="rId1066" Type="http://schemas.openxmlformats.org/officeDocument/2006/relationships/hyperlink" Target="http://trk.cp20.com/click/h5mk9-b144cr-6hmiyr49/" TargetMode="External"/><Relationship Id="rId1067" Type="http://schemas.openxmlformats.org/officeDocument/2006/relationships/hyperlink" Target="http://www.miamiherald.com/news/local/immigration/article156656224.html" TargetMode="External"/><Relationship Id="rId1068" Type="http://schemas.openxmlformats.org/officeDocument/2006/relationships/hyperlink" Target="http://www.seattletimes.com/nation-world/immigration-court-backlog-grows-to-nearly-600000-cases/" TargetMode="External"/><Relationship Id="rId1069" Type="http://schemas.openxmlformats.org/officeDocument/2006/relationships/hyperlink" Target="http://trk.cp20.com/click/h5mk9-b144bk-6hmiyr41/" TargetMode="External"/><Relationship Id="rId39" Type="http://schemas.openxmlformats.org/officeDocument/2006/relationships/hyperlink" Target="http://lawprofessors.typepad.com/immigration/2017/07/your-playlist-depeche-mode.html" TargetMode="External"/><Relationship Id="rId4442" Type="http://schemas.openxmlformats.org/officeDocument/2006/relationships/hyperlink" Target="https://www.washingtonpost.com/blogs/plum-line/wp/2017/03/20/these-areas-went-overwhelmingly-for-trump-now-he-wants-to-cut-off-one-of-their-lifelines/?utm_term=.a02566e8a26a" TargetMode="External"/><Relationship Id="rId4443" Type="http://schemas.openxmlformats.org/officeDocument/2006/relationships/hyperlink" Target="http://www.bostonglobe.com/opinion/2017/03/19/the-muslim-ban-and-american-history/jf8g3ogrBZ2zkdIJRYELbN/story.html" TargetMode="External"/><Relationship Id="rId4444" Type="http://schemas.openxmlformats.org/officeDocument/2006/relationships/hyperlink" Target="https://www.theatlantic.com/politics/archive/2017/03/kellyanne-conway-trumpism/520095/" TargetMode="External"/><Relationship Id="rId4445" Type="http://schemas.openxmlformats.org/officeDocument/2006/relationships/hyperlink" Target="http://www.chicagotribune.com/news/opinion/commentary/ct-democrats-immigration-trump-muslim-ban-20170320-story.html" TargetMode="External"/><Relationship Id="rId4446" Type="http://schemas.openxmlformats.org/officeDocument/2006/relationships/hyperlink" Target="https://www.wsj.com/articles/other-peoples-babies-1490050955" TargetMode="External"/><Relationship Id="rId4447" Type="http://schemas.openxmlformats.org/officeDocument/2006/relationships/hyperlink" Target="http://thehill.com/blogs/congress-blog/economy-budget/324892-three-things-congress-should-know-about-reforming-the-eb-5" TargetMode="External"/><Relationship Id="rId3740" Type="http://schemas.openxmlformats.org/officeDocument/2006/relationships/hyperlink" Target="http://www.huffingtonpost.com/entry/americans-more-worried-about-health-care-poll_us_58d2cac5e4b02d33b747fd00?facn3l0zbsu877gb9&amp;utm_medium=email&amp;utm_campaign=Pollster170324&amp;utm_content=Pollster170324+CID_acbb5fcb960e5abbc01a4e60db98099b&amp;utm_source=Emailmarketingsoftware&amp;utm_term=HuffPost&amp;" TargetMode="External"/><Relationship Id="rId3741" Type="http://schemas.openxmlformats.org/officeDocument/2006/relationships/hyperlink" Target="https://qz.com/948916/want-to-make-americas-road-safer-give-undocumented-immigrants-drivers-licenses/" TargetMode="External"/><Relationship Id="rId3742" Type="http://schemas.openxmlformats.org/officeDocument/2006/relationships/hyperlink" Target="http://thehill.com/blogs/pundits-blog/immigration/327219-trumps-immigration-enforcement-plan-wastes-limited-resources" TargetMode="External"/><Relationship Id="rId3743" Type="http://schemas.openxmlformats.org/officeDocument/2006/relationships/hyperlink" Target="https://www.washingtonpost.com/news/the-watch/wp/2017/04/04/consent-decrees-have-a-mixed-record-of-success-but-sessionss-plan-to-end-them-is-still-worrisome/?utm_term=.25dd2761b728" TargetMode="External"/><Relationship Id="rId3744" Type="http://schemas.openxmlformats.org/officeDocument/2006/relationships/hyperlink" Target="https://www.washingtonpost.com/blogs/compost/wp/2017/04/04/every-story-i-have-read-about-trump-supporters-in-the-past-week/?utm_term=.a1904b3f4978" TargetMode="External"/><Relationship Id="rId3745" Type="http://schemas.openxmlformats.org/officeDocument/2006/relationships/hyperlink" Target="https://www.washingtonpost.com/news/monkey-cage/wp/2017/04/05/in-trumps-america-whos-protesting-and-why-heres-our-february-report/?utm_term=.7ce2dbc48909" TargetMode="External"/><Relationship Id="rId3746" Type="http://schemas.openxmlformats.org/officeDocument/2006/relationships/hyperlink" Target="https://www.washingtonpost.com/news/monkey-cage/wp/2017/04/04/heres-the-real-rust-belt-jobs-problem-and-its-not-offshoring-or-automation/?utm_term=.88cfd59935e7" TargetMode="External"/><Relationship Id="rId3747" Type="http://schemas.openxmlformats.org/officeDocument/2006/relationships/hyperlink" Target="https://www.washingtonpost.com/blogs/right-turn/wp/2017/04/04/has-trump-hit-rock-bottom-yet/?utm_term=.25af85f28b17" TargetMode="External"/><Relationship Id="rId3748" Type="http://schemas.openxmlformats.org/officeDocument/2006/relationships/hyperlink" Target="http://thehill.com/blogs/pundits-blog/state-local-politics/327254-how-refugee-limits-could-hurt-gop-rust-belt-reps" TargetMode="External"/><Relationship Id="rId3749" Type="http://schemas.openxmlformats.org/officeDocument/2006/relationships/hyperlink" Target="http://thehill.com/blogs/pundits-blog/national-party-news/327196-where-are-the-florida-republicans" TargetMode="External"/><Relationship Id="rId4448" Type="http://schemas.openxmlformats.org/officeDocument/2006/relationships/hyperlink" Target="http://thehill.com/blogs/pundits-blog/civil-rights/324779-breaking-families-apart-the-moral-and-economic-costs-to-the" TargetMode="External"/><Relationship Id="rId4449" Type="http://schemas.openxmlformats.org/officeDocument/2006/relationships/hyperlink" Target="http://www.huffingtonpost.com/entry/airports-the-next-racial-profiling-frontier_us_58d045abe4b07112b64730d2" TargetMode="External"/><Relationship Id="rId670" Type="http://schemas.openxmlformats.org/officeDocument/2006/relationships/hyperlink" Target="https://www.wsj.com/articles/APdccc4a640d3e4372bee02ba1f75fcd26" TargetMode="External"/><Relationship Id="rId671" Type="http://schemas.openxmlformats.org/officeDocument/2006/relationships/hyperlink" Target="https://www.nytimes.com/reuters/2017/06/28/arts/28reuters-people-miranda-immigratiion.html" TargetMode="External"/><Relationship Id="rId672" Type="http://schemas.openxmlformats.org/officeDocument/2006/relationships/hyperlink" Target="https://www.buzzfeed.com/darrensands/what-happened-to-black-lives-matter?utm_term=.pdQOGGyD6" TargetMode="External"/><Relationship Id="rId673" Type="http://schemas.openxmlformats.org/officeDocument/2006/relationships/hyperlink" Target="https://www.washingtonpost.com/opinions/texass-new-law-on-immigration-policy-is-a-blow-to-good-policing/2017/06/28/f73e63ce-4b81-11e7-9669-250d0b15f83b_story.html?utm_term=.bccc4b535dcf" TargetMode="External"/><Relationship Id="rId674" Type="http://schemas.openxmlformats.org/officeDocument/2006/relationships/hyperlink" Target="https://www.washingtonpost.com/news/politics/wp/2017/06/28/the-director-of-ice-just-declined-to-support-a-central-argument-of-donald-trumps-candidacy/?utm_term=.96b8177ff4a5" TargetMode="External"/><Relationship Id="rId675" Type="http://schemas.openxmlformats.org/officeDocument/2006/relationships/hyperlink" Target="https://www.washingtonpost.com/news/made-by-history/wp/2017/06/29/liberals-dont-abandon-the-federal-government/?utm_term=.02a69d1c15bb" TargetMode="External"/><Relationship Id="rId676" Type="http://schemas.openxmlformats.org/officeDocument/2006/relationships/hyperlink" Target="https://www.bostonglobe.com/opinion/2017/06/28/immigration-and-change-advice-from-drew-faust/SXc66MC1mCnbzwoe3sXjvO/story.html" TargetMode="External"/><Relationship Id="rId677" Type="http://schemas.openxmlformats.org/officeDocument/2006/relationships/hyperlink" Target="http://thehill.com/opinion/mark-mellman/339760-mellman-aversion-to-difference" TargetMode="External"/><Relationship Id="rId678" Type="http://schemas.openxmlformats.org/officeDocument/2006/relationships/hyperlink" Target="http://thehill.com/blogs/pundits-blog/immigration/339825-travel-ban-will-be-moot-before-it-reaches-supreme-court-heres" TargetMode="External"/><Relationship Id="rId679" Type="http://schemas.openxmlformats.org/officeDocument/2006/relationships/hyperlink" Target="https://www.nytimes.com/reuters/2017/06/28/world/americas/28reuters-new-york-phone-booths.html" TargetMode="External"/><Relationship Id="rId3200" Type="http://schemas.openxmlformats.org/officeDocument/2006/relationships/hyperlink" Target="https://www.wsj.com/articles/new-york-county-seeks-to-thwart-ms-13-gang-recruitment-1493072729" TargetMode="External"/><Relationship Id="rId3201" Type="http://schemas.openxmlformats.org/officeDocument/2006/relationships/hyperlink" Target="http://thehill.com/homenews/state-watch/330113-becerra-were-in-the-business-of-public-safety-were-not-in-the-business" TargetMode="External"/><Relationship Id="rId3202" Type="http://schemas.openxmlformats.org/officeDocument/2006/relationships/hyperlink" Target="http://wkyufm.org/post/immigration-update-features-wku-grad-working-harvard-legal-aid" TargetMode="External"/><Relationship Id="rId3203" Type="http://schemas.openxmlformats.org/officeDocument/2006/relationships/hyperlink" Target="http://kuow.org/post/seattle-attorney-behind-dreamer-case-dreamer-himself" TargetMode="External"/><Relationship Id="rId3204" Type="http://schemas.openxmlformats.org/officeDocument/2006/relationships/hyperlink" Target="http://newjersey.com/" TargetMode="External"/><Relationship Id="rId3205" Type="http://schemas.openxmlformats.org/officeDocument/2006/relationships/hyperlink" Target="http://www.northjersey.com/story/news/education/2017/04/22/nj-schools-tackle-immigration-fears/99542044/" TargetMode="External"/><Relationship Id="rId3206" Type="http://schemas.openxmlformats.org/officeDocument/2006/relationships/hyperlink" Target="https://edsource.org/2017/1-in-8-children-in-california-schools-have-an-undocumented-parent/580621" TargetMode="External"/><Relationship Id="rId3207" Type="http://schemas.openxmlformats.org/officeDocument/2006/relationships/hyperlink" Target="http://www.oregonlive.com/portland/index.ssf/2017/04/ice_puts_electronic_monitoring.html" TargetMode="External"/><Relationship Id="rId3208" Type="http://schemas.openxmlformats.org/officeDocument/2006/relationships/hyperlink" Target="http://news.du.edu/du-dreamer-is-first-to-be-admitted-to-colorado-bar/" TargetMode="External"/><Relationship Id="rId3209" Type="http://schemas.openxmlformats.org/officeDocument/2006/relationships/hyperlink" Target="http://www.latimes.com/opinion/editorials/la-ed-undocumented-immigrants-deportation-lawyers-20170425-story.html" TargetMode="External"/><Relationship Id="rId4450" Type="http://schemas.openxmlformats.org/officeDocument/2006/relationships/hyperlink" Target="http://windsor.ctvnews.ca/border-trouble-continues-for-specialized-canadian-nurses-1.3332606" TargetMode="External"/><Relationship Id="rId4451" Type="http://schemas.openxmlformats.org/officeDocument/2006/relationships/hyperlink" Target="http://www.wcax.com/story/34956774/is-ice-targeting-immigration-activists" TargetMode="External"/><Relationship Id="rId40" Type="http://schemas.openxmlformats.org/officeDocument/2006/relationships/hyperlink" Target="http://lawprofessors.typepad.com/immigration/2017/07/latino-group-pulls-convention-from-texas-boycotts-state-because-of-sb-4.html" TargetMode="External"/><Relationship Id="rId41" Type="http://schemas.openxmlformats.org/officeDocument/2006/relationships/hyperlink" Target="http://lawprofessors.typepad.com/immigration/2017/07/immigration-article-of-the-day-immigration-enforcement-and-domination-an-indirect-argument-for-much-.html" TargetMode="External"/><Relationship Id="rId42" Type="http://schemas.openxmlformats.org/officeDocument/2006/relationships/hyperlink" Target="http://lawprofessors.typepad.com/immigration/2017/07/why-elections-matter-the-case-of-fernando-rodriguez.html" TargetMode="External"/><Relationship Id="rId43" Type="http://schemas.openxmlformats.org/officeDocument/2006/relationships/hyperlink" Target="http://lawprofessors.typepad.com/immigration/2017/07/ending-daca-could-cost-states-billions.html" TargetMode="External"/><Relationship Id="rId44" Type="http://schemas.openxmlformats.org/officeDocument/2006/relationships/hyperlink" Target="http://lawprofessors.typepad.com/immigration/2017/07/trumps-mar-a-lago-seeks-foreign-workers-during-made-in-america-week.html" TargetMode="External"/><Relationship Id="rId45" Type="http://schemas.openxmlformats.org/officeDocument/2006/relationships/hyperlink" Target="http://lawprofessors.typepad.com/immigration/2017/07/ted-talk-the-refugee-crisis-is-a-test-of-our-character.html" TargetMode="External"/><Relationship Id="rId46" Type="http://schemas.openxmlformats.org/officeDocument/2006/relationships/hyperlink" Target="http://lawprofessors.typepad.com/immigration/2017/07/jane-stoever-mandatory-domestic-violence-reporting-laws-linked-to-fear-of-deportation.html" TargetMode="External"/><Relationship Id="rId47" Type="http://schemas.openxmlformats.org/officeDocument/2006/relationships/hyperlink" Target="http://lawprofessors.typepad.com/immigration/2017/07/immigrant-of-the-day-mai-neng-moua.html" TargetMode="External"/><Relationship Id="rId48" Type="http://schemas.openxmlformats.org/officeDocument/2006/relationships/hyperlink" Target="http://lawprofessors.typepad.com/immigration/2017/07/driving-while-black-driving-while-brown-driving-while-undocumented.html" TargetMode="External"/><Relationship Id="rId130" Type="http://schemas.openxmlformats.org/officeDocument/2006/relationships/hyperlink" Target="http://trk.cp20.com/click/hrzvy-bb6ao2-6hmiyon2/" TargetMode="External"/><Relationship Id="rId131" Type="http://schemas.openxmlformats.org/officeDocument/2006/relationships/hyperlink" Target="http://trk.cp20.com/click/hrzvy-bb6aoa-6hmiyon9/" TargetMode="External"/><Relationship Id="rId132" Type="http://schemas.openxmlformats.org/officeDocument/2006/relationships/hyperlink" Target="http://trk.cp20.com/click/hrzvy-bb6aob-6hmiyon0/" TargetMode="External"/><Relationship Id="rId133" Type="http://schemas.openxmlformats.org/officeDocument/2006/relationships/hyperlink" Target="http://trk.cp20.com/click/hrzvy-bb6aoc-6hmiyon1/" TargetMode="External"/><Relationship Id="rId134" Type="http://schemas.openxmlformats.org/officeDocument/2006/relationships/hyperlink" Target="http://trk.cp20.com/click/hrzvy-bb6aod-6hmiyon2/" TargetMode="External"/><Relationship Id="rId135" Type="http://schemas.openxmlformats.org/officeDocument/2006/relationships/hyperlink" Target="http://trk.cp20.com/click/hrzvy-bb6aoe-6hmiyon3/" TargetMode="External"/><Relationship Id="rId136" Type="http://schemas.openxmlformats.org/officeDocument/2006/relationships/hyperlink" Target="http://trk.cp20.com/click/hrzvy-bb6aof-6hmiyon4/" TargetMode="External"/><Relationship Id="rId137" Type="http://schemas.openxmlformats.org/officeDocument/2006/relationships/hyperlink" Target="http://trk.cp20.com/click/hrzvy-bb6aog-6hmiyon5/" TargetMode="External"/><Relationship Id="rId138" Type="http://schemas.openxmlformats.org/officeDocument/2006/relationships/hyperlink" Target="http://trk.cp20.com/click/hrzvy-bb6aoh-6hmiyon6/" TargetMode="External"/><Relationship Id="rId139" Type="http://schemas.openxmlformats.org/officeDocument/2006/relationships/hyperlink" Target="http://trk.cp20.com/click/hrzvy-bb6aoi-6hmiyon7/" TargetMode="External"/><Relationship Id="rId1070" Type="http://schemas.openxmlformats.org/officeDocument/2006/relationships/hyperlink" Target="http://trk.cp20.com/click/h5mk9-b144bl-6hmiyr42/" TargetMode="External"/><Relationship Id="rId1071" Type="http://schemas.openxmlformats.org/officeDocument/2006/relationships/hyperlink" Target="http://trk.cp20.com/click/h5mk9-b144bo-6hmiyr45/" TargetMode="External"/><Relationship Id="rId2500" Type="http://schemas.openxmlformats.org/officeDocument/2006/relationships/hyperlink" Target="http://trk.cp20.com/click/gc7lb-av0osr-6hmiyr41/" TargetMode="External"/><Relationship Id="rId2501" Type="http://schemas.openxmlformats.org/officeDocument/2006/relationships/hyperlink" Target="http://trk.cp20.com/click/gc7lb-av0ost-6hmiyr43/" TargetMode="External"/><Relationship Id="rId2502" Type="http://schemas.openxmlformats.org/officeDocument/2006/relationships/hyperlink" Target="http://trk.cp20.com/click/gc7lb-av0ori-6hmiyr41/" TargetMode="External"/><Relationship Id="rId2503" Type="http://schemas.openxmlformats.org/officeDocument/2006/relationships/hyperlink" Target="https://www.propublica.org/article/immigrants-in-detention-centers-are-often-hundreds-of-miles-from-legal-help" TargetMode="External"/><Relationship Id="rId2504" Type="http://schemas.openxmlformats.org/officeDocument/2006/relationships/hyperlink" Target="http://www.huffingtonpost.com/entry/immigration-bill-republicans_us_591b4563e4b05dd15f0bf674" TargetMode="External"/><Relationship Id="rId2505" Type="http://schemas.openxmlformats.org/officeDocument/2006/relationships/hyperlink" Target="http://trk.cp20.com/click/gbbyl-aux3bg-6hmiyr49/" TargetMode="External"/><Relationship Id="rId2506" Type="http://schemas.openxmlformats.org/officeDocument/2006/relationships/hyperlink" Target="http://www.newsweek.com/ankle-tags-and-jail-time-among-tough-immigration-proposals-gop-lawmakers-610389" TargetMode="External"/><Relationship Id="rId2507" Type="http://schemas.openxmlformats.org/officeDocument/2006/relationships/hyperlink" Target="http://www.vocativ.com/430233/gop-bill-force-undocumented-parents-ankle-bracelets/" TargetMode="External"/><Relationship Id="rId2508" Type="http://schemas.openxmlformats.org/officeDocument/2006/relationships/hyperlink" Target="https://www.nytimes.com/2017/05/16/nyregion/when-federal-agents-visit-a-queens-school-outrage-flows.html?_r=1" TargetMode="External"/><Relationship Id="rId2509" Type="http://schemas.openxmlformats.org/officeDocument/2006/relationships/hyperlink" Target="http://www.politico.com/states/new-york/tipsheets/politico-new-york-education/2017/05/city-confronts-school-immigration-scare-007457" TargetMode="External"/><Relationship Id="rId1072" Type="http://schemas.openxmlformats.org/officeDocument/2006/relationships/hyperlink" Target="http://trk.cp20.com/click/h5mk9-b144bp-6hmiyr46/" TargetMode="External"/><Relationship Id="rId1073" Type="http://schemas.openxmlformats.org/officeDocument/2006/relationships/hyperlink" Target="http://trk.cp20.com/click/h5mk9-b144br-6hmiyr48/" TargetMode="External"/><Relationship Id="rId1074" Type="http://schemas.openxmlformats.org/officeDocument/2006/relationships/hyperlink" Target="http://trk.cp20.com/click/h5mk9-b144bs-6hmiyr49/" TargetMode="External"/><Relationship Id="rId1075" Type="http://schemas.openxmlformats.org/officeDocument/2006/relationships/hyperlink" Target="http://trk.cp20.com/click/h5mk9-b144c3-6hmiyr46/" TargetMode="External"/><Relationship Id="rId1076" Type="http://schemas.openxmlformats.org/officeDocument/2006/relationships/hyperlink" Target="http://trk.cp20.com/click/h5mk9-b144c4-6hmiyr47/" TargetMode="External"/><Relationship Id="rId1077" Type="http://schemas.openxmlformats.org/officeDocument/2006/relationships/hyperlink" Target="http://trk.cp20.com/click/h5mk9-b144c5-6hmiyr48/" TargetMode="External"/><Relationship Id="rId1078" Type="http://schemas.openxmlformats.org/officeDocument/2006/relationships/hyperlink" Target="https://www.reuters.com/article/us-usa-homelandsecurity-sheriff-idUSKBN199080" TargetMode="External"/><Relationship Id="rId1079" Type="http://schemas.openxmlformats.org/officeDocument/2006/relationships/hyperlink" Target="http://trk.cp20.com/click/h5mk9-b144c9-6hmiyr42/" TargetMode="External"/><Relationship Id="rId49" Type="http://schemas.openxmlformats.org/officeDocument/2006/relationships/hyperlink" Target="http://lawprofessors.typepad.com/immigration/2017/07/president-trump-teh-wall-and-immigration-policy-trump-appears-resigned-to-trying-to-remake-the-immig.html" TargetMode="External"/><Relationship Id="rId3750" Type="http://schemas.openxmlformats.org/officeDocument/2006/relationships/hyperlink" Target="http://wgntv.com/2017/04/03/how-the-trump-slump-is-impacting-businesses-in-little-village/" TargetMode="External"/><Relationship Id="rId3751" Type="http://schemas.openxmlformats.org/officeDocument/2006/relationships/hyperlink" Target="https://www.washingtonpost.com/local/virginia-politics/fairfax-county-stops-short-of-sanctuary-policy-in-new-immigration-guidelines/2017/04/04/da95ee74-1952-11e7-bcc2-7d1a0973e7b2_story.html?utm_term=.c41e7b541938" TargetMode="External"/><Relationship Id="rId3752" Type="http://schemas.openxmlformats.org/officeDocument/2006/relationships/hyperlink" Target="https://www.washingtonpost.com/local/md-politics/eight-miles-from-the-white-house-hyattsville-embraces-sanctuary-label/2017/04/04/40a10a60-18cb-11e7-855e-4824bbb5d748_story.html?utm_term=.7f4d0a956b39" TargetMode="External"/><Relationship Id="rId3753" Type="http://schemas.openxmlformats.org/officeDocument/2006/relationships/hyperlink" Target="https://www.washingtonpost.com/national/arizona-sheriff-to-shut-down-famed-tent-city-jails-complex/2017/04/04/068bbf68-1994-11e7-8598-9a99da559f9e_story.html?utm_term=.6b540560ad5f" TargetMode="External"/><Relationship Id="rId3754" Type="http://schemas.openxmlformats.org/officeDocument/2006/relationships/hyperlink" Target="https://www.washingtonpost.com/powerpost/in-deep-blue-los-angeles-a-fight-for-the-future-of-latino-politics/2017/04/03/21ba5c06-17b7-11e7-bcc2-7d1a0973e7b2_story.html?utm_term=.47839cc912d2" TargetMode="External"/><Relationship Id="rId3755" Type="http://schemas.openxmlformats.org/officeDocument/2006/relationships/hyperlink" Target="https://www.bostonglobe.com/metro/2017/04/04/sjc-jquestions-state-role-immigration-enforcement/sInfOt0NTqzPGg3S0ypPrL/story.html" TargetMode="External"/><Relationship Id="rId3756" Type="http://schemas.openxmlformats.org/officeDocument/2006/relationships/hyperlink" Target="http://www.publicnewsservice.org/2017-03-03/immigrant-issues/study-shows-undocumented-immigrants-benefit-ny/a56689-1" TargetMode="External"/><Relationship Id="rId3757" Type="http://schemas.openxmlformats.org/officeDocument/2006/relationships/hyperlink" Target="https://www.nytimes.com/reuters/2017/04/04/us/04reuters-california-gambling-raid.html" TargetMode="External"/><Relationship Id="rId3758" Type="http://schemas.openxmlformats.org/officeDocument/2006/relationships/hyperlink" Target="http://nj.com/" TargetMode="External"/><Relationship Id="rId3759" Type="http://schemas.openxmlformats.org/officeDocument/2006/relationships/hyperlink" Target="http://www.nj.com/opinion/index.ssf/2017/04/nj_immigration_lawyer_thank_you_mr_trump_you_broug.html" TargetMode="External"/><Relationship Id="rId4452" Type="http://schemas.openxmlformats.org/officeDocument/2006/relationships/hyperlink" Target="https://www.washingtonpost.com/local/busy-day-set-for-maryland-lawmakers-on-crossover-day/2017/03/20/2037830e-0d35-11e7-aa57-2ca1b05c41b8_story.html?utm_term=.9dbf4c5b3a3f" TargetMode="External"/><Relationship Id="rId4453" Type="http://schemas.openxmlformats.org/officeDocument/2006/relationships/hyperlink" Target="https://www.nytimes.com/reuters/2017/03/21/us/politics/21reuters-maryland-immigration.html?_r=0" TargetMode="External"/><Relationship Id="rId4454" Type="http://schemas.openxmlformats.org/officeDocument/2006/relationships/hyperlink" Target="http://www.baltimoresun.com/news/maryland/politics/bs-md-trust-act-house-20170320-story.html" TargetMode="External"/><Relationship Id="rId4455" Type="http://schemas.openxmlformats.org/officeDocument/2006/relationships/hyperlink" Target="https://www.washingtonpost.com/national/immigration-judges-to-be-sent-to-border-detention-centers/2017/03/17/2f1d3414-0b40-11e7-bd19-fd3afa0f7e2a_story.html?utm_term=.314b4b596218" TargetMode="External"/><Relationship Id="rId4456" Type="http://schemas.openxmlformats.org/officeDocument/2006/relationships/hyperlink" Target="https://www.nytimes.com/2017/03/18/us/doctor-shortage-visa-policy.html" TargetMode="External"/><Relationship Id="rId4457" Type="http://schemas.openxmlformats.org/officeDocument/2006/relationships/hyperlink" Target="http://www.reuters.com/article/us-usa-immigration-judges-exclusive-idUSKBN16O2S6" TargetMode="External"/><Relationship Id="rId4458" Type="http://schemas.openxmlformats.org/officeDocument/2006/relationships/hyperlink" Target="https://www.washingtonpost.com/local/education/your-child-is-safe-schools-address-deportation-fears-among-immigrant-families/2017/03/19/5f8877ae-09be-11e7-93dc-00f9bdd74ed1_story.html?utm_term=.5e8dccaab0c8" TargetMode="External"/><Relationship Id="rId4459" Type="http://schemas.openxmlformats.org/officeDocument/2006/relationships/hyperlink" Target="http://www.huffingtonpost.com/entry/dhs-secretary-democrats-immigration_us_58cbf0d7e4b0ec9d29db7371?e6xyljvyxj1rksxlxr" TargetMode="External"/><Relationship Id="rId1800" Type="http://schemas.openxmlformats.org/officeDocument/2006/relationships/hyperlink" Target="http://abcnews.go.com/International/wireStory/homeland-security-chief-signals-shift-immigration-program-47778916" TargetMode="External"/><Relationship Id="rId1801" Type="http://schemas.openxmlformats.org/officeDocument/2006/relationships/hyperlink" Target="https://apnews.com/73a6f346ad5f476c8cddd0bf2250e3fd" TargetMode="External"/><Relationship Id="rId1802" Type="http://schemas.openxmlformats.org/officeDocument/2006/relationships/hyperlink" Target="http://www.reuters.com/article/us-usa-court-idUSKBN18T09Z" TargetMode="External"/><Relationship Id="rId1803" Type="http://schemas.openxmlformats.org/officeDocument/2006/relationships/hyperlink" Target="http://trk.cp20.com/click/gpp7a-axfrga-6hmiyr47/" TargetMode="External"/><Relationship Id="rId1804" Type="http://schemas.openxmlformats.org/officeDocument/2006/relationships/hyperlink" Target="http://trk.cp20.com/click/gpp7a-axfrgb-6hmiyr48/" TargetMode="External"/><Relationship Id="rId1805" Type="http://schemas.openxmlformats.org/officeDocument/2006/relationships/hyperlink" Target="http://trk.cp20.com/click/gpp7a-axfrgc-6hmiyr49/" TargetMode="External"/><Relationship Id="rId1806" Type="http://schemas.openxmlformats.org/officeDocument/2006/relationships/hyperlink" Target="http://wtop.com/national/2017/06/nooses-showing-up-more-in-hate-incidents-around-country/" TargetMode="External"/><Relationship Id="rId1807" Type="http://schemas.openxmlformats.org/officeDocument/2006/relationships/hyperlink" Target="http://www.miamiherald.com/news/nation-world/article153763659.html" TargetMode="External"/><Relationship Id="rId1808" Type="http://schemas.openxmlformats.org/officeDocument/2006/relationships/hyperlink" Target="http://www.reuters.com/article/us-usa-immigration-report-idUSKBN18S5LA" TargetMode="External"/><Relationship Id="rId1809" Type="http://schemas.openxmlformats.org/officeDocument/2006/relationships/hyperlink" Target="https://www.reuters.com/article/us-cuba-usa-immigration-exclusive-idUSKBN18S65E" TargetMode="External"/><Relationship Id="rId680" Type="http://schemas.openxmlformats.org/officeDocument/2006/relationships/hyperlink" Target="https://www.nytimes.com/2017/06/28/nyregion/bill-de-blasio-defends-new-york-policies-on-immigration.html?_r=0" TargetMode="External"/><Relationship Id="rId681" Type="http://schemas.openxmlformats.org/officeDocument/2006/relationships/hyperlink" Target="https://www.washingtonpost.com/news/powerpost/wp/2017/06/28/wheres-jimmy-gomez-california-congressman-elect-still-hasnt-been-sworn-in/?utm_term=.4f42929f2b3a" TargetMode="External"/><Relationship Id="rId682" Type="http://schemas.openxmlformats.org/officeDocument/2006/relationships/hyperlink" Target="http://fox17.com/news/local/nashvilles-controversial-immigration-bill-to-be-deferred" TargetMode="External"/><Relationship Id="rId683" Type="http://schemas.openxmlformats.org/officeDocument/2006/relationships/hyperlink" Target="http://miami.cbslocal.com/2017/06/27/undocumented-immigrant-rare-blood-disorder-deportation/" TargetMode="External"/><Relationship Id="rId684" Type="http://schemas.openxmlformats.org/officeDocument/2006/relationships/hyperlink" Target="http://www.nydailynews.com/new-york/pol-starts-national-campaign-stop-deportation-nyc-9-11-hero-article-1.3283008" TargetMode="External"/><Relationship Id="rId685" Type="http://schemas.openxmlformats.org/officeDocument/2006/relationships/hyperlink" Target="http://www.sltrib.com/news/5450583-155/utah-man-faces-possible-deportation-as" TargetMode="External"/><Relationship Id="rId686" Type="http://schemas.openxmlformats.org/officeDocument/2006/relationships/hyperlink" Target="http://michiganradio.org/post/ypsilanti-man-gets-2nd-chance-fight-deportation" TargetMode="External"/><Relationship Id="rId687" Type="http://schemas.openxmlformats.org/officeDocument/2006/relationships/hyperlink" Target="http://www.wxyz.com/news/region/oakland-county/popular-walled-lake-businessman-detained-by-ice-fights-deportation" TargetMode="External"/><Relationship Id="rId688" Type="http://schemas.openxmlformats.org/officeDocument/2006/relationships/hyperlink" Target="http://www.chron.com/neighborhood/deerpark/news/article/Deer-Park-police-face-questions-over-traffic-stop-11253637.php" TargetMode="External"/><Relationship Id="rId689" Type="http://schemas.openxmlformats.org/officeDocument/2006/relationships/hyperlink" Target="http://www.sandiegouniontribune.com/news/immigration/sd-me-guatemala-case-20170628-story.html" TargetMode="External"/><Relationship Id="rId3210" Type="http://schemas.openxmlformats.org/officeDocument/2006/relationships/hyperlink" Target="http://www.reuters.com/article/us-usa-trump-india-immigration-idUSKBN17N1VA" TargetMode="External"/><Relationship Id="rId3211" Type="http://schemas.openxmlformats.org/officeDocument/2006/relationships/hyperlink" Target="https://www.usnews.com/news/business/articles/2017-04-24/fearing-a-worker-shortage-farmers-push-back-on-immigration" TargetMode="External"/><Relationship Id="rId3212" Type="http://schemas.openxmlformats.org/officeDocument/2006/relationships/hyperlink" Target="http://news.kuwaittimes.net/website/waiting-green-cards-indian-visa-holders-see-hope-trump/" TargetMode="External"/><Relationship Id="rId3213" Type="http://schemas.openxmlformats.org/officeDocument/2006/relationships/hyperlink" Target="http://abc27.com/2017/04/22/judge-seems-reluctant-to-issue-another-travel-ban-injunction/" TargetMode="External"/><Relationship Id="rId3214" Type="http://schemas.openxmlformats.org/officeDocument/2006/relationships/hyperlink" Target="http://www.reuters.com/article/us-usa-immigration-legal-idUSKBN17O00W" TargetMode="External"/><Relationship Id="rId3215" Type="http://schemas.openxmlformats.org/officeDocument/2006/relationships/hyperlink" Target="http://www.huffingtonpost.com/entry/trump-says-dreamers-shouldnt-worry-statistics-say-otherwise_us_58fa76a9e4b06b9cb916faaa" TargetMode="External"/><Relationship Id="rId3216" Type="http://schemas.openxmlformats.org/officeDocument/2006/relationships/hyperlink" Target="https://www.washingtonpost.com/politics/congress/trump-tells-young-immigrants-in-us-illegally-to-rest-easy/2017/04/21/f546b9c8-26f0-11e7-928e-3624539060e8_story.html?utm_term=.fbc33a6c460d" TargetMode="External"/><Relationship Id="rId3217" Type="http://schemas.openxmlformats.org/officeDocument/2006/relationships/hyperlink" Target="https://www.nytimes.com/2017/04/23/us/politics/cabinet-officials-seem-to-back-off-trump-vow-to-end-order-on-dreamers.html" TargetMode="External"/><Relationship Id="rId3218" Type="http://schemas.openxmlformats.org/officeDocument/2006/relationships/hyperlink" Target="https://www.washingtonpost.com/news/post-politics/wp/2017/04/23/trump-aides-struggle-to-clarify-policy-on-dreamers-and-deportation/?utm_term=.fa6b57a70dda" TargetMode="External"/><Relationship Id="rId3219" Type="http://schemas.openxmlformats.org/officeDocument/2006/relationships/hyperlink" Target="http://www.cnn.com/2017/04/21/politics/trump-dreamers/index.html" TargetMode="External"/><Relationship Id="rId4460" Type="http://schemas.openxmlformats.org/officeDocument/2006/relationships/hyperlink" Target="https://www.washingtonpost.com/business/the-latest-judge-doesnt-extend-order-on-new-travel-ban/2017/03/16/eb5e2e88-0ab1-11e7-bd19-fd3afa0f7e2a_story.html?utm_term=.690d9b26ea37" TargetMode="External"/><Relationship Id="rId4461" Type="http://schemas.openxmlformats.org/officeDocument/2006/relationships/hyperlink" Target="https://www.washingtonpost.com/national/religion/travel-ban-fight-personal-for-hawaiis-scholarly-gentleman/2017/03/18/410aac4c-0ba9-11e7-bd19-fd3afa0f7e2a_story.html?utm_term=.9cabda5cad39" TargetMode="External"/><Relationship Id="rId50" Type="http://schemas.openxmlformats.org/officeDocument/2006/relationships/hyperlink" Target="http://lawprofessors.typepad.com/immigration/2017/07/professor-peter-margulies-refugee-executive-order-update-the-supreme-court-hands-each-side-a-partial-victory.html" TargetMode="External"/><Relationship Id="rId51" Type="http://schemas.openxmlformats.org/officeDocument/2006/relationships/hyperlink" Target="http://lawprofessors.typepad.com/immigration/2017/07/robert-barnes-in-the-washington-post-reports-that-the-supreme-court-today-entered-an-order-in-connection-with-its-review-ofpr.html" TargetMode="External"/><Relationship Id="rId52" Type="http://schemas.openxmlformats.org/officeDocument/2006/relationships/hyperlink" Target="http://lawprofessors.typepad.com/immigration/2017/07/a-portrait-of-asian-americans-in-the-law.html" TargetMode="External"/><Relationship Id="rId53" Type="http://schemas.openxmlformats.org/officeDocument/2006/relationships/hyperlink" Target="http://lawprofessors.typepad.com/immigration/2017/07/road-trip-haskell-free-library-opera-house.html" TargetMode="External"/><Relationship Id="rId54" Type="http://schemas.openxmlformats.org/officeDocument/2006/relationships/hyperlink" Target="http://lawprofessors.typepad.com/immigration/2017/07/from-the-bookshelves-the-politics-of-new-immigrant-destinations-transatlantic-perspectives-edited-by.html" TargetMode="External"/><Relationship Id="rId55" Type="http://schemas.openxmlformats.org/officeDocument/2006/relationships/hyperlink" Target="http://lawprofessors.typepad.com/immigration/2017/07/immigrant-health-care-workers-in-the-united-states.html" TargetMode="External"/><Relationship Id="rId56" Type="http://schemas.openxmlformats.org/officeDocument/2006/relationships/hyperlink" Target="http://lawprofessors.typepad.com/immigration/2017/07/iraqi-christians-supported-trump-they-now-face-deportation.html" TargetMode="External"/><Relationship Id="rId57" Type="http://schemas.openxmlformats.org/officeDocument/2006/relationships/hyperlink" Target="http://lawprofessors.typepad.com/immigration/2017/07/cuban-migration-a-postrevolution-exodus-ebbs-and-flows.html" TargetMode="External"/><Relationship Id="rId58" Type="http://schemas.openxmlformats.org/officeDocument/2006/relationships/hyperlink" Target="http://lawprofessors.typepad.com/immigration/2017/07/cyrus-mehta-supreme-courts-heightened-standard-for-revoking-naturalization-should-apply-to-all-immig.html" TargetMode="External"/><Relationship Id="rId140" Type="http://schemas.openxmlformats.org/officeDocument/2006/relationships/hyperlink" Target="http://trk.cp20.com/click/hrzvy-bb6aoj-6hmiyon8/" TargetMode="External"/><Relationship Id="rId141" Type="http://schemas.openxmlformats.org/officeDocument/2006/relationships/hyperlink" Target="http://trk.cp20.com/click/hrzvy-bb6aok-6hmiyon9/" TargetMode="External"/><Relationship Id="rId142" Type="http://schemas.openxmlformats.org/officeDocument/2006/relationships/hyperlink" Target="http://trk.cp20.com/click/hrzvy-bb6aom-6hmiyon1/" TargetMode="External"/><Relationship Id="rId143" Type="http://schemas.openxmlformats.org/officeDocument/2006/relationships/hyperlink" Target="http://trk.cp20.com/click/hrzvy-bb6aon-6hmiyon2/" TargetMode="External"/><Relationship Id="rId144" Type="http://schemas.openxmlformats.org/officeDocument/2006/relationships/hyperlink" Target="http://trk.cp20.com/click/hrzvy-bb6aoo-6hmiyon3/" TargetMode="External"/><Relationship Id="rId145" Type="http://schemas.openxmlformats.org/officeDocument/2006/relationships/hyperlink" Target="http://trk.cp20.com/click/hrzvy-bb6aov-6hmiyon0/" TargetMode="External"/><Relationship Id="rId146" Type="http://schemas.openxmlformats.org/officeDocument/2006/relationships/hyperlink" Target="http://trk.cp20.com/click/hrzvy-bb6aow-6hmiyon1/" TargetMode="External"/><Relationship Id="rId147" Type="http://schemas.openxmlformats.org/officeDocument/2006/relationships/hyperlink" Target="http://trk.cp20.com/click/hrzvy-bb6aox-6hmiyon2/" TargetMode="External"/><Relationship Id="rId148" Type="http://schemas.openxmlformats.org/officeDocument/2006/relationships/hyperlink" Target="http://trk.cp20.com/click/hrzvy-bb6aoy-6hmiyon3/" TargetMode="External"/><Relationship Id="rId149" Type="http://schemas.openxmlformats.org/officeDocument/2006/relationships/hyperlink" Target="http://trk.cp20.com/click/hrzvy-bb6aoz-6hmiyon4/" TargetMode="External"/><Relationship Id="rId1080" Type="http://schemas.openxmlformats.org/officeDocument/2006/relationships/hyperlink" Target="http://trk.cp20.com/click/h5mk9-b144ca-6hmiyr42/" TargetMode="External"/><Relationship Id="rId1081" Type="http://schemas.openxmlformats.org/officeDocument/2006/relationships/hyperlink" Target="http://trk.cp20.com/click/h5mk9-b144cb-6hmiyr43/" TargetMode="External"/><Relationship Id="rId2510" Type="http://schemas.openxmlformats.org/officeDocument/2006/relationships/hyperlink" Target="https://www.bloomberg.com/view/articles/2017-05-17/worried-about-being-deported-get-a-farm-job" TargetMode="External"/><Relationship Id="rId2511" Type="http://schemas.openxmlformats.org/officeDocument/2006/relationships/hyperlink" Target="http://www.cnn.com/2017/05/16/us/ice-stewart-detention-center-death/" TargetMode="External"/><Relationship Id="rId2512" Type="http://schemas.openxmlformats.org/officeDocument/2006/relationships/hyperlink" Target="https://www.ajc.com/news/breaking-news/gbi-ice-detainee-who-died-georgia-was-isolated-for-days/DcGHSwotmwlu5oi8yGJqwM/" TargetMode="External"/><Relationship Id="rId2513" Type="http://schemas.openxmlformats.org/officeDocument/2006/relationships/hyperlink" Target="http://www.elpasotimes.com/story/news/immigration/2017/05/15/county-seek-legal-action-against-states-sb-4/101722346/" TargetMode="External"/><Relationship Id="rId2514" Type="http://schemas.openxmlformats.org/officeDocument/2006/relationships/hyperlink" Target="http://www.statesman.com/news/state--regional-govt--politics/gov-abbott-tells-hispanic-texans-they-have-nothing-fear-from/rtKl31T1dYzFPvxh5vmXSL/" TargetMode="External"/><Relationship Id="rId2515" Type="http://schemas.openxmlformats.org/officeDocument/2006/relationships/hyperlink" Target="https://www.dallasnews.com/news/dallas/2017/05/14/downtown-dallas-crowd-protests-texas-new-sanctuary-cities-ban" TargetMode="External"/><Relationship Id="rId2516" Type="http://schemas.openxmlformats.org/officeDocument/2006/relationships/hyperlink" Target="http://www.kens5.com/news/local/sb4critics-question-how-bill-will-require-law-enforcement-to-prove-citizenship/439940105" TargetMode="External"/><Relationship Id="rId2517" Type="http://schemas.openxmlformats.org/officeDocument/2006/relationships/hyperlink" Target="http://keyetv.com/news/local/austin-and-other-cities-unite-to-oppose-sb4-in-court" TargetMode="External"/><Relationship Id="rId2518" Type="http://schemas.openxmlformats.org/officeDocument/2006/relationships/hyperlink" Target="http://www.fox4news.com/news/254590231-story" TargetMode="External"/><Relationship Id="rId2519" Type="http://schemas.openxmlformats.org/officeDocument/2006/relationships/hyperlink" Target="http://www.kvia.com/news/border/el-paso-county-commissioners-to-review-sanctuary-cities-sb4-law-monday/499190561" TargetMode="External"/><Relationship Id="rId1082" Type="http://schemas.openxmlformats.org/officeDocument/2006/relationships/hyperlink" Target="http://www.wilx.com/content/news/Hearing-set-on-suit-to-stop-deportation-of-Iraqi-nationals-428953763.html" TargetMode="External"/><Relationship Id="rId1083" Type="http://schemas.openxmlformats.org/officeDocument/2006/relationships/hyperlink" Target="http://trk.cp20.com/click/h5mk9-b144ce-6hmiyr46/" TargetMode="External"/><Relationship Id="rId1084" Type="http://schemas.openxmlformats.org/officeDocument/2006/relationships/hyperlink" Target="http://www.pbs.org/newshour/rundown/border-patrol-arrests-4-men-medical-camp-run-aid-group/" TargetMode="External"/><Relationship Id="rId1085" Type="http://schemas.openxmlformats.org/officeDocument/2006/relationships/hyperlink" Target="http://trk.cp20.com/click/h5mk9-b144cj-6hmiyr41/" TargetMode="External"/><Relationship Id="rId1086" Type="http://schemas.openxmlformats.org/officeDocument/2006/relationships/hyperlink" Target="http://trk.cp20.com/click/h5mk9-b144cq-6hmiyr48/" TargetMode="External"/><Relationship Id="rId1087" Type="http://schemas.openxmlformats.org/officeDocument/2006/relationships/hyperlink" Target="http://trk.cp20.com/click/h5mk9-b144ck-6hmiyr42/" TargetMode="External"/><Relationship Id="rId1088" Type="http://schemas.openxmlformats.org/officeDocument/2006/relationships/hyperlink" Target="http://trk.cp20.com/click/h5mk9-b144cl-6hmiyr43/" TargetMode="External"/><Relationship Id="rId1089" Type="http://schemas.openxmlformats.org/officeDocument/2006/relationships/hyperlink" Target="http://trk.cp20.com/click/h5mk9-b144cp-6hmiyr47/" TargetMode="External"/><Relationship Id="rId59" Type="http://schemas.openxmlformats.org/officeDocument/2006/relationships/hyperlink" Target="http://lawprofessors.typepad.com/immigration/2017/07/guest-blog-post-by-professor-rebecca-sharpless-justice-delayed-but-not-denied-eleventh-circuit-on-de.html" TargetMode="External"/><Relationship Id="rId3760" Type="http://schemas.openxmlformats.org/officeDocument/2006/relationships/hyperlink" Target="http://www.nbcnews.com/news/asian-america/government-take-more-targeted-approach-seek-eliminate-h-1b-visa-n742331" TargetMode="External"/><Relationship Id="rId3761" Type="http://schemas.openxmlformats.org/officeDocument/2006/relationships/hyperlink" Target="https://www.wsj.com/articles/trump-administration-considers-far-reaching-steps-for-extreme-vetting-1491303602" TargetMode="External"/><Relationship Id="rId3762" Type="http://schemas.openxmlformats.org/officeDocument/2006/relationships/hyperlink" Target="http://www.reuters.com/article/us-usa-immigration-visas-idUSKBN1752CQ" TargetMode="External"/><Relationship Id="rId3763" Type="http://schemas.openxmlformats.org/officeDocument/2006/relationships/hyperlink" Target="https://www.washingtonpost.com/national/immigration-agents-round-up-153-in-south-texas/2017/04/03/0eace84e-18df-11e7-8598-9a99da559f9e_story.html?utm_term=.f76cea5d8072" TargetMode="External"/><Relationship Id="rId3764" Type="http://schemas.openxmlformats.org/officeDocument/2006/relationships/hyperlink" Target="https://www.bostonglobe.com/metro/2017/04/03/state-top-court-weighs-whether-local-authorities-must-detain-immigrants-for-ice/gex9iZLvg1OPOVjwLDU9EM/story.html" TargetMode="External"/><Relationship Id="rId3765" Type="http://schemas.openxmlformats.org/officeDocument/2006/relationships/hyperlink" Target="http://www.slate.com/blogs/moneybox/2017/03/31/there_s_no_presumption_of_innocence_in_trump_s_weekly_immigrant_crime_blotter.html" TargetMode="External"/><Relationship Id="rId3766" Type="http://schemas.openxmlformats.org/officeDocument/2006/relationships/hyperlink" Target="http://www.npr.org/2017/04/03/522424593/immigration-dragnet-gains-support-after-migrants-are-arrested-for-crimes" TargetMode="External"/><Relationship Id="rId3767" Type="http://schemas.openxmlformats.org/officeDocument/2006/relationships/hyperlink" Target="http://www.chicagotribune.com/news/immigration/ct-immigration-check-ins-met-20170404-story.html" TargetMode="External"/><Relationship Id="rId3768" Type="http://schemas.openxmlformats.org/officeDocument/2006/relationships/hyperlink" Target="https://www.nytimes.com/2017/04/03/technology/tech-worker-h-1b-visas-changes.html?_r=0" TargetMode="External"/><Relationship Id="rId3769" Type="http://schemas.openxmlformats.org/officeDocument/2006/relationships/hyperlink" Target="https://www.nytimes.com/2017/04/03/us/tech-visa-applications-h1b.html" TargetMode="External"/><Relationship Id="rId4462" Type="http://schemas.openxmlformats.org/officeDocument/2006/relationships/hyperlink" Target="http://www.reuters.com/article/us-usa-sxsw-trump-bands-idUSKBN16P0LI" TargetMode="External"/><Relationship Id="rId4463" Type="http://schemas.openxmlformats.org/officeDocument/2006/relationships/hyperlink" Target="https://www.nytimes.com/2017/03/19/us/travel-ban-persian-new-year-celebration.html?_r=0" TargetMode="External"/><Relationship Id="rId4464" Type="http://schemas.openxmlformats.org/officeDocument/2006/relationships/hyperlink" Target="https://www.wsj.com/articles/trump-travel-ban-strong-dollar-take-edge-off-tourism-to-u-s-1490011201" TargetMode="External"/><Relationship Id="rId4465" Type="http://schemas.openxmlformats.org/officeDocument/2006/relationships/hyperlink" Target="https://www.wsj.com/articles/hawaiis-muslim-community-takes-stand-against-trump-travel-ban-1489784368" TargetMode="External"/><Relationship Id="rId4466" Type="http://schemas.openxmlformats.org/officeDocument/2006/relationships/hyperlink" Target="https://www.wsj.com/articles/justice-department-appeals-judge-s-decision-to-block-trump-s-travel-ban-1489780586" TargetMode="External"/><Relationship Id="rId4467" Type="http://schemas.openxmlformats.org/officeDocument/2006/relationships/hyperlink" Target="https://www.washingtonpost.com/local/social-issues/dhs-secretary-kelly-house-democrats-face-off-at-first-meeting/2017/03/17/8b21bc4e-0b36-11e7-93dc-00f9bdd74ed1_story.html?utm_term=.153c67f83b82" TargetMode="External"/><Relationship Id="rId4468" Type="http://schemas.openxmlformats.org/officeDocument/2006/relationships/hyperlink" Target="https://www.washingtonpost.com/local/trafficandcommuting/former-alexandria-deputy-police-chief-says-he-was-detained-at-jfk-airport-because-of-his-name/2017/03/19/9428f02e-0cc5-11e7-ab07-07d9f521f6b5_story.html?utm_term=.02a64a69dfce" TargetMode="External"/><Relationship Id="rId4469" Type="http://schemas.openxmlformats.org/officeDocument/2006/relationships/hyperlink" Target="https://www.washingtonpost.com/news/post-nation/wp/2017/03/19/philadelphias-cinco-de-mayo-festival-was-just-canceled-amid-fears-of-an-ice-raid/?utm_term=.2388d8e86027" TargetMode="External"/><Relationship Id="rId1810" Type="http://schemas.openxmlformats.org/officeDocument/2006/relationships/hyperlink" Target="http://trk.cp20.com/click/gpp7a-axfrh5-6hmiyr44/" TargetMode="External"/><Relationship Id="rId1811" Type="http://schemas.openxmlformats.org/officeDocument/2006/relationships/hyperlink" Target="http://trk.cp20.com/click/gpp7a-axfrh6-6hmiyr45/" TargetMode="External"/><Relationship Id="rId1812" Type="http://schemas.openxmlformats.org/officeDocument/2006/relationships/hyperlink" Target="http://trk.cp20.com/click/gpp7a-axfrh8-6hmiyr47/" TargetMode="External"/><Relationship Id="rId1813" Type="http://schemas.openxmlformats.org/officeDocument/2006/relationships/hyperlink" Target="http://trk.cp20.com/click/gpp7a-axfrha-6hmiyr48/" TargetMode="External"/><Relationship Id="rId1814" Type="http://schemas.openxmlformats.org/officeDocument/2006/relationships/hyperlink" Target="http://trk.cp20.com/click/gpp7a-axfrhb-6hmiyr49/" TargetMode="External"/><Relationship Id="rId1815" Type="http://schemas.openxmlformats.org/officeDocument/2006/relationships/hyperlink" Target="http://trk.cp20.com/click/gpp7a-axfrh9-6hmiyr48/" TargetMode="External"/><Relationship Id="rId1816" Type="http://schemas.openxmlformats.org/officeDocument/2006/relationships/hyperlink" Target="http://trk.cp20.com/click/gpp7a-axfrhc-6hmiyr40/" TargetMode="External"/><Relationship Id="rId1817" Type="http://schemas.openxmlformats.org/officeDocument/2006/relationships/hyperlink" Target="http://trk.cp20.com/click/gpp7a-axfrhd-6hmiyr41/" TargetMode="External"/><Relationship Id="rId1818" Type="http://schemas.openxmlformats.org/officeDocument/2006/relationships/hyperlink" Target="http://trk.cp20.com/click/gpp7a-axfrhe-6hmiyr42/" TargetMode="External"/><Relationship Id="rId1819" Type="http://schemas.openxmlformats.org/officeDocument/2006/relationships/hyperlink" Target="http://trk.cp20.com/click/gpp7a-axfrgm-6hmiyr49/" TargetMode="External"/><Relationship Id="rId690" Type="http://schemas.openxmlformats.org/officeDocument/2006/relationships/hyperlink" Target="http://www.ajc.com/news/crime--law/man-gets-prison-deportation-for-drug-trafficking-conviction/eUInKyF6Z0ZWVQ36xGxoPM/" TargetMode="External"/><Relationship Id="rId691" Type="http://schemas.openxmlformats.org/officeDocument/2006/relationships/hyperlink" Target="https://www.usnews.com/news/politics/articles/2017-06-27/ruling-in-travel-ban-leaves-myriad-questions-unanswered" TargetMode="External"/><Relationship Id="rId692" Type="http://schemas.openxmlformats.org/officeDocument/2006/relationships/hyperlink" Target="https://apnews.com/77f7006890b44779830ceb8c638cacb3" TargetMode="External"/><Relationship Id="rId693" Type="http://schemas.openxmlformats.org/officeDocument/2006/relationships/hyperlink" Target="http://trk.cp20.com/click/hc33m-b3xl4a-6hmiyr45/" TargetMode="External"/><Relationship Id="rId694" Type="http://schemas.openxmlformats.org/officeDocument/2006/relationships/hyperlink" Target="https://www.reuters.com/article/us-usa-court-termcloser-idUSKBN19I2LS" TargetMode="External"/><Relationship Id="rId695" Type="http://schemas.openxmlformats.org/officeDocument/2006/relationships/hyperlink" Target="https://www.reuters.com/article/us-usa-court-immigration-visas-idUSKBN19I2VJ" TargetMode="External"/><Relationship Id="rId696" Type="http://schemas.openxmlformats.org/officeDocument/2006/relationships/hyperlink" Target="http://trk.cp20.com/click/hc33m-b3xl4e-6hmiyr49/" TargetMode="External"/><Relationship Id="rId697" Type="http://schemas.openxmlformats.org/officeDocument/2006/relationships/hyperlink" Target="http://trk.cp20.com/click/hc33m-b3xl4f-6hmiyr40/" TargetMode="External"/><Relationship Id="rId698" Type="http://schemas.openxmlformats.org/officeDocument/2006/relationships/hyperlink" Target="http://trk.cp20.com/click/hc33m-b3xl4h-6hmiyr42/" TargetMode="External"/><Relationship Id="rId699" Type="http://schemas.openxmlformats.org/officeDocument/2006/relationships/hyperlink" Target="http://trk.cp20.com/click/hc33m-b3xl4i-6hmiyr43/" TargetMode="External"/><Relationship Id="rId3220" Type="http://schemas.openxmlformats.org/officeDocument/2006/relationships/hyperlink" Target="http://thehill.com/homenews/administration/329940-trump-dreamers-should-rest-easy" TargetMode="External"/><Relationship Id="rId3221" Type="http://schemas.openxmlformats.org/officeDocument/2006/relationships/hyperlink" Target="https://www.washingtonpost.com/politics/whitehouse/justice-dept-warns-sanctuary-cities-in-immigration-fight/2017/04/21/20a725de-26fc-11e7-928e-3624539060e8_story.html?utm_term=.e4d6654b27f1" TargetMode="External"/><Relationship Id="rId3222" Type="http://schemas.openxmlformats.org/officeDocument/2006/relationships/hyperlink" Target="https://www.washingtonpost.com/national/ap-fact-check-sessions-tags-wrong-city-for-immigrant-crimes/2017/04/22/a6a660d2-27ba-11e7-928e-3624539060e8_story.html?utm_term=.e3ae0afd736e" TargetMode="External"/><Relationship Id="rId3223" Type="http://schemas.openxmlformats.org/officeDocument/2006/relationships/hyperlink" Target="http://www.reuters.com/article/us-usa-immigration-sanctuary-idUSKBN17N2JA" TargetMode="External"/><Relationship Id="rId3224" Type="http://schemas.openxmlformats.org/officeDocument/2006/relationships/hyperlink" Target="https://www.nytimes.com/2017/04/21/us/politics/sanctuary-city-justice-department.html" TargetMode="External"/><Relationship Id="rId3225" Type="http://schemas.openxmlformats.org/officeDocument/2006/relationships/hyperlink" Target="https://www.washingtonpost.com/world/national-security/sessions-takes-step-toward-enforcing-threat-to-strip-funding-from-sanctuary-cities/2017/04/21/f0e53d3a-26a2-11e7-b503-9d616bd5a305_story.html?utm_term=.26fb6df937fe" TargetMode="External"/><Relationship Id="rId3226" Type="http://schemas.openxmlformats.org/officeDocument/2006/relationships/hyperlink" Target="http://thehill.com/homenews/administration/329937-trump-admin-warns-9-sanctuary-jurisdictions-they-may-lose-funds" TargetMode="External"/><Relationship Id="rId3227" Type="http://schemas.openxmlformats.org/officeDocument/2006/relationships/hyperlink" Target="http://thehill.com/blogs/blog-briefing-room/news/330057-sanctuary-city-mayors-fire-back-at-doj-over-criticism" TargetMode="External"/><Relationship Id="rId3228" Type="http://schemas.openxmlformats.org/officeDocument/2006/relationships/hyperlink" Target="https://www.washingtonpost.com/politics/health_care/as-budget-deadline-looms-trump-pushes-border-wall-funding/2017/04/24/dfedff08-28be-11e7-9081-f5405f56d3e4_story.html?utm_term=.3a12f6b92e9d" TargetMode="External"/><Relationship Id="rId3229" Type="http://schemas.openxmlformats.org/officeDocument/2006/relationships/hyperlink" Target="https://www.nytimes.com/reuters/2017/04/23/world/americas/23reuters-usa-budget-trump-mexico.html" TargetMode="External"/><Relationship Id="rId4470" Type="http://schemas.openxmlformats.org/officeDocument/2006/relationships/hyperlink" Target="https://www.washingtonpost.com/politics/young-americans-most-see-trump-as-illegitimate-president/2017/03/18/769c9b50-0be4-11e7-bd19-fd3afa0f7e2a_story.html?utm_term=.db9de2783ece" TargetMode="External"/><Relationship Id="rId4471" Type="http://schemas.openxmlformats.org/officeDocument/2006/relationships/hyperlink" Target="http://www.reuters.com/article/us-usa-immigration-borderwall-idUSKBN16P0NX" TargetMode="External"/><Relationship Id="rId60" Type="http://schemas.openxmlformats.org/officeDocument/2006/relationships/hyperlink" Target="http://lawprofessors.typepad.com/immigration/2017/07/photo-courtesy-the-official-michaela-deprince-website-sierra-leonean-american-ballet-dancer-michaela-deprince-was-orphaned.html" TargetMode="External"/><Relationship Id="rId61" Type="http://schemas.openxmlformats.org/officeDocument/2006/relationships/hyperlink" Target="http://lawprofessors.typepad.com/immigration/2017/07/immigration-article-of-the-day-understanding-secondary-immigration-enforcement-immigrant-youth-and-f.html" TargetMode="External"/><Relationship Id="rId62" Type="http://schemas.openxmlformats.org/officeDocument/2006/relationships/hyperlink" Target="http://lawprofessors.typepad.com/immigration/2017/07/nyt-on-undocumented-immigration-attorneys-and-immigration-advocacy.html" TargetMode="External"/><Relationship Id="rId63" Type="http://schemas.openxmlformats.org/officeDocument/2006/relationships/hyperlink" Target="http://lawprofessors.typepad.com/immigration/2017/07/ag-jeff-sessions-spreading-alternative-facts-aka-falsehoods-about-crime-in-sanctuary-cities.html" TargetMode="External"/><Relationship Id="rId64" Type="http://schemas.openxmlformats.org/officeDocument/2006/relationships/hyperlink" Target="http://lawprofessors.typepad.com/immigration/2017/07/here-is-a-much-needed-good-news-immigration-story-and-president-trump-helped-make-it-happen-moriah-balingit-of-the-w.html" TargetMode="External"/><Relationship Id="rId65" Type="http://schemas.openxmlformats.org/officeDocument/2006/relationships/hyperlink" Target="http://trk.cp20.com/click/ht0d9-bbkpd1-6hmiyr44/" TargetMode="External"/><Relationship Id="rId66" Type="http://schemas.openxmlformats.org/officeDocument/2006/relationships/hyperlink" Target="http://trk.cp20.com/click/ht0d9-bbkpc6-6hmiyr48/" TargetMode="External"/><Relationship Id="rId67" Type="http://schemas.openxmlformats.org/officeDocument/2006/relationships/hyperlink" Target="http://trk.cp20.com/click/ht0d9-bbkpc7-6hmiyr49/" TargetMode="External"/><Relationship Id="rId68" Type="http://schemas.openxmlformats.org/officeDocument/2006/relationships/hyperlink" Target="http://trk.cp20.com/click/ht0d9-bbkpc8-6hmiyr40/" TargetMode="External"/><Relationship Id="rId150" Type="http://schemas.openxmlformats.org/officeDocument/2006/relationships/hyperlink" Target="http://trk.cp20.com/click/hrzvy-bb6ap0-6hmiyon1/" TargetMode="External"/><Relationship Id="rId151" Type="http://schemas.openxmlformats.org/officeDocument/2006/relationships/hyperlink" Target="http://trk.cp20.com/click/hrzvy-bb6ap1-6hmiyon2/" TargetMode="External"/><Relationship Id="rId152" Type="http://schemas.openxmlformats.org/officeDocument/2006/relationships/hyperlink" Target="http://trk.cp20.com/click/hrzvy-bb6ap2-6hmiyon3/" TargetMode="External"/><Relationship Id="rId153" Type="http://schemas.openxmlformats.org/officeDocument/2006/relationships/hyperlink" Target="http://trk.cp20.com/click/hrzvy-bb6ap3-6hmiyon4/" TargetMode="External"/><Relationship Id="rId154" Type="http://schemas.openxmlformats.org/officeDocument/2006/relationships/hyperlink" Target="http://trk.cp20.com/click/hrzvy-bb6ap4-6hmiyon5/" TargetMode="External"/><Relationship Id="rId155" Type="http://schemas.openxmlformats.org/officeDocument/2006/relationships/hyperlink" Target="http://trk.cp20.com/click/hrzvy-bb6ap5-6hmiyon6/" TargetMode="External"/><Relationship Id="rId156" Type="http://schemas.openxmlformats.org/officeDocument/2006/relationships/hyperlink" Target="http://trk.cp20.com/click/hrzvy-bb6ap6-6hmiyon7/" TargetMode="External"/><Relationship Id="rId157" Type="http://schemas.openxmlformats.org/officeDocument/2006/relationships/hyperlink" Target="http://trk.cp20.com/click/hrzvy-bb6aoq-6hmiyon5/" TargetMode="External"/><Relationship Id="rId158" Type="http://schemas.openxmlformats.org/officeDocument/2006/relationships/hyperlink" Target="http://al.com/" TargetMode="External"/><Relationship Id="rId159" Type="http://schemas.openxmlformats.org/officeDocument/2006/relationships/hyperlink" Target="http://trk.cp20.com/click/hrzvy-bb6ans-6hmiyon6/" TargetMode="External"/><Relationship Id="rId1090" Type="http://schemas.openxmlformats.org/officeDocument/2006/relationships/hyperlink" Target="http://trk.cp20.com/click/h5mk9-b144cs-6hmiyr40/" TargetMode="External"/><Relationship Id="rId1091" Type="http://schemas.openxmlformats.org/officeDocument/2006/relationships/hyperlink" Target="https://finance.yahoo.com/news/texas-companies-tie-worker-shortages-155847367.html" TargetMode="External"/><Relationship Id="rId2520" Type="http://schemas.openxmlformats.org/officeDocument/2006/relationships/hyperlink" Target="https://www.washingtonpost.com/powerpost/if-democrats-cant-win-one-of-three-upcoming-special-elections-how-can-they-take-back-the-majority-in-2018/2017/05/16/bb4f6560-399e-11e7-9e48-c4f199710b69_story.html?utm_term=.19d42eead863" TargetMode="External"/><Relationship Id="rId2521" Type="http://schemas.openxmlformats.org/officeDocument/2006/relationships/hyperlink" Target="https://www.washingtonpost.com/news/answer-sheet/wp/2017/05/17/notre-dame-students-plan-to-protest-against-mike-pence-at-commencement-and-the-university-is-okay-with-it/?utm_term=.2ce5308e2d07" TargetMode="External"/><Relationship Id="rId2522" Type="http://schemas.openxmlformats.org/officeDocument/2006/relationships/hyperlink" Target="https://www.themarshallproject.org/2017/05/16/how-prosecutors-are-fighting-trump-s-deportation-plans" TargetMode="External"/><Relationship Id="rId2523" Type="http://schemas.openxmlformats.org/officeDocument/2006/relationships/hyperlink" Target="http://www.newsweek.com/jpmorgan-chase-jamie-dimon-immigration-private-prison-protest-make-road-610463" TargetMode="External"/><Relationship Id="rId2524" Type="http://schemas.openxmlformats.org/officeDocument/2006/relationships/hyperlink" Target="http://www.huffingtonpost.com/entry/mo-brooks-alabama-senate-jeff-sessions_us_591a093de4b0809be1574519?zfm" TargetMode="External"/><Relationship Id="rId2525" Type="http://schemas.openxmlformats.org/officeDocument/2006/relationships/hyperlink" Target="http://inquirer.net/" TargetMode="External"/><Relationship Id="rId2526" Type="http://schemas.openxmlformats.org/officeDocument/2006/relationships/hyperlink" Target="https://usa.inquirer.net/3679/stronger-immigrant-rights-movement-resisting-trump-crackdown" TargetMode="External"/><Relationship Id="rId2527" Type="http://schemas.openxmlformats.org/officeDocument/2006/relationships/hyperlink" Target="https://www.bloomberg.com/view/articles/2017-05-17/worried-about-being-deported-get-a-farm-job" TargetMode="External"/><Relationship Id="rId2528" Type="http://schemas.openxmlformats.org/officeDocument/2006/relationships/hyperlink" Target="https://www.washingtonpost.com/opinions/trump-just-cant-seem-to-stop-telling-the-truth/2017/05/16/3e9d4de2-3a76-11e7-8854-21f359183e8c_story.html?utm_term=.fe6c21a2fbc3" TargetMode="External"/><Relationship Id="rId2529" Type="http://schemas.openxmlformats.org/officeDocument/2006/relationships/hyperlink" Target="https://www.washingtonpost.com/local/a-virginia-politician-calls-for-hate-to-leave-his-hometown-easier-said-than-done/2017/05/16/0ca5dc3a-3a55-11e7-9e48-c4f199710b69_story.html?utm_term=.d63c101aa410" TargetMode="External"/><Relationship Id="rId1092" Type="http://schemas.openxmlformats.org/officeDocument/2006/relationships/hyperlink" Target="http://abcnews.go.com/US/wireStory/kurdish-man-minor-record-fights-deportation-us-48101746" TargetMode="External"/><Relationship Id="rId1093" Type="http://schemas.openxmlformats.org/officeDocument/2006/relationships/hyperlink" Target="http://trk.cp20.com/click/h5mk9-b144ct-6hmiyr41/" TargetMode="External"/><Relationship Id="rId1094" Type="http://schemas.openxmlformats.org/officeDocument/2006/relationships/hyperlink" Target="http://trk.cp20.com/click/h5mk9-b144cu-6hmiyr42/" TargetMode="External"/><Relationship Id="rId1095" Type="http://schemas.openxmlformats.org/officeDocument/2006/relationships/hyperlink" Target="http://trk.cp20.com/click/h5mk9-b144cv-6hmiyr43/" TargetMode="External"/><Relationship Id="rId1096" Type="http://schemas.openxmlformats.org/officeDocument/2006/relationships/hyperlink" Target="http://trk.cp20.com/click/h5mk9-b144cw-6hmiyr44/" TargetMode="External"/><Relationship Id="rId1097" Type="http://schemas.openxmlformats.org/officeDocument/2006/relationships/hyperlink" Target="http://trk.cp20.com/click/h5mk9-b144cx-6hmiyr45/" TargetMode="External"/><Relationship Id="rId1098" Type="http://schemas.openxmlformats.org/officeDocument/2006/relationships/hyperlink" Target="http://trk.cp20.com/click/h5mk9-b144cy-6hmiyr46/" TargetMode="External"/><Relationship Id="rId1099" Type="http://schemas.openxmlformats.org/officeDocument/2006/relationships/hyperlink" Target="http://trk.cp20.com/click/h5mk9-b144cz-6hmiyr47/" TargetMode="External"/><Relationship Id="rId69" Type="http://schemas.openxmlformats.org/officeDocument/2006/relationships/hyperlink" Target="http://trk.cp20.com/click/ht0d9-bbkpc9-6hmiyr41/" TargetMode="External"/><Relationship Id="rId3770" Type="http://schemas.openxmlformats.org/officeDocument/2006/relationships/hyperlink" Target="https://www.wsj.com/articles/trump-administration-reopens-h-1b-program-with-a-twist-1491256323" TargetMode="External"/><Relationship Id="rId3771" Type="http://schemas.openxmlformats.org/officeDocument/2006/relationships/hyperlink" Target="http://thehill.com/policy/technology/327046-trump-takes-aim-at-techs-beloved-h1-b-visas" TargetMode="External"/><Relationship Id="rId3772" Type="http://schemas.openxmlformats.org/officeDocument/2006/relationships/hyperlink" Target="http://thehill.com/policy/technology/327005-trump-administration-cracks-down-on-visas-for-computer-programmers" TargetMode="External"/><Relationship Id="rId3773" Type="http://schemas.openxmlformats.org/officeDocument/2006/relationships/hyperlink" Target="http://abcnews.go.com/Politics/wireStory/california-senate-oks-statewide-immigrant-sanctuary-bill-46558087" TargetMode="External"/><Relationship Id="rId3774" Type="http://schemas.openxmlformats.org/officeDocument/2006/relationships/hyperlink" Target="http://www.dispatch.com/news/20170403/josh-mandel-ramps-up-criticism-of-radical-islamic-terrorism-sanctuary-cities" TargetMode="External"/><Relationship Id="rId3775" Type="http://schemas.openxmlformats.org/officeDocument/2006/relationships/hyperlink" Target="https://www.wsj.com/articles/why-trump-against-his-instincts-spared-iraq-from-the-travel-ban-1491231782" TargetMode="External"/><Relationship Id="rId3776" Type="http://schemas.openxmlformats.org/officeDocument/2006/relationships/hyperlink" Target="https://www.washingtonpost.com/national/border-wall-contractors-prepare-for-a-hostile-environment/2017/04/04/a87e4124-18fe-11e7-8598-9a99da559f9e_story.html?utm_term=.ff055860ccb9" TargetMode="External"/><Relationship Id="rId3777" Type="http://schemas.openxmlformats.org/officeDocument/2006/relationships/hyperlink" Target="https://www.washingtonpost.com/business/us-warns-companies-not-to-overlook-qualified-americans/2017/04/03/99c8f0b0-18b4-11e7-8598-9a99da559f9e_story.html?utm_term=.4fbdbc7240f0" TargetMode="External"/><Relationship Id="rId3778" Type="http://schemas.openxmlformats.org/officeDocument/2006/relationships/hyperlink" Target="https://www.washingtonpost.com/national/study-immigrant-drivers-licenses-may-ease-hit-run-crashes/2017/04/03/0b836528-18a1-11e7-8598-9a99da559f9e_story.html?utm_term=.83b655745a2d" TargetMode="External"/><Relationship Id="rId3779" Type="http://schemas.openxmlformats.org/officeDocument/2006/relationships/hyperlink" Target="https://www.washingtonpost.com/national/higher-education/university-of-california-foreign-applications-drop-sharply/2017/04/03/400c0d96-187d-11e7-8598-9a99da559f9e_story.html?utm_term=.aef4d73967f1" TargetMode="External"/><Relationship Id="rId4472" Type="http://schemas.openxmlformats.org/officeDocument/2006/relationships/hyperlink" Target="https://www.nytimes.com/2017/03/18/us/politics/trump-seeks-proposals-for-physically-imposing-wall-with-mexico.html" TargetMode="External"/><Relationship Id="rId4473" Type="http://schemas.openxmlformats.org/officeDocument/2006/relationships/hyperlink" Target="https://www.washingtonpost.com/local/social-issues/trumps-budget-proves-that-us-will-pay-for-border-wall-mexican-governor-says/2017/03/18/d991fb58-0c0a-11e7-93dc-00f9bdd74ed1_story.html?utm_term=.75040bb02cec" TargetMode="External"/><Relationship Id="rId4474" Type="http://schemas.openxmlformats.org/officeDocument/2006/relationships/hyperlink" Target="https://www.washingtonpost.com/world/the_americas/us-officials-begin-fingerprinting-refugee-families-on-nauru/2017/03/19/bdb87cea-0d13-11e7-aa57-2ca1b05c41b8_story.html?utm_term=.91eba3be4cf9" TargetMode="External"/><Relationship Id="rId4475" Type="http://schemas.openxmlformats.org/officeDocument/2006/relationships/hyperlink" Target="https://www.washingtonpost.com/politics/young-americans-most-see-trump-as-illegitimate-president/2017/03/18/769c9b50-0be4-11e7-bd19-fd3afa0f7e2a_story.html?utm_term=.db9de2783ece" TargetMode="External"/><Relationship Id="rId4476" Type="http://schemas.openxmlformats.org/officeDocument/2006/relationships/hyperlink" Target="https://www.washingtonpost.com/business/technology/meetup-takes-risky-leap-into-the-trump-resistance/2017/03/19/97717ea2-0c95-11e7-aa57-2ca1b05c41b8_story.html?utm_term=.592bfb338316" TargetMode="External"/><Relationship Id="rId4477" Type="http://schemas.openxmlformats.org/officeDocument/2006/relationships/hyperlink" Target="https://www.washingtonpost.com/local/public-safety/behind-the-rise-in-seemingly-chaotic-ms-13-violence-a-structured-hierarchy/2017/03/18/53ee3f76-051a-11e7-b1e9-a05d3c21f7cf_story.html?utm_term=.eece5f44c602" TargetMode="External"/><Relationship Id="rId4478" Type="http://schemas.openxmlformats.org/officeDocument/2006/relationships/hyperlink" Target="https://www.washingtonpost.com/national/waiter-fired-after-asking-customer-for-proof-of-residency/2017/03/19/5738e66a-0cd4-11e7-aa57-2ca1b05c41b8_story.html?utm_term=.9d4eac335376" TargetMode="External"/><Relationship Id="rId4479" Type="http://schemas.openxmlformats.org/officeDocument/2006/relationships/hyperlink" Target="https://www.washingtonpost.com/news/post-nation/wp/2017/03/19/a-california-waiter-refused-to-serve-4-latina-women-until-he-saw-proof-of-residency/?utm_term=.490b78649fdc" TargetMode="External"/><Relationship Id="rId1820" Type="http://schemas.openxmlformats.org/officeDocument/2006/relationships/hyperlink" Target="http://trk.cp20.com/click/gpp7a-axfrgn-6hmiyr40/" TargetMode="External"/><Relationship Id="rId1821" Type="http://schemas.openxmlformats.org/officeDocument/2006/relationships/hyperlink" Target="http://trk.cp20.com/click/gpp7a-axfrgo-6hmiyr41/" TargetMode="External"/><Relationship Id="rId1822" Type="http://schemas.openxmlformats.org/officeDocument/2006/relationships/hyperlink" Target="http://trk.cp20.com/click/gpp7a-axfrgp-6hmiyr42/" TargetMode="External"/><Relationship Id="rId1823" Type="http://schemas.openxmlformats.org/officeDocument/2006/relationships/hyperlink" Target="http://trk.cp20.com/click/gpp7a-axfrgq-6hmiyr43/" TargetMode="External"/><Relationship Id="rId1824" Type="http://schemas.openxmlformats.org/officeDocument/2006/relationships/hyperlink" Target="http://trk.cp20.com/click/gpp7a-axfrgr-6hmiyr44/" TargetMode="External"/><Relationship Id="rId1825" Type="http://schemas.openxmlformats.org/officeDocument/2006/relationships/hyperlink" Target="http://trk.cp20.com/click/gpp7a-axfrhi-6hmiyr46/" TargetMode="External"/><Relationship Id="rId1826" Type="http://schemas.openxmlformats.org/officeDocument/2006/relationships/hyperlink" Target="http://www.baltimoresun.com/news/opinion/oped/bs-ed-maryland-religious-freedom-20170531-story.html" TargetMode="External"/><Relationship Id="rId1827" Type="http://schemas.openxmlformats.org/officeDocument/2006/relationships/hyperlink" Target="http://trk.cp20.com/click/gpp7a-axfrhk-6hmiyr48/" TargetMode="External"/><Relationship Id="rId1828" Type="http://schemas.openxmlformats.org/officeDocument/2006/relationships/hyperlink" Target="http://trk.cp20.com/click/gpp7a-axfrhm-6hmiyr40/" TargetMode="External"/><Relationship Id="rId1829" Type="http://schemas.openxmlformats.org/officeDocument/2006/relationships/hyperlink" Target="http://trk.cp20.com/click/gpp7a-axfrhn-6hmiyr41/" TargetMode="External"/><Relationship Id="rId3230" Type="http://schemas.openxmlformats.org/officeDocument/2006/relationships/hyperlink" Target="https://www.nytimes.com/2017/04/21/movies/trump-border-wall-films.html?hpw&amp;rref=movies&amp;action=click&amp;pgtype=Homepage&amp;module=well-region&amp;region=bottom-well&amp;WT.nav=bottom-well&amp;_r=0" TargetMode="External"/><Relationship Id="rId3231" Type="http://schemas.openxmlformats.org/officeDocument/2006/relationships/hyperlink" Target="https://www.washingtonpost.com/news/powerpost/wp/2017/04/23/white-house-budget-director-takes-hard-line-on-border-wall-as-threat-of-government-shutdown-looms/?hpid=hp_hp-top-table-main_pp-mulvaney-11amhomepagestory&amp;utm_term=.4ad48b8ddb30" TargetMode="External"/><Relationship Id="rId3232" Type="http://schemas.openxmlformats.org/officeDocument/2006/relationships/hyperlink" Target="https://www.washingtonpost.com/news/wonk/wp/2017/04/24/homeland-security-picked-these-high-priority-towns-to-get-trumps-wall/?utm_term=.8b674ef5382b" TargetMode="External"/><Relationship Id="rId3233" Type="http://schemas.openxmlformats.org/officeDocument/2006/relationships/hyperlink" Target="https://www.wsj.com/articles/border-lawmakers-balk-at-donald-trumps-wall-request-1492802294" TargetMode="External"/><Relationship Id="rId3234" Type="http://schemas.openxmlformats.org/officeDocument/2006/relationships/hyperlink" Target="http://www.politico.com/story/2017/04/24/scott-peters-california-237516" TargetMode="External"/><Relationship Id="rId3235" Type="http://schemas.openxmlformats.org/officeDocument/2006/relationships/hyperlink" Target="http://www.politico.com/story/2017/04/23/trump-congress-shutdown-border-wall-237502" TargetMode="External"/><Relationship Id="rId3236" Type="http://schemas.openxmlformats.org/officeDocument/2006/relationships/hyperlink" Target="http://www.politico.com/story/2017/04/23/mexicans-sessions-tax-credits-237490" TargetMode="External"/><Relationship Id="rId3237" Type="http://schemas.openxmlformats.org/officeDocument/2006/relationships/hyperlink" Target="http://thehill.com/business-a-lobbying/330128-top-trump-officials-talk-up-importance-of-border-wall-as-government" TargetMode="External"/><Relationship Id="rId3238" Type="http://schemas.openxmlformats.org/officeDocument/2006/relationships/hyperlink" Target="http://thehill.com/homenews/administration/329848-dhs-head-border-wall-to-move-forward-in-summer" TargetMode="External"/><Relationship Id="rId3239" Type="http://schemas.openxmlformats.org/officeDocument/2006/relationships/hyperlink" Target="http://thehill.com/latino/330013-trump-wall-faces-skepticism-on-border" TargetMode="External"/><Relationship Id="rId4480" Type="http://schemas.openxmlformats.org/officeDocument/2006/relationships/hyperlink" Target="https://www.washingtonpost.com/local/public-safety/secret-service-laptop-with-sensitive-information-stolen-in-new-york-law-enforcement-officials-say/2017/03/17/b3861be0-0b35-11e7-b77c-0047d15a24e0_story.html?utm_term=.12eabd456f19&amp;wpisrc=al_alert-national&amp;wpmk=1" TargetMode="External"/><Relationship Id="rId4481" Type="http://schemas.openxmlformats.org/officeDocument/2006/relationships/hyperlink" Target="https://www.washingtonpost.com/local/md-politics/these-first-generation-chinese-americans-are-loudly-opposing-sanctuary-laws/2017/03/17/92728e94-09db-11e7-93dc-00f9bdd74ed1_story.html?utm_term=.2c1dfebea98d" TargetMode="External"/><Relationship Id="rId70" Type="http://schemas.openxmlformats.org/officeDocument/2006/relationships/hyperlink" Target="http://trk.cp20.com/click/ht0d9-bbkpca-6hmiyr41/" TargetMode="External"/><Relationship Id="rId71" Type="http://schemas.openxmlformats.org/officeDocument/2006/relationships/hyperlink" Target="http://trk.cp20.com/click/ht0d9-bbkpcb-6hmiyr42/" TargetMode="External"/><Relationship Id="rId72" Type="http://schemas.openxmlformats.org/officeDocument/2006/relationships/hyperlink" Target="http://trk.cp20.com/click/ht0d9-bbkpcc-6hmiyr43/" TargetMode="External"/><Relationship Id="rId73" Type="http://schemas.openxmlformats.org/officeDocument/2006/relationships/hyperlink" Target="http://trk.cp20.com/click/ht0d9-bbkpcd-6hmiyr44/" TargetMode="External"/><Relationship Id="rId74" Type="http://schemas.openxmlformats.org/officeDocument/2006/relationships/hyperlink" Target="https://www.law360.com/immigration/articles/945619?utm_source=shared-articles&amp;utm_medium=email&amp;utm_campaign=shared-articles" TargetMode="External"/><Relationship Id="rId75" Type="http://schemas.openxmlformats.org/officeDocument/2006/relationships/hyperlink" Target="http://trk.cp20.com/click/ht0d9-bbkpcf-6hmiyr46/" TargetMode="External"/><Relationship Id="rId76" Type="http://schemas.openxmlformats.org/officeDocument/2006/relationships/hyperlink" Target="http://trk.cp20.com/click/ht0d9-bbkpcg-6hmiyr47/" TargetMode="External"/><Relationship Id="rId77" Type="http://schemas.openxmlformats.org/officeDocument/2006/relationships/hyperlink" Target="http://trk.cp20.com/click/ht0d9-bbkpch-6hmiyr48/" TargetMode="External"/><Relationship Id="rId78" Type="http://schemas.openxmlformats.org/officeDocument/2006/relationships/hyperlink" Target="http://dfw.cbslocal.com/2017/07/21/federal-judge-refuses-to-reinstate-trump-sanctuary-cities-order/" TargetMode="External"/><Relationship Id="rId160" Type="http://schemas.openxmlformats.org/officeDocument/2006/relationships/hyperlink" Target="http://trk.cp20.com/click/hrzvy-bb6ang-6hmiyon4/" TargetMode="External"/><Relationship Id="rId161" Type="http://schemas.openxmlformats.org/officeDocument/2006/relationships/hyperlink" Target="http://trk.cp20.com/click/hrzvy-bb6ann-6hmiyon1/" TargetMode="External"/><Relationship Id="rId162" Type="http://schemas.openxmlformats.org/officeDocument/2006/relationships/hyperlink" Target="http://trk.cp20.com/click/hrzvy-bb6ano-6hmiyon2/" TargetMode="External"/><Relationship Id="rId163" Type="http://schemas.openxmlformats.org/officeDocument/2006/relationships/hyperlink" Target="http://trk.cp20.com/click/hrzvy-bb6anh-6hmiyon5/" TargetMode="External"/><Relationship Id="rId164" Type="http://schemas.openxmlformats.org/officeDocument/2006/relationships/hyperlink" Target="http://trk.cp20.com/click/hrzvy-bb6aor-6hmiyon6/" TargetMode="External"/><Relationship Id="rId165" Type="http://schemas.openxmlformats.org/officeDocument/2006/relationships/hyperlink" Target="http://trk.cp20.com/click/hrzvy-bb6aos-6hmiyon7/" TargetMode="External"/><Relationship Id="rId166" Type="http://schemas.openxmlformats.org/officeDocument/2006/relationships/hyperlink" Target="http://trk.cp20.com/click/hrzvy-bb6anl-6hmiyon9/" TargetMode="External"/><Relationship Id="rId167" Type="http://schemas.openxmlformats.org/officeDocument/2006/relationships/hyperlink" Target="http://trk.cp20.com/click/hrzvy-bb6anm-6hmiyon0/" TargetMode="External"/><Relationship Id="rId168" Type="http://schemas.openxmlformats.org/officeDocument/2006/relationships/hyperlink" Target="http://trk.cp20.com/click/hrzvy-bb6aot-6hmiyon8/" TargetMode="External"/><Relationship Id="rId169" Type="http://schemas.openxmlformats.org/officeDocument/2006/relationships/hyperlink" Target="http://trk.cp20.com/click/hrzvy-bb6aou-6hmiyon9/" TargetMode="External"/><Relationship Id="rId79" Type="http://schemas.openxmlformats.org/officeDocument/2006/relationships/hyperlink" Target="https://www.reuters.com/article/us-usa-immigration-ruling-idUSKBN1A531K" TargetMode="External"/><Relationship Id="rId4482" Type="http://schemas.openxmlformats.org/officeDocument/2006/relationships/hyperlink" Target="https://www.wsj.com/articles/white-house-adviser-kellyanne-conways-husband-is-set-to-lead-justice-departments-civil-division-1489771204" TargetMode="External"/><Relationship Id="rId2530" Type="http://schemas.openxmlformats.org/officeDocument/2006/relationships/hyperlink" Target="http://www.nbcnews.com/news/latino/opinion-sb-4-sb-1018-can-be-texas-political-awakening-n758076" TargetMode="External"/><Relationship Id="rId2531" Type="http://schemas.openxmlformats.org/officeDocument/2006/relationships/hyperlink" Target="http://www.nbcnews.com/news/asian-america/opinion-outrage-over-discrimination-how-do-we-define-asian-american-n757586" TargetMode="External"/><Relationship Id="rId2532" Type="http://schemas.openxmlformats.org/officeDocument/2006/relationships/hyperlink" Target="http://thehill.com/blogs/congress-blog/homeland-security/333698-why-is-congress-proposing-to-increase-customs-and" TargetMode="External"/><Relationship Id="rId2533" Type="http://schemas.openxmlformats.org/officeDocument/2006/relationships/hyperlink" Target="http://www.seattletimes.com/opinion/visiting-nyc-trumps-immigration-policies-are-hard-to-fathom/" TargetMode="External"/><Relationship Id="rId2534" Type="http://schemas.openxmlformats.org/officeDocument/2006/relationships/hyperlink" Target="http://hosted.ap.org/dynamic/stories/U/US_IMMIGRANTS_TEXAS_WORK_STUDY_TXOL-?SITE=AP&amp;SECTION=HOME&amp;TEMPLATE=DEFAULT&amp;CTIME=2017-05-16-17-36-11" TargetMode="External"/><Relationship Id="rId2535" Type="http://schemas.openxmlformats.org/officeDocument/2006/relationships/hyperlink" Target="http://www.chicagotribune.com/news/immigration/ct-immigration-elkhart-indiana-trump-met-20170517-story.html" TargetMode="External"/><Relationship Id="rId2536" Type="http://schemas.openxmlformats.org/officeDocument/2006/relationships/hyperlink" Target="http://www.wndu.com/video?vid=422682014" TargetMode="External"/><Relationship Id="rId2537" Type="http://schemas.openxmlformats.org/officeDocument/2006/relationships/hyperlink" Target="http://www.politico.com/states/new-jersey/story/2017/05/16/in-bedminster-johnson-unveils-trump-protection-plan-112091" TargetMode="External"/><Relationship Id="rId2538" Type="http://schemas.openxmlformats.org/officeDocument/2006/relationships/hyperlink" Target="http://thehill.com/news-by-subject/finance-economy/333770-california-proposes-budget-increase-to-fight-trump" TargetMode="External"/><Relationship Id="rId2539" Type="http://schemas.openxmlformats.org/officeDocument/2006/relationships/hyperlink" Target="http://www.wfmynews2.com/news/local/ice-delays-deportation-of-firefighters-dad-by-3-months/439920167" TargetMode="External"/><Relationship Id="rId4483" Type="http://schemas.openxmlformats.org/officeDocument/2006/relationships/hyperlink" Target="http://www.politico.com/story/2017/03/joni-ernst-steve-king-babies-tweet-236203" TargetMode="External"/><Relationship Id="rId4484" Type="http://schemas.openxmlformats.org/officeDocument/2006/relationships/hyperlink" Target="http://thehill.com/latino/324607-reports-find-that-immigrants-commit-less-crime-than-us-born-citizens" TargetMode="External"/><Relationship Id="rId4485" Type="http://schemas.openxmlformats.org/officeDocument/2006/relationships/hyperlink" Target="http://www.cbc.ca/beta/news/politics/mexican-refugees-canada-detained-1.4031389" TargetMode="External"/><Relationship Id="rId4486" Type="http://schemas.openxmlformats.org/officeDocument/2006/relationships/hyperlink" Target="https://www.nytimes.com/2017/03/20/opinion/no-crackdown-on-illegal-employers.html?_r=0" TargetMode="External"/><Relationship Id="rId4487" Type="http://schemas.openxmlformats.org/officeDocument/2006/relationships/hyperlink" Target="https://www.washingtonpost.com/news/volokh-conspiracy/wp/2017/03/17/the-most-important-part-of-judge-bybees-dissent-from-denial-of-en-banc-review-in-washington-v-trump/?utm_term=.6b8167eafff9" TargetMode="External"/><Relationship Id="rId3780" Type="http://schemas.openxmlformats.org/officeDocument/2006/relationships/hyperlink" Target="https://www.washingtonpost.com/national/know-your-us-constitution-more-states-look-to-teach-it/2017/04/03/8bc065a2-1832-11e7-8598-9a99da559f9e_story.html?utm_term=.60b4fcd88808" TargetMode="External"/><Relationship Id="rId3781" Type="http://schemas.openxmlformats.org/officeDocument/2006/relationships/hyperlink" Target="https://www.washingtonpost.com/politics/she-voted-illegally-but-was-the-punishment-too-harsh/2017/04/03/34198b02-0f0f-11e7-9d5a-a83e627dc120_story.html?utm_term=.0cc899e3dcd0" TargetMode="External"/><Relationship Id="rId3782" Type="http://schemas.openxmlformats.org/officeDocument/2006/relationships/hyperlink" Target="https://www.theguardian.com/us-news/2017/apr/03/donald-trump-immigration-deportation-protest-secret-agenda" TargetMode="External"/><Relationship Id="rId3783" Type="http://schemas.openxmlformats.org/officeDocument/2006/relationships/hyperlink" Target="https://www.washingtonpost.com/blogs/plum-line/wp/2017/04/03/why-is-trump-flailing-because-americans-hate-his-agenda-and-its-based-on-lies/?utm_term=.a29e1c667829" TargetMode="External"/><Relationship Id="rId3784" Type="http://schemas.openxmlformats.org/officeDocument/2006/relationships/hyperlink" Target="https://www.washingtonpost.com/news/monkey-cage/wp/2017/04/03/trump-wants-an-immigration-system-overhaul-do-americans-agree/?utm_term=.1be8735ad3da" TargetMode="External"/><Relationship Id="rId3785" Type="http://schemas.openxmlformats.org/officeDocument/2006/relationships/hyperlink" Target="https://www.washingtonpost.com/local/the-attack-on-our-civil-liberties-by-tsa-ice-and-other-government-agencies-has-got-to-stop/2017/04/03/55712dc8-1897-11e7-855e-4824bbb5d748_story.html?utm_term=.55833467b261" TargetMode="External"/><Relationship Id="rId3786" Type="http://schemas.openxmlformats.org/officeDocument/2006/relationships/hyperlink" Target="https://www.washingtonpost.com/news/rampage/wp/2017/04/03/trump-administration-punts-on-whether-it-will-allow-immigrant-spouses-to-continue-working/?utm_term=.2f6809ca1c4d" TargetMode="External"/><Relationship Id="rId3787" Type="http://schemas.openxmlformats.org/officeDocument/2006/relationships/hyperlink" Target="https://www.washingtonpost.com/news/wonk/wp/2017/04/03/this-one-group-gets-70-percent-of-high-skilled-foreign-worker-visas/?utm_term=.2e5ada6d1a63" TargetMode="External"/><Relationship Id="rId3788" Type="http://schemas.openxmlformats.org/officeDocument/2006/relationships/hyperlink" Target="https://www.wsj.com/articles/trump-and-the-plutocrats-hubris-1491163752" TargetMode="External"/><Relationship Id="rId3789" Type="http://schemas.openxmlformats.org/officeDocument/2006/relationships/hyperlink" Target="http://www.vox.com/policy-and-politics/2017/4/3/14624918/the-case-for-immigration" TargetMode="External"/><Relationship Id="rId4488" Type="http://schemas.openxmlformats.org/officeDocument/2006/relationships/hyperlink" Target="https://www.washingtonpost.com/blogs/right-turn/wp/2017/03/17/heres-why-trumps-pratfalls-on-immigration-keep-coming/?tid=ss_mail&amp;utm_term=.a6cac011f1a8" TargetMode="External"/><Relationship Id="rId4489" Type="http://schemas.openxmlformats.org/officeDocument/2006/relationships/hyperlink" Target="https://www.washingtonpost.com/blogs/plum-line/wp/2017/03/17/the-repulsive-worldview-of-trump-and-bannon-perfectly-captured-in-one-poll/?utm_term=.644dc1dd5895" TargetMode="External"/><Relationship Id="rId1830" Type="http://schemas.openxmlformats.org/officeDocument/2006/relationships/hyperlink" Target="http://trk.cp20.com/click/gpp7a-axfrhp-6hmiyr43/" TargetMode="External"/><Relationship Id="rId1831" Type="http://schemas.openxmlformats.org/officeDocument/2006/relationships/hyperlink" Target="http://trk.cp20.com/click/gpp7a-axfrhq-6hmiyr44/" TargetMode="External"/><Relationship Id="rId1832" Type="http://schemas.openxmlformats.org/officeDocument/2006/relationships/hyperlink" Target="http://trk.cp20.com/click/gpp7a-axfrhj-6hmiyr47/" TargetMode="External"/><Relationship Id="rId1833" Type="http://schemas.openxmlformats.org/officeDocument/2006/relationships/hyperlink" Target="http://trk.cp20.com/click/gpp7a-axfrhl-6hmiyr49/" TargetMode="External"/><Relationship Id="rId1834" Type="http://schemas.openxmlformats.org/officeDocument/2006/relationships/hyperlink" Target="https://story.californiasunday.com/losing-gloria" TargetMode="External"/><Relationship Id="rId1835" Type="http://schemas.openxmlformats.org/officeDocument/2006/relationships/hyperlink" Target="http://www.detroitnews.com/story/news/local/michigan/2017/05/31/report-boost-immigration-aid-michigans-economy/102366306/" TargetMode="External"/><Relationship Id="rId1836" Type="http://schemas.openxmlformats.org/officeDocument/2006/relationships/hyperlink" Target="http://trk.cp20.com/click/gpp7a-axfrgv-6hmiyr48/" TargetMode="External"/><Relationship Id="rId1837" Type="http://schemas.openxmlformats.org/officeDocument/2006/relationships/hyperlink" Target="http://trk.cp20.com/click/gpp7a-axfrgw-6hmiyr49/" TargetMode="External"/><Relationship Id="rId1838" Type="http://schemas.openxmlformats.org/officeDocument/2006/relationships/hyperlink" Target="http://trk.cp20.com/click/gpp7a-axfrgx-6hmiyr40/" TargetMode="External"/><Relationship Id="rId1839" Type="http://schemas.openxmlformats.org/officeDocument/2006/relationships/hyperlink" Target="http://trk.cp20.com/click/gpp7a-axfrgy-6hmiyr41/" TargetMode="External"/><Relationship Id="rId3240" Type="http://schemas.openxmlformats.org/officeDocument/2006/relationships/hyperlink" Target="https://www.washingtonpost.com/national/1-womans-protest-free-rides-to-immigrants-without-licenses/2017/04/21/b6cf42a2-2699-11e7-928e-3624539060e8_story.html" TargetMode="External"/><Relationship Id="rId3241" Type="http://schemas.openxmlformats.org/officeDocument/2006/relationships/hyperlink" Target="https://www.nytimes.com/reuters/2017/04/21/us/21reuters-usa-immigration-terrorism-exceptions.html" TargetMode="External"/><Relationship Id="rId3242" Type="http://schemas.openxmlformats.org/officeDocument/2006/relationships/hyperlink" Target="https://www.nytimes.com/reuters/2017/04/21/world/americas/21reuters-usa-budget.html" TargetMode="External"/><Relationship Id="rId3243" Type="http://schemas.openxmlformats.org/officeDocument/2006/relationships/hyperlink" Target="https://www.washingtonpost.com/news/post-politics/wp/2017/04/21/a-week-ahead-of-deadline-to-keep-government-open-trump-says-were-in-good-shape/?utm_term=.4df6711ba692" TargetMode="External"/><Relationship Id="rId3244" Type="http://schemas.openxmlformats.org/officeDocument/2006/relationships/hyperlink" Target="https://www.washingtonpost.com/news/the-fix/wp/2017/04/23/jeff-sessions-brushes-off-criticism-over-hawaii-comments-nobody-has-a-sense-of-humor-anymore/?utm_term=.f7c1130406df" TargetMode="External"/><Relationship Id="rId3245" Type="http://schemas.openxmlformats.org/officeDocument/2006/relationships/hyperlink" Target="http://www.politico.com/story/2017/04/20/poll-syrian-refugees-united-states-237406" TargetMode="External"/><Relationship Id="rId3246" Type="http://schemas.openxmlformats.org/officeDocument/2006/relationships/hyperlink" Target="https://www.wsj.com/articles/priebus-says-trump-nearing-100-days-is-on-track-1492970940" TargetMode="External"/><Relationship Id="rId3247" Type="http://schemas.openxmlformats.org/officeDocument/2006/relationships/hyperlink" Target="http://www.msnbc.com/msnbc-news/watch/sessions-explains-critique-of-hawaii-judge-blocking-immigration-order-926429251717" TargetMode="External"/><Relationship Id="rId3248" Type="http://schemas.openxmlformats.org/officeDocument/2006/relationships/hyperlink" Target="http://www.theverge.com/2017/4/24/15404950/dhs-twitter-trump-rogue-unmask-investigation" TargetMode="External"/><Relationship Id="rId3249" Type="http://schemas.openxmlformats.org/officeDocument/2006/relationships/hyperlink" Target="https://www.themarshallproject.org/2017/04/16/the-immigration-policy-that-ate-the-justice-department" TargetMode="External"/><Relationship Id="rId4490" Type="http://schemas.openxmlformats.org/officeDocument/2006/relationships/hyperlink" Target="https://www.washingtonpost.com/local/public-safety/two-rockville-high-students-arrested-after-allegedly-raping-14-year-old-at-school/2017/03/17/a31cf300-0b30-11e7-924c-25b7f4fdf51d_story.html?hpid=hp_local-news_rockville-244pmhomepagestory&amp;utm_term=.f31acbec794f" TargetMode="External"/><Relationship Id="rId4491" Type="http://schemas.openxmlformats.org/officeDocument/2006/relationships/hyperlink" Target="http://nj.com/" TargetMode="External"/><Relationship Id="rId80" Type="http://schemas.openxmlformats.org/officeDocument/2006/relationships/hyperlink" Target="http://trk.cp20.com/click/ht0d9-bbkpck-6hmiyr41/" TargetMode="External"/><Relationship Id="rId81" Type="http://schemas.openxmlformats.org/officeDocument/2006/relationships/hyperlink" Target="http://trk.cp20.com/click/ht0d9-bbkpcl-6hmiyr42/" TargetMode="External"/><Relationship Id="rId82" Type="http://schemas.openxmlformats.org/officeDocument/2006/relationships/hyperlink" Target="http://trk.cp20.com/click/ht0d9-bbkpcm-6hmiyr43/" TargetMode="External"/><Relationship Id="rId83" Type="http://schemas.openxmlformats.org/officeDocument/2006/relationships/hyperlink" Target="http://trk.cp20.com/click/ht0d9-bbkpcn-6hmiyr44/" TargetMode="External"/><Relationship Id="rId84" Type="http://schemas.openxmlformats.org/officeDocument/2006/relationships/hyperlink" Target="http://trk.cp20.com/click/ht0d9-bbkpco-6hmiyr45/" TargetMode="External"/><Relationship Id="rId85" Type="http://schemas.openxmlformats.org/officeDocument/2006/relationships/hyperlink" Target="http://trk.cp20.com/click/ht0d9-bbkpcp-6hmiyr46/" TargetMode="External"/><Relationship Id="rId86" Type="http://schemas.openxmlformats.org/officeDocument/2006/relationships/hyperlink" Target="http://trk.cp20.com/click/ht0d9-bbkpcq-6hmiyr47/" TargetMode="External"/><Relationship Id="rId87" Type="http://schemas.openxmlformats.org/officeDocument/2006/relationships/hyperlink" Target="http://trk.cp20.com/click/ht0d9-bbkpcr-6hmiyr48/" TargetMode="External"/><Relationship Id="rId88" Type="http://schemas.openxmlformats.org/officeDocument/2006/relationships/hyperlink" Target="http://trk.cp20.com/click/ht0d9-bbkpct-6hmiyr40/" TargetMode="External"/><Relationship Id="rId170" Type="http://schemas.openxmlformats.org/officeDocument/2006/relationships/hyperlink" Target="http://trk.cp20.com/click/hrzvy-bb6ao0-6hmiyon0/" TargetMode="External"/><Relationship Id="rId171" Type="http://schemas.openxmlformats.org/officeDocument/2006/relationships/hyperlink" Target="http://trk.cp20.com/click/hrzvy-bb6ao1-6hmiyon1/" TargetMode="External"/><Relationship Id="rId172" Type="http://schemas.openxmlformats.org/officeDocument/2006/relationships/hyperlink" Target="http://trk.cp20.com/click/hrzvy-bb6ao3-6hmiyon3/" TargetMode="External"/><Relationship Id="rId173" Type="http://schemas.openxmlformats.org/officeDocument/2006/relationships/hyperlink" Target="http://trk.cp20.com/click/hrzvy-bb6ao4-6hmiyon4/" TargetMode="External"/><Relationship Id="rId174" Type="http://schemas.openxmlformats.org/officeDocument/2006/relationships/hyperlink" Target="http://trk.cp20.com/click/hrzvy-bb6ao5-6hmiyon5/" TargetMode="External"/><Relationship Id="rId175" Type="http://schemas.openxmlformats.org/officeDocument/2006/relationships/hyperlink" Target="http://trk.cp20.com/click/hrzvy-bb6ao6-6hmiyon6/" TargetMode="External"/><Relationship Id="rId176" Type="http://schemas.openxmlformats.org/officeDocument/2006/relationships/hyperlink" Target="http://trk.cp20.com/click/hrzvy-bb6ao7-6hmiyon7/" TargetMode="External"/><Relationship Id="rId177" Type="http://schemas.openxmlformats.org/officeDocument/2006/relationships/hyperlink" Target="http://trk.cp20.com/click/hrzvy-bb6ao8-6hmiyon8/" TargetMode="External"/><Relationship Id="rId178" Type="http://schemas.openxmlformats.org/officeDocument/2006/relationships/hyperlink" Target="http://trk.cp20.com/click/hrzvy-bb6ap7-6hmiyon8/" TargetMode="External"/><Relationship Id="rId179" Type="http://schemas.openxmlformats.org/officeDocument/2006/relationships/hyperlink" Target="http://trk.cp20.com/click/hrzvy-bb6anj-6hmiyon7/" TargetMode="External"/><Relationship Id="rId89" Type="http://schemas.openxmlformats.org/officeDocument/2006/relationships/hyperlink" Target="http://trk.cp20.com/click/ht0d9-bbkpcv-6hmiyr42/" TargetMode="External"/><Relationship Id="rId4492" Type="http://schemas.openxmlformats.org/officeDocument/2006/relationships/hyperlink" Target="http://www.nj.com/news/index.ssf/2017/03/in_immigration_court_time_moves_slowly.html" TargetMode="External"/><Relationship Id="rId2540" Type="http://schemas.openxmlformats.org/officeDocument/2006/relationships/hyperlink" Target="http://www.mlive.com/news/ann-arbor/index.ssf/2017/05/attorney_credits_supporters_in.html" TargetMode="External"/><Relationship Id="rId2541" Type="http://schemas.openxmlformats.org/officeDocument/2006/relationships/hyperlink" Target="http://sanfrancisco.cbslocal.com/2017/05/15/undocumented-immigrant-contractor-face-deportation-after-travis-afb-arrest/" TargetMode="External"/><Relationship Id="rId2542" Type="http://schemas.openxmlformats.org/officeDocument/2006/relationships/hyperlink" Target="http://www.courant.com/community/south-windsor/hc-sw-south-windsor-immigration-panel-0518-20170516-story.html" TargetMode="External"/><Relationship Id="rId2543" Type="http://schemas.openxmlformats.org/officeDocument/2006/relationships/hyperlink" Target="http://abcnews.go.com/International/wireStory/ap-exclusive-chinese-spent-24b-us-golden-visas-47431014" TargetMode="External"/><Relationship Id="rId2544" Type="http://schemas.openxmlformats.org/officeDocument/2006/relationships/hyperlink" Target="http://www.reuters.com/article/new-york-school-immigration-idUSL2N1IH1M3" TargetMode="External"/><Relationship Id="rId2545" Type="http://schemas.openxmlformats.org/officeDocument/2006/relationships/hyperlink" Target="http://trk.cp20.com/click/gadmc-aurub6-6hmiyr40/" TargetMode="External"/><Relationship Id="rId2546" Type="http://schemas.openxmlformats.org/officeDocument/2006/relationships/hyperlink" Target="http://trk.cp20.com/click/gadmc-aurub8-6hmiyr42/" TargetMode="External"/><Relationship Id="rId2547" Type="http://schemas.openxmlformats.org/officeDocument/2006/relationships/hyperlink" Target="http://trk.cp20.com/click/gadmc-aurubb-6hmiyr44/" TargetMode="External"/><Relationship Id="rId2548" Type="http://schemas.openxmlformats.org/officeDocument/2006/relationships/hyperlink" Target="http://trk.cp20.com/click/gadmc-aurubd-6hmiyr46/" TargetMode="External"/><Relationship Id="rId2549" Type="http://schemas.openxmlformats.org/officeDocument/2006/relationships/hyperlink" Target="http://trk.cp20.com/click/gadmc-aurube-6hmiyr47/" TargetMode="External"/><Relationship Id="rId4493" Type="http://schemas.openxmlformats.org/officeDocument/2006/relationships/hyperlink" Target="http://abc13.com/politics/sanctuary-city-bill-budget-come-into-focus/1807939/" TargetMode="External"/><Relationship Id="rId4494" Type="http://schemas.openxmlformats.org/officeDocument/2006/relationships/hyperlink" Target="https://www.theguardian.com/cities/2017/mar/17/undocumented-immigrants-charlotte-north-carolina-construction" TargetMode="External"/><Relationship Id="rId4495" Type="http://schemas.openxmlformats.org/officeDocument/2006/relationships/hyperlink" Target="http://www.omaha.com/money/nebraska-iowa-agriculture-businesses-fear-trump-s-immigration-policies-will/article_6f1ec62d-b34e-597e-92dd-a4be2f4f4b7e.html" TargetMode="External"/><Relationship Id="rId4496" Type="http://schemas.openxmlformats.org/officeDocument/2006/relationships/hyperlink" Target="http://www.southbendtribune.com/news/elkhartconnection/elkhart-county-sheriff-says-immigration-enforcement-up-to-feds-not/article_5670b290-8788-5453-b817-a11ca67971a2.html" TargetMode="External"/><Relationship Id="rId4497" Type="http://schemas.openxmlformats.org/officeDocument/2006/relationships/hyperlink" Target="http://www.scpr.org/news/2017/03/20/69948/fearing-immigration-crackdown-some-go-into-hiding/" TargetMode="External"/><Relationship Id="rId3790" Type="http://schemas.openxmlformats.org/officeDocument/2006/relationships/hyperlink" Target="http://thehill.com/blogs/congress-blog/homeland-security/326939-protecting-our-border-and-our-budget" TargetMode="External"/><Relationship Id="rId3791" Type="http://schemas.openxmlformats.org/officeDocument/2006/relationships/hyperlink" Target="http://mlive.com/" TargetMode="External"/><Relationship Id="rId3792" Type="http://schemas.openxmlformats.org/officeDocument/2006/relationships/hyperlink" Target="http://www.mlive.com/news/index.ssf/2017/04/lansing_city_council_considers.html" TargetMode="External"/><Relationship Id="rId3793" Type="http://schemas.openxmlformats.org/officeDocument/2006/relationships/hyperlink" Target="https://www.washingtonpost.com/national/higher-education/immigrant-tuition-break-gaining-support-in-tennessee/2017/04/04/80dd6c10-190a-11e7-8598-9a99da559f9e_story.html?utm_term=.b95014e5408f" TargetMode="External"/><Relationship Id="rId3794" Type="http://schemas.openxmlformats.org/officeDocument/2006/relationships/hyperlink" Target="https://www.washingtonpost.com/local/bill-on-immigrants-and-policing-gets-attention-in-maryland/2017/04/03/330cd20c-18b8-11e7-8598-9a99da559f9e_story.html?utm_term=.de4c094315fd" TargetMode="External"/><Relationship Id="rId3795" Type="http://schemas.openxmlformats.org/officeDocument/2006/relationships/hyperlink" Target="https://www.nytimes.com/2017/04/04/us/california-democrats-response-trump.html" TargetMode="External"/><Relationship Id="rId3796" Type="http://schemas.openxmlformats.org/officeDocument/2006/relationships/hyperlink" Target="https://www.washingtonpost.com/local/md-politics/md-minority-caucuses-urge-passage-of-trust-act-to-protect-undocumented-immigrants/2017/04/03/9dc5f4c4-1873-11e7-9887-1a5314b56a08_story.html?utm_term=.c13de568349d" TargetMode="External"/><Relationship Id="rId3797" Type="http://schemas.openxmlformats.org/officeDocument/2006/relationships/hyperlink" Target="https://www.nytimes.com/reuters/2017/04/04/us/04reuters-massachusetts-immigration.html?_r=0" TargetMode="External"/><Relationship Id="rId3798" Type="http://schemas.openxmlformats.org/officeDocument/2006/relationships/hyperlink" Target="https://www.bna.com/year-lottery-likely-n57982086114/?amp=true" TargetMode="External"/><Relationship Id="rId3799" Type="http://schemas.openxmlformats.org/officeDocument/2006/relationships/hyperlink" Target="https://www.theguardian.com/us-news/2017/apr/01/green-card-arrests-undocumented-immigration-trump" TargetMode="External"/><Relationship Id="rId4498" Type="http://schemas.openxmlformats.org/officeDocument/2006/relationships/hyperlink" Target="http://www.newsobserver.com/news/local/article139485398.html" TargetMode="External"/><Relationship Id="rId4499" Type="http://schemas.openxmlformats.org/officeDocument/2006/relationships/hyperlink" Target="http://www.loudountimes.com/news/article/perriello_refugees_are_vetted_more_thoroughly_than_the_average_trump432" TargetMode="External"/><Relationship Id="rId900" Type="http://schemas.openxmlformats.org/officeDocument/2006/relationships/hyperlink" Target="http://lawprofessors.typepad.com/immigration/2017/06/one-world-play-project-launches-play-together-campaign-on-world-refugee-day.html" TargetMode="External"/><Relationship Id="rId901" Type="http://schemas.openxmlformats.org/officeDocument/2006/relationships/hyperlink" Target="http://lawprofessors.typepad.com/immigration/2017/06/from-the-bookshelves-david-nersessian-international-human-rights-litigation-a-guide-for-judges.html" TargetMode="External"/><Relationship Id="rId902" Type="http://schemas.openxmlformats.org/officeDocument/2006/relationships/hyperlink" Target="http://lawprofessors.typepad.com/immigration/2017/06/immigration-article-of-the-day-not-a-one-person-show-trump-as-administrator-in-chief-of-the-immigrat.html" TargetMode="External"/><Relationship Id="rId903" Type="http://schemas.openxmlformats.org/officeDocument/2006/relationships/hyperlink" Target="http://lawprofessors.typepad.com/immigration/2017/06/arizona-court-strikes-down-in-state-tuition-for-daca-recipients.html" TargetMode="External"/><Relationship Id="rId904" Type="http://schemas.openxmlformats.org/officeDocument/2006/relationships/hyperlink" Target="http://lawprofessors.typepad.com/immigration/2017/06/mapping-the-success-of-sanctuary-cities.html" TargetMode="External"/><Relationship Id="rId905" Type="http://schemas.openxmlformats.org/officeDocument/2006/relationships/hyperlink" Target="http://lawprofessors.typepad.com/immigration/2017/06/death-of-murdered-muslim-teenager-is-mourned.html" TargetMode="External"/><Relationship Id="rId906" Type="http://schemas.openxmlformats.org/officeDocument/2006/relationships/hyperlink" Target="http://lawprofessors.typepad.com/immigration/2017/06/nyt-on-local-immigration-tensions-in-willard-oh.html" TargetMode="External"/><Relationship Id="rId907" Type="http://schemas.openxmlformats.org/officeDocument/2006/relationships/hyperlink" Target="http://lawprofessors.typepad.com/immigration/2017/06/big-business-wants-sensible-immigration-policy-apple-ceo-tim-cook-urges-trump-to-show-more-compassio.html" TargetMode="External"/><Relationship Id="rId908" Type="http://schemas.openxmlformats.org/officeDocument/2006/relationships/hyperlink" Target="http://lawprofessors.typepad.com/immigration/2017/06/immigration-article-of-the-day-irreconcilable-similarities-the-inconsistent-analysis-of-212c-and-212.html" TargetMode="External"/><Relationship Id="rId909" Type="http://schemas.openxmlformats.org/officeDocument/2006/relationships/hyperlink" Target="http://lawprofessors.typepad.com/immigration/2017/06/aba-considers-resoluation-ensuring-counsel-for-noncitizens-in-removal-proceedings.html" TargetMode="External"/><Relationship Id="rId1840" Type="http://schemas.openxmlformats.org/officeDocument/2006/relationships/hyperlink" Target="http://www.foxnews.com/us/2017/06/01/man-at-center-immigration-dispute-released-from-custody.html" TargetMode="External"/><Relationship Id="rId1841" Type="http://schemas.openxmlformats.org/officeDocument/2006/relationships/hyperlink" Target="http://trk.cp20.com/click/gpp7a-axfrhg-6hmiyr44/" TargetMode="External"/><Relationship Id="rId1842" Type="http://schemas.openxmlformats.org/officeDocument/2006/relationships/hyperlink" Target="http://trk.cp20.com/click/gpp7a-axfrhh-6hmiyr45/" TargetMode="External"/><Relationship Id="rId1843" Type="http://schemas.openxmlformats.org/officeDocument/2006/relationships/hyperlink" Target="https://www.austinchronicle.com/news/2017-06-02/dps-troopers-push-undocumented-immigrants-into-a-deportation-pipeline/" TargetMode="External"/><Relationship Id="rId1844" Type="http://schemas.openxmlformats.org/officeDocument/2006/relationships/hyperlink" Target="http://www.reuters.com/article/us-usa-immigration-posters-idUSKBN18S6EF" TargetMode="External"/><Relationship Id="rId1845" Type="http://schemas.openxmlformats.org/officeDocument/2006/relationships/hyperlink" Target="http://trk.cp20.com/click/gpp7a-axfrgf-6hmiyr42/" TargetMode="External"/><Relationship Id="rId1846" Type="http://schemas.openxmlformats.org/officeDocument/2006/relationships/hyperlink" Target="http://trk.cp20.com/click/gpp7a-axfrgg-6hmiyr43/" TargetMode="External"/><Relationship Id="rId1847" Type="http://schemas.openxmlformats.org/officeDocument/2006/relationships/hyperlink" Target="http://trk.cp20.com/click/gpp7a-axfrgi-6hmiyr45/" TargetMode="External"/><Relationship Id="rId1848" Type="http://schemas.openxmlformats.org/officeDocument/2006/relationships/hyperlink" Target="http://trk.cp20.com/click/gopta-ax9gr3-6hmiyr46/" TargetMode="External"/><Relationship Id="rId1849" Type="http://schemas.openxmlformats.org/officeDocument/2006/relationships/hyperlink" Target="http://www.reuters.com/article/us-usa-fed-kaplan-immigration-idUSKBN18R1XC" TargetMode="External"/><Relationship Id="rId2000" Type="http://schemas.openxmlformats.org/officeDocument/2006/relationships/hyperlink" Target="http://trk.cp20.com/click/gmm37-awz761-6hmiyr48/" TargetMode="External"/><Relationship Id="rId2001" Type="http://schemas.openxmlformats.org/officeDocument/2006/relationships/hyperlink" Target="http://trk.cp20.com/click/gmm37-awz763-6hmiyr40/" TargetMode="External"/><Relationship Id="rId2002" Type="http://schemas.openxmlformats.org/officeDocument/2006/relationships/hyperlink" Target="http://www.nydailynews.com/opinion/immigrant-deserves-lawyer-article-1.3199032" TargetMode="External"/><Relationship Id="rId2003" Type="http://schemas.openxmlformats.org/officeDocument/2006/relationships/hyperlink" Target="http://immigrationcourtside.com/2017/05/29/u-s-immigration-courts-judge-james-mchenry-named-acting-eoir-director/" TargetMode="External"/><Relationship Id="rId2004" Type="http://schemas.openxmlformats.org/officeDocument/2006/relationships/hyperlink" Target="http://www.aila.org/advo-media/press-releases/2017/aila-opposes-trump-fy2018-budget" TargetMode="External"/><Relationship Id="rId2005" Type="http://schemas.openxmlformats.org/officeDocument/2006/relationships/hyperlink" Target="https://www.aclu.org/news/federal-appeals-court-rules-trump-muslim-ban-unconstitutional" TargetMode="External"/><Relationship Id="rId2006" Type="http://schemas.openxmlformats.org/officeDocument/2006/relationships/hyperlink" Target="https://www.nytimes.com/2017/05/26/us/politics/united-states-refugees-trump.html?smid=fb-nytimes&amp;smtyp=cur&amp;_r=0" TargetMode="External"/><Relationship Id="rId2007" Type="http://schemas.openxmlformats.org/officeDocument/2006/relationships/hyperlink" Target="https://www.federalregister.gov/documents/2017/05/24/2017-10749/extension-of-the-designation-of-haiti-for-temporary-protected-status" TargetMode="External"/><Relationship Id="rId2008" Type="http://schemas.openxmlformats.org/officeDocument/2006/relationships/hyperlink" Target="http://www.miamiherald.com/opinion/op-ed/article152763039.html" TargetMode="External"/><Relationship Id="rId2009" Type="http://schemas.openxmlformats.org/officeDocument/2006/relationships/hyperlink" Target="http://www.aila.org/infonet/uscis-teleconference-on-tps-extension-haiti" TargetMode="External"/><Relationship Id="rId3250" Type="http://schemas.openxmlformats.org/officeDocument/2006/relationships/hyperlink" Target="https://theintercept.com/2017/04/21/trump-administration-ramps-up-threat-to-prosecute-immigrant-parents/" TargetMode="External"/><Relationship Id="rId3251" Type="http://schemas.openxmlformats.org/officeDocument/2006/relationships/hyperlink" Target="https://www.washingtonpost.com/opinions/congress-must-make-a-deal-to-avoid-a-shutdown-so-about-that-wall/2017/04/22/fde2b4b6-26a9-11e7-b503-9d616bd5a305_story.html?utm_term=.9f82b57269d3" TargetMode="External"/><Relationship Id="rId3252" Type="http://schemas.openxmlformats.org/officeDocument/2006/relationships/hyperlink" Target="https://www.washingtonpost.com/opinions/the-united-states-may-be-about-to-inflict-a-massive-hardship-on-haiti/2017/04/22/a0741cb2-26ad-11e7-bb9d-8cd6118e1409_story.html?utm_term=.d737496ab32b" TargetMode="External"/><Relationship Id="rId3253" Type="http://schemas.openxmlformats.org/officeDocument/2006/relationships/hyperlink" Target="https://mobile.nytimes.com/2017/04/21/opinion/lets-all-learn-about-hawaii.html?smprod=nytcore-iphone&amp;smid=nytcore-iphone-share&amp;_r=0&amp;referer=http://m.facebook.com" TargetMode="External"/><Relationship Id="rId3254" Type="http://schemas.openxmlformats.org/officeDocument/2006/relationships/hyperlink" Target="https://www.nytimes.com/2017/04/21/opinion/sunday/go-east-young-american.html" TargetMode="External"/><Relationship Id="rId3255" Type="http://schemas.openxmlformats.org/officeDocument/2006/relationships/hyperlink" Target="https://www.washingtonpost.com/blogs/right-turn/wp/2017/04/21/protectionism-will-sink-the-economy-and-the-markets/?utm_term=.e0a553b78406" TargetMode="External"/><Relationship Id="rId3256" Type="http://schemas.openxmlformats.org/officeDocument/2006/relationships/hyperlink" Target="https://www.washingtonpost.com/news/wonk/wp/2017/04/21/what-happens-if-the-president-doesnt-matter/?utm_term=.8d5b11407201" TargetMode="External"/><Relationship Id="rId3257" Type="http://schemas.openxmlformats.org/officeDocument/2006/relationships/hyperlink" Target="https://www.washingtonpost.com/posteverything/wp/2017/04/24/we-already-know-what-president-trump-will-say-if-terrorists-strike-in-the-u-s/?utm_term=.2a43173d09c6" TargetMode="External"/><Relationship Id="rId3258" Type="http://schemas.openxmlformats.org/officeDocument/2006/relationships/hyperlink" Target="https://www.washingtonpost.com/blogs/right-turn/wp/2017/04/23/trump-hasnt-turned-a-corner/?utm_term=.0f6d9b4760bc" TargetMode="External"/><Relationship Id="rId3259" Type="http://schemas.openxmlformats.org/officeDocument/2006/relationships/hyperlink" Target="https://www.washingtonpost.com/blogs/right-turn/wp/2017/04/21/democrats-may-finally-break-through-in-texas-thanks-to-trump/?utm_term=.a17ea9e1d180" TargetMode="External"/><Relationship Id="rId90" Type="http://schemas.openxmlformats.org/officeDocument/2006/relationships/hyperlink" Target="http://trk.cp20.com/click/ht0d9-bbkpcw-6hmiyr43/" TargetMode="External"/><Relationship Id="rId91" Type="http://schemas.openxmlformats.org/officeDocument/2006/relationships/hyperlink" Target="http://trk.cp20.com/click/ht0d9-bbkpcx-6hmiyr44/" TargetMode="External"/><Relationship Id="rId92" Type="http://schemas.openxmlformats.org/officeDocument/2006/relationships/hyperlink" Target="http://www.kcra.com/article/dhs-chief-says-arresting-parents-may-quell-human-trafficking/10338558" TargetMode="External"/><Relationship Id="rId93" Type="http://schemas.openxmlformats.org/officeDocument/2006/relationships/hyperlink" Target="http://abcnews.go.com/International/wireStory/australia-disappointed-delay-us-refugee-resettlement-48763484" TargetMode="External"/><Relationship Id="rId94" Type="http://schemas.openxmlformats.org/officeDocument/2006/relationships/hyperlink" Target="http://trk.cp20.com/click/ht0d9-bbkpd0-6hmiyr43/" TargetMode="External"/><Relationship Id="rId95" Type="http://schemas.openxmlformats.org/officeDocument/2006/relationships/hyperlink" Target="http://trk.cp20.com/click/ht0d9-bbkpd2-6hmiyr45/" TargetMode="External"/><Relationship Id="rId96" Type="http://schemas.openxmlformats.org/officeDocument/2006/relationships/hyperlink" Target="http://trk.cp20.com/click/ht0d9-bbkpd3-6hmiyr46/" TargetMode="External"/><Relationship Id="rId97" Type="http://schemas.openxmlformats.org/officeDocument/2006/relationships/hyperlink" Target="http://trk.cp20.com/click/ht0d9-bbkpd4-6hmiyr47/" TargetMode="External"/><Relationship Id="rId98" Type="http://schemas.openxmlformats.org/officeDocument/2006/relationships/hyperlink" Target="http://trk.cp20.com/click/ht0d9-bbkpd5-6hmiyr48/" TargetMode="External"/><Relationship Id="rId180" Type="http://schemas.openxmlformats.org/officeDocument/2006/relationships/hyperlink" Target="http://trk.cp20.com/click/hr46a-barumx-6hmiyr41/" TargetMode="External"/><Relationship Id="rId181" Type="http://schemas.openxmlformats.org/officeDocument/2006/relationships/hyperlink" Target="http://trk.cp20.com/click/hr46a-barumk-6hmiyr48/" TargetMode="External"/><Relationship Id="rId182" Type="http://schemas.openxmlformats.org/officeDocument/2006/relationships/hyperlink" Target="http://trk.cp20.com/click/hr46a-barumm-6hmiyr40/" TargetMode="External"/><Relationship Id="rId183" Type="http://schemas.openxmlformats.org/officeDocument/2006/relationships/hyperlink" Target="http://trk.cp20.com/click/hr46a-barumo-6hmiyr42/" TargetMode="External"/><Relationship Id="rId184" Type="http://schemas.openxmlformats.org/officeDocument/2006/relationships/hyperlink" Target="http://trk.cp20.com/click/hr46a-barums-6hmiyr46/" TargetMode="External"/><Relationship Id="rId185" Type="http://schemas.openxmlformats.org/officeDocument/2006/relationships/hyperlink" Target="http://trk.cp20.com/click/hr46a-barumt-6hmiyr47/" TargetMode="External"/><Relationship Id="rId186" Type="http://schemas.openxmlformats.org/officeDocument/2006/relationships/hyperlink" Target="http://trk.cp20.com/click/hr46a-barumu-6hmiyr48/" TargetMode="External"/><Relationship Id="rId187" Type="http://schemas.openxmlformats.org/officeDocument/2006/relationships/hyperlink" Target="http://www.nbc-2.com/story/35911727/court-government-improperly-ordered-former-contra-deported" TargetMode="External"/><Relationship Id="rId188" Type="http://schemas.openxmlformats.org/officeDocument/2006/relationships/hyperlink" Target="http://trk.cp20.com/click/hr46a-barun1-6hmiyr41/" TargetMode="External"/><Relationship Id="rId189" Type="http://schemas.openxmlformats.org/officeDocument/2006/relationships/hyperlink" Target="http://trk.cp20.com/click/hr46a-barun3-6hmiyr43/" TargetMode="External"/><Relationship Id="rId99" Type="http://schemas.openxmlformats.org/officeDocument/2006/relationships/hyperlink" Target="http://trk.cp20.com/click/ht0d9-bbkpd9-6hmiyr42/" TargetMode="External"/><Relationship Id="rId1300" Type="http://schemas.openxmlformats.org/officeDocument/2006/relationships/hyperlink" Target="http://trk.cp20.com/click/h16hf-b01h8a-6hmiyr40/" TargetMode="External"/><Relationship Id="rId2550" Type="http://schemas.openxmlformats.org/officeDocument/2006/relationships/hyperlink" Target="http://trk.cp20.com/click/gadmc-aurubj-6hmiyr42/" TargetMode="External"/><Relationship Id="rId2551" Type="http://schemas.openxmlformats.org/officeDocument/2006/relationships/hyperlink" Target="http://trk.cp20.com/click/gadmc-aurubk-6hmiyr43/" TargetMode="External"/><Relationship Id="rId2552" Type="http://schemas.openxmlformats.org/officeDocument/2006/relationships/hyperlink" Target="http://trk.cp20.com/click/gadmc-aurubl-6hmiyr44/" TargetMode="External"/><Relationship Id="rId2553" Type="http://schemas.openxmlformats.org/officeDocument/2006/relationships/hyperlink" Target="http://trk.cp20.com/click/gadmc-aurubn-6hmiyr46/" TargetMode="External"/><Relationship Id="rId2554" Type="http://schemas.openxmlformats.org/officeDocument/2006/relationships/hyperlink" Target="http://trk.cp20.com/click/gadmc-aurubo-6hmiyr47/" TargetMode="External"/><Relationship Id="rId2555" Type="http://schemas.openxmlformats.org/officeDocument/2006/relationships/hyperlink" Target="http://trk.cp20.com/click/gadmc-aurubp-6hmiyr48/" TargetMode="External"/><Relationship Id="rId2556" Type="http://schemas.openxmlformats.org/officeDocument/2006/relationships/hyperlink" Target="http://trk.cp20.com/click/gadmc-aurubq-6hmiyr49/" TargetMode="External"/><Relationship Id="rId2557" Type="http://schemas.openxmlformats.org/officeDocument/2006/relationships/hyperlink" Target="http://trk.cp20.com/click/gadmc-aurubr-6hmiyr40/" TargetMode="External"/><Relationship Id="rId2558" Type="http://schemas.openxmlformats.org/officeDocument/2006/relationships/hyperlink" Target="http://trk.cp20.com/click/gadmc-aurubs-6hmiyr41/" TargetMode="External"/><Relationship Id="rId2559" Type="http://schemas.openxmlformats.org/officeDocument/2006/relationships/hyperlink" Target="http://abcnews.go.com/Politics/wireStory/diy-resistance-fight-trump-fresh-47418699" TargetMode="External"/><Relationship Id="rId1301" Type="http://schemas.openxmlformats.org/officeDocument/2006/relationships/hyperlink" Target="http://trk.cp20.com/click/h16hf-b01h8b-6hmiyr41/" TargetMode="External"/><Relationship Id="rId1302" Type="http://schemas.openxmlformats.org/officeDocument/2006/relationships/hyperlink" Target="http://trk.cp20.com/click/h16hf-b01h8d-6hmiyr43/" TargetMode="External"/><Relationship Id="rId1303" Type="http://schemas.openxmlformats.org/officeDocument/2006/relationships/hyperlink" Target="http://trk.cp20.com/click/h16hf-b01h8e-6hmiyr44/" TargetMode="External"/><Relationship Id="rId1304" Type="http://schemas.openxmlformats.org/officeDocument/2006/relationships/hyperlink" Target="http://trk.cp20.com/click/h0c63-azrek6-6hmiyr46/" TargetMode="External"/><Relationship Id="rId1305" Type="http://schemas.openxmlformats.org/officeDocument/2006/relationships/hyperlink" Target="http://trk.cp20.com/click/h0c63-azreki-6hmiyr47/" TargetMode="External"/><Relationship Id="rId1306" Type="http://schemas.openxmlformats.org/officeDocument/2006/relationships/hyperlink" Target="http://trk.cp20.com/click/h0c63-azrekj-6hmiyr48/" TargetMode="External"/><Relationship Id="rId1307" Type="http://schemas.openxmlformats.org/officeDocument/2006/relationships/hyperlink" Target="http://trk.cp20.com/click/h0c63-azrekk-6hmiyr49/" TargetMode="External"/><Relationship Id="rId1308" Type="http://schemas.openxmlformats.org/officeDocument/2006/relationships/hyperlink" Target="https://www.usnews.com/news/politics/articles/2017-06-12/justices-strike-down-citizenship-law-over-gender-differences" TargetMode="External"/><Relationship Id="rId1309" Type="http://schemas.openxmlformats.org/officeDocument/2006/relationships/hyperlink" Target="http://trk.cp20.com/click/h0c63-azrekm-6hmiyr41/" TargetMode="External"/><Relationship Id="rId910" Type="http://schemas.openxmlformats.org/officeDocument/2006/relationships/hyperlink" Target="http://lawprofessors.typepad.com/immigration/2017/06/world-refugee-day-2017.html" TargetMode="External"/><Relationship Id="rId911" Type="http://schemas.openxmlformats.org/officeDocument/2006/relationships/hyperlink" Target="http://lawprofessors.typepad.com/immigration/2017/06/texans-support-states-immigration-enforcement.html" TargetMode="External"/><Relationship Id="rId912" Type="http://schemas.openxmlformats.org/officeDocument/2006/relationships/hyperlink" Target="http://lawprofessors.typepad.com/immigration/2017/06/uc-system-helps-undocumented-students-in-uncertain-times.html" TargetMode="External"/><Relationship Id="rId913" Type="http://schemas.openxmlformats.org/officeDocument/2006/relationships/hyperlink" Target="http://lawprofessors.typepad.com/immigration/2017/06/supreme-court-news-no-immigration-decisions-today.html" TargetMode="External"/><Relationship Id="rId914" Type="http://schemas.openxmlformats.org/officeDocument/2006/relationships/hyperlink" Target="http://lawprofessors.typepad.com/immigration/2017/06/one-ohio-towns-immigration-clash-down-in-the-actual-muck.html" TargetMode="External"/><Relationship Id="rId915" Type="http://schemas.openxmlformats.org/officeDocument/2006/relationships/hyperlink" Target="http://trk.cp20.com/click/h9b2t-b2evff-6hmiyr41/" TargetMode="External"/><Relationship Id="rId916" Type="http://schemas.openxmlformats.org/officeDocument/2006/relationships/hyperlink" Target="http://abcnews.go.com/Politics/wireStory/supreme-court-reveal-action-travel-ban-time-48229423" TargetMode="External"/><Relationship Id="rId917" Type="http://schemas.openxmlformats.org/officeDocument/2006/relationships/hyperlink" Target="http://trk.cp20.com/click/h9b2t-b2evfg-6hmiyr42/" TargetMode="External"/><Relationship Id="rId918" Type="http://schemas.openxmlformats.org/officeDocument/2006/relationships/hyperlink" Target="http://trk.cp20.com/click/h9b2t-b2evfh-6hmiyr43/" TargetMode="External"/><Relationship Id="rId919" Type="http://schemas.openxmlformats.org/officeDocument/2006/relationships/hyperlink" Target="http://trk.cp20.com/click/h9b2t-b2evfi-6hmiyr44/" TargetMode="External"/><Relationship Id="rId1850" Type="http://schemas.openxmlformats.org/officeDocument/2006/relationships/hyperlink" Target="http://trk.cp20.com/click/gopta-ax9grb-6hmiyr43/" TargetMode="External"/><Relationship Id="rId1851" Type="http://schemas.openxmlformats.org/officeDocument/2006/relationships/hyperlink" Target="http://abcnews.go.com/International/wireStory/homeland-security-chief-meet-haitian-leaders-47745457" TargetMode="External"/><Relationship Id="rId1852" Type="http://schemas.openxmlformats.org/officeDocument/2006/relationships/hyperlink" Target="https://www.reuters.com/article/us-haiti-usa-idUSKBN18S3J3" TargetMode="External"/><Relationship Id="rId1853" Type="http://schemas.openxmlformats.org/officeDocument/2006/relationships/hyperlink" Target="http://www.cnbc.com/2017/05/31/the-associated-press-intl-arrivals-to-us-declined-slightly-in-september-2016.html" TargetMode="External"/><Relationship Id="rId1854" Type="http://schemas.openxmlformats.org/officeDocument/2006/relationships/hyperlink" Target="http://trk.cp20.com/click/gopta-ax9gqx-6hmiyr44/" TargetMode="External"/><Relationship Id="rId1855" Type="http://schemas.openxmlformats.org/officeDocument/2006/relationships/hyperlink" Target="http://www.foxnews.com/us/2017/05/31/woman-thought-headed-for-canada-found-dead-in-minnesota.html" TargetMode="External"/><Relationship Id="rId1856" Type="http://schemas.openxmlformats.org/officeDocument/2006/relationships/hyperlink" Target="http://abcnews.go.com/Business/wireStory/kushners-creative-mapmaking-gain-visa-tied-funds-47757335" TargetMode="External"/><Relationship Id="rId1857" Type="http://schemas.openxmlformats.org/officeDocument/2006/relationships/hyperlink" Target="http://www.denverpost.com/2017/06/01/donald-trump-refugee-admissions-budget/" TargetMode="External"/><Relationship Id="rId1858" Type="http://schemas.openxmlformats.org/officeDocument/2006/relationships/hyperlink" Target="https://www.aol.com/article/news/2017/05/31/canada-urged-to-scrap-us-pact-after-woman-dies-trying-to-cross-b/22120219/" TargetMode="External"/><Relationship Id="rId1859" Type="http://schemas.openxmlformats.org/officeDocument/2006/relationships/hyperlink" Target="https://www.reuters.com/article/us-usa-immigration-visa-idUSKBN18R3F8" TargetMode="External"/><Relationship Id="rId2010" Type="http://schemas.openxmlformats.org/officeDocument/2006/relationships/hyperlink" Target="x-webdoc://4B26DE13-2E50-4A45-A691-FCDDB91BF11F/Wanted%20to%20share%20this%20video%20on%20Facebook,%20and%20a%20blog%20by%20our%20colleague%20Shaw%20Drake,%20that%20illustrate%20the%20challenges%20that%20refugees%20are%20facing%20in%20the%20U.S.%20asylum%20system%20under%20the%20Trump%20administration.%20%20Threatened%20Mexican%20journalist%20%E2%80%98Martin%E2%80%99%20(full%20name%20withheld)%20who%20was%20initially%20turned%20away%20at%20the%20border,%20only%20to%20be%20allowed%20in%20when%20an%20attorney%20accompanied%20him%20and%20pushed%20the%20CBP%20agents%20to%20follow%20the%20law." TargetMode="External"/><Relationship Id="rId2011" Type="http://schemas.openxmlformats.org/officeDocument/2006/relationships/hyperlink" Target="https://www.facebook.com/humanrightsfirst/videos/10155341621850747/" TargetMode="External"/><Relationship Id="rId2012" Type="http://schemas.openxmlformats.org/officeDocument/2006/relationships/hyperlink" Target="http://www.huffingtonpost.com/entry/59250720e4b0dfb1ca3a0fa3" TargetMode="External"/><Relationship Id="rId2013" Type="http://schemas.openxmlformats.org/officeDocument/2006/relationships/hyperlink" Target="https://www.washingtonpost.com/news/monkey-cage/wp/2017/05/30/sheriffs-are-enthusiastic-about-enforcing-u-s-immigration-law-that-makes-a-big-difference/?utm_term=.cd53a9a0b82f" TargetMode="External"/><Relationship Id="rId2014" Type="http://schemas.openxmlformats.org/officeDocument/2006/relationships/hyperlink" Target="mailto:yrondon@adc.org" TargetMode="External"/><Relationship Id="rId2015" Type="http://schemas.openxmlformats.org/officeDocument/2006/relationships/hyperlink" Target="mailto:haltman@heartlandalliance.org" TargetMode="External"/><Relationship Id="rId2016" Type="http://schemas.openxmlformats.org/officeDocument/2006/relationships/hyperlink" Target="https://www.immigrantdefenseproject.org/wp-content/uploads/IDP-Find-Your-Defender-in-NYC-1.pdf" TargetMode="External"/><Relationship Id="rId2017" Type="http://schemas.openxmlformats.org/officeDocument/2006/relationships/hyperlink" Target="https://www.immigrantdefenseproject.org/wp-content/uploads/IDP-Find-Your-Defender-in-NYC-SPANISH-1.pdf" TargetMode="External"/><Relationship Id="rId2018" Type="http://schemas.openxmlformats.org/officeDocument/2006/relationships/hyperlink" Target="http://www.humanrightsfirst.org/sites/default/files/hrf-credible-fear-factsheet.pdf" TargetMode="External"/><Relationship Id="rId2019" Type="http://schemas.openxmlformats.org/officeDocument/2006/relationships/hyperlink" Target="file://///nylag-fs2/Data/Immigrant%20Protection%20Unit/Templates/Benefits/How%20to%20Request%20a%20Budget%20Letter%20Online%20through%20ACCESSNYC.pdf" TargetMode="External"/><Relationship Id="rId3260" Type="http://schemas.openxmlformats.org/officeDocument/2006/relationships/hyperlink" Target="https://www.washingtonpost.com/blogs/plum-line/wp/2017/04/21/democrats-to-trump-you-dont-have-the-leverage-we-do/?utm_term=.3445fdfa96ce" TargetMode="External"/><Relationship Id="rId3261" Type="http://schemas.openxmlformats.org/officeDocument/2006/relationships/hyperlink" Target="https://www.wsj.com/articles/by-trashing-mexico-trump-hurts-the-u-s-1492983840" TargetMode="External"/><Relationship Id="rId3262" Type="http://schemas.openxmlformats.org/officeDocument/2006/relationships/hyperlink" Target="https://www.usnews.com/opinion/articles/2017-04-21/trumps-immigration-restrictions-will-hurt-americans" TargetMode="External"/><Relationship Id="rId3263" Type="http://schemas.openxmlformats.org/officeDocument/2006/relationships/hyperlink" Target="http://www.newyorker.com/news/ryan-lizza/the-white-house-seems-excited-to-shut-down-the-government" TargetMode="External"/><Relationship Id="rId3264" Type="http://schemas.openxmlformats.org/officeDocument/2006/relationships/hyperlink" Target="https://washingtonspectator.org/trump-deportation-force-dubose/" TargetMode="External"/><Relationship Id="rId3265" Type="http://schemas.openxmlformats.org/officeDocument/2006/relationships/hyperlink" Target="http://www.miamiherald.com/news/nation-world/world/americas/haiti/article146100224.html" TargetMode="External"/><Relationship Id="rId3266" Type="http://schemas.openxmlformats.org/officeDocument/2006/relationships/hyperlink" Target="http://nj.com/" TargetMode="External"/><Relationship Id="rId3267" Type="http://schemas.openxmlformats.org/officeDocument/2006/relationships/hyperlink" Target="http://www.nj.com/news/index.ssf/2017/04/do_immigrants_facing_deportation_have_a_right_to_a.html" TargetMode="External"/><Relationship Id="rId3268" Type="http://schemas.openxmlformats.org/officeDocument/2006/relationships/hyperlink" Target="http://www.philly.com/philly/news/politics/city/DOJ-letter-sanctuary-cities-funding-Philadelphia-April-21-2017.html" TargetMode="External"/><Relationship Id="rId3269" Type="http://schemas.openxmlformats.org/officeDocument/2006/relationships/hyperlink" Target="http://www.cincinnati.com/story/news/2017/04/21/his-mom-deported-15-year-old-boy-left-questions/100702052/" TargetMode="External"/><Relationship Id="rId1310" Type="http://schemas.openxmlformats.org/officeDocument/2006/relationships/hyperlink" Target="http://abcnews.go.com/Politics/wireStory/things-jeff-sessions-eve-senate-hearing-48000605" TargetMode="External"/><Relationship Id="rId1311" Type="http://schemas.openxmlformats.org/officeDocument/2006/relationships/hyperlink" Target="http://trk.cp20.com/click/h0c63-azrekl-6hmiyr40/" TargetMode="External"/><Relationship Id="rId1312" Type="http://schemas.openxmlformats.org/officeDocument/2006/relationships/hyperlink" Target="http://trk.cp20.com/click/h0c63-azreji-6hmiyr46/" TargetMode="External"/><Relationship Id="rId190" Type="http://schemas.openxmlformats.org/officeDocument/2006/relationships/hyperlink" Target="http://trk.cp20.com/click/hr46a-barun4-6hmiyr44/" TargetMode="External"/><Relationship Id="rId191" Type="http://schemas.openxmlformats.org/officeDocument/2006/relationships/hyperlink" Target="http://trk.cp20.com/click/hr46a-barun6-6hmiyr46/" TargetMode="External"/><Relationship Id="rId192" Type="http://schemas.openxmlformats.org/officeDocument/2006/relationships/hyperlink" Target="http://trk.cp20.com/click/hr46a-barun0-6hmiyr40/" TargetMode="External"/><Relationship Id="rId193" Type="http://schemas.openxmlformats.org/officeDocument/2006/relationships/hyperlink" Target="http://trk.cp20.com/click/hr46a-barunc-6hmiyr41/" TargetMode="External"/><Relationship Id="rId194" Type="http://schemas.openxmlformats.org/officeDocument/2006/relationships/hyperlink" Target="http://trk.cp20.com/click/hr46a-barund-6hmiyr42/" TargetMode="External"/><Relationship Id="rId195" Type="http://schemas.openxmlformats.org/officeDocument/2006/relationships/hyperlink" Target="http://trk.cp20.com/click/hr46a-barune-6hmiyr43/" TargetMode="External"/><Relationship Id="rId196" Type="http://schemas.openxmlformats.org/officeDocument/2006/relationships/hyperlink" Target="http://trk.cp20.com/click/hr46a-barung-6hmiyr45/" TargetMode="External"/><Relationship Id="rId197" Type="http://schemas.openxmlformats.org/officeDocument/2006/relationships/hyperlink" Target="http://trk.cp20.com/click/hr46a-barunh-6hmiyr46/" TargetMode="External"/><Relationship Id="rId198" Type="http://schemas.openxmlformats.org/officeDocument/2006/relationships/hyperlink" Target="http://trk.cp20.com/click/hr46a-barunj-6hmiyr48/" TargetMode="External"/><Relationship Id="rId199" Type="http://schemas.openxmlformats.org/officeDocument/2006/relationships/hyperlink" Target="http://trk.cp20.com/click/hr46a-barunl-6hmiyr40/" TargetMode="External"/><Relationship Id="rId1313" Type="http://schemas.openxmlformats.org/officeDocument/2006/relationships/hyperlink" Target="http://www.wral.com/another-us-appeals-court-keeps-trump-s-travel-ban-blocked/16757869/" TargetMode="External"/><Relationship Id="rId1314" Type="http://schemas.openxmlformats.org/officeDocument/2006/relationships/hyperlink" Target="http://www.pbs.org/newshour/rundown/hawaii-urges-supreme-court-keep-hold-trump-travel-ban/" TargetMode="External"/><Relationship Id="rId2560" Type="http://schemas.openxmlformats.org/officeDocument/2006/relationships/hyperlink" Target="http://trk.cp20.com/click/gadmc-aurubx-6hmiyr46/" TargetMode="External"/><Relationship Id="rId2561" Type="http://schemas.openxmlformats.org/officeDocument/2006/relationships/hyperlink" Target="http://trk.cp20.com/click/gadmc-auruby-6hmiyr47/" TargetMode="External"/><Relationship Id="rId2562" Type="http://schemas.openxmlformats.org/officeDocument/2006/relationships/hyperlink" Target="http://trk.cp20.com/click/gadmc-aurubz-6hmiyr48/" TargetMode="External"/><Relationship Id="rId2563" Type="http://schemas.openxmlformats.org/officeDocument/2006/relationships/hyperlink" Target="http://trk.cp20.com/click/gadmc-auruc0-6hmiyr45/" TargetMode="External"/><Relationship Id="rId2564" Type="http://schemas.openxmlformats.org/officeDocument/2006/relationships/hyperlink" Target="http://trk.cp20.com/click/gadmc-auruc2-6hmiyr47/" TargetMode="External"/><Relationship Id="rId2565" Type="http://schemas.openxmlformats.org/officeDocument/2006/relationships/hyperlink" Target="http://trk.cp20.com/click/gadmc-auruce-6hmiyr48/" TargetMode="External"/><Relationship Id="rId2566" Type="http://schemas.openxmlformats.org/officeDocument/2006/relationships/hyperlink" Target="http://trk.cp20.com/click/gadmc-aurucf-6hmiyr49/" TargetMode="External"/><Relationship Id="rId2567" Type="http://schemas.openxmlformats.org/officeDocument/2006/relationships/hyperlink" Target="http://trk.cp20.com/click/gadmc-aurucg-6hmiyr40/" TargetMode="External"/><Relationship Id="rId2568" Type="http://schemas.openxmlformats.org/officeDocument/2006/relationships/hyperlink" Target="http://trk.cp20.com/click/gadmc-auruch-6hmiyr41/" TargetMode="External"/><Relationship Id="rId2569" Type="http://schemas.openxmlformats.org/officeDocument/2006/relationships/hyperlink" Target="http://trk.cp20.com/click/gadmc-aurucj-6hmiyr43/" TargetMode="External"/><Relationship Id="rId1315" Type="http://schemas.openxmlformats.org/officeDocument/2006/relationships/hyperlink" Target="http://trk.cp20.com/click/h0c63-azrejo-6hmiyr42/" TargetMode="External"/><Relationship Id="rId1316" Type="http://schemas.openxmlformats.org/officeDocument/2006/relationships/hyperlink" Target="http://trk.cp20.com/click/h0c63-azrejp-6hmiyr43/" TargetMode="External"/><Relationship Id="rId1317" Type="http://schemas.openxmlformats.org/officeDocument/2006/relationships/hyperlink" Target="http://trk.cp20.com/click/h0c63-azrejr-6hmiyr45/" TargetMode="External"/><Relationship Id="rId1318" Type="http://schemas.openxmlformats.org/officeDocument/2006/relationships/hyperlink" Target="http://trk.cp20.com/click/h0c63-azrejs-6hmiyr46/" TargetMode="External"/><Relationship Id="rId1319" Type="http://schemas.openxmlformats.org/officeDocument/2006/relationships/hyperlink" Target="http://trk.cp20.com/click/h0c63-azrejt-6hmiyr47/" TargetMode="External"/><Relationship Id="rId920" Type="http://schemas.openxmlformats.org/officeDocument/2006/relationships/hyperlink" Target="http://www.coloradoan.com/story/news/2017/06/22/ex-detainees-detention-centers-practices-border-slavery/420907001/" TargetMode="External"/><Relationship Id="rId921" Type="http://schemas.openxmlformats.org/officeDocument/2006/relationships/hyperlink" Target="http://www.seattletimes.com/seattle-news/seattle-judge-oks-lawsuit-over-once-secret-immigrant-vetting-program/" TargetMode="External"/><Relationship Id="rId922" Type="http://schemas.openxmlformats.org/officeDocument/2006/relationships/hyperlink" Target="http://trk.cp20.com/click/h9b2t-b2evft-6hmiyr45/" TargetMode="External"/><Relationship Id="rId923" Type="http://schemas.openxmlformats.org/officeDocument/2006/relationships/hyperlink" Target="http://trk.cp20.com/click/h9b2t-b2evfu-6hmiyr46/" TargetMode="External"/><Relationship Id="rId924" Type="http://schemas.openxmlformats.org/officeDocument/2006/relationships/hyperlink" Target="http://abcnews.go.com/Politics/wireStory/supreme-court-limits-ability-strip-citizenship-48206773" TargetMode="External"/><Relationship Id="rId925" Type="http://schemas.openxmlformats.org/officeDocument/2006/relationships/hyperlink" Target="http://trk.cp20.com/click/h9b2t-b2evey-6hmiyr49/" TargetMode="External"/><Relationship Id="rId926" Type="http://schemas.openxmlformats.org/officeDocument/2006/relationships/hyperlink" Target="http://trk.cp20.com/click/h9b2t-b2evez-6hmiyr40/" TargetMode="External"/><Relationship Id="rId927" Type="http://schemas.openxmlformats.org/officeDocument/2006/relationships/hyperlink" Target="http://trk.cp20.com/click/h9b2t-b2evf0-6hmiyr47/" TargetMode="External"/><Relationship Id="rId928" Type="http://schemas.openxmlformats.org/officeDocument/2006/relationships/hyperlink" Target="http://trk.cp20.com/click/h9b2t-b2evf1-6hmiyr48/" TargetMode="External"/><Relationship Id="rId929" Type="http://schemas.openxmlformats.org/officeDocument/2006/relationships/hyperlink" Target="http://trk.cp20.com/click/h9b2t-b2evf2-6hmiyr49/" TargetMode="External"/><Relationship Id="rId1860" Type="http://schemas.openxmlformats.org/officeDocument/2006/relationships/hyperlink" Target="http://trk.cp20.com/click/gopta-ax9grm-6hmiyr44/" TargetMode="External"/><Relationship Id="rId1861" Type="http://schemas.openxmlformats.org/officeDocument/2006/relationships/hyperlink" Target="http://trk.cp20.com/click/gopta-ax9grn-6hmiyr45/" TargetMode="External"/><Relationship Id="rId1862" Type="http://schemas.openxmlformats.org/officeDocument/2006/relationships/hyperlink" Target="http://trk.cp20.com/click/gopta-ax9gro-6hmiyr46/" TargetMode="External"/><Relationship Id="rId1863" Type="http://schemas.openxmlformats.org/officeDocument/2006/relationships/hyperlink" Target="http://trk.cp20.com/click/gopta-ax9grq-6hmiyr48/" TargetMode="External"/><Relationship Id="rId1864" Type="http://schemas.openxmlformats.org/officeDocument/2006/relationships/hyperlink" Target="http://trk.cp20.com/click/gopta-ax9grr-6hmiyr49/" TargetMode="External"/><Relationship Id="rId1865" Type="http://schemas.openxmlformats.org/officeDocument/2006/relationships/hyperlink" Target="http://trk.cp20.com/click/gopta-ax9grs-6hmiyr40/" TargetMode="External"/><Relationship Id="rId1866" Type="http://schemas.openxmlformats.org/officeDocument/2006/relationships/hyperlink" Target="http://trk.cp20.com/click/gopta-ax9grv-6hmiyr43/" TargetMode="External"/><Relationship Id="rId1867" Type="http://schemas.openxmlformats.org/officeDocument/2006/relationships/hyperlink" Target="http://trk.cp20.com/click/gopta-ax9gs4-6hmiyr48/" TargetMode="External"/><Relationship Id="rId1868" Type="http://schemas.openxmlformats.org/officeDocument/2006/relationships/hyperlink" Target="http://trk.cp20.com/click/gopta-ax9gs6-6hmiyr40/" TargetMode="External"/><Relationship Id="rId1869" Type="http://schemas.openxmlformats.org/officeDocument/2006/relationships/hyperlink" Target="http://trk.cp20.com/click/gopta-ax9gs7-6hmiyr41/" TargetMode="External"/><Relationship Id="rId2020" Type="http://schemas.openxmlformats.org/officeDocument/2006/relationships/hyperlink" Target="file://///nylag-fs2/Data/Immigrant%20Protection%20Unit/Templates/Motions/Reopen/Information%20&amp;%20Practice/Other%20Guidance%20and%20Resources/Expedited%20Removal-%20NYC.pptx" TargetMode="External"/><Relationship Id="rId2021" Type="http://schemas.openxmlformats.org/officeDocument/2006/relationships/hyperlink" Target="file://///nylag-fs2/Data/Immigrant%20Protection%20Unit/Resources/Removal/ERO-New%20York%20Non-Detained%20Case%20Management%20Org%20Chart%20(05-10-2017).xlsx" TargetMode="External"/><Relationship Id="rId2022" Type="http://schemas.openxmlformats.org/officeDocument/2006/relationships/hyperlink" Target="https://groups.yahoo.com/neo/groups/n400n600/info" TargetMode="External"/><Relationship Id="rId2023" Type="http://schemas.openxmlformats.org/officeDocument/2006/relationships/hyperlink" Target="https://www.ilrc.org/elevating-delayed-daca-renewal-request" TargetMode="External"/><Relationship Id="rId2024" Type="http://schemas.openxmlformats.org/officeDocument/2006/relationships/hyperlink" Target="https://urldefense.proofpoint.com/v2/url?u=https-3A__www.justice.gov_eoir_page_file_969456_download&amp;d=DQMFAg&amp;c=euGZstcaTDllvimEN8b7jXrwqOf-v5A_CdpgnVfiiMM&amp;r=Wq374DTv_PXfIom65XBqoA&amp;m=KFHXRfCf8hJ6gSZXO4hg_oaqguEbeZ0feG4sIiXjc6M&amp;s=76VEuXZKrl9MCz4L2FCDF6bEg7s8lyV1-bMVR_Ie_SA&amp;e=" TargetMode="External"/><Relationship Id="rId2025" Type="http://schemas.openxmlformats.org/officeDocument/2006/relationships/hyperlink" Target="http://www.aila.org/advo-media/press-releases/2017/immigrants-access-to-counsel-topic-of-new" TargetMode="External"/><Relationship Id="rId2026" Type="http://schemas.openxmlformats.org/officeDocument/2006/relationships/hyperlink" Target="http://www.aila.org/advo-media/whats-happening-in-congress/congressional-updates/congressional-letter-to-secretary-kelly-regarding" TargetMode="External"/><Relationship Id="rId2027" Type="http://schemas.openxmlformats.org/officeDocument/2006/relationships/hyperlink" Target="http://www.aila.org/infonet/uscis-guidance-on-real-id-act-as-it-applies" TargetMode="External"/><Relationship Id="rId2028" Type="http://schemas.openxmlformats.org/officeDocument/2006/relationships/hyperlink" Target="https://services.nycbar.org/iMIS/Events/Event_Display.aspx?EventKey=ASI060117&amp;WebsiteKey=f71e12f3-524e-4f8c-a5f7-0d16ce7b3314" TargetMode="External"/><Relationship Id="rId2029" Type="http://schemas.openxmlformats.org/officeDocument/2006/relationships/hyperlink" Target="https://www.eventbrite.com/e/keep-out-immigration-discrimination-and-national-security-tickets-33280273193?aff=es2" TargetMode="External"/><Relationship Id="rId3270" Type="http://schemas.openxmlformats.org/officeDocument/2006/relationships/hyperlink" Target="https://www.washingtonpost.com/national/sessions-praises-nypd-after-soft-on-crime-controversy/2017/04/23/3791a602-284b-11e7-9081-f5405f56d3e4_story.html?utm_term=.f64068a777a7" TargetMode="External"/><Relationship Id="rId3271" Type="http://schemas.openxmlformats.org/officeDocument/2006/relationships/hyperlink" Target="https://www.nytimes.com/2017/04/21/dining/immigration-protest-tom-cat-bakery-a-day-without-bread.html" TargetMode="External"/><Relationship Id="rId3272" Type="http://schemas.openxmlformats.org/officeDocument/2006/relationships/hyperlink" Target="http://www.latimes.com/projects/la-fi-construction-trump/" TargetMode="External"/><Relationship Id="rId3273" Type="http://schemas.openxmlformats.org/officeDocument/2006/relationships/hyperlink" Target="http://www.mlive.com/news/ann-arbor/index.ssf/2017/04/ann_arbor_man_deportation.html" TargetMode="External"/><Relationship Id="rId3274" Type="http://schemas.openxmlformats.org/officeDocument/2006/relationships/hyperlink" Target="http://www.sgvtribune.com/social-affairs/20170422/undocumented-immigrants-make-plans-for-their-children-in-case-of-deportation" TargetMode="External"/><Relationship Id="rId3275" Type="http://schemas.openxmlformats.org/officeDocument/2006/relationships/hyperlink" Target="http://www.cincinnati.com/story/news/2017/04/21/former-district-judge-indicted-human-trafficking/100756290/" TargetMode="External"/><Relationship Id="rId3276" Type="http://schemas.openxmlformats.org/officeDocument/2006/relationships/hyperlink" Target="http://www.local10.com/news/south-florida-woman-fights-to-reunite-family-after-husband-deported" TargetMode="External"/><Relationship Id="rId3277" Type="http://schemas.openxmlformats.org/officeDocument/2006/relationships/hyperlink" Target="http://www.freep.com/story/opinion/contributors/2017/04/21/trump-broken-promises-immigration/100723652/" TargetMode="External"/><Relationship Id="rId3278" Type="http://schemas.openxmlformats.org/officeDocument/2006/relationships/hyperlink" Target="https://www.supremecourt.gov/orders/courtorders/041717zor_09m1.pdf" TargetMode="External"/><Relationship Id="rId3279" Type="http://schemas.openxmlformats.org/officeDocument/2006/relationships/hyperlink" Target="http://www.scotusblog.com/case-files/cases/castro-v-department-homeland-security/" TargetMode="External"/><Relationship Id="rId1320" Type="http://schemas.openxmlformats.org/officeDocument/2006/relationships/hyperlink" Target="http://trk.cp20.com/click/h0c63-azreju-6hmiyr48/" TargetMode="External"/><Relationship Id="rId1321" Type="http://schemas.openxmlformats.org/officeDocument/2006/relationships/hyperlink" Target="http://trk.cp20.com/click/h0c63-azrejv-6hmiyr49/" TargetMode="External"/><Relationship Id="rId1322" Type="http://schemas.openxmlformats.org/officeDocument/2006/relationships/hyperlink" Target="http://trk.cp20.com/click/h0c63-azrejw-6hmiyr40/" TargetMode="External"/><Relationship Id="rId1323" Type="http://schemas.openxmlformats.org/officeDocument/2006/relationships/hyperlink" Target="http://trk.cp20.com/click/h0c63-azrejx-6hmiyr41/" TargetMode="External"/><Relationship Id="rId1324" Type="http://schemas.openxmlformats.org/officeDocument/2006/relationships/hyperlink" Target="http://www.reuters.com/article/us-usa-immigration-iraq-idUSKBN19326Z?il=0" TargetMode="External"/><Relationship Id="rId1325" Type="http://schemas.openxmlformats.org/officeDocument/2006/relationships/hyperlink" Target="http://trk.cp20.com/click/h0c63-azrejz-6hmiyr43/" TargetMode="External"/><Relationship Id="rId1326" Type="http://schemas.openxmlformats.org/officeDocument/2006/relationships/hyperlink" Target="http://trk.cp20.com/click/h0c63-azrek0-6hmiyr40/" TargetMode="External"/><Relationship Id="rId1327" Type="http://schemas.openxmlformats.org/officeDocument/2006/relationships/hyperlink" Target="http://trk.cp20.com/click/h0c63-azrek1-6hmiyr41/" TargetMode="External"/><Relationship Id="rId1328" Type="http://schemas.openxmlformats.org/officeDocument/2006/relationships/hyperlink" Target="http://trk.cp20.com/click/h0c63-azrek2-6hmiyr42/" TargetMode="External"/><Relationship Id="rId1329" Type="http://schemas.openxmlformats.org/officeDocument/2006/relationships/hyperlink" Target="http://trk.cp20.com/click/h0c63-azrek3-6hmiyr43/" TargetMode="External"/><Relationship Id="rId2570" Type="http://schemas.openxmlformats.org/officeDocument/2006/relationships/hyperlink" Target="http://trk.cp20.com/click/gadmc-auruck-6hmiyr44/" TargetMode="External"/><Relationship Id="rId2571" Type="http://schemas.openxmlformats.org/officeDocument/2006/relationships/hyperlink" Target="http://trk.cp20.com/click/gadmc-aurucl-6hmiyr45/" TargetMode="External"/><Relationship Id="rId2572" Type="http://schemas.openxmlformats.org/officeDocument/2006/relationships/hyperlink" Target="http://www.startribune.com/beset-by-backlogs-minnesota-immigration-court-due-to-add-judges/422392073/" TargetMode="External"/><Relationship Id="rId2573" Type="http://schemas.openxmlformats.org/officeDocument/2006/relationships/hyperlink" Target="http://trk.cp20.com/click/gadmc-auruc7-6hmiyr42/" TargetMode="External"/><Relationship Id="rId2574" Type="http://schemas.openxmlformats.org/officeDocument/2006/relationships/hyperlink" Target="http://trk.cp20.com/click/gadmc-auruc8-6hmiyr43/" TargetMode="External"/><Relationship Id="rId2575" Type="http://schemas.openxmlformats.org/officeDocument/2006/relationships/hyperlink" Target="http://trk.cp20.com/click/gadmc-auruc9-6hmiyr44/" TargetMode="External"/><Relationship Id="rId2576" Type="http://schemas.openxmlformats.org/officeDocument/2006/relationships/hyperlink" Target="http://trk.cp20.com/click/gadmc-aurucb-6hmiyr45/" TargetMode="External"/><Relationship Id="rId2577" Type="http://schemas.openxmlformats.org/officeDocument/2006/relationships/hyperlink" Target="http://trk.cp20.com/click/gadmc-aurucc-6hmiyr46/" TargetMode="External"/><Relationship Id="rId2578" Type="http://schemas.openxmlformats.org/officeDocument/2006/relationships/hyperlink" Target="http://northjersey.com/" TargetMode="External"/><Relationship Id="rId2579" Type="http://schemas.openxmlformats.org/officeDocument/2006/relationships/hyperlink" Target="http://trk.cp20.com/click/gadmc-aurucd-6hmiyr47/" TargetMode="External"/><Relationship Id="rId930" Type="http://schemas.openxmlformats.org/officeDocument/2006/relationships/hyperlink" Target="http://trk.cp20.com/click/h9b2t-b2evf4-6hmiyr41/" TargetMode="External"/><Relationship Id="rId931" Type="http://schemas.openxmlformats.org/officeDocument/2006/relationships/hyperlink" Target="http://trk.cp20.com/click/h9b2t-b2evf5-6hmiyr42/" TargetMode="External"/><Relationship Id="rId932" Type="http://schemas.openxmlformats.org/officeDocument/2006/relationships/hyperlink" Target="http://trk.cp20.com/click/h9b2t-b2evf6-6hmiyr43/" TargetMode="External"/><Relationship Id="rId933" Type="http://schemas.openxmlformats.org/officeDocument/2006/relationships/hyperlink" Target="http://trk.cp20.com/click/h9b2t-b2evf7-6hmiyr44/" TargetMode="External"/><Relationship Id="rId934" Type="http://schemas.openxmlformats.org/officeDocument/2006/relationships/hyperlink" Target="http://abcnews.go.com/US/wireStory/detroit-judge-halts-deportation-iraqi-christians-48224933" TargetMode="External"/><Relationship Id="rId935" Type="http://schemas.openxmlformats.org/officeDocument/2006/relationships/hyperlink" Target="https://www.reuters.com/article/us-usa-immigration-iraqis-idUSKBN19D2X3" TargetMode="External"/><Relationship Id="rId936" Type="http://schemas.openxmlformats.org/officeDocument/2006/relationships/hyperlink" Target="http://trk.cp20.com/click/h9b2t-b2evfa-6hmiyr46/" TargetMode="External"/><Relationship Id="rId937" Type="http://schemas.openxmlformats.org/officeDocument/2006/relationships/hyperlink" Target="http://trk.cp20.com/click/h9b2t-b2evfc-6hmiyr48/" TargetMode="External"/><Relationship Id="rId938" Type="http://schemas.openxmlformats.org/officeDocument/2006/relationships/hyperlink" Target="http://www.miamiherald.com/news/business/article157785789.html" TargetMode="External"/><Relationship Id="rId939" Type="http://schemas.openxmlformats.org/officeDocument/2006/relationships/hyperlink" Target="http://www.fbherald.com/news/us-mayors-conference-focuses-on-immigration-climate-change/article_a4f9ce5f-240e-5215-bd06-39471cc099ed.html" TargetMode="External"/><Relationship Id="rId1870" Type="http://schemas.openxmlformats.org/officeDocument/2006/relationships/hyperlink" Target="http://trk.cp20.com/click/gopta-ax9gs8-6hmiyr42/" TargetMode="External"/><Relationship Id="rId1871" Type="http://schemas.openxmlformats.org/officeDocument/2006/relationships/hyperlink" Target="http://trk.cp20.com/click/gopta-ax9gs9-6hmiyr43/" TargetMode="External"/><Relationship Id="rId1872" Type="http://schemas.openxmlformats.org/officeDocument/2006/relationships/hyperlink" Target="http://trk.cp20.com/click/gopta-ax9gsa-6hmiyr43/" TargetMode="External"/><Relationship Id="rId1873" Type="http://schemas.openxmlformats.org/officeDocument/2006/relationships/hyperlink" Target="http://trk.cp20.com/click/gopta-ax9gsb-6hmiyr44/" TargetMode="External"/><Relationship Id="rId1874" Type="http://schemas.openxmlformats.org/officeDocument/2006/relationships/hyperlink" Target="http://www.courant.com/education/hc-saving-dreamer-legislation-20170531-story.html" TargetMode="External"/><Relationship Id="rId1875" Type="http://schemas.openxmlformats.org/officeDocument/2006/relationships/hyperlink" Target="https://www.usnews.com/news/best-states/texas/articles/2017-05-31/texas-immigration-lockdowns-holding-some-families-too-long" TargetMode="External"/><Relationship Id="rId1876" Type="http://schemas.openxmlformats.org/officeDocument/2006/relationships/hyperlink" Target="http://trk.cp20.com/click/gopta-ax9gqy-6hmiyr45/" TargetMode="External"/><Relationship Id="rId1877" Type="http://schemas.openxmlformats.org/officeDocument/2006/relationships/hyperlink" Target="http://trk.cp20.com/click/gopta-ax9gqz-6hmiyr46/" TargetMode="External"/><Relationship Id="rId1878" Type="http://schemas.openxmlformats.org/officeDocument/2006/relationships/hyperlink" Target="http://trk.cp20.com/click/gopta-ax9gr0-6hmiyr43/" TargetMode="External"/><Relationship Id="rId1879" Type="http://schemas.openxmlformats.org/officeDocument/2006/relationships/hyperlink" Target="http://trk.cp20.com/click/gopta-ax9gr2-6hmiyr45/" TargetMode="External"/><Relationship Id="rId2030" Type="http://schemas.openxmlformats.org/officeDocument/2006/relationships/hyperlink" Target="http://www.nysba.org/store/events/registration.aspx?event=IMCLE17&amp;utm_source=RealMagnet&amp;utm_medium=email&amp;utm_term=796913&amp;utm_content=ProBono_170512&amp;utm_campaign=Immigration%3A%20The%20Basics%20of%20Removal%20Defense" TargetMode="External"/><Relationship Id="rId2031" Type="http://schemas.openxmlformats.org/officeDocument/2006/relationships/hyperlink" Target="https://www.eventbrite.com/e/listen-for-a-change-black-lives-immigration-trans-rights-tickets-34224317856?aff=es2" TargetMode="External"/><Relationship Id="rId2032" Type="http://schemas.openxmlformats.org/officeDocument/2006/relationships/hyperlink" Target="http://www.pli.edu/Content/Seminar/Defending_Immigration_Removal_Proceedings/_/N-4kZ1z10kxg?fromsearch=false&amp;ID=300931" TargetMode="External"/><Relationship Id="rId2033" Type="http://schemas.openxmlformats.org/officeDocument/2006/relationships/hyperlink" Target="http://www.pli.edu/Content/Seminar/Human_Trafficking_and_Forced_Labor_Litigation/_/N-4kZ1z104fa?fromsearch=false&amp;ID=316979" TargetMode="External"/><Relationship Id="rId2034" Type="http://schemas.openxmlformats.org/officeDocument/2006/relationships/hyperlink" Target="https://www.eventbrite.com/e/march-with-immigration-equality-at-nyc-pride-june-25-tickets-33676529406?aff=es2" TargetMode="External"/><Relationship Id="rId2035" Type="http://schemas.openxmlformats.org/officeDocument/2006/relationships/hyperlink" Target="https://www.eventbrite.com/e/immigrant-heritage-month-hackathon-tickets-34263313493?aff=es2" TargetMode="External"/><Relationship Id="rId2036" Type="http://schemas.openxmlformats.org/officeDocument/2006/relationships/hyperlink" Target="http://lawprofessors.typepad.com/immigration/2017/05/the-guru-for-immigrant-activists.html" TargetMode="External"/><Relationship Id="rId2037" Type="http://schemas.openxmlformats.org/officeDocument/2006/relationships/hyperlink" Target="http://lawprofessors.typepad.com/immigration/2017/05/new-neighbours-young-refugees-from-across-europe-guest-edit-vicecom.html" TargetMode="External"/><Relationship Id="rId2038" Type="http://schemas.openxmlformats.org/officeDocument/2006/relationships/hyperlink" Target="http://lawprofessors.typepad.com/immigration/2017/05/an-afternoon-with-san-diego-superior-court-judge-harry-elias.html" TargetMode="External"/><Relationship Id="rId2039" Type="http://schemas.openxmlformats.org/officeDocument/2006/relationships/hyperlink" Target="http://lawprofessors.typepad.com/immigration/2017/05/us-citizen-detained-by-ice-guess-her-ancestry.html" TargetMode="External"/><Relationship Id="rId3280" Type="http://schemas.openxmlformats.org/officeDocument/2006/relationships/hyperlink" Target="http://www.cnn.com/2017/04/17/politics/supreme-court-castro-expedited-removal/" TargetMode="External"/><Relationship Id="rId3281" Type="http://schemas.openxmlformats.org/officeDocument/2006/relationships/hyperlink" Target="https://www.supremecourt.gov/orders/courtorders/041717zor_09m1.pdf" TargetMode="External"/><Relationship Id="rId3282" Type="http://schemas.openxmlformats.org/officeDocument/2006/relationships/hyperlink" Target="http://www2.ca3.uscourts.gov/opinarch/161339p.pdf" TargetMode="External"/><Relationship Id="rId3283" Type="http://schemas.openxmlformats.org/officeDocument/2006/relationships/hyperlink" Target="https://cliniclegal.org/tracking-uac-de-designations" TargetMode="External"/><Relationship Id="rId3284" Type="http://schemas.openxmlformats.org/officeDocument/2006/relationships/hyperlink" Target="https://cliniclegal.org/tracking-uac-de-designations" TargetMode="External"/><Relationship Id="rId3285" Type="http://schemas.openxmlformats.org/officeDocument/2006/relationships/hyperlink" Target="file://///nylag-fs1/data/Immigrant%20Protection%20Unit/Templates/Asylum/Information%20&amp;%20Practice/Country%20Conditions%20Research/Haitian%20Firm%20Resettlement%20in%20Brazil" TargetMode="External"/><Relationship Id="rId3286" Type="http://schemas.openxmlformats.org/officeDocument/2006/relationships/hyperlink" Target="file://///nylag-fs1/data/Immigrant%20Protection%20Unit/Templates/Asylum/Information%20&amp;%20Practice/Country%20Conditions%20Research/Haitian%20Firm%20Resettlement%20in%20Brazil" TargetMode="External"/><Relationship Id="rId3287" Type="http://schemas.openxmlformats.org/officeDocument/2006/relationships/hyperlink" Target="http://www.silive.com/news/2017/04/defeated_in_idnyc_lawsuit_cast.html" TargetMode="External"/><Relationship Id="rId3288" Type="http://schemas.openxmlformats.org/officeDocument/2006/relationships/hyperlink" Target="https://archive.org/web/" TargetMode="External"/><Relationship Id="rId3289" Type="http://schemas.openxmlformats.org/officeDocument/2006/relationships/hyperlink" Target="https://archive.org/web/" TargetMode="External"/><Relationship Id="rId1330" Type="http://schemas.openxmlformats.org/officeDocument/2006/relationships/hyperlink" Target="https://www.usnews.com/news/best-states/georgia/articles/2017-06-12/mexican-womans-deportation-protection-temporarily-restored" TargetMode="External"/><Relationship Id="rId1331" Type="http://schemas.openxmlformats.org/officeDocument/2006/relationships/hyperlink" Target="http://www.sfchronicle.com/news/us/article/Federal-board-reopens-asylum-case-of-Guatemala-11214121.php" TargetMode="External"/><Relationship Id="rId1332" Type="http://schemas.openxmlformats.org/officeDocument/2006/relationships/hyperlink" Target="http://trk.cp20.com/click/h0c63-azrek7-6hmiyr47/" TargetMode="External"/><Relationship Id="rId1333" Type="http://schemas.openxmlformats.org/officeDocument/2006/relationships/hyperlink" Target="http://trk.cp20.com/click/h0c63-azrek8-6hmiyr48/" TargetMode="External"/><Relationship Id="rId1334" Type="http://schemas.openxmlformats.org/officeDocument/2006/relationships/hyperlink" Target="http://trk.cp20.com/click/h0c63-azrek9-6hmiyr49/" TargetMode="External"/><Relationship Id="rId1335" Type="http://schemas.openxmlformats.org/officeDocument/2006/relationships/hyperlink" Target="http://trk.cp20.com/click/h0c63-azrekc-6hmiyr41/" TargetMode="External"/><Relationship Id="rId1336" Type="http://schemas.openxmlformats.org/officeDocument/2006/relationships/hyperlink" Target="http://trk.cp20.com/click/h0c63-azrekb-6hmiyr40/" TargetMode="External"/><Relationship Id="rId1337" Type="http://schemas.openxmlformats.org/officeDocument/2006/relationships/hyperlink" Target="http://trk.cp20.com/click/h0c63-azrekf-6hmiyr44/" TargetMode="External"/><Relationship Id="rId1338" Type="http://schemas.openxmlformats.org/officeDocument/2006/relationships/hyperlink" Target="http://trk.cp20.com/click/h0c63-azrekg-6hmiyr45/" TargetMode="External"/><Relationship Id="rId1339" Type="http://schemas.openxmlformats.org/officeDocument/2006/relationships/hyperlink" Target="http://trk.cp20.com/click/h0c63-azrekh-6hmiyr46/" TargetMode="External"/><Relationship Id="rId2580" Type="http://schemas.openxmlformats.org/officeDocument/2006/relationships/hyperlink" Target="http://abcnews.go.com/Politics/wireStory/high-court-signal-view-trump-immigration-plans-47400741" TargetMode="External"/><Relationship Id="rId2581" Type="http://schemas.openxmlformats.org/officeDocument/2006/relationships/hyperlink" Target="http://abcnews.go.com/Politics/wireStory/appeals-court-weigh-trumps-revised-travel-ban-47412785" TargetMode="External"/><Relationship Id="rId2582" Type="http://schemas.openxmlformats.org/officeDocument/2006/relationships/hyperlink" Target="http://abcnews.go.com/Politics/wireStory/judges-hearing-arguments-trump-travel-ban-47412787" TargetMode="External"/><Relationship Id="rId2583" Type="http://schemas.openxmlformats.org/officeDocument/2006/relationships/hyperlink" Target="https://www.washingtonpost.com/local/social-issues/when-your-child-needs-you-and-you-are-far-away/2017/05/12/e0c53742-1622-11e7-ada0-1489b735b3a3_story.html?utm_term=.13b7ed9ca369" TargetMode="External"/><Relationship Id="rId2584" Type="http://schemas.openxmlformats.org/officeDocument/2006/relationships/hyperlink" Target="http://www.miamiherald.com/news/nation-world/world/americas/haiti/article150386602.html" TargetMode="External"/><Relationship Id="rId2585" Type="http://schemas.openxmlformats.org/officeDocument/2006/relationships/hyperlink" Target="https://www.theguardian.com/us-news/2017/may/13/haitians-miami-trump-immigration-crackdown" TargetMode="External"/><Relationship Id="rId2586" Type="http://schemas.openxmlformats.org/officeDocument/2006/relationships/hyperlink" Target="http://www.houstonchronicle.com/news/houston-texas/houston/article/Arizona-immigration-bill-still-reverberates-11144438.php" TargetMode="External"/><Relationship Id="rId2587" Type="http://schemas.openxmlformats.org/officeDocument/2006/relationships/hyperlink" Target="https://www.dallasnews.com/news/immigration/2017/05/14/immigration-border-security-complicated-tiny-texas-town-suing-stop-sanctuary-cities-ban" TargetMode="External"/><Relationship Id="rId2588" Type="http://schemas.openxmlformats.org/officeDocument/2006/relationships/hyperlink" Target="http://www.reuters.com/article/us-usa-immigration-farmers-trump-idUSKCN18B1BB" TargetMode="External"/><Relationship Id="rId2589" Type="http://schemas.openxmlformats.org/officeDocument/2006/relationships/hyperlink" Target="https://www.wsj.com/articles/shrinking-shrooms-labor-shortage-hits-pennsylvanias-mushroom-country-1494673200" TargetMode="External"/><Relationship Id="rId940" Type="http://schemas.openxmlformats.org/officeDocument/2006/relationships/hyperlink" Target="http://trk.cp20.com/click/h9b2t-b2evfs-6hmiyr44/" TargetMode="External"/><Relationship Id="rId941" Type="http://schemas.openxmlformats.org/officeDocument/2006/relationships/hyperlink" Target="http://trk.cp20.com/click/h9b2t-b2evfv-6hmiyr47/" TargetMode="External"/><Relationship Id="rId942" Type="http://schemas.openxmlformats.org/officeDocument/2006/relationships/hyperlink" Target="http://trk.cp20.com/click/h9b2t-b2evfw-6hmiyr48/" TargetMode="External"/><Relationship Id="rId943" Type="http://schemas.openxmlformats.org/officeDocument/2006/relationships/hyperlink" Target="http://trk.cp20.com/click/h9b2t-b2evfx-6hmiyr49/" TargetMode="External"/><Relationship Id="rId944" Type="http://schemas.openxmlformats.org/officeDocument/2006/relationships/hyperlink" Target="http://trk.cp20.com/click/h9b2t-b2evfy-6hmiyr40/" TargetMode="External"/><Relationship Id="rId945" Type="http://schemas.openxmlformats.org/officeDocument/2006/relationships/hyperlink" Target="http://trk.cp20.com/click/h9b2t-b2evfz-6hmiyr41/" TargetMode="External"/><Relationship Id="rId946" Type="http://schemas.openxmlformats.org/officeDocument/2006/relationships/hyperlink" Target="http://trk.cp20.com/click/h9b2t-b2evg0-6hmiyr48/" TargetMode="External"/><Relationship Id="rId947" Type="http://schemas.openxmlformats.org/officeDocument/2006/relationships/hyperlink" Target="http://trk.cp20.com/click/h9b2t-b2evg1-6hmiyr49/" TargetMode="External"/><Relationship Id="rId948" Type="http://schemas.openxmlformats.org/officeDocument/2006/relationships/hyperlink" Target="http://trk.cp20.com/click/h9b2t-b2evg2-6hmiyr40/" TargetMode="External"/><Relationship Id="rId949" Type="http://schemas.openxmlformats.org/officeDocument/2006/relationships/hyperlink" Target="http://trk.cp20.com/click/h9b2t-b2evgd-6hmiyr40/" TargetMode="External"/><Relationship Id="rId1880" Type="http://schemas.openxmlformats.org/officeDocument/2006/relationships/hyperlink" Target="http://trk.cp20.com/click/gopta-ax9gr5-6hmiyr48/" TargetMode="External"/><Relationship Id="rId1881" Type="http://schemas.openxmlformats.org/officeDocument/2006/relationships/hyperlink" Target="http://trk.cp20.com/click/gopta-ax9gr6-6hmiyr49/" TargetMode="External"/><Relationship Id="rId1882" Type="http://schemas.openxmlformats.org/officeDocument/2006/relationships/hyperlink" Target="http://trk.cp20.com/click/gopta-ax9gr7-6hmiyr40/" TargetMode="External"/><Relationship Id="rId1883" Type="http://schemas.openxmlformats.org/officeDocument/2006/relationships/hyperlink" Target="http://trk.cp20.com/click/gopta-ax9gr8-6hmiyr41/" TargetMode="External"/><Relationship Id="rId1884" Type="http://schemas.openxmlformats.org/officeDocument/2006/relationships/hyperlink" Target="http://trk.cp20.com/click/gopta-ax9gr9-6hmiyr42/" TargetMode="External"/><Relationship Id="rId1885" Type="http://schemas.openxmlformats.org/officeDocument/2006/relationships/hyperlink" Target="http://trk.cp20.com/click/gopta-ax9grx-6hmiyr45/" TargetMode="External"/><Relationship Id="rId1886" Type="http://schemas.openxmlformats.org/officeDocument/2006/relationships/hyperlink" Target="http://trk.cp20.com/click/gopta-ax9gry-6hmiyr46/" TargetMode="External"/><Relationship Id="rId1887" Type="http://schemas.openxmlformats.org/officeDocument/2006/relationships/hyperlink" Target="http://trk.cp20.com/click/gopta-ax9gs0-6hmiyr44/" TargetMode="External"/><Relationship Id="rId1888" Type="http://schemas.openxmlformats.org/officeDocument/2006/relationships/hyperlink" Target="http://trk.cp20.com/click/gopta-ax9gs1-6hmiyr45/" TargetMode="External"/><Relationship Id="rId1889" Type="http://schemas.openxmlformats.org/officeDocument/2006/relationships/hyperlink" Target="http://trk.cp20.com/click/gopta-ax9gs2-6hmiyr46/" TargetMode="External"/><Relationship Id="rId2040" Type="http://schemas.openxmlformats.org/officeDocument/2006/relationships/hyperlink" Target="http://lawprofessors.typepad.com/immigration/2017/05/a-sign-of-the-times-kids-craft-comics-to-explore-immigration-fears.html" TargetMode="External"/><Relationship Id="rId2041" Type="http://schemas.openxmlformats.org/officeDocument/2006/relationships/hyperlink" Target="http://lawprofessors.typepad.com/immigration/2017/05/happy-memorial-day.html" TargetMode="External"/><Relationship Id="rId2042" Type="http://schemas.openxmlformats.org/officeDocument/2006/relationships/hyperlink" Target="http://lawprofessors.typepad.com/immigration/2017/05/a-morning-at-federal-court-.html" TargetMode="External"/><Relationship Id="rId2043" Type="http://schemas.openxmlformats.org/officeDocument/2006/relationships/hyperlink" Target="http://lawprofessors.typepad.com/immigration/2017/05/oklahoma-thunder-star-in-international-incident.html" TargetMode="External"/><Relationship Id="rId2044" Type="http://schemas.openxmlformats.org/officeDocument/2006/relationships/hyperlink" Target="http://lawprofessors.typepad.com/immigration/2017/05/law-and-order-season-finale-on-the-american-dreamsanctuary.html" TargetMode="External"/><Relationship Id="rId2045" Type="http://schemas.openxmlformats.org/officeDocument/2006/relationships/hyperlink" Target="http://lawprofessors.typepad.com/immigration/2017/05/immigration-article-of-the-day-naturalization-by-liav-orgad-.html" TargetMode="External"/><Relationship Id="rId2046" Type="http://schemas.openxmlformats.org/officeDocument/2006/relationships/hyperlink" Target="http://lawprofessors.typepad.com/immigration/2017/05/history-channels-america-promised-land-to-premier-this-memorial-day.html" TargetMode="External"/><Relationship Id="rId2047" Type="http://schemas.openxmlformats.org/officeDocument/2006/relationships/hyperlink" Target="http://lawprofessors.typepad.com/immigration/2017/05/korean-american-adoptee-reported-to-have-committed-suicide-5-years-after-deportation-.html" TargetMode="External"/><Relationship Id="rId2048" Type="http://schemas.openxmlformats.org/officeDocument/2006/relationships/hyperlink" Target="http://lawprofessors.typepad.com/immigration/2017/05/icymi-nyt-magazine-on-resisting-deportation-in-trumps-america.html" TargetMode="External"/><Relationship Id="rId2049" Type="http://schemas.openxmlformats.org/officeDocument/2006/relationships/hyperlink" Target="http://lawprofessors.typepad.com/immigration/2017/05/shoba-sivaprasad-wadhia-on-prosecutorial-discretion-foia.html" TargetMode="External"/><Relationship Id="rId3290" Type="http://schemas.openxmlformats.org/officeDocument/2006/relationships/hyperlink" Target="mailto:kg275@cornell.edu" TargetMode="External"/><Relationship Id="rId3291" Type="http://schemas.openxmlformats.org/officeDocument/2006/relationships/hyperlink" Target="mailto:smg338@cornell.edu" TargetMode="External"/><Relationship Id="rId3292" Type="http://schemas.openxmlformats.org/officeDocument/2006/relationships/hyperlink" Target="https://ag.ny.gov/press-release/fear-rise-new-yorks-immigrant-communities-ag-schneiderman-releases-tenants-rights" TargetMode="External"/><Relationship Id="rId3293" Type="http://schemas.openxmlformats.org/officeDocument/2006/relationships/hyperlink" Target="http://www.aila.org/advo-media/issues/immigration-2017-a-new-president-and-congress/resources-for-responding-large-scale-enforcement" TargetMode="External"/><Relationship Id="rId3294" Type="http://schemas.openxmlformats.org/officeDocument/2006/relationships/hyperlink" Target="https://nationalimmigrationproject.org/PDFs/practitioners/practice_advisories/gen/2017_12Apr_remedies.pdf" TargetMode="External"/><Relationship Id="rId3295" Type="http://schemas.openxmlformats.org/officeDocument/2006/relationships/hyperlink" Target="https://www.immigrantdefenseproject.org/wp-content/uploads/IDP-Practical-Tips-for-Defenders-on-ICE-at-Courts-April-2017.pdf?utm_source=IDP+NEWSLETTER&amp;utm_campaign=0922e7c689-EMAIL_CAMPAIGN_2017_04_10&amp;utm_medium=email&amp;utm_term=0_edbeb94e67-0922e7c689-140632829" TargetMode="External"/><Relationship Id="rId3296" Type="http://schemas.openxmlformats.org/officeDocument/2006/relationships/hyperlink" Target="https://www.immdefense.org/what-we-do/legal-advice/lawline-web-form/" TargetMode="External"/><Relationship Id="rId3297" Type="http://schemas.openxmlformats.org/officeDocument/2006/relationships/hyperlink" Target="mailto:info@immdefense.org" TargetMode="External"/><Relationship Id="rId3298" Type="http://schemas.openxmlformats.org/officeDocument/2006/relationships/hyperlink" Target="x-webdoc://4B26DE13-2E50-4A45-A691-FCDDB91BF11F/UrlBlockedError.aspx" TargetMode="External"/><Relationship Id="rId3299" Type="http://schemas.openxmlformats.org/officeDocument/2006/relationships/hyperlink" Target="http://www.aila.org/advo-media/tools/psas/know-your-rights-handouts-if-ice-visits" TargetMode="External"/><Relationship Id="rId400" Type="http://schemas.openxmlformats.org/officeDocument/2006/relationships/hyperlink" Target="http://lawprofessors.typepad.com/immigration/2017/07/trump-administration-ends-prosecutorial-discretion-all-undocumented-immigrants-threatened-with-remov.html" TargetMode="External"/><Relationship Id="rId401" Type="http://schemas.openxmlformats.org/officeDocument/2006/relationships/hyperlink" Target="http://lawprofessors.typepad.com/immigration/2017/07/sheriff-joes-criminal-contempt-case-in-hands-of-judge.html" TargetMode="External"/><Relationship Id="rId402" Type="http://schemas.openxmlformats.org/officeDocument/2006/relationships/hyperlink" Target="http://lawprofessors.typepad.com/immigration/2017/07/together-podcast-migrant-and-refugee-stories.html" TargetMode="External"/><Relationship Id="rId403" Type="http://schemas.openxmlformats.org/officeDocument/2006/relationships/hyperlink" Target="http://lawprofessors.typepad.com/immigration/2017/07/proceeds-from-coldplays-alien-music-to-benefit-refugees.html" TargetMode="External"/><Relationship Id="rId404" Type="http://schemas.openxmlformats.org/officeDocument/2006/relationships/hyperlink" Target="http://lawprofessors.typepad.com/immigration/2017/07/immigration-articles-of-the-day-studies-of-naturalization.html" TargetMode="External"/><Relationship Id="rId405" Type="http://schemas.openxmlformats.org/officeDocument/2006/relationships/hyperlink" Target="http://lawprofessors.typepad.com/immigration/2017/07/from-the-bookshelves-burning-bridges-americas-20-year-crusade-to-deport-labor-leader-harry-bridges-b.html" TargetMode="External"/><Relationship Id="rId406" Type="http://schemas.openxmlformats.org/officeDocument/2006/relationships/hyperlink" Target="http://lawprofessors.typepad.com/immigration/2017/07/my-entry.html" TargetMode="External"/><Relationship Id="rId407" Type="http://schemas.openxmlformats.org/officeDocument/2006/relationships/hyperlink" Target="http://lawprofessors.typepad.com/immigration/2017/07/h1-bs-place-in-videogame-history.html" TargetMode="External"/><Relationship Id="rId408" Type="http://schemas.openxmlformats.org/officeDocument/2006/relationships/hyperlink" Target="http://lawprofessors.typepad.com/immigration/2017/07/in-anopinion-by-judge-stephenreinhardt-and-joined-by-judges-tashima-and-berzon-the-us-court-of-appeals-for-the-ninth-c.html" TargetMode="External"/><Relationship Id="rId409" Type="http://schemas.openxmlformats.org/officeDocument/2006/relationships/hyperlink" Target="http://lawprofessors.typepad.com/immigration/2017/07/immigration-article-of-teh-day-michael-a-olivas-within-you-without-you-undocumented-lawyers-daca-and.html" TargetMode="External"/><Relationship Id="rId1340" Type="http://schemas.openxmlformats.org/officeDocument/2006/relationships/hyperlink" Target="http://trk.cp20.com/click/h0c63-azrekq-6hmiyr45/" TargetMode="External"/><Relationship Id="rId1341" Type="http://schemas.openxmlformats.org/officeDocument/2006/relationships/hyperlink" Target="http://trk.cp20.com/click/h0c63-azrekr-6hmiyr46/" TargetMode="External"/><Relationship Id="rId1342" Type="http://schemas.openxmlformats.org/officeDocument/2006/relationships/hyperlink" Target="http://trk.cp20.com/click/h0c63-azreks-6hmiyr47/" TargetMode="External"/><Relationship Id="rId1343" Type="http://schemas.openxmlformats.org/officeDocument/2006/relationships/hyperlink" Target="http://trk.cp20.com/click/h0c63-azrekt-6hmiyr48/" TargetMode="External"/><Relationship Id="rId1344" Type="http://schemas.openxmlformats.org/officeDocument/2006/relationships/hyperlink" Target="http://trk.cp20.com/click/h0c63-azreku-6hmiyr49/" TargetMode="External"/><Relationship Id="rId1345" Type="http://schemas.openxmlformats.org/officeDocument/2006/relationships/hyperlink" Target="http://trk.cp20.com/click/h0c63-azrekv-6hmiyr40/" TargetMode="External"/><Relationship Id="rId1346" Type="http://schemas.openxmlformats.org/officeDocument/2006/relationships/hyperlink" Target="http://trk.cp20.com/click/h0c63-azrekx-6hmiyr42/" TargetMode="External"/><Relationship Id="rId1347" Type="http://schemas.openxmlformats.org/officeDocument/2006/relationships/hyperlink" Target="http://trk.cp20.com/click/h0c63-azrekn-6hmiyr42/" TargetMode="External"/><Relationship Id="rId1348" Type="http://schemas.openxmlformats.org/officeDocument/2006/relationships/hyperlink" Target="https://www.reuters.com/article/us-new-york-police-idUSKBN19400F" TargetMode="External"/><Relationship Id="rId1349" Type="http://schemas.openxmlformats.org/officeDocument/2006/relationships/hyperlink" Target="http://trk.cp20.com/click/h0c63-azrekp-6hmiyr44/" TargetMode="External"/><Relationship Id="rId2590" Type="http://schemas.openxmlformats.org/officeDocument/2006/relationships/hyperlink" Target="http://www.npr.org/sections/codeswitch/2017/05/12/479070535/where-ice-already-has-direct-lines-to-law-enforcement-databases-with-immigrant-d" TargetMode="External"/><Relationship Id="rId2591" Type="http://schemas.openxmlformats.org/officeDocument/2006/relationships/hyperlink" Target="https://www.washingtonpost.com/national/energy-environment/pope-says-hell-seek-common-ground-with-trump-wont-preach/2017/05/13/cae9e3e6-380f-11e7-ab03-aa29f656f13e_story.html?utm_term=.6b9a51696a16" TargetMode="External"/><Relationship Id="rId2592" Type="http://schemas.openxmlformats.org/officeDocument/2006/relationships/hyperlink" Target="http://www.reuters.com/article/us-pope-trump-idUSKBN1890T0" TargetMode="External"/><Relationship Id="rId2593" Type="http://schemas.openxmlformats.org/officeDocument/2006/relationships/hyperlink" Target="http://thehill.com/homenews/news/333270-pope-francis-says-he-wont-try-to-alter-trumps-stances-on-environment" TargetMode="External"/><Relationship Id="rId2594" Type="http://schemas.openxmlformats.org/officeDocument/2006/relationships/hyperlink" Target="https://www.washingtonpost.com/news/post-nation/wp/2017/05/11/one-gop-lawmakers-plan-to-save-money-turning-non-english-speaking-kids-over-to-ice/?utm_term=.e907dabc8ba6" TargetMode="External"/><Relationship Id="rId2595" Type="http://schemas.openxmlformats.org/officeDocument/2006/relationships/hyperlink" Target="https://www.washingtonpost.com/local/2017/05/12/d31763a0-3732-11e7-b373-418f6849a004_story.html?utm_term=.d5d703c9753c" TargetMode="External"/><Relationship Id="rId2596" Type="http://schemas.openxmlformats.org/officeDocument/2006/relationships/hyperlink" Target="http://af.reuters.com/article/worldNews/idAFKCN18B0RT" TargetMode="External"/><Relationship Id="rId2597" Type="http://schemas.openxmlformats.org/officeDocument/2006/relationships/hyperlink" Target="http://abcnews.go.com/International/wireStory/trump-seeks-billions-wall-us-paying-fence-47373136" TargetMode="External"/><Relationship Id="rId2598" Type="http://schemas.openxmlformats.org/officeDocument/2006/relationships/hyperlink" Target="https://www.bloomberg.com/news/articles/2017-05-12/border-agency-says-it-has-picked-finalists-to-design-wall" TargetMode="External"/><Relationship Id="rId2599" Type="http://schemas.openxmlformats.org/officeDocument/2006/relationships/hyperlink" Target="https://www.washingtonpost.com/national/the-latest-immigrant-vows-to-fight-for-another-in-hiding/2017/05/12/c2bd6fea-373c-11e7-ab03-aa29f656f13e_story.html?utm_term=.e09952d66530" TargetMode="External"/><Relationship Id="rId950" Type="http://schemas.openxmlformats.org/officeDocument/2006/relationships/hyperlink" Target="http://trk.cp20.com/click/h9b2t-b2evge-6hmiyr41/" TargetMode="External"/><Relationship Id="rId951" Type="http://schemas.openxmlformats.org/officeDocument/2006/relationships/hyperlink" Target="http://trk.cp20.com/click/h9b2t-b2evgf-6hmiyr42/" TargetMode="External"/><Relationship Id="rId952" Type="http://schemas.openxmlformats.org/officeDocument/2006/relationships/hyperlink" Target="http://trk.cp20.com/click/h9b2t-b2evgg-6hmiyr43/" TargetMode="External"/><Relationship Id="rId953" Type="http://schemas.openxmlformats.org/officeDocument/2006/relationships/hyperlink" Target="http://trk.cp20.com/click/h9b2t-b2evgh-6hmiyr44/" TargetMode="External"/><Relationship Id="rId954" Type="http://schemas.openxmlformats.org/officeDocument/2006/relationships/hyperlink" Target="http://trk.cp20.com/click/h9b2t-b2evgi-6hmiyr45/" TargetMode="External"/><Relationship Id="rId955" Type="http://schemas.openxmlformats.org/officeDocument/2006/relationships/hyperlink" Target="http://trk.cp20.com/click/h9b2t-b2evgj-6hmiyr46/" TargetMode="External"/><Relationship Id="rId956" Type="http://schemas.openxmlformats.org/officeDocument/2006/relationships/hyperlink" Target="http://trk.cp20.com/click/h9b2t-b2evgk-6hmiyr47/" TargetMode="External"/><Relationship Id="rId957" Type="http://schemas.openxmlformats.org/officeDocument/2006/relationships/hyperlink" Target="http://www.huffingtonpost.com/entry/bart-immigration_us_594c49b3e4b0da2c731a876a" TargetMode="External"/><Relationship Id="rId958" Type="http://schemas.openxmlformats.org/officeDocument/2006/relationships/hyperlink" Target="http://trk.cp20.com/click/h9b2t-b2evg6-6hmiyr44/" TargetMode="External"/><Relationship Id="rId959" Type="http://schemas.openxmlformats.org/officeDocument/2006/relationships/hyperlink" Target="http://trk.cp20.com/click/h9b2t-b2evg7-6hmiyr45/" TargetMode="External"/><Relationship Id="rId1890" Type="http://schemas.openxmlformats.org/officeDocument/2006/relationships/hyperlink" Target="http://trk.cp20.com/click/gnncc-ax4ecy-6hmiyr46/" TargetMode="External"/><Relationship Id="rId1891" Type="http://schemas.openxmlformats.org/officeDocument/2006/relationships/hyperlink" Target="https://www.buzzfeed.com/adolfoflores/judge-slams-trump-administration-calls-deportation-case?utm_term=.qwgJeJjZw" TargetMode="External"/><Relationship Id="rId1892" Type="http://schemas.openxmlformats.org/officeDocument/2006/relationships/hyperlink" Target="http://trk.cp20.com/click/gnncc-ax4edc-6hmiyr45/" TargetMode="External"/><Relationship Id="rId1893" Type="http://schemas.openxmlformats.org/officeDocument/2006/relationships/hyperlink" Target="http://trk.cp20.com/click/gnncc-ax4eda-6hmiyr43/" TargetMode="External"/><Relationship Id="rId1894" Type="http://schemas.openxmlformats.org/officeDocument/2006/relationships/hyperlink" Target="http://www.hawaiinewsnow.com/story/35548955/judge-deportation-involving-hawaii-businessman-is-inhumane" TargetMode="External"/><Relationship Id="rId1895" Type="http://schemas.openxmlformats.org/officeDocument/2006/relationships/hyperlink" Target="http://www.cbs7.com/content/news/Heated-immigration-debate-led-to-Texas-lawmakers-scuffle-425466354.html" TargetMode="External"/><Relationship Id="rId1896" Type="http://schemas.openxmlformats.org/officeDocument/2006/relationships/hyperlink" Target="http://trk.cp20.com/click/gnncc-ax4ed1-6hmiyr45/" TargetMode="External"/><Relationship Id="rId1897" Type="http://schemas.openxmlformats.org/officeDocument/2006/relationships/hyperlink" Target="http://trk.cp20.com/click/gnncc-ax4ed4-6hmiyr48/" TargetMode="External"/><Relationship Id="rId1898" Type="http://schemas.openxmlformats.org/officeDocument/2006/relationships/hyperlink" Target="http://trk.cp20.com/click/gnncc-ax4ed9-6hmiyr43/" TargetMode="External"/><Relationship Id="rId1899" Type="http://schemas.openxmlformats.org/officeDocument/2006/relationships/hyperlink" Target="http://trk.cp20.com/click/gnncc-ax4edb-6hmiyr44/" TargetMode="External"/><Relationship Id="rId2050" Type="http://schemas.openxmlformats.org/officeDocument/2006/relationships/hyperlink" Target="http://lawprofessors.typepad.com/immigration/2017/05/most-asian-americans-support-undocumented-immigrants.html" TargetMode="External"/><Relationship Id="rId2051" Type="http://schemas.openxmlformats.org/officeDocument/2006/relationships/hyperlink" Target="http://lawprofessors.typepad.com/immigration/2017/05/aajc-condemns-anti-muslim-hate-attack-in-portland.html" TargetMode="External"/><Relationship Id="rId2052" Type="http://schemas.openxmlformats.org/officeDocument/2006/relationships/hyperlink" Target="http://lawprofessors.typepad.com/immigration/2017/05/fly-the-friendly-skies-ice-air-operations.html" TargetMode="External"/><Relationship Id="rId2053" Type="http://schemas.openxmlformats.org/officeDocument/2006/relationships/hyperlink" Target="http://lawprofessors.typepad.com/immigration/2017/05/fourth-circuit-upholds-injunction-on-trumps-travel-ban-in-irap-v-trump-a-summary.html" TargetMode="External"/><Relationship Id="rId2054" Type="http://schemas.openxmlformats.org/officeDocument/2006/relationships/hyperlink" Target="http://lawprofessors.typepad.com/immigration/2017/05/ice-is-on-the-move-here-is-a-press-release-from-last-week-ofan-immigration-operation-focused-on-criminal-aliens-a-convic.html" TargetMode="External"/><Relationship Id="rId2055" Type="http://schemas.openxmlformats.org/officeDocument/2006/relationships/hyperlink" Target="http://lawprofessors.typepad.com/immigration/2017/05/zbigniew-brzezinski-dies-at-89.html" TargetMode="External"/><Relationship Id="rId2056" Type="http://schemas.openxmlformats.org/officeDocument/2006/relationships/hyperlink" Target="http://lawprofessors.typepad.com/immigration/2017/05/immigrt6aion-article-of-the-day-immigration-freedom-and-the-constitution-by-ilya-somin.html" TargetMode="External"/><Relationship Id="rId2057" Type="http://schemas.openxmlformats.org/officeDocument/2006/relationships/hyperlink" Target="http://lawprofessors.typepad.com/immigration/2017/05/peter-margulies-the-fourth-circuit-and-the-travel-ban-redo.html" TargetMode="External"/><Relationship Id="rId2058" Type="http://schemas.openxmlformats.org/officeDocument/2006/relationships/hyperlink" Target="http://lawprofessors.typepad.com/immigration/2017/05/dorothea-langes-iconic-migrant-mother-resonates-in-todays-social-turmoil.html" TargetMode="External"/><Relationship Id="rId2059" Type="http://schemas.openxmlformats.org/officeDocument/2006/relationships/hyperlink" Target="http://lawprofessors.typepad.com/immigration/2017/05/extension-of-haitis-tps-status.html" TargetMode="External"/><Relationship Id="rId410" Type="http://schemas.openxmlformats.org/officeDocument/2006/relationships/hyperlink" Target="http://lawprofessors.typepad.com/immigration/2017/07/scrubbing-away-transparency-and-our-immigration-resources-by-geoffrey-a-hoffman.html" TargetMode="External"/><Relationship Id="rId411" Type="http://schemas.openxmlformats.org/officeDocument/2006/relationships/hyperlink" Target="http://lawprofessors.typepad.com/immigration/2017/07/from-the-bookshelves-international-migration-outlook-2017.html" TargetMode="External"/><Relationship Id="rId412" Type="http://schemas.openxmlformats.org/officeDocument/2006/relationships/hyperlink" Target="http://lawprofessors.typepad.com/immigration/2017/07/immigration-law-professor-now-heads-academic-diversity-initiatives-at-uc-davis.html" TargetMode="External"/><Relationship Id="rId413" Type="http://schemas.openxmlformats.org/officeDocument/2006/relationships/hyperlink" Target="http://lawprofessors.typepad.com/immigration/2017/07/no-summer-vacation-miami-immigration-clinic-sues-on-behalf-of-us-citizen.html" TargetMode="External"/><Relationship Id="rId414" Type="http://schemas.openxmlformats.org/officeDocument/2006/relationships/hyperlink" Target="http://lawprofessors.typepad.com/immigration/2017/07/mike-kagan-the-truth-about-sanctuary-cities.html" TargetMode="External"/><Relationship Id="rId415" Type="http://schemas.openxmlformats.org/officeDocument/2006/relationships/hyperlink" Target="http://lawprofessors.typepad.com/immigration/2017/07/hate-crimes-spike-again-in-california-african-americans-latinos-targeted.html" TargetMode="External"/><Relationship Id="rId416" Type="http://schemas.openxmlformats.org/officeDocument/2006/relationships/hyperlink" Target="http://lawprofessors.typepad.com/immigration/2017/07/yo-yo-ma-shares-powerful-message-of-peace-and-togetherness.html" TargetMode="External"/><Relationship Id="rId417" Type="http://schemas.openxmlformats.org/officeDocument/2006/relationships/hyperlink" Target="http://lawprofessors.typepad.com/immigration/2017/07/happy-july-4-great-immigrants-honored.html" TargetMode="External"/><Relationship Id="rId418" Type="http://schemas.openxmlformats.org/officeDocument/2006/relationships/hyperlink" Target="http://lawprofessors.typepad.com/immigration/2017/07/downloadable-immigrants-are-welcome-poster.html" TargetMode="External"/><Relationship Id="rId419" Type="http://schemas.openxmlformats.org/officeDocument/2006/relationships/hyperlink" Target="http://lawprofessors.typepad.com/immigration/2017/07/new-york-law-school-cle-credit-with-safe-passage-project.html" TargetMode="External"/><Relationship Id="rId1350" Type="http://schemas.openxmlformats.org/officeDocument/2006/relationships/hyperlink" Target="http://trk.cp20.com/click/gzhl9-azm1b0-6hmiyr42/" TargetMode="External"/><Relationship Id="rId1351" Type="http://schemas.openxmlformats.org/officeDocument/2006/relationships/hyperlink" Target="http://trk.cp20.com/click/gzhl9-azm1b1-6hmiyr43/" TargetMode="External"/><Relationship Id="rId1352" Type="http://schemas.openxmlformats.org/officeDocument/2006/relationships/hyperlink" Target="https://www.insidehighered.com/news/2017/06/12/au-beirut-professor-turned-back-us-airport" TargetMode="External"/><Relationship Id="rId1353" Type="http://schemas.openxmlformats.org/officeDocument/2006/relationships/hyperlink" Target="http://trk.cp20.com/click/gzhl9-azm1ak-6hmiyr40/" TargetMode="External"/><Relationship Id="rId1354" Type="http://schemas.openxmlformats.org/officeDocument/2006/relationships/hyperlink" Target="http://trk.cp20.com/click/gzhl9-azm1aj-6hmiyr49/" TargetMode="External"/><Relationship Id="rId1355" Type="http://schemas.openxmlformats.org/officeDocument/2006/relationships/hyperlink" Target="http://trk.cp20.com/click/gzhl9-azm1ap-6hmiyr45/" TargetMode="External"/><Relationship Id="rId1356" Type="http://schemas.openxmlformats.org/officeDocument/2006/relationships/hyperlink" Target="https://www.wsj.com/articles/overseas-medical-schools-offer-remedy-for-shortage-of-u-s-doctors-1497021507" TargetMode="External"/><Relationship Id="rId1357" Type="http://schemas.openxmlformats.org/officeDocument/2006/relationships/hyperlink" Target="http://trk.cp20.com/click/gzhl9-azm1b9-6hmiyr41/" TargetMode="External"/><Relationship Id="rId1358" Type="http://schemas.openxmlformats.org/officeDocument/2006/relationships/hyperlink" Target="http://trk.cp20.com/click/gzhl9-azm1be-6hmiyr45/" TargetMode="External"/><Relationship Id="rId1359" Type="http://schemas.openxmlformats.org/officeDocument/2006/relationships/hyperlink" Target="https://www.i24news.tv/en/tv/replay/stateside/x5puvlk" TargetMode="External"/><Relationship Id="rId960" Type="http://schemas.openxmlformats.org/officeDocument/2006/relationships/hyperlink" Target="http://trk.cp20.com/click/h9b2t-b2evg8-6hmiyr46/" TargetMode="External"/><Relationship Id="rId961" Type="http://schemas.openxmlformats.org/officeDocument/2006/relationships/hyperlink" Target="http://trk.cp20.com/click/h9b2t-b2evg9-6hmiyr47/" TargetMode="External"/><Relationship Id="rId962" Type="http://schemas.openxmlformats.org/officeDocument/2006/relationships/hyperlink" Target="http://trk.cp20.com/click/h9b2t-b2evga-6hmiyr47/" TargetMode="External"/><Relationship Id="rId963" Type="http://schemas.openxmlformats.org/officeDocument/2006/relationships/hyperlink" Target="http://trk.cp20.com/click/h9b2t-b2evgb-6hmiyr48/" TargetMode="External"/><Relationship Id="rId964" Type="http://schemas.openxmlformats.org/officeDocument/2006/relationships/hyperlink" Target="http://trk.cp20.com/click/h9b2t-b2evgc-6hmiyr49/" TargetMode="External"/><Relationship Id="rId965" Type="http://schemas.openxmlformats.org/officeDocument/2006/relationships/hyperlink" Target="http://trk.cp20.com/click/h9b2t-b2evfj-6hmiyr45/" TargetMode="External"/><Relationship Id="rId966" Type="http://schemas.openxmlformats.org/officeDocument/2006/relationships/hyperlink" Target="http://trk.cp20.com/click/h9b2t-b2evfk-6hmiyr46/" TargetMode="External"/><Relationship Id="rId967" Type="http://schemas.openxmlformats.org/officeDocument/2006/relationships/hyperlink" Target="http://trk.cp20.com/click/h9b2t-b2evfm-6hmiyr48/" TargetMode="External"/><Relationship Id="rId968" Type="http://schemas.openxmlformats.org/officeDocument/2006/relationships/hyperlink" Target="http://trk.cp20.com/click/h9b2t-b2evfn-6hmiyr49/" TargetMode="External"/><Relationship Id="rId969" Type="http://schemas.openxmlformats.org/officeDocument/2006/relationships/hyperlink" Target="https://www.reuters.com/article/us-usa-court-citizenship-idUSKBN19D1RJ" TargetMode="External"/><Relationship Id="rId2060" Type="http://schemas.openxmlformats.org/officeDocument/2006/relationships/hyperlink" Target="http://lawprofessors.typepad.com/immigration/2017/05/stanford-immigrants-rights-clinic-students-create-unique-guide-for-pro-se-asylum-seekers.html" TargetMode="External"/><Relationship Id="rId2061" Type="http://schemas.openxmlformats.org/officeDocument/2006/relationships/hyperlink" Target="http://lawprofessors.typepad.com/immigration/2017/05/fiorst-responders-lawyers-under-trump-front-and-center.html" TargetMode="External"/><Relationship Id="rId2062" Type="http://schemas.openxmlformats.org/officeDocument/2006/relationships/hyperlink" Target="http://lawprofessors.typepad.com/immigration/2017/05/port-of-challenges.html" TargetMode="External"/><Relationship Id="rId2063" Type="http://schemas.openxmlformats.org/officeDocument/2006/relationships/hyperlink" Target="http://lawprofessors.typepad.com/immigration/2017/05/cambodian-refugees-and-the-resurgence-of-the-donut-business-in-southern-california.html" TargetMode="External"/><Relationship Id="rId2064" Type="http://schemas.openxmlformats.org/officeDocument/2006/relationships/hyperlink" Target="http://lawprofessors.typepad.com/immigration/2017/05/36000-daca-employment-authroizations-erroneously-issued-for-a-single-day.html" TargetMode="External"/><Relationship Id="rId2065" Type="http://schemas.openxmlformats.org/officeDocument/2006/relationships/hyperlink" Target="http://lawprofessors.typepad.com/immigration/2017/05/e4fcs-invest-in-the-dream-initiative-scholarships-and-support-for-undocumented-students.html" TargetMode="External"/><Relationship Id="rId2066" Type="http://schemas.openxmlformats.org/officeDocument/2006/relationships/hyperlink" Target="http://lawprofessors.typepad.com/immigration/2017/05/save-the-date-2008-biennial-immigration-law-scholars-and-teachers-workshop-.html" TargetMode="External"/><Relationship Id="rId2067" Type="http://schemas.openxmlformats.org/officeDocument/2006/relationships/hyperlink" Target="http://lawprofessors.typepad.com/immigration/2017/05/immigration-article-of-the-day-segmentation-and-the-role-of-labor-standards-enforcement-in-immigrati.html" TargetMode="External"/><Relationship Id="rId2068" Type="http://schemas.openxmlformats.org/officeDocument/2006/relationships/hyperlink" Target="http://lawprofessors.typepad.com/immigration/2017/05/4th-circuit-upholds-injunction-against-eo-travel-ban.html" TargetMode="External"/><Relationship Id="rId2069" Type="http://schemas.openxmlformats.org/officeDocument/2006/relationships/hyperlink" Target="http://lawprofessors.typepad.com/immigration/2017/05/big-business-humans-in-a-box.html" TargetMode="External"/><Relationship Id="rId420" Type="http://schemas.openxmlformats.org/officeDocument/2006/relationships/hyperlink" Target="http://lawprofessors.typepad.com/immigration/2017/07/2017-global-migration-film-festival-call-for-entries.html" TargetMode="External"/><Relationship Id="rId421" Type="http://schemas.openxmlformats.org/officeDocument/2006/relationships/hyperlink" Target="http://lawprofessors.typepad.com/immigration/2017/07/trumps-increased-enforcment-burdening-overworked-immigration-courts-.html" TargetMode="External"/><Relationship Id="rId422" Type="http://schemas.openxmlformats.org/officeDocument/2006/relationships/hyperlink" Target="http://lawprofessors.typepad.com/immigration/2017/07/new-ice-enforcement-strategy-targeting-parents-for-human-trafficking.html" TargetMode="External"/><Relationship Id="rId423" Type="http://schemas.openxmlformats.org/officeDocument/2006/relationships/hyperlink" Target="http://lawprofessors.typepad.com/immigration/2017/07/peter-margulies-implementing-the-refugee-eo-the-state-department-should-consider-refugee-agency-assu.html" TargetMode="External"/><Relationship Id="rId424" Type="http://schemas.openxmlformats.org/officeDocument/2006/relationships/hyperlink" Target="http://lawprofessors.typepad.com/immigration/2017/07/be-careful-what-you-ask-for-minister-trump-supporter-faces-deportation.html" TargetMode="External"/><Relationship Id="rId425" Type="http://schemas.openxmlformats.org/officeDocument/2006/relationships/hyperlink" Target="http://lawprofessors.typepad.com/immigration/2017/07/from-the-bookshelves-the-health-of-newcomers-immigration-health-policy-and-the-case-for-global-solid.html" TargetMode="External"/><Relationship Id="rId426" Type="http://schemas.openxmlformats.org/officeDocument/2006/relationships/hyperlink" Target="http://lawprofessors.typepad.com/immigration/2017/07/happy-birthday-canada.html" TargetMode="External"/><Relationship Id="rId427" Type="http://schemas.openxmlformats.org/officeDocument/2006/relationships/hyperlink" Target="http://lawprofessors.typepad.com/immigration/2017/07/house-envy.html" TargetMode="External"/><Relationship Id="rId428" Type="http://schemas.openxmlformats.org/officeDocument/2006/relationships/hyperlink" Target="http://lawprofessors.typepad.com/immigration/2017/07/professor-elizabeth-joh-on-the-spending-clause-and-sanctuary-cities.html" TargetMode="External"/><Relationship Id="rId429" Type="http://schemas.openxmlformats.org/officeDocument/2006/relationships/hyperlink" Target="http://lawprofessors.typepad.com/immigration/2017/07/unable-to-pass-health-care-reform-us-house-of-representatives-passes-two-strict-immigration-bills-su.html" TargetMode="External"/><Relationship Id="rId1360" Type="http://schemas.openxmlformats.org/officeDocument/2006/relationships/hyperlink" Target="http://trk.cp20.com/click/gzhl9-azm1ar-6hmiyr47/" TargetMode="External"/><Relationship Id="rId1361" Type="http://schemas.openxmlformats.org/officeDocument/2006/relationships/hyperlink" Target="http://abcnews.go.com/International/wireStory/immigration-judge-orders-release-los-angeles-woman-47945745" TargetMode="External"/><Relationship Id="rId1362" Type="http://schemas.openxmlformats.org/officeDocument/2006/relationships/hyperlink" Target="http://trk.cp20.com/click/gzhl9-azm1at-6hmiyr49/" TargetMode="External"/><Relationship Id="rId1363" Type="http://schemas.openxmlformats.org/officeDocument/2006/relationships/hyperlink" Target="http://trk.cp20.com/click/gzhl9-azm1au-6hmiyr40/" TargetMode="External"/><Relationship Id="rId1364" Type="http://schemas.openxmlformats.org/officeDocument/2006/relationships/hyperlink" Target="http://trk.cp20.com/click/gzhl9-azm1b2-6hmiyr44/" TargetMode="External"/><Relationship Id="rId1365" Type="http://schemas.openxmlformats.org/officeDocument/2006/relationships/hyperlink" Target="https://www.reuters.com/article/us-mexico-germany-idUSKBN1910RW" TargetMode="External"/><Relationship Id="rId1366" Type="http://schemas.openxmlformats.org/officeDocument/2006/relationships/hyperlink" Target="http://abcnews.go.com/Entertainment/wireStory/hayek-beatriz-dinner-voice-immigrants-47942089" TargetMode="External"/><Relationship Id="rId1367" Type="http://schemas.openxmlformats.org/officeDocument/2006/relationships/hyperlink" Target="http://abcnews.go.com/International/wireStory/officials-salvadoran-beloved-florida-tortured-rebels-47944560" TargetMode="External"/><Relationship Id="rId1368" Type="http://schemas.openxmlformats.org/officeDocument/2006/relationships/hyperlink" Target="http://trk.cp20.com/click/gzhl9-azm1b6-6hmiyr48/" TargetMode="External"/><Relationship Id="rId1369" Type="http://schemas.openxmlformats.org/officeDocument/2006/relationships/hyperlink" Target="http://trk.cp20.com/click/gzhl9-azm1b7-6hmiyr49/" TargetMode="External"/><Relationship Id="rId4200" Type="http://schemas.openxmlformats.org/officeDocument/2006/relationships/hyperlink" Target="http://www.aila.org/infonet/uscis-provides-tips-for-filing-form-i-601a" TargetMode="External"/><Relationship Id="rId4201" Type="http://schemas.openxmlformats.org/officeDocument/2006/relationships/hyperlink" Target="http://www.aila.org/infonet/cbp-memo-executive-order-hiring-surge-plan" TargetMode="External"/><Relationship Id="rId4202" Type="http://schemas.openxmlformats.org/officeDocument/2006/relationships/hyperlink" Target="http://www.aila.org/advo-media/whats-happening-in-congress/pending-legislation/s-608-bill-to-nullify-effects-of-the-exec-orderder" TargetMode="External"/><Relationship Id="rId4203" Type="http://schemas.openxmlformats.org/officeDocument/2006/relationships/hyperlink" Target="http://www.aila.org/advo-media/whats-happening-in-congress/congressional-updates/update-congressional-hearings-on-immigration" TargetMode="External"/><Relationship Id="rId4204" Type="http://schemas.openxmlformats.org/officeDocument/2006/relationships/hyperlink" Target="http://www.aila.org/infonet/cbp-requests-proposals-for-border-wall-prototypes" TargetMode="External"/><Relationship Id="rId4205" Type="http://schemas.openxmlformats.org/officeDocument/2006/relationships/hyperlink" Target="http://www.aila.org/infonet/asista-request-uscis-accept-prior-editions-i-918" TargetMode="External"/><Relationship Id="rId4206" Type="http://schemas.openxmlformats.org/officeDocument/2006/relationships/hyperlink" Target="https://www.facebook.com/events/1899030313649428/" TargetMode="External"/><Relationship Id="rId4207" Type="http://schemas.openxmlformats.org/officeDocument/2006/relationships/hyperlink" Target="https://exchange.nylag.org/owa/redir.aspx?REF=ke-z2rfki-2qs0vfZYw5gJHDmUsyQ5DkdEcmMYl1CRZtOqLU-2fUCAFodHRwOi8vd3d3LmltbWRlZmVuc2Uub3JnL3R0dHdvcmtzaG9wLw.." TargetMode="External"/><Relationship Id="rId4208" Type="http://schemas.openxmlformats.org/officeDocument/2006/relationships/hyperlink" Target="https://cgrs.uchastings.edu/sites/default/files/Flyer_Webinar_Haitian%20Asylum%20Claims_3-30-2017_Final.pdf" TargetMode="External"/><Relationship Id="rId4209" Type="http://schemas.openxmlformats.org/officeDocument/2006/relationships/hyperlink" Target="https://www.facebook.com/events/1381782628547228/" TargetMode="External"/><Relationship Id="rId970" Type="http://schemas.openxmlformats.org/officeDocument/2006/relationships/hyperlink" Target="http://abcnews.go.com/Lifestyle/wireStory/us-issue-temporary-worker-visas-summer-48191673" TargetMode="External"/><Relationship Id="rId971" Type="http://schemas.openxmlformats.org/officeDocument/2006/relationships/hyperlink" Target="http://trk.cp20.com/click/h8l1h-b21xez-6hmiyr46/" TargetMode="External"/><Relationship Id="rId972" Type="http://schemas.openxmlformats.org/officeDocument/2006/relationships/hyperlink" Target="http://www.nbcnewyork.com/news/politics/Trump-Calls-for-Stricter-Limits-on-Welfare-for-Immigrants-430054963.html" TargetMode="External"/><Relationship Id="rId973" Type="http://schemas.openxmlformats.org/officeDocument/2006/relationships/hyperlink" Target="http://trk.cp20.com/click/h8l1h-b21xeh-6hmiyr48/" TargetMode="External"/><Relationship Id="rId974" Type="http://schemas.openxmlformats.org/officeDocument/2006/relationships/hyperlink" Target="http://trk.cp20.com/click/h8l1h-b21xei-6hmiyr49/" TargetMode="External"/><Relationship Id="rId975" Type="http://schemas.openxmlformats.org/officeDocument/2006/relationships/hyperlink" Target="http://trk.cp20.com/click/h8l1h-b21xej-6hmiyr40/" TargetMode="External"/><Relationship Id="rId976" Type="http://schemas.openxmlformats.org/officeDocument/2006/relationships/hyperlink" Target="http://trk.cp20.com/click/h8l1h-b21xek-6hmiyr41/" TargetMode="External"/><Relationship Id="rId977" Type="http://schemas.openxmlformats.org/officeDocument/2006/relationships/hyperlink" Target="http://abcnews.go.com/US/wireStory/houston-join-lawsuit-texas-sanctuary-city-law-48185775" TargetMode="External"/><Relationship Id="rId978" Type="http://schemas.openxmlformats.org/officeDocument/2006/relationships/hyperlink" Target="http://trk.cp20.com/click/h8l1h-b21xem-6hmiyr43/" TargetMode="External"/><Relationship Id="rId979" Type="http://schemas.openxmlformats.org/officeDocument/2006/relationships/hyperlink" Target="http://trk.cp20.com/click/h8l1h-b21xen-6hmiyr44/" TargetMode="External"/><Relationship Id="rId2070" Type="http://schemas.openxmlformats.org/officeDocument/2006/relationships/hyperlink" Target="http://lawprofessors.typepad.com/immigration/2017/05/an-indefinite-sentence.html" TargetMode="External"/><Relationship Id="rId2071" Type="http://schemas.openxmlformats.org/officeDocument/2006/relationships/hyperlink" Target="http://lawprofessors.typepad.com/immigration/2017/05/immigration-article-of-the-day-overturning-the-missed-opportunity-of-title-vii-under-espinoza-v-fara.html" TargetMode="External"/><Relationship Id="rId2072" Type="http://schemas.openxmlformats.org/officeDocument/2006/relationships/hyperlink" Target="http://lawprofessors.typepad.com/immigration/2017/05/mi-casa-es-su-casa.html" TargetMode="External"/><Relationship Id="rId2073" Type="http://schemas.openxmlformats.org/officeDocument/2006/relationships/hyperlink" Target="http://lawprofessors.typepad.com/immigration/2017/05/at-the-movies-cannes-2017-virtual-reality-film-carne-y-arena-tells-of-border-crossing-experience.html" TargetMode="External"/><Relationship Id="rId2074" Type="http://schemas.openxmlformats.org/officeDocument/2006/relationships/hyperlink" Target="http://lawprofessors.typepad.com/immigration/2017/05/consular-efficiency.html" TargetMode="External"/><Relationship Id="rId2075" Type="http://schemas.openxmlformats.org/officeDocument/2006/relationships/hyperlink" Target="http://lawprofessors.typepad.com/immigration/2017/05/cole-porters-pro-immigration-ballet-gets-a-trump-era-revival.html" TargetMode="External"/><Relationship Id="rId2076" Type="http://schemas.openxmlformats.org/officeDocument/2006/relationships/hyperlink" Target="http://lawprofessors.typepad.com/immigration/2017/05/trump-justice-budget-targets-immigration-.html" TargetMode="External"/><Relationship Id="rId2077" Type="http://schemas.openxmlformats.org/officeDocument/2006/relationships/hyperlink" Target="http://lawprofessors.typepad.com/immigration/2017/05/immigration-article-of-the-day-anti-chinese-racism-at-berkeley-the-case-for-renaming-boalt-hall-by-c.html" TargetMode="External"/><Relationship Id="rId2078" Type="http://schemas.openxmlformats.org/officeDocument/2006/relationships/hyperlink" Target="http://lawprofessors.typepad.com/immigration/2017/05/border-patrol-challenges.html" TargetMode="External"/><Relationship Id="rId2079" Type="http://schemas.openxmlformats.org/officeDocument/2006/relationships/hyperlink" Target="http://lawprofessors.typepad.com/immigration/2017/05/reporting-from-the-border.html" TargetMode="External"/><Relationship Id="rId3500" Type="http://schemas.openxmlformats.org/officeDocument/2006/relationships/hyperlink" Target="http://www.cincinnati.com/story/news/2017/04/10/fairfield-mom-appears-headed-toward-deportation/100286850/" TargetMode="External"/><Relationship Id="rId3501" Type="http://schemas.openxmlformats.org/officeDocument/2006/relationships/hyperlink" Target="http://www.wcpo.com/news/local-news/butler-county/hamilton/dozens-rally-in-support-of-maribel-trujillo-fairfield-woman-scheduled-to-be-deported" TargetMode="External"/><Relationship Id="rId3502" Type="http://schemas.openxmlformats.org/officeDocument/2006/relationships/hyperlink" Target="https://www.texasobserver.org/democrats-joaquin-castro-beto-orourke-join-thousands-at-dallas-immigration-march/" TargetMode="External"/><Relationship Id="rId3503" Type="http://schemas.openxmlformats.org/officeDocument/2006/relationships/hyperlink" Target="https://www.dmagazine.com/frontburner/2017/04/immigration-reform-leads-thousands-through-downtown-dallas/" TargetMode="External"/><Relationship Id="rId3504" Type="http://schemas.openxmlformats.org/officeDocument/2006/relationships/hyperlink" Target="https://www.washingtonpost.com/national/court-hearing-scheduled-in-arson-at-immigrant-owned-store/2017/04/10/256d6832-1e17-11e7-bb59-a74ccaf1d02f_story.html?utm_term=.9ee5d2ced913" TargetMode="External"/><Relationship Id="rId3505" Type="http://schemas.openxmlformats.org/officeDocument/2006/relationships/hyperlink" Target="https://www.nytimes.com/2017/04/10/travel/new-report-human-trafficking-exploitation-of-hotel-industry-workers.html" TargetMode="External"/><Relationship Id="rId3506" Type="http://schemas.openxmlformats.org/officeDocument/2006/relationships/hyperlink" Target="http://nymag.com/thecut/2017/04/cfda-immigration-conference.html" TargetMode="External"/><Relationship Id="rId3507" Type="http://schemas.openxmlformats.org/officeDocument/2006/relationships/hyperlink" Target="https://www.nytimes.com/2017/04/11/magazine/i-thought-i-understood-the-american-right-trump-proved-me-wrong.html" TargetMode="External"/><Relationship Id="rId3508" Type="http://schemas.openxmlformats.org/officeDocument/2006/relationships/hyperlink" Target="https://www.usatoday.com/story/opinion/2017/04/10/dreamers-scholarship-college-deportation-richard-whitmire-column/100284696/" TargetMode="External"/><Relationship Id="rId3509" Type="http://schemas.openxmlformats.org/officeDocument/2006/relationships/hyperlink" Target="http://www.vogue.com/article/cfda-fwdus-immigration-initiative-report-fashion-runway" TargetMode="External"/><Relationship Id="rId430" Type="http://schemas.openxmlformats.org/officeDocument/2006/relationships/hyperlink" Target="http://lawprofessors.typepad.com/immigration/2017/07/us-department-of-state-information-regarding-the-us-refugee-admissions-program.html" TargetMode="External"/><Relationship Id="rId431" Type="http://schemas.openxmlformats.org/officeDocument/2006/relationships/hyperlink" Target="http://lawprofessors.typepad.com/immigration/2017/07/from-the-bookshelves-let-me-be-a-refugee-administrative-justice-and-the-politics-of-asylum-in-the-un.html" TargetMode="External"/><Relationship Id="rId432" Type="http://schemas.openxmlformats.org/officeDocument/2006/relationships/hyperlink" Target="http://lawprofessors.typepad.com/immigration/2017/06/peter-margulies-implementing-the-refugee-eo-add-grandparents.html" TargetMode="External"/><Relationship Id="rId433" Type="http://schemas.openxmlformats.org/officeDocument/2006/relationships/hyperlink" Target="http://lawprofessors.typepad.com/immigration/page/3/" TargetMode="External"/><Relationship Id="rId434" Type="http://schemas.openxmlformats.org/officeDocument/2006/relationships/hyperlink" Target="http://lawprofessors.typepad.com/immigration/2017/06/public-universities-respond-to-new-immigration-executive-order.html" TargetMode="External"/><Relationship Id="rId435" Type="http://schemas.openxmlformats.org/officeDocument/2006/relationships/hyperlink" Target="http://lawprofessors.typepad.com/immigration/2017/06/north-carolina-mother-facing-deportation-takes-sanctuary-in-church.html" TargetMode="External"/><Relationship Id="rId436" Type="http://schemas.openxmlformats.org/officeDocument/2006/relationships/hyperlink" Target="http://lawprofessors.typepad.com/immigration/2017/06/ice-raids-targeting-parents-of-uacs.html" TargetMode="External"/><Relationship Id="rId437" Type="http://schemas.openxmlformats.org/officeDocument/2006/relationships/hyperlink" Target="http://lawprofessors.typepad.com/immigration/2017/06/private-bills-the-fate-of-arthur-mkoyan.html" TargetMode="External"/><Relationship Id="rId438" Type="http://schemas.openxmlformats.org/officeDocument/2006/relationships/hyperlink" Target="http://lawprofessors.typepad.com/immigration/2017/06/texas-ag-leads-push-to-end-daca-.html" TargetMode="External"/><Relationship Id="rId439" Type="http://schemas.openxmlformats.org/officeDocument/2006/relationships/hyperlink" Target="http://lawprofessors.typepad.com/immigration/2017/06/from-the-bookshelves-islamophobia-and-racism-in-america-by-erik-love-2017.html" TargetMode="External"/><Relationship Id="rId1370" Type="http://schemas.openxmlformats.org/officeDocument/2006/relationships/hyperlink" Target="http://trk.cp20.com/click/gzhl9-azm1ba-6hmiyr41/" TargetMode="External"/><Relationship Id="rId1371" Type="http://schemas.openxmlformats.org/officeDocument/2006/relationships/hyperlink" Target="http://trk.cp20.com/click/gzhl9-azm1bb-6hmiyr42/" TargetMode="External"/><Relationship Id="rId1372" Type="http://schemas.openxmlformats.org/officeDocument/2006/relationships/hyperlink" Target="http://trk.cp20.com/click/gzhl9-azm1bd-6hmiyr44/" TargetMode="External"/><Relationship Id="rId1373" Type="http://schemas.openxmlformats.org/officeDocument/2006/relationships/hyperlink" Target="https://www.forbes.com/sites/stuartanderson/2017/06/10/if-you-want-less-outsourcing-then-increase-immigration/" TargetMode="External"/><Relationship Id="rId1374" Type="http://schemas.openxmlformats.org/officeDocument/2006/relationships/hyperlink" Target="http://trk.cp20.com/click/gzhl9-azm1bq-6hmiyr47/" TargetMode="External"/><Relationship Id="rId1375" Type="http://schemas.openxmlformats.org/officeDocument/2006/relationships/hyperlink" Target="https://www.washingtonpost.com/news/worldviews/wp/2017/06/11/some-trump-supporters-want-a-holy-war/?utm_term=.c050cb1fd792" TargetMode="External"/><Relationship Id="rId1376" Type="http://schemas.openxmlformats.org/officeDocument/2006/relationships/hyperlink" Target="http://trk.cp20.com/click/gzhl9-azm1bs-6hmiyr49/" TargetMode="External"/><Relationship Id="rId1377" Type="http://schemas.openxmlformats.org/officeDocument/2006/relationships/hyperlink" Target="http://trk.cp20.com/click/gzhl9-azm1bt-6hmiyr40/" TargetMode="External"/><Relationship Id="rId1378" Type="http://schemas.openxmlformats.org/officeDocument/2006/relationships/hyperlink" Target="http://trk.cp20.com/click/gzhl9-azm1bu-6hmiyr41/" TargetMode="External"/><Relationship Id="rId1379" Type="http://schemas.openxmlformats.org/officeDocument/2006/relationships/hyperlink" Target="http://www.philly.com/philly/news/pennsylvania/coming-not-going-immigrant-visa-overstays-on-the-rise-20170611.html" TargetMode="External"/><Relationship Id="rId2800" Type="http://schemas.openxmlformats.org/officeDocument/2006/relationships/hyperlink" Target="http://thehill.com/homenews/state-watch/332579-aclu-issues-texas-travel-advisory" TargetMode="External"/><Relationship Id="rId2801" Type="http://schemas.openxmlformats.org/officeDocument/2006/relationships/hyperlink" Target="https://www.colorlines.com/articles/icymi-texas-governor-greg-abbott-signed-bill-outlaw-sanctuary-cities-state" TargetMode="External"/><Relationship Id="rId2802" Type="http://schemas.openxmlformats.org/officeDocument/2006/relationships/hyperlink" Target="http://thehill.com/latino/332616-dems-propose-new-legal-status-for-farm-workers" TargetMode="External"/><Relationship Id="rId2803" Type="http://schemas.openxmlformats.org/officeDocument/2006/relationships/hyperlink" Target="http://www.sfgate.com/news/article/Growers-farm-workers-say-immigration-raids-11133535.php" TargetMode="External"/><Relationship Id="rId2804" Type="http://schemas.openxmlformats.org/officeDocument/2006/relationships/hyperlink" Target="http://buffalonews.com/2017/05/08/immigration-arrests-fuel-fear-among-migrant-workers/" TargetMode="External"/><Relationship Id="rId2805" Type="http://schemas.openxmlformats.org/officeDocument/2006/relationships/hyperlink" Target="http://wkar.org/post/immigration-concerns-may-hurt-michigan-farmers" TargetMode="External"/><Relationship Id="rId2806" Type="http://schemas.openxmlformats.org/officeDocument/2006/relationships/hyperlink" Target="https://www.yahoo.com/news/far-fewer-refugees-entering-us-despite-travel-ban-053557772--politics.html" TargetMode="External"/><Relationship Id="rId2807" Type="http://schemas.openxmlformats.org/officeDocument/2006/relationships/hyperlink" Target="http://www.politico.com/tipsheets/morning-shift/2017/05/trumps-lawyers-defend-travel-ban-in-4th-circuit-220210" TargetMode="External"/><Relationship Id="rId2808" Type="http://schemas.openxmlformats.org/officeDocument/2006/relationships/hyperlink" Target="https://www.washingtonpost.com/politics/courts_law/us-reports-another-drop-in-arrests-at-mexico-border/2017/05/09/5f76f09a-34e0-11e7-ab03-aa29f656f13e_story.html?utm_term=.7a2b707cbac0" TargetMode="External"/><Relationship Id="rId2809" Type="http://schemas.openxmlformats.org/officeDocument/2006/relationships/hyperlink" Target="https://www.wsj.com/articles/border-apprehensions-plunged-in-early-months-of-trump-era-1494354327" TargetMode="External"/><Relationship Id="rId4210" Type="http://schemas.openxmlformats.org/officeDocument/2006/relationships/hyperlink" Target="http://www.thenyic.org/node/5296" TargetMode="External"/><Relationship Id="rId4211" Type="http://schemas.openxmlformats.org/officeDocument/2006/relationships/hyperlink" Target="https://www.eventbrite.com/e/transformative-immigration-defense-a-cuny-law-review-symposium-tickets-31567718897" TargetMode="External"/><Relationship Id="rId4212" Type="http://schemas.openxmlformats.org/officeDocument/2006/relationships/hyperlink" Target="https://www.eventbrite.com/e/transformative-immigration-defense-a-cuny-law-review-symposium-tickets-31567718897" TargetMode="External"/><Relationship Id="rId4213" Type="http://schemas.openxmlformats.org/officeDocument/2006/relationships/hyperlink" Target="http://www.thenyic.org/node/5107" TargetMode="External"/><Relationship Id="rId4214" Type="http://schemas.openxmlformats.org/officeDocument/2006/relationships/hyperlink" Target="http://brooklynda.org/wp-content/uploads/2017/03/Immigration-Forum-Flyer.pdf" TargetMode="External"/><Relationship Id="rId4215" Type="http://schemas.openxmlformats.org/officeDocument/2006/relationships/hyperlink" Target="http://lawprofessors.typepad.com/immigration/2017/03/immigration-article-of-the-day-the-nondiscrimination-obligation-of-immigration-and-nationality-act-s-1.html" TargetMode="External"/><Relationship Id="rId4216" Type="http://schemas.openxmlformats.org/officeDocument/2006/relationships/hyperlink" Target="http://lawprofessors.typepad.com/immigration/2017/03/ice-retaliating-against-activists-and-sanctuary-policies.html" TargetMode="External"/><Relationship Id="rId4217" Type="http://schemas.openxmlformats.org/officeDocument/2006/relationships/hyperlink" Target="http://lawprofessors.typepad.com/immigration/2017/03/new-yorkers-join-to-remember-tragic-triangle-shirtwaist-factory-fire-of-1911.html" TargetMode="External"/><Relationship Id="rId4218" Type="http://schemas.openxmlformats.org/officeDocument/2006/relationships/hyperlink" Target="http://lawprofessors.typepad.com/immigration/2017/03/cuts-to-legal-services-for-rural-poor-people-would-hurt-those-who-helped-elect-trump-.html" TargetMode="External"/><Relationship Id="rId4219" Type="http://schemas.openxmlformats.org/officeDocument/2006/relationships/hyperlink" Target="http://lawprofessors.typepad.com/immigration/2017/03/amy-howe-on-scotusblog-previews-lee-v-united-states-an-ineffective-assistance-of-counsel-case-involving-an-immigrant-that-t.html" TargetMode="External"/><Relationship Id="rId980" Type="http://schemas.openxmlformats.org/officeDocument/2006/relationships/hyperlink" Target="http://trk.cp20.com/click/h8l1h-b21xeo-6hmiyr45/" TargetMode="External"/><Relationship Id="rId981" Type="http://schemas.openxmlformats.org/officeDocument/2006/relationships/hyperlink" Target="http://trk.cp20.com/click/h8l1h-b21xep-6hmiyr46/" TargetMode="External"/><Relationship Id="rId982" Type="http://schemas.openxmlformats.org/officeDocument/2006/relationships/hyperlink" Target="http://trk.cp20.com/click/h8l1h-b21xeq-6hmiyr47/" TargetMode="External"/><Relationship Id="rId983" Type="http://schemas.openxmlformats.org/officeDocument/2006/relationships/hyperlink" Target="http://abcnews.go.com/US/wireStory/ny-governor-grants-pardon-911-worker-facing-deportation-48191279" TargetMode="External"/><Relationship Id="rId984" Type="http://schemas.openxmlformats.org/officeDocument/2006/relationships/hyperlink" Target="http://trk.cp20.com/click/h8l1h-b21xes-6hmiyr49/" TargetMode="External"/><Relationship Id="rId985" Type="http://schemas.openxmlformats.org/officeDocument/2006/relationships/hyperlink" Target="http://trk.cp20.com/click/h8l1h-b21xet-6hmiyr40/" TargetMode="External"/><Relationship Id="rId986" Type="http://schemas.openxmlformats.org/officeDocument/2006/relationships/hyperlink" Target="http://trk.cp20.com/click/h8l1h-b21xev-6hmiyr42/" TargetMode="External"/><Relationship Id="rId987" Type="http://schemas.openxmlformats.org/officeDocument/2006/relationships/hyperlink" Target="http://www.wral.com/feds-tell-judge-he-lacks-power-to-halt-iraqi-deportations/16776799/?comment_order=forward" TargetMode="External"/><Relationship Id="rId988" Type="http://schemas.openxmlformats.org/officeDocument/2006/relationships/hyperlink" Target="https://www.reuters.com/article/us-usa-immigration-iraq-idUSKBN19C30C" TargetMode="External"/><Relationship Id="rId989" Type="http://schemas.openxmlformats.org/officeDocument/2006/relationships/hyperlink" Target="http://trk.cp20.com/click/h8l1h-b21xf0-6hmiyr43/" TargetMode="External"/><Relationship Id="rId2080" Type="http://schemas.openxmlformats.org/officeDocument/2006/relationships/hyperlink" Target="http://lawprofessors.typepad.com/immigration/2017/05/denver-approves-local-sentencing-changes-aimed-at-helping-immigrants-avoid-deportation.html" TargetMode="External"/><Relationship Id="rId2081" Type="http://schemas.openxmlformats.org/officeDocument/2006/relationships/hyperlink" Target="http://lawprofessors.typepad.com/immigration/2017/05/doj-defends-sanctuary-cities-order-with-new-interpretation.html" TargetMode="External"/><Relationship Id="rId2082" Type="http://schemas.openxmlformats.org/officeDocument/2006/relationships/hyperlink" Target="http://lawprofessors.typepad.com/immigration/2017/05/immigrtaion-article-of-the-day-the-chronicles-of-immigration-law-by-steven-w-bender.html" TargetMode="External"/><Relationship Id="rId2083" Type="http://schemas.openxmlformats.org/officeDocument/2006/relationships/hyperlink" Target="http://lawprofessors.typepad.com/immigration/2017/05/eo-first-responders-airport-lawyers-under-attack.html" TargetMode="External"/><Relationship Id="rId2084" Type="http://schemas.openxmlformats.org/officeDocument/2006/relationships/hyperlink" Target="http://lawprofessors.typepad.com/immigration/2017/05/immigration-at-the-u2-joshua-tree-tour-concert.html" TargetMode="External"/><Relationship Id="rId2085" Type="http://schemas.openxmlformats.org/officeDocument/2006/relationships/hyperlink" Target="http://lawprofessors.typepad.com/immigration/2017/05/student-walk-out-of-vice-president-mike-pence-notre-dame-graduation-speech-immigration-positions-one.html" TargetMode="External"/><Relationship Id="rId2086" Type="http://schemas.openxmlformats.org/officeDocument/2006/relationships/hyperlink" Target="http://lawprofessors.typepad.com/immigration/2017/05/phot-from-facebook-is-the-us-border-getting-tougher-to-navigate-for-temporary-visitors-the-new-york-post-reports-that-an.html" TargetMode="External"/><Relationship Id="rId2087" Type="http://schemas.openxmlformats.org/officeDocument/2006/relationships/hyperlink" Target="http://lawprofessors.typepad.com/immigration/2017/05/professional-boxer-fights-for-green-card.html" TargetMode="External"/><Relationship Id="rId2088" Type="http://schemas.openxmlformats.org/officeDocument/2006/relationships/hyperlink" Target="http://www.politico.com/story/2017/05/25/trump-muslim-visas-238846" TargetMode="External"/><Relationship Id="rId2089" Type="http://schemas.openxmlformats.org/officeDocument/2006/relationships/hyperlink" Target="https://www.reuters.com/article/us-usa-immigration-screenings-idUSKBN18L2WQ" TargetMode="External"/><Relationship Id="rId3510" Type="http://schemas.openxmlformats.org/officeDocument/2006/relationships/hyperlink" Target="https://news.vice.com/story/trump-already-hates-sanctuary-cities-so-hes-really-going-to-hate-sanctuary-states" TargetMode="External"/><Relationship Id="rId3511" Type="http://schemas.openxmlformats.org/officeDocument/2006/relationships/hyperlink" Target="http://thehill.com/blogs/pundits-blog/immigration/328145-companies-can-use-flexibility-to-combat-immigration-issues" TargetMode="External"/><Relationship Id="rId3512" Type="http://schemas.openxmlformats.org/officeDocument/2006/relationships/hyperlink" Target="http://www.eagletribune.com/news/merrimack_valley/climate-of-fear-deportation-push-is-driving-some-immigrants-into/article_c979042a-61f9-5e71-9193-0454fb1d209f.html" TargetMode="External"/><Relationship Id="rId3513" Type="http://schemas.openxmlformats.org/officeDocument/2006/relationships/hyperlink" Target="https://psmag.com/latino-immigration-is-linked-to-a-reduction-in-homicides-7f858a83709e" TargetMode="External"/><Relationship Id="rId3514" Type="http://schemas.openxmlformats.org/officeDocument/2006/relationships/hyperlink" Target="https://www.washingtonpost.com/local/marylands-lawmakers-cap-session-aimed-against-trump/2017/04/10/61b4110c-1e4d-11e7-bb59-a74ccaf1d02f_story.html?utm_term=.b1ec10604311" TargetMode="External"/><Relationship Id="rId3515" Type="http://schemas.openxmlformats.org/officeDocument/2006/relationships/hyperlink" Target="http://www.baltimoresun.com/news/maryland/politics/bs-md-trust-act-falters-20170410-story.html" TargetMode="External"/><Relationship Id="rId3516" Type="http://schemas.openxmlformats.org/officeDocument/2006/relationships/hyperlink" Target="http://www.latimes.com/nation/la-na-storm-lake-editor-2017-story.html" TargetMode="External"/><Relationship Id="rId3517" Type="http://schemas.openxmlformats.org/officeDocument/2006/relationships/hyperlink" Target="http://www.ktvn.com/story/35052354/local-church-offers-sanctuary-to-immigrant-facing-deportation" TargetMode="External"/><Relationship Id="rId3518" Type="http://schemas.openxmlformats.org/officeDocument/2006/relationships/hyperlink" Target="http://www.southbendtribune.com/news/granger-restaurant-owner-roberto-beristain-deported/article_77635bc8-1a58-11e7-a694-1741825be474.html" TargetMode="External"/><Relationship Id="rId3519" Type="http://schemas.openxmlformats.org/officeDocument/2006/relationships/hyperlink" Target="http://kfoxtv.com/news/local/undocumented-immigrant-with-no-record-living-in-us-deported-to-mexico-at-el-paso-bridge" TargetMode="External"/><Relationship Id="rId440" Type="http://schemas.openxmlformats.org/officeDocument/2006/relationships/hyperlink" Target="http://lawprofessors.typepad.com/immigration/2017/06/report-on-mexicos-southern-border-an-update-on-security-central-american-migration-and-us-policy.html" TargetMode="External"/><Relationship Id="rId441" Type="http://schemas.openxmlformats.org/officeDocument/2006/relationships/hyperlink" Target="http://lawprofessors.typepad.com/immigration/2017/06/theres-no-evidence-that-immigrants-hurt-any-american-workers-the-debate-over-the-mariel-boatlift-eco.html" TargetMode="External"/><Relationship Id="rId442" Type="http://schemas.openxmlformats.org/officeDocument/2006/relationships/hyperlink" Target="http://lawprofessors.typepad.com/immigration/2017/06/republicans-call-on-ginsburg-to-recuse-herself-in-travel-ban-case.html" TargetMode="External"/><Relationship Id="rId443" Type="http://schemas.openxmlformats.org/officeDocument/2006/relationships/hyperlink" Target="http://lawprofessors.typepad.com/immigration/2017/06/immigration-article-of-the-day-draft-saving-lives-by-shalini-ray.html" TargetMode="External"/><Relationship Id="rId444" Type="http://schemas.openxmlformats.org/officeDocument/2006/relationships/hyperlink" Target="http://lawprofessors.typepad.com/immigration/2017/06/travel-ban-20-resources.html" TargetMode="External"/><Relationship Id="rId445" Type="http://schemas.openxmlformats.org/officeDocument/2006/relationships/hyperlink" Target="http://lawprofessors.typepad.com/immigration/2017/06/as-travel-ban-20-goes-into-effect-scramble-to-understand-its-scope.html" TargetMode="External"/><Relationship Id="rId446" Type="http://schemas.openxmlformats.org/officeDocument/2006/relationships/hyperlink" Target="http://lawprofessors.typepad.com/immigration/2017/06/remarks-by-president-trump-during-meeting-with-immigration-crime-victims.html" TargetMode="External"/><Relationship Id="rId447" Type="http://schemas.openxmlformats.org/officeDocument/2006/relationships/hyperlink" Target="http://lawprofessors.typepad.com/immigration/2017/06/the-latest-in-the-flores-litigation.html" TargetMode="External"/><Relationship Id="rId448" Type="http://schemas.openxmlformats.org/officeDocument/2006/relationships/hyperlink" Target="http://lawprofessors.typepad.com/immigration/2017/06/new-citizen-ceremonies-on-july-4.html" TargetMode="External"/><Relationship Id="rId449" Type="http://schemas.openxmlformats.org/officeDocument/2006/relationships/hyperlink" Target="http://lawprofessors.typepad.com/immigration/2017/06/at-the-movies-migrants-in-countries-in-crisis-why-is-this-important-.html" TargetMode="External"/><Relationship Id="rId1380" Type="http://schemas.openxmlformats.org/officeDocument/2006/relationships/hyperlink" Target="http://trk.cp20.com/click/gzhl9-azm1bo-6hmiyr45/" TargetMode="External"/><Relationship Id="rId1381" Type="http://schemas.openxmlformats.org/officeDocument/2006/relationships/hyperlink" Target="http://trk.cp20.com/click/gzhl9-azm1al-6hmiyr41/" TargetMode="External"/><Relationship Id="rId1382" Type="http://schemas.openxmlformats.org/officeDocument/2006/relationships/hyperlink" Target="http://trk.cp20.com/click/gzhl9-azm1bc-6hmiyr43/" TargetMode="External"/><Relationship Id="rId1383" Type="http://schemas.openxmlformats.org/officeDocument/2006/relationships/hyperlink" Target="http://trk.cp20.com/click/gzhl9-azm1aq-6hmiyr46/" TargetMode="External"/><Relationship Id="rId1384" Type="http://schemas.openxmlformats.org/officeDocument/2006/relationships/hyperlink" Target="http://trk.cp20.com/click/gzhl9-azm1av-6hmiyr41/" TargetMode="External"/><Relationship Id="rId1385" Type="http://schemas.openxmlformats.org/officeDocument/2006/relationships/hyperlink" Target="http://trk.cp20.com/click/gzhl9-azm1aw-6hmiyr42/" TargetMode="External"/><Relationship Id="rId1386" Type="http://schemas.openxmlformats.org/officeDocument/2006/relationships/hyperlink" Target="http://trk.cp20.com/click/gzhl9-azm1ax-6hmiyr43/" TargetMode="External"/><Relationship Id="rId1387" Type="http://schemas.openxmlformats.org/officeDocument/2006/relationships/hyperlink" Target="http://trk.cp20.com/click/gzhl9-azm1ay-6hmiyr44/" TargetMode="External"/><Relationship Id="rId1388" Type="http://schemas.openxmlformats.org/officeDocument/2006/relationships/hyperlink" Target="http://trk.cp20.com/click/gzhl9-azm1az-6hmiyr45/" TargetMode="External"/><Relationship Id="rId1389" Type="http://schemas.openxmlformats.org/officeDocument/2006/relationships/hyperlink" Target="http://trk.cp20.com/click/gzhl9-azm1am-6hmiyr42/" TargetMode="External"/><Relationship Id="rId2810" Type="http://schemas.openxmlformats.org/officeDocument/2006/relationships/hyperlink" Target="http://www.cnn.com/2017/05/09/politics/border-crossings-apprehensions-down-trump/" TargetMode="External"/><Relationship Id="rId2811" Type="http://schemas.openxmlformats.org/officeDocument/2006/relationships/hyperlink" Target="http://thehill.com/latino/332559-southwest-border-apprehensions-fall-again-in-april" TargetMode="External"/><Relationship Id="rId2812" Type="http://schemas.openxmlformats.org/officeDocument/2006/relationships/hyperlink" Target="https://www.yahoo.com/news/us-sees-sharp-fall-illegal-immigration-mexico-officials-182456211.html" TargetMode="External"/><Relationship Id="rId2813" Type="http://schemas.openxmlformats.org/officeDocument/2006/relationships/hyperlink" Target="https://www.washingtonpost.com/national/haitians-fear-wrenching-end-to-post-quake-immigration-help/2017/05/10/7dae02b8-355a-11e7-ab03-aa29f656f13e_story.html?utm_term=.83f288785bdb" TargetMode="External"/><Relationship Id="rId2814" Type="http://schemas.openxmlformats.org/officeDocument/2006/relationships/hyperlink" Target="http://www.miamiherald.com/news/nation-world/world/americas/haiti/article149456234.html" TargetMode="External"/><Relationship Id="rId2815" Type="http://schemas.openxmlformats.org/officeDocument/2006/relationships/hyperlink" Target="http://www.npr.org/2017/05/06/527196390/50-000-haitians-face-uncertain-future-under-trump-administration" TargetMode="External"/><Relationship Id="rId2816" Type="http://schemas.openxmlformats.org/officeDocument/2006/relationships/hyperlink" Target="http://thehill.com/homenews/administration/332480-us-looking-for-evidence-of-crimes-by-haitians-report" TargetMode="External"/><Relationship Id="rId2817" Type="http://schemas.openxmlformats.org/officeDocument/2006/relationships/hyperlink" Target="https://www.local10.com/news/crime/immigration-authorities-consider-criminal-records-of-haitians-with-temporary-protected-status-" TargetMode="External"/><Relationship Id="rId2818" Type="http://schemas.openxmlformats.org/officeDocument/2006/relationships/hyperlink" Target="https://www.theguardian.com/us-news/2017/may/09/undocumented-immigrants-wic-nutrition-services-deportation" TargetMode="External"/><Relationship Id="rId2819" Type="http://schemas.openxmlformats.org/officeDocument/2006/relationships/hyperlink" Target="http://nj.com/" TargetMode="External"/><Relationship Id="rId4220" Type="http://schemas.openxmlformats.org/officeDocument/2006/relationships/hyperlink" Target="http://lawprofessors.typepad.com/immigration/2017/03/immigration-article-of-the-day-migrants-and-the-making-of-america-the-short-and-long-run-effects-of-.html" TargetMode="External"/><Relationship Id="rId4221" Type="http://schemas.openxmlformats.org/officeDocument/2006/relationships/hyperlink" Target="http://lawprofessors.typepad.com/immigration/2017/03/love-wins-in-louisiana.html" TargetMode="External"/><Relationship Id="rId4222" Type="http://schemas.openxmlformats.org/officeDocument/2006/relationships/hyperlink" Target="http://lawprofessors.typepad.com/immigration/2017/03/debating-the-big-questions-on-immigration-what-rights-do-immigrants-have-and-is-the-president-free-to-bar-them.html" TargetMode="External"/><Relationship Id="rId4223" Type="http://schemas.openxmlformats.org/officeDocument/2006/relationships/hyperlink" Target="http://lawprofessors.typepad.com/immigration/2017/03/university-of-california-is-moving-forward-with-mexican-initiative-regardless-of-trump-actions-.html" TargetMode="External"/><Relationship Id="rId4224" Type="http://schemas.openxmlformats.org/officeDocument/2006/relationships/hyperlink" Target="http://lawprofessors.typepad.com/immigration/2017/03/immigrants-including-legal-immigrants-afraid-to-access-public-benefit-safety-net.html" TargetMode="External"/><Relationship Id="rId4225" Type="http://schemas.openxmlformats.org/officeDocument/2006/relationships/hyperlink" Target="http://lawprofessors.typepad.com/immigration/2017/03/blame-game-trump-casts-immigrants-as-dangerous-criminals-but-the-evidence-shows-otherwise.html" TargetMode="External"/><Relationship Id="rId4226" Type="http://schemas.openxmlformats.org/officeDocument/2006/relationships/hyperlink" Target="http://lawprofessors.typepad.com/immigration/2017/03/stateless-in-the-united-states-the-united-nations-efforts-to-end-statelessness-and-american-gender-discrimination-in-lynch-v.html" TargetMode="External"/><Relationship Id="rId4227" Type="http://schemas.openxmlformats.org/officeDocument/2006/relationships/hyperlink" Target="http://lawprofessors.typepad.com/immigration/2017/03/on-march-28-the-supreme-court-will-be-hearing-oral-arguments-in-an-ineffective-assistance-of-counsel-case-lee-v-united-s.html" TargetMode="External"/><Relationship Id="rId4228" Type="http://schemas.openxmlformats.org/officeDocument/2006/relationships/hyperlink" Target="http://lawprofessors.typepad.com/immigration/2017/03/from-the-bookshelves-states-the-law-and-access-to-refugee-protection-fortresses-and-fairness-editors.html" TargetMode="External"/><Relationship Id="rId4229" Type="http://schemas.openxmlformats.org/officeDocument/2006/relationships/hyperlink" Target="http://lawprofessors.typepad.com/immigration/2017/03/death-of-teen-in-custody-leads-to-million-dollar-settlement.html" TargetMode="External"/><Relationship Id="rId990" Type="http://schemas.openxmlformats.org/officeDocument/2006/relationships/hyperlink" Target="http://trk.cp20.com/click/h8l1h-b21xf1-6hmiyr44/" TargetMode="External"/><Relationship Id="rId991" Type="http://schemas.openxmlformats.org/officeDocument/2006/relationships/hyperlink" Target="http://trk.cp20.com/click/h8l1h-b21xey-6hmiyr45/" TargetMode="External"/><Relationship Id="rId992" Type="http://schemas.openxmlformats.org/officeDocument/2006/relationships/hyperlink" Target="http://trk.cp20.com/click/h8l1h-b21xf2-6hmiyr45/" TargetMode="External"/><Relationship Id="rId993" Type="http://schemas.openxmlformats.org/officeDocument/2006/relationships/hyperlink" Target="http://trk.cp20.com/click/h8l1h-b21xf3-6hmiyr46/" TargetMode="External"/><Relationship Id="rId994" Type="http://schemas.openxmlformats.org/officeDocument/2006/relationships/hyperlink" Target="http://trk.cp20.com/click/h8l1h-b21xf4-6hmiyr47/" TargetMode="External"/><Relationship Id="rId995" Type="http://schemas.openxmlformats.org/officeDocument/2006/relationships/hyperlink" Target="http://trk.cp20.com/click/h8l1h-b21xf6-6hmiyr49/" TargetMode="External"/><Relationship Id="rId996" Type="http://schemas.openxmlformats.org/officeDocument/2006/relationships/hyperlink" Target="https://www.reuters.com/article/us-usa-immigration-border-patrol-idUSKBN19C212" TargetMode="External"/><Relationship Id="rId997" Type="http://schemas.openxmlformats.org/officeDocument/2006/relationships/hyperlink" Target="http://trk.cp20.com/click/h8l1h-b21xf8-6hmiyr41/" TargetMode="External"/><Relationship Id="rId998" Type="http://schemas.openxmlformats.org/officeDocument/2006/relationships/hyperlink" Target="http://trk.cp20.com/click/h8l1h-b21xf9-6hmiyr42/" TargetMode="External"/><Relationship Id="rId999" Type="http://schemas.openxmlformats.org/officeDocument/2006/relationships/hyperlink" Target="http://trk.cp20.com/click/h8l1h-b21xfa-6hmiyr42/" TargetMode="External"/><Relationship Id="rId2090" Type="http://schemas.openxmlformats.org/officeDocument/2006/relationships/hyperlink" Target="https://apnews.com/bf67e290a662452daf85342326604a96" TargetMode="External"/><Relationship Id="rId2091" Type="http://schemas.openxmlformats.org/officeDocument/2006/relationships/hyperlink" Target="https://www.washingtonpost.com/national/qanda-a-look-at-latest-legal-loss-for-trump-travel-ban/2017/05/25/76227a1a-419e-11e7-b29f-f40ffced2ddb_story.html?utm_term=.f3c1a4930646" TargetMode="External"/><Relationship Id="rId2092" Type="http://schemas.openxmlformats.org/officeDocument/2006/relationships/hyperlink" Target="https://www.nytimes.com/2017/05/25/us/politics/trump-travel-ban-blocked.html" TargetMode="External"/><Relationship Id="rId2093" Type="http://schemas.openxmlformats.org/officeDocument/2006/relationships/hyperlink" Target="https://www.washingtonpost.com/local/public-safety/federal-appeals-court-largely-maintains-freeze-of-trumps-travel-ban/2017/05/25/395aa394-365b-11e7-b4ee-434b6d506b37_story.html?utm_term=.22d4a556f473" TargetMode="External"/><Relationship Id="rId2094" Type="http://schemas.openxmlformats.org/officeDocument/2006/relationships/hyperlink" Target="https://www.wsj.com/articles/appeals-court-declines-to-reinstate-trumps-immigration-order-1495735159" TargetMode="External"/><Relationship Id="rId2095" Type="http://schemas.openxmlformats.org/officeDocument/2006/relationships/hyperlink" Target="http://www.politico.com/story/2017/05/25/appeals-court-keeps-block-on-revised-trump-travel-ban-238834" TargetMode="External"/><Relationship Id="rId2096" Type="http://schemas.openxmlformats.org/officeDocument/2006/relationships/hyperlink" Target="http://www.cnbc.com/2017/05/25/federal-appeals-court-upholds-block-on-trumps-travel-ban-nbcnews.html" TargetMode="External"/><Relationship Id="rId2097" Type="http://schemas.openxmlformats.org/officeDocument/2006/relationships/hyperlink" Target="http://thehill.com/homenews/administration/335225-justice-dept-to-seek-supreme-court-review-of-trump-travel-ban-case" TargetMode="External"/><Relationship Id="rId2098" Type="http://schemas.openxmlformats.org/officeDocument/2006/relationships/hyperlink" Target="http://ow.ly/9C5U30c4hoP" TargetMode="External"/><Relationship Id="rId2099" Type="http://schemas.openxmlformats.org/officeDocument/2006/relationships/hyperlink" Target="http://www.azfamily.com/story/35523226/ice-agents-eat-at-restaurant-compliment-chef-then-arrest-3-workers" TargetMode="External"/><Relationship Id="rId3520" Type="http://schemas.openxmlformats.org/officeDocument/2006/relationships/hyperlink" Target="http://www.sandiegouniontribune.com/news/immigration/sd-me-immigration-judges-20170410-story.html" TargetMode="External"/><Relationship Id="rId3521" Type="http://schemas.openxmlformats.org/officeDocument/2006/relationships/hyperlink" Target="http://www.pressherald.com/2017/04/10/scores-of-maine-attorneys-condemn-ice-arrest-at-courthouse/" TargetMode="External"/><Relationship Id="rId3522" Type="http://schemas.openxmlformats.org/officeDocument/2006/relationships/hyperlink" Target="http://www.cincinnati.com/story/opinion/letters/2017/04/10/letters-0410-opi/100180356/" TargetMode="External"/><Relationship Id="rId3523" Type="http://schemas.openxmlformats.org/officeDocument/2006/relationships/hyperlink" Target="http://www.reuters.com/article/us-usa-immigration-cables-idUSKBN17930K" TargetMode="External"/><Relationship Id="rId3524" Type="http://schemas.openxmlformats.org/officeDocument/2006/relationships/hyperlink" Target="https://www.washingtonpost.com/f405c6b8-1db2-11e7-bb59-a74ccaf1d02f_story.html?utm_term=.5ac1bfab738f" TargetMode="External"/><Relationship Id="rId3525" Type="http://schemas.openxmlformats.org/officeDocument/2006/relationships/hyperlink" Target="https://www.washingtonpost.com/national/trump-nominates-new-head-of-immigration-agency/2017/04/08/758fb54e-1c8d-11e7-8598-9a99da559f9e_story.html?utm_term=.e19ba691df2a" TargetMode="External"/><Relationship Id="rId3526" Type="http://schemas.openxmlformats.org/officeDocument/2006/relationships/hyperlink" Target="https://www.washingtonpost.com/world/middle_east/syrian-refugees-see-glimmer-of-hope-in-trumps-policy-shift/2017/04/09/c56b6a86-1d3c-11e7-bb59-a74ccaf1d02f_story.html?utm_term=.4c569aca7425" TargetMode="External"/><Relationship Id="rId3527" Type="http://schemas.openxmlformats.org/officeDocument/2006/relationships/hyperlink" Target="https://www.nytimes.com/2017/04/07/us/undocumented-indiana-man-deported-trump.html" TargetMode="External"/><Relationship Id="rId3528" Type="http://schemas.openxmlformats.org/officeDocument/2006/relationships/hyperlink" Target="https://www.washingtonpost.com/news/powerpost/wp/2017/04/07/a-new-house-bill-would-ban-ice-agents-from-identifying-themselves-as-police-officers/?utm_term=.b0e95eab0ade" TargetMode="External"/><Relationship Id="rId3529" Type="http://schemas.openxmlformats.org/officeDocument/2006/relationships/hyperlink" Target="http://www.nbcnews.com/news/latino/chicago-s-mexico-midwest-fights-fallout-fear-trump-n740411" TargetMode="External"/><Relationship Id="rId450" Type="http://schemas.openxmlformats.org/officeDocument/2006/relationships/hyperlink" Target="http://lawprofessors.typepad.com/immigration/2017/06/immigration-article-of-the-day-minor-protections-best-practices-for-representing-child-migrants.html" TargetMode="External"/><Relationship Id="rId451" Type="http://schemas.openxmlformats.org/officeDocument/2006/relationships/hyperlink" Target="http://lawprofessors.typepad.com/immigration/2017/06/immigarnts-video-from-hit-hamilton-1.html" TargetMode="External"/><Relationship Id="rId452" Type="http://schemas.openxmlformats.org/officeDocument/2006/relationships/hyperlink" Target="http://lawprofessors.typepad.com/immigration/2017/06/your-playlist-immigrants-we-get-the-job-done.html" TargetMode="External"/><Relationship Id="rId453" Type="http://schemas.openxmlformats.org/officeDocument/2006/relationships/hyperlink" Target="http://lawprofessors.typepad.com/immigration/2017/06/ben-davis-supreme-court-to-syrian-and-other-refugees-drop-dead.html" TargetMode="External"/><Relationship Id="rId454" Type="http://schemas.openxmlformats.org/officeDocument/2006/relationships/hyperlink" Target="http://lawprofessors.typepad.com/immigration/2017/06/from-the-bookshelves-the-strange-death-of-europe-immigration-identity-islam-by-douglas-murray.html" TargetMode="External"/><Relationship Id="rId455" Type="http://schemas.openxmlformats.org/officeDocument/2006/relationships/hyperlink" Target="http://lawprofessors.typepad.com/immigration/2017/06/a-particularly-serious-exception-to-the-categorical-approach-by-fatma-marouf.html" TargetMode="External"/><Relationship Id="rId456" Type="http://schemas.openxmlformats.org/officeDocument/2006/relationships/hyperlink" Target="http://lawprofessors.typepad.com/immigration/2017/06/5-min-film-exposed-the-injustice-immigration-detention.html" TargetMode="External"/><Relationship Id="rId457" Type="http://schemas.openxmlformats.org/officeDocument/2006/relationships/hyperlink" Target="http://lawprofessors.typepad.com/immigration/2017/06/the-travel-ban-ruling-means-my-kids-dont-belong.html" TargetMode="External"/><Relationship Id="rId458" Type="http://schemas.openxmlformats.org/officeDocument/2006/relationships/hyperlink" Target="http://lawprofessors.typepad.com/immigration/2017/06/immigration-symposium-on-scotusblog.html" TargetMode="External"/><Relationship Id="rId459" Type="http://schemas.openxmlformats.org/officeDocument/2006/relationships/hyperlink" Target="http://lawprofessors.typepad.com/immigration/2017/06/cyrus-mehta-supreme-court-may-have-bolstered-rights-of-foreign-nationals-with-ties-to-the-united-sta.html" TargetMode="External"/><Relationship Id="rId1390" Type="http://schemas.openxmlformats.org/officeDocument/2006/relationships/hyperlink" Target="http://trk.cp20.com/click/gzhl9-azm1an-6hmiyr43/" TargetMode="External"/><Relationship Id="rId1391" Type="http://schemas.openxmlformats.org/officeDocument/2006/relationships/hyperlink" Target="http://trk.cp20.com/click/gzhl9-azm1bg-6hmiyr47/" TargetMode="External"/><Relationship Id="rId1392" Type="http://schemas.openxmlformats.org/officeDocument/2006/relationships/hyperlink" Target="http://trk.cp20.com/click/gzhl9-azm1bh-6hmiyr48/" TargetMode="External"/><Relationship Id="rId1393" Type="http://schemas.openxmlformats.org/officeDocument/2006/relationships/hyperlink" Target="http://trk.cp20.com/click/gzhl9-azm1bi-6hmiyr49/" TargetMode="External"/><Relationship Id="rId1394" Type="http://schemas.openxmlformats.org/officeDocument/2006/relationships/hyperlink" Target="https://www.boston.com/news/politics/2017/06/09/massachusetts-lawmakers-wrestle-with-sanctuary-state-bill" TargetMode="External"/><Relationship Id="rId1395" Type="http://schemas.openxmlformats.org/officeDocument/2006/relationships/hyperlink" Target="http://trk.cp20.com/click/gzhl9-azm1bk-6hmiyr41/" TargetMode="External"/><Relationship Id="rId1396" Type="http://schemas.openxmlformats.org/officeDocument/2006/relationships/hyperlink" Target="https://www.usnews.com/news/best-states/iowa/articles/2017-06-09/iowa-court-state-cannot-prosecute-immigrant-using-fake-id" TargetMode="External"/><Relationship Id="rId1397" Type="http://schemas.openxmlformats.org/officeDocument/2006/relationships/hyperlink" Target="http://trk.cp20.com/click/gzhl9-azm1bm-6hmiyr43/" TargetMode="External"/><Relationship Id="rId1398" Type="http://schemas.openxmlformats.org/officeDocument/2006/relationships/hyperlink" Target="http://trk.cp20.com/click/gzhl9-azm1bn-6hmiyr44/" TargetMode="External"/><Relationship Id="rId1399" Type="http://schemas.openxmlformats.org/officeDocument/2006/relationships/hyperlink" Target="http://trk.cp20.com/click/gzhl9-azm1bp-6hmiyr46/" TargetMode="External"/><Relationship Id="rId2820" Type="http://schemas.openxmlformats.org/officeDocument/2006/relationships/hyperlink" Target="http://www.nj.com/news/index.ssf/2017/05/long_detention_spurs_increasing_civil_immigration.html" TargetMode="External"/><Relationship Id="rId2821" Type="http://schemas.openxmlformats.org/officeDocument/2006/relationships/hyperlink" Target="http://www.mercurynews.com/2017/05/08/california-bay-area-immigrant-legal-defense-deportation/" TargetMode="External"/><Relationship Id="rId2822" Type="http://schemas.openxmlformats.org/officeDocument/2006/relationships/hyperlink" Target="http://www.nbc-2.com/story/35374241/crimes-going-unreported-as-illegal-immigrants-fear-deportation" TargetMode="External"/><Relationship Id="rId2823" Type="http://schemas.openxmlformats.org/officeDocument/2006/relationships/hyperlink" Target="https://www.washingtonpost.com/national/cities-choosing-welcoming-over-sanctuary-for-immigrants/2017/05/09/8c9b8466-34de-11e7-ab03-aa29f656f13e_story.html?utm_term=.231388687b2d" TargetMode="External"/><Relationship Id="rId2824" Type="http://schemas.openxmlformats.org/officeDocument/2006/relationships/hyperlink" Target="http://www.reuters.com/article/us-usa-immigration-canada-taxi-idUSKBN1861EL" TargetMode="External"/><Relationship Id="rId2825" Type="http://schemas.openxmlformats.org/officeDocument/2006/relationships/hyperlink" Target="https://www.theatlantic.com/politics/archive/2017/05/white-working-class-trump-cultural-anxiety/525771/?utm_source=twb" TargetMode="External"/><Relationship Id="rId2826" Type="http://schemas.openxmlformats.org/officeDocument/2006/relationships/hyperlink" Target="http://www.newsweek.com/trump-voters-immigration-working-class-605930" TargetMode="External"/><Relationship Id="rId2827" Type="http://schemas.openxmlformats.org/officeDocument/2006/relationships/hyperlink" Target="https://www.washingtonpost.com/opinions/trump-like-nixon-will-fail/2017/05/09/ab4a108e-3516-11e7-b4ee-434b6d506b37_story.html?utm_term=.653f11a07cd4" TargetMode="External"/><Relationship Id="rId2828" Type="http://schemas.openxmlformats.org/officeDocument/2006/relationships/hyperlink" Target="https://www.washingtonpost.com/opinions/sally-yates-and-condoleezza-rice-are-do-right-women-in-a-do-wrong-world/2017/05/09/07d75c96-34f7-11e7-b4ee-434b6d506b37_story.html?utm_term=.42f053183204" TargetMode="External"/><Relationship Id="rId2829" Type="http://schemas.openxmlformats.org/officeDocument/2006/relationships/hyperlink" Target="https://www.washingtonpost.com/news/monkey-cage/wp/2017/05/10/how-authoritarianism-is-shaping-american-politics-and-its-not-just-about-trump/?utm_term=.c2f9e28311f7" TargetMode="External"/><Relationship Id="rId4230" Type="http://schemas.openxmlformats.org/officeDocument/2006/relationships/hyperlink" Target="http://lawprofessors.typepad.com/immigration/2017/03/university-of-baltimore-school-of-law-clinical-fellow-for-civil-advocacy-clinic.html" TargetMode="External"/><Relationship Id="rId4231" Type="http://schemas.openxmlformats.org/officeDocument/2006/relationships/hyperlink" Target="http://lawprofessors.typepad.com/immigration/2017/03/remembering-oscar-romero-1917-1980.html" TargetMode="External"/><Relationship Id="rId4232" Type="http://schemas.openxmlformats.org/officeDocument/2006/relationships/hyperlink" Target="http://lawprofessors.typepad.com/immigration/2017/03/source-ice-is-targeting-sanctuary-cities-with-raids.html" TargetMode="External"/><Relationship Id="rId4233" Type="http://schemas.openxmlformats.org/officeDocument/2006/relationships/hyperlink" Target="http://lawprofessors.typepad.com/immigration/2017/03/after-an-immigration-raid-a-citys-students-vanish.html" TargetMode="External"/><Relationship Id="rId4234" Type="http://schemas.openxmlformats.org/officeDocument/2006/relationships/hyperlink" Target="http://lawprofessors.typepad.com/immigration/2017/03/immigrtaion-article-of-the-day-is-the-chinese-exclusion-case-still-good-law-the-president-is-trying-.html" TargetMode="External"/><Relationship Id="rId4235" Type="http://schemas.openxmlformats.org/officeDocument/2006/relationships/hyperlink" Target="http://lawprofessors.typepad.com/immigration/2017/03/the-benach-collopy-asylum-summer-fellowship-2017.html" TargetMode="External"/><Relationship Id="rId4236" Type="http://schemas.openxmlformats.org/officeDocument/2006/relationships/hyperlink" Target="http://lawprofessors.typepad.com/immigration/2017/03/from-the-bookshelves-s-central-americans-reconstructing-memories-struggles-and-communities-of-resist.html" TargetMode="External"/><Relationship Id="rId4237" Type="http://schemas.openxmlformats.org/officeDocument/2006/relationships/hyperlink" Target="http://lawprofessors.typepad.com/immigration/2017/03/ublic-relations-strategy-to-paint-immigrants-and-immigration-as-negatives-embedded-deep-within-trump-executive-orders.html" TargetMode="External"/><Relationship Id="rId4238" Type="http://schemas.openxmlformats.org/officeDocument/2006/relationships/hyperlink" Target="http://lawprofessors.typepad.com/immigration/2017/03/russian-signer-barred-from-international-singing-competition-over-illegal-entry.html" TargetMode="External"/><Relationship Id="rId4239" Type="http://schemas.openxmlformats.org/officeDocument/2006/relationships/hyperlink" Target="http://lawprofessors.typepad.com/immigration/2017/03/trump-immigration-policies-designed-to-terrorize-immigrants.html" TargetMode="External"/><Relationship Id="rId3530" Type="http://schemas.openxmlformats.org/officeDocument/2006/relationships/hyperlink" Target="https://www.pri.org/stories/2017-04-07/how-some-immigrant-student-activists-are-tapping-civil-rights-playbook" TargetMode="External"/><Relationship Id="rId3531" Type="http://schemas.openxmlformats.org/officeDocument/2006/relationships/hyperlink" Target="https://www.buzzfeed.com/adolfoflores/undocumented-immigrants-border-patrol-checkpoints?utm_term=.caWpooQM6" TargetMode="External"/><Relationship Id="rId3532" Type="http://schemas.openxmlformats.org/officeDocument/2006/relationships/hyperlink" Target="http://fusion.net/ice-seized-a-mother-of-special-needs-kids-with-no-crimi-1794090284?utm_campaign=Fusion&amp;utm_source=fusion_twitter&amp;utm_medium=socialflow" TargetMode="External"/><Relationship Id="rId3533" Type="http://schemas.openxmlformats.org/officeDocument/2006/relationships/hyperlink" Target="https://www.youtube.com/watch?v=Xq51z6P7T3E" TargetMode="External"/><Relationship Id="rId3534" Type="http://schemas.openxmlformats.org/officeDocument/2006/relationships/hyperlink" Target="https://www.nytimes.com/2017/04/10/us/sanctuary-states-immigration.html" TargetMode="External"/><Relationship Id="rId3535" Type="http://schemas.openxmlformats.org/officeDocument/2006/relationships/hyperlink" Target="http://thehill.com/homenews/state-watch/327655-battle-over-sanctuary-cities-escalating" TargetMode="External"/><Relationship Id="rId3536" Type="http://schemas.openxmlformats.org/officeDocument/2006/relationships/hyperlink" Target="https://www.pri.org/stories/2017-04-05/designs-trumps-border-wall-are-here-they-fall-4-categories" TargetMode="External"/><Relationship Id="rId3537" Type="http://schemas.openxmlformats.org/officeDocument/2006/relationships/hyperlink" Target="http://www.miamiherald.com/news/local/education/article143392444.html" TargetMode="External"/><Relationship Id="rId3538" Type="http://schemas.openxmlformats.org/officeDocument/2006/relationships/hyperlink" Target="http://thehill.com/homenews/administration/327856-trump-touts-visits-with-foreign-leaders-immigration-in-weekly-address" TargetMode="External"/><Relationship Id="rId3539" Type="http://schemas.openxmlformats.org/officeDocument/2006/relationships/hyperlink" Target="http://thehill.com/homenews/administration/327968-sessions-to-tour-us-mexico-border" TargetMode="External"/><Relationship Id="rId460" Type="http://schemas.openxmlformats.org/officeDocument/2006/relationships/hyperlink" Target="http://lawprofessors.typepad.com/immigration/2017/06/central-american-women-on-the-run.html" TargetMode="External"/><Relationship Id="rId461" Type="http://schemas.openxmlformats.org/officeDocument/2006/relationships/hyperlink" Target="http://lawprofessors.typepad.com/immigration/2017/06/immigration-article-of-the-day-country-conditions-in-central-america-and-asylum-decision-making-repo.html" TargetMode="External"/><Relationship Id="rId462" Type="http://schemas.openxmlformats.org/officeDocument/2006/relationships/hyperlink" Target="http://lawprofessors.typepad.com/immigration/2017/06/university-of-california-updated-guidance-on-executive-order-restricting-travel-and-entry-into-the-u.html" TargetMode="External"/><Relationship Id="rId463" Type="http://schemas.openxmlformats.org/officeDocument/2006/relationships/hyperlink" Target="http://lawprofessors.typepad.com/immigration/2017/06/california-governor-signs-budget-with-45-million-for-deportation-defense-and-immigration-services.html" TargetMode="External"/><Relationship Id="rId464" Type="http://schemas.openxmlformats.org/officeDocument/2006/relationships/hyperlink" Target="http://lawprofessors.typepad.com/immigration/2017/06/sick-and-afraid-some-immigrants-forgo-medical-care.html" TargetMode="External"/><Relationship Id="rId465" Type="http://schemas.openxmlformats.org/officeDocument/2006/relationships/hyperlink" Target="http://lawprofessors.typepad.com/immigration/2017/06/former-sheriff-joe-arpaio-on-trial-.html" TargetMode="External"/><Relationship Id="rId466" Type="http://schemas.openxmlformats.org/officeDocument/2006/relationships/hyperlink" Target="http://lawprofessors.typepad.com/immigration/2017/06/at-the-movies-jackie-chan-pierce-brosnan-to-star-in-the-foreigner.html" TargetMode="External"/><Relationship Id="rId467" Type="http://schemas.openxmlformats.org/officeDocument/2006/relationships/hyperlink" Target="http://lawprofessors.typepad.com/immigration/2017/06/far-right-member-on-trial-for-smuggling-refugee-lover.html" TargetMode="External"/><Relationship Id="rId468" Type="http://schemas.openxmlformats.org/officeDocument/2006/relationships/hyperlink" Target="http://lawprofessors.typepad.com/immigration/2017/06/thoughts-on-the-reargument-orders-in-jennings-v-rodriguez-and-sessions-v-dimaya.html" TargetMode="External"/><Relationship Id="rId469" Type="http://schemas.openxmlformats.org/officeDocument/2006/relationships/hyperlink" Target="http://lawprofessors.typepad.com/immigration/2017/06/amy-howe-on-hernandez-v-mesa.html" TargetMode="External"/><Relationship Id="rId2830" Type="http://schemas.openxmlformats.org/officeDocument/2006/relationships/hyperlink" Target="http://www.bostonglobe.com/ideas/2017/05/06/trump-turned-into-nation-informers/AO0cSyqIkNYxvW3aD6G1vO/story.html" TargetMode="External"/><Relationship Id="rId2831" Type="http://schemas.openxmlformats.org/officeDocument/2006/relationships/hyperlink" Target="http://www.mercurynews.com/2017/05/09/doctor-deportation-threats-affect-not-just-business-bottom-line-but-americans-health/" TargetMode="External"/><Relationship Id="rId2832" Type="http://schemas.openxmlformats.org/officeDocument/2006/relationships/hyperlink" Target="https://qz.com/975169/the-way-trump-talks-about-immigration-is-a-textbook-authoritarian-technique-for-consolidating-power/" TargetMode="External"/><Relationship Id="rId2833" Type="http://schemas.openxmlformats.org/officeDocument/2006/relationships/hyperlink" Target="https://www.usnews.com/news/best-states/new-jersey/articles/2017-05-09/4-indonesians-seeking-asylum-in-new-jersey-face-deportation" TargetMode="External"/><Relationship Id="rId2834" Type="http://schemas.openxmlformats.org/officeDocument/2006/relationships/hyperlink" Target="https://www.washingtonpost.com/local/virginia-rep-brat-hosts-raucous-town-hall/2017/05/09/1d7ab844-3525-11e7-ab03-aa29f656f13e_story.html?utm_term=.9ef397c4f644" TargetMode="External"/><Relationship Id="rId2835" Type="http://schemas.openxmlformats.org/officeDocument/2006/relationships/hyperlink" Target="https://www.washingtonpost.com/national/texas-votes-to-give-immigration-lockups-child-care-licenses/2017/05/09/d9f375ec-34f8-11e7-ab03-aa29f656f13e_story.html?utm_term=.44d04d9fc43f" TargetMode="External"/><Relationship Id="rId2836" Type="http://schemas.openxmlformats.org/officeDocument/2006/relationships/hyperlink" Target="http://www.politico.com/story/2017/05/09/republican-rep-labrador-to-run-for-idaho-governor-238156" TargetMode="External"/><Relationship Id="rId2837" Type="http://schemas.openxmlformats.org/officeDocument/2006/relationships/hyperlink" Target="http://www.latimes.com/local/lanow/la-me-garden-grove-ice-deportation-20170509-story.html" TargetMode="External"/><Relationship Id="rId2838" Type="http://schemas.openxmlformats.org/officeDocument/2006/relationships/hyperlink" Target="http://www.pressherald.com/2017/05/10/undocumented-maine-immigrant-in-u-s-for-20-years-now-close-to-deportation/" TargetMode="External"/><Relationship Id="rId2839" Type="http://schemas.openxmlformats.org/officeDocument/2006/relationships/hyperlink" Target="http://northjersey.com/" TargetMode="External"/><Relationship Id="rId4240" Type="http://schemas.openxmlformats.org/officeDocument/2006/relationships/hyperlink" Target="http://lawprofessors.typepad.com/immigration/2017/03/new-dhs-declined-detainer-outcome-report.html" TargetMode="External"/><Relationship Id="rId4241" Type="http://schemas.openxmlformats.org/officeDocument/2006/relationships/hyperlink" Target="http://lawprofessors.typepad.com/immigration/2017/03/demographic-changes-in-mexico-latin-america-will-slow-immigration-of-young-workers-to-zero-by-2050-b.html" TargetMode="External"/><Relationship Id="rId4242" Type="http://schemas.openxmlformats.org/officeDocument/2006/relationships/hyperlink" Target="http://lawprofessors.typepad.com/immigration/2017/03/immigration-article-of-the-day-the-rights-of-marriage-obergefell-din-and-the-future-of-constitutiona.html" TargetMode="External"/><Relationship Id="rId4243" Type="http://schemas.openxmlformats.org/officeDocument/2006/relationships/hyperlink" Target="http://lawprofessors.typepad.com/immigration/2017/03/germany-set-to-deport-german-born-terror-suspects.html" TargetMode="External"/><Relationship Id="rId4244" Type="http://schemas.openxmlformats.org/officeDocument/2006/relationships/hyperlink" Target="http://lawprofessors.typepad.com/immigration/2017/03/following-the-lead-of-the-chief-justice-of-california-washington-supreme-court-chief-justice-sends-l.html" TargetMode="External"/><Relationship Id="rId4245" Type="http://schemas.openxmlformats.org/officeDocument/2006/relationships/hyperlink" Target="http://lawprofessors.typepad.com/immigration/2017/03/immigration-law-border-enforcement-a-one-week-summer-program-for-law-students.html" TargetMode="External"/><Relationship Id="rId4246" Type="http://schemas.openxmlformats.org/officeDocument/2006/relationships/hyperlink" Target="http://lawprofessors.typepad.com/immigration/2017/03/latinos-are-reporting-fewer-sexual-assaults-amid-a-climate-of-fear-in-immigrant-communities-lapd-say.html" TargetMode="External"/><Relationship Id="rId4247" Type="http://schemas.openxmlformats.org/officeDocument/2006/relationships/hyperlink" Target="http://lawprofessors.typepad.com/immigration/2017/03/conference-to-mark-centennial-of-bisbee-deportation.html" TargetMode="External"/><Relationship Id="rId4248" Type="http://schemas.openxmlformats.org/officeDocument/2006/relationships/hyperlink" Target="http://lawprofessors.typepad.com/immigration/2017/03/from-the-bookshelves-one-nation-undecided-clear-thinking-about-five-hard-issues-that-divide-us-by-pe.html" TargetMode="External"/><Relationship Id="rId4249" Type="http://schemas.openxmlformats.org/officeDocument/2006/relationships/hyperlink" Target="http://lawprofessors.typepad.com/immigration/2017/03/immigration-article-of-the-day-the-human-cost-of-iirira-stories-from-individuals-impacted-by-the-imm.html" TargetMode="External"/><Relationship Id="rId3540" Type="http://schemas.openxmlformats.org/officeDocument/2006/relationships/hyperlink" Target="https://www.nytimes.com/2017/04/10/opinion/the-extreme-foolishness-in-extreme-vetting-proposals.html" TargetMode="External"/><Relationship Id="rId3541" Type="http://schemas.openxmlformats.org/officeDocument/2006/relationships/hyperlink" Target="https://www.nytimes.com/2017/04/08/opinion/up-against-the-wall.html?_r=0" TargetMode="External"/><Relationship Id="rId3542" Type="http://schemas.openxmlformats.org/officeDocument/2006/relationships/hyperlink" Target="https://www.washingtonpost.com/opinions/former-arizona-sheriff-joe-arpaio-is-knocked-down-to-size/2017/04/07/dc51fb9c-1acc-11e7-855e-4824bbb5d748_story.html?utm_term=.4a8156554d24" TargetMode="External"/><Relationship Id="rId3543" Type="http://schemas.openxmlformats.org/officeDocument/2006/relationships/hyperlink" Target="https://www.nytimes.com/2017/04/07/opinion/the-history-of-racism-i-didnt-want-to-share.html" TargetMode="External"/><Relationship Id="rId3544" Type="http://schemas.openxmlformats.org/officeDocument/2006/relationships/hyperlink" Target="https://www.washingtonpost.com/blogs/right-turn/wp/2017/04/09/trump-will-find-success-in-dumping-bannons-populism/?utm_term=.fb2dc2aabcfa" TargetMode="External"/><Relationship Id="rId3545" Type="http://schemas.openxmlformats.org/officeDocument/2006/relationships/hyperlink" Target="https://www.washingtonpost.com/opinions/the-anne-arundel-county-executives-hypocrisy-on-undocumented-workers/2017/04/07/7d8e7da0-0506-11e7-b1e9-a05d3c21f7cf_story.html?utm_term=.d2ebc799a921" TargetMode="External"/><Relationship Id="rId3546" Type="http://schemas.openxmlformats.org/officeDocument/2006/relationships/hyperlink" Target="https://origin-nyi.thehill.com/blogs/pundits-blog/crime/327815-stiffening-immigration-enforcement-is-not-the-answer-to-reducing" TargetMode="External"/><Relationship Id="rId3547" Type="http://schemas.openxmlformats.org/officeDocument/2006/relationships/hyperlink" Target="http://thehill.com/blogs/pundits-blog/immigration/327837-public-safety-requires-courthouses-to-be-safe-spaces-for" TargetMode="External"/><Relationship Id="rId3548" Type="http://schemas.openxmlformats.org/officeDocument/2006/relationships/hyperlink" Target="http://thehill.com/blogs/pundits-blog/the-judiciary/327957-how-the-travel-ban-ruling-could-change-public-education" TargetMode="External"/><Relationship Id="rId3549" Type="http://schemas.openxmlformats.org/officeDocument/2006/relationships/hyperlink" Target="http://www.tampabay.com/opinion/columns/column-why-sheriffs-feds-are-at-odds-on-immigration/2319129" TargetMode="External"/><Relationship Id="rId470" Type="http://schemas.openxmlformats.org/officeDocument/2006/relationships/hyperlink" Target="http://lawprofessors.typepad.com/immigration/2017/06/cnns-refugee-videos.html" TargetMode="External"/><Relationship Id="rId471" Type="http://schemas.openxmlformats.org/officeDocument/2006/relationships/hyperlink" Target="http://lawprofessors.typepad.com/immigration/2017/06/refugees-heading-north.html" TargetMode="External"/><Relationship Id="rId472" Type="http://schemas.openxmlformats.org/officeDocument/2006/relationships/hyperlink" Target="https://www.propublica.org/article/ice-officers-told-to-take-action-against-all-undocumented-immigrants?utm_campaign=sprout&amp;utm_medium=social&amp;utm_source=twitter&amp;utm_content=1499383981" TargetMode="External"/><Relationship Id="rId473" Type="http://schemas.openxmlformats.org/officeDocument/2006/relationships/hyperlink" Target="http://abcnews.go.com/US/wireStory/us-judge-blocks-deportation-iraqi-nationals-weeks-48487326" TargetMode="External"/><Relationship Id="rId474" Type="http://schemas.openxmlformats.org/officeDocument/2006/relationships/hyperlink" Target="https://www.reuters.com/article/usa-immigration-iraq-idUSL1N1JX27J" TargetMode="External"/><Relationship Id="rId475" Type="http://schemas.openxmlformats.org/officeDocument/2006/relationships/hyperlink" Target="http://trk.cp20.com/click/hht2x-b89ztb-6hmiyr46/" TargetMode="External"/><Relationship Id="rId476" Type="http://schemas.openxmlformats.org/officeDocument/2006/relationships/hyperlink" Target="http://trk.cp20.com/click/hht2x-b89ztc-6hmiyr47/" TargetMode="External"/><Relationship Id="rId477" Type="http://schemas.openxmlformats.org/officeDocument/2006/relationships/hyperlink" Target="https://www.usnews.com/news/politics/articles/2017-07-06/justice-dept-questions-cities-on-following-immigration-law" TargetMode="External"/><Relationship Id="rId478" Type="http://schemas.openxmlformats.org/officeDocument/2006/relationships/hyperlink" Target="http://trk.cp20.com/click/hht2x-b89ztf-6hmiyr40/" TargetMode="External"/><Relationship Id="rId479" Type="http://schemas.openxmlformats.org/officeDocument/2006/relationships/hyperlink" Target="http://trk.cp20.com/click/hht2x-b89ztg-6hmiyr41/" TargetMode="External"/><Relationship Id="rId2840" Type="http://schemas.openxmlformats.org/officeDocument/2006/relationships/hyperlink" Target="http://www.northjersey.com/story/news/new-jersey/2017/05/09/do-not-use/313684001/" TargetMode="External"/><Relationship Id="rId2841" Type="http://schemas.openxmlformats.org/officeDocument/2006/relationships/hyperlink" Target="http://www.madriverunion.com/supervisors-take-stand-on-immigration/" TargetMode="External"/><Relationship Id="rId2842" Type="http://schemas.openxmlformats.org/officeDocument/2006/relationships/hyperlink" Target="https://www.usnews.com/news/best-states/washington/articles/2017-05-08/group-sues-to-continue-helping-immigrants-with-paperwork" TargetMode="External"/><Relationship Id="rId2843" Type="http://schemas.openxmlformats.org/officeDocument/2006/relationships/hyperlink" Target="https://www.washingtonpost.com/national/the-latest-lawsuits-begin-over-texas-sanctuary-city-law/2017/05/08/1baa7602-3463-11e7-ab03-aa29f656f13e_story.html?utm_term=.d4eccc381e1f" TargetMode="External"/><Relationship Id="rId2844" Type="http://schemas.openxmlformats.org/officeDocument/2006/relationships/hyperlink" Target="https://www.washingtonpost.com/national/mexico-and-police-chief-slam-texas-new-sanctuary-city-ban/2017/05/08/f12f4cb2-3463-11e7-ab03-aa29f656f13e_story.html?utm_term=.60cf75dbdc79" TargetMode="External"/><Relationship Id="rId2845" Type="http://schemas.openxmlformats.org/officeDocument/2006/relationships/hyperlink" Target="http://www.reuters.com/article/us-usa-immigration-texas-idUSKBN18402L" TargetMode="External"/><Relationship Id="rId2846" Type="http://schemas.openxmlformats.org/officeDocument/2006/relationships/hyperlink" Target="https://www.bloomberg.com/politics/articles/2017-05-08/texas-sues-austin-in-bid-to-enforce-sanctuary-cities-ban" TargetMode="External"/><Relationship Id="rId2847" Type="http://schemas.openxmlformats.org/officeDocument/2006/relationships/hyperlink" Target="http://www.latimes.com/nation/nationnow/la-na-texas-sanctuary-cities-20170508-story.html" TargetMode="External"/><Relationship Id="rId2848" Type="http://schemas.openxmlformats.org/officeDocument/2006/relationships/hyperlink" Target="https://www.usatoday.com/story/news/nation/2017/05/08/texas-law-sanctuary-cities-protests/101435602/" TargetMode="External"/><Relationship Id="rId2849" Type="http://schemas.openxmlformats.org/officeDocument/2006/relationships/hyperlink" Target="http://www.cnn.com/2017/05/07/us/texas-bans-sanctuary-cities/" TargetMode="External"/><Relationship Id="rId3000" Type="http://schemas.openxmlformats.org/officeDocument/2006/relationships/hyperlink" Target="http://lawprofessors.typepad.com/immigration/2017/04/language-as-a-canary-the-role-of-language-in-the-refugee-regime-jin-sol-lee-columbia-journal-of-transnational-law-date-w.html" TargetMode="External"/><Relationship Id="rId3001" Type="http://schemas.openxmlformats.org/officeDocument/2006/relationships/hyperlink" Target="http://lawprofessors.typepad.com/immigration/2017/04/refusal-to-join-gang-as-a-particular-social-group-and-political-opinion.html" TargetMode="External"/><Relationship Id="rId3002" Type="http://schemas.openxmlformats.org/officeDocument/2006/relationships/hyperlink" Target="http://lawprofessors.typepad.com/immigration/2017/04/ice-data-shows-half-of-immigrants-arrested-in-raids-had-traffic-convictions-or-no-record.html" TargetMode="External"/><Relationship Id="rId3003" Type="http://schemas.openxmlformats.org/officeDocument/2006/relationships/hyperlink" Target="http://lawprofessors.typepad.com/immigration/2017/04/immigration-article-of-the-day-national-interests-and-common-ground-in-the-us-immigration-debate-how.html" TargetMode="External"/><Relationship Id="rId3004" Type="http://schemas.openxmlformats.org/officeDocument/2006/relationships/hyperlink" Target="http://lawprofessors.typepad.com/immigration/2017/04/lesbian-asylum-claim-and-queer-theory.html" TargetMode="External"/><Relationship Id="rId3005" Type="http://schemas.openxmlformats.org/officeDocument/2006/relationships/hyperlink" Target="http://lawprofessors.typepad.com/immigration/2017/04/the-integration-of-refugees-in-germany.html" TargetMode="External"/><Relationship Id="rId3006" Type="http://schemas.openxmlformats.org/officeDocument/2006/relationships/hyperlink" Target="http://lawprofessors.typepad.com/immigration/2017/04/maslenjak-the-first-lady.html" TargetMode="External"/><Relationship Id="rId3007" Type="http://schemas.openxmlformats.org/officeDocument/2006/relationships/hyperlink" Target="http://lawprofessors.typepad.com/immigration/2017/04/as-los-angeles-burned-the-border-patrol-swooped-in.html" TargetMode="External"/><Relationship Id="rId3008" Type="http://schemas.openxmlformats.org/officeDocument/2006/relationships/hyperlink" Target="http://lawprofessors.typepad.com/immigration/2017/04/reports-of-aliens-overwhelm-new-voice-.html" TargetMode="External"/><Relationship Id="rId3009" Type="http://schemas.openxmlformats.org/officeDocument/2006/relationships/hyperlink" Target="http://lawprofessors.typepad.com/immigration/2017/04/immigration-article-of-the-day-on-the-meaning-of-considered-as-natural-born-john-vlahoplus-.html" TargetMode="External"/><Relationship Id="rId4250" Type="http://schemas.openxmlformats.org/officeDocument/2006/relationships/hyperlink" Target="http://lawprofessors.typepad.com/immigration/2017/03/a-california-waiter-refused-to-serve-4-latina-customers-until-he-saw-proof-of-residency.html" TargetMode="External"/><Relationship Id="rId4251" Type="http://schemas.openxmlformats.org/officeDocument/2006/relationships/hyperlink" Target="http://lawprofessors.typepad.com/immigration/2017/03/cnn-how-many-mosques-have-been-targeted-just-this-year.html" TargetMode="External"/><Relationship Id="rId4252" Type="http://schemas.openxmlformats.org/officeDocument/2006/relationships/hyperlink" Target="http://lawprofessors.typepad.com/immigration/2017/03/nearly-300-law-professors-trumps-executive-order-on-sanctuary-cities-is-unconstitutional.html" TargetMode="External"/><Relationship Id="rId4253" Type="http://schemas.openxmlformats.org/officeDocument/2006/relationships/hyperlink" Target="http://lawprofessors.typepad.com/immigration/2017/03/international-day-for-the-elimination-of-racial-discrimination.html" TargetMode="External"/><Relationship Id="rId4254" Type="http://schemas.openxmlformats.org/officeDocument/2006/relationships/hyperlink" Target="http://lawprofessors.typepad.com/immigration/2017/03/the-university-of-california-has-released-a-following-as-guidance-for-all-the-uc-campuses-faculty-students-and-staff-t.html" TargetMode="External"/><Relationship Id="rId4255" Type="http://schemas.openxmlformats.org/officeDocument/2006/relationships/hyperlink" Target="http://lawprofessors.typepad.com/immigration/2017/03/the-negative-consequences-of-entangling-local-policing-and-immigration-enforcement.html" TargetMode="External"/><Relationship Id="rId4256" Type="http://schemas.openxmlformats.org/officeDocument/2006/relationships/hyperlink" Target="http://lawprofessors.typepad.com/immigration/2017/03/immigration-article-of-the-day-abolishing-immigration-prisons-by-c%C3%A9sar-cuauht%C3%A9moc-garc%C3%ADa-hern%C3%A1ndez.html" TargetMode="External"/><Relationship Id="rId4257" Type="http://schemas.openxmlformats.org/officeDocument/2006/relationships/hyperlink" Target="http://lawprofessors.typepad.com/immigration/2017/03/ijs-are-border-bound.html" TargetMode="External"/><Relationship Id="rId4258" Type="http://schemas.openxmlformats.org/officeDocument/2006/relationships/hyperlink" Target="http://lawprofessors.typepad.com/immigration/2017/03/aals-call-for-papers-immigration-adjudication-in-an-era-of-mass-deportation.html" TargetMode="External"/><Relationship Id="rId4259" Type="http://schemas.openxmlformats.org/officeDocument/2006/relationships/hyperlink" Target="http://lawprofessors.typepad.com/immigration/2017/03/immigration-article-of-the-day-creating-cohesive-coherent-immigration-policy-by-pia-m-orrenius-and-m.html" TargetMode="External"/><Relationship Id="rId2300" Type="http://schemas.openxmlformats.org/officeDocument/2006/relationships/hyperlink" Target="http://www.reuters.com/article/us-usa-pence-idUSKBN18H13T" TargetMode="External"/><Relationship Id="rId2301" Type="http://schemas.openxmlformats.org/officeDocument/2006/relationships/hyperlink" Target="http://trk.cp20.com/click/gfct4-avr5p8-6hmiyr47/" TargetMode="External"/><Relationship Id="rId2302" Type="http://schemas.openxmlformats.org/officeDocument/2006/relationships/hyperlink" Target="http://trk.cp20.com/click/gfct4-avr5pa-6hmiyr48/" TargetMode="External"/><Relationship Id="rId2303" Type="http://schemas.openxmlformats.org/officeDocument/2006/relationships/hyperlink" Target="http://trk.cp20.com/click/gfct4-avr5pb-6hmiyr49/" TargetMode="External"/><Relationship Id="rId2304" Type="http://schemas.openxmlformats.org/officeDocument/2006/relationships/hyperlink" Target="http://trk.cp20.com/click/gfct4-avr5pc-6hmiyr40/" TargetMode="External"/><Relationship Id="rId2305" Type="http://schemas.openxmlformats.org/officeDocument/2006/relationships/hyperlink" Target="http://trk.cp20.com/click/gfct4-avr5pd-6hmiyr41/" TargetMode="External"/><Relationship Id="rId2306" Type="http://schemas.openxmlformats.org/officeDocument/2006/relationships/hyperlink" Target="http://trk.cp20.com/click/gfct4-avr5pe-6hmiyr42/" TargetMode="External"/><Relationship Id="rId2307" Type="http://schemas.openxmlformats.org/officeDocument/2006/relationships/hyperlink" Target="http://trk.cp20.com/click/gfct4-avr5pf-6hmiyr43/" TargetMode="External"/><Relationship Id="rId2308" Type="http://schemas.openxmlformats.org/officeDocument/2006/relationships/hyperlink" Target="http://trk.cp20.com/click/gfct4-avr5pg-6hmiyr44/" TargetMode="External"/><Relationship Id="rId2309" Type="http://schemas.openxmlformats.org/officeDocument/2006/relationships/hyperlink" Target="http://trk.cp20.com/click/gfct4-avr5ph-6hmiyr45/" TargetMode="External"/><Relationship Id="rId3550" Type="http://schemas.openxmlformats.org/officeDocument/2006/relationships/hyperlink" Target="http://www.sandiegouniontribune.com/news/immigration/sd-me-citizen-path-20170407-story.html" TargetMode="External"/><Relationship Id="rId3551" Type="http://schemas.openxmlformats.org/officeDocument/2006/relationships/hyperlink" Target="https://www.washingtonpost.com/national/famed-nyc-bakerys-immigrant-workers-defy-trump/2017/04/08/664de814-1c7c-11e7-8598-9a99da559f9e_story.html?utm_term=.f2fb7cc294c1" TargetMode="External"/><Relationship Id="rId3552" Type="http://schemas.openxmlformats.org/officeDocument/2006/relationships/hyperlink" Target="http://www.cleveland.com/metro/index.ssf/2017/04/lorain_mom_among_undocumented_immigrants_facing_tougher_deportation_action_under_trump.html" TargetMode="External"/><Relationship Id="rId3553" Type="http://schemas.openxmlformats.org/officeDocument/2006/relationships/hyperlink" Target="http://www.deseretnews.com/article/865677355/Second-travel-delay-leaves-deported-Draper-mom-in-limbo.html" TargetMode="External"/><Relationship Id="rId3554" Type="http://schemas.openxmlformats.org/officeDocument/2006/relationships/hyperlink" Target="http://www.sltrib.com/news/5146762-155/mormon-women-others-gather-at-salt" TargetMode="External"/><Relationship Id="rId3555" Type="http://schemas.openxmlformats.org/officeDocument/2006/relationships/hyperlink" Target="http://www.oregonlive.com/pacific-northwest-news/index.ssf/2017/04/woodburn_taught_latinos_to_dre.html" TargetMode="External"/><Relationship Id="rId3556" Type="http://schemas.openxmlformats.org/officeDocument/2006/relationships/hyperlink" Target="https://www.washingtonpost.com/national/north-carolina-police-investigate-store-attack-as-hate-crime/2017/04/07/a2fff030-1bc9-11e7-8598-9a99da559f9e_story.html?utm_term=.05f014515cc0" TargetMode="External"/><Relationship Id="rId3557" Type="http://schemas.openxmlformats.org/officeDocument/2006/relationships/hyperlink" Target="https://www.nytimes.com/2017/04/07/nyregion/new-york-can-destroy-documents-judge-rules-in-municipal-id-case.html" TargetMode="External"/><Relationship Id="rId3558" Type="http://schemas.openxmlformats.org/officeDocument/2006/relationships/hyperlink" Target="https://www.washingtonpost.com/national/religion/thousands-march-for-immigrant-rights-in-dallas/2017/04/09/5311efba-1d8b-11e7-bb59-a74ccaf1d02f_story.html?utm_term=.b72aade7da02" TargetMode="External"/><Relationship Id="rId3559" Type="http://schemas.openxmlformats.org/officeDocument/2006/relationships/hyperlink" Target="https://www.dallasnews.com/news/immigration/2017/04/09/mega-march-immigration-rights-begun-downtown-dallas" TargetMode="External"/><Relationship Id="rId1600" Type="http://schemas.openxmlformats.org/officeDocument/2006/relationships/hyperlink" Target="http://trk.cp20.com/click/gusys-ayodh2-6hmiyr49/" TargetMode="External"/><Relationship Id="rId1601" Type="http://schemas.openxmlformats.org/officeDocument/2006/relationships/hyperlink" Target="http://trk.cp20.com/click/gusys-ayodh3-6hmiyr40/" TargetMode="External"/><Relationship Id="rId1602" Type="http://schemas.openxmlformats.org/officeDocument/2006/relationships/hyperlink" Target="http://trk.cp20.com/click/gusys-ayodh4-6hmiyr41/" TargetMode="External"/><Relationship Id="rId1603" Type="http://schemas.openxmlformats.org/officeDocument/2006/relationships/hyperlink" Target="https://www.forbes.com/sites/adammillsap/2017/06/06/can-immigrants-save-americas-struggling-cities/3/" TargetMode="External"/><Relationship Id="rId1604" Type="http://schemas.openxmlformats.org/officeDocument/2006/relationships/hyperlink" Target="http://trk.cp20.com/click/gusys-ayodgo-6hmiyr49/" TargetMode="External"/><Relationship Id="rId1605" Type="http://schemas.openxmlformats.org/officeDocument/2006/relationships/hyperlink" Target="http://trk.cp20.com/click/gusys-ayodgi-6hmiyr43/" TargetMode="External"/><Relationship Id="rId1606" Type="http://schemas.openxmlformats.org/officeDocument/2006/relationships/hyperlink" Target="http://trk.cp20.com/click/gusys-ayodgj-6hmiyr44/" TargetMode="External"/><Relationship Id="rId1607" Type="http://schemas.openxmlformats.org/officeDocument/2006/relationships/hyperlink" Target="http://trk.cp20.com/click/gusys-ayodgk-6hmiyr45/" TargetMode="External"/><Relationship Id="rId1608" Type="http://schemas.openxmlformats.org/officeDocument/2006/relationships/hyperlink" Target="http://trk.cp20.com/click/gusys-ayodgl-6hmiyr46/" TargetMode="External"/><Relationship Id="rId1609" Type="http://schemas.openxmlformats.org/officeDocument/2006/relationships/hyperlink" Target="http://trk.cp20.com/click/gusys-ayodgm-6hmiyr47/" TargetMode="External"/><Relationship Id="rId480" Type="http://schemas.openxmlformats.org/officeDocument/2006/relationships/hyperlink" Target="http://www.cnbc.com/2017/07/07/us-judge-rejects-hawaiis-bid-to-exempt-grandparents-from-the-trump-travel-ban.html" TargetMode="External"/><Relationship Id="rId481" Type="http://schemas.openxmlformats.org/officeDocument/2006/relationships/hyperlink" Target="http://trk.cp20.com/click/hht2x-b89zti-6hmiyr43/" TargetMode="External"/><Relationship Id="rId482" Type="http://schemas.openxmlformats.org/officeDocument/2006/relationships/hyperlink" Target="http://trk.cp20.com/click/hht2x-b89ztj-6hmiyr44/" TargetMode="External"/><Relationship Id="rId483" Type="http://schemas.openxmlformats.org/officeDocument/2006/relationships/hyperlink" Target="http://trk.cp20.com/click/hht2x-b89ztk-6hmiyr45/" TargetMode="External"/><Relationship Id="rId484" Type="http://schemas.openxmlformats.org/officeDocument/2006/relationships/hyperlink" Target="http://trk.cp20.com/click/hht2x-b89ztn-6hmiyr48/" TargetMode="External"/><Relationship Id="rId485" Type="http://schemas.openxmlformats.org/officeDocument/2006/relationships/hyperlink" Target="http://trk.cp20.com/click/hht2x-b89zto-6hmiyr49/" TargetMode="External"/><Relationship Id="rId486" Type="http://schemas.openxmlformats.org/officeDocument/2006/relationships/hyperlink" Target="http://trk.cp20.com/click/hht2x-b89ztp-6hmiyr40/" TargetMode="External"/><Relationship Id="rId487" Type="http://schemas.openxmlformats.org/officeDocument/2006/relationships/hyperlink" Target="http://trk.cp20.com/click/hht2x-b89ztq-6hmiyr41/" TargetMode="External"/><Relationship Id="rId488" Type="http://schemas.openxmlformats.org/officeDocument/2006/relationships/hyperlink" Target="http://www.foxnews.com/us/2017/07/06/irishman-who-lived-in-us-illegally-for-decade-is-deported.html" TargetMode="External"/><Relationship Id="rId489" Type="http://schemas.openxmlformats.org/officeDocument/2006/relationships/hyperlink" Target="http://trk.cp20.com/click/hht2x-b89zts-6hmiyr43/" TargetMode="External"/><Relationship Id="rId2850" Type="http://schemas.openxmlformats.org/officeDocument/2006/relationships/hyperlink" Target="https://news.vice.com/story/texas-sues-the-city-of-austin-over-controversial-new-immigration-law" TargetMode="External"/><Relationship Id="rId2851" Type="http://schemas.openxmlformats.org/officeDocument/2006/relationships/hyperlink" Target="http://talkingpointsmemo.com/livewire/abbott-texas-sanctuary-city-ban" TargetMode="External"/><Relationship Id="rId2852" Type="http://schemas.openxmlformats.org/officeDocument/2006/relationships/hyperlink" Target="https://www.texastribune.org/2017/05/08/paxton-looks-get-ahead-legal-challenges-sb4/?utm_campaign=trib-social&amp;utm_medium=social&amp;utm_source=twitter&amp;utm_content=1494274975" TargetMode="External"/><Relationship Id="rId2853" Type="http://schemas.openxmlformats.org/officeDocument/2006/relationships/hyperlink" Target="http://www.motherjones.com/politics/2017/05/sanctuary-cities-outlawed-now-law-texas" TargetMode="External"/><Relationship Id="rId2854" Type="http://schemas.openxmlformats.org/officeDocument/2006/relationships/hyperlink" Target="http://www.salon.com/2017/05/08/texas-gov-greg-abbott-signs-law-banning-sanctuary-cities-as-trump-voters-lament-mass-immigration-powers/" TargetMode="External"/><Relationship Id="rId2855" Type="http://schemas.openxmlformats.org/officeDocument/2006/relationships/hyperlink" Target="https://www.dallasnews.com/news/texas-politics/2017/05/07/abbott-signs-sanctuary-cities-ban-law" TargetMode="External"/><Relationship Id="rId2856" Type="http://schemas.openxmlformats.org/officeDocument/2006/relationships/hyperlink" Target="http://thehill.com/latino/332463-five-things-to-know-about-texas-sanctuary-city-law" TargetMode="External"/><Relationship Id="rId2857" Type="http://schemas.openxmlformats.org/officeDocument/2006/relationships/hyperlink" Target="http://www.nbcdfw.com/news/politics/Dallas-County-Judge-Clay-Jenkins-Reacts-to-Signing-of-Sanctuary-Cities-Bill-421579013.html" TargetMode="External"/><Relationship Id="rId2858" Type="http://schemas.openxmlformats.org/officeDocument/2006/relationships/hyperlink" Target="https://www.washingtonpost.com/national/clinton-appointed-judges-to-decide-hawaii-travel-ban-appeal/2017/05/08/3935ab8c-341e-11e7-ab03-aa29f656f13e_story.html?utm_term=.8e9b92fd8086" TargetMode="External"/><Relationship Id="rId2859" Type="http://schemas.openxmlformats.org/officeDocument/2006/relationships/hyperlink" Target="https://www.washingtonpost.com/national/religion/appeals-court-to-weigh-challenge-to-revised-trump-travel-ban/2017/05/08/35e1a3fa-33bf-11e7-ab03-aa29f656f13e_story.html?utm_term=.76b6abf4b03d" TargetMode="External"/><Relationship Id="rId3010" Type="http://schemas.openxmlformats.org/officeDocument/2006/relationships/hyperlink" Target="http://lawprofessors.typepad.com/immigration/2017/04/sanctuary-order-stay-was-an-easy-call.html" TargetMode="External"/><Relationship Id="rId3011" Type="http://schemas.openxmlformats.org/officeDocument/2006/relationships/hyperlink" Target="http://lawprofessors.typepad.com/immigration/2017/04/in-trumps-first-100-days-a-dramatic-reduction-in-immigration.html" TargetMode="External"/><Relationship Id="rId3012" Type="http://schemas.openxmlformats.org/officeDocument/2006/relationships/hyperlink" Target="http://lawprofessors.typepad.com/immigration/2017/04/recap-of-the-supreme-court-argument-in-maslenjak-v-united-states-.html" TargetMode="External"/><Relationship Id="rId3013" Type="http://schemas.openxmlformats.org/officeDocument/2006/relationships/hyperlink" Target="http://lawprofessors.typepad.com/immigration/2017/04/immigration-article-of-the-day-cities-rising-european-municipalities-and-the-refugee-surge-by-martha.html" TargetMode="External"/><Relationship Id="rId3014" Type="http://schemas.openxmlformats.org/officeDocument/2006/relationships/hyperlink" Target="http://lawprofessors.typepad.com/immigration/2017/04/breaking-news-the-end-of-nafta-.html" TargetMode="External"/><Relationship Id="rId3015" Type="http://schemas.openxmlformats.org/officeDocument/2006/relationships/hyperlink" Target="http://lawprofessors.typepad.com/immigration/2017/04/immigration-and-public-safety-immigrants-are-not-the-crime-problem.html" TargetMode="External"/><Relationship Id="rId3016" Type="http://schemas.openxmlformats.org/officeDocument/2006/relationships/hyperlink" Target="http://lawprofessors.typepad.com/immigration/2017/04/the-tohono-oodham-nations-border-wall-opposition.html" TargetMode="External"/><Relationship Id="rId3017" Type="http://schemas.openxmlformats.org/officeDocument/2006/relationships/hyperlink" Target="http://lawprofessors.typepad.com/immigration/2017/04/immigration-professor-emily-ryo-awarded-carnegie-fellowship.html" TargetMode="External"/><Relationship Id="rId3018" Type="http://schemas.openxmlformats.org/officeDocument/2006/relationships/hyperlink" Target="http://lawprofessors.typepad.com/immigration/2017/04/arriving-in-america-carrying-hopes-in-a-plastic-bag.html" TargetMode="External"/><Relationship Id="rId3019" Type="http://schemas.openxmlformats.org/officeDocument/2006/relationships/hyperlink" Target="http://lawprofessors.typepad.com/immigration/2017/04/why-caution-is-needed-before-hiring-additional-border-patrol-agents-and-ice-officers.html" TargetMode="External"/><Relationship Id="rId4260" Type="http://schemas.openxmlformats.org/officeDocument/2006/relationships/hyperlink" Target="http://lawprofessors.typepad.com/immigration/2017/03/60-minutes-build-on-trump-huysteria-are-us-jobs-vulnerable-to-workers-with-h-1b-visas.html" TargetMode="External"/><Relationship Id="rId4261" Type="http://schemas.openxmlformats.org/officeDocument/2006/relationships/hyperlink" Target="https://www.washingtonpost.com/politics/blame-game-trump-casts-immigrants-as-dangerous-criminals-the-evidence-shows-otherwise/2017/03/23/f12dffdc-0f4d-11e7-9d5a-a83e627dc120_story.html?utm_term=.eb1633f306e6" TargetMode="External"/><Relationship Id="rId4262" Type="http://schemas.openxmlformats.org/officeDocument/2006/relationships/hyperlink" Target="http://www.latimes.com/local/lanow/la-me-sanctuary-churches-20170301-story.html" TargetMode="External"/><Relationship Id="rId4263" Type="http://schemas.openxmlformats.org/officeDocument/2006/relationships/hyperlink" Target="http://www.cnn.com/2017/03/23/politics/justice-statistics-immigration/" TargetMode="External"/><Relationship Id="rId4264" Type="http://schemas.openxmlformats.org/officeDocument/2006/relationships/hyperlink" Target="http://www.democratandchronicle.com/story/news/2017/03/24/arrests-follow-overnight-protests-at-boarder-patrol-station-in-irondequoit/99572000/" TargetMode="External"/><Relationship Id="rId4265" Type="http://schemas.openxmlformats.org/officeDocument/2006/relationships/hyperlink" Target="http://www.cnn.com/2017/03/23/politics/sanctuary-city-ice-raids/" TargetMode="External"/><Relationship Id="rId4266" Type="http://schemas.openxmlformats.org/officeDocument/2006/relationships/hyperlink" Target="http://www.independent.co.uk/news/world/americas/us-politics/donald-trump-us-bans-electronic-devices-on-flights-eight-muslim-countries-royal-jordanian-airlines-a7640591.html" TargetMode="External"/><Relationship Id="rId4267" Type="http://schemas.openxmlformats.org/officeDocument/2006/relationships/hyperlink" Target="https://www.theguardian.com/us-news/2017/mar/21/us-electronic-devices-ban-flights-tsa-airports?CMP=share_btn_tw" TargetMode="External"/><Relationship Id="rId4268" Type="http://schemas.openxmlformats.org/officeDocument/2006/relationships/hyperlink" Target="http://3.20.17http/www.cnn.com/2017/03/20/us/immigrants-catholic-charities-legal-advice/" TargetMode="External"/><Relationship Id="rId4269" Type="http://schemas.openxmlformats.org/officeDocument/2006/relationships/hyperlink" Target="http://www.sandiegouniontribune.com/news/immigration/sd-me-immigration-waits-20170320-story.html" TargetMode="External"/><Relationship Id="rId2310" Type="http://schemas.openxmlformats.org/officeDocument/2006/relationships/hyperlink" Target="http://trk.cp20.com/click/gfct4-avr5pi-6hmiyr46/" TargetMode="External"/><Relationship Id="rId2311" Type="http://schemas.openxmlformats.org/officeDocument/2006/relationships/hyperlink" Target="http://trk.cp20.com/click/gfct4-avr5pj-6hmiyr47/" TargetMode="External"/><Relationship Id="rId2312" Type="http://schemas.openxmlformats.org/officeDocument/2006/relationships/hyperlink" Target="http://trk.cp20.com/click/gfct4-avr5q0-6hmiyr40/" TargetMode="External"/><Relationship Id="rId2313" Type="http://schemas.openxmlformats.org/officeDocument/2006/relationships/hyperlink" Target="http://trk.cp20.com/click/gfct4-avr5q1-6hmiyr41/" TargetMode="External"/><Relationship Id="rId2314" Type="http://schemas.openxmlformats.org/officeDocument/2006/relationships/hyperlink" Target="http://www.foxnews.com/opinion/2017/05/20/our-immigration-mess-needs-real-solutions-not-militarized-enforcement.html" TargetMode="External"/><Relationship Id="rId2315" Type="http://schemas.openxmlformats.org/officeDocument/2006/relationships/hyperlink" Target="http://trk.cp20.com/click/gfct4-avr5q2-6hmiyr42/" TargetMode="External"/><Relationship Id="rId2316" Type="http://schemas.openxmlformats.org/officeDocument/2006/relationships/hyperlink" Target="http://trk.cp20.com/click/gfct4-avr5q3-6hmiyr43/" TargetMode="External"/><Relationship Id="rId2317" Type="http://schemas.openxmlformats.org/officeDocument/2006/relationships/hyperlink" Target="http://trk.cp20.com/click/gfct4-avr5q4-6hmiyr44/" TargetMode="External"/><Relationship Id="rId2318" Type="http://schemas.openxmlformats.org/officeDocument/2006/relationships/hyperlink" Target="http://trk.cp20.com/click/gfct4-avr5q5-6hmiyr45/" TargetMode="External"/><Relationship Id="rId2319" Type="http://schemas.openxmlformats.org/officeDocument/2006/relationships/hyperlink" Target="http://trk.cp20.com/click/gfct4-avr5q6-6hmiyr46/" TargetMode="External"/><Relationship Id="rId3560" Type="http://schemas.openxmlformats.org/officeDocument/2006/relationships/hyperlink" Target="http://dfw.cbslocal.com/2017/04/08/organizers-expect-big-turnout-at-dallas-immigration-march/" TargetMode="External"/><Relationship Id="rId3561" Type="http://schemas.openxmlformats.org/officeDocument/2006/relationships/hyperlink" Target="http://www.newsday.com/long-island/suffolk/activists-wife-urge-ice-to-release-detained-brentwood-man-1.13379710" TargetMode="External"/><Relationship Id="rId3562" Type="http://schemas.openxmlformats.org/officeDocument/2006/relationships/hyperlink" Target="http://www.cincinnati.com/story/news/politics/2017/04/06/archdioese-cincinnati-calls-scheduled-deportation-fairfield-mother-cruel-and-unnaceptable/100117634/" TargetMode="External"/><Relationship Id="rId3563" Type="http://schemas.openxmlformats.org/officeDocument/2006/relationships/hyperlink" Target="https://www.washingtonpost.com/local/virginia-politics/farmers-await-trump-action-on-visas-for-temporary-workers/2017/04/07/5d0027aa-1afa-11e7-9887-1a5314b56a08_story.html?utm_term=.2c3666a7fd4d" TargetMode="External"/><Relationship Id="rId3564" Type="http://schemas.openxmlformats.org/officeDocument/2006/relationships/hyperlink" Target="http://www.politico.com/states/florida/story/2017/04/scott-now-mum-on-whether-syrian-refugees-are-welcome-in-florida-111117" TargetMode="External"/><Relationship Id="rId3565" Type="http://schemas.openxmlformats.org/officeDocument/2006/relationships/hyperlink" Target="http://www.pbs.org/newshour/bb/california-cities-show-stark-differences-immigration/" TargetMode="External"/><Relationship Id="rId3566" Type="http://schemas.openxmlformats.org/officeDocument/2006/relationships/hyperlink" Target="http://www.centralmaine.com/2017/04/10/our-view-immigration-enforcement-actions-only-make-matters-worse/" TargetMode="External"/><Relationship Id="rId3567" Type="http://schemas.openxmlformats.org/officeDocument/2006/relationships/hyperlink" Target="http://www.stltoday.com/news/local/columns/tony-messenger/messenger-immigrants-fearing-deportation-prepare-for-separation-from-their-children/article_4f7f8ff2-c7c8-5ef1-b10d-cdc44222402f.html" TargetMode="External"/><Relationship Id="rId3568" Type="http://schemas.openxmlformats.org/officeDocument/2006/relationships/hyperlink" Target="http://www.clatl.com/news/article/20857225/in-the-shadows" TargetMode="External"/><Relationship Id="rId3569" Type="http://schemas.openxmlformats.org/officeDocument/2006/relationships/hyperlink" Target="http://www.rollingstone.com/politics/features/trump-era-ushers-in-new-unofficial-policy-on-asylum-seekers-w473930" TargetMode="External"/><Relationship Id="rId1610" Type="http://schemas.openxmlformats.org/officeDocument/2006/relationships/hyperlink" Target="http://trk.cp20.com/click/gusys-ayodgn-6hmiyr48/" TargetMode="External"/><Relationship Id="rId1611" Type="http://schemas.openxmlformats.org/officeDocument/2006/relationships/hyperlink" Target="http://trk.cp20.com/click/gusys-ayodgp-6hmiyr40/" TargetMode="External"/><Relationship Id="rId1612" Type="http://schemas.openxmlformats.org/officeDocument/2006/relationships/hyperlink" Target="http://trk.cp20.com/click/gusys-ayodgq-6hmiyr41/" TargetMode="External"/><Relationship Id="rId1613" Type="http://schemas.openxmlformats.org/officeDocument/2006/relationships/hyperlink" Target="http://trk.cp20.com/click/gusys-ayodgr-6hmiyr42/" TargetMode="External"/><Relationship Id="rId1614" Type="http://schemas.openxmlformats.org/officeDocument/2006/relationships/hyperlink" Target="http://trk.cp20.com/click/gusys-ayodgs-6hmiyr43/" TargetMode="External"/><Relationship Id="rId1615" Type="http://schemas.openxmlformats.org/officeDocument/2006/relationships/hyperlink" Target="http://www.businessinsider.in/The-whole-series-of-tweets-is-relevant-Trumps-Twitter-rant-could-undercut-the-legal-case-for-his-travel-ban/articleshow/59003505.cms" TargetMode="External"/><Relationship Id="rId1616" Type="http://schemas.openxmlformats.org/officeDocument/2006/relationships/hyperlink" Target="http://www.sfgate.com/business/amp/Startup-visa-rule-may-be-postponed-amended-11196894.php?platform=hootsuite" TargetMode="External"/><Relationship Id="rId1617" Type="http://schemas.openxmlformats.org/officeDocument/2006/relationships/hyperlink" Target="https://www.i24news.tv/en/tv/replay/crossroads/x5owaep" TargetMode="External"/><Relationship Id="rId1618" Type="http://schemas.openxmlformats.org/officeDocument/2006/relationships/hyperlink" Target="https://www.washingtonpost.com/politics/federal_government/trump-lashes-out-at-doj-over-travel-ban-legal-strategy/2017/06/05/1ccc5c3c-4a00-11e7-987c-42ab5745db2e_story.html?utm_term=.3eef60e58f2a" TargetMode="External"/><Relationship Id="rId1619" Type="http://schemas.openxmlformats.org/officeDocument/2006/relationships/hyperlink" Target="https://www.reuters.com/article/us-britain-security-usa-trump-idUSKBN18W1BR" TargetMode="External"/><Relationship Id="rId490" Type="http://schemas.openxmlformats.org/officeDocument/2006/relationships/hyperlink" Target="http://trk.cp20.com/click/hht2x-b89ztt-6hmiyr44/" TargetMode="External"/><Relationship Id="rId491" Type="http://schemas.openxmlformats.org/officeDocument/2006/relationships/hyperlink" Target="http://trk.cp20.com/click/hht2x-b89ztv-6hmiyr46/" TargetMode="External"/><Relationship Id="rId492" Type="http://schemas.openxmlformats.org/officeDocument/2006/relationships/hyperlink" Target="http://trk.cp20.com/click/hht2x-b89ztw-6hmiyr47/" TargetMode="External"/><Relationship Id="rId493" Type="http://schemas.openxmlformats.org/officeDocument/2006/relationships/hyperlink" Target="http://trk.cp20.com/click/hht2x-b89zty-6hmiyr49/" TargetMode="External"/><Relationship Id="rId494" Type="http://schemas.openxmlformats.org/officeDocument/2006/relationships/hyperlink" Target="https://lasvegassun.com/news/2017/jul/06/mexicans-reunite-with-children-in-us-under-special/" TargetMode="External"/><Relationship Id="rId495" Type="http://schemas.openxmlformats.org/officeDocument/2006/relationships/hyperlink" Target="http://trk.cp20.com/click/hht2x-b89zu1-6hmiyr48/" TargetMode="External"/><Relationship Id="rId496" Type="http://schemas.openxmlformats.org/officeDocument/2006/relationships/hyperlink" Target="http://trk.cp20.com/click/hht2x-b89zu2-6hmiyr49/" TargetMode="External"/><Relationship Id="rId497" Type="http://schemas.openxmlformats.org/officeDocument/2006/relationships/hyperlink" Target="http://trk.cp20.com/click/hht2x-b89zu3-6hmiyr40/" TargetMode="External"/><Relationship Id="rId498" Type="http://schemas.openxmlformats.org/officeDocument/2006/relationships/hyperlink" Target="http://trk.cp20.com/click/hht2x-b89zu4-6hmiyr41/" TargetMode="External"/><Relationship Id="rId499" Type="http://schemas.openxmlformats.org/officeDocument/2006/relationships/hyperlink" Target="http://trk.cp20.com/click/hht2x-b89zu7-6hmiyr44/" TargetMode="External"/><Relationship Id="rId2860" Type="http://schemas.openxmlformats.org/officeDocument/2006/relationships/hyperlink" Target="http://www.reuters.com/article/us-usa-immigration-court-idUSKBN1840ZU" TargetMode="External"/><Relationship Id="rId2861" Type="http://schemas.openxmlformats.org/officeDocument/2006/relationships/hyperlink" Target="https://www.nytimes.com/2017/05/08/us/politics/travel-ban-federal-judges-trump.html" TargetMode="External"/><Relationship Id="rId2862" Type="http://schemas.openxmlformats.org/officeDocument/2006/relationships/hyperlink" Target="https://www.washingtonpost.com/local/public-safety/presidents-trump-revised-travel-ban-faces-new-legal-challenges/2017/05/08/c4c6f968-3387-11e7-b373-418f6849a004_story.html?utm_term=.3b832ec53247" TargetMode="External"/><Relationship Id="rId2863" Type="http://schemas.openxmlformats.org/officeDocument/2006/relationships/hyperlink" Target="https://www.wsj.com/articles/appellate-judges-review-travel-ban-1494287837" TargetMode="External"/><Relationship Id="rId2864" Type="http://schemas.openxmlformats.org/officeDocument/2006/relationships/hyperlink" Target="https://www.usatoday.com/story/news/politics/2017/05/07/trumps-immigration-travel-ban-faces-familiar-foe-appeals-courts-trump/101334230/" TargetMode="External"/><Relationship Id="rId2865" Type="http://schemas.openxmlformats.org/officeDocument/2006/relationships/hyperlink" Target="http://thehill.com/homenews/administration/332404-trump-call-for-muslim-ban-deleted-from-campaign-site-after-reporters" TargetMode="External"/><Relationship Id="rId2866" Type="http://schemas.openxmlformats.org/officeDocument/2006/relationships/hyperlink" Target="https://www.washingtonpost.com/news/morning-mix/wp/2017/05/09/trumps-preventing-muslim-immigration-vow-disappears-from-campaign-website-after-spicer-questioned/?utm_term=.c8d69343fb00" TargetMode="External"/><Relationship Id="rId2867" Type="http://schemas.openxmlformats.org/officeDocument/2006/relationships/hyperlink" Target="https://theintercept.com/2017/05/08/police-in-georgia-are-turning-traffic-stops-into-the-first-step-toward-deportation/" TargetMode="External"/><Relationship Id="rId2868" Type="http://schemas.openxmlformats.org/officeDocument/2006/relationships/hyperlink" Target="https://apnews.com/740ed5b40ce84bb398c82c48884be616" TargetMode="External"/><Relationship Id="rId2869" Type="http://schemas.openxmlformats.org/officeDocument/2006/relationships/hyperlink" Target="https://www.washingtonpost.com/national/domestic-violence-hotline-immigration-linked-calls-increase/2017/05/08/b09fd668-3408-11e7-ab03-aa29f656f13e_story.html?utm_term=.c99badc82fe5" TargetMode="External"/><Relationship Id="rId3020" Type="http://schemas.openxmlformats.org/officeDocument/2006/relationships/hyperlink" Target="http://lawprofessors.typepad.com/immigration/2017/04/immigration-article-of-the-day-from-guant%C3%A1namo-to-syria-the-extraterritorial-rights-of-immigrants-in.html" TargetMode="External"/><Relationship Id="rId3021" Type="http://schemas.openxmlformats.org/officeDocument/2006/relationships/hyperlink" Target="http://lawprofessors.typepad.com/immigration/2017/04/breaking-federal-court-enjoins-executive-order-provision-re-funding-for-sanctuary-cities.html" TargetMode="External"/><Relationship Id="rId3022" Type="http://schemas.openxmlformats.org/officeDocument/2006/relationships/hyperlink" Target="http://lawprofessors.typepad.com/immigration/2017/04/daca-eligible-immigrants-annually-pay-2-billion-in-state-and-local-taxes.html" TargetMode="External"/><Relationship Id="rId3023" Type="http://schemas.openxmlformats.org/officeDocument/2006/relationships/hyperlink" Target="http://lawprofessors.typepad.com/immigration/2017/04/kreosan-ukrainian-youtubers-offer-wacky-experiments-with-a-side-of-war-immigration.html" TargetMode="External"/><Relationship Id="rId3024" Type="http://schemas.openxmlformats.org/officeDocument/2006/relationships/hyperlink" Target="http://lawprofessors.typepad.com/immigration/2017/04/us-civil-rights-commission-expresses-concern-with-ice-operation-at-courthouses.html" TargetMode="External"/><Relationship Id="rId3025" Type="http://schemas.openxmlformats.org/officeDocument/2006/relationships/hyperlink" Target="http://lawprofessors.typepad.com/immigration/2017/04/does-cooperating-with-ice-harm-local-police-what-the-research-says.html" TargetMode="External"/><Relationship Id="rId3026" Type="http://schemas.openxmlformats.org/officeDocument/2006/relationships/hyperlink" Target="http://lawprofessors.typepad.com/immigration/2017/04/under-trump-civil-lawsuits-up-to-redress-immigration-action-and-inaction.html" TargetMode="External"/><Relationship Id="rId3027" Type="http://schemas.openxmlformats.org/officeDocument/2006/relationships/hyperlink" Target="http://lawprofessors.typepad.com/immigration/2017/04/acting-brooklyn-district-attorney-announces-new-policy-regarding-handling-of-cases-against-non-citiz.html" TargetMode="External"/><Relationship Id="rId3028" Type="http://schemas.openxmlformats.org/officeDocument/2006/relationships/hyperlink" Target="http://lawprofessors.typepad.com/immigration/2017/04/border-wall-may-block-budget.html" TargetMode="External"/><Relationship Id="rId3029" Type="http://schemas.openxmlformats.org/officeDocument/2006/relationships/hyperlink" Target="http://lawprofessors.typepad.com/immigration/2017/04/nancy-morawetz-the-power-at-stake-in-maslenjak.html" TargetMode="External"/><Relationship Id="rId4270" Type="http://schemas.openxmlformats.org/officeDocument/2006/relationships/hyperlink" Target="https://www.nytimes.com/2017/03/20/us/politics/ice-report-undocumented-immigrants.html?_r=0" TargetMode="External"/><Relationship Id="rId4271" Type="http://schemas.openxmlformats.org/officeDocument/2006/relationships/hyperlink" Target="http://www.latimes.com/nation/la-na-immigration-employers-20170320-story.html" TargetMode="External"/><Relationship Id="rId4272" Type="http://schemas.openxmlformats.org/officeDocument/2006/relationships/hyperlink" Target="http://thehill.com/latino/324607-reports-find-that-immigrants-commit-less-crime-than-us-born-citizens" TargetMode="External"/><Relationship Id="rId4273" Type="http://schemas.openxmlformats.org/officeDocument/2006/relationships/hyperlink" Target="http://www.latimes.com/local/california/la-me-know-your-rights-20170323-story.html" TargetMode="External"/><Relationship Id="rId4274" Type="http://schemas.openxmlformats.org/officeDocument/2006/relationships/hyperlink" Target="http://www.nbcnewyork.com/news/local/Mayor-De-Blasio-Barres-ICE-Agents-from-NYC-Public-Schools-416835823.html" TargetMode="External"/><Relationship Id="rId4275" Type="http://schemas.openxmlformats.org/officeDocument/2006/relationships/hyperlink" Target="https://www.bloomberg.com/politics/articles/2017-03-23/no-need-for-a-wall-latin-demographics-to-shrink-immigration" TargetMode="External"/><Relationship Id="rId4276" Type="http://schemas.openxmlformats.org/officeDocument/2006/relationships/hyperlink" Target="https://www.theguardian.com/us-news/2017/mar/23/undocumented-immigrants-wary-report-crimes-deportation" TargetMode="External"/><Relationship Id="rId4277" Type="http://schemas.openxmlformats.org/officeDocument/2006/relationships/hyperlink" Target="http://www.usatoday.com/story/news/world/2017/03/22/faces-of-deportations-under-president-trump/99455428/" TargetMode="External"/><Relationship Id="rId4278" Type="http://schemas.openxmlformats.org/officeDocument/2006/relationships/hyperlink" Target="http://www.rollingstone.com/culture/inside-the-new-emergency-app-for-undocumented-immigrants-w472224" TargetMode="External"/><Relationship Id="rId4279" Type="http://schemas.openxmlformats.org/officeDocument/2006/relationships/hyperlink" Target="http://www.foxnews.com/politics/2017/03/22/immigration-as-la-rebuffs-trumps-order-others-embrace-it.html" TargetMode="External"/><Relationship Id="rId2320" Type="http://schemas.openxmlformats.org/officeDocument/2006/relationships/hyperlink" Target="http://trk.cp20.com/click/gfct4-avr5q7-6hmiyr47/" TargetMode="External"/><Relationship Id="rId2321" Type="http://schemas.openxmlformats.org/officeDocument/2006/relationships/hyperlink" Target="http://trk.cp20.com/click/gfct4-avr5q8-6hmiyr48/" TargetMode="External"/><Relationship Id="rId2322" Type="http://schemas.openxmlformats.org/officeDocument/2006/relationships/hyperlink" Target="http://trk.cp20.com/click/gfct4-avr5q9-6hmiyr49/" TargetMode="External"/><Relationship Id="rId2323" Type="http://schemas.openxmlformats.org/officeDocument/2006/relationships/hyperlink" Target="http://trk.cp20.com/click/gfct4-avr5qa-6hmiyr49/" TargetMode="External"/><Relationship Id="rId2324" Type="http://schemas.openxmlformats.org/officeDocument/2006/relationships/hyperlink" Target="http://trk.cp20.com/click/gfct4-avr5qb-6hmiyr40/" TargetMode="External"/><Relationship Id="rId2325" Type="http://schemas.openxmlformats.org/officeDocument/2006/relationships/hyperlink" Target="http://trk.cp20.com/click/gfct4-avr5qc-6hmiyr41/" TargetMode="External"/><Relationship Id="rId2326" Type="http://schemas.openxmlformats.org/officeDocument/2006/relationships/hyperlink" Target="http://trk.cp20.com/click/gfct4-avr5qd-6hmiyr42/" TargetMode="External"/><Relationship Id="rId2327" Type="http://schemas.openxmlformats.org/officeDocument/2006/relationships/hyperlink" Target="http://trk.cp20.com/click/gfct4-avr5qe-6hmiyr43/" TargetMode="External"/><Relationship Id="rId2328" Type="http://schemas.openxmlformats.org/officeDocument/2006/relationships/hyperlink" Target="http://www.tallahassee.com/story/news/2017/05/20/deportation-dragnet-ensnares-north-florida-man/101843196/" TargetMode="External"/><Relationship Id="rId2329" Type="http://schemas.openxmlformats.org/officeDocument/2006/relationships/hyperlink" Target="http://trk.cp20.com/click/gfct4-avr5pl-6hmiyr49/" TargetMode="External"/><Relationship Id="rId3570" Type="http://schemas.openxmlformats.org/officeDocument/2006/relationships/hyperlink" Target="https://www.ice.gov/news/releases/31-arrested-new-york-ice-operation-targeting-criminal-aliens-illegal-re-entrants" TargetMode="External"/><Relationship Id="rId3571" Type="http://schemas.openxmlformats.org/officeDocument/2006/relationships/hyperlink" Target="https://www.washingtonpost.com/world/national-security/dhs-immigration-agents-may-arrest-crime-victims-witnesses-at-courthouses/2017/04/04/3956e6d8-196d-11e7-9887-1a5314b56a08_story.html?utm_term=.9e66bb9473ad" TargetMode="External"/><Relationship Id="rId3572" Type="http://schemas.openxmlformats.org/officeDocument/2006/relationships/hyperlink" Target="http://www.thedailybeast.com/articles/2017/03/30/legal-immigrants-fear-getting-arrested-in-court-by-ice.html" TargetMode="External"/><Relationship Id="rId3573" Type="http://schemas.openxmlformats.org/officeDocument/2006/relationships/hyperlink" Target="http://www.nydailynews.com/new-york/nypd-alerts-feds-court-appearances-immigrants-article-1.3016935" TargetMode="External"/><Relationship Id="rId3574" Type="http://schemas.openxmlformats.org/officeDocument/2006/relationships/hyperlink" Target="http://www.aila.org/about/announcements/aila-podcast-ethics-of-filing-for-asylum" TargetMode="External"/><Relationship Id="rId3575" Type="http://schemas.openxmlformats.org/officeDocument/2006/relationships/hyperlink" Target="http://www.aila.org/infonet/white-house-memo-implementing-the-executive-order" TargetMode="External"/><Relationship Id="rId3576" Type="http://schemas.openxmlformats.org/officeDocument/2006/relationships/hyperlink" Target="http://www.aila.org/advo-media/agency-liaison/case-examples/call-for-examples-sympathetic-haiti-tps-cases" TargetMode="External"/><Relationship Id="rId3577" Type="http://schemas.openxmlformats.org/officeDocument/2006/relationships/hyperlink" Target="http://www.riseupmay1.org/" TargetMode="External"/><Relationship Id="rId3578" Type="http://schemas.openxmlformats.org/officeDocument/2006/relationships/hyperlink" Target="https://www.alotrolado.org/border-rights-clinic" TargetMode="External"/><Relationship Id="rId3579" Type="http://schemas.openxmlformats.org/officeDocument/2006/relationships/hyperlink" Target="file://///nylag-fs1/data/Immigrant%20Protection%20Unit/Templates/Crim%20Imm/Records%20Requests/Criminal%20Records%20Request%20Resources" TargetMode="External"/><Relationship Id="rId1620" Type="http://schemas.openxmlformats.org/officeDocument/2006/relationships/hyperlink" Target="http://trk.cp20.com/click/gtnjm-ayfzlq-6hmiyr42/" TargetMode="External"/><Relationship Id="rId1621" Type="http://schemas.openxmlformats.org/officeDocument/2006/relationships/hyperlink" Target="http://trk.cp20.com/click/gtnjm-ayfzlr-6hmiyr43/" TargetMode="External"/><Relationship Id="rId1622" Type="http://schemas.openxmlformats.org/officeDocument/2006/relationships/hyperlink" Target="http://trk.cp20.com/click/gtnjm-ayfzls-6hmiyr44/" TargetMode="External"/><Relationship Id="rId1623" Type="http://schemas.openxmlformats.org/officeDocument/2006/relationships/hyperlink" Target="http://trk.cp20.com/click/gtnjm-ayfzlt-6hmiyr45/" TargetMode="External"/><Relationship Id="rId1624" Type="http://schemas.openxmlformats.org/officeDocument/2006/relationships/hyperlink" Target="http://trk.cp20.com/click/gtnjm-ayfzlu-6hmiyr46/" TargetMode="External"/><Relationship Id="rId1625" Type="http://schemas.openxmlformats.org/officeDocument/2006/relationships/hyperlink" Target="http://trk.cp20.com/click/gtnjm-ayfzlv-6hmiyr47/" TargetMode="External"/><Relationship Id="rId1626" Type="http://schemas.openxmlformats.org/officeDocument/2006/relationships/hyperlink" Target="http://trk.cp20.com/click/gtnjm-ayfzlx-6hmiyr49/" TargetMode="External"/><Relationship Id="rId1627" Type="http://schemas.openxmlformats.org/officeDocument/2006/relationships/hyperlink" Target="http://trk.cp20.com/click/gtnjm-ayfzly-6hmiyr40/" TargetMode="External"/><Relationship Id="rId1628" Type="http://schemas.openxmlformats.org/officeDocument/2006/relationships/hyperlink" Target="http://trk.cp20.com/click/gtnjm-ayfzm0-6hmiyr48/" TargetMode="External"/><Relationship Id="rId1629" Type="http://schemas.openxmlformats.org/officeDocument/2006/relationships/hyperlink" Target="http://trk.cp20.com/click/gtnjm-ayfzm1-6hmiyr49/" TargetMode="External"/><Relationship Id="rId2870" Type="http://schemas.openxmlformats.org/officeDocument/2006/relationships/hyperlink" Target="https://www.washingtonpost.com/national/a-look-at-state-actions-on-sanctuary-cities-in-2017/2017/05/08/f50a3c06-3428-11e7-ab03-aa29f656f13e_story.html?utm_term=.5ddb7191ec77" TargetMode="External"/><Relationship Id="rId2871" Type="http://schemas.openxmlformats.org/officeDocument/2006/relationships/hyperlink" Target="https://www.washingtonpost.com/local/social-issues/newly-released-letter-shows-growing-battle-between-immigration-advocacy-groups/2017/05/08/c266ca96-302f-11e7-9534-00e4656c22aa_story.html?utm_term=.8a82373d990d" TargetMode="External"/><Relationship Id="rId2872" Type="http://schemas.openxmlformats.org/officeDocument/2006/relationships/hyperlink" Target="https://www.washingtonpost.com/business/trump-in-laws-promote-thorny-visa-for-sale-program-in-china/2017/05/08/d9caa75e-3433-11e7-ab03-aa29f656f13e_story.html?utm_term=.9c6c590bae7a" TargetMode="External"/><Relationship Id="rId2873" Type="http://schemas.openxmlformats.org/officeDocument/2006/relationships/hyperlink" Target="http://www.chron.com/news/houston-texas/houston/article/Report-questions-immigration-detention-deaths-in-11125165.php" TargetMode="External"/><Relationship Id="rId2874" Type="http://schemas.openxmlformats.org/officeDocument/2006/relationships/hyperlink" Target="http://www.thedailybeast.com/articles/2017/05/08/ice-boss-to-take-private-prison-gig" TargetMode="External"/><Relationship Id="rId2875" Type="http://schemas.openxmlformats.org/officeDocument/2006/relationships/hyperlink" Target="http://www.wnyc.org/story/congresswoman-calls-more-oversight-non-lawyers-representing-immigrants/" TargetMode="External"/><Relationship Id="rId2876" Type="http://schemas.openxmlformats.org/officeDocument/2006/relationships/hyperlink" Target="https://www.nytimes.com/2017/05/08/opinion/the-kushners-and-their-golden-visas.html" TargetMode="External"/><Relationship Id="rId2877" Type="http://schemas.openxmlformats.org/officeDocument/2006/relationships/hyperlink" Target="https://www.washingtonpost.com/opinions/the-trump-administration-has-a-chance-to-end-a-corruption-prone-visa-program/2017/05/08/1d9f8178-341d-11e7-b412-62beef8121f7_story.html?utm_term=.b39584ba43c7" TargetMode="External"/><Relationship Id="rId2878" Type="http://schemas.openxmlformats.org/officeDocument/2006/relationships/hyperlink" Target="http://www.recordonline.com/opinion/20170502/editorial-new-deportation-policy-has-human-fiscal-cost" TargetMode="External"/><Relationship Id="rId2879" Type="http://schemas.openxmlformats.org/officeDocument/2006/relationships/hyperlink" Target="https://www.washingtonpost.com/posteverything/wp/2017/05/08/i-know-the-fear-of-immigrant-families-because-i-was-once-undocumented-myself/?utm_term=.09849642a876" TargetMode="External"/><Relationship Id="rId3030" Type="http://schemas.openxmlformats.org/officeDocument/2006/relationships/hyperlink" Target="http://lawprofessors.typepad.com/immigration/2017/04/from-the-bookshelves-somalis-in-the-twin-cities-and-columbus-immigrant-incorporation-in-new-destinat.html" TargetMode="External"/><Relationship Id="rId3031" Type="http://schemas.openxmlformats.org/officeDocument/2006/relationships/hyperlink" Target="http://lawprofessors.typepad.com/immigration/2017/04/us-california-attorney-generals-disagree-on-immigration-enforcement.html" TargetMode="External"/><Relationship Id="rId3032" Type="http://schemas.openxmlformats.org/officeDocument/2006/relationships/hyperlink" Target="http://lawprofessors.typepad.com/immigration/2017/04/fearing-a-labor-shortage-growers-push-back-on-immigration-enforcement-food-prices-to-increase.html" TargetMode="External"/><Relationship Id="rId3033" Type="http://schemas.openxmlformats.org/officeDocument/2006/relationships/hyperlink" Target="http://lawprofessors.typepad.com/immigration/2017/04/advocates-ask-trump-administration-to-extend-haitian-tps.html" TargetMode="External"/><Relationship Id="rId3034" Type="http://schemas.openxmlformats.org/officeDocument/2006/relationships/hyperlink" Target="https://www.usatoday.com/story/news/world/2017/04/20/trump-agency-temporary-protection-haitians-united-states/100709428/" TargetMode="External"/><Relationship Id="rId3035" Type="http://schemas.openxmlformats.org/officeDocument/2006/relationships/hyperlink" Target="http://www.latimes.com/local/lanow/la-me-ln-la-justice-fund-20170417-story.html" TargetMode="External"/><Relationship Id="rId3036" Type="http://schemas.openxmlformats.org/officeDocument/2006/relationships/hyperlink" Target="http://www.bbc.com/news/world-us-canada-39656340" TargetMode="External"/><Relationship Id="rId3037" Type="http://schemas.openxmlformats.org/officeDocument/2006/relationships/hyperlink" Target="http://bklyner.com/restaurants-support-immigrants-rights-day-without-bread/" TargetMode="External"/><Relationship Id="rId3038" Type="http://schemas.openxmlformats.org/officeDocument/2006/relationships/hyperlink" Target="http://www.nydailynews.com/news/politics/white-house-insists-no-policy-change-dreamer-deportation-article-1.3075129" TargetMode="External"/><Relationship Id="rId3039" Type="http://schemas.openxmlformats.org/officeDocument/2006/relationships/hyperlink" Target="https://www.washingtonpost.com/politics/courts_law/justices-seem-to-favor-limits-on-revoking-us-citizenship/2017/04/26/40cc3362-2aa4-11e7-9081-f5405f56d3e4_story.html?utm_term=.cc7e705558b7" TargetMode="External"/><Relationship Id="rId4280" Type="http://schemas.openxmlformats.org/officeDocument/2006/relationships/hyperlink" Target="http://www.latimes.com/local/lanow/la-me-ln-immigrant-crime-reporting-drops-20170321-story.html" TargetMode="External"/><Relationship Id="rId4281" Type="http://schemas.openxmlformats.org/officeDocument/2006/relationships/hyperlink" Target="https://www.washingtonpost.com/news/monkey-cage/wp/2017/03/22/why-trumps-potential-restrictions-on-highly-skilled-immigration-could-shift-jobs-overseas/?utm_term=.887754bd369f" TargetMode="External"/><Relationship Id="rId4282" Type="http://schemas.openxmlformats.org/officeDocument/2006/relationships/hyperlink" Target="http://www.chicagotribune.com/news/local/politics/ct-rahm-emanuel-chicago-municipal-id-met-20170322-story.html" TargetMode="External"/><Relationship Id="rId4283" Type="http://schemas.openxmlformats.org/officeDocument/2006/relationships/hyperlink" Target="https://www.nytimes.com/2017/03/23/us/politics/visa-extreme-vetting-rex-tillerson.html" TargetMode="External"/><Relationship Id="rId4284" Type="http://schemas.openxmlformats.org/officeDocument/2006/relationships/hyperlink" Target="https://www.wsj.com/articles/immigrant-who-helped-build-a-business-faces-deportation-1490301888" TargetMode="External"/><Relationship Id="rId4285" Type="http://schemas.openxmlformats.org/officeDocument/2006/relationships/hyperlink" Target="https://www.washingtonpost.com/politics/blame-game-trump-casts-immigrants-as-dangerous-criminals-the-evidence-shows-otherwise/2017/03/23/f12dffdc-0f4d-11e7-9d5a-a83e627dc120_story.html?utm_term=.3b74146f05e1" TargetMode="External"/><Relationship Id="rId4286" Type="http://schemas.openxmlformats.org/officeDocument/2006/relationships/hyperlink" Target="https://www.usnews.com/news/best-states/washington/articles/2017-03-22/washington-justice-to-feds-keep-immigration-agents-away" TargetMode="External"/><Relationship Id="rId4287" Type="http://schemas.openxmlformats.org/officeDocument/2006/relationships/hyperlink" Target="https://www.washingtonpost.com/news/grade-point/wp/2017/03/24/theyre-afraid-to-come-university-leaders-worry-trump-policies-will-deter-international-scholars/?utm_term=.639fdcc11a05" TargetMode="External"/><Relationship Id="rId4288" Type="http://schemas.openxmlformats.org/officeDocument/2006/relationships/hyperlink" Target="https://www.washingtonpost.com/world/trump-administration-gives-target-list-of-illegal-immigrants-to-india/2017/03/24/cffcf49b-9a94-45a2-8908-994cfb8465c5_story.html?utm_term=.5830500a3593" TargetMode="External"/><Relationship Id="rId4289" Type="http://schemas.openxmlformats.org/officeDocument/2006/relationships/hyperlink" Target="http://www.latimes.com/local/lanow/la-me-sanctuary-churches-20170301-story.html" TargetMode="External"/><Relationship Id="rId2330" Type="http://schemas.openxmlformats.org/officeDocument/2006/relationships/hyperlink" Target="http://trk.cp20.com/click/gfct4-avr5pm-6hmiyr40/" TargetMode="External"/><Relationship Id="rId2331" Type="http://schemas.openxmlformats.org/officeDocument/2006/relationships/hyperlink" Target="http://trk.cp20.com/click/gfct4-avr5pk-6hmiyr48/" TargetMode="External"/><Relationship Id="rId2332" Type="http://schemas.openxmlformats.org/officeDocument/2006/relationships/hyperlink" Target="http://trk.cp20.com/click/gfct4-avr5pn-6hmiyr41/" TargetMode="External"/><Relationship Id="rId2333" Type="http://schemas.openxmlformats.org/officeDocument/2006/relationships/hyperlink" Target="http://trk.cp20.com/click/gfct4-avr5pp-6hmiyr43/" TargetMode="External"/><Relationship Id="rId2334" Type="http://schemas.openxmlformats.org/officeDocument/2006/relationships/hyperlink" Target="http://trk.cp20.com/click/gfct4-avr5ps-6hmiyr46/" TargetMode="External"/><Relationship Id="rId2335" Type="http://schemas.openxmlformats.org/officeDocument/2006/relationships/hyperlink" Target="http://trk.cp20.com/click/gfct4-avr5pt-6hmiyr47/" TargetMode="External"/><Relationship Id="rId2336" Type="http://schemas.openxmlformats.org/officeDocument/2006/relationships/hyperlink" Target="http://trk.cp20.com/click/gfct4-avr5pw-6hmiyr40/" TargetMode="External"/><Relationship Id="rId2337" Type="http://schemas.openxmlformats.org/officeDocument/2006/relationships/hyperlink" Target="http://philly.com/" TargetMode="External"/><Relationship Id="rId2338" Type="http://schemas.openxmlformats.org/officeDocument/2006/relationships/hyperlink" Target="http://trk.cp20.com/click/gfct4-avr5pv-6hmiyr49/" TargetMode="External"/><Relationship Id="rId2339" Type="http://schemas.openxmlformats.org/officeDocument/2006/relationships/hyperlink" Target="http://trk.cp20.com/click/gfct4-avr5px-6hmiyr41/" TargetMode="External"/><Relationship Id="rId3580" Type="http://schemas.openxmlformats.org/officeDocument/2006/relationships/hyperlink" Target="https://drive.google.com/open?id=0B79Qh8d1VL5ocTduM3RtbkNsRzg" TargetMode="External"/><Relationship Id="rId3581" Type="http://schemas.openxmlformats.org/officeDocument/2006/relationships/hyperlink" Target="http://www.nationalimmigrationproject.org/PDFs/community/2017_03Apr_comm-adv-social.pdf" TargetMode="External"/><Relationship Id="rId3582" Type="http://schemas.openxmlformats.org/officeDocument/2006/relationships/hyperlink" Target="https://www.americanimmigrationcouncil.org/research/us-citizen-children-impacted-immigration-enforcement" TargetMode="External"/><Relationship Id="rId3583" Type="http://schemas.openxmlformats.org/officeDocument/2006/relationships/hyperlink" Target="http://wfc2.wiredforchange.com/dia/track.jsp?v=2&amp;c=42btHr7%2BVPas3HuvoMu80fuYOxHh%2FCG2" TargetMode="External"/><Relationship Id="rId3584" Type="http://schemas.openxmlformats.org/officeDocument/2006/relationships/hyperlink" Target="https://www.americanimmigrationcouncil.org/research/immigration-detainers-overview" TargetMode="External"/><Relationship Id="rId3585" Type="http://schemas.openxmlformats.org/officeDocument/2006/relationships/hyperlink" Target="http://wfc2.wiredforchange.com/dia/track.jsp?v=2&amp;c=VSGGnwiohg1%2B7vXkBcUZFNYzBchb5km9" TargetMode="External"/><Relationship Id="rId3586" Type="http://schemas.openxmlformats.org/officeDocument/2006/relationships/hyperlink" Target="http://www.aila.org/practice/ethics/ethics-resources/2016-2019/dissecting-an-ethics-dilemma-a-practical-checklist" TargetMode="External"/><Relationship Id="rId3587" Type="http://schemas.openxmlformats.org/officeDocument/2006/relationships/hyperlink" Target="https://agora.aila.org/product/detail/3197" TargetMode="External"/><Relationship Id="rId3588" Type="http://schemas.openxmlformats.org/officeDocument/2006/relationships/hyperlink" Target="http://www.aila.org/membership/communities/sections/global-migration/gms-international-lawyers-list" TargetMode="External"/><Relationship Id="rId3589" Type="http://schemas.openxmlformats.org/officeDocument/2006/relationships/hyperlink" Target="https://www.scribd.com/document/324808695/B-A-P-J-AXXX-XXX-863-BIA-Aug-31-2016?utm_source=Recent%20Postings%20Alert&amp;utm_medium=Email&amp;utm_campaign=RP%20Daily" TargetMode="External"/><Relationship Id="rId1630" Type="http://schemas.openxmlformats.org/officeDocument/2006/relationships/hyperlink" Target="http://trk.cp20.com/click/gtnjm-ayfzm2-6hmiyr40/" TargetMode="External"/><Relationship Id="rId1631" Type="http://schemas.openxmlformats.org/officeDocument/2006/relationships/hyperlink" Target="http://trk.cp20.com/click/gtnjm-ayfzm3-6hmiyr41/" TargetMode="External"/><Relationship Id="rId1632" Type="http://schemas.openxmlformats.org/officeDocument/2006/relationships/hyperlink" Target="http://trk.cp20.com/click/gtnjm-ayfzm4-6hmiyr42/" TargetMode="External"/><Relationship Id="rId1633" Type="http://schemas.openxmlformats.org/officeDocument/2006/relationships/hyperlink" Target="http://trk.cp20.com/click/gtnjm-ayfzm5-6hmiyr43/" TargetMode="External"/><Relationship Id="rId1634" Type="http://schemas.openxmlformats.org/officeDocument/2006/relationships/hyperlink" Target="http://trk.cp20.com/click/gtnjm-ayfzma-6hmiyr47/" TargetMode="External"/><Relationship Id="rId1635" Type="http://schemas.openxmlformats.org/officeDocument/2006/relationships/hyperlink" Target="http://trk.cp20.com/click/gtnjm-ayfzm6-6hmiyr44/" TargetMode="External"/><Relationship Id="rId1636" Type="http://schemas.openxmlformats.org/officeDocument/2006/relationships/hyperlink" Target="http://trk.cp20.com/click/gtnjm-ayfzm7-6hmiyr45/" TargetMode="External"/><Relationship Id="rId1637" Type="http://schemas.openxmlformats.org/officeDocument/2006/relationships/hyperlink" Target="http://trk.cp20.com/click/gtnjm-ayfzm8-6hmiyr46/" TargetMode="External"/><Relationship Id="rId1638" Type="http://schemas.openxmlformats.org/officeDocument/2006/relationships/hyperlink" Target="http://trk.cp20.com/click/gtnjm-ayfzm9-6hmiyr47/" TargetMode="External"/><Relationship Id="rId1639" Type="http://schemas.openxmlformats.org/officeDocument/2006/relationships/hyperlink" Target="http://trk.cp20.com/click/gtnjm-ayfzmh-6hmiyr44/" TargetMode="External"/><Relationship Id="rId2880" Type="http://schemas.openxmlformats.org/officeDocument/2006/relationships/hyperlink" Target="https://www.washingtonpost.com/blogs/right-turn/wp/2017/05/08/trumps-attack-on-sanctuary-cities-isnt-for-their-residents-benefit/?utm_term=.ba34c4c13c83" TargetMode="External"/><Relationship Id="rId2881" Type="http://schemas.openxmlformats.org/officeDocument/2006/relationships/hyperlink" Target="https://www.washingtonpost.com/opinions/jared-kushner-and-ivanka-trump-should-recuse-themselves-from-china-policy/2017/05/08/2cca5498-342c-11e7-b4ee-434b6d506b37_story.html?utm_term=.a71692e6572b" TargetMode="External"/><Relationship Id="rId2882" Type="http://schemas.openxmlformats.org/officeDocument/2006/relationships/hyperlink" Target="https://www.washingtonpost.com/blogs/erik-wemple/wp/2017/05/08/fox-newss-tucker-carlson-demagogued-a-rape-case-involving-immigrants-then-they-were-cleared/?utm_term=.2f65ae6db228" TargetMode="External"/><Relationship Id="rId2883" Type="http://schemas.openxmlformats.org/officeDocument/2006/relationships/hyperlink" Target="https://www.washingtonpost.com/lifestyle/food/a-muslim-cook-wanted-to-stop-the-hate-so-she-started-inviting-strangers-to-dinner/2017/05/05/370b96ca-30f2-11e7-9534-00e4656c22aa_story.html?utm_term=.28386b37e9fe" TargetMode="External"/><Relationship Id="rId2884" Type="http://schemas.openxmlformats.org/officeDocument/2006/relationships/hyperlink" Target="https://www.washingtonpost.com/news/monkey-cage/wp/2017/05/08/why-did-trump-win-more-whites-and-fewer-blacks-than-normal-actually-voted/?utm_term=.12da63a979ae" TargetMode="External"/><Relationship Id="rId2885" Type="http://schemas.openxmlformats.org/officeDocument/2006/relationships/hyperlink" Target="http://www.bostonglobe.com/opinion/2017/05/07/boston-won-turn-its-police-officers-into-ice-agents/siILYIFyYNwPqH5m2G8s5I/story.html" TargetMode="External"/><Relationship Id="rId2886" Type="http://schemas.openxmlformats.org/officeDocument/2006/relationships/hyperlink" Target="http://thehill.com/blogs/pundits-blog/foreign-policy/332413-central-american-turmoil-a-direct-threat-to-us-security" TargetMode="External"/><Relationship Id="rId2887" Type="http://schemas.openxmlformats.org/officeDocument/2006/relationships/hyperlink" Target="http://thehill.com/blogs/pundits-blog/immigration/332391-trumps-pledge-on-illegal-immigration-kept-gop-in-power-dont" TargetMode="External"/><Relationship Id="rId2888" Type="http://schemas.openxmlformats.org/officeDocument/2006/relationships/hyperlink" Target="http://www.expressnews.com/news/local/article/Judges-no-longer-hearing-cases-at-South-Texas-11130320.php" TargetMode="External"/><Relationship Id="rId2889" Type="http://schemas.openxmlformats.org/officeDocument/2006/relationships/hyperlink" Target="http://www.news5cleveland.com/news/local-news/oh-cuyahoga/investigation-new-immigration-enforcement-priorities-adding-to-backlog-of-cases-in-cleveland-court" TargetMode="External"/><Relationship Id="rId3040" Type="http://schemas.openxmlformats.org/officeDocument/2006/relationships/hyperlink" Target="https://www.wsj.com/articles/justices-challenge-government-position-on-stripping-citizenship-for-immigrants-over-small-lies-1493246014" TargetMode="External"/><Relationship Id="rId3041" Type="http://schemas.openxmlformats.org/officeDocument/2006/relationships/hyperlink" Target="http://www.huffingtonpost.com/entry/immigrant-prosecution-deportation-policy_us_58ffa114e4b0073d3e7a04b1?ncid=inblnkushpmg00000009" TargetMode="External"/><Relationship Id="rId3042" Type="http://schemas.openxmlformats.org/officeDocument/2006/relationships/hyperlink" Target="http://www.computerworld.com/article/3192395/h1b/faq-the-real-impact-of-trumps-h-1b-executive-order.html" TargetMode="External"/><Relationship Id="rId3043" Type="http://schemas.openxmlformats.org/officeDocument/2006/relationships/hyperlink" Target="http://snpy.tv/2oN7eHT" TargetMode="External"/><Relationship Id="rId3044" Type="http://schemas.openxmlformats.org/officeDocument/2006/relationships/hyperlink" Target="https://www.theatlantic.com/politics/archive/2017/04/trumps-quiet-reversal-on-deporting-young-undocumented-immigrants/524367/" TargetMode="External"/><Relationship Id="rId3045" Type="http://schemas.openxmlformats.org/officeDocument/2006/relationships/hyperlink" Target="https://www.washingtonpost.com/news/morning-mix/wp/2017/04/27/we-have-to-take-a-stand-mormon-history-scholars-file-brief-against-trump-travel-ban/?utm_term=.2458eec627dd" TargetMode="External"/><Relationship Id="rId3046" Type="http://schemas.openxmlformats.org/officeDocument/2006/relationships/hyperlink" Target="http://www.reuters.com/article/us-usa-immigration-canada-courts-insight-idUSKBN17T1C6" TargetMode="External"/><Relationship Id="rId3047" Type="http://schemas.openxmlformats.org/officeDocument/2006/relationships/hyperlink" Target="http://www.cnn.com/2017/04/27/politics/trump-100-days-immigration/" TargetMode="External"/><Relationship Id="rId3048" Type="http://schemas.openxmlformats.org/officeDocument/2006/relationships/hyperlink" Target="https://www.washingtonpost.com/national/texas-poised-to-pass-sanctuary-city-ban-with-jail-penalty/2017/04/26/75782784-2af3-11e7-9081-f5405f56d3e4_story.html?utm_term=.be09817008c5" TargetMode="External"/><Relationship Id="rId3049" Type="http://schemas.openxmlformats.org/officeDocument/2006/relationships/hyperlink" Target="https://www.washingtonpost.com/national/heres-what-could-be-next-for-trumps-sanctuary-cities-order/2017/04/26/86d1eb9c-2ae8-11e7-9081-f5405f56d3e4_story.html?utm_term=.aec76b0c8979" TargetMode="External"/><Relationship Id="rId4290" Type="http://schemas.openxmlformats.org/officeDocument/2006/relationships/hyperlink" Target="http://www.cnn.com/2017/03/23/politics/justice-statistics-immigration/" TargetMode="External"/><Relationship Id="rId4291" Type="http://schemas.openxmlformats.org/officeDocument/2006/relationships/hyperlink" Target="https://www.wsj.com/articles/fewer-immigrants-higher-prices-lower-profits-1490279355" TargetMode="External"/><Relationship Id="rId4292" Type="http://schemas.openxmlformats.org/officeDocument/2006/relationships/hyperlink" Target="http://www.usatoday.com/story/news/world/2017/03/22/faces-of-deportations-under-president-trump/99455428/" TargetMode="External"/><Relationship Id="rId4293" Type="http://schemas.openxmlformats.org/officeDocument/2006/relationships/hyperlink" Target="https://www.washingtonpost.com/news/morning-mix/wp/2017/03/24/worried-about-trumps-travel-ban-canadas-largest-school-district-calls-off-u-s-trips/?utm_term=.898f72ec26b0" TargetMode="External"/><Relationship Id="rId4294" Type="http://schemas.openxmlformats.org/officeDocument/2006/relationships/hyperlink" Target="https://www.wsj.com/articles/trump-travel-ban-court-date-set-for-may-8-1490305741" TargetMode="External"/><Relationship Id="rId4295" Type="http://schemas.openxmlformats.org/officeDocument/2006/relationships/hyperlink" Target="https://www.washingtonpost.com/politics/trumps-pattern-make-claim-first-then-wait-for-facts/2017/03/24/54dee644-1062-11e7-aa57-2ca1b05c41b8_story.html?utm_term=.f5877248f8f1" TargetMode="External"/><Relationship Id="rId4296" Type="http://schemas.openxmlformats.org/officeDocument/2006/relationships/hyperlink" Target="https://www.washingtonpost.com/national/border-patrol-union-takes-center-stage-under-trump/2017/03/23/44df8686-0fe0-11e7-aa57-2ca1b05c41b8_story.html?utm_term=.88d51d2cd4ea" TargetMode="External"/><Relationship Id="rId4297" Type="http://schemas.openxmlformats.org/officeDocument/2006/relationships/hyperlink" Target="https://www.washingtonpost.com/politics/ap-fact-check-trumps-truths-can-come-from-wisps-of-info/2017/03/24/daf18a42-1063-11e7-aa57-2ca1b05c41b8_story.html?utm_term=.7e89f712dbf2" TargetMode="External"/><Relationship Id="rId4298" Type="http://schemas.openxmlformats.org/officeDocument/2006/relationships/hyperlink" Target="http://www.nbcnews.com/news/latino/amid-immigration-debate-latina-film-directors-show-life-along-border-n737621" TargetMode="External"/><Relationship Id="rId4299" Type="http://schemas.openxmlformats.org/officeDocument/2006/relationships/hyperlink" Target="https://www.nytimes.com/2017/03/23/nyregion/james-harris-jackson-timothy-caughman-murder.html" TargetMode="External"/><Relationship Id="rId2340" Type="http://schemas.openxmlformats.org/officeDocument/2006/relationships/hyperlink" Target="http://trk.cp20.com/click/gfct4-avr5py-6hmiyr42/" TargetMode="External"/><Relationship Id="rId2341" Type="http://schemas.openxmlformats.org/officeDocument/2006/relationships/hyperlink" Target="http://links.govdelivery.com/track?type=click&amp;enid=ZWFzPTEmbWFpbGluZ2lkPTIwMTcwNTE5LjczNTk1MjMxJm1lc3NhZ2VpZD1NREItUFJELUJVTC0yMDE3MDUxOS43MzU5NTIzMSZkYXRhYmFzZWlkPTEwMDEmc2VyaWFsPTE3NDE2ODE0JmVtYWlsaWQ9aGhzaGFmaXF1bGxhaEBsZWdhbC1haWQub3JnJnVzZXJpZD1oaHNoYWZpcXVsbGFoQGxlZ2FsLWFpZC5vcmcmZmw9JmV4dHJhPU11bHRpdmFyaWF0ZUlkPSYmJg==&amp;&amp;&amp;100&amp;&amp;&amp;https://www.gpo.gov/fdsys/pkg/FR-2016-03-22/html/2016-06325.htm" TargetMode="External"/><Relationship Id="rId2342" Type="http://schemas.openxmlformats.org/officeDocument/2006/relationships/hyperlink" Target="http://links.govdelivery.com/track?type=click&amp;enid=ZWFzPTEmbWFpbGluZ2lkPTIwMTcwNTE5LjczNTk1MjMxJm1lc3NhZ2VpZD1NREItUFJELUJVTC0yMDE3MDUxOS43MzU5NTIzMSZkYXRhYmFzZWlkPTEwMDEmc2VyaWFsPTE3NDE2ODE0JmVtYWlsaWQ9aGhzaGFmaXF1bGxhaEBsZWdhbC1haWQub3JnJnVzZXJpZD1oaHNoYWZpcXVsbGFoQGxlZ2FsLWFpZC5vcmcmZmw9JmV4dHJhPU11bHRpdmFyaWF0ZUlkPSYmJg==&amp;&amp;&amp;101&amp;&amp;&amp;https://www.gpo.gov/fdsys/pkg/FR-2016-03-22/html/2016-06328.htm" TargetMode="External"/><Relationship Id="rId2343" Type="http://schemas.openxmlformats.org/officeDocument/2006/relationships/hyperlink" Target="http://links.govdelivery.com/track?type=click&amp;enid=ZWFzPTEmbWFpbGluZ2lkPTIwMTcwNTE5LjczNTk1MjMxJm1lc3NhZ2VpZD1NREItUFJELUJVTC0yMDE3MDUxOS43MzU5NTIzMSZkYXRhYmFzZWlkPTEwMDEmc2VyaWFsPTE3NDE2ODE0JmVtYWlsaWQ9aGhzaGFmaXF1bGxhaEBsZWdhbC1haWQub3JnJnVzZXJpZD1oaHNoYWZpcXVsbGFoQGxlZ2FsLWFpZC5vcmcmZmw9JmV4dHJhPU11bHRpdmFyaWF0ZUlkPSYmJg==&amp;&amp;&amp;105&amp;&amp;&amp;https://www.gpo.gov/fdsys/pkg/FR-2016-03-22/html/2016-06330.htm" TargetMode="External"/><Relationship Id="rId2344" Type="http://schemas.openxmlformats.org/officeDocument/2006/relationships/hyperlink" Target="http://lawprofessors.typepad.com/immigration/2017/05/immigration-arrests-up-38.html" TargetMode="External"/><Relationship Id="rId2345" Type="http://schemas.openxmlformats.org/officeDocument/2006/relationships/hyperlink" Target="https://www.usatoday.com/story/news/world/2017/05/17/deportations-under-president-trump-undocumented-immigrants/101786264/" TargetMode="External"/><Relationship Id="rId2346" Type="http://schemas.openxmlformats.org/officeDocument/2006/relationships/hyperlink" Target="https://www.washingtonpost.com/local/immigration-arrests-up-during-trump/2017/05/17/74399a04-3b12-11e7-9e48-c4f199710b69_story.html?utm_term=.ce3b301a4fbb" TargetMode="External"/><Relationship Id="rId2347" Type="http://schemas.openxmlformats.org/officeDocument/2006/relationships/hyperlink" Target="http://www.manhattantimesnews.com/demanding-due-process-for-allexigir-el-debido-proceso-para-todos/" TargetMode="External"/><Relationship Id="rId2348" Type="http://schemas.openxmlformats.org/officeDocument/2006/relationships/hyperlink" Target="http://www.baltimoresun.com/news/opinion/oped/bs-ed-immigration-lawyers-20170517-story.html" TargetMode="External"/><Relationship Id="rId2349" Type="http://schemas.openxmlformats.org/officeDocument/2006/relationships/hyperlink" Target="http://www.cnn.com/2017/05/18/politics/immigration-bill-house-committee/" TargetMode="External"/><Relationship Id="rId3590" Type="http://schemas.openxmlformats.org/officeDocument/2006/relationships/hyperlink" Target="https://www.scribd.com/document/324926826/Jhosimbher-Holar-Rodas-Mazariegos-A206-512-862-BIA-Sept-7-2016?utm_source=Recent%20Postings%20Alert&amp;utm_medium=Email&amp;utm_campaign=RP%20Daily" TargetMode="External"/><Relationship Id="rId3591" Type="http://schemas.openxmlformats.org/officeDocument/2006/relationships/hyperlink" Target="x-webdoc://4B26DE13-2E50-4A45-A691-FCDDB91BF11F/UrlBlockedError.aspx" TargetMode="External"/><Relationship Id="rId3592" Type="http://schemas.openxmlformats.org/officeDocument/2006/relationships/hyperlink" Target="https://www.scribd.com/document/328162186/H-B-AXXX-XXX-608-BIA-July-26-2016" TargetMode="External"/><Relationship Id="rId3593" Type="http://schemas.openxmlformats.org/officeDocument/2006/relationships/hyperlink" Target="http://www.aila.org/infonet/bia-matter-of-jimenez-cedillo-2017" TargetMode="External"/><Relationship Id="rId3594" Type="http://schemas.openxmlformats.org/officeDocument/2006/relationships/hyperlink" Target="http://www.aila.org/infonet/uscis-webinar-new-identity-verification-process" TargetMode="External"/><Relationship Id="rId3595" Type="http://schemas.openxmlformats.org/officeDocument/2006/relationships/hyperlink" Target="http://www.nysba.org/store/events/registration.aspx?event=0ER51&amp;utm_source=RealMagnet&amp;utm_medium=email&amp;utm_term=498120&amp;utm_content=GEN_170331_CG_Immigration&amp;utm_campaign=Emergency%20Preparedness%20for%20Families%20Affected%20by%20the%20Executive%20%20Orders%20on%20Immigration" TargetMode="External"/><Relationship Id="rId3596" Type="http://schemas.openxmlformats.org/officeDocument/2006/relationships/hyperlink" Target="https://agora.aila.org/Conference/Detail/1328" TargetMode="External"/><Relationship Id="rId3597" Type="http://schemas.openxmlformats.org/officeDocument/2006/relationships/hyperlink" Target="http://brooklynda.org/wp-content/uploads/2017/03/Immigration-Forum-Flyer.pdf" TargetMode="External"/><Relationship Id="rId3598" Type="http://schemas.openxmlformats.org/officeDocument/2006/relationships/hyperlink" Target="http://send.nycbar.org/link.cfm?r=K8A7gxKEM7J3IyP8TQSltg~~&amp;pe=wLj25FXdB-rLPQ0aTZ--IgNSUiDK0Paxff4Hsxd4VljLJbn7V9foRsph5e61W-Ebd6TWnSzfGiP6RJuqiIxyTw~~" TargetMode="External"/><Relationship Id="rId3599" Type="http://schemas.openxmlformats.org/officeDocument/2006/relationships/hyperlink" Target="http://www.riseupmay1.org/" TargetMode="External"/><Relationship Id="rId700" Type="http://schemas.openxmlformats.org/officeDocument/2006/relationships/hyperlink" Target="http://trk.cp20.com/click/hc33m-b3xl4j-6hmiyr44/" TargetMode="External"/><Relationship Id="rId701" Type="http://schemas.openxmlformats.org/officeDocument/2006/relationships/hyperlink" Target="http://trk.cp20.com/click/hc33m-b3xl4l-6hmiyr46/" TargetMode="External"/><Relationship Id="rId702" Type="http://schemas.openxmlformats.org/officeDocument/2006/relationships/hyperlink" Target="http://trk.cp20.com/click/hc33m-b3xl4m-6hmiyr47/" TargetMode="External"/><Relationship Id="rId703" Type="http://schemas.openxmlformats.org/officeDocument/2006/relationships/hyperlink" Target="http://trk.cp20.com/click/hc33m-b3xl4n-6hmiyr48/" TargetMode="External"/><Relationship Id="rId704" Type="http://schemas.openxmlformats.org/officeDocument/2006/relationships/hyperlink" Target="http://trk.cp20.com/click/hc33m-b3xl4o-6hmiyr49/" TargetMode="External"/><Relationship Id="rId705" Type="http://schemas.openxmlformats.org/officeDocument/2006/relationships/hyperlink" Target="http://trk.cp20.com/click/hc33m-b3xl4p-6hmiyr40/" TargetMode="External"/><Relationship Id="rId706" Type="http://schemas.openxmlformats.org/officeDocument/2006/relationships/hyperlink" Target="http://trk.cp20.com/click/hc33m-b3xl4q-6hmiyr41/" TargetMode="External"/><Relationship Id="rId707" Type="http://schemas.openxmlformats.org/officeDocument/2006/relationships/hyperlink" Target="http://trk.cp20.com/click/hc33m-b3xl4r-6hmiyr42/" TargetMode="External"/><Relationship Id="rId708" Type="http://schemas.openxmlformats.org/officeDocument/2006/relationships/hyperlink" Target="http://trk.cp20.com/click/hc33m-b3xl4s-6hmiyr43/" TargetMode="External"/><Relationship Id="rId709" Type="http://schemas.openxmlformats.org/officeDocument/2006/relationships/hyperlink" Target="http://trk.cp20.com/click/hc33m-b3xl4v-6hmiyr46/" TargetMode="External"/><Relationship Id="rId1640" Type="http://schemas.openxmlformats.org/officeDocument/2006/relationships/hyperlink" Target="http://trk.cp20.com/click/gtnjm-ayfzmi-6hmiyr45/" TargetMode="External"/><Relationship Id="rId1641" Type="http://schemas.openxmlformats.org/officeDocument/2006/relationships/hyperlink" Target="http://trk.cp20.com/click/gtnjm-ayfzmj-6hmiyr46/" TargetMode="External"/><Relationship Id="rId1642" Type="http://schemas.openxmlformats.org/officeDocument/2006/relationships/hyperlink" Target="http://trk.cp20.com/click/gtnjm-ayfzmn-6hmiyr40/" TargetMode="External"/><Relationship Id="rId1643" Type="http://schemas.openxmlformats.org/officeDocument/2006/relationships/hyperlink" Target="http://trk.cp20.com/click/gtnjm-ayfzmk-6hmiyr47/" TargetMode="External"/><Relationship Id="rId1644" Type="http://schemas.openxmlformats.org/officeDocument/2006/relationships/hyperlink" Target="http://trk.cp20.com/click/gtnjm-ayfzml-6hmiyr48/" TargetMode="External"/><Relationship Id="rId1645" Type="http://schemas.openxmlformats.org/officeDocument/2006/relationships/hyperlink" Target="http://trk.cp20.com/click/gtnjm-ayfzmm-6hmiyr49/" TargetMode="External"/><Relationship Id="rId1646" Type="http://schemas.openxmlformats.org/officeDocument/2006/relationships/hyperlink" Target="http://trk.cp20.com/click/gtnjm-ayfzmo-6hmiyr41/" TargetMode="External"/><Relationship Id="rId1647" Type="http://schemas.openxmlformats.org/officeDocument/2006/relationships/hyperlink" Target="http://trk.cp20.com/click/gtnjm-ayfzmp-6hmiyr42/" TargetMode="External"/><Relationship Id="rId1648" Type="http://schemas.openxmlformats.org/officeDocument/2006/relationships/hyperlink" Target="http://trk.cp20.com/click/gtnjm-ayfzmq-6hmiyr43/" TargetMode="External"/><Relationship Id="rId1649" Type="http://schemas.openxmlformats.org/officeDocument/2006/relationships/hyperlink" Target="http://trk.cp20.com/click/gtnjm-ayfzmw-6hmiyr49/" TargetMode="External"/><Relationship Id="rId2890" Type="http://schemas.openxmlformats.org/officeDocument/2006/relationships/hyperlink" Target="http://www.phillymag.com/news/2017/05/08/wolf-berks-county-immigration-detention-center/" TargetMode="External"/><Relationship Id="rId2891" Type="http://schemas.openxmlformats.org/officeDocument/2006/relationships/hyperlink" Target="https://www.usnews.com/news/best-states/california/articles/2017-05-08/california-taxi-driver-detained-at-immigration-check-in" TargetMode="External"/><Relationship Id="rId2892" Type="http://schemas.openxmlformats.org/officeDocument/2006/relationships/hyperlink" Target="http://www.wral.com/raleigh-woman-detained-by-ice-husband-given-self-deportation-orders/16687869/" TargetMode="External"/><Relationship Id="rId2893" Type="http://schemas.openxmlformats.org/officeDocument/2006/relationships/hyperlink" Target="http://www.naplesnews.com/story/news/local/2017/03/29/after-only-minor-offenses-deportation-surprises-bonita-man-separates-family/99404898/" TargetMode="External"/><Relationship Id="rId2894" Type="http://schemas.openxmlformats.org/officeDocument/2006/relationships/hyperlink" Target="http://abc7.com/news/oc-father-fighting-deportation-order/1969568/" TargetMode="External"/><Relationship Id="rId2895" Type="http://schemas.openxmlformats.org/officeDocument/2006/relationships/hyperlink" Target="http://www.ocregister.com/2017/05/08/longtime-garden-grove-resident-with-deportation-orders-and-no-criminal-record-detained-by-ice/" TargetMode="External"/><Relationship Id="rId2896" Type="http://schemas.openxmlformats.org/officeDocument/2006/relationships/hyperlink" Target="http://zeenews.india.com/americas/sikh-man-in-us-for-two-decades-detained-fears-deportation-2003541.html" TargetMode="External"/><Relationship Id="rId2897" Type="http://schemas.openxmlformats.org/officeDocument/2006/relationships/hyperlink" Target="http://www.jaxdailyrecord.com/showstory.php?Story_id=549824" TargetMode="External"/><Relationship Id="rId2898" Type="http://schemas.openxmlformats.org/officeDocument/2006/relationships/hyperlink" Target="http://www.startribune.com/q-a-trump-s-new-travel-ban-faces-key-test-in-appeals-court/421525683/" TargetMode="External"/><Relationship Id="rId2899" Type="http://schemas.openxmlformats.org/officeDocument/2006/relationships/hyperlink" Target="https://www.washingtonpost.com/national/religion/appeals-court-to-weigh-challenge-to-revised-trump-travel-ban/2017/05/08/35e1a3fa-33bf-11e7-ab03-aa29f656f13e_story.html?utm_term=.e015970d5109" TargetMode="External"/><Relationship Id="rId3050" Type="http://schemas.openxmlformats.org/officeDocument/2006/relationships/hyperlink" Target="https://www.nytimes.com/2017/04/26/us/politics/trump-immigration-courts-california.html" TargetMode="External"/><Relationship Id="rId3051" Type="http://schemas.openxmlformats.org/officeDocument/2006/relationships/hyperlink" Target="https://www.washingtonpost.com/politics/trump-vows-supreme-court-fight-over-sanctuary-city-defiance/2017/04/26/ba836a12-2a91-11e7-b605-33413c691853_story.html?utm_term=.a4fa63054857" TargetMode="External"/><Relationship Id="rId3052" Type="http://schemas.openxmlformats.org/officeDocument/2006/relationships/hyperlink" Target="https://www.washingtonpost.com/world/national-security/local-mayors-by-sessionss-definition-there-might-not-actually-be-sanctuary-cities/2017/04/26/b01a8206-29db-11e7-be51-b3fc6ff7faee_story.html?utm_term=.a89778c8dd01" TargetMode="External"/><Relationship Id="rId3053" Type="http://schemas.openxmlformats.org/officeDocument/2006/relationships/hyperlink" Target="https://www.washingtonpost.com/video/politics/trumps-sanctuary-city-order-frozen-over-administrations-hard-line-talk/2017/04/26/0e2ec808-2a94-11e7-9081-f5405f56d3e4_video.html" TargetMode="External"/><Relationship Id="rId3054" Type="http://schemas.openxmlformats.org/officeDocument/2006/relationships/hyperlink" Target="https://www.wsj.com/articles/after-setback-on-sanctuary-cities-order-trump-attacks-messy-federal-courts-system-1493207427" TargetMode="External"/><Relationship Id="rId3055" Type="http://schemas.openxmlformats.org/officeDocument/2006/relationships/hyperlink" Target="http://thehill.com/homenews/administration/330597-white-house-blasts-egregious-ruling-on-sanctuary-cities" TargetMode="External"/><Relationship Id="rId3056" Type="http://schemas.openxmlformats.org/officeDocument/2006/relationships/hyperlink" Target="https://www.washingtonpost.com/politics/congress/when-is-a-wall-not-a-wall-gop-redefines-trumps-border-wall/2017/04/26/89224ee6-2abb-11e7-9081-f5405f56d3e4_story.html?utm_term=.d8b758867f57" TargetMode="External"/><Relationship Id="rId3057" Type="http://schemas.openxmlformats.org/officeDocument/2006/relationships/hyperlink" Target="https://www.washingtonpost.com/news/energy-environment/wp/2017/04/26/trumps-plan-for-a-border-wall-is-literally-on-shaky-ground/?utm_term=.2eb016dc5a79" TargetMode="External"/><Relationship Id="rId3058" Type="http://schemas.openxmlformats.org/officeDocument/2006/relationships/hyperlink" Target="https://www.washingtonpost.com/politics/from-build-that-wall-to-kick-the-can-trumps-border-promise-might-be-hard-to-break/2017/04/26/1137581a-2a96-11e7-be51-b3fc6ff7faee_story.html?utm_term=.0ec9c3e435af" TargetMode="External"/><Relationship Id="rId3059" Type="http://schemas.openxmlformats.org/officeDocument/2006/relationships/hyperlink" Target="http://www.politico.com/story/2017/04/26/trump-border-wall-democrats-california-237659" TargetMode="External"/><Relationship Id="rId1100" Type="http://schemas.openxmlformats.org/officeDocument/2006/relationships/hyperlink" Target="http://trk.cp20.com/click/h5mk9-b144d0-6hmiyr44/" TargetMode="External"/><Relationship Id="rId1101" Type="http://schemas.openxmlformats.org/officeDocument/2006/relationships/hyperlink" Target="http://trk.cp20.com/click/h5mk9-b144d7-6hmiyr41/" TargetMode="External"/><Relationship Id="rId1102" Type="http://schemas.openxmlformats.org/officeDocument/2006/relationships/hyperlink" Target="http://trk.cp20.com/click/h5mk9-b144d1-6hmiyr45/" TargetMode="External"/><Relationship Id="rId1103" Type="http://schemas.openxmlformats.org/officeDocument/2006/relationships/hyperlink" Target="http://www.chicagotribune.com/news/sns-bc-us--haitian-president-20170617-story.html" TargetMode="External"/><Relationship Id="rId1104" Type="http://schemas.openxmlformats.org/officeDocument/2006/relationships/hyperlink" Target="http://trk.cp20.com/click/h5mk9-b144d5-6hmiyr49/" TargetMode="External"/><Relationship Id="rId1105" Type="http://schemas.openxmlformats.org/officeDocument/2006/relationships/hyperlink" Target="http://trk.cp20.com/click/h5mk9-b144d6-6hmiyr40/" TargetMode="External"/><Relationship Id="rId1106" Type="http://schemas.openxmlformats.org/officeDocument/2006/relationships/hyperlink" Target="http://trk.cp20.com/click/h5mk9-b144d8-6hmiyr42/" TargetMode="External"/><Relationship Id="rId1107" Type="http://schemas.openxmlformats.org/officeDocument/2006/relationships/hyperlink" Target="http://trk.cp20.com/click/h5mk9-b144dc-6hmiyr45/" TargetMode="External"/><Relationship Id="rId1108" Type="http://schemas.openxmlformats.org/officeDocument/2006/relationships/hyperlink" Target="http://trk.cp20.com/click/h5mk9-b144df-6hmiyr48/" TargetMode="External"/><Relationship Id="rId1109" Type="http://schemas.openxmlformats.org/officeDocument/2006/relationships/hyperlink" Target="http://trk.cp20.com/click/h5mk9-b144dg-6hmiyr49/" TargetMode="External"/><Relationship Id="rId2350" Type="http://schemas.openxmlformats.org/officeDocument/2006/relationships/hyperlink" Target="http://www.aila.org/advo-media/issues/enforcement/house-immigration-enforcement-only-bills" TargetMode="External"/><Relationship Id="rId2351" Type="http://schemas.openxmlformats.org/officeDocument/2006/relationships/hyperlink" Target="https://www.washingtonpost.com/local/virginia-politics/to-apply-for-a-special-visa-young-immigrants-need-a-judge-to-rule-they-have-been-abandoned-some-local-judges-are-refusing-to-decide/2017/05/17/11f4900c-35a8-11e7-b412-62beef8121f7_story.html?utm_term=.7d8ffa75f3a0" TargetMode="External"/><Relationship Id="rId2352" Type="http://schemas.openxmlformats.org/officeDocument/2006/relationships/hyperlink" Target="http://www.aila.org/infonet/uscis-guidance-on-unaccompanied-alien-children" TargetMode="External"/><Relationship Id="rId2353" Type="http://schemas.openxmlformats.org/officeDocument/2006/relationships/hyperlink" Target="https://cliniclegal.org/resources/practice-advisory-strategies-combat-government-efforts-terminate-unaccompanied-children" TargetMode="External"/><Relationship Id="rId2354" Type="http://schemas.openxmlformats.org/officeDocument/2006/relationships/hyperlink" Target="http://www.thestranger.com/slog/2017/05/17/25150335/federal-judge-rules-that-jeff-sessions-cant-block-northwest-immigrant-rights-project-from-doing-its-work-for-now" TargetMode="External"/><Relationship Id="rId2355" Type="http://schemas.openxmlformats.org/officeDocument/2006/relationships/hyperlink" Target="https://docs.google.com/document/d/1iPfmfCfB4pKbP-buhyyKahomhwQf4yh5n6DIEm51P2Q/edit" TargetMode="External"/><Relationship Id="rId2356" Type="http://schemas.openxmlformats.org/officeDocument/2006/relationships/hyperlink" Target="mailto:quigleyj@humanrightsfirst.org" TargetMode="External"/><Relationship Id="rId2357" Type="http://schemas.openxmlformats.org/officeDocument/2006/relationships/hyperlink" Target="mailto:quigleyj@humanrightsfirst.org" TargetMode="External"/><Relationship Id="rId2358" Type="http://schemas.openxmlformats.org/officeDocument/2006/relationships/hyperlink" Target="http://www.aila.org/advo-media/aila-correspondence/2017/sign-on-letter-extend-haiti-tps" TargetMode="External"/><Relationship Id="rId2359" Type="http://schemas.openxmlformats.org/officeDocument/2006/relationships/hyperlink" Target="http://www.aila.org/advo-media/tools/advocacy-action-center#/37" TargetMode="External"/><Relationship Id="rId710" Type="http://schemas.openxmlformats.org/officeDocument/2006/relationships/hyperlink" Target="http://trk.cp20.com/click/hc33m-b3xl4w-6hmiyr47/" TargetMode="External"/><Relationship Id="rId711" Type="http://schemas.openxmlformats.org/officeDocument/2006/relationships/hyperlink" Target="http://trk.cp20.com/click/hc33m-b3xl4x-6hmiyr48/" TargetMode="External"/><Relationship Id="rId712" Type="http://schemas.openxmlformats.org/officeDocument/2006/relationships/hyperlink" Target="http://trk.cp20.com/click/hc33m-b3xl4y-6hmiyr49/" TargetMode="External"/><Relationship Id="rId713" Type="http://schemas.openxmlformats.org/officeDocument/2006/relationships/hyperlink" Target="http://trk.cp20.com/click/hc33m-b3xl50-6hmiyr47/" TargetMode="External"/><Relationship Id="rId714" Type="http://schemas.openxmlformats.org/officeDocument/2006/relationships/hyperlink" Target="http://www.businessinsider.com/ap-intl-arrivals-to-us-declined-slightly-in-october-2016-2017-6" TargetMode="External"/><Relationship Id="rId715" Type="http://schemas.openxmlformats.org/officeDocument/2006/relationships/hyperlink" Target="http://abcnews.go.com/Politics/wireStory/supreme-court-term-ended-began-48320147" TargetMode="External"/><Relationship Id="rId716" Type="http://schemas.openxmlformats.org/officeDocument/2006/relationships/hyperlink" Target="http://trk.cp20.com/click/hc33m-b3xl57-6hmiyr44/" TargetMode="External"/><Relationship Id="rId717" Type="http://schemas.openxmlformats.org/officeDocument/2006/relationships/hyperlink" Target="http://trk.cp20.com/click/hc33m-b3xl58-6hmiyr45/" TargetMode="External"/><Relationship Id="rId718" Type="http://schemas.openxmlformats.org/officeDocument/2006/relationships/hyperlink" Target="http://trk.cp20.com/click/hc33m-b3xl59-6hmiyr46/" TargetMode="External"/><Relationship Id="rId719" Type="http://schemas.openxmlformats.org/officeDocument/2006/relationships/hyperlink" Target="http://trk.cp20.com/click/hc33m-b3xl5a-6hmiyr46/" TargetMode="External"/><Relationship Id="rId1650" Type="http://schemas.openxmlformats.org/officeDocument/2006/relationships/hyperlink" Target="http://trk.cp20.com/click/gtnjm-ayfzmx-6hmiyr40/" TargetMode="External"/><Relationship Id="rId1651" Type="http://schemas.openxmlformats.org/officeDocument/2006/relationships/hyperlink" Target="http://trk.cp20.com/click/gtnjm-ayfzmy-6hmiyr41/" TargetMode="External"/><Relationship Id="rId1652" Type="http://schemas.openxmlformats.org/officeDocument/2006/relationships/hyperlink" Target="http://trk.cp20.com/click/gtnjm-ayfzn0-6hmiyr49/" TargetMode="External"/><Relationship Id="rId1653" Type="http://schemas.openxmlformats.org/officeDocument/2006/relationships/hyperlink" Target="http://trk.cp20.com/click/gtnjm-ayfzn1-6hmiyr40/" TargetMode="External"/><Relationship Id="rId1654" Type="http://schemas.openxmlformats.org/officeDocument/2006/relationships/hyperlink" Target="http://trk.cp20.com/click/gtnjm-ayfzn2-6hmiyr41/" TargetMode="External"/><Relationship Id="rId1655" Type="http://schemas.openxmlformats.org/officeDocument/2006/relationships/hyperlink" Target="http://trk.cp20.com/click/gtnjm-ayfzn3-6hmiyr42/" TargetMode="External"/><Relationship Id="rId1656" Type="http://schemas.openxmlformats.org/officeDocument/2006/relationships/hyperlink" Target="http://trk.cp20.com/click/gtnjm-ayfzn4-6hmiyr43/" TargetMode="External"/><Relationship Id="rId1657" Type="http://schemas.openxmlformats.org/officeDocument/2006/relationships/hyperlink" Target="http://trk.cp20.com/click/gtnjm-ayfzn5-6hmiyr44/" TargetMode="External"/><Relationship Id="rId1658" Type="http://schemas.openxmlformats.org/officeDocument/2006/relationships/hyperlink" Target="http://trk.cp20.com/click/gtnjm-ayfzn6-6hmiyr45/" TargetMode="External"/><Relationship Id="rId1659" Type="http://schemas.openxmlformats.org/officeDocument/2006/relationships/hyperlink" Target="http://trk.cp20.com/click/gtnjm-ayfzn7-6hmiyr46/" TargetMode="External"/><Relationship Id="rId3060" Type="http://schemas.openxmlformats.org/officeDocument/2006/relationships/hyperlink" Target="http://www.cnn.com/2017/04/26/politics/kfile-rnc-chair-gop-base-wall/index.html" TargetMode="External"/><Relationship Id="rId3061" Type="http://schemas.openxmlformats.org/officeDocument/2006/relationships/hyperlink" Target="https://www.washingtonpost.com/world/national-security/homeland-security-formally-opening-immigrant-crime-office/2017/04/26/721dc9e0-2a53-11e7-9081-f5405f56d3e4_story.html?utm_term=.153a987dbac1" TargetMode="External"/><Relationship Id="rId3062" Type="http://schemas.openxmlformats.org/officeDocument/2006/relationships/hyperlink" Target="https://www.nytimes.com/2017/04/26/us/politics/trump-voice-immigrants-crime.html" TargetMode="External"/><Relationship Id="rId3063" Type="http://schemas.openxmlformats.org/officeDocument/2006/relationships/hyperlink" Target="https://www.washingtonpost.com/local/social-issues/trump-administration-launches-effort-to-help-crime-victims-whose-assailants-are-here-illegally/2017/04/26/70b27f1c-2a29-11e7-b605-33413c691853_story.html?utm_term=.36363fa3561d" TargetMode="External"/><Relationship Id="rId3064" Type="http://schemas.openxmlformats.org/officeDocument/2006/relationships/hyperlink" Target="http://www.cnn.com/2017/04/26/politics/voice-immigration-victims-office/" TargetMode="External"/><Relationship Id="rId3065" Type="http://schemas.openxmlformats.org/officeDocument/2006/relationships/hyperlink" Target="http://www.expressnews.com/news/local/article/Trump-launches-new-office-to-assist-victims-of-11101690.php" TargetMode="External"/><Relationship Id="rId3066" Type="http://schemas.openxmlformats.org/officeDocument/2006/relationships/hyperlink" Target="https://cronkitenews.azpbs.org/2017/04/26/family-members-hail-opening-of-office-for-victims-of-immigrant-crime/" TargetMode="External"/><Relationship Id="rId3067" Type="http://schemas.openxmlformats.org/officeDocument/2006/relationships/hyperlink" Target="http://www.latimes.com/politics/la-na-pol-voice-immigrant-crime-20170425-story.html" TargetMode="External"/><Relationship Id="rId3068" Type="http://schemas.openxmlformats.org/officeDocument/2006/relationships/hyperlink" Target="http://www.nbcnews.com/politics/politics-news/dhs-announces-new-office-aid-victims-immigrant-crimes-n751376" TargetMode="External"/><Relationship Id="rId3069" Type="http://schemas.openxmlformats.org/officeDocument/2006/relationships/hyperlink" Target="http://www.npr.org/2017/04/27/525584236/in-trumps-first-100-days-a-dramatic-reduction-in-immigration" TargetMode="External"/><Relationship Id="rId1110" Type="http://schemas.openxmlformats.org/officeDocument/2006/relationships/hyperlink" Target="http://trk.cp20.com/click/h5mk9-b144dn-6hmiyr46/" TargetMode="External"/><Relationship Id="rId1111" Type="http://schemas.openxmlformats.org/officeDocument/2006/relationships/hyperlink" Target="http://trk.cp20.com/click/h5mk9-b144do-6hmiyr47/" TargetMode="External"/><Relationship Id="rId1112" Type="http://schemas.openxmlformats.org/officeDocument/2006/relationships/hyperlink" Target="http://trk.cp20.com/click/h5mk9-b144dp-6hmiyr48/" TargetMode="External"/><Relationship Id="rId1113" Type="http://schemas.openxmlformats.org/officeDocument/2006/relationships/hyperlink" Target="http://trk.cp20.com/click/h5mk9-b144dq-6hmiyr49/" TargetMode="External"/><Relationship Id="rId1114" Type="http://schemas.openxmlformats.org/officeDocument/2006/relationships/hyperlink" Target="http://trk.cp20.com/click/h5mk9-b144dr-6hmiyr40/" TargetMode="External"/><Relationship Id="rId1115" Type="http://schemas.openxmlformats.org/officeDocument/2006/relationships/hyperlink" Target="http://www.azcentral.com/story/news/politics/border-issues/2017/06/17/arizona-desert-medical-aid-camp-arrests-no-more-deaths/405126001/" TargetMode="External"/><Relationship Id="rId1116" Type="http://schemas.openxmlformats.org/officeDocument/2006/relationships/hyperlink" Target="http://trk.cp20.com/click/h5mk9-b144dh-6hmiyr40/" TargetMode="External"/><Relationship Id="rId1117" Type="http://schemas.openxmlformats.org/officeDocument/2006/relationships/hyperlink" Target="http://trk.cp20.com/click/h5mk9-b144di-6hmiyr41/" TargetMode="External"/><Relationship Id="rId1118" Type="http://schemas.openxmlformats.org/officeDocument/2006/relationships/hyperlink" Target="http://trk.cp20.com/click/h5mk9-b144dj-6hmiyr42/" TargetMode="External"/><Relationship Id="rId1119" Type="http://schemas.openxmlformats.org/officeDocument/2006/relationships/hyperlink" Target="http://trk.cp20.com/click/h5mk9-b144dk-6hmiyr43/" TargetMode="External"/><Relationship Id="rId2360" Type="http://schemas.openxmlformats.org/officeDocument/2006/relationships/hyperlink" Target="http://www.nyc.gov/accessnyc.%202" TargetMode="External"/><Relationship Id="rId2361" Type="http://schemas.openxmlformats.org/officeDocument/2006/relationships/hyperlink" Target="http://www.nyc.gov/accessnyc.%202" TargetMode="External"/><Relationship Id="rId2362" Type="http://schemas.openxmlformats.org/officeDocument/2006/relationships/hyperlink" Target="https://cliniclegal.org/resources/practice-advisory-strategies-combat-government-efforts-terminate-unaccompanied-children" TargetMode="External"/><Relationship Id="rId2363" Type="http://schemas.openxmlformats.org/officeDocument/2006/relationships/hyperlink" Target="http://www.aila.org/advo-media/tools/psas/know-your-rights-handouts-if-ice-visits" TargetMode="External"/><Relationship Id="rId2364" Type="http://schemas.openxmlformats.org/officeDocument/2006/relationships/hyperlink" Target="http://www.aila.org/infonet/global-migration-legal-ethics-part-ii" TargetMode="External"/><Relationship Id="rId2365" Type="http://schemas.openxmlformats.org/officeDocument/2006/relationships/hyperlink" Target="http://www.aila.org/advo-media/issues/immigration-2017-a-new-president-and-congress/resources-for-responding-large-scale-enforcement" TargetMode="External"/><Relationship Id="rId2366" Type="http://schemas.openxmlformats.org/officeDocument/2006/relationships/hyperlink" Target="http://links.govdelivery.com/track?type=click&amp;enid=ZWFzPTEmbXNpZD0mYXVpZD0mbWFpbGluZ2lkPTIwMTcwNTE4LjczNTE2NTgxJm1lc3NhZ2VpZD1NREItUFJELUJVTC0yMDE3MDUxOC43MzUxNjU4MSZkYXRhYmFzZWlkPTEwMDEmc2VyaWFsPTE3OTY2NDc0JmVtYWlsaWQ9ZWdpYnNvbkBueWxhZy5vcmcmdXNlcmlkPWVnaWJzb25AbnlsYWcub3JnJnRhcmdldGlkPSZmbD0mZXh0cmE9TXVsdGl2YXJpYXRlSWQ9JiYm&amp;&amp;&amp;100&amp;&amp;&amp;https://www.justice.gov/eoir/page/file/967306/download#31" TargetMode="External"/><Relationship Id="rId2367" Type="http://schemas.openxmlformats.org/officeDocument/2006/relationships/hyperlink" Target="http://www.aila.org/advo-media/whats-happening-in-congress/pending-legislation/s-595-boots-on-the-border-act-of-2017" TargetMode="External"/><Relationship Id="rId2368" Type="http://schemas.openxmlformats.org/officeDocument/2006/relationships/hyperlink" Target="http://www.aila.org/infonet/deaths-at-adult-detention-centers" TargetMode="External"/><Relationship Id="rId2369" Type="http://schemas.openxmlformats.org/officeDocument/2006/relationships/hyperlink" Target="https://www.immigrationadvocates.org/calendar/event.641302-Waivers_to_Inadmissibility_and_Deportability" TargetMode="External"/><Relationship Id="rId720" Type="http://schemas.openxmlformats.org/officeDocument/2006/relationships/hyperlink" Target="http://trk.cp20.com/click/hc33m-b3xl5c-6hmiyr48/" TargetMode="External"/><Relationship Id="rId721" Type="http://schemas.openxmlformats.org/officeDocument/2006/relationships/hyperlink" Target="http://trk.cp20.com/click/hc33m-b3xl5d-6hmiyr49/" TargetMode="External"/><Relationship Id="rId722" Type="http://schemas.openxmlformats.org/officeDocument/2006/relationships/hyperlink" Target="http://trk.cp20.com/click/hc33m-b3xl5e-6hmiyr40/" TargetMode="External"/><Relationship Id="rId723" Type="http://schemas.openxmlformats.org/officeDocument/2006/relationships/hyperlink" Target="http://trk.cp20.com/click/hc33m-b3xl5j-6hmiyr45/" TargetMode="External"/><Relationship Id="rId724" Type="http://schemas.openxmlformats.org/officeDocument/2006/relationships/hyperlink" Target="http://trk.cp20.com/click/hc33m-b3xl5k-6hmiyr46/" TargetMode="External"/><Relationship Id="rId725" Type="http://schemas.openxmlformats.org/officeDocument/2006/relationships/hyperlink" Target="http://trk.cp20.com/click/hc33m-b3xl5l-6hmiyr47/" TargetMode="External"/><Relationship Id="rId726" Type="http://schemas.openxmlformats.org/officeDocument/2006/relationships/hyperlink" Target="http://trk.cp20.com/click/hc33m-b3xl5m-6hmiyr48/" TargetMode="External"/><Relationship Id="rId727" Type="http://schemas.openxmlformats.org/officeDocument/2006/relationships/hyperlink" Target="http://trk.cp20.com/click/hc33m-b3xl5n-6hmiyr49/" TargetMode="External"/><Relationship Id="rId728" Type="http://schemas.openxmlformats.org/officeDocument/2006/relationships/hyperlink" Target="http://trk.cp20.com/click/hc33m-b3xl5o-6hmiyr40/" TargetMode="External"/><Relationship Id="rId729" Type="http://schemas.openxmlformats.org/officeDocument/2006/relationships/hyperlink" Target="http://trk.cp20.com/click/hc33m-b3xl5p-6hmiyr41/" TargetMode="External"/><Relationship Id="rId1660" Type="http://schemas.openxmlformats.org/officeDocument/2006/relationships/hyperlink" Target="http://trk.cp20.com/click/gtnjm-ayfzmt-6hmiyr46/" TargetMode="External"/><Relationship Id="rId1661" Type="http://schemas.openxmlformats.org/officeDocument/2006/relationships/hyperlink" Target="http://trk.cp20.com/click/gtnjm-ayfzme-6hmiyr41/" TargetMode="External"/><Relationship Id="rId1662" Type="http://schemas.openxmlformats.org/officeDocument/2006/relationships/hyperlink" Target="http://trk.cp20.com/click/gtnjm-ayfzmr-6hmiyr44/" TargetMode="External"/><Relationship Id="rId1663" Type="http://schemas.openxmlformats.org/officeDocument/2006/relationships/hyperlink" Target="http://trk.cp20.com/click/gtnjm-ayfzms-6hmiyr45/" TargetMode="External"/><Relationship Id="rId1664" Type="http://schemas.openxmlformats.org/officeDocument/2006/relationships/hyperlink" Target="http://trk.cp20.com/click/gtnjm-ayfzmu-6hmiyr47/" TargetMode="External"/><Relationship Id="rId1665" Type="http://schemas.openxmlformats.org/officeDocument/2006/relationships/hyperlink" Target="http://trk.cp20.com/click/gtnjm-ayfzmf-6hmiyr42/" TargetMode="External"/><Relationship Id="rId1666" Type="http://schemas.openxmlformats.org/officeDocument/2006/relationships/hyperlink" Target="http://trk.cp20.com/click/gtnjm-ayfzmg-6hmiyr43/" TargetMode="External"/><Relationship Id="rId1667" Type="http://schemas.openxmlformats.org/officeDocument/2006/relationships/hyperlink" Target="http://trk.cp20.com/click/gtnjm-ayfzmv-6hmiyr48/" TargetMode="External"/><Relationship Id="rId1668" Type="http://schemas.openxmlformats.org/officeDocument/2006/relationships/hyperlink" Target="http://trk.cp20.com/click/gsj9y-ay8cdd-6hmiyr40/" TargetMode="External"/><Relationship Id="rId1669" Type="http://schemas.openxmlformats.org/officeDocument/2006/relationships/hyperlink" Target="http://www.huffingtonpost.com/entry/blue-card-immigration-reform-farmworkers_us_5931b357e4b02478cb9b419d" TargetMode="External"/><Relationship Id="rId3070" Type="http://schemas.openxmlformats.org/officeDocument/2006/relationships/hyperlink" Target="http://www.univision.com/univision-news/immigration/to-hire-5-000-new-border-agents-trump-administration-seeks-to-drop-lie-detector-test" TargetMode="External"/><Relationship Id="rId3071" Type="http://schemas.openxmlformats.org/officeDocument/2006/relationships/hyperlink" Target="https://cronkitenews.azpbs.org/2017/04/25/rush-to-hire-border-agents-raises-concerns-about-unqualified-officers/" TargetMode="External"/><Relationship Id="rId3072" Type="http://schemas.openxmlformats.org/officeDocument/2006/relationships/hyperlink" Target="https://www.washingtonpost.com/politics/ivanka-trump-talks-about-allowing-syrian-refugees-into-us/2017/04/26/60bec0b0-2abb-11e7-9081-f5405f56d3e4_story.html?utm_term=.95c75baeca10" TargetMode="External"/><Relationship Id="rId3073" Type="http://schemas.openxmlformats.org/officeDocument/2006/relationships/hyperlink" Target="https://www.nytimes.com/2017/04/26/us/politics/ivanka-trump-syria-refugees-humanitarian-crisis.html" TargetMode="External"/><Relationship Id="rId3074" Type="http://schemas.openxmlformats.org/officeDocument/2006/relationships/hyperlink" Target="http://fortune.com/2017/04/26/ivanka-trump-syrian-refugees/?xid=time_socialflow_twitter" TargetMode="External"/><Relationship Id="rId3075" Type="http://schemas.openxmlformats.org/officeDocument/2006/relationships/hyperlink" Target="https://www.nytimes.com/2017/04/26/opinion/donald-trumps-first-100-days-the-worst-on-record.html" TargetMode="External"/><Relationship Id="rId3076" Type="http://schemas.openxmlformats.org/officeDocument/2006/relationships/hyperlink" Target="https://www.washingtonpost.com/news/volokh-conspiracy/wp/2017/04/26/the-court-decision-against-trumps-sanctuary-cities-order-is-not-much-ado-about-nothing/?utm_term=.faaaec6bd7da" TargetMode="External"/><Relationship Id="rId3077" Type="http://schemas.openxmlformats.org/officeDocument/2006/relationships/hyperlink" Target="https://www.washingtonpost.com/news/politics/wp/2017/04/26/in-federal-courts-v-trump-public-opinion-is-on-the-side-of-the-courts/?utm_term=.b881f86d291e" TargetMode="External"/><Relationship Id="rId3078" Type="http://schemas.openxmlformats.org/officeDocument/2006/relationships/hyperlink" Target="https://www.washingtonpost.com/news/the-fix/wp/2017/04/26/all-the-times-trump-personally-attacked-judges-and-why-his-tirades-are-worse-than-wrong/?utm_term=.6364a89a2d95" TargetMode="External"/><Relationship Id="rId3079" Type="http://schemas.openxmlformats.org/officeDocument/2006/relationships/hyperlink" Target="https://www.washingtonpost.com/blogs/right-turn/wp/2017/04/26/the-jig-is-up-hysteria-over-illegal-immigration-is-baseless/?utm_term=.dcdd63db7ee5" TargetMode="External"/><Relationship Id="rId4500" Type="http://schemas.openxmlformats.org/officeDocument/2006/relationships/hyperlink" Target="http://ijr.com/2017/03/828179-philly-cinco-de-mayo-celebration-cancelled-fears-widespread-ice-raids/" TargetMode="External"/><Relationship Id="rId4501" Type="http://schemas.openxmlformats.org/officeDocument/2006/relationships/hyperlink" Target="http://newsok.com/vision-not-demonization-is-needed-in-immigration-debate/article/5542117" TargetMode="External"/><Relationship Id="rId4502" Type="http://schemas.openxmlformats.org/officeDocument/2006/relationships/fontTable" Target="fontTable.xml"/><Relationship Id="rId4503" Type="http://schemas.openxmlformats.org/officeDocument/2006/relationships/theme" Target="theme/theme1.xml"/><Relationship Id="rId1120" Type="http://schemas.openxmlformats.org/officeDocument/2006/relationships/hyperlink" Target="http://trk.cp20.com/click/h5mk9-b144dl-6hmiyr44/" TargetMode="External"/><Relationship Id="rId1121" Type="http://schemas.openxmlformats.org/officeDocument/2006/relationships/hyperlink" Target="http://vindy.com/" TargetMode="External"/><Relationship Id="rId1122" Type="http://schemas.openxmlformats.org/officeDocument/2006/relationships/hyperlink" Target="http://trk.cp20.com/click/h5mk9-b144dm-6hmiyr45/" TargetMode="External"/><Relationship Id="rId1123" Type="http://schemas.openxmlformats.org/officeDocument/2006/relationships/hyperlink" Target="https://www.nytimes.com/2017/06/16/us/politics/trump-will-allow-dreamers-to-stay-in-us-reversing-campaign-promise.html?_r=0" TargetMode="External"/><Relationship Id="rId1124" Type="http://schemas.openxmlformats.org/officeDocument/2006/relationships/hyperlink" Target="https://www.dhs.gov/news/2017/06/15/rescission-memorandum-providing-deferred-action-parents-americans-and-lawful" TargetMode="External"/><Relationship Id="rId1125" Type="http://schemas.openxmlformats.org/officeDocument/2006/relationships/hyperlink" Target="http://www.scotusblog.com/2017/06/opinion-analysis-court-rejects-gender-based-distinctions-citizenship-laws/" TargetMode="External"/><Relationship Id="rId1126" Type="http://schemas.openxmlformats.org/officeDocument/2006/relationships/hyperlink" Target="http://www.wnyc.org/story/outcry-after-immigration-agents-come-trafficking-victim-queens-courthouse/" TargetMode="External"/><Relationship Id="rId1127" Type="http://schemas.openxmlformats.org/officeDocument/2006/relationships/hyperlink" Target="http://lawprofessors.typepad.com/immigration/2017/06/border-patrol-raids-humanitarian-aid-camp-in-targeted-attack-.html" TargetMode="External"/><Relationship Id="rId1128" Type="http://schemas.openxmlformats.org/officeDocument/2006/relationships/hyperlink" Target="https://www.amnestyusa.org/reports/facing-walls-usa-mexicos-violation-rights-asylum-seekers/" TargetMode="External"/><Relationship Id="rId1129" Type="http://schemas.openxmlformats.org/officeDocument/2006/relationships/hyperlink" Target="https://www.nytimes.com/2017/06/12/us/politics/trump-travel-ban-court-of-appeals.html?_r=0" TargetMode="External"/><Relationship Id="rId2370" Type="http://schemas.openxmlformats.org/officeDocument/2006/relationships/hyperlink" Target="https://www.eventbrite.com/e/criminal-prosecution-under-operation-streamline-tickets-34145662596?aff=es2" TargetMode="External"/><Relationship Id="rId2371" Type="http://schemas.openxmlformats.org/officeDocument/2006/relationships/hyperlink" Target="https://www.immigrationadvocates.org/calendar/event.641041-Human_Rights_Firsts_Spring_Asylum_Training" TargetMode="External"/><Relationship Id="rId2372" Type="http://schemas.openxmlformats.org/officeDocument/2006/relationships/hyperlink" Target="https://www.immigrationadvocates.org/calendar/contact-form.641041-Human_Rights_Firsts_Spring_Asylum_Training" TargetMode="External"/><Relationship Id="rId2373" Type="http://schemas.openxmlformats.org/officeDocument/2006/relationships/hyperlink" Target="https://www.eventbrite.com/e/keep-out-immigration-discrimination-and-national-security-tickets-33280273193?aff=es2" TargetMode="External"/><Relationship Id="rId2374" Type="http://schemas.openxmlformats.org/officeDocument/2006/relationships/hyperlink" Target="http://www.nysba.org/store/events/registration.aspx?event=IMCLE17&amp;utm_source=RealMagnet&amp;utm_medium=email&amp;utm_term=796913&amp;utm_content=ProBono_170512&amp;utm_campaign=Immigration%3A%20The%20Basics%20of%20Removal%20Defense" TargetMode="External"/><Relationship Id="rId2375" Type="http://schemas.openxmlformats.org/officeDocument/2006/relationships/hyperlink" Target="https://www.eventbrite.com/e/listen-for-a-change-black-lives-immigration-trans-rights-tickets-34224317856?aff=es2" TargetMode="External"/><Relationship Id="rId2376" Type="http://schemas.openxmlformats.org/officeDocument/2006/relationships/hyperlink" Target="https://www.eventbrite.com/e/march-with-immigration-equality-at-nyc-pride-june-25-tickets-33676529406?aff=es2" TargetMode="External"/><Relationship Id="rId2377" Type="http://schemas.openxmlformats.org/officeDocument/2006/relationships/hyperlink" Target="https://www.eventbrite.com/e/immigrant-heritage-month-hackathon-tickets-34263313493?aff=es2" TargetMode="External"/><Relationship Id="rId2378" Type="http://schemas.openxmlformats.org/officeDocument/2006/relationships/hyperlink" Target="http://lawprofessors.typepad.com/immigration/2017/05/student-walk-out-of-vice-president-mike-pence-notre-dame-graduation-speech-immigration-positions-one.html" TargetMode="External"/><Relationship Id="rId2379" Type="http://schemas.openxmlformats.org/officeDocument/2006/relationships/hyperlink" Target="http://lawprofessors.typepad.com/immigration/2017/05/phot-from-facebook-is-the-us-border-getting-tougher-to-navigate-for-temporary-visitors-the-new-york-post-reports-that-an.html" TargetMode="External"/><Relationship Id="rId3800" Type="http://schemas.openxmlformats.org/officeDocument/2006/relationships/hyperlink" Target="https://www.washingtonpost.com/politics/seeking-central-role-on-immigration-attorney-general-jeff-sessions-plots-border-visit-to-arizona/2017/03/30/34fc8596-1550-11e7-833c-503e1f6394c9_story.html?utm_term=.849ce6b31ac6" TargetMode="External"/><Relationship Id="rId3801" Type="http://schemas.openxmlformats.org/officeDocument/2006/relationships/hyperlink" Target="https://www.washingtonpost.com/national/federal-officials-defend-immigration-arrests-in-courthouses/2017/03/31/2072cff4-164a-11e7-bb16-269934184168_story.html?utm_term=.348f4173eadc" TargetMode="External"/><Relationship Id="rId3802" Type="http://schemas.openxmlformats.org/officeDocument/2006/relationships/hyperlink" Target="https://www.nytimes.com/reuters/2017/03/31/us/politics/31reuters-usa-immigration-courthouses.html" TargetMode="External"/><Relationship Id="rId3803" Type="http://schemas.openxmlformats.org/officeDocument/2006/relationships/hyperlink" Target="https://www.washingtonpost.com/world/national-security/top-us-officials-defend-courthouse-arrests-of-undocumented-immigrants-in-escalating-feud-with-california-justice/2017/03/31/d92dddfe-1627-11e7-ada0-1489b735b3a3_story.html?utm_term=.0f0f07a3ec3c" TargetMode="External"/><Relationship Id="rId3804" Type="http://schemas.openxmlformats.org/officeDocument/2006/relationships/hyperlink" Target="https://www.washingtonpost.com/news/morning-mix/wp/2017/04/03/democrats-want-to-limit-ice-power-by-banning-agents-from-courthouses-bus-stops/?utm_term=.11814be647d5" TargetMode="External"/><Relationship Id="rId3805" Type="http://schemas.openxmlformats.org/officeDocument/2006/relationships/hyperlink" Target="https://www.washingtonpost.com/local/social-issues/for-immigrants-fighting-deportation-a-push-for-government-funded-lawyers/2017/04/02/bc69a5dc-1621-11e7-ada0-1489b735b3a3_story.html?utm_term=.db890c76134a" TargetMode="External"/><Relationship Id="rId3806" Type="http://schemas.openxmlformats.org/officeDocument/2006/relationships/hyperlink" Target="http://www.thedailybeast.com/articles/2017/03/31/american-citizen-trapped-in-ice-jail.html" TargetMode="External"/><Relationship Id="rId3807" Type="http://schemas.openxmlformats.org/officeDocument/2006/relationships/hyperlink" Target="https://www.washingtonpost.com/national/empty-jails-hope-to-cash-in-on-illegal-immigration-crackdown/2017/03/31/aef2910c-162b-11e7-bb16-269934184168_story.html?utm_term=.b58dff62b6fd" TargetMode="External"/><Relationship Id="rId3808" Type="http://schemas.openxmlformats.org/officeDocument/2006/relationships/hyperlink" Target="https://www.washingtonpost.com/news/education/wp/2017/04/03/house-democrats-ask-trump-administration-to-remind-schools-that-they-must-educate-undocumented-children/?utm_term=.3d049e130578" TargetMode="External"/><Relationship Id="rId3809" Type="http://schemas.openxmlformats.org/officeDocument/2006/relationships/hyperlink" Target="https://www.bostonglobe.com/business/2017/04/02/immigration-fears-lead-sped-weddings-and-prenups/UyksYzEKwrYTYZoeGYHYKM/story.html" TargetMode="External"/><Relationship Id="rId730" Type="http://schemas.openxmlformats.org/officeDocument/2006/relationships/hyperlink" Target="http://trk.cp20.com/click/hc33m-b3xl5q-6hmiyr42/" TargetMode="External"/><Relationship Id="rId731" Type="http://schemas.openxmlformats.org/officeDocument/2006/relationships/hyperlink" Target="http://trk.cp20.com/click/hc33m-b3xl5r-6hmiyr43/" TargetMode="External"/><Relationship Id="rId732" Type="http://schemas.openxmlformats.org/officeDocument/2006/relationships/hyperlink" Target="http://trk.cp20.com/click/hc33m-b3xl5s-6hmiyr44/" TargetMode="External"/><Relationship Id="rId733" Type="http://schemas.openxmlformats.org/officeDocument/2006/relationships/hyperlink" Target="http://trk.cp20.com/click/hc33m-b3xl5u-6hmiyr46/" TargetMode="External"/><Relationship Id="rId734" Type="http://schemas.openxmlformats.org/officeDocument/2006/relationships/hyperlink" Target="http://trk.cp20.com/click/hc33m-b3xl5v-6hmiyr47/" TargetMode="External"/><Relationship Id="rId735" Type="http://schemas.openxmlformats.org/officeDocument/2006/relationships/hyperlink" Target="http://trk.cp20.com/click/hc33m-b3xl52-6hmiyr49/" TargetMode="External"/><Relationship Id="rId736" Type="http://schemas.openxmlformats.org/officeDocument/2006/relationships/hyperlink" Target="http://trk.cp20.com/click/hc33m-b3xl54-6hmiyr41/" TargetMode="External"/><Relationship Id="rId737" Type="http://schemas.openxmlformats.org/officeDocument/2006/relationships/hyperlink" Target="http://trk.cp20.com/click/hc33m-b3xl5f-6hmiyr41/" TargetMode="External"/><Relationship Id="rId738" Type="http://schemas.openxmlformats.org/officeDocument/2006/relationships/hyperlink" Target="http://trk.cp20.com/click/hc33m-b3xl5g-6hmiyr42/" TargetMode="External"/><Relationship Id="rId739" Type="http://schemas.openxmlformats.org/officeDocument/2006/relationships/hyperlink" Target="http://trk.cp20.com/click/hc33m-b3xl5h-6hmiyr43/" TargetMode="External"/><Relationship Id="rId1670" Type="http://schemas.openxmlformats.org/officeDocument/2006/relationships/hyperlink" Target="http://www.wral.com/it-won-t-be-from-sea-to-sea-how-long-will-border-wall-be-/16742880/" TargetMode="External"/><Relationship Id="rId1671" Type="http://schemas.openxmlformats.org/officeDocument/2006/relationships/hyperlink" Target="http://trk.cp20.com/click/gsj9y-ay8cdj-6hmiyr46/" TargetMode="External"/><Relationship Id="rId1672" Type="http://schemas.openxmlformats.org/officeDocument/2006/relationships/hyperlink" Target="http://trk.cp20.com/click/gsj9y-ay8cct-6hmiyr45/" TargetMode="External"/><Relationship Id="rId1673" Type="http://schemas.openxmlformats.org/officeDocument/2006/relationships/hyperlink" Target="https://www.reuters.com/article/us-usa-court-immigration-facts-factbox-idUSKBN18T2UA" TargetMode="External"/><Relationship Id="rId1674" Type="http://schemas.openxmlformats.org/officeDocument/2006/relationships/hyperlink" Target="http://trk.cp20.com/click/gsj9y-ay8cce-6hmiyr40/" TargetMode="External"/><Relationship Id="rId1675" Type="http://schemas.openxmlformats.org/officeDocument/2006/relationships/hyperlink" Target="http://trk.cp20.com/click/gsj9y-ay8ccg-6hmiyr42/" TargetMode="External"/><Relationship Id="rId1676" Type="http://schemas.openxmlformats.org/officeDocument/2006/relationships/hyperlink" Target="http://trk.cp20.com/click/gsj9y-ay8cci-6hmiyr44/" TargetMode="External"/><Relationship Id="rId1677" Type="http://schemas.openxmlformats.org/officeDocument/2006/relationships/hyperlink" Target="http://trk.cp20.com/click/gsj9y-ay8ccj-6hmiyr45/" TargetMode="External"/><Relationship Id="rId1678" Type="http://schemas.openxmlformats.org/officeDocument/2006/relationships/hyperlink" Target="http://trk.cp20.com/click/gsj9y-ay8cck-6hmiyr46/" TargetMode="External"/><Relationship Id="rId1679" Type="http://schemas.openxmlformats.org/officeDocument/2006/relationships/hyperlink" Target="http://trk.cp20.com/click/gsj9y-ay8ccm-6hmiyr48/" TargetMode="External"/><Relationship Id="rId3080" Type="http://schemas.openxmlformats.org/officeDocument/2006/relationships/hyperlink" Target="https://www.washingtonpost.com/opinions/in-praise-of-president-trump-really/2017/04/26/b1c3d774-2aa3-11e7-a616-d7c8a68c1a66_story.html?utm_term=.4630689f981d" TargetMode="External"/><Relationship Id="rId3081" Type="http://schemas.openxmlformats.org/officeDocument/2006/relationships/hyperlink" Target="http://www.cnbc.com/2017/04/26/trumps-immigration-crackdown-is-going-to-crush-the-economy-and-one-sector-in-particular-commentary.html" TargetMode="External"/><Relationship Id="rId3082" Type="http://schemas.openxmlformats.org/officeDocument/2006/relationships/hyperlink" Target="http://thehill.com/blogs/pundits-blog/immigration/330492-how-politics-trumps-environmentalism-in-border-wall-debate" TargetMode="External"/><Relationship Id="rId3083" Type="http://schemas.openxmlformats.org/officeDocument/2006/relationships/hyperlink" Target="http://www.houstonchronicle.com/opinion/outlook/article/Cardenas-Cutting-funds-to-sanctuary-cities-11069237.php?t=5b1d92593f438d9cbb" TargetMode="External"/><Relationship Id="rId3084" Type="http://schemas.openxmlformats.org/officeDocument/2006/relationships/hyperlink" Target="http://www.huffingtonpost.com/entry/5900eea7e4b00acb75f1841f" TargetMode="External"/><Relationship Id="rId3085" Type="http://schemas.openxmlformats.org/officeDocument/2006/relationships/hyperlink" Target="http://wabe.drupal.publicbroadcasting.net/post/unclear-how-blocked-sanctuary-funding-ban-would-have-affected-ga" TargetMode="External"/><Relationship Id="rId3086" Type="http://schemas.openxmlformats.org/officeDocument/2006/relationships/hyperlink" Target="https://www.washingtonpost.com/national/health-science/russian-with-hiv-seeking-us-asylum-is-detained-in-florida/2017/04/26/74f50ebc-2ab2-11e7-9081-f5405f56d3e4_story.html?utm_term=.d18000f739ca" TargetMode="External"/><Relationship Id="rId3087" Type="http://schemas.openxmlformats.org/officeDocument/2006/relationships/hyperlink" Target="https://www.nytimes.com/2017/04/26/nyregion/new-york-city-council-sanctuary-city-bills.html" TargetMode="External"/><Relationship Id="rId3088" Type="http://schemas.openxmlformats.org/officeDocument/2006/relationships/hyperlink" Target="https://www.washingtonpost.com/national/activists-mexican-who-sought-refuge-in-us-church-detained/2017/04/26/941ad498-2adf-11e7-9081-f5405f56d3e4_story.html?utm_term=.9cab77887ddf" TargetMode="External"/><Relationship Id="rId3089" Type="http://schemas.openxmlformats.org/officeDocument/2006/relationships/hyperlink" Target="http://www.politico.com/states/new-york/city-hall/story/2017/04/26/de-blasios-executive-budget-will-include-funds-for-immigrant-legal-services-111537" TargetMode="External"/><Relationship Id="rId1130" Type="http://schemas.openxmlformats.org/officeDocument/2006/relationships/hyperlink" Target="http://www.rollcall.com/news/policy/travelers-six-muslim-countries-drop-without-travel-ban" TargetMode="External"/><Relationship Id="rId1131" Type="http://schemas.openxmlformats.org/officeDocument/2006/relationships/hyperlink" Target="http://www.aila.org/infonet/bia-solicits-amicus-briefs-on-modified-categorical" TargetMode="External"/><Relationship Id="rId1132" Type="http://schemas.openxmlformats.org/officeDocument/2006/relationships/hyperlink" Target="http://missionassetfund.us2.list-manage1.com/track/click?u=81bcf794cb8cb75a808ce3c98&amp;id=abf66eb408&amp;e=93f5c5a4a8" TargetMode="External"/><Relationship Id="rId1133" Type="http://schemas.openxmlformats.org/officeDocument/2006/relationships/hyperlink" Target="http://missionassetfund.us2.list-manage1.com/track/click?u=81bcf794cb8cb75a808ce3c98&amp;id=abf66eb408&amp;e=93f5c5a4a8" TargetMode="External"/><Relationship Id="rId1134" Type="http://schemas.openxmlformats.org/officeDocument/2006/relationships/hyperlink" Target="http://missionassetfund.us2.list-manage.com/track/click?u=81bcf794cb8cb75a808ce3c98&amp;id=65ab75ee8e&amp;e=93f5c5a4a8" TargetMode="External"/><Relationship Id="rId1135" Type="http://schemas.openxmlformats.org/officeDocument/2006/relationships/hyperlink" Target="https://www.americanimmigrationcouncil.org/sites/default/files/practice_advisory/practice_advisory_administrative_closure_and_motions_to_recalendar.pdf" TargetMode="External"/><Relationship Id="rId1136" Type="http://schemas.openxmlformats.org/officeDocument/2006/relationships/hyperlink" Target="https://www.statnews.com/2017/01/25/asylum-seekers-psychologists/" TargetMode="External"/><Relationship Id="rId1137" Type="http://schemas.openxmlformats.org/officeDocument/2006/relationships/hyperlink" Target="https://cliniclegal.org/resources/immigration-bond-how-get-your-money-back" TargetMode="External"/><Relationship Id="rId1138" Type="http://schemas.openxmlformats.org/officeDocument/2006/relationships/hyperlink" Target="https://cliniclegal.org/resources/immigration-bond-how-get-your-money-back" TargetMode="External"/><Relationship Id="rId1139" Type="http://schemas.openxmlformats.org/officeDocument/2006/relationships/hyperlink" Target="https://cliniclegal.org/resources/la-fianza-de-inmigracion-como-se-puede-recuperar-su-dinero" TargetMode="External"/><Relationship Id="rId2380" Type="http://schemas.openxmlformats.org/officeDocument/2006/relationships/hyperlink" Target="http://lawprofessors.typepad.com/immigration/2017/05/professional-boxer-fights-for-green-card.html" TargetMode="External"/><Relationship Id="rId2381" Type="http://schemas.openxmlformats.org/officeDocument/2006/relationships/hyperlink" Target="http://lawprofessors.typepad.com/immigration/2017/05/the-story-of-wildin-an-unaccompanied-minor-from-honduras.html" TargetMode="External"/><Relationship Id="rId2382" Type="http://schemas.openxmlformats.org/officeDocument/2006/relationships/hyperlink" Target="http://lawprofessors.typepad.com/immigration/2017/05/the-empire-strikes-back-immigration-arrests-climb-nearly-40.html" TargetMode="External"/><Relationship Id="rId2383" Type="http://schemas.openxmlformats.org/officeDocument/2006/relationships/hyperlink" Target="http://lawprofessors.typepad.com/immigration/2017/05/death-on-the-border-20-years-ago-esequiel-hern%C3%A1ndez-jr-.html" TargetMode="External"/><Relationship Id="rId2384" Type="http://schemas.openxmlformats.org/officeDocument/2006/relationships/hyperlink" Target="http://lawprofessors.typepad.com/immigration/2017/05/world-day-for-cultural-diversity-for-dialogue-and-development.html" TargetMode="External"/><Relationship Id="rId2385" Type="http://schemas.openxmlformats.org/officeDocument/2006/relationships/hyperlink" Target="http://lawprofessors.typepad.com/immigration/2017/05/the-chinatown-massacre-of-1870-a-podcast.html" TargetMode="External"/><Relationship Id="rId2386" Type="http://schemas.openxmlformats.org/officeDocument/2006/relationships/hyperlink" Target="http://lawprofessors.typepad.com/immigration/2017/05/the-trump-immigration-dragnet-an-undocumented-mother-of-2-was-detained-after-an-immigration-check-in.html" TargetMode="External"/><Relationship Id="rId2387" Type="http://schemas.openxmlformats.org/officeDocument/2006/relationships/hyperlink" Target="http://lawprofessors.typepad.com/immigration/2017/05/inter-american-commission-on-human-rights-border-death-probe.html" TargetMode="External"/><Relationship Id="rId2388" Type="http://schemas.openxmlformats.org/officeDocument/2006/relationships/hyperlink" Target="http://lawprofessors.typepad.com/immigration/2017/05/from-the-bookshelves-the-politics-of-immigration-questions-and-answers-2nd-edition-by-david-wilson-j.html" TargetMode="External"/><Relationship Id="rId2389" Type="http://schemas.openxmlformats.org/officeDocument/2006/relationships/hyperlink" Target="http://lawprofessors.typepad.com/immigration/2017/05/-4th-biennial-emerging-immigration-scholars-conference-day-two.html" TargetMode="External"/><Relationship Id="rId3810" Type="http://schemas.openxmlformats.org/officeDocument/2006/relationships/hyperlink" Target="http://www.huffingtonpost.com/entry/trump-california-courthouses-ice_us_58de77ace4b0ba3595947656" TargetMode="External"/><Relationship Id="rId3811" Type="http://schemas.openxmlformats.org/officeDocument/2006/relationships/hyperlink" Target="http://www.denverpost.com/2017/04/02/sanctuary-city-debate-denver/" TargetMode="External"/><Relationship Id="rId3812" Type="http://schemas.openxmlformats.org/officeDocument/2006/relationships/hyperlink" Target="https://www.washingtonpost.com/national/son-of-mexican-mariachi-singer-arrested-at-border/2017/03/31/1a7ba5ea-1671-11e7-bb16-269934184168_story.html?utm_term=.cb360161175b" TargetMode="External"/><Relationship Id="rId3813" Type="http://schemas.openxmlformats.org/officeDocument/2006/relationships/hyperlink" Target="http://thehill.com/homenews/administration/326890-newark-mayor-trump-crackdown-on-sanctuary-cities-an-effort-to-fo" TargetMode="External"/><Relationship Id="rId3814" Type="http://schemas.openxmlformats.org/officeDocument/2006/relationships/hyperlink" Target="https://www.washingtonpost.com/national/students-to-stay-home-farmworkers-to-march-for-cesar-chavez/2017/03/31/b77dc15a-1637-11e7-bb16-269934184168_story.html?utm_term=.6c9635979a63" TargetMode="External"/><Relationship Id="rId3815" Type="http://schemas.openxmlformats.org/officeDocument/2006/relationships/hyperlink" Target="https://www.washingtonpost.com/national/us-house-race-offers-insight-into-shifting-democratic-party/2017/04/01/b8bbdeec-16e8-11e7-bb16-269934184168_story.html?utm_term=.59ac28483600" TargetMode="External"/><Relationship Id="rId3816" Type="http://schemas.openxmlformats.org/officeDocument/2006/relationships/hyperlink" Target="https://www.washingtonpost.com/world/middle_east/egypts-el-sissi-and-americas-trump-a-common-language/2017/04/03/906b503e-183d-11e7-8598-9a99da559f9e_story.html?utm_term=.7d04f9ea2437" TargetMode="External"/><Relationship Id="rId3817" Type="http://schemas.openxmlformats.org/officeDocument/2006/relationships/hyperlink" Target="https://www.nytimes.com/2017/03/31/world/americas/mexico-trump-nafta.html" TargetMode="External"/><Relationship Id="rId3818" Type="http://schemas.openxmlformats.org/officeDocument/2006/relationships/hyperlink" Target="https://www.washingtonpost.com/news/morning-mix/wp/2017/04/01/smuggled-to-the-u-s-to-be-a-surrogate-one-woman-claims-she-was-abused-and-used-for-her-womb/?utm_term=.f926aef139f7" TargetMode="External"/><Relationship Id="rId3819" Type="http://schemas.openxmlformats.org/officeDocument/2006/relationships/hyperlink" Target="https://www.washingtonpost.com/politics/trumps-budget-would-hit-rural-towns-especially-hard--but-theyre-willing-to-trust-him/2017/04/02/51a456d4-12e3-11e7-833c-503e1f6394c9_story.html?utm_term=.9b90b62fcc9f" TargetMode="External"/><Relationship Id="rId740" Type="http://schemas.openxmlformats.org/officeDocument/2006/relationships/hyperlink" Target="http://trk.cp20.com/click/hc33m-b3xl5i-6hmiyr44/" TargetMode="External"/><Relationship Id="rId741" Type="http://schemas.openxmlformats.org/officeDocument/2006/relationships/hyperlink" Target="http://trk.cp20.com/click/hc33m-b3xl4t-6hmiyr44/" TargetMode="External"/><Relationship Id="rId742" Type="http://schemas.openxmlformats.org/officeDocument/2006/relationships/hyperlink" Target="http://trk.cp20.com/click/hc33m-b3xl4u-6hmiyr45/" TargetMode="External"/><Relationship Id="rId743" Type="http://schemas.openxmlformats.org/officeDocument/2006/relationships/hyperlink" Target="http://www.recordonline.com/news/20170627/heather-yakin-immigrants-willing-to-take-risks-for-freedom" TargetMode="External"/><Relationship Id="rId744" Type="http://schemas.openxmlformats.org/officeDocument/2006/relationships/hyperlink" Target="http://trk.cp20.com/click/hbgim-b3h50r-6hmiyr42/" TargetMode="External"/><Relationship Id="rId745" Type="http://schemas.openxmlformats.org/officeDocument/2006/relationships/hyperlink" Target="http://trk.cp20.com/click/hbgim-b3h503-6hmiyr49/" TargetMode="External"/><Relationship Id="rId746" Type="http://schemas.openxmlformats.org/officeDocument/2006/relationships/hyperlink" Target="http://wamu.org/story/17/06/27/travel-ban-take-partial-effect-court-agrees-hear-case/" TargetMode="External"/><Relationship Id="rId747" Type="http://schemas.openxmlformats.org/officeDocument/2006/relationships/hyperlink" Target="http://www.independent.co.uk/news/world/americas/us-politics/travel-ban-trump-what-happens-us-visa-green-card-who-can-come-supreme-court-decision-explained-a7809586.html" TargetMode="External"/><Relationship Id="rId748" Type="http://schemas.openxmlformats.org/officeDocument/2006/relationships/hyperlink" Target="http://trk.cp20.com/click/hbgim-b3h4zy-6hmiyr42/" TargetMode="External"/><Relationship Id="rId749" Type="http://schemas.openxmlformats.org/officeDocument/2006/relationships/hyperlink" Target="https://www.reuters.com/article/us-usa-court-immigration-legal-idUSKBN19H2LQ" TargetMode="External"/><Relationship Id="rId1680" Type="http://schemas.openxmlformats.org/officeDocument/2006/relationships/hyperlink" Target="http://trk.cp20.com/click/gsj9y-ay8ccn-6hmiyr49/" TargetMode="External"/><Relationship Id="rId1681" Type="http://schemas.openxmlformats.org/officeDocument/2006/relationships/hyperlink" Target="http://trk.cp20.com/click/gsj9y-ay8cco-6hmiyr40/" TargetMode="External"/><Relationship Id="rId1682" Type="http://schemas.openxmlformats.org/officeDocument/2006/relationships/hyperlink" Target="http://trk.cp20.com/click/gsj9y-ay8ccq-6hmiyr42/" TargetMode="External"/><Relationship Id="rId1683" Type="http://schemas.openxmlformats.org/officeDocument/2006/relationships/hyperlink" Target="http://www.washingtontimes.com/news/2017/jun/3/2-more-indonesian-christians-who-fled-persecution-/" TargetMode="External"/><Relationship Id="rId1684" Type="http://schemas.openxmlformats.org/officeDocument/2006/relationships/hyperlink" Target="http://trk.cp20.com/click/gsj9y-ay8ccs-6hmiyr44/" TargetMode="External"/><Relationship Id="rId1685" Type="http://schemas.openxmlformats.org/officeDocument/2006/relationships/hyperlink" Target="http://trk.cp20.com/click/gsj9y-ay8ccu-6hmiyr46/" TargetMode="External"/><Relationship Id="rId1686" Type="http://schemas.openxmlformats.org/officeDocument/2006/relationships/hyperlink" Target="http://trk.cp20.com/click/gsj9y-ay8ccv-6hmiyr47/" TargetMode="External"/><Relationship Id="rId1687" Type="http://schemas.openxmlformats.org/officeDocument/2006/relationships/hyperlink" Target="http://trk.cp20.com/click/gsj9y-ay8cdc-6hmiyr49/" TargetMode="External"/><Relationship Id="rId1688" Type="http://schemas.openxmlformats.org/officeDocument/2006/relationships/hyperlink" Target="http://trk.cp20.com/click/gsj9y-ay8cde-6hmiyr41/" TargetMode="External"/><Relationship Id="rId1689" Type="http://schemas.openxmlformats.org/officeDocument/2006/relationships/hyperlink" Target="http://trk.cp20.com/click/gsj9y-ay8cdf-6hmiyr42/" TargetMode="External"/><Relationship Id="rId3090" Type="http://schemas.openxmlformats.org/officeDocument/2006/relationships/hyperlink" Target="https://www.nytimes.com/2017/04/26/nyregion/state-police-will-help-battle-ms-13-cuomo-says.html" TargetMode="External"/><Relationship Id="rId3091" Type="http://schemas.openxmlformats.org/officeDocument/2006/relationships/hyperlink" Target="https://www.wsj.com/articles/new-york-state-police-creating-special-unit-to-combat-the-ms-13-gang-1493242847" TargetMode="External"/><Relationship Id="rId3092" Type="http://schemas.openxmlformats.org/officeDocument/2006/relationships/hyperlink" Target="https://www.washingtonpost.com/news/politics/wp/2017/04/26/trumps-attempt-to-link-illegal-immigration-to-chicagos-homicide-problem-is-extremely-tenuous/?utm_term=.10e241036e04" TargetMode="External"/><Relationship Id="rId3093" Type="http://schemas.openxmlformats.org/officeDocument/2006/relationships/hyperlink" Target="http://www.miamiherald.com/news/local/immigration/article146959214.html" TargetMode="External"/><Relationship Id="rId3094" Type="http://schemas.openxmlformats.org/officeDocument/2006/relationships/hyperlink" Target="http://concord.wickedlocal.com/news/20170426/concord-town-meeting-votes-in-favor-of-being-welcoming-community" TargetMode="External"/><Relationship Id="rId3095" Type="http://schemas.openxmlformats.org/officeDocument/2006/relationships/hyperlink" Target="http://www.ibtimes.com/political-capital/are-trumps-immigration-orders-legal-administration-faces-rise-federal-immigration" TargetMode="External"/><Relationship Id="rId3096" Type="http://schemas.openxmlformats.org/officeDocument/2006/relationships/hyperlink" Target="http://www.huffingtonpost.com/entry/trump-immigrant-detention_us_58f0e2b7e4b0bb9638e34621" TargetMode="External"/><Relationship Id="rId3097" Type="http://schemas.openxmlformats.org/officeDocument/2006/relationships/hyperlink" Target="https://www.washingtonpost.com/national/judge-blocks-trump-threat-to-withhold-sanctuary-city-funds/2017/04/25/2e4ea680-2a1c-11e7-9081-f5405f56d3e4_story.html?utm_term=.7397aa23df2e" TargetMode="External"/><Relationship Id="rId3098" Type="http://schemas.openxmlformats.org/officeDocument/2006/relationships/hyperlink" Target="http://www.reuters.com/article/us-usa-immigration-ruling-idUSKBN17R2QO" TargetMode="External"/><Relationship Id="rId3099" Type="http://schemas.openxmlformats.org/officeDocument/2006/relationships/hyperlink" Target="https://www.nytimes.com/2017/04/25/us/judge-blocks-trump-sanctuary-cities.html" TargetMode="External"/><Relationship Id="rId200" Type="http://schemas.openxmlformats.org/officeDocument/2006/relationships/hyperlink" Target="http://trk.cp20.com/click/hr46a-barunm-6hmiyr41/" TargetMode="External"/><Relationship Id="rId201" Type="http://schemas.openxmlformats.org/officeDocument/2006/relationships/hyperlink" Target="http://trk.cp20.com/click/hr46a-barunn-6hmiyr42/" TargetMode="External"/><Relationship Id="rId202" Type="http://schemas.openxmlformats.org/officeDocument/2006/relationships/hyperlink" Target="http://trk.cp20.com/click/hr46a-baruno-6hmiyr43/" TargetMode="External"/><Relationship Id="rId203" Type="http://schemas.openxmlformats.org/officeDocument/2006/relationships/hyperlink" Target="http://trk.cp20.com/click/hr46a-barunp-6hmiyr44/" TargetMode="External"/><Relationship Id="rId204" Type="http://schemas.openxmlformats.org/officeDocument/2006/relationships/hyperlink" Target="http://news.wgcu.org/post/curious-gulf-coast-are-there-refugees-southwest-florida" TargetMode="External"/><Relationship Id="rId205" Type="http://schemas.openxmlformats.org/officeDocument/2006/relationships/hyperlink" Target="http://trk.cp20.com/click/hr46a-baruml-6hmiyr49/" TargetMode="External"/><Relationship Id="rId206" Type="http://schemas.openxmlformats.org/officeDocument/2006/relationships/hyperlink" Target="http://www.chieftain.com/news/the-latest-former-arizona-official-wraps-up-testimony/article_5c082cab-0bdf-5421-86f2-d8e3ca8b5f21.html" TargetMode="External"/><Relationship Id="rId207" Type="http://schemas.openxmlformats.org/officeDocument/2006/relationships/hyperlink" Target="http://www.washingtontimes.com/news/2017/jul/18/maryland-seafood-industry-could-benefit-from-more-/?" TargetMode="External"/><Relationship Id="rId208" Type="http://schemas.openxmlformats.org/officeDocument/2006/relationships/hyperlink" Target="http://trk.cp20.com/click/hr46a-barunb-6hmiyr40/" TargetMode="External"/><Relationship Id="rId209" Type="http://schemas.openxmlformats.org/officeDocument/2006/relationships/hyperlink" Target="http://trk.cp20.com/click/hr46a-barump-6hmiyr43/" TargetMode="External"/><Relationship Id="rId1140" Type="http://schemas.openxmlformats.org/officeDocument/2006/relationships/hyperlink" Target="http://cgrs.uchastings.edu/assistance/request" TargetMode="External"/><Relationship Id="rId1141" Type="http://schemas.openxmlformats.org/officeDocument/2006/relationships/hyperlink" Target="http://cgrs.uchastings.edu/assistance/request" TargetMode="External"/><Relationship Id="rId1142" Type="http://schemas.openxmlformats.org/officeDocument/2006/relationships/hyperlink" Target="https://agora.aila.org/product/detail/3197" TargetMode="External"/><Relationship Id="rId1143" Type="http://schemas.openxmlformats.org/officeDocument/2006/relationships/hyperlink" Target="http://www.aila.org/about/announcements/ethics-of-dealing-with-difficult-judges" TargetMode="External"/><Relationship Id="rId1144" Type="http://schemas.openxmlformats.org/officeDocument/2006/relationships/hyperlink" Target="http://links.govdelivery.com/track?type=click&amp;enid=ZWFzPTEmbXNpZD0mYXVpZD0mbWFpbGluZ2lkPTIwMTcwNjE2Ljc0NzI1OTQxJm1lc3NhZ2VpZD1NREItUFJELUJVTC0yMDE3MDYxNi43NDcyNTk0MSZkYXRhYmFzZWlkPTEwMDEmc2VyaWFsPTE4MDAzOTc0JmVtYWlsaWQ9ZWdpYnNvbkBueWxhZy5vcmcmdXNlcmlkPWVnaWJzb25AbnlsYWcub3JnJnRhcmdldGlkPSZmbD0mZXh0cmE9TXVsdGl2YXJpYXRlSWQ9JiYm&amp;&amp;&amp;100&amp;&amp;&amp;https://go.usa.gov/xNdkq" TargetMode="External"/><Relationship Id="rId1145" Type="http://schemas.openxmlformats.org/officeDocument/2006/relationships/hyperlink" Target="http://www.scotusblog.com/case-files/cases/lynch-v-morales-santana/" TargetMode="External"/><Relationship Id="rId1146" Type="http://schemas.openxmlformats.org/officeDocument/2006/relationships/hyperlink" Target="https://www.whitehouse.gov/the-press-office/2017/06/16/national-security-presidential-memorandum-strengthening-policy-united" TargetMode="External"/><Relationship Id="rId1147" Type="http://schemas.openxmlformats.org/officeDocument/2006/relationships/hyperlink" Target="http://www.aila.org/advo-media/whats-happening-in-congress/pending-legislation/hr-2826-refugee-program-integrity-restoration-act" TargetMode="External"/><Relationship Id="rId1148" Type="http://schemas.openxmlformats.org/officeDocument/2006/relationships/hyperlink" Target="http://www.aila.org/advo-media/whats-happening-in-congress/pending-legislation/hr-495-protection-of-children-act-of-2017" TargetMode="External"/><Relationship Id="rId1149" Type="http://schemas.openxmlformats.org/officeDocument/2006/relationships/hyperlink" Target="https://urldefense.proofpoint.com/v2/url?u=https-3A__www.uscis.gov_n-2D400&amp;d=DwMFAg&amp;c=mRWFL96tuqj9V0Jjj4h40ddo0XsmttALwKjAEOCyUjY&amp;r=l3DN8Edd1IKlHLRide9jbYXHrwnugka28LegNm6ktaY&amp;m=1cAMWe6caSnj3v53YGV_P4jZyszwK8EzmoernfhmCg0&amp;s=zQX9MJWurBGv-qlVb7_y55tvCzkjUEF7fTKHo2Dr_6k&amp;e=" TargetMode="External"/><Relationship Id="rId2390" Type="http://schemas.openxmlformats.org/officeDocument/2006/relationships/hyperlink" Target="http://lawprofessors.typepad.com/immigration/2017/05/from-teh-bookshelves-water-tossing-boulders-how-a-family-of-chinese-immigrants-led-the-first-fight-t.html" TargetMode="External"/><Relationship Id="rId2391" Type="http://schemas.openxmlformats.org/officeDocument/2006/relationships/hyperlink" Target="http://lawprofessors.typepad.com/immigration/2017/05/4th-biennial-emerging-immigration-scholars-conference-new-realities.html" TargetMode="External"/><Relationship Id="rId2392" Type="http://schemas.openxmlformats.org/officeDocument/2006/relationships/hyperlink" Target="http://lawprofessors.typepad.com/immigration/2017/05/lex-jones-backed-down-again-the-far-right-conspiracy-theorist-agreed-wednesday-to-settle-a-defamation-lawsuit-filed-ag.html" TargetMode="External"/><Relationship Id="rId2393" Type="http://schemas.openxmlformats.org/officeDocument/2006/relationships/hyperlink" Target="http://lawprofessors.typepad.com/immigration/2017/05/from-the-bookshelves-testimont-by-scott-turow.html" TargetMode="External"/><Relationship Id="rId2394" Type="http://schemas.openxmlformats.org/officeDocument/2006/relationships/hyperlink" Target="http://lawprofessors.typepad.com/immigration/2017/05/immigrants-in-detention-centers-are-often-hundreds-of-miles-from-legal-help.html" TargetMode="External"/><Relationship Id="rId2395" Type="http://schemas.openxmlformats.org/officeDocument/2006/relationships/hyperlink" Target="http://lawprofessors.typepad.com/immigration/2017/05/tech-ceo-talks-immigration-competitiveness-in-hbr.html" TargetMode="External"/><Relationship Id="rId2396" Type="http://schemas.openxmlformats.org/officeDocument/2006/relationships/hyperlink" Target="http://lawprofessors.typepad.com/immigration/2017/05/highlighting-the-refugee-crisis-with-a-new-immigrant-dinners-series-.html" TargetMode="External"/><Relationship Id="rId2397" Type="http://schemas.openxmlformats.org/officeDocument/2006/relationships/hyperlink" Target="http://lawprofessors.typepad.com/immigration/2017/05/immigration-arrests-up-38.html" TargetMode="External"/><Relationship Id="rId2398" Type="http://schemas.openxmlformats.org/officeDocument/2006/relationships/hyperlink" Target="http://lawprofessors.typepad.com/immigration/2017/05/my-familys-slave.html" TargetMode="External"/><Relationship Id="rId2399" Type="http://schemas.openxmlformats.org/officeDocument/2006/relationships/hyperlink" Target="http://lawprofessors.typepad.com/immigration/2017/05/despite-hiring-immigration-court-backlog-and-wait-times-climb.html" TargetMode="External"/><Relationship Id="rId3820" Type="http://schemas.openxmlformats.org/officeDocument/2006/relationships/hyperlink" Target="https://www.washingtonpost.com/politics/stephen-k-bannon-architect-of-antiglobalist-policies-got-rich-as-a-global-capitalist/2017/03/31/47382082-0a8b-11e7-a15f-a58d4a988474_story.html?utm_term=.1da597dba831" TargetMode="External"/><Relationship Id="rId3821" Type="http://schemas.openxmlformats.org/officeDocument/2006/relationships/hyperlink" Target="https://www.bostonglobe.com/lifestyle/2017/03/31/for-white-nationalists-college-campuses-are-new-recruiting-ground/MmxrcFXPY2ZHWycgvqCOAP/story.html" TargetMode="External"/><Relationship Id="rId3822" Type="http://schemas.openxmlformats.org/officeDocument/2006/relationships/hyperlink" Target="http://www.philly.com/philly/opinion/20170402_Inquirer_Editorial__Trump_keeps_blowing_smoke_on_immigration.html" TargetMode="External"/><Relationship Id="rId3823" Type="http://schemas.openxmlformats.org/officeDocument/2006/relationships/hyperlink" Target="https://www.wsj.com/articles/immigration-and-the-e-pluribus-unum-issue-1490986977" TargetMode="External"/><Relationship Id="rId3824" Type="http://schemas.openxmlformats.org/officeDocument/2006/relationships/hyperlink" Target="https://www.nytimes.com/2017/04/01/opinion/sunday/why-is-this-hate-different-from-all-other-hate.html" TargetMode="External"/><Relationship Id="rId3825" Type="http://schemas.openxmlformats.org/officeDocument/2006/relationships/hyperlink" Target="https://www.washingtonpost.com/news/the-fix/wp/2017/04/02/a-judge-rules-trump-may-have-incited-violence-and-trump-again-has-his-own-mouth-to-blame/?utm_term=.c96662085ac6" TargetMode="External"/><Relationship Id="rId3826" Type="http://schemas.openxmlformats.org/officeDocument/2006/relationships/hyperlink" Target="https://www.washingtonpost.com/opinions/trumps-failing-presidency-has-the-gop-in-a-free-fall/2017/03/30/e0882d62-1581-11e7-ada0-1489b735b3a3_story.html?utm_term=.f5bda2ed6850" TargetMode="External"/><Relationship Id="rId3827" Type="http://schemas.openxmlformats.org/officeDocument/2006/relationships/hyperlink" Target="https://www.washingtonpost.com/news/volokh-conspiracy/wp/2017/03/31/fake-news-giuliani-admitted-that-trumps-executive-order-on-immigration-is-a-muslim-ban/?utm_term=.45f56c866652" TargetMode="External"/><Relationship Id="rId3828" Type="http://schemas.openxmlformats.org/officeDocument/2006/relationships/hyperlink" Target="http://www.newyorker.com/news/john-cassidy/the-facts-about-immigration" TargetMode="External"/><Relationship Id="rId3829" Type="http://schemas.openxmlformats.org/officeDocument/2006/relationships/hyperlink" Target="https://www.bloomberg.com/view/articles/2017-04-02/trump-can-wear-down-sanctuary-cities" TargetMode="External"/><Relationship Id="rId750" Type="http://schemas.openxmlformats.org/officeDocument/2006/relationships/hyperlink" Target="http://www.sacbee.com/news/nation-world/article158371664.html" TargetMode="External"/><Relationship Id="rId751" Type="http://schemas.openxmlformats.org/officeDocument/2006/relationships/hyperlink" Target="http://www.kusi.com/story/35749504/the-latest-trump-travel-ban-takes-effect-thursday" TargetMode="External"/><Relationship Id="rId752" Type="http://schemas.openxmlformats.org/officeDocument/2006/relationships/hyperlink" Target="http://www.startribune.com/q-a-murkiness-follows-supreme-court-s-action-on-travel-ban/430952553/" TargetMode="External"/><Relationship Id="rId753" Type="http://schemas.openxmlformats.org/officeDocument/2006/relationships/hyperlink" Target="http://trk.cp20.com/click/hbgim-b3h4zj-6hmiyr47/" TargetMode="External"/><Relationship Id="rId754" Type="http://schemas.openxmlformats.org/officeDocument/2006/relationships/hyperlink" Target="http://trk.cp20.com/click/hbgim-b3h4zl-6hmiyr49/" TargetMode="External"/><Relationship Id="rId755" Type="http://schemas.openxmlformats.org/officeDocument/2006/relationships/hyperlink" Target="http://trk.cp20.com/click/hbgim-b3h4zm-6hmiyr40/" TargetMode="External"/><Relationship Id="rId756" Type="http://schemas.openxmlformats.org/officeDocument/2006/relationships/hyperlink" Target="http://trk.cp20.com/click/hbgim-b3h4zo-6hmiyr42/" TargetMode="External"/><Relationship Id="rId757" Type="http://schemas.openxmlformats.org/officeDocument/2006/relationships/hyperlink" Target="http://trk.cp20.com/click/hbgim-b3h4zp-6hmiyr43/" TargetMode="External"/><Relationship Id="rId758" Type="http://schemas.openxmlformats.org/officeDocument/2006/relationships/hyperlink" Target="http://trk.cp20.com/click/hbgim-b3h4zq-6hmiyr44/" TargetMode="External"/><Relationship Id="rId759" Type="http://schemas.openxmlformats.org/officeDocument/2006/relationships/hyperlink" Target="http://trk.cp20.com/click/hbgim-b3h4zr-6hmiyr45/" TargetMode="External"/><Relationship Id="rId1690" Type="http://schemas.openxmlformats.org/officeDocument/2006/relationships/hyperlink" Target="http://trk.cp20.com/click/gsj9y-ay8cdg-6hmiyr43/" TargetMode="External"/><Relationship Id="rId1691" Type="http://schemas.openxmlformats.org/officeDocument/2006/relationships/hyperlink" Target="http://trk.cp20.com/click/gsj9y-ay8cdh-6hmiyr44/" TargetMode="External"/><Relationship Id="rId1692" Type="http://schemas.openxmlformats.org/officeDocument/2006/relationships/hyperlink" Target="http://trk.cp20.com/click/gsj9y-ay8cdi-6hmiyr45/" TargetMode="External"/><Relationship Id="rId1693" Type="http://schemas.openxmlformats.org/officeDocument/2006/relationships/hyperlink" Target="http://trk.cp20.com/click/gsj9y-ay8cdk-6hmiyr47/" TargetMode="External"/><Relationship Id="rId1694" Type="http://schemas.openxmlformats.org/officeDocument/2006/relationships/hyperlink" Target="http://trk.cp20.com/click/gsj9y-ay8cdn-6hmiyr40/" TargetMode="External"/><Relationship Id="rId1695" Type="http://schemas.openxmlformats.org/officeDocument/2006/relationships/hyperlink" Target="http://trk.cp20.com/click/gsj9y-ay8cds-6hmiyr45/" TargetMode="External"/><Relationship Id="rId1696" Type="http://schemas.openxmlformats.org/officeDocument/2006/relationships/hyperlink" Target="http://trk.cp20.com/click/gsj9y-ay8cdt-6hmiyr46/" TargetMode="External"/><Relationship Id="rId1697" Type="http://schemas.openxmlformats.org/officeDocument/2006/relationships/hyperlink" Target="http://trk.cp20.com/click/gsj9y-ay8cdu-6hmiyr47/" TargetMode="External"/><Relationship Id="rId1698" Type="http://schemas.openxmlformats.org/officeDocument/2006/relationships/hyperlink" Target="http://trk.cp20.com/click/gsj9y-ay8cdv-6hmiyr48/" TargetMode="External"/><Relationship Id="rId1699" Type="http://schemas.openxmlformats.org/officeDocument/2006/relationships/hyperlink" Target="http://trk.cp20.com/click/gsj9y-ay8cdx-6hmiyr40/" TargetMode="External"/><Relationship Id="rId210" Type="http://schemas.openxmlformats.org/officeDocument/2006/relationships/hyperlink" Target="http://trk.cp20.com/click/hr46a-barumq-6hmiyr44/" TargetMode="External"/><Relationship Id="rId211" Type="http://schemas.openxmlformats.org/officeDocument/2006/relationships/hyperlink" Target="http://trk.cp20.com/click/hr46a-barumr-6hmiyr45/" TargetMode="External"/><Relationship Id="rId212" Type="http://schemas.openxmlformats.org/officeDocument/2006/relationships/hyperlink" Target="http://trk.cp20.com/click/hr46a-baruma-6hmiyr48/" TargetMode="External"/><Relationship Id="rId213" Type="http://schemas.openxmlformats.org/officeDocument/2006/relationships/hyperlink" Target="http://trk.cp20.com/click/hr46a-barumb-6hmiyr49/" TargetMode="External"/><Relationship Id="rId214" Type="http://schemas.openxmlformats.org/officeDocument/2006/relationships/hyperlink" Target="http://trk.cp20.com/click/hr46a-barumc-6hmiyr40/" TargetMode="External"/><Relationship Id="rId215" Type="http://schemas.openxmlformats.org/officeDocument/2006/relationships/hyperlink" Target="http://trk.cp20.com/click/hr46a-barumd-6hmiyr41/" TargetMode="External"/><Relationship Id="rId216" Type="http://schemas.openxmlformats.org/officeDocument/2006/relationships/hyperlink" Target="http://trk.cp20.com/click/hr46a-barume-6hmiyr42/" TargetMode="External"/><Relationship Id="rId217" Type="http://schemas.openxmlformats.org/officeDocument/2006/relationships/hyperlink" Target="http://trk.cp20.com/click/hr46a-barumg-6hmiyr44/" TargetMode="External"/><Relationship Id="rId218" Type="http://schemas.openxmlformats.org/officeDocument/2006/relationships/hyperlink" Target="http://trk.cp20.com/click/hr46a-barumh-6hmiyr45/" TargetMode="External"/><Relationship Id="rId219" Type="http://schemas.openxmlformats.org/officeDocument/2006/relationships/hyperlink" Target="http://trk.cp20.com/click/hr46a-barumi-6hmiyr46/" TargetMode="External"/><Relationship Id="rId1150" Type="http://schemas.openxmlformats.org/officeDocument/2006/relationships/hyperlink" Target="https://www.facebook.com/events/858155937670435/?acontext=%7B%22ref%22%3A%2229%22%2C%22ref_notif_type%22%3A%22plan_user_associated%22%2C%22action_history%22%3A%22null%22%7D&amp;notif_t=plan_user_associated&amp;notif_id=1496349381268494" TargetMode="External"/><Relationship Id="rId1151" Type="http://schemas.openxmlformats.org/officeDocument/2006/relationships/hyperlink" Target="https://register.gotowebinar.com/register/1140562277550450689" TargetMode="External"/><Relationship Id="rId1152" Type="http://schemas.openxmlformats.org/officeDocument/2006/relationships/hyperlink" Target="https://na01.safelinks.protection.outlook.com/?url=https%3A%2F%2Fwww.eventbrite.com%2Fe%2Fworld-refugee-day-training-new-york-law-school-and-safe-passage-project-tickets-35186325246&amp;data=01%7C01%7Cfarrin.anello%40shu.edu%7Cb73786604d4d4b12b90f08d4aea41c8e%7C51f07c2253b744dfb97ca13261d71075%7C1&amp;sdata=%2B2V1aSCX6x9M9nLzhU7UAryoplRMTEDkrebHZTY9G7M%3D&amp;reserved=0" TargetMode="External"/><Relationship Id="rId1153" Type="http://schemas.openxmlformats.org/officeDocument/2006/relationships/hyperlink" Target="http://www.pli.edu/Content/Seminar/Defending_Immigration_Removal_Proceedings/_/N-4kZ1z10kxg?fromsearch=false&amp;ID=300931" TargetMode="External"/><Relationship Id="rId1154" Type="http://schemas.openxmlformats.org/officeDocument/2006/relationships/hyperlink" Target="https://register.gotowebinar.com/register/3417889452406102531?utm_source=General+Contacts+%28No+Leads%2C+No+Clients%29&amp;utm_campaign=18ac51651d-FEAPI+Webinar+6%2F20+invite&amp;utm_medium=email&amp;utm_term=0_9e77de2d59-18ac51651d-348452353&amp;goal=0_9e77de2d59-18ac51651d-348452353&amp;mc_cid=18ac51651d&amp;mc_eid=93f5c5a4a8" TargetMode="External"/><Relationship Id="rId1155" Type="http://schemas.openxmlformats.org/officeDocument/2006/relationships/hyperlink" Target="mailto:csamuels@nyic.org" TargetMode="External"/><Relationship Id="rId1156" Type="http://schemas.openxmlformats.org/officeDocument/2006/relationships/hyperlink" Target="http://www.pli.edu/Content/Seminar/Human_Trafficking_and_Forced_Labor_Litigation/_/N-4kZ1z104fa?fromsearch=false&amp;ID=316979" TargetMode="External"/><Relationship Id="rId1157" Type="http://schemas.openxmlformats.org/officeDocument/2006/relationships/hyperlink" Target="http://r20.rs6.net/tn.jsp?f=001ylsbu7pHMrcsMjbSo6pCx-iiZljLoY2EgsCoDmBp6h-RenxRzm8-a3xBt_pmzBDXQA14YrPC-1oxVMWFE0jZrpwCubnHFuwxNDpBh5iHi5m2wwnzWOBAFTffW7WEcOzm5qlvYd2iiOxrjkCjFXoixgI8BI0JDVQGitcfU8tPZLW6cv55olrkKRkF44_RbkiMiU2xGnAqFp7pD-hmsrWWQdrrPCYcGh5yH9nFtmD0i1ivbclJkxtFDmluvJhfuYvACSFjIdURiOG9YZc-XDCM6g==&amp;c=5FHxkEBhclzTsoU7DlSVw9LI7yKEqMyO9HQfmNmAr2JDtwXkUc-OYw==&amp;ch=GLg_9YqNIqB60fqi75btyL02gwQkonkiikrIH1FDzRajC351uz2rxw==" TargetMode="External"/><Relationship Id="rId1158" Type="http://schemas.openxmlformats.org/officeDocument/2006/relationships/hyperlink" Target="http://services.nycbar.org/EventDetail?EventKey=CBJC062717" TargetMode="External"/><Relationship Id="rId1159" Type="http://schemas.openxmlformats.org/officeDocument/2006/relationships/hyperlink" Target="http://www.bam.org/media/10029875/48-Hours-at-JFK_final.pdf" TargetMode="External"/><Relationship Id="rId3830" Type="http://schemas.openxmlformats.org/officeDocument/2006/relationships/hyperlink" Target="http://www.chicagotribune.com/news/opinion/chapman/ct-mexico-border-wall-trump-chapman-perspec-0402-md-20170331-column.html" TargetMode="External"/><Relationship Id="rId3831" Type="http://schemas.openxmlformats.org/officeDocument/2006/relationships/hyperlink" Target="http://www.slate.com/articles/news_and_politics/cover_story/2017/04/ice_detainees_enter_an_unbelievably_cruel_system_designed_to_make_them_disappear.html" TargetMode="External"/><Relationship Id="rId3832" Type="http://schemas.openxmlformats.org/officeDocument/2006/relationships/hyperlink" Target="http://www.slate.com/articles/news_and_politics/politics/2017/03/don_t_forget_donald_trump_is_still_winning_his_war_on_immigrants.html" TargetMode="External"/><Relationship Id="rId3833" Type="http://schemas.openxmlformats.org/officeDocument/2006/relationships/hyperlink" Target="http://thehill.com/blogs/pundits-blog/immigration/326701-immigrants-go-to-war-for-america-they-should-be-valued-not" TargetMode="External"/><Relationship Id="rId3834" Type="http://schemas.openxmlformats.org/officeDocument/2006/relationships/hyperlink" Target="http://www.providencejournal.com/news/20170401/mechanics-of-deportation-make-for-quick-exits-long-uncertainty" TargetMode="External"/><Relationship Id="rId3835" Type="http://schemas.openxmlformats.org/officeDocument/2006/relationships/hyperlink" Target="http://cjonline.com/news/crime-courts/local/2017-04-02/executive-order-undocumented-immigration-prompts-uncertainty-fear" TargetMode="External"/><Relationship Id="rId3836" Type="http://schemas.openxmlformats.org/officeDocument/2006/relationships/hyperlink" Target="http://nola.com/" TargetMode="External"/><Relationship Id="rId3837" Type="http://schemas.openxmlformats.org/officeDocument/2006/relationships/hyperlink" Target="http://www.nola.com/politics/index.ssf/2017/03/a_matter_of_time_local_immigra.html" TargetMode="External"/><Relationship Id="rId3838" Type="http://schemas.openxmlformats.org/officeDocument/2006/relationships/hyperlink" Target="http://www.necn.com/news/new-england/Young-Girl-With-Medical-Condition-Sister-Turned-Away-by-Customs-Officials-417778593.html" TargetMode="External"/><Relationship Id="rId3839" Type="http://schemas.openxmlformats.org/officeDocument/2006/relationships/hyperlink" Target="http://katu.com/news/local/immigration-lawyer-shortage-nearing-crisis" TargetMode="External"/><Relationship Id="rId760" Type="http://schemas.openxmlformats.org/officeDocument/2006/relationships/hyperlink" Target="http://trk.cp20.com/click/hbgim-b3h4zs-6hmiyr46/" TargetMode="External"/><Relationship Id="rId761" Type="http://schemas.openxmlformats.org/officeDocument/2006/relationships/hyperlink" Target="http://trk.cp20.com/click/hbgim-b3h4zt-6hmiyr47/" TargetMode="External"/><Relationship Id="rId762" Type="http://schemas.openxmlformats.org/officeDocument/2006/relationships/hyperlink" Target="http://trk.cp20.com/click/hbgim-b3h4zv-6hmiyr49/" TargetMode="External"/><Relationship Id="rId763" Type="http://schemas.openxmlformats.org/officeDocument/2006/relationships/hyperlink" Target="http://trk.cp20.com/click/hbgim-b3h4zx-6hmiyr41/" TargetMode="External"/><Relationship Id="rId764" Type="http://schemas.openxmlformats.org/officeDocument/2006/relationships/hyperlink" Target="http://trk.cp20.com/click/hbgim-b3h500-6hmiyr46/" TargetMode="External"/><Relationship Id="rId765" Type="http://schemas.openxmlformats.org/officeDocument/2006/relationships/hyperlink" Target="http://trk.cp20.com/click/hbgim-b3h501-6hmiyr47/" TargetMode="External"/><Relationship Id="rId766" Type="http://schemas.openxmlformats.org/officeDocument/2006/relationships/hyperlink" Target="http://trk.cp20.com/click/hbgim-b3h502-6hmiyr48/" TargetMode="External"/><Relationship Id="rId767" Type="http://schemas.openxmlformats.org/officeDocument/2006/relationships/hyperlink" Target="http://trk.cp20.com/click/hbgim-b3h504-6hmiyr40/" TargetMode="External"/><Relationship Id="rId768" Type="http://schemas.openxmlformats.org/officeDocument/2006/relationships/hyperlink" Target="http://trk.cp20.com/click/hbgim-b3h505-6hmiyr41/" TargetMode="External"/><Relationship Id="rId769" Type="http://schemas.openxmlformats.org/officeDocument/2006/relationships/hyperlink" Target="http://trk.cp20.com/click/hbgim-b3h506-6hmiyr42/" TargetMode="External"/><Relationship Id="rId220" Type="http://schemas.openxmlformats.org/officeDocument/2006/relationships/hyperlink" Target="http://trk.cp20.com/click/hr46a-barumj-6hmiyr47/" TargetMode="External"/><Relationship Id="rId221" Type="http://schemas.openxmlformats.org/officeDocument/2006/relationships/hyperlink" Target="http://trk.cp20.com/click/hr46a-barum2-6hmiyr41/" TargetMode="External"/><Relationship Id="rId222" Type="http://schemas.openxmlformats.org/officeDocument/2006/relationships/hyperlink" Target="http://trk.cp20.com/click/hr46a-barum3-6hmiyr42/" TargetMode="External"/><Relationship Id="rId223" Type="http://schemas.openxmlformats.org/officeDocument/2006/relationships/hyperlink" Target="http://trk.cp20.com/click/hr46a-barum4-6hmiyr43/" TargetMode="External"/><Relationship Id="rId224" Type="http://schemas.openxmlformats.org/officeDocument/2006/relationships/hyperlink" Target="http://trk.cp20.com/click/hr46a-barum5-6hmiyr44/" TargetMode="External"/><Relationship Id="rId225" Type="http://schemas.openxmlformats.org/officeDocument/2006/relationships/hyperlink" Target="http://trk.cp20.com/click/hr46a-barum6-6hmiyr45/" TargetMode="External"/><Relationship Id="rId226" Type="http://schemas.openxmlformats.org/officeDocument/2006/relationships/hyperlink" Target="http://trk.cp20.com/click/hr46a-barum7-6hmiyr46/" TargetMode="External"/><Relationship Id="rId227" Type="http://schemas.openxmlformats.org/officeDocument/2006/relationships/hyperlink" Target="http://trk.cp20.com/click/hr46a-barum8-6hmiyr47/" TargetMode="External"/><Relationship Id="rId228" Type="http://schemas.openxmlformats.org/officeDocument/2006/relationships/hyperlink" Target="http://trk.cp20.com/click/hr46a-barum9-6hmiyr48/" TargetMode="External"/><Relationship Id="rId229" Type="http://schemas.openxmlformats.org/officeDocument/2006/relationships/hyperlink" Target="http://www.mcclatchydc.com/news/nation-world/national/article161871223.html" TargetMode="External"/><Relationship Id="rId1160" Type="http://schemas.openxmlformats.org/officeDocument/2006/relationships/hyperlink" Target="https://www.eventbrite.com/e/immigrant-heritage-month-hackathon-tickets-34263313493?aff=es2" TargetMode="External"/><Relationship Id="rId1161" Type="http://schemas.openxmlformats.org/officeDocument/2006/relationships/hyperlink" Target="https://agora.aila.org/Conference/Detail/1346" TargetMode="External"/><Relationship Id="rId1162" Type="http://schemas.openxmlformats.org/officeDocument/2006/relationships/hyperlink" Target="http://www.pli.edu/Content/Seminar/FTCA_and_other_Civil_Rights_Claims_Against/_/N-4kZ1z102h9?ID=318799" TargetMode="External"/><Relationship Id="rId1163" Type="http://schemas.openxmlformats.org/officeDocument/2006/relationships/hyperlink" Target="https://agora.aila.org/Conference/Detail/1347" TargetMode="External"/><Relationship Id="rId1164" Type="http://schemas.openxmlformats.org/officeDocument/2006/relationships/hyperlink" Target="http://lawprofessors.typepad.com/immigration/2017/06/one-ohio-towns-immigration-clash-down-in-the-actual-muck.html" TargetMode="External"/><Relationship Id="rId1165" Type="http://schemas.openxmlformats.org/officeDocument/2006/relationships/hyperlink" Target="http://lawprofessors.typepad.com/immigration/2017/06/bret-stephens-only-mass-deportation-of-us-citizens-can-save-america.html" TargetMode="External"/><Relationship Id="rId1166" Type="http://schemas.openxmlformats.org/officeDocument/2006/relationships/hyperlink" Target="http://lawprofessors.typepad.com/immigration/2017/06/rhode-islands-all-students-count-act.html" TargetMode="External"/><Relationship Id="rId1167" Type="http://schemas.openxmlformats.org/officeDocument/2006/relationships/hyperlink" Target="http://lawprofessors.typepad.com/immigration/2017/06/president-trump-tightens-cuba-policies.html" TargetMode="External"/><Relationship Id="rId1168" Type="http://schemas.openxmlformats.org/officeDocument/2006/relationships/hyperlink" Target="http://lawprofessors.typepad.com/immigration/2017/06/as-immigrationprof-previously-reported-daca-is-dead-and-daca-survives-at-least-for-now-hamed-aleaziz-of-the-san-francisco-c.html" TargetMode="External"/><Relationship Id="rId1169" Type="http://schemas.openxmlformats.org/officeDocument/2006/relationships/hyperlink" Target="http://lawprofessors.typepad.com/immigration/2017/06/true-crime-podcast-the-murders-of-brisenia-and-raul-flores.html" TargetMode="External"/><Relationship Id="rId3840" Type="http://schemas.openxmlformats.org/officeDocument/2006/relationships/hyperlink" Target="http://www.sltrib.com/news/lds/5001136-155/byu-law-students-help-fleeing-immigrants" TargetMode="External"/><Relationship Id="rId3841" Type="http://schemas.openxmlformats.org/officeDocument/2006/relationships/hyperlink" Target="https://www.washingtonpost.com/local/virginia-politics/corey-stewart-declares-victory-for-free-speech-after-two-venues-back-out-of-immigration-rally/2017/04/01/a41166a0-162b-11e7-ada0-1489b735b3a3_story.html?utm_term=.63d94dc533e7" TargetMode="External"/><Relationship Id="rId3842" Type="http://schemas.openxmlformats.org/officeDocument/2006/relationships/hyperlink" Target="http://www.roanoke.com/news/crime/bedford_county/charged-with-murder-in-death-of-lynchburg-teen/article_8977fb53-99f9-500b-965a-50e46dffeeb9.html" TargetMode="External"/><Relationship Id="rId3843" Type="http://schemas.openxmlformats.org/officeDocument/2006/relationships/hyperlink" Target="http://hjnews.com/" TargetMode="External"/><Relationship Id="rId3844" Type="http://schemas.openxmlformats.org/officeDocument/2006/relationships/hyperlink" Target="http://news.hjnews.com/logan_hj/sheriff-wrong-about-ice-s-local-presence/article_ecb38581-3dda-5eae-a759-1df809e307e8.html" TargetMode="External"/><Relationship Id="rId3845" Type="http://schemas.openxmlformats.org/officeDocument/2006/relationships/hyperlink" Target="http://www.sacbee.com/news/local/news-columns-blogs/marcos-breton/article142191084.html" TargetMode="External"/><Relationship Id="rId3846" Type="http://schemas.openxmlformats.org/officeDocument/2006/relationships/hyperlink" Target="http://www.star-telegram.com/opinion/opn-columns-blogs/bud-kennedy/article142164639.html" TargetMode="External"/><Relationship Id="rId3847" Type="http://schemas.openxmlformats.org/officeDocument/2006/relationships/hyperlink" Target="https://www.nytimes.com/2017/03/29/us/politics/travel-ban-trump-judge-hawaii.html" TargetMode="External"/><Relationship Id="rId3848" Type="http://schemas.openxmlformats.org/officeDocument/2006/relationships/hyperlink" Target="http://www.politico.com/f/?id=0000015b-23c8-d874-addf-33e83a8c0001" TargetMode="External"/><Relationship Id="rId3849" Type="http://schemas.openxmlformats.org/officeDocument/2006/relationships/hyperlink" Target="http://thehill.com/latino/326714-sessions-kelly-fire-back-at-california-judge" TargetMode="External"/><Relationship Id="rId4000" Type="http://schemas.openxmlformats.org/officeDocument/2006/relationships/hyperlink" Target="https://talkingpointsmemo.com/dc/sanctuary-cities-sessions-trump-doj-california" TargetMode="External"/><Relationship Id="rId4001" Type="http://schemas.openxmlformats.org/officeDocument/2006/relationships/hyperlink" Target="https://www.washingtonpost.com/national/health-science/muslim-immigrant-enters-california-lieutenant-governor-race/2017/03/29/4fa4c0e4-14b4-11e7-bb16-269934184168_story.html?utm_term=.81a25a0e90d2" TargetMode="External"/><Relationship Id="rId4002" Type="http://schemas.openxmlformats.org/officeDocument/2006/relationships/hyperlink" Target="https://www.nytimes.com/2017/03/29/us/california-today-muslim-candidate-says-hes-triple-threat-to-donald-trump.html" TargetMode="External"/><Relationship Id="rId4003" Type="http://schemas.openxmlformats.org/officeDocument/2006/relationships/hyperlink" Target="https://www.washingtonpost.com/national/singapore-blogger-remains-in-custody-after-granted-us-asylum/2017/03/29/29fd4d9c-14ce-11e7-bb16-269934184168_story.html?utm_term=.597e292a2569" TargetMode="External"/><Relationship Id="rId4004" Type="http://schemas.openxmlformats.org/officeDocument/2006/relationships/hyperlink" Target="https://www.washingtonpost.com/national/man-hangs-himself-after-3-months-in-immigration-custody/2017/03/30/550fa0d8-1538-11e7-bb16-269934184168_story.html?utm_term=.a8f64a703e46" TargetMode="External"/><Relationship Id="rId4005" Type="http://schemas.openxmlformats.org/officeDocument/2006/relationships/hyperlink" Target="https://www.nytimes.com/2017/03/30/nyregion/statue-of-liberty-immigration-debate-tourism-.html?_r=0" TargetMode="External"/><Relationship Id="rId4006" Type="http://schemas.openxmlformats.org/officeDocument/2006/relationships/hyperlink" Target="https://www.washingtonpost.com/news/post-nation/wp/2017/03/30/a-dreamer-posted-a-selfie-with-her-tax-return-then-came-the-trolls/?utm_term=.f1fe2d6ae4dd" TargetMode="External"/><Relationship Id="rId4007" Type="http://schemas.openxmlformats.org/officeDocument/2006/relationships/hyperlink" Target="https://www.washingtonpost.com/news/education/wp/2017/03/29/trumps-education-department-nixes-obama-era-grant-program-for-school-diversity/?utm_term=.17f5e70c179f" TargetMode="External"/><Relationship Id="rId4008" Type="http://schemas.openxmlformats.org/officeDocument/2006/relationships/hyperlink" Target="http://one.npr.org/?sharedMediaId=521123398:521857772" TargetMode="External"/><Relationship Id="rId4009" Type="http://schemas.openxmlformats.org/officeDocument/2006/relationships/hyperlink" Target="https://www.bostonglobe.com/metro/2017/03/28/yard-signs-channel-fears-and-hopes-fraught-era/O06f03EcV9kSoOkdtZSHUK/story.html" TargetMode="External"/><Relationship Id="rId770" Type="http://schemas.openxmlformats.org/officeDocument/2006/relationships/hyperlink" Target="http://trk.cp20.com/click/hbgim-b3h508-6hmiyr44/" TargetMode="External"/><Relationship Id="rId771" Type="http://schemas.openxmlformats.org/officeDocument/2006/relationships/hyperlink" Target="http://trk.cp20.com/click/hbgim-b3h509-6hmiyr45/" TargetMode="External"/><Relationship Id="rId772" Type="http://schemas.openxmlformats.org/officeDocument/2006/relationships/hyperlink" Target="https://www.reuters.com/article/us-usa-immigration-texas-idUSKBN19H122" TargetMode="External"/><Relationship Id="rId773" Type="http://schemas.openxmlformats.org/officeDocument/2006/relationships/hyperlink" Target="https://www.reuters.com/article/us-usa-immigration-texas-mexico-idUSKBN19H2AM" TargetMode="External"/><Relationship Id="rId774" Type="http://schemas.openxmlformats.org/officeDocument/2006/relationships/hyperlink" Target="http://trk.cp20.com/click/hbgim-b3h50d-6hmiyr48/" TargetMode="External"/><Relationship Id="rId775" Type="http://schemas.openxmlformats.org/officeDocument/2006/relationships/hyperlink" Target="http://trk.cp20.com/click/hbgim-b3h50e-6hmiyr49/" TargetMode="External"/><Relationship Id="rId776" Type="http://schemas.openxmlformats.org/officeDocument/2006/relationships/hyperlink" Target="http://trk.cp20.com/click/hbgim-b3h50f-6hmiyr40/" TargetMode="External"/><Relationship Id="rId777" Type="http://schemas.openxmlformats.org/officeDocument/2006/relationships/hyperlink" Target="http://www.detroitnews.com/story/news/michigan/2017/06/25/judge-hearing-iraqi-chaldens-deportation-metro-detroit/103184478/http:/trk.cp20.com/click/hbgim-b3h50h-6hmiyr42/" TargetMode="External"/><Relationship Id="rId778" Type="http://schemas.openxmlformats.org/officeDocument/2006/relationships/hyperlink" Target="http://trk.cp20.com/click/hbgim-b3h50i-6hmiyr43/" TargetMode="External"/><Relationship Id="rId779" Type="http://schemas.openxmlformats.org/officeDocument/2006/relationships/hyperlink" Target="https://www.reuters.com/article/us-usa-immigration-iraqis-idUSKBN19I04W" TargetMode="External"/><Relationship Id="rId3300" Type="http://schemas.openxmlformats.org/officeDocument/2006/relationships/hyperlink" Target="http://www.aila.org/advo-media/issues/immigration-2017-a-new-president-and-congress/executive-actions-issued-border-and-interior" TargetMode="External"/><Relationship Id="rId3301" Type="http://schemas.openxmlformats.org/officeDocument/2006/relationships/hyperlink" Target="https://www.justice.gov/opa/press-release/file/956841/download" TargetMode="External"/><Relationship Id="rId3302" Type="http://schemas.openxmlformats.org/officeDocument/2006/relationships/hyperlink" Target="http://links.govdelivery.com/track?type=click&amp;enid=ZWFzPTEmbXNpZD0mYXVpZD0mbWFpbGluZ2lkPTIwMTcwNDEzLjcyMjg3NjQxJm1lc3NhZ2VpZD1NREItUFJELUJVTC0yMDE3MDQxMy43MjI4NzY0MSZkYXRhYmFzZWlkPTEwMDEmc2VyaWFsPTE3OTMzMTA0JmVtYWlsaWQ9ZWdpYnNvbkBueWxhZy5vcmcmdXNlcmlkPWVnaWJzb25AbnlsYWcub3JnJnRhcmdldGlkPSZmbD0mZXh0cmE9TXVsdGl2YXJpYXRlSWQ9JiYm&amp;&amp;&amp;100&amp;&amp;&amp;http://www.justice.gov/eoir/office-chief-immigration-judge-0" TargetMode="External"/><Relationship Id="rId3303" Type="http://schemas.openxmlformats.org/officeDocument/2006/relationships/hyperlink" Target="http://www.aila.org/infonet/dhs-releases-ice-declined-detainer-outcome-report" TargetMode="External"/><Relationship Id="rId3304" Type="http://schemas.openxmlformats.org/officeDocument/2006/relationships/hyperlink" Target="https://www.justice.gov/eoir/pr/executive-office-immigration-review-swears-14-immigration-judges" TargetMode="External"/><Relationship Id="rId3305" Type="http://schemas.openxmlformats.org/officeDocument/2006/relationships/hyperlink" Target="https://attendee.gotowebinar.com/register/8907167168272539650" TargetMode="External"/><Relationship Id="rId3306" Type="http://schemas.openxmlformats.org/officeDocument/2006/relationships/hyperlink" Target="http://brooklynda.org/wp-content/uploads/2017/03/Immigration-Forum-Flyer.pdf" TargetMode="External"/><Relationship Id="rId3307" Type="http://schemas.openxmlformats.org/officeDocument/2006/relationships/hyperlink" Target="http://www.thenyic.org/node/5397" TargetMode="External"/><Relationship Id="rId3308" Type="http://schemas.openxmlformats.org/officeDocument/2006/relationships/hyperlink" Target="http://send.nycbar.org/link.cfm?r=K8A7gxKEM7J3IyP8TQSltg~~&amp;pe=wLj25FXdB-rLPQ0aTZ--IgNSUiDK0Paxff4Hsxd4VljLJbn7V9foRsph5e61W-Ebd6TWnSzfGiP6RJuqiIxyTw~~" TargetMode="External"/><Relationship Id="rId3309" Type="http://schemas.openxmlformats.org/officeDocument/2006/relationships/hyperlink" Target="http://www.aila.org/infonet/uscis-listening-session-invitation-to-discu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341</Pages>
  <Words>156438</Words>
  <Characters>891697</Characters>
  <Application>Microsoft Macintosh Word</Application>
  <DocSecurity>0</DocSecurity>
  <Lines>7430</Lines>
  <Paragraphs>2092</Paragraphs>
  <ScaleCrop>false</ScaleCrop>
  <Company/>
  <LinksUpToDate>false</LinksUpToDate>
  <CharactersWithSpaces>1046043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Wickham Schmidt</dc:creator>
  <cp:keywords/>
  <dc:description/>
  <cp:lastModifiedBy>Paul Wickham Schmidt</cp:lastModifiedBy>
  <cp:revision>1</cp:revision>
  <dcterms:created xsi:type="dcterms:W3CDTF">2017-07-26T01:36:00Z</dcterms:created>
  <dcterms:modified xsi:type="dcterms:W3CDTF">2017-07-26T01:39:00Z</dcterms:modified>
</cp:coreProperties>
</file>