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C7" w:rsidRDefault="00B402C7" w:rsidP="00B402C7">
      <w:pPr>
        <w:widowControl w:val="0"/>
        <w:autoSpaceDE w:val="0"/>
        <w:autoSpaceDN w:val="0"/>
        <w:adjustRightInd w:val="0"/>
        <w:rPr>
          <w:rFonts w:ascii="Calibri" w:hAnsi="Calibri" w:cs="Calibri"/>
          <w:sz w:val="29"/>
          <w:szCs w:val="29"/>
        </w:rPr>
      </w:pPr>
      <w:bookmarkStart w:id="0" w:name="_GoBack"/>
      <w:r>
        <w:rPr>
          <w:rFonts w:ascii="Times New Roman" w:hAnsi="Times New Roman" w:cs="Times New Roman"/>
          <w:sz w:val="29"/>
          <w:szCs w:val="29"/>
        </w:rPr>
        <w:t xml:space="preserve">Hi All, this week’s update is extra-long since I skipped last week due to </w:t>
      </w:r>
      <w:bookmarkEnd w:id="0"/>
      <w:r>
        <w:rPr>
          <w:rFonts w:ascii="Times New Roman" w:hAnsi="Times New Roman" w:cs="Times New Roman"/>
          <w:sz w:val="29"/>
          <w:szCs w:val="29"/>
        </w:rPr>
        <w:t>the holiday and travel.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6" w:history="1">
        <w:r>
          <w:rPr>
            <w:rFonts w:ascii="Times New Roman" w:hAnsi="Times New Roman" w:cs="Times New Roman"/>
            <w:b/>
            <w:bCs/>
            <w:sz w:val="29"/>
            <w:szCs w:val="29"/>
            <w:u w:val="single"/>
          </w:rPr>
          <w:t>Manhattan DA "to end criminal prosecution" of Theft of Services for turnstile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Manhattan District Attorney Cyrus R. Vance, Jr., announced new justice reform initiatives that will end the criminal prosecution of approximately 20,000 low-level offenses annually. Beginning in September 2017, the Manhattan District Attorney’s Office will no longer prosecute the overwhelming majority of individuals charged with Theft of Services for subway-related offenses, unless there is a demonstrated public safety reason to do so. This is significant given the potential immigration consequences of this offense.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7" w:history="1">
        <w:r>
          <w:rPr>
            <w:rFonts w:ascii="Times New Roman" w:hAnsi="Times New Roman" w:cs="Times New Roman"/>
            <w:b/>
            <w:bCs/>
            <w:sz w:val="29"/>
            <w:szCs w:val="29"/>
            <w:u w:val="single"/>
          </w:rPr>
          <w:t>Trump Administration Targets Parents in New Immigration Crackdown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NYT: “The Trump administration has begun a new tactic to crack down on illegal immigration, this time arresting undocumented parents suspected of having paid to have their children ushered into the country by smugglers.”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8" w:history="1">
        <w:r>
          <w:rPr>
            <w:rFonts w:ascii="Times New Roman" w:hAnsi="Times New Roman" w:cs="Times New Roman"/>
            <w:b/>
            <w:bCs/>
            <w:sz w:val="29"/>
            <w:szCs w:val="29"/>
            <w:u w:val="single"/>
          </w:rPr>
          <w:t>Bill would give green cards to immigrants who worked Ground Zero</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Daily News: “Ground Zero recovery workers would get green cards allowing them to live legally in the United States under new legislation announced Sunday by Rep. Joseph Crowley. The bill would give legal status to workers like </w:t>
      </w:r>
      <w:hyperlink r:id="rId9" w:history="1">
        <w:r>
          <w:rPr>
            <w:rFonts w:ascii="Times New Roman" w:hAnsi="Times New Roman" w:cs="Times New Roman"/>
            <w:sz w:val="29"/>
            <w:szCs w:val="29"/>
            <w:u w:val="single"/>
          </w:rPr>
          <w:t>Carlos Cardona</w:t>
        </w:r>
      </w:hyperlink>
      <w:r>
        <w:rPr>
          <w:rFonts w:ascii="Times New Roman" w:hAnsi="Times New Roman" w:cs="Times New Roman"/>
          <w:sz w:val="29"/>
          <w:szCs w:val="29"/>
        </w:rPr>
        <w:t>, who worked on the cleanup after the Sept. 11 terror attacks but faced deportation over a three-decade-old drug conviction.”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 w:history="1">
        <w:r>
          <w:rPr>
            <w:rFonts w:ascii="Times New Roman" w:hAnsi="Times New Roman" w:cs="Times New Roman"/>
            <w:b/>
            <w:bCs/>
            <w:sz w:val="29"/>
            <w:szCs w:val="29"/>
            <w:u w:val="single"/>
          </w:rPr>
          <w:t>Practice Alert: DHS and DOS Implementation of Executive Order Imposing Travel and Refugee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practice alert on President Trump’s 3/6/17 EO, imposing a travel and refugee ban on nationals of 6 Muslim-majority countries. On 6/26/17, the Supreme Court partially lifted the lower court injunctions, permitting the government to prohibit travel for a very narrow set of individuals.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the new </w:t>
      </w:r>
      <w:hyperlink r:id="rId11" w:history="1">
        <w:r>
          <w:rPr>
            <w:rFonts w:ascii="Times New Roman" w:hAnsi="Times New Roman" w:cs="Times New Roman"/>
            <w:sz w:val="29"/>
            <w:szCs w:val="29"/>
            <w:u w:val="single"/>
          </w:rPr>
          <w:t>State Department Guidelines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lastRenderedPageBreak/>
        <w:t></w:t>
      </w:r>
      <w:r>
        <w:rPr>
          <w:rFonts w:ascii="Times New Roman" w:hAnsi="Times New Roman" w:cs="Times New Roman"/>
          <w:sz w:val="18"/>
          <w:szCs w:val="18"/>
        </w:rPr>
        <w:t xml:space="preserve">         </w:t>
      </w:r>
      <w:hyperlink r:id="rId12" w:history="1">
        <w:r>
          <w:rPr>
            <w:rFonts w:ascii="Times New Roman" w:hAnsi="Times New Roman" w:cs="Times New Roman"/>
            <w:sz w:val="29"/>
            <w:szCs w:val="29"/>
            <w:u w:val="single"/>
          </w:rPr>
          <w:t>Frequently Asked Questions on Protecting the Nation from Foreign Terrorist Entry into the United States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3" w:history="1">
        <w:r>
          <w:rPr>
            <w:rFonts w:ascii="Times New Roman" w:hAnsi="Times New Roman" w:cs="Times New Roman"/>
            <w:b/>
            <w:bCs/>
            <w:sz w:val="29"/>
            <w:szCs w:val="29"/>
            <w:u w:val="single"/>
          </w:rPr>
          <w:t>Judge: Government Still Failing to Meet Standards for Detaining Children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Ninth Circuit affirmed a decision that the federal government is violating the 20-year-old </w:t>
      </w:r>
      <w:r>
        <w:rPr>
          <w:rFonts w:ascii="Times New Roman" w:hAnsi="Times New Roman" w:cs="Times New Roman"/>
          <w:i/>
          <w:iCs/>
          <w:sz w:val="29"/>
          <w:szCs w:val="29"/>
        </w:rPr>
        <w:t>Flores</w:t>
      </w:r>
      <w:r>
        <w:rPr>
          <w:rFonts w:ascii="Times New Roman" w:hAnsi="Times New Roman" w:cs="Times New Roman"/>
          <w:sz w:val="29"/>
          <w:szCs w:val="29"/>
        </w:rPr>
        <w:t> settlement agreement governing the custody and release of all immigrant children nationwide; Judge ordered a Juvenile Coordinator appointed to ensure compliance.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17062837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OCA protocol for ICE in courts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IDP: “At yesterday's City Council hearing, they shared the Office of Court Administration protocol that they have in place to deal with ICE enforcement in the courts, which was issued to court officers in late April. ... On its face, It applies to all law enforcement agencies that come to court to arrest someone but "do not have a judicial warrant issued by a judge of the Unified Court system. It requires that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law enforcement agents identify themselves to court officers upon entry to a courthouse and state their "specific law enforcement purpose"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court officers are then supposed to notify a supervisor, who is then supposed to inform the judge of the agents' presence (note: nothing about notifying attorneys)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law enforcement agents are prohibited from taking "law enforcement action....in a courtroom," but the protocol doesn't speak to what happens outside of the courtroom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court officers have to file an "unusual occurrence report" for each "law enforcement action" taken in the courthouse.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Since this protocol was released two months ago, IDP has only seen an increase in reports of courthouse arrests so we're skeptical of its efficacy. But we wanted to make sure everyone is aware of the document.”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4" w:history="1">
        <w:r>
          <w:rPr>
            <w:rFonts w:ascii="Times New Roman" w:hAnsi="Times New Roman" w:cs="Times New Roman"/>
            <w:b/>
            <w:bCs/>
            <w:sz w:val="29"/>
            <w:szCs w:val="29"/>
            <w:u w:val="single"/>
          </w:rPr>
          <w:t>IRAP Call for Assistance</w:t>
        </w:r>
      </w:hyperlink>
      <w:r>
        <w:rPr>
          <w:rFonts w:ascii="Times New Roman" w:hAnsi="Times New Roman" w:cs="Times New Roman"/>
          <w:sz w:val="29"/>
          <w:szCs w:val="29"/>
        </w:rPr>
        <w:t xml:space="preserve"> - IRAP sets up new resource page for those who want to help them fight the travel ban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5" w:history="1">
        <w:r>
          <w:rPr>
            <w:rFonts w:ascii="Times New Roman" w:hAnsi="Times New Roman" w:cs="Times New Roman"/>
            <w:b/>
            <w:bCs/>
            <w:sz w:val="29"/>
            <w:szCs w:val="29"/>
            <w:u w:val="single"/>
          </w:rPr>
          <w:t>EOIR Reminder Regarding EOIR’s Fraud and Abuse Prevention Program</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6" w:history="1">
        <w:r>
          <w:rPr>
            <w:rFonts w:ascii="Times New Roman" w:hAnsi="Times New Roman" w:cs="Times New Roman"/>
            <w:b/>
            <w:bCs/>
            <w:sz w:val="29"/>
            <w:szCs w:val="29"/>
            <w:u w:val="single"/>
          </w:rPr>
          <w:t>IRAP Airport Know Your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7" w:history="1">
        <w:r>
          <w:rPr>
            <w:rFonts w:ascii="Times New Roman" w:hAnsi="Times New Roman" w:cs="Times New Roman"/>
            <w:b/>
            <w:bCs/>
            <w:sz w:val="29"/>
            <w:szCs w:val="29"/>
            <w:u w:val="single"/>
          </w:rPr>
          <w:t>IDP Intake Questions for Courthouse Arrests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8" w:history="1">
        <w:r>
          <w:rPr>
            <w:rFonts w:ascii="Times New Roman" w:hAnsi="Times New Roman" w:cs="Times New Roman"/>
            <w:b/>
            <w:bCs/>
            <w:sz w:val="29"/>
            <w:szCs w:val="29"/>
            <w:u w:val="single"/>
          </w:rPr>
          <w:t>IDP 2-page checklist on the Immigration Consequences of Convictions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9" w:history="1">
        <w:r>
          <w:rPr>
            <w:rFonts w:ascii="Times New Roman" w:hAnsi="Times New Roman" w:cs="Times New Roman"/>
            <w:b/>
            <w:bCs/>
            <w:sz w:val="29"/>
            <w:szCs w:val="29"/>
            <w:u w:val="single"/>
          </w:rPr>
          <w:t>IDP How to get “Undocketed Arrest" letters (also known as Declined Prosecution Letters)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20" w:history="1">
        <w:r>
          <w:rPr>
            <w:rFonts w:ascii="Times New Roman" w:hAnsi="Times New Roman" w:cs="Times New Roman"/>
            <w:b/>
            <w:bCs/>
            <w:color w:val="3F6CAF"/>
            <w:sz w:val="29"/>
            <w:szCs w:val="29"/>
            <w:u w:val="single" w:color="3F6CAF"/>
          </w:rPr>
          <w:t>USCIS Guidance to RAIO Officers on Adjudicating Children’s Claims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guidance on how to adjudicate children’s claims, including guidelines for child-sensitive interview techniques and considerations for the legal analysis of claims involving child applicants. Special thanks to David Cleveland.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17070732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21" w:history="1">
        <w:r>
          <w:rPr>
            <w:rFonts w:ascii="Times New Roman" w:hAnsi="Times New Roman" w:cs="Times New Roman"/>
            <w:b/>
            <w:bCs/>
            <w:color w:val="3F6CAF"/>
            <w:sz w:val="29"/>
            <w:szCs w:val="29"/>
            <w:u w:val="single" w:color="3F6CAF"/>
          </w:rPr>
          <w:t>DOJ Reviewing Letters from Ten Potential Sanctuary Jurisdictions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DOJ received compliance information from the ten jurisdictions identified in a May 2016 report by DHS OIG as having policies that potentially violate 8 U.S.C. 1373 and is in the process of reviewing the information.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17070702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2" w:history="1">
        <w:r>
          <w:rPr>
            <w:rFonts w:ascii="Times New Roman" w:hAnsi="Times New Roman" w:cs="Times New Roman"/>
            <w:b/>
            <w:bCs/>
            <w:sz w:val="29"/>
            <w:szCs w:val="29"/>
            <w:u w:val="single"/>
          </w:rPr>
          <w:t>Ten States Sent Letter to DOJ Requesting End to DACA Program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Texas and nine other states sent a letter to the DOJ, requesting that DACA be phased out and that DHS rescind the 6/15/12 DACA memo and not renew or issue any new DACA or expanded DACA permits. If not, the letter states that the states will amend their litigation to challenge the DACA program.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3" w:history="1">
        <w:r>
          <w:rPr>
            <w:rFonts w:ascii="Times New Roman" w:hAnsi="Times New Roman" w:cs="Times New Roman"/>
            <w:b/>
            <w:bCs/>
            <w:sz w:val="29"/>
            <w:szCs w:val="29"/>
            <w:u w:val="single"/>
          </w:rPr>
          <w:t>EOIR Announces Katherine H. Reilly as Acting Deputy Director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announced the appointment of Katherine H. Reilly as the acting deputy director. Ms. Reilly had served as Chief Counsel of the Employee and Labor Relations Unit within EOIR’s Office of General Counsel since December 2013.</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17070532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4" w:history="1">
        <w:r>
          <w:rPr>
            <w:rFonts w:ascii="Times New Roman" w:hAnsi="Times New Roman" w:cs="Times New Roman"/>
            <w:b/>
            <w:bCs/>
            <w:sz w:val="29"/>
            <w:szCs w:val="29"/>
            <w:u w:val="single"/>
          </w:rPr>
          <w:t>USCIS Guidance on Well-Founded Fear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Obtained via FOIA by Catholic Charities of DC, USCIS RAIO directorate officer training with guidance on how to determine whether an applicant has established a reasonable possibility of suffering future harm in the country of nationality or last habitual residence. Special thanks to David Cleveland.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17070335</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5" w:history="1">
        <w:r>
          <w:rPr>
            <w:rFonts w:ascii="Times New Roman" w:hAnsi="Times New Roman" w:cs="Times New Roman"/>
            <w:b/>
            <w:bCs/>
            <w:sz w:val="29"/>
            <w:szCs w:val="29"/>
            <w:u w:val="single"/>
          </w:rPr>
          <w:t>ICE News Release: Operation Matador Nets 39 MS-13 Arrests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unified effort to combatting MS-13 and the arrest of 45 individuals during a recent operation. According to ICE, twelve individuals arrested crossed the border as unaccompanied minors and three individuals entered the United States with Special Immigrant Juvenile Status (SIJ).</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17070334</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6" w:history="1">
        <w:r>
          <w:rPr>
            <w:rFonts w:ascii="Times New Roman" w:hAnsi="Times New Roman" w:cs="Times New Roman"/>
            <w:b/>
            <w:bCs/>
            <w:sz w:val="29"/>
            <w:szCs w:val="29"/>
            <w:u w:val="single"/>
          </w:rPr>
          <w:t>Statement from DHS to Senate Judiciary on “the MS-13 Problem”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Statement from DHS for a hearing investigating gang membership as well as its nexus to illegal immigration, before the Senate Judiciary committee, including information on the treatment of unaccompanied children. Between FY2012 and FY2016, ICE removed a total of 10,188 UACs from the United States.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17062903</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7" w:history="1">
        <w:r>
          <w:rPr>
            <w:rFonts w:ascii="Times New Roman" w:hAnsi="Times New Roman" w:cs="Times New Roman"/>
            <w:b/>
            <w:bCs/>
            <w:sz w:val="29"/>
            <w:szCs w:val="29"/>
            <w:u w:val="single"/>
          </w:rPr>
          <w:t>H.R. 3004: Kate's Law</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8" w:history="1">
        <w:r>
          <w:rPr>
            <w:rFonts w:ascii="Times New Roman" w:hAnsi="Times New Roman" w:cs="Times New Roman"/>
            <w:b/>
            <w:bCs/>
            <w:sz w:val="29"/>
            <w:szCs w:val="29"/>
            <w:u w:val="single"/>
          </w:rPr>
          <w:t>H.R. 3003: No Sanctuary for Criminals Act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USCIS Customer Service Unit (Saturday Pilot Program)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Saturday, July 15, 2017 the NYC Customer Service Unit will schedule 150 INFOPASS appointments for our Customers.  The Customer Service Unit will be open from 7:30 am to 1:30 pm.  We are exploring new ways of servicing the public and the District  has decided to begin a pilot program opening our  NYC CSU one Saturday each month for the next three months – July 15</w:t>
      </w:r>
      <w:r>
        <w:rPr>
          <w:rFonts w:ascii="Times New Roman" w:hAnsi="Times New Roman" w:cs="Times New Roman"/>
          <w:vertAlign w:val="superscript"/>
        </w:rPr>
        <w:t>th</w:t>
      </w:r>
      <w:r>
        <w:rPr>
          <w:rFonts w:ascii="Times New Roman" w:hAnsi="Times New Roman" w:cs="Times New Roman"/>
          <w:sz w:val="29"/>
          <w:szCs w:val="29"/>
        </w:rPr>
        <w:t>, August 19</w:t>
      </w:r>
      <w:r>
        <w:rPr>
          <w:rFonts w:ascii="Times New Roman" w:hAnsi="Times New Roman" w:cs="Times New Roman"/>
          <w:vertAlign w:val="superscript"/>
        </w:rPr>
        <w:t>th</w:t>
      </w:r>
      <w:r>
        <w:rPr>
          <w:rFonts w:ascii="Times New Roman" w:hAnsi="Times New Roman" w:cs="Times New Roman"/>
          <w:sz w:val="29"/>
          <w:szCs w:val="29"/>
        </w:rPr>
        <w:t>, September 16</w:t>
      </w:r>
      <w:r>
        <w:rPr>
          <w:rFonts w:ascii="Times New Roman" w:hAnsi="Times New Roman" w:cs="Times New Roman"/>
          <w:vertAlign w:val="superscript"/>
        </w:rPr>
        <w:t>th</w:t>
      </w:r>
      <w:r>
        <w:rPr>
          <w:rFonts w:ascii="Times New Roman" w:hAnsi="Times New Roman" w:cs="Times New Roman"/>
          <w:sz w:val="29"/>
          <w:szCs w:val="29"/>
        </w:rPr>
        <w:t>. In addition, we will be accepting walk-ins from 7:30am -10:30am. No walk ins will be acceptable after 10:30 am.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7/10/17</w:t>
      </w:r>
      <w:r>
        <w:rPr>
          <w:rFonts w:ascii="Times New Roman" w:hAnsi="Times New Roman" w:cs="Times New Roman"/>
          <w:b/>
          <w:bCs/>
          <w:sz w:val="29"/>
          <w:szCs w:val="29"/>
        </w:rPr>
        <w:t xml:space="preserve"> </w:t>
      </w:r>
      <w:hyperlink r:id="rId29" w:history="1">
        <w:r>
          <w:rPr>
            <w:rFonts w:ascii="Times New Roman" w:hAnsi="Times New Roman" w:cs="Times New Roman"/>
            <w:b/>
            <w:bCs/>
            <w:sz w:val="29"/>
            <w:szCs w:val="29"/>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7/11/17 </w:t>
      </w:r>
      <w:r>
        <w:rPr>
          <w:rFonts w:ascii="Times New Roman" w:hAnsi="Times New Roman" w:cs="Times New Roman"/>
          <w:b/>
          <w:bCs/>
          <w:sz w:val="29"/>
          <w:szCs w:val="29"/>
          <w:u w:val="single"/>
        </w:rPr>
        <w:t xml:space="preserve">The Bronx Immigration Partnership Emergency Family Preparedness Workshop </w:t>
      </w:r>
      <w:r>
        <w:rPr>
          <w:rFonts w:ascii="Times New Roman" w:hAnsi="Times New Roman" w:cs="Times New Roman"/>
          <w:sz w:val="29"/>
          <w:szCs w:val="29"/>
        </w:rPr>
        <w:t>- Tuesday, July 11, 2017 5:00 p.m. – 9:00 p.m. Bronx Legal Services, 349 East 149</w:t>
      </w:r>
      <w:r>
        <w:rPr>
          <w:rFonts w:ascii="Times New Roman" w:hAnsi="Times New Roman" w:cs="Times New Roman"/>
          <w:vertAlign w:val="superscript"/>
        </w:rPr>
        <w:t>th</w:t>
      </w:r>
      <w:r>
        <w:rPr>
          <w:rFonts w:ascii="Times New Roman" w:hAnsi="Times New Roman" w:cs="Times New Roman"/>
          <w:sz w:val="29"/>
          <w:szCs w:val="29"/>
        </w:rPr>
        <w:t xml:space="preserve"> Street, 10</w:t>
      </w:r>
      <w:r>
        <w:rPr>
          <w:rFonts w:ascii="Times New Roman" w:hAnsi="Times New Roman" w:cs="Times New Roman"/>
          <w:vertAlign w:val="superscript"/>
        </w:rPr>
        <w:t>th</w:t>
      </w:r>
      <w:r>
        <w:rPr>
          <w:rFonts w:ascii="Times New Roman" w:hAnsi="Times New Roman" w:cs="Times New Roman"/>
          <w:sz w:val="29"/>
          <w:szCs w:val="29"/>
        </w:rPr>
        <w:t xml:space="preserve"> Fl Bronx, NY 10451. For an appointment or to volunteer, please call or text </w:t>
      </w:r>
      <w:hyperlink r:id="rId30" w:history="1">
        <w:r>
          <w:rPr>
            <w:rFonts w:ascii="Times New Roman" w:hAnsi="Times New Roman" w:cs="Times New Roman"/>
            <w:sz w:val="29"/>
            <w:szCs w:val="29"/>
            <w:u w:val="single"/>
          </w:rPr>
          <w:t>718-928-3727</w:t>
        </w:r>
      </w:hyperlink>
      <w:r>
        <w:rPr>
          <w:rFonts w:ascii="Times New Roman" w:hAnsi="Times New Roman" w:cs="Times New Roman"/>
          <w:sz w:val="29"/>
          <w:szCs w:val="29"/>
        </w:rPr>
        <w:t xml:space="preserve"> or email </w:t>
      </w:r>
      <w:hyperlink r:id="rId31" w:history="1">
        <w:r>
          <w:rPr>
            <w:rFonts w:ascii="Times New Roman" w:hAnsi="Times New Roman" w:cs="Times New Roman"/>
            <w:sz w:val="29"/>
            <w:szCs w:val="29"/>
            <w:u w:val="single"/>
          </w:rPr>
          <w:t>mcooper@lsnyc.org</w:t>
        </w:r>
      </w:hyperlink>
      <w:r>
        <w:rPr>
          <w:rFonts w:ascii="Times New Roman" w:hAnsi="Times New Roman" w:cs="Times New Roman"/>
          <w:sz w:val="29"/>
          <w:szCs w:val="29"/>
        </w:rPr>
        <w:t>. Food, beverages, and Metrocards to be provided</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7/11/17-09/28/17 – </w:t>
      </w:r>
      <w:r>
        <w:rPr>
          <w:rFonts w:ascii="Times New Roman" w:hAnsi="Times New Roman" w:cs="Times New Roman"/>
          <w:b/>
          <w:bCs/>
          <w:sz w:val="29"/>
          <w:szCs w:val="29"/>
        </w:rPr>
        <w:t>Free Citizenship classes</w:t>
      </w:r>
      <w:r>
        <w:rPr>
          <w:rFonts w:ascii="Times New Roman" w:hAnsi="Times New Roman" w:cs="Times New Roman"/>
          <w:sz w:val="29"/>
          <w:szCs w:val="29"/>
        </w:rPr>
        <w:t xml:space="preserve"> – Women for Afghan Women and Riis Settlement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7/18/17</w:t>
      </w:r>
      <w:r>
        <w:rPr>
          <w:rFonts w:ascii="Times New Roman" w:hAnsi="Times New Roman" w:cs="Times New Roman"/>
          <w:b/>
          <w:bCs/>
          <w:sz w:val="29"/>
          <w:szCs w:val="29"/>
        </w:rPr>
        <w:t xml:space="preserve"> </w:t>
      </w:r>
      <w:hyperlink r:id="rId32" w:history="1">
        <w:r>
          <w:rPr>
            <w:rFonts w:ascii="Times New Roman" w:hAnsi="Times New Roman" w:cs="Times New Roman"/>
            <w:b/>
            <w:bCs/>
            <w:sz w:val="29"/>
            <w:szCs w:val="29"/>
            <w:u w:val="single"/>
          </w:rPr>
          <w:t>The Immigration Courts: A Conversation with Juan Osuna, Former EOIR Director</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33"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4" w:history="1">
        <w:r>
          <w:rPr>
            <w:rFonts w:ascii="Times New Roman" w:hAnsi="Times New Roman" w:cs="Times New Roman"/>
            <w:b/>
            <w:bCs/>
            <w:sz w:val="29"/>
            <w:szCs w:val="29"/>
            <w:u w:val="single"/>
          </w:rPr>
          <w:t>Representing Immigrant Children Seeking Special Immigrant Juvenile Status: Focus on Family Court Presented by NYLS and the Safe Passage Project</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7/20/17</w:t>
      </w:r>
      <w:r>
        <w:rPr>
          <w:rFonts w:ascii="Times New Roman" w:hAnsi="Times New Roman" w:cs="Times New Roman"/>
          <w:b/>
          <w:bCs/>
          <w:sz w:val="29"/>
          <w:szCs w:val="29"/>
        </w:rPr>
        <w:t xml:space="preserve"> </w:t>
      </w:r>
      <w:hyperlink r:id="rId35"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6"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37"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7/31/17 </w:t>
      </w:r>
      <w:hyperlink r:id="rId38" w:history="1">
        <w:r>
          <w:rPr>
            <w:rFonts w:ascii="Times New Roman" w:hAnsi="Times New Roman" w:cs="Times New Roman"/>
            <w:b/>
            <w:bCs/>
            <w:sz w:val="29"/>
            <w:szCs w:val="29"/>
            <w:u w:val="single"/>
          </w:rPr>
          <w:t>Ethical Considerations for Attorneys Representing Detained Immigrants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8/1/17</w:t>
      </w:r>
      <w:r>
        <w:rPr>
          <w:rFonts w:ascii="Times New Roman" w:hAnsi="Times New Roman" w:cs="Times New Roman"/>
          <w:b/>
          <w:bCs/>
          <w:sz w:val="29"/>
          <w:szCs w:val="29"/>
        </w:rPr>
        <w:t xml:space="preserve"> </w:t>
      </w:r>
      <w:hyperlink r:id="rId39" w:history="1">
        <w:r>
          <w:rPr>
            <w:rFonts w:ascii="Times New Roman" w:hAnsi="Times New Roman" w:cs="Times New Roman"/>
            <w:b/>
            <w:bCs/>
            <w:sz w:val="29"/>
            <w:szCs w:val="29"/>
            <w:u w:val="single"/>
          </w:rPr>
          <w:t>CBP, Electronic Devices, and Privacy at Ports of Entry</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8/8/17 </w:t>
      </w:r>
      <w:hyperlink r:id="rId40" w:history="1">
        <w:r>
          <w:rPr>
            <w:rFonts w:ascii="Times New Roman" w:hAnsi="Times New Roman" w:cs="Times New Roman"/>
            <w:b/>
            <w:bCs/>
            <w:sz w:val="29"/>
            <w:szCs w:val="29"/>
            <w:u w:val="single"/>
          </w:rPr>
          <w:t>USCIS and Notices to Appear: What You Need to Know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8/22/17 </w:t>
      </w:r>
      <w:hyperlink r:id="rId41" w:history="1">
        <w:r>
          <w:rPr>
            <w:rFonts w:ascii="Times New Roman" w:hAnsi="Times New Roman" w:cs="Times New Roman"/>
            <w:b/>
            <w:bCs/>
            <w:sz w:val="29"/>
            <w:szCs w:val="29"/>
            <w:u w:val="single"/>
          </w:rPr>
          <w:t>The Perfect Plea Bargain: What Defense Counsel Wants You to Know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8/24/17 </w:t>
      </w:r>
      <w:hyperlink r:id="rId42" w:history="1">
        <w:r>
          <w:rPr>
            <w:rFonts w:ascii="Times New Roman" w:hAnsi="Times New Roman" w:cs="Times New Roman"/>
            <w:b/>
            <w:bCs/>
            <w:sz w:val="29"/>
            <w:szCs w:val="29"/>
            <w:u w:val="single"/>
          </w:rPr>
          <w:t>FTCA and Other Civil Rights Claims - Immigration Enforcement &amp; Damages Actions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8/29/17 </w:t>
      </w:r>
      <w:hyperlink r:id="rId43" w:history="1">
        <w:r>
          <w:rPr>
            <w:rFonts w:ascii="Times New Roman" w:hAnsi="Times New Roman" w:cs="Times New Roman"/>
            <w:b/>
            <w:bCs/>
            <w:sz w:val="29"/>
            <w:szCs w:val="29"/>
            <w:u w:val="single"/>
          </w:rPr>
          <w:t>Waivers of the Joint Filing Requirement in I-751 Cases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10,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4" w:history="1">
        <w:r>
          <w:rPr>
            <w:rFonts w:ascii="Times New Roman" w:hAnsi="Times New Roman" w:cs="Times New Roman"/>
            <w:sz w:val="29"/>
            <w:szCs w:val="29"/>
            <w:u w:val="single"/>
          </w:rPr>
          <w:t>US News and World Report Top 10 Countries to be an Immigrant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5" w:history="1">
        <w:r>
          <w:rPr>
            <w:rFonts w:ascii="Times New Roman" w:hAnsi="Times New Roman" w:cs="Times New Roman"/>
            <w:sz w:val="29"/>
            <w:szCs w:val="29"/>
            <w:u w:val="single"/>
          </w:rPr>
          <w:t>Battle emerging inside Trump administration over who controls immigration and refugees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July 9,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6" w:history="1">
        <w:r>
          <w:rPr>
            <w:rFonts w:ascii="Times New Roman" w:hAnsi="Times New Roman" w:cs="Times New Roman"/>
            <w:sz w:val="29"/>
            <w:szCs w:val="29"/>
            <w:u w:val="single"/>
          </w:rPr>
          <w:t>What the Trump? Illegal immigration spikes along U.S.-Mexico border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7" w:history="1">
        <w:r>
          <w:rPr>
            <w:rFonts w:ascii="Times New Roman" w:hAnsi="Times New Roman" w:cs="Times New Roman"/>
            <w:sz w:val="29"/>
            <w:szCs w:val="29"/>
            <w:u w:val="single"/>
          </w:rPr>
          <w:t>Proposed Kate’s Law Would Not Have Saved Kate Steinle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8,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8" w:history="1">
        <w:r>
          <w:rPr>
            <w:rFonts w:ascii="Times New Roman" w:hAnsi="Times New Roman" w:cs="Times New Roman"/>
            <w:sz w:val="29"/>
            <w:szCs w:val="29"/>
            <w:u w:val="single"/>
          </w:rPr>
          <w:t>ICYMI: Swet Shop Boys Performance of "T5" on Late Show Takes Aim at Islamophobia, Muslim Ban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49" w:history="1">
        <w:r>
          <w:rPr>
            <w:rFonts w:ascii="Times New Roman" w:hAnsi="Times New Roman" w:cs="Times New Roman"/>
            <w:sz w:val="29"/>
            <w:szCs w:val="29"/>
            <w:u w:val="single"/>
          </w:rPr>
          <w:t>NYT on Wife of Hate Crime Victim: "My story needs to be spread"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0" w:history="1">
        <w:r>
          <w:rPr>
            <w:rFonts w:ascii="Times New Roman" w:hAnsi="Times New Roman" w:cs="Times New Roman"/>
            <w:sz w:val="29"/>
            <w:szCs w:val="29"/>
            <w:u w:val="single"/>
          </w:rPr>
          <w:t>At the Movies: Beatriz at Dinner (2017)</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1" w:history="1">
        <w:r>
          <w:rPr>
            <w:rFonts w:ascii="Times New Roman" w:hAnsi="Times New Roman" w:cs="Times New Roman"/>
            <w:sz w:val="29"/>
            <w:szCs w:val="29"/>
            <w:u w:val="single"/>
          </w:rPr>
          <w:t>Epic Hamilton Fundraiser for Immigration Advocacy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 w:history="1">
        <w:r>
          <w:rPr>
            <w:rFonts w:ascii="Times New Roman" w:hAnsi="Times New Roman" w:cs="Times New Roman"/>
            <w:sz w:val="29"/>
            <w:szCs w:val="29"/>
            <w:u w:val="single"/>
          </w:rPr>
          <w:t>Immigration Cases in the 2017 Term of the Supreme Court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 w:history="1">
        <w:r>
          <w:rPr>
            <w:rFonts w:ascii="Times New Roman" w:hAnsi="Times New Roman" w:cs="Times New Roman"/>
            <w:sz w:val="29"/>
            <w:szCs w:val="29"/>
            <w:u w:val="single"/>
          </w:rPr>
          <w:t>Trump Administration Ends Prosecutorial Discretion? All Undocumented Immigrants Threatened With Removal?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July 7,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 w:history="1">
        <w:r>
          <w:rPr>
            <w:rFonts w:ascii="Times New Roman" w:hAnsi="Times New Roman" w:cs="Times New Roman"/>
            <w:sz w:val="29"/>
            <w:szCs w:val="29"/>
            <w:u w:val="single"/>
          </w:rPr>
          <w:t>Sheriff Joe's Criminal Contempt Case in Hands of Judge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 w:history="1">
        <w:r>
          <w:rPr>
            <w:rFonts w:ascii="Times New Roman" w:hAnsi="Times New Roman" w:cs="Times New Roman"/>
            <w:sz w:val="29"/>
            <w:szCs w:val="29"/>
            <w:u w:val="single"/>
          </w:rPr>
          <w:t>Together Podcast: Migrant and Refugee Stories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 w:history="1">
        <w:r>
          <w:rPr>
            <w:rFonts w:ascii="Times New Roman" w:hAnsi="Times New Roman" w:cs="Times New Roman"/>
            <w:sz w:val="29"/>
            <w:szCs w:val="29"/>
            <w:u w:val="single"/>
          </w:rPr>
          <w:t>Proceeds from Coldplay's "Alien" Music to Benefit Refugees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7" w:history="1">
        <w:r>
          <w:rPr>
            <w:rFonts w:ascii="Times New Roman" w:hAnsi="Times New Roman" w:cs="Times New Roman"/>
            <w:sz w:val="29"/>
            <w:szCs w:val="29"/>
            <w:u w:val="single"/>
          </w:rPr>
          <w:t>Immigration Articles of the Day: Studies of Naturalization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8" w:history="1">
        <w:r>
          <w:rPr>
            <w:rFonts w:ascii="Times New Roman" w:hAnsi="Times New Roman" w:cs="Times New Roman"/>
            <w:sz w:val="29"/>
            <w:szCs w:val="29"/>
            <w:u w:val="single"/>
          </w:rPr>
          <w:t>From the Bookshelves: Burning Bridges: America's 20-Year Crusade To Deport Labor Leader Harry Bridges by Peter Afrasiabi</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July 6,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9" w:history="1">
        <w:r>
          <w:rPr>
            <w:rFonts w:ascii="Times New Roman" w:hAnsi="Times New Roman" w:cs="Times New Roman"/>
            <w:sz w:val="29"/>
            <w:szCs w:val="29"/>
            <w:u w:val="single"/>
          </w:rPr>
          <w:t>Rebuilding Little Pakistan: The Brooklyn neighborhood persevered after 9/11. Can it survive in the age of Trump?</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July 5,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0" w:history="1">
        <w:r>
          <w:rPr>
            <w:rFonts w:ascii="Times New Roman" w:hAnsi="Times New Roman" w:cs="Times New Roman"/>
            <w:sz w:val="29"/>
            <w:szCs w:val="29"/>
            <w:u w:val="single"/>
          </w:rPr>
          <w:t>H1-B's Place in Videogame History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1" w:history="1">
        <w:r>
          <w:rPr>
            <w:rFonts w:ascii="Times New Roman" w:hAnsi="Times New Roman" w:cs="Times New Roman"/>
            <w:sz w:val="29"/>
            <w:szCs w:val="29"/>
            <w:u w:val="single"/>
          </w:rPr>
          <w:t>Ninth Circuit Enforces Flores Settlement Agreement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2" w:history="1">
        <w:r>
          <w:rPr>
            <w:rFonts w:ascii="Times New Roman" w:hAnsi="Times New Roman" w:cs="Times New Roman"/>
            <w:sz w:val="29"/>
            <w:szCs w:val="29"/>
            <w:u w:val="single"/>
          </w:rPr>
          <w:t>Immigration Article of the Day: Michael A. Olivas, Within You Without You: Undocumented Lawyers, DACA, and Occupational Licensing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3" w:history="1">
        <w:r>
          <w:rPr>
            <w:rFonts w:ascii="Times New Roman" w:hAnsi="Times New Roman" w:cs="Times New Roman"/>
            <w:sz w:val="29"/>
            <w:szCs w:val="29"/>
            <w:u w:val="single"/>
          </w:rPr>
          <w:t>SCRUBBING AWAY TRANSPARENCY AND OUR IMMIGRATION RESOURCES By Geoffrey A. Hoffman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July 5,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4" w:history="1">
        <w:r>
          <w:rPr>
            <w:rFonts w:ascii="Times New Roman" w:hAnsi="Times New Roman" w:cs="Times New Roman"/>
            <w:sz w:val="29"/>
            <w:szCs w:val="29"/>
            <w:u w:val="single"/>
          </w:rPr>
          <w:t>From the Bookshelves: International Migration Outlook 2017</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5" w:history="1">
        <w:r>
          <w:rPr>
            <w:rFonts w:ascii="Times New Roman" w:hAnsi="Times New Roman" w:cs="Times New Roman"/>
            <w:sz w:val="29"/>
            <w:szCs w:val="29"/>
            <w:u w:val="single"/>
          </w:rPr>
          <w:t>Immigration Law Professor Now Heads Academic Diversity Initiatives at UC Davis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6" w:history="1">
        <w:r>
          <w:rPr>
            <w:rFonts w:ascii="Times New Roman" w:hAnsi="Times New Roman" w:cs="Times New Roman"/>
            <w:sz w:val="29"/>
            <w:szCs w:val="29"/>
            <w:u w:val="single"/>
          </w:rPr>
          <w:t>No Summer Vacation! Miami Immigration Clinic Sues on Behalf of U.S. Citizen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July 4,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7" w:history="1">
        <w:r>
          <w:rPr>
            <w:rFonts w:ascii="Times New Roman" w:hAnsi="Times New Roman" w:cs="Times New Roman"/>
            <w:sz w:val="29"/>
            <w:szCs w:val="29"/>
            <w:u w:val="single"/>
          </w:rPr>
          <w:t>Mike Kagan: "The truth about sanctuary cities"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8" w:history="1">
        <w:r>
          <w:rPr>
            <w:rFonts w:ascii="Times New Roman" w:hAnsi="Times New Roman" w:cs="Times New Roman"/>
            <w:sz w:val="29"/>
            <w:szCs w:val="29"/>
            <w:u w:val="single"/>
          </w:rPr>
          <w:t>Hate crimes spike again in California; African Americans, Latinos targeted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69" w:history="1">
        <w:r>
          <w:rPr>
            <w:rFonts w:ascii="Times New Roman" w:hAnsi="Times New Roman" w:cs="Times New Roman"/>
            <w:sz w:val="29"/>
            <w:szCs w:val="29"/>
            <w:u w:val="single"/>
          </w:rPr>
          <w:t>Yo-Yo Ma shares powerful message of peace and togetherness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0" w:history="1">
        <w:r>
          <w:rPr>
            <w:rFonts w:ascii="Times New Roman" w:hAnsi="Times New Roman" w:cs="Times New Roman"/>
            <w:sz w:val="29"/>
            <w:szCs w:val="29"/>
            <w:u w:val="single"/>
          </w:rPr>
          <w:t>Happy July 4! Great Immigrants Honored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July 3,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1" w:history="1">
        <w:r>
          <w:rPr>
            <w:rFonts w:ascii="Times New Roman" w:hAnsi="Times New Roman" w:cs="Times New Roman"/>
            <w:sz w:val="29"/>
            <w:szCs w:val="29"/>
            <w:u w:val="single"/>
          </w:rPr>
          <w:t>Downloadable "Immigrants are Welcome" Poster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2" w:history="1">
        <w:r>
          <w:rPr>
            <w:rFonts w:ascii="Times New Roman" w:hAnsi="Times New Roman" w:cs="Times New Roman"/>
            <w:sz w:val="29"/>
            <w:szCs w:val="29"/>
            <w:u w:val="single"/>
          </w:rPr>
          <w:t>New York Law School CLE Credit with Safe Passage Project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3" w:history="1">
        <w:r>
          <w:rPr>
            <w:rFonts w:ascii="Times New Roman" w:hAnsi="Times New Roman" w:cs="Times New Roman"/>
            <w:sz w:val="29"/>
            <w:szCs w:val="29"/>
            <w:u w:val="single"/>
          </w:rPr>
          <w:t>2017 Global Migration Film Festival: Call for Entries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4" w:history="1">
        <w:r>
          <w:rPr>
            <w:rFonts w:ascii="Times New Roman" w:hAnsi="Times New Roman" w:cs="Times New Roman"/>
            <w:sz w:val="29"/>
            <w:szCs w:val="29"/>
            <w:u w:val="single"/>
          </w:rPr>
          <w:t>Trump's Increased Enforcment Burdening Overworked Immigration Courts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5" w:history="1">
        <w:r>
          <w:rPr>
            <w:rFonts w:ascii="Times New Roman" w:hAnsi="Times New Roman" w:cs="Times New Roman"/>
            <w:sz w:val="29"/>
            <w:szCs w:val="29"/>
            <w:u w:val="single"/>
          </w:rPr>
          <w:t>New ICE Enforcement Strategy: Targeting Parents for Human Trafficking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6" w:history="1">
        <w:r>
          <w:rPr>
            <w:rFonts w:ascii="Times New Roman" w:hAnsi="Times New Roman" w:cs="Times New Roman"/>
            <w:sz w:val="29"/>
            <w:szCs w:val="29"/>
            <w:u w:val="single"/>
          </w:rPr>
          <w:t>Peter Margulies: Implementing the Refugee EO: The State Department Should Consider Refugee Agency Assurances as Bona Fide Relationships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July 2,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7" w:history="1">
        <w:r>
          <w:rPr>
            <w:rFonts w:ascii="Times New Roman" w:hAnsi="Times New Roman" w:cs="Times New Roman"/>
            <w:sz w:val="29"/>
            <w:szCs w:val="29"/>
            <w:u w:val="single"/>
          </w:rPr>
          <w:t>Be Careful What you Ask For: Minister, Trump Supporter, Faces Deportation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8" w:history="1">
        <w:r>
          <w:rPr>
            <w:rFonts w:ascii="Times New Roman" w:hAnsi="Times New Roman" w:cs="Times New Roman"/>
            <w:sz w:val="29"/>
            <w:szCs w:val="29"/>
            <w:u w:val="single"/>
          </w:rPr>
          <w:t>From the Bookshelves: The Health of Newcomers: Immigration, Health Policy, and the Case for Global Solidarity by Patricia Illingworth &amp; Wendy E. Parmet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1,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79" w:history="1">
        <w:r>
          <w:rPr>
            <w:rFonts w:ascii="Times New Roman" w:hAnsi="Times New Roman" w:cs="Times New Roman"/>
            <w:sz w:val="29"/>
            <w:szCs w:val="29"/>
            <w:u w:val="single"/>
          </w:rPr>
          <w:t>Happy Birthday Canada!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0" w:history="1">
        <w:r>
          <w:rPr>
            <w:rFonts w:ascii="Times New Roman" w:hAnsi="Times New Roman" w:cs="Times New Roman"/>
            <w:sz w:val="29"/>
            <w:szCs w:val="29"/>
            <w:u w:val="single"/>
          </w:rPr>
          <w:t>House Envy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1" w:history="1">
        <w:r>
          <w:rPr>
            <w:rFonts w:ascii="Times New Roman" w:hAnsi="Times New Roman" w:cs="Times New Roman"/>
            <w:sz w:val="29"/>
            <w:szCs w:val="29"/>
            <w:u w:val="single"/>
          </w:rPr>
          <w:t>Professor Elizabeth Joh on the Spending Clause and Sanctuary Cities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 w:history="1">
        <w:r>
          <w:rPr>
            <w:rFonts w:ascii="Times New Roman" w:hAnsi="Times New Roman" w:cs="Times New Roman"/>
            <w:sz w:val="29"/>
            <w:szCs w:val="29"/>
            <w:u w:val="single"/>
          </w:rPr>
          <w:t>With Congress Unable to Pass Health Care Reform, U.S. House of Representatives Passes Two Strict Immigration Bills, Supported by President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 w:history="1">
        <w:r>
          <w:rPr>
            <w:rFonts w:ascii="Times New Roman" w:hAnsi="Times New Roman" w:cs="Times New Roman"/>
            <w:sz w:val="29"/>
            <w:szCs w:val="29"/>
            <w:u w:val="single"/>
          </w:rPr>
          <w:t>U.S. Department of State: Information Regarding the U.S. Refugee Admissions Program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July 1,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 w:history="1">
        <w:r>
          <w:rPr>
            <w:rFonts w:ascii="Times New Roman" w:hAnsi="Times New Roman" w:cs="Times New Roman"/>
            <w:sz w:val="29"/>
            <w:szCs w:val="29"/>
            <w:u w:val="single"/>
          </w:rPr>
          <w:t>From the Bookshelves: LET ME BE A REFUGEE: ADMINISTRATIVE JUSTICE AND THE POLITICS OF ASYLUM IN THE UNITED STATES, CANADA, AND AUSTRALIA by Rebecca Hamlin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30,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 w:history="1">
        <w:r>
          <w:rPr>
            <w:rFonts w:ascii="Times New Roman" w:hAnsi="Times New Roman" w:cs="Times New Roman"/>
            <w:sz w:val="29"/>
            <w:szCs w:val="29"/>
            <w:u w:val="single"/>
          </w:rPr>
          <w:t>Peter Margulies: Implementing the Refugee EO: Add Grandparents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By </w:t>
      </w:r>
      <w:hyperlink r:id="rId86" w:history="1">
        <w:r>
          <w:rPr>
            <w:rFonts w:ascii="Times New Roman" w:hAnsi="Times New Roman" w:cs="Times New Roman"/>
            <w:sz w:val="29"/>
            <w:szCs w:val="29"/>
            <w:u w:val="single"/>
          </w:rPr>
          <w:t>Immigration Prof</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7" w:history="1">
        <w:r>
          <w:rPr>
            <w:rFonts w:ascii="Times New Roman" w:hAnsi="Times New Roman" w:cs="Times New Roman"/>
            <w:sz w:val="29"/>
            <w:szCs w:val="29"/>
            <w:u w:val="single"/>
          </w:rPr>
          <w:t>Public Universities Respond to New Immigration Executive Order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8" w:history="1">
        <w:r>
          <w:rPr>
            <w:rFonts w:ascii="Times New Roman" w:hAnsi="Times New Roman" w:cs="Times New Roman"/>
            <w:sz w:val="29"/>
            <w:szCs w:val="29"/>
            <w:u w:val="single"/>
          </w:rPr>
          <w:t>North Carolina Mother Facing Deportation Takes Sanctuary in Church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9" w:history="1">
        <w:r>
          <w:rPr>
            <w:rFonts w:ascii="Times New Roman" w:hAnsi="Times New Roman" w:cs="Times New Roman"/>
            <w:sz w:val="29"/>
            <w:szCs w:val="29"/>
            <w:u w:val="single"/>
          </w:rPr>
          <w:t>ICE Raids Targeting Parents of UACs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0" w:history="1">
        <w:r>
          <w:rPr>
            <w:rFonts w:ascii="Times New Roman" w:hAnsi="Times New Roman" w:cs="Times New Roman"/>
            <w:sz w:val="29"/>
            <w:szCs w:val="29"/>
            <w:u w:val="single"/>
          </w:rPr>
          <w:t>Private Bills &amp; The Fate of Arthur Mkoyan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1" w:history="1">
        <w:r>
          <w:rPr>
            <w:rFonts w:ascii="Times New Roman" w:hAnsi="Times New Roman" w:cs="Times New Roman"/>
            <w:sz w:val="29"/>
            <w:szCs w:val="29"/>
            <w:u w:val="single"/>
          </w:rPr>
          <w:t>Texas AG leads push to end DACA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2" w:history="1">
        <w:r>
          <w:rPr>
            <w:rFonts w:ascii="Times New Roman" w:hAnsi="Times New Roman" w:cs="Times New Roman"/>
            <w:sz w:val="29"/>
            <w:szCs w:val="29"/>
            <w:u w:val="single"/>
          </w:rPr>
          <w:t>From the Bookshelves: Islamophobia and Racism in America by Erik Love (2017)</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3" w:history="1">
        <w:r>
          <w:rPr>
            <w:rFonts w:ascii="Times New Roman" w:hAnsi="Times New Roman" w:cs="Times New Roman"/>
            <w:sz w:val="29"/>
            <w:szCs w:val="29"/>
            <w:u w:val="single"/>
          </w:rPr>
          <w:t>Report on Mexico's Southern Border: An Update on Security, Central American Migration, and U.S. Policy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4" w:history="1">
        <w:r>
          <w:rPr>
            <w:rFonts w:ascii="Times New Roman" w:hAnsi="Times New Roman" w:cs="Times New Roman"/>
            <w:sz w:val="29"/>
            <w:szCs w:val="29"/>
            <w:u w:val="single"/>
          </w:rPr>
          <w:t>There's no evidence that immigrants hurt any American workers: The debate over the Mariel boatlift, economics’ most famous immigration controversy, explained.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5" w:history="1">
        <w:r>
          <w:rPr>
            <w:rFonts w:ascii="Times New Roman" w:hAnsi="Times New Roman" w:cs="Times New Roman"/>
            <w:sz w:val="29"/>
            <w:szCs w:val="29"/>
            <w:u w:val="single"/>
          </w:rPr>
          <w:t>Republicans call on Ginsburg to recuse herself in travel ban case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6" w:history="1">
        <w:r>
          <w:rPr>
            <w:rFonts w:ascii="Times New Roman" w:hAnsi="Times New Roman" w:cs="Times New Roman"/>
            <w:sz w:val="29"/>
            <w:szCs w:val="29"/>
            <w:u w:val="single"/>
          </w:rPr>
          <w:t>Immigration Article of the Day: Draft: Saving Lives by Shalini Ray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29,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7" w:history="1">
        <w:r>
          <w:rPr>
            <w:rFonts w:ascii="Times New Roman" w:hAnsi="Times New Roman" w:cs="Times New Roman"/>
            <w:sz w:val="29"/>
            <w:szCs w:val="29"/>
            <w:u w:val="single"/>
          </w:rPr>
          <w:t>Travel Ban 2.0 Resources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8" w:history="1">
        <w:r>
          <w:rPr>
            <w:rFonts w:ascii="Times New Roman" w:hAnsi="Times New Roman" w:cs="Times New Roman"/>
            <w:sz w:val="29"/>
            <w:szCs w:val="29"/>
            <w:u w:val="single"/>
          </w:rPr>
          <w:t>As Travel Ban 2.0 Goes Into Effect, Scramble To Understand Its Scope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99" w:history="1">
        <w:r>
          <w:rPr>
            <w:rFonts w:ascii="Times New Roman" w:hAnsi="Times New Roman" w:cs="Times New Roman"/>
            <w:sz w:val="29"/>
            <w:szCs w:val="29"/>
            <w:u w:val="single"/>
          </w:rPr>
          <w:t>Remarks by President Trump During Meeting with Immigration Crime Victims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0" w:history="1">
        <w:r>
          <w:rPr>
            <w:rFonts w:ascii="Times New Roman" w:hAnsi="Times New Roman" w:cs="Times New Roman"/>
            <w:sz w:val="29"/>
            <w:szCs w:val="29"/>
            <w:u w:val="single"/>
          </w:rPr>
          <w:t>The Latest in the Flores Litigation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1" w:history="1">
        <w:r>
          <w:rPr>
            <w:rFonts w:ascii="Times New Roman" w:hAnsi="Times New Roman" w:cs="Times New Roman"/>
            <w:sz w:val="29"/>
            <w:szCs w:val="29"/>
            <w:u w:val="single"/>
          </w:rPr>
          <w:t>New Citizen Ceremonies on July 4</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2" w:history="1">
        <w:r>
          <w:rPr>
            <w:rFonts w:ascii="Times New Roman" w:hAnsi="Times New Roman" w:cs="Times New Roman"/>
            <w:sz w:val="29"/>
            <w:szCs w:val="29"/>
            <w:u w:val="single"/>
          </w:rPr>
          <w:t>At the Movies: Migrants in Countries in Crisis: Why is This Important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3" w:history="1">
        <w:r>
          <w:rPr>
            <w:rFonts w:ascii="Times New Roman" w:hAnsi="Times New Roman" w:cs="Times New Roman"/>
            <w:sz w:val="29"/>
            <w:szCs w:val="29"/>
            <w:u w:val="single"/>
          </w:rPr>
          <w:t>Immigration Article of the Day: Minor Protections: Best Practices for Representing Child Migrants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28,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4" w:history="1">
        <w:r>
          <w:rPr>
            <w:rFonts w:ascii="Times New Roman" w:hAnsi="Times New Roman" w:cs="Times New Roman"/>
            <w:sz w:val="29"/>
            <w:szCs w:val="29"/>
            <w:u w:val="single"/>
          </w:rPr>
          <w:t>"Immigrants" Video from Hit Hamilton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5" w:history="1">
        <w:r>
          <w:rPr>
            <w:rFonts w:ascii="Times New Roman" w:hAnsi="Times New Roman" w:cs="Times New Roman"/>
            <w:sz w:val="29"/>
            <w:szCs w:val="29"/>
            <w:u w:val="single"/>
          </w:rPr>
          <w:t>Your Playlist: Immigrants (We Get The Job Done)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6" w:history="1">
        <w:r>
          <w:rPr>
            <w:rFonts w:ascii="Times New Roman" w:hAnsi="Times New Roman" w:cs="Times New Roman"/>
            <w:sz w:val="29"/>
            <w:szCs w:val="29"/>
            <w:u w:val="single"/>
          </w:rPr>
          <w:t>Ben Davis: Supreme Court to Syrian (and other) Refugees: Drop Dead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7" w:history="1">
        <w:r>
          <w:rPr>
            <w:rFonts w:ascii="Times New Roman" w:hAnsi="Times New Roman" w:cs="Times New Roman"/>
            <w:sz w:val="29"/>
            <w:szCs w:val="29"/>
            <w:u w:val="single"/>
          </w:rPr>
          <w:t>From the Bookshelves: The Strange Death of Europe: Immigration, Identity, Islam by Douglas Murray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8" w:history="1">
        <w:r>
          <w:rPr>
            <w:rFonts w:ascii="Times New Roman" w:hAnsi="Times New Roman" w:cs="Times New Roman"/>
            <w:sz w:val="29"/>
            <w:szCs w:val="29"/>
            <w:u w:val="single"/>
          </w:rPr>
          <w:t>Immigration Article of the Day: A Particularly Serious Exception to the Categorical Approach by Fatma Marouf</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27,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09" w:history="1">
        <w:r>
          <w:rPr>
            <w:rFonts w:ascii="Times New Roman" w:hAnsi="Times New Roman" w:cs="Times New Roman"/>
            <w:sz w:val="29"/>
            <w:szCs w:val="29"/>
            <w:u w:val="single"/>
          </w:rPr>
          <w:t>5-Min Film -- Exposed: The Injustice of Immigration Detention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0" w:history="1">
        <w:r>
          <w:rPr>
            <w:rFonts w:ascii="Times New Roman" w:hAnsi="Times New Roman" w:cs="Times New Roman"/>
            <w:sz w:val="29"/>
            <w:szCs w:val="29"/>
            <w:u w:val="single"/>
          </w:rPr>
          <w:t>The Travel Ban Ruling Means My Kids Don't Belong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1" w:history="1">
        <w:r>
          <w:rPr>
            <w:rFonts w:ascii="Times New Roman" w:hAnsi="Times New Roman" w:cs="Times New Roman"/>
            <w:sz w:val="29"/>
            <w:szCs w:val="29"/>
            <w:u w:val="single"/>
          </w:rPr>
          <w:t>Immigration Symposium on SCOTUSBlog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2" w:history="1">
        <w:r>
          <w:rPr>
            <w:rFonts w:ascii="Times New Roman" w:hAnsi="Times New Roman" w:cs="Times New Roman"/>
            <w:sz w:val="29"/>
            <w:szCs w:val="29"/>
            <w:u w:val="single"/>
          </w:rPr>
          <w:t>Cyrus Mehta: Supreme Court May Have Bolstered Rights of Foreign Nationals with Ties to the United States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3" w:history="1">
        <w:r>
          <w:rPr>
            <w:rFonts w:ascii="Times New Roman" w:hAnsi="Times New Roman" w:cs="Times New Roman"/>
            <w:sz w:val="29"/>
            <w:szCs w:val="29"/>
            <w:u w:val="single"/>
          </w:rPr>
          <w:t>Central American Women on the Run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4" w:history="1">
        <w:r>
          <w:rPr>
            <w:rFonts w:ascii="Times New Roman" w:hAnsi="Times New Roman" w:cs="Times New Roman"/>
            <w:sz w:val="29"/>
            <w:szCs w:val="29"/>
            <w:u w:val="single"/>
          </w:rPr>
          <w:t>Immigration Article of the Day: Country Conditions in Central America and Asylum Decision-Making: Report from a January 2017 Workshop by Jayesh Rathod, Eric Hershberg, Dennis Stinchcomb</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5" w:history="1">
        <w:r>
          <w:rPr>
            <w:rFonts w:ascii="Times New Roman" w:hAnsi="Times New Roman" w:cs="Times New Roman"/>
            <w:sz w:val="29"/>
            <w:szCs w:val="29"/>
            <w:u w:val="single"/>
          </w:rPr>
          <w:t>University of California updated guidance (post-Supreme Court cert grant and partial stay of injunction) on executive order restricting travel and entry into the United States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6" w:history="1">
        <w:r>
          <w:rPr>
            <w:rFonts w:ascii="Times New Roman" w:hAnsi="Times New Roman" w:cs="Times New Roman"/>
            <w:sz w:val="29"/>
            <w:szCs w:val="29"/>
            <w:u w:val="single"/>
          </w:rPr>
          <w:t>California Governor signs budget with $45 million for deportation defense and immigration services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7" w:history="1">
        <w:r>
          <w:rPr>
            <w:rFonts w:ascii="Times New Roman" w:hAnsi="Times New Roman" w:cs="Times New Roman"/>
            <w:sz w:val="29"/>
            <w:szCs w:val="29"/>
            <w:u w:val="single"/>
          </w:rPr>
          <w:t>Sick and Afraid, Some Immigrants Forgo Medical Care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8" w:history="1">
        <w:r>
          <w:rPr>
            <w:rFonts w:ascii="Times New Roman" w:hAnsi="Times New Roman" w:cs="Times New Roman"/>
            <w:sz w:val="29"/>
            <w:szCs w:val="29"/>
            <w:u w:val="single"/>
          </w:rPr>
          <w:t>Former Sheriff Joe Arpaio on Trial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19" w:history="1">
        <w:r>
          <w:rPr>
            <w:rFonts w:ascii="Times New Roman" w:hAnsi="Times New Roman" w:cs="Times New Roman"/>
            <w:sz w:val="29"/>
            <w:szCs w:val="29"/>
            <w:u w:val="single"/>
          </w:rPr>
          <w:t>At the Movies: Jackie Chan, Pierce Brosnan to Star in "The Foreigner"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20" w:history="1">
        <w:r>
          <w:rPr>
            <w:rFonts w:ascii="Times New Roman" w:hAnsi="Times New Roman" w:cs="Times New Roman"/>
            <w:sz w:val="29"/>
            <w:szCs w:val="29"/>
            <w:u w:val="single"/>
          </w:rPr>
          <w:t>Far-Right Member On Trial for Smuggling Refugee Lover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21" w:history="1">
        <w:r>
          <w:rPr>
            <w:rFonts w:ascii="Times New Roman" w:hAnsi="Times New Roman" w:cs="Times New Roman"/>
            <w:sz w:val="29"/>
            <w:szCs w:val="29"/>
            <w:u w:val="single"/>
          </w:rPr>
          <w:t>Thoughts on the Reargument Orders in Jennings v. Rodriguez and Sessions v. Dimaya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22" w:history="1">
        <w:r>
          <w:rPr>
            <w:rFonts w:ascii="Times New Roman" w:hAnsi="Times New Roman" w:cs="Times New Roman"/>
            <w:sz w:val="29"/>
            <w:szCs w:val="29"/>
            <w:u w:val="single"/>
          </w:rPr>
          <w:t>Amy Howe on Hernandez v. Mesa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23" w:history="1">
        <w:r>
          <w:rPr>
            <w:rFonts w:ascii="Times New Roman" w:hAnsi="Times New Roman" w:cs="Times New Roman"/>
            <w:sz w:val="29"/>
            <w:szCs w:val="29"/>
            <w:u w:val="single"/>
          </w:rPr>
          <w:t>CNN's Refugee Videos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26,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124" w:history="1">
        <w:r>
          <w:rPr>
            <w:rFonts w:ascii="Times New Roman" w:hAnsi="Times New Roman" w:cs="Times New Roman"/>
            <w:sz w:val="29"/>
            <w:szCs w:val="29"/>
            <w:u w:val="single"/>
          </w:rPr>
          <w:t>Refugees Heading North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 </w:t>
      </w:r>
      <w:hyperlink r:id="rId125" w:history="1">
        <w:r>
          <w:rPr>
            <w:rFonts w:ascii="Times New Roman" w:hAnsi="Times New Roman" w:cs="Times New Roman"/>
            <w:sz w:val="29"/>
            <w:szCs w:val="29"/>
            <w:u w:val="single"/>
          </w:rPr>
          <w:t>ICE Officers Told to Take Action Against All Undocumented Immigrants Encountered While on Duty</w:t>
        </w:r>
      </w:hyperlink>
      <w:r>
        <w:rPr>
          <w:rFonts w:ascii="Times New Roman" w:hAnsi="Times New Roman" w:cs="Times New Roman"/>
          <w:sz w:val="29"/>
          <w:szCs w:val="29"/>
        </w:rPr>
        <w:t> By Marcelo Rochabrun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6" w:history="1">
        <w:r>
          <w:rPr>
            <w:rFonts w:ascii="Times New Roman" w:hAnsi="Times New Roman" w:cs="Times New Roman"/>
            <w:sz w:val="29"/>
            <w:szCs w:val="29"/>
            <w:u w:val="single"/>
          </w:rPr>
          <w:t>US judge blocks deportation of Iraqi nationals 2 more weeks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7" w:history="1">
        <w:r>
          <w:rPr>
            <w:rFonts w:ascii="Times New Roman" w:hAnsi="Times New Roman" w:cs="Times New Roman"/>
            <w:sz w:val="29"/>
            <w:szCs w:val="29"/>
            <w:u w:val="single"/>
          </w:rPr>
          <w:t>U.S. Judge Extends Halt on Iraqi Deportations</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8" w:history="1">
        <w:r>
          <w:rPr>
            <w:rFonts w:ascii="Times New Roman" w:hAnsi="Times New Roman" w:cs="Times New Roman"/>
            <w:sz w:val="29"/>
            <w:szCs w:val="29"/>
            <w:u w:val="single"/>
          </w:rPr>
          <w:t>Three refugees lied to escape Iraq a decade ago. Now, the U.S. might send them back.</w:t>
        </w:r>
      </w:hyperlink>
      <w:r>
        <w:rPr>
          <w:rFonts w:ascii="Times New Roman" w:hAnsi="Times New Roman" w:cs="Times New Roman"/>
          <w:sz w:val="29"/>
          <w:szCs w:val="29"/>
        </w:rPr>
        <w:t> By Rachel Weiner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WXYZ</w:t>
      </w:r>
      <w:r>
        <w:rPr>
          <w:rFonts w:ascii="Times New Roman" w:hAnsi="Times New Roman" w:cs="Times New Roman"/>
          <w:sz w:val="29"/>
          <w:szCs w:val="29"/>
        </w:rPr>
        <w:t> </w:t>
      </w:r>
      <w:hyperlink r:id="rId129" w:history="1">
        <w:r>
          <w:rPr>
            <w:rFonts w:ascii="Times New Roman" w:hAnsi="Times New Roman" w:cs="Times New Roman"/>
            <w:sz w:val="29"/>
            <w:szCs w:val="29"/>
            <w:u w:val="single"/>
          </w:rPr>
          <w:t>Federal judge extends stay on deportation of Iraqis arrested in metro Detroit</w:t>
        </w:r>
      </w:hyperlink>
      <w:r>
        <w:rPr>
          <w:rFonts w:ascii="Times New Roman" w:hAnsi="Times New Roman" w:cs="Times New Roman"/>
          <w:sz w:val="29"/>
          <w:szCs w:val="29"/>
        </w:rPr>
        <w:t> By Scott Anderson and Max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0" w:history="1">
        <w:r>
          <w:rPr>
            <w:rFonts w:ascii="Times New Roman" w:hAnsi="Times New Roman" w:cs="Times New Roman"/>
            <w:sz w:val="29"/>
            <w:szCs w:val="29"/>
            <w:u w:val="single"/>
          </w:rPr>
          <w:t>Justice Dept questions cities' immigration info sharing</w:t>
        </w:r>
      </w:hyperlink>
      <w:r>
        <w:rPr>
          <w:rFonts w:ascii="Times New Roman" w:hAnsi="Times New Roman" w:cs="Times New Roman"/>
          <w:sz w:val="29"/>
          <w:szCs w:val="29"/>
        </w:rPr>
        <w:t> By Sadie Gurman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1" w:history="1">
        <w:r>
          <w:rPr>
            <w:rFonts w:ascii="Times New Roman" w:hAnsi="Times New Roman" w:cs="Times New Roman"/>
            <w:sz w:val="29"/>
            <w:szCs w:val="29"/>
            <w:u w:val="single"/>
          </w:rPr>
          <w:t>Cities dubbed immigrant 'sanctuaries' hit back on Trump funding threat</w:t>
        </w:r>
      </w:hyperlink>
      <w:r>
        <w:rPr>
          <w:rFonts w:ascii="Times New Roman" w:hAnsi="Times New Roman" w:cs="Times New Roman"/>
          <w:sz w:val="29"/>
          <w:szCs w:val="29"/>
        </w:rPr>
        <w:t> By Mica Rosenberg and Jonathan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2" w:history="1">
        <w:r>
          <w:rPr>
            <w:rFonts w:ascii="Times New Roman" w:hAnsi="Times New Roman" w:cs="Times New Roman"/>
            <w:sz w:val="29"/>
            <w:szCs w:val="29"/>
            <w:u w:val="single"/>
          </w:rPr>
          <w:t>DOJ: Some sanctuary jurisdictions 'boldly asserted' they won't comply with U.S. requests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3" w:history="1">
        <w:r>
          <w:rPr>
            <w:rFonts w:ascii="Times New Roman" w:hAnsi="Times New Roman" w:cs="Times New Roman"/>
            <w:sz w:val="29"/>
            <w:szCs w:val="29"/>
            <w:u w:val="single"/>
          </w:rPr>
          <w:t>U.S. Judge Rejects Hawaii's Bid to Exempt Grandparents From Trump Travel Ban</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4" w:history="1">
        <w:r>
          <w:rPr>
            <w:rFonts w:ascii="Times New Roman" w:hAnsi="Times New Roman" w:cs="Times New Roman"/>
            <w:sz w:val="29"/>
            <w:szCs w:val="29"/>
            <w:u w:val="single"/>
          </w:rPr>
          <w:t>As Travel Ban Takes Effect, 3 Books That Delve Into the Immigration Debate</w:t>
        </w:r>
      </w:hyperlink>
      <w:r>
        <w:rPr>
          <w:rFonts w:ascii="Times New Roman" w:hAnsi="Times New Roman" w:cs="Times New Roman"/>
          <w:sz w:val="29"/>
          <w:szCs w:val="29"/>
        </w:rPr>
        <w:t> By Concepcion de Leon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5" w:history="1">
        <w:r>
          <w:rPr>
            <w:rFonts w:ascii="Times New Roman" w:hAnsi="Times New Roman" w:cs="Times New Roman"/>
            <w:sz w:val="29"/>
            <w:szCs w:val="29"/>
            <w:u w:val="single"/>
          </w:rPr>
          <w:t>Judge rejects Hawaii bid to exempt grandparents from Trump's travel ban</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6" w:history="1">
        <w:r>
          <w:rPr>
            <w:rFonts w:ascii="Times New Roman" w:hAnsi="Times New Roman" w:cs="Times New Roman"/>
            <w:sz w:val="29"/>
            <w:szCs w:val="29"/>
            <w:u w:val="single"/>
          </w:rPr>
          <w:t>Hawaii judge declines to clarify travel ban guidelines from SCOTUS</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7" w:history="1">
        <w:r>
          <w:rPr>
            <w:rFonts w:ascii="Times New Roman" w:hAnsi="Times New Roman" w:cs="Times New Roman"/>
            <w:sz w:val="29"/>
            <w:szCs w:val="29"/>
            <w:u w:val="single"/>
          </w:rPr>
          <w:t>Texas is getting a new 'sanctuary cities' law, and the Mexican government isn't happy</w:t>
        </w:r>
      </w:hyperlink>
      <w:r>
        <w:rPr>
          <w:rFonts w:ascii="Times New Roman" w:hAnsi="Times New Roman" w:cs="Times New Roman"/>
          <w:sz w:val="29"/>
          <w:szCs w:val="29"/>
        </w:rPr>
        <w:t> By Alex Horton and Joshua Partlow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12</w:t>
      </w:r>
      <w:r>
        <w:rPr>
          <w:rFonts w:ascii="Times New Roman" w:hAnsi="Times New Roman" w:cs="Times New Roman"/>
          <w:sz w:val="29"/>
          <w:szCs w:val="29"/>
        </w:rPr>
        <w:t> </w:t>
      </w:r>
      <w:hyperlink r:id="rId138" w:history="1">
        <w:r>
          <w:rPr>
            <w:rFonts w:ascii="Times New Roman" w:hAnsi="Times New Roman" w:cs="Times New Roman"/>
            <w:sz w:val="29"/>
            <w:szCs w:val="29"/>
            <w:u w:val="single"/>
          </w:rPr>
          <w:t>LULAC lawyer on SB4 lawsuit: 'We have to prevail'</w:t>
        </w:r>
      </w:hyperlink>
      <w:r>
        <w:rPr>
          <w:rFonts w:ascii="Times New Roman" w:hAnsi="Times New Roman" w:cs="Times New Roman"/>
          <w:sz w:val="29"/>
          <w:szCs w:val="29"/>
        </w:rPr>
        <w:t> By Jessie Degollado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SBG San Antonio</w:t>
      </w:r>
      <w:r>
        <w:rPr>
          <w:rFonts w:ascii="Times New Roman" w:hAnsi="Times New Roman" w:cs="Times New Roman"/>
          <w:sz w:val="29"/>
          <w:szCs w:val="29"/>
        </w:rPr>
        <w:t> </w:t>
      </w:r>
      <w:hyperlink r:id="rId139" w:history="1">
        <w:r>
          <w:rPr>
            <w:rFonts w:ascii="Times New Roman" w:hAnsi="Times New Roman" w:cs="Times New Roman"/>
            <w:sz w:val="29"/>
            <w:szCs w:val="29"/>
            <w:u w:val="single"/>
          </w:rPr>
          <w:t>Police Chief McManus calls 'Sanctuary City' law racially biased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0" w:history="1">
        <w:r>
          <w:rPr>
            <w:rFonts w:ascii="Times New Roman" w:hAnsi="Times New Roman" w:cs="Times New Roman"/>
            <w:sz w:val="29"/>
            <w:szCs w:val="29"/>
            <w:u w:val="single"/>
          </w:rPr>
          <w:t>Activists, Labor Groups Oppose Trump's Immigration Policies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1" w:history="1">
        <w:r>
          <w:rPr>
            <w:rFonts w:ascii="Times New Roman" w:hAnsi="Times New Roman" w:cs="Times New Roman"/>
            <w:sz w:val="29"/>
            <w:szCs w:val="29"/>
            <w:u w:val="single"/>
          </w:rPr>
          <w:t>Irishman who lived in US illegally for a decade is deported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2" w:history="1">
        <w:r>
          <w:rPr>
            <w:rFonts w:ascii="Times New Roman" w:hAnsi="Times New Roman" w:cs="Times New Roman"/>
            <w:sz w:val="29"/>
            <w:szCs w:val="29"/>
            <w:u w:val="single"/>
          </w:rPr>
          <w:t>Top Dem urges Mattis not to cancel immigrants' enlistment contracts</w:t>
        </w:r>
      </w:hyperlink>
      <w:r>
        <w:rPr>
          <w:rFonts w:ascii="Times New Roman" w:hAnsi="Times New Roman" w:cs="Times New Roman"/>
          <w:sz w:val="29"/>
          <w:szCs w:val="29"/>
        </w:rPr>
        <w:t> By Rebecca Kheel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Week</w:t>
      </w:r>
      <w:r>
        <w:rPr>
          <w:rFonts w:ascii="Times New Roman" w:hAnsi="Times New Roman" w:cs="Times New Roman"/>
          <w:sz w:val="29"/>
          <w:szCs w:val="29"/>
        </w:rPr>
        <w:t> </w:t>
      </w:r>
      <w:hyperlink r:id="rId143" w:history="1">
        <w:r>
          <w:rPr>
            <w:rFonts w:ascii="Times New Roman" w:hAnsi="Times New Roman" w:cs="Times New Roman"/>
            <w:sz w:val="29"/>
            <w:szCs w:val="29"/>
            <w:u w:val="single"/>
          </w:rPr>
          <w:t>Should veterans be protected from deportation?</w:t>
        </w:r>
      </w:hyperlink>
      <w:r>
        <w:rPr>
          <w:rFonts w:ascii="Times New Roman" w:hAnsi="Times New Roman" w:cs="Times New Roman"/>
          <w:sz w:val="29"/>
          <w:szCs w:val="29"/>
        </w:rPr>
        <w:t> By Dorian Merina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w:t>
      </w:r>
      <w:hyperlink r:id="rId144" w:history="1">
        <w:r>
          <w:rPr>
            <w:rFonts w:ascii="Times New Roman" w:hAnsi="Times New Roman" w:cs="Times New Roman"/>
            <w:sz w:val="29"/>
            <w:szCs w:val="29"/>
            <w:u w:val="single"/>
          </w:rPr>
          <w:t>Metro Transit police consider new policy on immigration queries</w:t>
        </w:r>
      </w:hyperlink>
      <w:r>
        <w:rPr>
          <w:rFonts w:ascii="Times New Roman" w:hAnsi="Times New Roman" w:cs="Times New Roman"/>
          <w:sz w:val="29"/>
          <w:szCs w:val="29"/>
        </w:rPr>
        <w:t> By Janet Moore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Reveal</w:t>
      </w:r>
      <w:r>
        <w:rPr>
          <w:rFonts w:ascii="Times New Roman" w:hAnsi="Times New Roman" w:cs="Times New Roman"/>
          <w:sz w:val="29"/>
          <w:szCs w:val="29"/>
        </w:rPr>
        <w:t> </w:t>
      </w:r>
      <w:hyperlink r:id="rId145" w:history="1">
        <w:r>
          <w:rPr>
            <w:rFonts w:ascii="Times New Roman" w:hAnsi="Times New Roman" w:cs="Times New Roman"/>
            <w:sz w:val="29"/>
            <w:szCs w:val="29"/>
            <w:u w:val="single"/>
          </w:rPr>
          <w:t>A judge said these kids get a green card. ICE says they get deported</w:t>
        </w:r>
      </w:hyperlink>
      <w:r>
        <w:rPr>
          <w:rFonts w:ascii="Times New Roman" w:hAnsi="Times New Roman" w:cs="Times New Roman"/>
          <w:sz w:val="29"/>
          <w:szCs w:val="29"/>
        </w:rPr>
        <w:t> By Bernice Yeung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 w:history="1">
        <w:r>
          <w:rPr>
            <w:rFonts w:ascii="Times New Roman" w:hAnsi="Times New Roman" w:cs="Times New Roman"/>
            <w:sz w:val="29"/>
            <w:szCs w:val="29"/>
            <w:u w:val="single"/>
          </w:rPr>
          <w:t>Survey: US companies add a modest 158,000 jobs in June</w:t>
        </w:r>
      </w:hyperlink>
      <w:r>
        <w:rPr>
          <w:rFonts w:ascii="Times New Roman" w:hAnsi="Times New Roman" w:cs="Times New Roman"/>
          <w:sz w:val="29"/>
          <w:szCs w:val="29"/>
        </w:rPr>
        <w:t> By Christopher S. Rugaber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7" w:history="1">
        <w:r>
          <w:rPr>
            <w:rFonts w:ascii="Times New Roman" w:hAnsi="Times New Roman" w:cs="Times New Roman"/>
            <w:sz w:val="29"/>
            <w:szCs w:val="29"/>
            <w:u w:val="single"/>
          </w:rPr>
          <w:t>Mexicans reunite with children in US under special program</w:t>
        </w:r>
      </w:hyperlink>
      <w:r>
        <w:rPr>
          <w:rFonts w:ascii="Times New Roman" w:hAnsi="Times New Roman" w:cs="Times New Roman"/>
          <w:sz w:val="29"/>
          <w:szCs w:val="29"/>
        </w:rPr>
        <w:t> By Claudia Torrens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8" w:history="1">
        <w:r>
          <w:rPr>
            <w:rFonts w:ascii="Times New Roman" w:hAnsi="Times New Roman" w:cs="Times New Roman"/>
            <w:sz w:val="29"/>
            <w:szCs w:val="29"/>
            <w:u w:val="single"/>
          </w:rPr>
          <w:t>What is 'Kate's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 w:history="1">
        <w:r>
          <w:rPr>
            <w:rFonts w:ascii="Times New Roman" w:hAnsi="Times New Roman" w:cs="Times New Roman"/>
            <w:sz w:val="29"/>
            <w:szCs w:val="29"/>
            <w:u w:val="single"/>
          </w:rPr>
          <w:t>The most popular fact checks of 2017, so far</w:t>
        </w:r>
      </w:hyperlink>
      <w:r>
        <w:rPr>
          <w:rFonts w:ascii="Times New Roman" w:hAnsi="Times New Roman" w:cs="Times New Roman"/>
          <w:sz w:val="29"/>
          <w:szCs w:val="29"/>
        </w:rPr>
        <w:t> By Michelle Ye Hee Lee and Meg Kelly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50" w:history="1">
        <w:r>
          <w:rPr>
            <w:rFonts w:ascii="Times New Roman" w:hAnsi="Times New Roman" w:cs="Times New Roman"/>
            <w:sz w:val="29"/>
            <w:szCs w:val="29"/>
            <w:u w:val="single"/>
          </w:rPr>
          <w:t>Some Prosecutors Offer Plea Deals to Avoid Deportation of Noncitizens</w:t>
        </w:r>
      </w:hyperlink>
      <w:r>
        <w:rPr>
          <w:rFonts w:ascii="Times New Roman" w:hAnsi="Times New Roman" w:cs="Times New Roman"/>
          <w:sz w:val="29"/>
          <w:szCs w:val="29"/>
        </w:rPr>
        <w:t> By Corinne Ramey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51" w:history="1">
        <w:r>
          <w:rPr>
            <w:rFonts w:ascii="Times New Roman" w:hAnsi="Times New Roman" w:cs="Times New Roman"/>
            <w:sz w:val="29"/>
            <w:szCs w:val="29"/>
            <w:u w:val="single"/>
          </w:rPr>
          <w:t>A legal journalist on the "surreal" experience of becoming a US citizen under Trump</w:t>
        </w:r>
      </w:hyperlink>
      <w:r>
        <w:rPr>
          <w:rFonts w:ascii="Times New Roman" w:hAnsi="Times New Roman" w:cs="Times New Roman"/>
          <w:sz w:val="29"/>
          <w:szCs w:val="29"/>
        </w:rPr>
        <w:t> By Dara Lind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Engadget</w:t>
      </w:r>
      <w:r>
        <w:rPr>
          <w:rFonts w:ascii="Times New Roman" w:hAnsi="Times New Roman" w:cs="Times New Roman"/>
          <w:sz w:val="29"/>
          <w:szCs w:val="29"/>
        </w:rPr>
        <w:t> </w:t>
      </w:r>
      <w:hyperlink r:id="rId152" w:history="1">
        <w:r>
          <w:rPr>
            <w:rFonts w:ascii="Times New Roman" w:hAnsi="Times New Roman" w:cs="Times New Roman"/>
            <w:sz w:val="29"/>
            <w:szCs w:val="29"/>
            <w:u w:val="single"/>
          </w:rPr>
          <w:t>Spotify's new series tackles topics like immigration and equality</w:t>
        </w:r>
      </w:hyperlink>
      <w:r>
        <w:rPr>
          <w:rFonts w:ascii="Times New Roman" w:hAnsi="Times New Roman" w:cs="Times New Roman"/>
          <w:sz w:val="29"/>
          <w:szCs w:val="29"/>
        </w:rPr>
        <w:t> By Edgar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3" w:history="1">
        <w:r>
          <w:rPr>
            <w:rFonts w:ascii="Times New Roman" w:hAnsi="Times New Roman" w:cs="Times New Roman"/>
            <w:sz w:val="29"/>
            <w:szCs w:val="29"/>
            <w:u w:val="single"/>
          </w:rPr>
          <w:t>'The Siren Calls of the Left'</w:t>
        </w:r>
      </w:hyperlink>
      <w:r>
        <w:rPr>
          <w:rFonts w:ascii="Times New Roman" w:hAnsi="Times New Roman" w:cs="Times New Roman"/>
          <w:sz w:val="29"/>
          <w:szCs w:val="29"/>
        </w:rPr>
        <w:t> By David Leonhardt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4" w:history="1">
        <w:r>
          <w:rPr>
            <w:rFonts w:ascii="Times New Roman" w:hAnsi="Times New Roman" w:cs="Times New Roman"/>
            <w:sz w:val="29"/>
            <w:szCs w:val="29"/>
            <w:u w:val="single"/>
          </w:rPr>
          <w:t>To win the working class, Democrats need to start talking straight</w:t>
        </w:r>
      </w:hyperlink>
      <w:r>
        <w:rPr>
          <w:rFonts w:ascii="Times New Roman" w:hAnsi="Times New Roman" w:cs="Times New Roman"/>
          <w:sz w:val="29"/>
          <w:szCs w:val="29"/>
        </w:rPr>
        <w:t> By Ronald A. Klain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5" w:history="1">
        <w:r>
          <w:rPr>
            <w:rFonts w:ascii="Times New Roman" w:hAnsi="Times New Roman" w:cs="Times New Roman"/>
            <w:sz w:val="29"/>
            <w:szCs w:val="29"/>
            <w:u w:val="single"/>
          </w:rPr>
          <w:t>Trump's dangerous thirst for a clash of civilizations</w:t>
        </w:r>
      </w:hyperlink>
      <w:r>
        <w:rPr>
          <w:rFonts w:ascii="Times New Roman" w:hAnsi="Times New Roman" w:cs="Times New Roman"/>
          <w:sz w:val="29"/>
          <w:szCs w:val="29"/>
        </w:rPr>
        <w:t> By Eugene Robinson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6" w:history="1">
        <w:r>
          <w:rPr>
            <w:rFonts w:ascii="Times New Roman" w:hAnsi="Times New Roman" w:cs="Times New Roman"/>
            <w:sz w:val="29"/>
            <w:szCs w:val="29"/>
            <w:u w:val="single"/>
          </w:rPr>
          <w:t>Federal judge issues strange ruling denying Hawaii's challenge to administration's implementation of Trump's travel ban executive order</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7" w:history="1">
        <w:r>
          <w:rPr>
            <w:rFonts w:ascii="Times New Roman" w:hAnsi="Times New Roman" w:cs="Times New Roman"/>
            <w:sz w:val="29"/>
            <w:szCs w:val="29"/>
            <w:u w:val="single"/>
          </w:rPr>
          <w:t>What the idea of civilization does (and doesn't) mean to Trump</w:t>
        </w:r>
      </w:hyperlink>
      <w:r>
        <w:rPr>
          <w:rFonts w:ascii="Times New Roman" w:hAnsi="Times New Roman" w:cs="Times New Roman"/>
          <w:sz w:val="29"/>
          <w:szCs w:val="29"/>
        </w:rPr>
        <w:t> By Ishaan Tharoor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58" w:history="1">
        <w:r>
          <w:rPr>
            <w:rFonts w:ascii="Times New Roman" w:hAnsi="Times New Roman" w:cs="Times New Roman"/>
            <w:sz w:val="29"/>
            <w:szCs w:val="29"/>
            <w:u w:val="single"/>
          </w:rPr>
          <w:t>The affordable housing crisis and its connection to the wage-rent gap</w:t>
        </w:r>
      </w:hyperlink>
      <w:r>
        <w:rPr>
          <w:rFonts w:ascii="Times New Roman" w:hAnsi="Times New Roman" w:cs="Times New Roman"/>
          <w:sz w:val="29"/>
          <w:szCs w:val="29"/>
        </w:rPr>
        <w:t> By Rep. Keith Ellison (D-MN) and Diane Yentel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59" w:history="1">
        <w:r>
          <w:rPr>
            <w:rFonts w:ascii="Times New Roman" w:hAnsi="Times New Roman" w:cs="Times New Roman"/>
            <w:sz w:val="29"/>
            <w:szCs w:val="29"/>
            <w:u w:val="single"/>
          </w:rPr>
          <w:t>The rise of state attorneys general a boon to democracy</w:t>
        </w:r>
      </w:hyperlink>
      <w:r>
        <w:rPr>
          <w:rFonts w:ascii="Times New Roman" w:hAnsi="Times New Roman" w:cs="Times New Roman"/>
          <w:sz w:val="29"/>
          <w:szCs w:val="29"/>
        </w:rPr>
        <w:t> By Mark Totten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160" w:history="1">
        <w:r>
          <w:rPr>
            <w:rFonts w:ascii="Times New Roman" w:hAnsi="Times New Roman" w:cs="Times New Roman"/>
            <w:sz w:val="29"/>
            <w:szCs w:val="29"/>
            <w:u w:val="single"/>
          </w:rPr>
          <w:t>Despite Promises, Florida Police Are Acting Like Immigration Agents And Separating Families</w:t>
        </w:r>
      </w:hyperlink>
      <w:r>
        <w:rPr>
          <w:rFonts w:ascii="Times New Roman" w:hAnsi="Times New Roman" w:cs="Times New Roman"/>
          <w:sz w:val="29"/>
          <w:szCs w:val="29"/>
        </w:rPr>
        <w:t> By Thomas Kennedy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161" w:history="1">
        <w:r>
          <w:rPr>
            <w:rFonts w:ascii="Times New Roman" w:hAnsi="Times New Roman" w:cs="Times New Roman"/>
            <w:sz w:val="29"/>
            <w:szCs w:val="29"/>
            <w:u w:val="single"/>
          </w:rPr>
          <w:t>ACLU sues Miami-Dade over detention of immigrants</w:t>
        </w:r>
      </w:hyperlink>
      <w:r>
        <w:rPr>
          <w:rFonts w:ascii="Times New Roman" w:hAnsi="Times New Roman" w:cs="Times New Roman"/>
          <w:sz w:val="29"/>
          <w:szCs w:val="29"/>
        </w:rPr>
        <w:t> By Adriana Gomez Licon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(Oregon)</w:t>
      </w:r>
      <w:r>
        <w:rPr>
          <w:rFonts w:ascii="Times New Roman" w:hAnsi="Times New Roman" w:cs="Times New Roman"/>
          <w:sz w:val="29"/>
          <w:szCs w:val="29"/>
        </w:rPr>
        <w:t> </w:t>
      </w:r>
      <w:hyperlink r:id="rId162" w:history="1">
        <w:r>
          <w:rPr>
            <w:rFonts w:ascii="Times New Roman" w:hAnsi="Times New Roman" w:cs="Times New Roman"/>
            <w:sz w:val="29"/>
            <w:szCs w:val="29"/>
            <w:u w:val="single"/>
          </w:rPr>
          <w:t>Lawsuits expected over Oregon's abortion funding bill</w:t>
        </w:r>
      </w:hyperlink>
      <w:r>
        <w:rPr>
          <w:rFonts w:ascii="Times New Roman" w:hAnsi="Times New Roman" w:cs="Times New Roman"/>
          <w:sz w:val="29"/>
          <w:szCs w:val="29"/>
        </w:rPr>
        <w:t> By Andrew Selsky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63" w:history="1">
        <w:r>
          <w:rPr>
            <w:rFonts w:ascii="Times New Roman" w:hAnsi="Times New Roman" w:cs="Times New Roman"/>
            <w:sz w:val="29"/>
            <w:szCs w:val="29"/>
            <w:u w:val="single"/>
          </w:rPr>
          <w:t>The Latest: Prosecutor: Arpaio ignored judge to aid campaign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164" w:history="1">
        <w:r>
          <w:rPr>
            <w:rFonts w:ascii="Times New Roman" w:hAnsi="Times New Roman" w:cs="Times New Roman"/>
            <w:sz w:val="29"/>
            <w:szCs w:val="29"/>
            <w:u w:val="single"/>
          </w:rPr>
          <w:t>Bronx Immigration Organization Charged With Advertising Fake ID Cards</w:t>
        </w:r>
      </w:hyperlink>
      <w:r>
        <w:rPr>
          <w:rFonts w:ascii="Times New Roman" w:hAnsi="Times New Roman" w:cs="Times New Roman"/>
          <w:sz w:val="29"/>
          <w:szCs w:val="29"/>
        </w:rPr>
        <w:t> By Corrine Ramey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Governing (Florida)</w:t>
      </w:r>
      <w:r>
        <w:rPr>
          <w:rFonts w:ascii="Times New Roman" w:hAnsi="Times New Roman" w:cs="Times New Roman"/>
          <w:sz w:val="29"/>
          <w:szCs w:val="29"/>
        </w:rPr>
        <w:t> </w:t>
      </w:r>
      <w:hyperlink r:id="rId165" w:history="1">
        <w:r>
          <w:rPr>
            <w:rFonts w:ascii="Times New Roman" w:hAnsi="Times New Roman" w:cs="Times New Roman"/>
            <w:sz w:val="29"/>
            <w:szCs w:val="29"/>
            <w:u w:val="single"/>
          </w:rPr>
          <w:t>ACLU Sues to Stop Miami-Dade County's Immigration Policy</w:t>
        </w:r>
      </w:hyperlink>
      <w:r>
        <w:rPr>
          <w:rFonts w:ascii="Times New Roman" w:hAnsi="Times New Roman" w:cs="Times New Roman"/>
          <w:sz w:val="29"/>
          <w:szCs w:val="29"/>
        </w:rPr>
        <w:t> By Douglas Hanks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KMVT (Idaho)</w:t>
      </w:r>
      <w:r>
        <w:rPr>
          <w:rFonts w:ascii="Times New Roman" w:hAnsi="Times New Roman" w:cs="Times New Roman"/>
          <w:sz w:val="29"/>
          <w:szCs w:val="29"/>
        </w:rPr>
        <w:t> </w:t>
      </w:r>
      <w:hyperlink r:id="rId166" w:history="1">
        <w:r>
          <w:rPr>
            <w:rFonts w:ascii="Times New Roman" w:hAnsi="Times New Roman" w:cs="Times New Roman"/>
            <w:sz w:val="29"/>
            <w:szCs w:val="29"/>
            <w:u w:val="single"/>
          </w:rPr>
          <w:t>Jerome County residents protest ICE renting beds in the county jail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7" w:history="1">
        <w:r>
          <w:rPr>
            <w:rFonts w:ascii="Times New Roman" w:hAnsi="Times New Roman" w:cs="Times New Roman"/>
            <w:sz w:val="29"/>
            <w:szCs w:val="29"/>
            <w:u w:val="single"/>
          </w:rPr>
          <w:t>Court: Detained immigrant children entitled to court hearing</w:t>
        </w:r>
      </w:hyperlink>
      <w:r>
        <w:rPr>
          <w:rFonts w:ascii="Times New Roman" w:hAnsi="Times New Roman" w:cs="Times New Roman"/>
          <w:sz w:val="29"/>
          <w:szCs w:val="29"/>
        </w:rPr>
        <w:t> By Sudhin Thanawala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8" w:history="1">
        <w:r>
          <w:rPr>
            <w:rFonts w:ascii="Times New Roman" w:hAnsi="Times New Roman" w:cs="Times New Roman"/>
            <w:sz w:val="29"/>
            <w:szCs w:val="29"/>
            <w:u w:val="single"/>
          </w:rPr>
          <w:t>Detained Immigrant Children Are Entitled to Hearings, Court Rules</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9" w:history="1">
        <w:r>
          <w:rPr>
            <w:rFonts w:ascii="Times New Roman" w:hAnsi="Times New Roman" w:cs="Times New Roman"/>
            <w:sz w:val="29"/>
            <w:szCs w:val="29"/>
            <w:u w:val="single"/>
          </w:rPr>
          <w:t>9th Circuit: Unaccompanied immigrant children entitled to bail hearings</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70" w:history="1">
        <w:r>
          <w:rPr>
            <w:rFonts w:ascii="Times New Roman" w:hAnsi="Times New Roman" w:cs="Times New Roman"/>
            <w:sz w:val="29"/>
            <w:szCs w:val="29"/>
            <w:u w:val="single"/>
          </w:rPr>
          <w:t>9th Circuit judges: Minors who enter U.S. illegally may not be confined without court hearings</w:t>
        </w:r>
      </w:hyperlink>
      <w:r>
        <w:rPr>
          <w:rFonts w:ascii="Times New Roman" w:hAnsi="Times New Roman" w:cs="Times New Roman"/>
          <w:sz w:val="29"/>
          <w:szCs w:val="29"/>
        </w:rPr>
        <w:t> By Maura Dolan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1" w:history="1">
        <w:r>
          <w:rPr>
            <w:rFonts w:ascii="Times New Roman" w:hAnsi="Times New Roman" w:cs="Times New Roman"/>
            <w:sz w:val="29"/>
            <w:szCs w:val="29"/>
            <w:u w:val="single"/>
          </w:rPr>
          <w:t>Federal court says unaccompanied immigrant minors have right to bond hearings</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2" w:history="1">
        <w:r>
          <w:rPr>
            <w:rFonts w:ascii="Times New Roman" w:hAnsi="Times New Roman" w:cs="Times New Roman"/>
            <w:sz w:val="29"/>
            <w:szCs w:val="29"/>
            <w:u w:val="single"/>
          </w:rPr>
          <w:t>Hawaii: Including grandmas in travel ban 'preposterous'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w:t>
      </w:r>
      <w:hyperlink r:id="rId173" w:history="1">
        <w:r>
          <w:rPr>
            <w:rFonts w:ascii="Times New Roman" w:hAnsi="Times New Roman" w:cs="Times New Roman"/>
            <w:sz w:val="29"/>
            <w:szCs w:val="29"/>
            <w:u w:val="single"/>
          </w:rPr>
          <w:t>After Trump's immigration crackdown, a desert clinic tries to save lives without breaking the law</w:t>
        </w:r>
      </w:hyperlink>
      <w:r>
        <w:rPr>
          <w:rFonts w:ascii="Times New Roman" w:hAnsi="Times New Roman" w:cs="Times New Roman"/>
          <w:sz w:val="29"/>
          <w:szCs w:val="29"/>
        </w:rPr>
        <w:t> By Eric Boodman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4" w:history="1">
        <w:r>
          <w:rPr>
            <w:rFonts w:ascii="Times New Roman" w:hAnsi="Times New Roman" w:cs="Times New Roman"/>
            <w:sz w:val="29"/>
            <w:szCs w:val="29"/>
            <w:u w:val="single"/>
          </w:rPr>
          <w:t>6 in 10 Americans Want Travel Ban, Poll Finds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5" w:history="1">
        <w:r>
          <w:rPr>
            <w:rFonts w:ascii="Times New Roman" w:hAnsi="Times New Roman" w:cs="Times New Roman"/>
            <w:sz w:val="29"/>
            <w:szCs w:val="29"/>
            <w:u w:val="single"/>
          </w:rPr>
          <w:t>Majority in new poll backs Trump's travel ban</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Toledo Blade</w:t>
      </w:r>
      <w:r>
        <w:rPr>
          <w:rFonts w:ascii="Times New Roman" w:hAnsi="Times New Roman" w:cs="Times New Roman"/>
          <w:sz w:val="29"/>
          <w:szCs w:val="29"/>
        </w:rPr>
        <w:t> </w:t>
      </w:r>
      <w:hyperlink r:id="rId176" w:history="1">
        <w:r>
          <w:rPr>
            <w:rFonts w:ascii="Times New Roman" w:hAnsi="Times New Roman" w:cs="Times New Roman"/>
            <w:sz w:val="29"/>
            <w:szCs w:val="29"/>
            <w:u w:val="single"/>
          </w:rPr>
          <w:t>New travel ban worries area's refugee families</w:t>
        </w:r>
      </w:hyperlink>
      <w:r>
        <w:rPr>
          <w:rFonts w:ascii="Times New Roman" w:hAnsi="Times New Roman" w:cs="Times New Roman"/>
          <w:sz w:val="29"/>
          <w:szCs w:val="29"/>
        </w:rPr>
        <w:t> By Antonia Ayres-Brown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Express-News</w:t>
      </w:r>
      <w:r>
        <w:rPr>
          <w:rFonts w:ascii="Times New Roman" w:hAnsi="Times New Roman" w:cs="Times New Roman"/>
          <w:sz w:val="29"/>
          <w:szCs w:val="29"/>
        </w:rPr>
        <w:t> </w:t>
      </w:r>
      <w:hyperlink r:id="rId177" w:history="1">
        <w:r>
          <w:rPr>
            <w:rFonts w:ascii="Times New Roman" w:hAnsi="Times New Roman" w:cs="Times New Roman"/>
            <w:sz w:val="29"/>
            <w:szCs w:val="29"/>
            <w:u w:val="single"/>
          </w:rPr>
          <w:t>Immigration bills face Senate hurdle</w:t>
        </w:r>
      </w:hyperlink>
      <w:r>
        <w:rPr>
          <w:rFonts w:ascii="Times New Roman" w:hAnsi="Times New Roman" w:cs="Times New Roman"/>
          <w:sz w:val="29"/>
          <w:szCs w:val="29"/>
        </w:rPr>
        <w:t> By Bill Lambrecht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10</w:t>
      </w:r>
      <w:r>
        <w:rPr>
          <w:rFonts w:ascii="Times New Roman" w:hAnsi="Times New Roman" w:cs="Times New Roman"/>
          <w:sz w:val="29"/>
          <w:szCs w:val="29"/>
        </w:rPr>
        <w:t> </w:t>
      </w:r>
      <w:hyperlink r:id="rId178" w:history="1">
        <w:r>
          <w:rPr>
            <w:rFonts w:ascii="Times New Roman" w:hAnsi="Times New Roman" w:cs="Times New Roman"/>
            <w:sz w:val="29"/>
            <w:szCs w:val="29"/>
            <w:u w:val="single"/>
          </w:rPr>
          <w:t>Attorney General Jeff Sessions Cancels Planned Trip to Philadelphia to Talk Sanctuary Cities</w:t>
        </w:r>
      </w:hyperlink>
      <w:r>
        <w:rPr>
          <w:rFonts w:ascii="Times New Roman" w:hAnsi="Times New Roman" w:cs="Times New Roman"/>
          <w:sz w:val="29"/>
          <w:szCs w:val="29"/>
        </w:rPr>
        <w:t> By Brian X. McCrone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179" w:history="1">
        <w:r>
          <w:rPr>
            <w:rFonts w:ascii="Times New Roman" w:hAnsi="Times New Roman" w:cs="Times New Roman"/>
            <w:sz w:val="29"/>
            <w:szCs w:val="29"/>
            <w:u w:val="single"/>
          </w:rPr>
          <w:t>Anti-SB4 protest breaks out at Cedar Park 4th of July parade</w:t>
        </w:r>
      </w:hyperlink>
      <w:r>
        <w:rPr>
          <w:rFonts w:ascii="Times New Roman" w:hAnsi="Times New Roman" w:cs="Times New Roman"/>
          <w:sz w:val="29"/>
          <w:szCs w:val="29"/>
        </w:rPr>
        <w:t> By Ariana Garcia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KIII News</w:t>
      </w:r>
      <w:r>
        <w:rPr>
          <w:rFonts w:ascii="Times New Roman" w:hAnsi="Times New Roman" w:cs="Times New Roman"/>
          <w:sz w:val="29"/>
          <w:szCs w:val="29"/>
        </w:rPr>
        <w:t> </w:t>
      </w:r>
      <w:hyperlink r:id="rId180" w:history="1">
        <w:r>
          <w:rPr>
            <w:rFonts w:ascii="Times New Roman" w:hAnsi="Times New Roman" w:cs="Times New Roman"/>
            <w:sz w:val="29"/>
            <w:szCs w:val="29"/>
            <w:u w:val="single"/>
          </w:rPr>
          <w:t>Corpus Christi residents protest State' Sanctuary City law</w:t>
        </w:r>
      </w:hyperlink>
      <w:r>
        <w:rPr>
          <w:rFonts w:ascii="Times New Roman" w:hAnsi="Times New Roman" w:cs="Times New Roman"/>
          <w:sz w:val="29"/>
          <w:szCs w:val="29"/>
        </w:rPr>
        <w:t> By Taylor Alanis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 Sun</w:t>
      </w:r>
      <w:r>
        <w:rPr>
          <w:rFonts w:ascii="Times New Roman" w:hAnsi="Times New Roman" w:cs="Times New Roman"/>
          <w:sz w:val="29"/>
          <w:szCs w:val="29"/>
        </w:rPr>
        <w:t> </w:t>
      </w:r>
      <w:hyperlink r:id="rId181" w:history="1">
        <w:r>
          <w:rPr>
            <w:rFonts w:ascii="Times New Roman" w:hAnsi="Times New Roman" w:cs="Times New Roman"/>
            <w:sz w:val="29"/>
            <w:szCs w:val="29"/>
            <w:u w:val="single"/>
          </w:rPr>
          <w:t>Pastor facing deportation seeks sanctuary: "I did my time."</w:t>
        </w:r>
      </w:hyperlink>
      <w:r>
        <w:rPr>
          <w:rFonts w:ascii="Times New Roman" w:hAnsi="Times New Roman" w:cs="Times New Roman"/>
          <w:sz w:val="29"/>
          <w:szCs w:val="29"/>
        </w:rPr>
        <w:t> By Cliff Belamy and Camila Molina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w:t>
      </w:r>
      <w:r>
        <w:rPr>
          <w:rFonts w:ascii="Times New Roman" w:hAnsi="Times New Roman" w:cs="Times New Roman"/>
          <w:sz w:val="29"/>
          <w:szCs w:val="29"/>
        </w:rPr>
        <w:t> </w:t>
      </w:r>
      <w:hyperlink r:id="rId182" w:history="1">
        <w:r>
          <w:rPr>
            <w:rFonts w:ascii="Times New Roman" w:hAnsi="Times New Roman" w:cs="Times New Roman"/>
            <w:sz w:val="29"/>
            <w:szCs w:val="29"/>
            <w:u w:val="single"/>
          </w:rPr>
          <w:t>Minister facing deportation finds sanctuary in Durham church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183" w:history="1">
        <w:r>
          <w:rPr>
            <w:rFonts w:ascii="Times New Roman" w:hAnsi="Times New Roman" w:cs="Times New Roman"/>
            <w:sz w:val="29"/>
            <w:szCs w:val="29"/>
            <w:u w:val="single"/>
          </w:rPr>
          <w:t>Targeted immigration arrests in San Diego area have more than doubled under Trump</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184" w:history="1">
        <w:r>
          <w:rPr>
            <w:rFonts w:ascii="Times New Roman" w:hAnsi="Times New Roman" w:cs="Times New Roman"/>
            <w:sz w:val="29"/>
            <w:szCs w:val="29"/>
            <w:u w:val="single"/>
          </w:rPr>
          <w:t>Court Challenge to US Deportation Policy Cites Anti-torture Treaty</w:t>
        </w:r>
      </w:hyperlink>
      <w:r>
        <w:rPr>
          <w:rFonts w:ascii="Times New Roman" w:hAnsi="Times New Roman" w:cs="Times New Roman"/>
          <w:sz w:val="29"/>
          <w:szCs w:val="29"/>
        </w:rPr>
        <w:t> By Aline Barros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5" w:history="1">
        <w:r>
          <w:rPr>
            <w:rFonts w:ascii="Times New Roman" w:hAnsi="Times New Roman" w:cs="Times New Roman"/>
            <w:sz w:val="29"/>
            <w:szCs w:val="29"/>
            <w:u w:val="single"/>
          </w:rPr>
          <w:t>Senator, Un(Interrupted): Kamala Harris's Rise Among Democrats</w:t>
        </w:r>
      </w:hyperlink>
      <w:r>
        <w:rPr>
          <w:rFonts w:ascii="Times New Roman" w:hAnsi="Times New Roman" w:cs="Times New Roman"/>
          <w:sz w:val="29"/>
          <w:szCs w:val="29"/>
        </w:rPr>
        <w:t> By Matt Flegenheimer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6" w:history="1">
        <w:r>
          <w:rPr>
            <w:rFonts w:ascii="Times New Roman" w:hAnsi="Times New Roman" w:cs="Times New Roman"/>
            <w:sz w:val="29"/>
            <w:szCs w:val="29"/>
            <w:u w:val="single"/>
          </w:rPr>
          <w:t>Blue Cities Want to Make Their Own Rules. Red States Won't Let Them.</w:t>
        </w:r>
      </w:hyperlink>
      <w:r>
        <w:rPr>
          <w:rFonts w:ascii="Times New Roman" w:hAnsi="Times New Roman" w:cs="Times New Roman"/>
          <w:sz w:val="29"/>
          <w:szCs w:val="29"/>
        </w:rPr>
        <w:t> By Emily Badger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7" w:history="1">
        <w:r>
          <w:rPr>
            <w:rFonts w:ascii="Times New Roman" w:hAnsi="Times New Roman" w:cs="Times New Roman"/>
            <w:sz w:val="29"/>
            <w:szCs w:val="29"/>
            <w:u w:val="single"/>
          </w:rPr>
          <w:t>Why almost every state is partially or fully rebuffing Trump's voter fraud commission</w:t>
        </w:r>
      </w:hyperlink>
      <w:r>
        <w:rPr>
          <w:rFonts w:ascii="Times New Roman" w:hAnsi="Times New Roman" w:cs="Times New Roman"/>
          <w:sz w:val="29"/>
          <w:szCs w:val="29"/>
        </w:rPr>
        <w:t> By Mark Berman and John Wagner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88" w:history="1">
        <w:r>
          <w:rPr>
            <w:rFonts w:ascii="Times New Roman" w:hAnsi="Times New Roman" w:cs="Times New Roman"/>
            <w:sz w:val="29"/>
            <w:szCs w:val="29"/>
            <w:u w:val="single"/>
          </w:rPr>
          <w:t>Immigrant to American: What it Means to be a Citizen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9" w:history="1">
        <w:r>
          <w:rPr>
            <w:rFonts w:ascii="Times New Roman" w:hAnsi="Times New Roman" w:cs="Times New Roman"/>
            <w:sz w:val="29"/>
            <w:szCs w:val="29"/>
            <w:u w:val="single"/>
          </w:rPr>
          <w:t>International travel to US on the rise</w:t>
        </w:r>
      </w:hyperlink>
      <w:r>
        <w:rPr>
          <w:rFonts w:ascii="Times New Roman" w:hAnsi="Times New Roman" w:cs="Times New Roman"/>
          <w:sz w:val="29"/>
          <w:szCs w:val="29"/>
        </w:rPr>
        <w:t> By Melanie Zanona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0" w:history="1">
        <w:r>
          <w:rPr>
            <w:rFonts w:ascii="Times New Roman" w:hAnsi="Times New Roman" w:cs="Times New Roman"/>
            <w:sz w:val="29"/>
            <w:szCs w:val="29"/>
            <w:u w:val="single"/>
          </w:rPr>
          <w:t>Voter fraud commission may have violated law</w:t>
        </w:r>
      </w:hyperlink>
      <w:r>
        <w:rPr>
          <w:rFonts w:ascii="Times New Roman" w:hAnsi="Times New Roman" w:cs="Times New Roman"/>
          <w:sz w:val="29"/>
          <w:szCs w:val="29"/>
        </w:rPr>
        <w:t> By Mike Lillis and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91" w:history="1">
        <w:r>
          <w:rPr>
            <w:rFonts w:ascii="Times New Roman" w:hAnsi="Times New Roman" w:cs="Times New Roman"/>
            <w:sz w:val="29"/>
            <w:szCs w:val="29"/>
            <w:u w:val="single"/>
          </w:rPr>
          <w:t>Back to the Center, Democrats</w:t>
        </w:r>
      </w:hyperlink>
      <w:r>
        <w:rPr>
          <w:rFonts w:ascii="Times New Roman" w:hAnsi="Times New Roman" w:cs="Times New Roman"/>
          <w:sz w:val="29"/>
          <w:szCs w:val="29"/>
        </w:rPr>
        <w:t> By Mark Penn and Andrew 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2" w:history="1">
        <w:r>
          <w:rPr>
            <w:rFonts w:ascii="Times New Roman" w:hAnsi="Times New Roman" w:cs="Times New Roman"/>
            <w:sz w:val="29"/>
            <w:szCs w:val="29"/>
            <w:u w:val="single"/>
          </w:rPr>
          <w:t>The potential silver lining in Trump's travel ban</w:t>
        </w:r>
      </w:hyperlink>
      <w:r>
        <w:rPr>
          <w:rFonts w:ascii="Times New Roman" w:hAnsi="Times New Roman" w:cs="Times New Roman"/>
          <w:sz w:val="29"/>
          <w:szCs w:val="29"/>
        </w:rPr>
        <w:t> By Adam Chilton and Genevieve Lakier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Asbury Park Press</w:t>
      </w:r>
      <w:r>
        <w:rPr>
          <w:rFonts w:ascii="Times New Roman" w:hAnsi="Times New Roman" w:cs="Times New Roman"/>
          <w:sz w:val="29"/>
          <w:szCs w:val="29"/>
        </w:rPr>
        <w:t> </w:t>
      </w:r>
      <w:hyperlink r:id="rId193" w:history="1">
        <w:r>
          <w:rPr>
            <w:rFonts w:ascii="Times New Roman" w:hAnsi="Times New Roman" w:cs="Times New Roman"/>
            <w:sz w:val="29"/>
            <w:szCs w:val="29"/>
            <w:u w:val="single"/>
          </w:rPr>
          <w:t>Long Branch dad being deported: 'We still have hope'</w:t>
        </w:r>
      </w:hyperlink>
      <w:r>
        <w:rPr>
          <w:rFonts w:ascii="Times New Roman" w:hAnsi="Times New Roman" w:cs="Times New Roman"/>
          <w:sz w:val="29"/>
          <w:szCs w:val="29"/>
        </w:rPr>
        <w:t> By Steph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Gilmer Mirror</w:t>
      </w:r>
      <w:r>
        <w:rPr>
          <w:rFonts w:ascii="Times New Roman" w:hAnsi="Times New Roman" w:cs="Times New Roman"/>
          <w:sz w:val="29"/>
          <w:szCs w:val="29"/>
        </w:rPr>
        <w:t> </w:t>
      </w:r>
      <w:hyperlink r:id="rId194" w:history="1">
        <w:r>
          <w:rPr>
            <w:rFonts w:ascii="Times New Roman" w:hAnsi="Times New Roman" w:cs="Times New Roman"/>
            <w:sz w:val="29"/>
            <w:szCs w:val="29"/>
            <w:u w:val="single"/>
          </w:rPr>
          <w:t>Fourth of July Citizenship Ceremonies Offer Vision of America at Its Best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(Wisconsin)</w:t>
      </w:r>
      <w:r>
        <w:rPr>
          <w:rFonts w:ascii="Times New Roman" w:hAnsi="Times New Roman" w:cs="Times New Roman"/>
          <w:sz w:val="29"/>
          <w:szCs w:val="29"/>
        </w:rPr>
        <w:t> </w:t>
      </w:r>
      <w:hyperlink r:id="rId195" w:history="1">
        <w:r>
          <w:rPr>
            <w:rFonts w:ascii="Times New Roman" w:hAnsi="Times New Roman" w:cs="Times New Roman"/>
            <w:sz w:val="29"/>
            <w:szCs w:val="29"/>
            <w:u w:val="single"/>
          </w:rPr>
          <w:t>Immigrant Rights Group Say Milwaukee Caves in to Pressure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196" w:history="1">
        <w:r>
          <w:rPr>
            <w:rFonts w:ascii="Times New Roman" w:hAnsi="Times New Roman" w:cs="Times New Roman"/>
            <w:sz w:val="29"/>
            <w:szCs w:val="29"/>
            <w:u w:val="single"/>
          </w:rPr>
          <w:t>Suit slams Trump-influenced immigrant detentions in Florida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(Florida)</w:t>
      </w:r>
      <w:r>
        <w:rPr>
          <w:rFonts w:ascii="Times New Roman" w:hAnsi="Times New Roman" w:cs="Times New Roman"/>
          <w:sz w:val="29"/>
          <w:szCs w:val="29"/>
        </w:rPr>
        <w:t> </w:t>
      </w:r>
      <w:hyperlink r:id="rId197" w:history="1">
        <w:r>
          <w:rPr>
            <w:rFonts w:ascii="Times New Roman" w:hAnsi="Times New Roman" w:cs="Times New Roman"/>
            <w:sz w:val="29"/>
            <w:szCs w:val="29"/>
            <w:u w:val="single"/>
          </w:rPr>
          <w:t>U.S. Citizen Detained by Mistake Sues Miami-Dade Over Immigration Enforcement</w:t>
        </w:r>
      </w:hyperlink>
      <w:r>
        <w:rPr>
          <w:rFonts w:ascii="Times New Roman" w:hAnsi="Times New Roman" w:cs="Times New Roman"/>
          <w:sz w:val="29"/>
          <w:szCs w:val="29"/>
        </w:rPr>
        <w:t> By Caitlin Dickerson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98" w:history="1">
        <w:r>
          <w:rPr>
            <w:rFonts w:ascii="Times New Roman" w:hAnsi="Times New Roman" w:cs="Times New Roman"/>
            <w:sz w:val="29"/>
            <w:szCs w:val="29"/>
            <w:u w:val="single"/>
          </w:rPr>
          <w:t>Lawyers to make closing arguments at Arpaio's criminal trial</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Jersey)</w:t>
      </w:r>
      <w:r>
        <w:rPr>
          <w:rFonts w:ascii="Times New Roman" w:hAnsi="Times New Roman" w:cs="Times New Roman"/>
          <w:sz w:val="29"/>
          <w:szCs w:val="29"/>
        </w:rPr>
        <w:t> </w:t>
      </w:r>
      <w:hyperlink r:id="rId199" w:history="1">
        <w:r>
          <w:rPr>
            <w:rFonts w:ascii="Times New Roman" w:hAnsi="Times New Roman" w:cs="Times New Roman"/>
            <w:sz w:val="29"/>
            <w:szCs w:val="29"/>
            <w:u w:val="single"/>
          </w:rPr>
          <w:t>Racial Impact Bill in New Jersey Underscores National Justice Debate</w:t>
        </w:r>
      </w:hyperlink>
      <w:r>
        <w:rPr>
          <w:rFonts w:ascii="Times New Roman" w:hAnsi="Times New Roman" w:cs="Times New Roman"/>
          <w:sz w:val="29"/>
          <w:szCs w:val="29"/>
        </w:rPr>
        <w:t> By Beth Reinhard and Kate King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200" w:history="1">
        <w:r>
          <w:rPr>
            <w:rFonts w:ascii="Times New Roman" w:hAnsi="Times New Roman" w:cs="Times New Roman"/>
            <w:sz w:val="29"/>
            <w:szCs w:val="29"/>
            <w:u w:val="single"/>
          </w:rPr>
          <w:t>Cambridge welcomes refugees, but few are resettled there</w:t>
        </w:r>
      </w:hyperlink>
      <w:r>
        <w:rPr>
          <w:rFonts w:ascii="Times New Roman" w:hAnsi="Times New Roman" w:cs="Times New Roman"/>
          <w:sz w:val="29"/>
          <w:szCs w:val="29"/>
        </w:rPr>
        <w:t> By Claire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Herald (Massachusetts)</w:t>
      </w:r>
      <w:r>
        <w:rPr>
          <w:rFonts w:ascii="Times New Roman" w:hAnsi="Times New Roman" w:cs="Times New Roman"/>
          <w:sz w:val="29"/>
          <w:szCs w:val="29"/>
        </w:rPr>
        <w:t> </w:t>
      </w:r>
      <w:hyperlink r:id="rId201" w:history="1">
        <w:r>
          <w:rPr>
            <w:rFonts w:ascii="Times New Roman" w:hAnsi="Times New Roman" w:cs="Times New Roman"/>
            <w:sz w:val="29"/>
            <w:szCs w:val="29"/>
            <w:u w:val="single"/>
          </w:rPr>
          <w:t>At July 4 celebration, Mayor Walsh highlights push for immigration reform</w:t>
        </w:r>
      </w:hyperlink>
      <w:r>
        <w:rPr>
          <w:rFonts w:ascii="Times New Roman" w:hAnsi="Times New Roman" w:cs="Times New Roman"/>
          <w:sz w:val="29"/>
          <w:szCs w:val="29"/>
        </w:rPr>
        <w:t> By Chris Villani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Milwaukee Journal-Sentinel (Wisconsin)</w:t>
      </w:r>
      <w:r>
        <w:rPr>
          <w:rFonts w:ascii="Times New Roman" w:hAnsi="Times New Roman" w:cs="Times New Roman"/>
          <w:sz w:val="29"/>
          <w:szCs w:val="29"/>
        </w:rPr>
        <w:t> </w:t>
      </w:r>
      <w:hyperlink r:id="rId202" w:history="1">
        <w:r>
          <w:rPr>
            <w:rFonts w:ascii="Times New Roman" w:hAnsi="Times New Roman" w:cs="Times New Roman"/>
            <w:sz w:val="29"/>
            <w:szCs w:val="29"/>
            <w:u w:val="single"/>
          </w:rPr>
          <w:t>Milwaukee Fire and Police commissioner slams immigration changes as unnecessary, adopted in secret</w:t>
        </w:r>
      </w:hyperlink>
      <w:r>
        <w:rPr>
          <w:rFonts w:ascii="Times New Roman" w:hAnsi="Times New Roman" w:cs="Times New Roman"/>
          <w:sz w:val="29"/>
          <w:szCs w:val="29"/>
        </w:rPr>
        <w:t> By Mary Spicuzza and Ashley Luthern</w:t>
      </w:r>
    </w:p>
    <w:p w:rsidR="00B402C7" w:rsidRDefault="00B402C7" w:rsidP="00B402C7">
      <w:pPr>
        <w:widowControl w:val="0"/>
        <w:autoSpaceDE w:val="0"/>
        <w:autoSpaceDN w:val="0"/>
        <w:adjustRightInd w:val="0"/>
        <w:rPr>
          <w:rFonts w:ascii="Calibri" w:hAnsi="Calibri" w:cs="Calibri"/>
          <w:sz w:val="29"/>
          <w:szCs w:val="29"/>
        </w:rPr>
      </w:pPr>
      <w:hyperlink r:id="rId203" w:history="1">
        <w:r>
          <w:rPr>
            <w:rFonts w:ascii="Times New Roman" w:hAnsi="Times New Roman" w:cs="Times New Roman"/>
            <w:i/>
            <w:iCs/>
            <w:sz w:val="29"/>
            <w:szCs w:val="29"/>
            <w:u w:val="single"/>
          </w:rPr>
          <w:t>Inquirer.net</w:t>
        </w:r>
      </w:hyperlink>
      <w:r>
        <w:rPr>
          <w:rFonts w:ascii="Times New Roman" w:hAnsi="Times New Roman" w:cs="Times New Roman"/>
          <w:i/>
          <w:iCs/>
          <w:sz w:val="29"/>
          <w:szCs w:val="29"/>
        </w:rPr>
        <w:t xml:space="preserve"> (Washington DC)</w:t>
      </w:r>
      <w:r>
        <w:rPr>
          <w:rFonts w:ascii="Times New Roman" w:hAnsi="Times New Roman" w:cs="Times New Roman"/>
          <w:sz w:val="29"/>
          <w:szCs w:val="29"/>
        </w:rPr>
        <w:t> </w:t>
      </w:r>
      <w:hyperlink r:id="rId204" w:history="1">
        <w:r>
          <w:rPr>
            <w:rFonts w:ascii="Times New Roman" w:hAnsi="Times New Roman" w:cs="Times New Roman"/>
            <w:sz w:val="29"/>
            <w:szCs w:val="29"/>
            <w:u w:val="single"/>
          </w:rPr>
          <w:t>DC Fil-Ams speak out on Trump and immigration</w:t>
        </w:r>
      </w:hyperlink>
      <w:r>
        <w:rPr>
          <w:rFonts w:ascii="Times New Roman" w:hAnsi="Times New Roman" w:cs="Times New Roman"/>
          <w:sz w:val="29"/>
          <w:szCs w:val="29"/>
        </w:rPr>
        <w:t> By Jon Melegrito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News-Sentinel (Opinion)</w:t>
      </w:r>
      <w:r>
        <w:rPr>
          <w:rFonts w:ascii="Times New Roman" w:hAnsi="Times New Roman" w:cs="Times New Roman"/>
          <w:sz w:val="29"/>
          <w:szCs w:val="29"/>
        </w:rPr>
        <w:t> </w:t>
      </w:r>
      <w:hyperlink r:id="rId205" w:history="1">
        <w:r>
          <w:rPr>
            <w:rFonts w:ascii="Times New Roman" w:hAnsi="Times New Roman" w:cs="Times New Roman"/>
            <w:sz w:val="29"/>
            <w:szCs w:val="29"/>
            <w:u w:val="single"/>
          </w:rPr>
          <w:t>Lucky us</w:t>
        </w:r>
      </w:hyperlink>
      <w:r>
        <w:rPr>
          <w:rFonts w:ascii="Times New Roman" w:hAnsi="Times New Roman" w:cs="Times New Roman"/>
          <w:sz w:val="29"/>
          <w:szCs w:val="29"/>
        </w:rPr>
        <w:t> By Lee Morris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 (Opinion)</w:t>
      </w:r>
      <w:r>
        <w:rPr>
          <w:rFonts w:ascii="Times New Roman" w:hAnsi="Times New Roman" w:cs="Times New Roman"/>
          <w:sz w:val="29"/>
          <w:szCs w:val="29"/>
        </w:rPr>
        <w:t> </w:t>
      </w:r>
      <w:hyperlink r:id="rId206" w:history="1">
        <w:r>
          <w:rPr>
            <w:rFonts w:ascii="Times New Roman" w:hAnsi="Times New Roman" w:cs="Times New Roman"/>
            <w:sz w:val="29"/>
            <w:szCs w:val="29"/>
            <w:u w:val="single"/>
          </w:rPr>
          <w:t>Torpy at Large: Shattered families, broken hearts - America on ICE</w:t>
        </w:r>
      </w:hyperlink>
      <w:r>
        <w:rPr>
          <w:rFonts w:ascii="Times New Roman" w:hAnsi="Times New Roman" w:cs="Times New Roman"/>
          <w:sz w:val="29"/>
          <w:szCs w:val="29"/>
        </w:rPr>
        <w:t> By Bill Torpy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Daily Star (Op-Ed)</w:t>
      </w:r>
      <w:r>
        <w:rPr>
          <w:rFonts w:ascii="Times New Roman" w:hAnsi="Times New Roman" w:cs="Times New Roman"/>
          <w:sz w:val="29"/>
          <w:szCs w:val="29"/>
        </w:rPr>
        <w:t> </w:t>
      </w:r>
      <w:hyperlink r:id="rId207" w:history="1">
        <w:r>
          <w:rPr>
            <w:rFonts w:ascii="Times New Roman" w:hAnsi="Times New Roman" w:cs="Times New Roman"/>
            <w:sz w:val="29"/>
            <w:szCs w:val="29"/>
            <w:u w:val="single"/>
          </w:rPr>
          <w:t>Immigrants Once Again Denied the Dream by Gov. Ducey</w:t>
        </w:r>
      </w:hyperlink>
      <w:r>
        <w:rPr>
          <w:rFonts w:ascii="Times New Roman" w:hAnsi="Times New Roman" w:cs="Times New Roman"/>
          <w:sz w:val="29"/>
          <w:szCs w:val="29"/>
        </w:rPr>
        <w:t> By Reyna Montoya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Post-Gazette (Opinion)</w:t>
      </w:r>
      <w:r>
        <w:rPr>
          <w:rFonts w:ascii="Times New Roman" w:hAnsi="Times New Roman" w:cs="Times New Roman"/>
          <w:sz w:val="29"/>
          <w:szCs w:val="29"/>
        </w:rPr>
        <w:t> </w:t>
      </w:r>
      <w:hyperlink r:id="rId208" w:history="1">
        <w:r>
          <w:rPr>
            <w:rFonts w:ascii="Times New Roman" w:hAnsi="Times New Roman" w:cs="Times New Roman"/>
            <w:sz w:val="29"/>
            <w:szCs w:val="29"/>
            <w:u w:val="single"/>
          </w:rPr>
          <w:t>Dan Simpson: Ban the travel ban</w:t>
        </w:r>
      </w:hyperlink>
      <w:r>
        <w:rPr>
          <w:rFonts w:ascii="Times New Roman" w:hAnsi="Times New Roman" w:cs="Times New Roman"/>
          <w:sz w:val="29"/>
          <w:szCs w:val="29"/>
        </w:rPr>
        <w:t> By Dan Simpson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(Op-Ed)</w:t>
      </w:r>
      <w:r>
        <w:rPr>
          <w:rFonts w:ascii="Times New Roman" w:hAnsi="Times New Roman" w:cs="Times New Roman"/>
          <w:sz w:val="29"/>
          <w:szCs w:val="29"/>
        </w:rPr>
        <w:t> </w:t>
      </w:r>
      <w:hyperlink r:id="rId209" w:history="1">
        <w:r>
          <w:rPr>
            <w:rFonts w:ascii="Times New Roman" w:hAnsi="Times New Roman" w:cs="Times New Roman"/>
            <w:sz w:val="29"/>
            <w:szCs w:val="29"/>
            <w:u w:val="single"/>
          </w:rPr>
          <w:t>Proposed Kate's Law would not have saved Kate Steinle</w:t>
        </w:r>
      </w:hyperlink>
      <w:r>
        <w:rPr>
          <w:rFonts w:ascii="Times New Roman" w:hAnsi="Times New Roman" w:cs="Times New Roman"/>
          <w:sz w:val="29"/>
          <w:szCs w:val="29"/>
        </w:rPr>
        <w:t> By Matt Gonzalez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0" w:history="1">
        <w:r>
          <w:rPr>
            <w:rFonts w:ascii="Times New Roman" w:hAnsi="Times New Roman" w:cs="Times New Roman"/>
            <w:sz w:val="29"/>
            <w:szCs w:val="29"/>
            <w:u w:val="single"/>
          </w:rPr>
          <w:t>Pentagon considers canceling program to recruit immigrants with in-demand skills</w:t>
        </w:r>
      </w:hyperlink>
      <w:r>
        <w:rPr>
          <w:rFonts w:ascii="Times New Roman" w:hAnsi="Times New Roman" w:cs="Times New Roman"/>
          <w:sz w:val="29"/>
          <w:szCs w:val="29"/>
        </w:rPr>
        <w:t> By Rebecca Kheel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11" w:history="1">
        <w:r>
          <w:rPr>
            <w:rFonts w:ascii="Times New Roman" w:hAnsi="Times New Roman" w:cs="Times New Roman"/>
            <w:sz w:val="29"/>
            <w:szCs w:val="29"/>
            <w:u w:val="single"/>
          </w:rPr>
          <w:t>Imprisoned Immigrants Facing Deportation Fend for Themselves In Court</w:t>
        </w:r>
      </w:hyperlink>
      <w:r>
        <w:rPr>
          <w:rFonts w:ascii="Times New Roman" w:hAnsi="Times New Roman" w:cs="Times New Roman"/>
          <w:sz w:val="29"/>
          <w:szCs w:val="29"/>
        </w:rPr>
        <w:t> By Paul Moses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212" w:history="1">
        <w:r>
          <w:rPr>
            <w:rFonts w:ascii="Times New Roman" w:hAnsi="Times New Roman" w:cs="Times New Roman"/>
            <w:sz w:val="29"/>
            <w:szCs w:val="29"/>
            <w:u w:val="single"/>
          </w:rPr>
          <w:t>Dreamers worry as Texas, 9 other states issue call to end DACA</w:t>
        </w:r>
      </w:hyperlink>
      <w:r>
        <w:rPr>
          <w:rFonts w:ascii="Times New Roman" w:hAnsi="Times New Roman" w:cs="Times New Roman"/>
          <w:sz w:val="29"/>
          <w:szCs w:val="29"/>
        </w:rPr>
        <w:t> By Alyssa Goard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3" w:history="1">
        <w:r>
          <w:rPr>
            <w:rFonts w:ascii="Times New Roman" w:hAnsi="Times New Roman" w:cs="Times New Roman"/>
            <w:sz w:val="29"/>
            <w:szCs w:val="29"/>
            <w:u w:val="single"/>
          </w:rPr>
          <w:t>For Iranian-Americans, Trump travel ban keeps families apart</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4" w:history="1">
        <w:r>
          <w:rPr>
            <w:rFonts w:ascii="Times New Roman" w:hAnsi="Times New Roman" w:cs="Times New Roman"/>
            <w:sz w:val="29"/>
            <w:szCs w:val="29"/>
            <w:u w:val="single"/>
          </w:rPr>
          <w:t>US: Family ties for travel ban based on immigration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5" w:history="1">
        <w:r>
          <w:rPr>
            <w:rFonts w:ascii="Times New Roman" w:hAnsi="Times New Roman" w:cs="Times New Roman"/>
            <w:sz w:val="29"/>
            <w:szCs w:val="29"/>
            <w:u w:val="single"/>
          </w:rPr>
          <w:t>Trump Travel Ban Won't Keep Engaged Couples Apart After 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6" w:history="1">
        <w:r>
          <w:rPr>
            <w:rFonts w:ascii="Times New Roman" w:hAnsi="Times New Roman" w:cs="Times New Roman"/>
            <w:sz w:val="29"/>
            <w:szCs w:val="29"/>
            <w:u w:val="single"/>
          </w:rPr>
          <w:t>Trump Administration Defends Interpretation of Travel Ban Ruling</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7" w:history="1">
        <w:r>
          <w:rPr>
            <w:rFonts w:ascii="Times New Roman" w:hAnsi="Times New Roman" w:cs="Times New Roman"/>
            <w:sz w:val="29"/>
            <w:szCs w:val="29"/>
            <w:u w:val="single"/>
          </w:rPr>
          <w:t>Trump administration defends travel ban guidelines</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8" w:history="1">
        <w:r>
          <w:rPr>
            <w:rFonts w:ascii="Times New Roman" w:hAnsi="Times New Roman" w:cs="Times New Roman"/>
            <w:sz w:val="29"/>
            <w:szCs w:val="29"/>
            <w:u w:val="single"/>
          </w:rPr>
          <w:t>Poll: Majority of voters back Trump travel ban</w:t>
        </w:r>
      </w:hyperlink>
      <w:r>
        <w:rPr>
          <w:rFonts w:ascii="Times New Roman" w:hAnsi="Times New Roman" w:cs="Times New Roman"/>
          <w:sz w:val="29"/>
          <w:szCs w:val="29"/>
        </w:rPr>
        <w:t> By Steven Shepard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19" w:history="1">
        <w:r>
          <w:rPr>
            <w:rFonts w:ascii="Times New Roman" w:hAnsi="Times New Roman" w:cs="Times New Roman"/>
            <w:sz w:val="29"/>
            <w:szCs w:val="29"/>
            <w:u w:val="single"/>
          </w:rPr>
          <w:t>Justice Department says Trump's travel ban rules based on immigration law</w:t>
        </w:r>
      </w:hyperlink>
      <w:r>
        <w:rPr>
          <w:rFonts w:ascii="Times New Roman" w:hAnsi="Times New Roman" w:cs="Times New Roman"/>
          <w:sz w:val="29"/>
          <w:szCs w:val="29"/>
        </w:rPr>
        <w:t> By Kartikay Mehrotra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0" w:history="1">
        <w:r>
          <w:rPr>
            <w:rFonts w:ascii="Times New Roman" w:hAnsi="Times New Roman" w:cs="Times New Roman"/>
            <w:sz w:val="29"/>
            <w:szCs w:val="29"/>
            <w:u w:val="single"/>
          </w:rPr>
          <w:t>DOJ pushes back on Hawaii's request for clarity on travel ban</w:t>
        </w:r>
      </w:hyperlink>
      <w:r>
        <w:rPr>
          <w:rFonts w:ascii="Times New Roman" w:hAnsi="Times New Roman" w:cs="Times New Roman"/>
          <w:sz w:val="29"/>
          <w:szCs w:val="29"/>
        </w:rPr>
        <w:t> By Cyra Master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1" w:history="1">
        <w:r>
          <w:rPr>
            <w:rFonts w:ascii="Times New Roman" w:hAnsi="Times New Roman" w:cs="Times New Roman"/>
            <w:sz w:val="29"/>
            <w:szCs w:val="29"/>
            <w:u w:val="single"/>
          </w:rPr>
          <w:t>How Trump's travel ban evolved</w:t>
        </w:r>
      </w:hyperlink>
      <w:r>
        <w:rPr>
          <w:rFonts w:ascii="Times New Roman" w:hAnsi="Times New Roman" w:cs="Times New Roman"/>
          <w:sz w:val="29"/>
          <w:szCs w:val="29"/>
        </w:rPr>
        <w:t> By Melanie Zanona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2" w:history="1">
        <w:r>
          <w:rPr>
            <w:rFonts w:ascii="Times New Roman" w:hAnsi="Times New Roman" w:cs="Times New Roman"/>
            <w:sz w:val="29"/>
            <w:szCs w:val="29"/>
            <w:u w:val="single"/>
          </w:rPr>
          <w:t>'Kate's Law' battle shifts to Senate, testing Dems</w:t>
        </w:r>
      </w:hyperlink>
      <w:r>
        <w:rPr>
          <w:rFonts w:ascii="Times New Roman" w:hAnsi="Times New Roman" w:cs="Times New Roman"/>
          <w:sz w:val="29"/>
          <w:szCs w:val="29"/>
        </w:rPr>
        <w:t> By Jordain Carney and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3" w:history="1">
        <w:r>
          <w:rPr>
            <w:rFonts w:ascii="Times New Roman" w:hAnsi="Times New Roman" w:cs="Times New Roman"/>
            <w:sz w:val="29"/>
            <w:szCs w:val="29"/>
            <w:u w:val="single"/>
          </w:rPr>
          <w:t>Trump: Criminal aliens stole 'beautiful American lives'</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4" w:history="1">
        <w:r>
          <w:rPr>
            <w:rFonts w:ascii="Times New Roman" w:hAnsi="Times New Roman" w:cs="Times New Roman"/>
            <w:sz w:val="29"/>
            <w:szCs w:val="29"/>
            <w:u w:val="single"/>
          </w:rPr>
          <w:t>After Backing Trump, Christians Who Fled Iraq Fall Into His Dragnet</w:t>
        </w:r>
      </w:hyperlink>
      <w:r>
        <w:rPr>
          <w:rFonts w:ascii="Times New Roman" w:hAnsi="Times New Roman" w:cs="Times New Roman"/>
          <w:sz w:val="29"/>
          <w:szCs w:val="29"/>
        </w:rPr>
        <w:t> By Vivian Yee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5" w:history="1">
        <w:r>
          <w:rPr>
            <w:rFonts w:ascii="Times New Roman" w:hAnsi="Times New Roman" w:cs="Times New Roman"/>
            <w:sz w:val="29"/>
            <w:szCs w:val="29"/>
            <w:u w:val="single"/>
          </w:rPr>
          <w:t>Deportation a 'Death Sentence' to Adoptees After a Lifetime in the U.S.</w:t>
        </w:r>
      </w:hyperlink>
      <w:r>
        <w:rPr>
          <w:rFonts w:ascii="Times New Roman" w:hAnsi="Times New Roman" w:cs="Times New Roman"/>
          <w:sz w:val="29"/>
          <w:szCs w:val="29"/>
        </w:rPr>
        <w:t> By Choe Sang-Hun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26" w:history="1">
        <w:r>
          <w:rPr>
            <w:rFonts w:ascii="Times New Roman" w:hAnsi="Times New Roman" w:cs="Times New Roman"/>
            <w:sz w:val="29"/>
            <w:szCs w:val="29"/>
            <w:u w:val="single"/>
          </w:rPr>
          <w:t>In a small-town Colorado church, an immigrant facing deportation finds sanctuary and friendship</w:t>
        </w:r>
      </w:hyperlink>
      <w:r>
        <w:rPr>
          <w:rFonts w:ascii="Times New Roman" w:hAnsi="Times New Roman" w:cs="Times New Roman"/>
          <w:sz w:val="29"/>
          <w:szCs w:val="29"/>
        </w:rPr>
        <w:t> By David Kelly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7" w:history="1">
        <w:r>
          <w:rPr>
            <w:rFonts w:ascii="Times New Roman" w:hAnsi="Times New Roman" w:cs="Times New Roman"/>
            <w:sz w:val="29"/>
            <w:szCs w:val="29"/>
            <w:u w:val="single"/>
          </w:rPr>
          <w:t>More families fleeing Central America resettling in Mexico</w:t>
        </w:r>
      </w:hyperlink>
      <w:r>
        <w:rPr>
          <w:rFonts w:ascii="Times New Roman" w:hAnsi="Times New Roman" w:cs="Times New Roman"/>
          <w:sz w:val="29"/>
          <w:szCs w:val="29"/>
        </w:rPr>
        <w:t> By Christopher Shermna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8" w:history="1">
        <w:r>
          <w:rPr>
            <w:rFonts w:ascii="Times New Roman" w:hAnsi="Times New Roman" w:cs="Times New Roman"/>
            <w:sz w:val="29"/>
            <w:szCs w:val="29"/>
            <w:u w:val="single"/>
          </w:rPr>
          <w:t>GOP voters blame Congress, not Trump, for lack of progress</w:t>
        </w:r>
      </w:hyperlink>
      <w:r>
        <w:rPr>
          <w:rFonts w:ascii="Times New Roman" w:hAnsi="Times New Roman" w:cs="Times New Roman"/>
          <w:sz w:val="29"/>
          <w:szCs w:val="29"/>
        </w:rPr>
        <w:t> By Thomas Beaumont and Steve Peoples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9" w:history="1">
        <w:r>
          <w:rPr>
            <w:rFonts w:ascii="Times New Roman" w:hAnsi="Times New Roman" w:cs="Times New Roman"/>
            <w:sz w:val="29"/>
            <w:szCs w:val="29"/>
            <w:u w:val="single"/>
          </w:rPr>
          <w:t>FBI, groups at odds over efforts to ID immigrant remains</w:t>
        </w:r>
      </w:hyperlink>
      <w:r>
        <w:rPr>
          <w:rFonts w:ascii="Times New Roman" w:hAnsi="Times New Roman" w:cs="Times New Roman"/>
          <w:sz w:val="29"/>
          <w:szCs w:val="29"/>
        </w:rPr>
        <w:t> By Juan A. Alonzo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0" w:history="1">
        <w:r>
          <w:rPr>
            <w:rFonts w:ascii="Times New Roman" w:hAnsi="Times New Roman" w:cs="Times New Roman"/>
            <w:sz w:val="29"/>
            <w:szCs w:val="29"/>
            <w:u w:val="single"/>
          </w:rPr>
          <w:t>July Fourth celebration in DC includes reminders of violence</w:t>
        </w:r>
      </w:hyperlink>
      <w:r>
        <w:rPr>
          <w:rFonts w:ascii="Times New Roman" w:hAnsi="Times New Roman" w:cs="Times New Roman"/>
          <w:sz w:val="29"/>
          <w:szCs w:val="29"/>
        </w:rPr>
        <w:t> By Ben Nuckols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1" w:history="1">
        <w:r>
          <w:rPr>
            <w:rFonts w:ascii="Times New Roman" w:hAnsi="Times New Roman" w:cs="Times New Roman"/>
            <w:sz w:val="29"/>
            <w:szCs w:val="29"/>
            <w:u w:val="single"/>
          </w:rPr>
          <w:t>Fourth of July brings mixed feelings for some minorities</w:t>
        </w:r>
      </w:hyperlink>
      <w:r>
        <w:rPr>
          <w:rFonts w:ascii="Times New Roman" w:hAnsi="Times New Roman" w:cs="Times New Roman"/>
          <w:sz w:val="29"/>
          <w:szCs w:val="29"/>
        </w:rPr>
        <w:t> By Russell Contreras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32" w:history="1">
        <w:r>
          <w:rPr>
            <w:rFonts w:ascii="Times New Roman" w:hAnsi="Times New Roman" w:cs="Times New Roman"/>
            <w:sz w:val="29"/>
            <w:szCs w:val="29"/>
            <w:u w:val="single"/>
          </w:rPr>
          <w:t>States Refuse Trump Commission Request for U.S. Voter Data</w:t>
        </w:r>
      </w:hyperlink>
      <w:r>
        <w:rPr>
          <w:rFonts w:ascii="Times New Roman" w:hAnsi="Times New Roman" w:cs="Times New Roman"/>
          <w:sz w:val="29"/>
          <w:szCs w:val="29"/>
        </w:rPr>
        <w:t> By Chris Kenning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3" w:history="1">
        <w:r>
          <w:rPr>
            <w:rFonts w:ascii="Times New Roman" w:hAnsi="Times New Roman" w:cs="Times New Roman"/>
            <w:sz w:val="29"/>
            <w:szCs w:val="29"/>
            <w:u w:val="single"/>
          </w:rPr>
          <w:t>Trump challenges states on voter fraud: 'What are they trying to hide?'</w:t>
        </w:r>
      </w:hyperlink>
      <w:r>
        <w:rPr>
          <w:rFonts w:ascii="Times New Roman" w:hAnsi="Times New Roman" w:cs="Times New Roman"/>
          <w:sz w:val="29"/>
          <w:szCs w:val="29"/>
        </w:rPr>
        <w:t> By David Nakamura and Mark Berman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4" w:history="1">
        <w:r>
          <w:rPr>
            <w:rFonts w:ascii="Times New Roman" w:hAnsi="Times New Roman" w:cs="Times New Roman"/>
            <w:sz w:val="29"/>
            <w:szCs w:val="29"/>
            <w:u w:val="single"/>
          </w:rPr>
          <w:t>'I'm a Real American Now': New Citizens Take the Oath, Trump in Mind</w:t>
        </w:r>
      </w:hyperlink>
      <w:r>
        <w:rPr>
          <w:rFonts w:ascii="Times New Roman" w:hAnsi="Times New Roman" w:cs="Times New Roman"/>
          <w:sz w:val="29"/>
          <w:szCs w:val="29"/>
        </w:rPr>
        <w:t> By Avantika Chilkoti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5" w:history="1">
        <w:r>
          <w:rPr>
            <w:rFonts w:ascii="Times New Roman" w:hAnsi="Times New Roman" w:cs="Times New Roman"/>
            <w:sz w:val="29"/>
            <w:szCs w:val="29"/>
            <w:u w:val="single"/>
          </w:rPr>
          <w:t>Teachers union leader: We won't work with Trump and DeVos because 'I do not trust their motives'</w:t>
        </w:r>
      </w:hyperlink>
      <w:r>
        <w:rPr>
          <w:rFonts w:ascii="Times New Roman" w:hAnsi="Times New Roman" w:cs="Times New Roman"/>
          <w:sz w:val="29"/>
          <w:szCs w:val="29"/>
        </w:rPr>
        <w:t> By Valerie Strauss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6" w:history="1">
        <w:r>
          <w:rPr>
            <w:rFonts w:ascii="Times New Roman" w:hAnsi="Times New Roman" w:cs="Times New Roman"/>
            <w:sz w:val="29"/>
            <w:szCs w:val="29"/>
            <w:u w:val="single"/>
          </w:rPr>
          <w:t>Independence Day celebration in nation's capital begins on a note of unity</w:t>
        </w:r>
      </w:hyperlink>
      <w:r>
        <w:rPr>
          <w:rFonts w:ascii="Times New Roman" w:hAnsi="Times New Roman" w:cs="Times New Roman"/>
          <w:sz w:val="29"/>
          <w:szCs w:val="29"/>
        </w:rPr>
        <w:t> By Rachel Chason, Ellie Silverman and Mary Hui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7" w:history="1">
        <w:r>
          <w:rPr>
            <w:rFonts w:ascii="Times New Roman" w:hAnsi="Times New Roman" w:cs="Times New Roman"/>
            <w:sz w:val="29"/>
            <w:szCs w:val="29"/>
            <w:u w:val="single"/>
          </w:rPr>
          <w:t>In a divided America, James Baldwin's fiery critiques reverberate anew</w:t>
        </w:r>
      </w:hyperlink>
      <w:r>
        <w:rPr>
          <w:rFonts w:ascii="Times New Roman" w:hAnsi="Times New Roman" w:cs="Times New Roman"/>
          <w:sz w:val="29"/>
          <w:szCs w:val="29"/>
        </w:rPr>
        <w:t> By Lavanya Ramanathan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8" w:history="1">
        <w:r>
          <w:rPr>
            <w:rFonts w:ascii="Times New Roman" w:hAnsi="Times New Roman" w:cs="Times New Roman"/>
            <w:sz w:val="29"/>
            <w:szCs w:val="29"/>
            <w:u w:val="single"/>
          </w:rPr>
          <w:t>U.S. Rescinds Portion of Laptop Ban on Aircraft</w:t>
        </w:r>
      </w:hyperlink>
      <w:r>
        <w:rPr>
          <w:rFonts w:ascii="Times New Roman" w:hAnsi="Times New Roman" w:cs="Times New Roman"/>
          <w:sz w:val="29"/>
          <w:szCs w:val="29"/>
        </w:rPr>
        <w:t> By Robert Wall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39" w:history="1">
        <w:r>
          <w:rPr>
            <w:rFonts w:ascii="Times New Roman" w:hAnsi="Times New Roman" w:cs="Times New Roman"/>
            <w:sz w:val="29"/>
            <w:szCs w:val="29"/>
            <w:u w:val="single"/>
          </w:rPr>
          <w:t>U.S. Lifts Laptop Restriction for Flights From Abu Dhabi</w:t>
        </w:r>
      </w:hyperlink>
      <w:r>
        <w:rPr>
          <w:rFonts w:ascii="Times New Roman" w:hAnsi="Times New Roman" w:cs="Times New Roman"/>
          <w:sz w:val="29"/>
          <w:szCs w:val="29"/>
        </w:rPr>
        <w:t> By Yaganeh Torbati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0" w:history="1">
        <w:r>
          <w:rPr>
            <w:rFonts w:ascii="Times New Roman" w:hAnsi="Times New Roman" w:cs="Times New Roman"/>
            <w:sz w:val="29"/>
            <w:szCs w:val="29"/>
            <w:u w:val="single"/>
          </w:rPr>
          <w:t>Poll: Americans say partisan tensions worse under Trump</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1" w:history="1">
        <w:r>
          <w:rPr>
            <w:rFonts w:ascii="Times New Roman" w:hAnsi="Times New Roman" w:cs="Times New Roman"/>
            <w:sz w:val="29"/>
            <w:szCs w:val="29"/>
            <w:u w:val="single"/>
          </w:rPr>
          <w:t>First Indian-American woman rep pens July 4th op-ed on becoming a citizen</w:t>
        </w:r>
      </w:hyperlink>
      <w:r>
        <w:rPr>
          <w:rFonts w:ascii="Times New Roman" w:hAnsi="Times New Roman" w:cs="Times New Roman"/>
          <w:sz w:val="29"/>
          <w:szCs w:val="29"/>
        </w:rPr>
        <w:t> By Brooke Seipel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 w:history="1">
        <w:r>
          <w:rPr>
            <w:rFonts w:ascii="Times New Roman" w:hAnsi="Times New Roman" w:cs="Times New Roman"/>
            <w:sz w:val="29"/>
            <w:szCs w:val="29"/>
            <w:u w:val="single"/>
          </w:rPr>
          <w:t>Tillerson argued with a second White House aide</w:t>
        </w:r>
      </w:hyperlink>
      <w:r>
        <w:rPr>
          <w:rFonts w:ascii="Times New Roman" w:hAnsi="Times New Roman" w:cs="Times New Roman"/>
          <w:sz w:val="29"/>
          <w:szCs w:val="29"/>
        </w:rPr>
        <w:t> By John Dawsey and Eliana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3" w:history="1">
        <w:r>
          <w:rPr>
            <w:rFonts w:ascii="Times New Roman" w:hAnsi="Times New Roman" w:cs="Times New Roman"/>
            <w:sz w:val="29"/>
            <w:szCs w:val="29"/>
            <w:u w:val="single"/>
          </w:rPr>
          <w:t>Tillerson had second 'tense' meeting with White House aide: report</w:t>
        </w:r>
      </w:hyperlink>
      <w:r>
        <w:rPr>
          <w:rFonts w:ascii="Times New Roman" w:hAnsi="Times New Roman" w:cs="Times New Roman"/>
          <w:sz w:val="29"/>
          <w:szCs w:val="29"/>
        </w:rPr>
        <w:t> By Jacqueline Thomsen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4" w:history="1">
        <w:r>
          <w:rPr>
            <w:rFonts w:ascii="Times New Roman" w:hAnsi="Times New Roman" w:cs="Times New Roman"/>
            <w:sz w:val="29"/>
            <w:szCs w:val="29"/>
            <w:u w:val="single"/>
          </w:rPr>
          <w:t>15,000 become U.S. citizens this 4th of July</w:t>
        </w:r>
      </w:hyperlink>
      <w:r>
        <w:rPr>
          <w:rFonts w:ascii="Times New Roman" w:hAnsi="Times New Roman" w:cs="Times New Roman"/>
          <w:sz w:val="29"/>
          <w:szCs w:val="29"/>
        </w:rPr>
        <w:t> By John Bowden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45" w:history="1">
        <w:r>
          <w:rPr>
            <w:rFonts w:ascii="Times New Roman" w:hAnsi="Times New Roman" w:cs="Times New Roman"/>
            <w:sz w:val="29"/>
            <w:szCs w:val="29"/>
            <w:u w:val="single"/>
          </w:rPr>
          <w:t>Cop Accused of Extorting Undocumented Immigrant Woman for Sex</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246" w:history="1">
        <w:r>
          <w:rPr>
            <w:rFonts w:ascii="Times New Roman" w:hAnsi="Times New Roman" w:cs="Times New Roman"/>
            <w:sz w:val="29"/>
            <w:szCs w:val="29"/>
            <w:u w:val="single"/>
          </w:rPr>
          <w:t>Trump launches his opening voter suppression salvo</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 </w:t>
      </w:r>
      <w:hyperlink r:id="rId247" w:history="1">
        <w:r>
          <w:rPr>
            <w:rFonts w:ascii="Times New Roman" w:hAnsi="Times New Roman" w:cs="Times New Roman"/>
            <w:sz w:val="29"/>
            <w:szCs w:val="29"/>
            <w:u w:val="single"/>
          </w:rPr>
          <w:t>Why Trump Should Embrace America's Immigrant Soldiers</w:t>
        </w:r>
      </w:hyperlink>
      <w:r>
        <w:rPr>
          <w:rFonts w:ascii="Times New Roman" w:hAnsi="Times New Roman" w:cs="Times New Roman"/>
          <w:sz w:val="29"/>
          <w:szCs w:val="29"/>
        </w:rPr>
        <w:t> B Patrick Granfield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48" w:history="1">
        <w:r>
          <w:rPr>
            <w:rFonts w:ascii="Times New Roman" w:hAnsi="Times New Roman" w:cs="Times New Roman"/>
            <w:sz w:val="29"/>
            <w:szCs w:val="29"/>
            <w:u w:val="single"/>
          </w:rPr>
          <w:t>A Patriotic Fourth: What Does That Mean Now?</w:t>
        </w:r>
      </w:hyperlink>
      <w:r>
        <w:rPr>
          <w:rFonts w:ascii="Times New Roman" w:hAnsi="Times New Roman" w:cs="Times New Roman"/>
          <w:sz w:val="29"/>
          <w:szCs w:val="29"/>
        </w:rPr>
        <w:t> By Jack Healy, Jess Bidgood and Alan Blinder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249" w:history="1">
        <w:r>
          <w:rPr>
            <w:rFonts w:ascii="Times New Roman" w:hAnsi="Times New Roman" w:cs="Times New Roman"/>
            <w:sz w:val="29"/>
            <w:szCs w:val="29"/>
            <w:u w:val="single"/>
          </w:rPr>
          <w:t>The Country I Love</w:t>
        </w:r>
      </w:hyperlink>
      <w:r>
        <w:rPr>
          <w:rFonts w:ascii="Times New Roman" w:hAnsi="Times New Roman" w:cs="Times New Roman"/>
          <w:sz w:val="29"/>
          <w:szCs w:val="29"/>
        </w:rPr>
        <w:t> By Pramila Jayapal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0" w:history="1">
        <w:r>
          <w:rPr>
            <w:rFonts w:ascii="Times New Roman" w:hAnsi="Times New Roman" w:cs="Times New Roman"/>
            <w:sz w:val="29"/>
            <w:szCs w:val="29"/>
            <w:u w:val="single"/>
          </w:rPr>
          <w:t>The Declaration of Independence and the case for a polity based on universal principles</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(Opinion) </w:t>
      </w:r>
      <w:hyperlink r:id="rId251" w:history="1">
        <w:r>
          <w:rPr>
            <w:rFonts w:ascii="Times New Roman" w:hAnsi="Times New Roman" w:cs="Times New Roman"/>
            <w:sz w:val="29"/>
            <w:szCs w:val="29"/>
            <w:u w:val="single"/>
          </w:rPr>
          <w:t>The hidden costs in the new immigration bills</w:t>
        </w:r>
      </w:hyperlink>
      <w:r>
        <w:rPr>
          <w:rFonts w:ascii="Times New Roman" w:hAnsi="Times New Roman" w:cs="Times New Roman"/>
          <w:sz w:val="29"/>
          <w:szCs w:val="29"/>
        </w:rPr>
        <w:t> By Danny Cevallos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2" w:history="1">
        <w:r>
          <w:rPr>
            <w:rFonts w:ascii="Times New Roman" w:hAnsi="Times New Roman" w:cs="Times New Roman"/>
            <w:sz w:val="29"/>
            <w:szCs w:val="29"/>
            <w:u w:val="single"/>
          </w:rPr>
          <w:t>Patriotism in the Trump era</w:t>
        </w:r>
      </w:hyperlink>
      <w:r>
        <w:rPr>
          <w:rFonts w:ascii="Times New Roman" w:hAnsi="Times New Roman" w:cs="Times New Roman"/>
          <w:sz w:val="29"/>
          <w:szCs w:val="29"/>
        </w:rPr>
        <w:t> By Katrina vanden Heuvel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53" w:history="1">
        <w:r>
          <w:rPr>
            <w:rFonts w:ascii="Times New Roman" w:hAnsi="Times New Roman" w:cs="Times New Roman"/>
            <w:sz w:val="29"/>
            <w:szCs w:val="29"/>
            <w:u w:val="single"/>
          </w:rPr>
          <w:t>The speech I'd like to hear a Democrat give this Independence Day</w:t>
        </w:r>
      </w:hyperlink>
      <w:r>
        <w:rPr>
          <w:rFonts w:ascii="Times New Roman" w:hAnsi="Times New Roman" w:cs="Times New Roman"/>
          <w:sz w:val="29"/>
          <w:szCs w:val="29"/>
        </w:rPr>
        <w:t> By Danielle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54" w:history="1">
        <w:r>
          <w:rPr>
            <w:rFonts w:ascii="Times New Roman" w:hAnsi="Times New Roman" w:cs="Times New Roman"/>
            <w:sz w:val="29"/>
            <w:szCs w:val="29"/>
            <w:u w:val="single"/>
          </w:rPr>
          <w:t>Don't count on the Supreme Court to stop Trump's travel ban</w:t>
        </w:r>
      </w:hyperlink>
      <w:r>
        <w:rPr>
          <w:rFonts w:ascii="Times New Roman" w:hAnsi="Times New Roman" w:cs="Times New Roman"/>
          <w:sz w:val="29"/>
          <w:szCs w:val="29"/>
        </w:rPr>
        <w:t> By Katy Long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5" w:history="1">
        <w:r>
          <w:rPr>
            <w:rFonts w:ascii="Times New Roman" w:hAnsi="Times New Roman" w:cs="Times New Roman"/>
            <w:sz w:val="29"/>
            <w:szCs w:val="29"/>
            <w:u w:val="single"/>
          </w:rPr>
          <w:t>Maybe the GOP split is already here</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6" w:history="1">
        <w:r>
          <w:rPr>
            <w:rFonts w:ascii="Times New Roman" w:hAnsi="Times New Roman" w:cs="Times New Roman"/>
            <w:sz w:val="29"/>
            <w:szCs w:val="29"/>
            <w:u w:val="single"/>
          </w:rPr>
          <w:t>Why we should be very afraid of Trump's vote suppression commission</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7" w:history="1">
        <w:r>
          <w:rPr>
            <w:rFonts w:ascii="Times New Roman" w:hAnsi="Times New Roman" w:cs="Times New Roman"/>
            <w:sz w:val="29"/>
            <w:szCs w:val="29"/>
            <w:u w:val="single"/>
          </w:rPr>
          <w:t>Once again, California has thrown a wrench into Trump's big plans</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8" w:history="1">
        <w:r>
          <w:rPr>
            <w:rFonts w:ascii="Times New Roman" w:hAnsi="Times New Roman" w:cs="Times New Roman"/>
            <w:sz w:val="29"/>
            <w:szCs w:val="29"/>
            <w:u w:val="single"/>
          </w:rPr>
          <w:t>How Trump's nationwide voter data request could lead to voter suppression</w:t>
        </w:r>
      </w:hyperlink>
      <w:r>
        <w:rPr>
          <w:rFonts w:ascii="Times New Roman" w:hAnsi="Times New Roman" w:cs="Times New Roman"/>
          <w:sz w:val="29"/>
          <w:szCs w:val="29"/>
        </w:rPr>
        <w:t> By Christopher Ingraham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59" w:history="1">
        <w:r>
          <w:rPr>
            <w:rFonts w:ascii="Times New Roman" w:hAnsi="Times New Roman" w:cs="Times New Roman"/>
            <w:sz w:val="29"/>
            <w:szCs w:val="29"/>
            <w:u w:val="single"/>
          </w:rPr>
          <w:t>While Trump was tweeting about Mika, Congress gave him a win on sanctuary cities</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60" w:history="1">
        <w:r>
          <w:rPr>
            <w:rFonts w:ascii="Times New Roman" w:hAnsi="Times New Roman" w:cs="Times New Roman"/>
            <w:sz w:val="29"/>
            <w:szCs w:val="29"/>
            <w:u w:val="single"/>
          </w:rPr>
          <w:t>Patriotism once united us. Now it divides us.</w:t>
        </w:r>
      </w:hyperlink>
      <w:r>
        <w:rPr>
          <w:rFonts w:ascii="Times New Roman" w:hAnsi="Times New Roman" w:cs="Times New Roman"/>
          <w:sz w:val="29"/>
          <w:szCs w:val="29"/>
        </w:rPr>
        <w:t> By Yuval Levin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61" w:history="1">
        <w:r>
          <w:rPr>
            <w:rFonts w:ascii="Times New Roman" w:hAnsi="Times New Roman" w:cs="Times New Roman"/>
            <w:sz w:val="29"/>
            <w:szCs w:val="29"/>
            <w:u w:val="single"/>
          </w:rPr>
          <w:t>Trump administration tries to circumvent Supreme Court travel ban ruling</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(Opinion)</w:t>
      </w:r>
      <w:r>
        <w:rPr>
          <w:rFonts w:ascii="Times New Roman" w:hAnsi="Times New Roman" w:cs="Times New Roman"/>
          <w:sz w:val="29"/>
          <w:szCs w:val="29"/>
        </w:rPr>
        <w:t> </w:t>
      </w:r>
      <w:hyperlink r:id="rId262" w:history="1">
        <w:r>
          <w:rPr>
            <w:rFonts w:ascii="Times New Roman" w:hAnsi="Times New Roman" w:cs="Times New Roman"/>
            <w:sz w:val="29"/>
            <w:szCs w:val="29"/>
            <w:u w:val="single"/>
          </w:rPr>
          <w:t>Our Walled-Off Immigration Debate</w:t>
        </w:r>
      </w:hyperlink>
      <w:r>
        <w:rPr>
          <w:rFonts w:ascii="Times New Roman" w:hAnsi="Times New Roman" w:cs="Times New Roman"/>
          <w:sz w:val="29"/>
          <w:szCs w:val="29"/>
        </w:rPr>
        <w:t> By William A. Galston July 03,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(Opinion)</w:t>
      </w:r>
      <w:r>
        <w:rPr>
          <w:rFonts w:ascii="Times New Roman" w:hAnsi="Times New Roman" w:cs="Times New Roman"/>
          <w:sz w:val="29"/>
          <w:szCs w:val="29"/>
        </w:rPr>
        <w:t> </w:t>
      </w:r>
      <w:hyperlink r:id="rId263" w:history="1">
        <w:r>
          <w:rPr>
            <w:rFonts w:ascii="Times New Roman" w:hAnsi="Times New Roman" w:cs="Times New Roman"/>
            <w:sz w:val="29"/>
            <w:szCs w:val="29"/>
            <w:u w:val="single"/>
          </w:rPr>
          <w:t>America's Future Is Texas</w:t>
        </w:r>
      </w:hyperlink>
      <w:r>
        <w:rPr>
          <w:rFonts w:ascii="Times New Roman" w:hAnsi="Times New Roman" w:cs="Times New Roman"/>
          <w:sz w:val="29"/>
          <w:szCs w:val="29"/>
        </w:rPr>
        <w:t> By Lawrence Wright July 03,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64" w:history="1">
        <w:r>
          <w:rPr>
            <w:rFonts w:ascii="Times New Roman" w:hAnsi="Times New Roman" w:cs="Times New Roman"/>
            <w:sz w:val="29"/>
            <w:szCs w:val="29"/>
            <w:u w:val="single"/>
          </w:rPr>
          <w:t>Refugees don't visit the US for Disneyland</w:t>
        </w:r>
      </w:hyperlink>
      <w:r>
        <w:rPr>
          <w:rFonts w:ascii="Times New Roman" w:hAnsi="Times New Roman" w:cs="Times New Roman"/>
          <w:sz w:val="29"/>
          <w:szCs w:val="29"/>
        </w:rPr>
        <w:t> By Jose Maurico Gaona July 01,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KGW (Oregon) </w:t>
      </w:r>
      <w:hyperlink r:id="rId265" w:history="1">
        <w:r>
          <w:rPr>
            <w:rFonts w:ascii="Times New Roman" w:hAnsi="Times New Roman" w:cs="Times New Roman"/>
            <w:sz w:val="29"/>
            <w:szCs w:val="29"/>
            <w:u w:val="single"/>
          </w:rPr>
          <w:t>Lawyers Gather at PDX as Travel Ban Resumes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KATU (Oregon) </w:t>
      </w:r>
      <w:hyperlink r:id="rId266" w:history="1">
        <w:r>
          <w:rPr>
            <w:rFonts w:ascii="Times New Roman" w:hAnsi="Times New Roman" w:cs="Times New Roman"/>
            <w:sz w:val="29"/>
            <w:szCs w:val="29"/>
            <w:u w:val="single"/>
          </w:rPr>
          <w:t>Trump's travel ban goes into effect, lawyers arrive at PDX</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KOIN</w:t>
      </w:r>
      <w:r>
        <w:rPr>
          <w:rFonts w:ascii="Times New Roman" w:hAnsi="Times New Roman" w:cs="Times New Roman"/>
          <w:sz w:val="29"/>
          <w:szCs w:val="29"/>
        </w:rPr>
        <w:t> </w:t>
      </w:r>
      <w:hyperlink r:id="rId267" w:history="1">
        <w:r>
          <w:rPr>
            <w:rFonts w:ascii="Times New Roman" w:hAnsi="Times New Roman" w:cs="Times New Roman"/>
            <w:sz w:val="29"/>
            <w:szCs w:val="29"/>
            <w:u w:val="single"/>
          </w:rPr>
          <w:t>Iraq vet in ICE custody may be deported to S Korea</w:t>
        </w:r>
      </w:hyperlink>
      <w:r>
        <w:rPr>
          <w:rFonts w:ascii="Times New Roman" w:hAnsi="Times New Roman" w:cs="Times New Roman"/>
          <w:sz w:val="29"/>
          <w:szCs w:val="29"/>
        </w:rPr>
        <w:t> By Eileen Park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268" w:history="1">
        <w:r>
          <w:rPr>
            <w:rFonts w:ascii="Times New Roman" w:hAnsi="Times New Roman" w:cs="Times New Roman"/>
            <w:sz w:val="29"/>
            <w:szCs w:val="29"/>
            <w:u w:val="single"/>
          </w:rPr>
          <w:t>Meet the gas station worker on the front lines of the immigration battle</w:t>
        </w:r>
      </w:hyperlink>
      <w:r>
        <w:rPr>
          <w:rFonts w:ascii="Times New Roman" w:hAnsi="Times New Roman" w:cs="Times New Roman"/>
          <w:sz w:val="29"/>
          <w:szCs w:val="29"/>
        </w:rPr>
        <w:t> By Alexandra Klausner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269" w:history="1">
        <w:r>
          <w:rPr>
            <w:rFonts w:ascii="Times New Roman" w:hAnsi="Times New Roman" w:cs="Times New Roman"/>
            <w:sz w:val="29"/>
            <w:szCs w:val="29"/>
            <w:u w:val="single"/>
          </w:rPr>
          <w:t>Ex-sheriff asks US Supreme Court to put his trial on hold</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(Maryland)</w:t>
      </w:r>
      <w:r>
        <w:rPr>
          <w:rFonts w:ascii="Times New Roman" w:hAnsi="Times New Roman" w:cs="Times New Roman"/>
          <w:sz w:val="29"/>
          <w:szCs w:val="29"/>
        </w:rPr>
        <w:t> </w:t>
      </w:r>
      <w:hyperlink r:id="rId270" w:history="1">
        <w:r>
          <w:rPr>
            <w:rFonts w:ascii="Times New Roman" w:hAnsi="Times New Roman" w:cs="Times New Roman"/>
            <w:sz w:val="29"/>
            <w:szCs w:val="29"/>
            <w:u w:val="single"/>
          </w:rPr>
          <w:t>22 immigrants become US citizens in Annapolis ceremony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July 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July 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w:t>
      </w:r>
      <w:hyperlink r:id="rId271" w:history="1">
        <w:r>
          <w:rPr>
            <w:rFonts w:ascii="Times New Roman" w:hAnsi="Times New Roman" w:cs="Times New Roman"/>
            <w:sz w:val="29"/>
            <w:szCs w:val="29"/>
            <w:u w:val="single"/>
          </w:rPr>
          <w:t>Pentagon Considers Canceling Program That Recruits Immigrant Soldiers</w:t>
        </w:r>
      </w:hyperlink>
      <w:r>
        <w:rPr>
          <w:rFonts w:ascii="Times New Roman" w:hAnsi="Times New Roman" w:cs="Times New Roman"/>
          <w:sz w:val="29"/>
          <w:szCs w:val="29"/>
        </w:rPr>
        <w:t> By Richard Gonzales and Tom Bowman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2" w:history="1">
        <w:r>
          <w:rPr>
            <w:rFonts w:ascii="Times New Roman" w:hAnsi="Times New Roman" w:cs="Times New Roman"/>
            <w:sz w:val="29"/>
            <w:szCs w:val="29"/>
            <w:u w:val="single"/>
          </w:rPr>
          <w:t>Central Americans, 'Scared of What's Happening' in U.S., Stay Put</w:t>
        </w:r>
      </w:hyperlink>
      <w:r>
        <w:rPr>
          <w:rFonts w:ascii="Times New Roman" w:hAnsi="Times New Roman" w:cs="Times New Roman"/>
          <w:sz w:val="29"/>
          <w:szCs w:val="29"/>
        </w:rPr>
        <w:t> By Kirk Semple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hyperlink r:id="rId273" w:history="1">
        <w:r>
          <w:rPr>
            <w:rFonts w:ascii="Times New Roman" w:hAnsi="Times New Roman" w:cs="Times New Roman"/>
            <w:sz w:val="29"/>
            <w:szCs w:val="29"/>
            <w:u w:val="single"/>
          </w:rPr>
          <w:t>Trump Administration Targets Parents in New Immigration Crackdown</w:t>
        </w:r>
      </w:hyperlink>
      <w:r>
        <w:rPr>
          <w:rFonts w:ascii="Times New Roman" w:hAnsi="Times New Roman" w:cs="Times New Roman"/>
          <w:sz w:val="29"/>
          <w:szCs w:val="29"/>
        </w:rPr>
        <w:t> By Caitlin Dickerson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4" w:history="1">
        <w:r>
          <w:rPr>
            <w:rFonts w:ascii="Times New Roman" w:hAnsi="Times New Roman" w:cs="Times New Roman"/>
            <w:sz w:val="29"/>
            <w:szCs w:val="29"/>
            <w:u w:val="single"/>
          </w:rPr>
          <w:t>'Love Thy Neighbor?'</w:t>
        </w:r>
      </w:hyperlink>
      <w:r>
        <w:rPr>
          <w:rFonts w:ascii="Times New Roman" w:hAnsi="Times New Roman" w:cs="Times New Roman"/>
          <w:sz w:val="29"/>
          <w:szCs w:val="29"/>
        </w:rPr>
        <w:t> By Stephanie McCrummen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75" w:history="1">
        <w:r>
          <w:rPr>
            <w:rFonts w:ascii="Times New Roman" w:hAnsi="Times New Roman" w:cs="Times New Roman"/>
            <w:sz w:val="29"/>
            <w:szCs w:val="29"/>
            <w:u w:val="single"/>
          </w:rPr>
          <w:t>Trump Immigration Ban Meets Law of Unintended Consequences</w:t>
        </w:r>
      </w:hyperlink>
      <w:r>
        <w:rPr>
          <w:rFonts w:ascii="Times New Roman" w:hAnsi="Times New Roman" w:cs="Times New Roman"/>
          <w:sz w:val="29"/>
          <w:szCs w:val="29"/>
        </w:rPr>
        <w:t> By Nick Wadhams, Kartikay Mehrotra, Bob Van Voris, and Erik Larson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76" w:history="1">
        <w:r>
          <w:rPr>
            <w:rFonts w:ascii="Times New Roman" w:hAnsi="Times New Roman" w:cs="Times New Roman"/>
            <w:sz w:val="29"/>
            <w:szCs w:val="29"/>
            <w:u w:val="single"/>
          </w:rPr>
          <w:t>Immigrants facing new reality this Independence Day</w:t>
        </w:r>
      </w:hyperlink>
      <w:r>
        <w:rPr>
          <w:rFonts w:ascii="Times New Roman" w:hAnsi="Times New Roman" w:cs="Times New Roman"/>
          <w:sz w:val="29"/>
          <w:szCs w:val="29"/>
        </w:rPr>
        <w:t> By Alan Gomez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277" w:history="1">
        <w:r>
          <w:rPr>
            <w:rFonts w:ascii="Times New Roman" w:hAnsi="Times New Roman" w:cs="Times New Roman"/>
            <w:sz w:val="29"/>
            <w:szCs w:val="29"/>
            <w:u w:val="single"/>
          </w:rPr>
          <w:t>Immigration courts, lacking judges, are sinking under a massive backlog of cases</w:t>
        </w:r>
      </w:hyperlink>
      <w:r>
        <w:rPr>
          <w:rFonts w:ascii="Times New Roman" w:hAnsi="Times New Roman" w:cs="Times New Roman"/>
          <w:sz w:val="29"/>
          <w:szCs w:val="29"/>
        </w:rPr>
        <w:t> By Glenn Garvin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(Opinion)</w:t>
      </w:r>
      <w:r>
        <w:rPr>
          <w:rFonts w:ascii="Times New Roman" w:hAnsi="Times New Roman" w:cs="Times New Roman"/>
          <w:sz w:val="29"/>
          <w:szCs w:val="29"/>
        </w:rPr>
        <w:t> </w:t>
      </w:r>
      <w:hyperlink r:id="rId278" w:history="1">
        <w:r>
          <w:rPr>
            <w:rFonts w:ascii="Times New Roman" w:hAnsi="Times New Roman" w:cs="Times New Roman"/>
            <w:sz w:val="29"/>
            <w:szCs w:val="29"/>
            <w:u w:val="single"/>
          </w:rPr>
          <w:t>The Importance of Immigration to American Independence</w:t>
        </w:r>
      </w:hyperlink>
      <w:r>
        <w:rPr>
          <w:rFonts w:ascii="Times New Roman" w:hAnsi="Times New Roman" w:cs="Times New Roman"/>
          <w:sz w:val="29"/>
          <w:szCs w:val="29"/>
        </w:rPr>
        <w:t> By Steven Cohen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 (Boston) </w:t>
      </w:r>
      <w:hyperlink r:id="rId279" w:history="1">
        <w:r>
          <w:rPr>
            <w:rFonts w:ascii="Times New Roman" w:hAnsi="Times New Roman" w:cs="Times New Roman"/>
            <w:sz w:val="29"/>
            <w:szCs w:val="29"/>
            <w:u w:val="single"/>
          </w:rPr>
          <w:t>Trump's Call For 'Heightened Vetting' May Be Affecting International Artists, Lawyers Say</w:t>
        </w:r>
      </w:hyperlink>
      <w:r>
        <w:rPr>
          <w:rFonts w:ascii="Times New Roman" w:hAnsi="Times New Roman" w:cs="Times New Roman"/>
          <w:sz w:val="29"/>
          <w:szCs w:val="29"/>
        </w:rPr>
        <w:t> By Maria Garcia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Radio </w:t>
      </w:r>
      <w:hyperlink r:id="rId280" w:history="1">
        <w:r>
          <w:rPr>
            <w:rFonts w:ascii="Times New Roman" w:hAnsi="Times New Roman" w:cs="Times New Roman"/>
            <w:sz w:val="29"/>
            <w:szCs w:val="29"/>
            <w:u w:val="single"/>
          </w:rPr>
          <w:t>Houston Immigration Lawyers Are Still Willing To Help Travelers With The New Restrictions</w:t>
        </w:r>
      </w:hyperlink>
      <w:r>
        <w:rPr>
          <w:rFonts w:ascii="Times New Roman" w:hAnsi="Times New Roman" w:cs="Times New Roman"/>
          <w:sz w:val="29"/>
          <w:szCs w:val="29"/>
        </w:rPr>
        <w:t> By Al Ortiz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w:t>
      </w:r>
      <w:hyperlink r:id="rId281" w:history="1">
        <w:r>
          <w:rPr>
            <w:rFonts w:ascii="Times New Roman" w:hAnsi="Times New Roman" w:cs="Times New Roman"/>
            <w:sz w:val="29"/>
            <w:szCs w:val="29"/>
            <w:u w:val="single"/>
          </w:rPr>
          <w:t>Immigrants required to wear tracking devices inside detention center</w:t>
        </w:r>
      </w:hyperlink>
      <w:r>
        <w:rPr>
          <w:rFonts w:ascii="Times New Roman" w:hAnsi="Times New Roman" w:cs="Times New Roman"/>
          <w:sz w:val="29"/>
          <w:szCs w:val="29"/>
        </w:rPr>
        <w:t> By Angela Korcherga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282" w:history="1">
        <w:r>
          <w:rPr>
            <w:rFonts w:ascii="Times New Roman" w:hAnsi="Times New Roman" w:cs="Times New Roman"/>
            <w:sz w:val="29"/>
            <w:szCs w:val="29"/>
            <w:u w:val="single"/>
          </w:rPr>
          <w:t>Over the Wall</w:t>
        </w:r>
      </w:hyperlink>
      <w:r>
        <w:rPr>
          <w:rFonts w:ascii="Times New Roman" w:hAnsi="Times New Roman" w:cs="Times New Roman"/>
          <w:sz w:val="29"/>
          <w:szCs w:val="29"/>
        </w:rPr>
        <w:t> By Melissa del Bosque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Bowling Green Daily News </w:t>
      </w:r>
      <w:hyperlink r:id="rId283" w:history="1">
        <w:r>
          <w:rPr>
            <w:rFonts w:ascii="Times New Roman" w:hAnsi="Times New Roman" w:cs="Times New Roman"/>
            <w:sz w:val="29"/>
            <w:szCs w:val="29"/>
            <w:u w:val="single"/>
          </w:rPr>
          <w:t>Some worry about consequences of less immigration</w:t>
        </w:r>
      </w:hyperlink>
      <w:r>
        <w:rPr>
          <w:rFonts w:ascii="Times New Roman" w:hAnsi="Times New Roman" w:cs="Times New Roman"/>
          <w:sz w:val="29"/>
          <w:szCs w:val="29"/>
        </w:rPr>
        <w:t> By Wes Swietek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Roanoke Times (Editorial) </w:t>
      </w:r>
      <w:hyperlink r:id="rId284" w:history="1">
        <w:r>
          <w:rPr>
            <w:rFonts w:ascii="Times New Roman" w:hAnsi="Times New Roman" w:cs="Times New Roman"/>
            <w:sz w:val="29"/>
            <w:szCs w:val="29"/>
            <w:u w:val="single"/>
          </w:rPr>
          <w:t>Editorial: 11 million examples of patriotism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(North Carolina, Op-ed) </w:t>
      </w:r>
      <w:hyperlink r:id="rId285" w:history="1">
        <w:r>
          <w:rPr>
            <w:rFonts w:ascii="Times New Roman" w:hAnsi="Times New Roman" w:cs="Times New Roman"/>
            <w:sz w:val="29"/>
            <w:szCs w:val="29"/>
            <w:u w:val="single"/>
          </w:rPr>
          <w:t>Shared Visions - Our nation's birthday and a law practice</w:t>
        </w:r>
      </w:hyperlink>
      <w:r>
        <w:rPr>
          <w:rFonts w:ascii="Times New Roman" w:hAnsi="Times New Roman" w:cs="Times New Roman"/>
          <w:sz w:val="29"/>
          <w:szCs w:val="29"/>
        </w:rPr>
        <w:t> By John L. Pinnix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 (Opinion)</w:t>
      </w:r>
      <w:r>
        <w:rPr>
          <w:rFonts w:ascii="Times New Roman" w:hAnsi="Times New Roman" w:cs="Times New Roman"/>
          <w:sz w:val="29"/>
          <w:szCs w:val="29"/>
        </w:rPr>
        <w:t> </w:t>
      </w:r>
      <w:hyperlink r:id="rId286" w:history="1">
        <w:r>
          <w:rPr>
            <w:rFonts w:ascii="Times New Roman" w:hAnsi="Times New Roman" w:cs="Times New Roman"/>
            <w:sz w:val="29"/>
            <w:szCs w:val="29"/>
            <w:u w:val="single"/>
          </w:rPr>
          <w:t>Rep. Sherman will keep working for immigration reform: Letters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 (Opinion)</w:t>
      </w:r>
      <w:r>
        <w:rPr>
          <w:rFonts w:ascii="Times New Roman" w:hAnsi="Times New Roman" w:cs="Times New Roman"/>
          <w:sz w:val="29"/>
          <w:szCs w:val="29"/>
        </w:rPr>
        <w:t> </w:t>
      </w:r>
      <w:hyperlink r:id="rId287" w:history="1">
        <w:r>
          <w:rPr>
            <w:rFonts w:ascii="Times New Roman" w:hAnsi="Times New Roman" w:cs="Times New Roman"/>
            <w:sz w:val="29"/>
            <w:szCs w:val="29"/>
            <w:u w:val="single"/>
          </w:rPr>
          <w:t>It's not just 'bad hombres' getting caught in immigration crackdown. It's a woman in Tukwila, getting her morning coffee.</w:t>
        </w:r>
      </w:hyperlink>
      <w:r>
        <w:rPr>
          <w:rFonts w:ascii="Times New Roman" w:hAnsi="Times New Roman" w:cs="Times New Roman"/>
          <w:sz w:val="29"/>
          <w:szCs w:val="29"/>
        </w:rPr>
        <w:t> By Danny Westneat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88" w:history="1">
        <w:r>
          <w:rPr>
            <w:rFonts w:ascii="Times New Roman" w:hAnsi="Times New Roman" w:cs="Times New Roman"/>
            <w:sz w:val="29"/>
            <w:szCs w:val="29"/>
            <w:u w:val="single"/>
          </w:rPr>
          <w:t>Immigrant Kids Are Still Locked Up For Too Long In Poor Conditions, Judge Rules</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289" w:history="1">
        <w:r>
          <w:rPr>
            <w:rFonts w:ascii="Times New Roman" w:hAnsi="Times New Roman" w:cs="Times New Roman"/>
            <w:sz w:val="29"/>
            <w:szCs w:val="29"/>
            <w:u w:val="single"/>
          </w:rPr>
          <w:t>Trump Is Trying To Clamp Down On This Tiny Group Of Immigrants Protected By Congress</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0" w:history="1">
        <w:r>
          <w:rPr>
            <w:rFonts w:ascii="Times New Roman" w:hAnsi="Times New Roman" w:cs="Times New Roman"/>
            <w:sz w:val="29"/>
            <w:szCs w:val="29"/>
            <w:u w:val="single"/>
          </w:rPr>
          <w:t>Trump quietly puts teeth into his 'extreme vetting' policy</w:t>
        </w:r>
      </w:hyperlink>
      <w:r>
        <w:rPr>
          <w:rFonts w:ascii="Times New Roman" w:hAnsi="Times New Roman" w:cs="Times New Roman"/>
          <w:sz w:val="29"/>
          <w:szCs w:val="29"/>
        </w:rPr>
        <w:t> By Jordan Fabian and Morgan Chalfant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91" w:history="1">
        <w:r>
          <w:rPr>
            <w:rFonts w:ascii="Times New Roman" w:hAnsi="Times New Roman" w:cs="Times New Roman"/>
            <w:sz w:val="29"/>
            <w:szCs w:val="29"/>
            <w:u w:val="single"/>
          </w:rPr>
          <w:t>Trump urges passage of House immigration bills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92" w:history="1">
        <w:r>
          <w:rPr>
            <w:rFonts w:ascii="Times New Roman" w:hAnsi="Times New Roman" w:cs="Times New Roman"/>
            <w:sz w:val="29"/>
            <w:szCs w:val="29"/>
            <w:u w:val="single"/>
          </w:rPr>
          <w:t>Tougher immigration policies face first major legislative test of Trump era</w:t>
        </w:r>
      </w:hyperlink>
      <w:r>
        <w:rPr>
          <w:rFonts w:ascii="Times New Roman" w:hAnsi="Times New Roman" w:cs="Times New Roman"/>
          <w:sz w:val="29"/>
          <w:szCs w:val="29"/>
        </w:rPr>
        <w:t> By David Nakamura and Mike DeBonis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93" w:history="1">
        <w:r>
          <w:rPr>
            <w:rFonts w:ascii="Times New Roman" w:hAnsi="Times New Roman" w:cs="Times New Roman"/>
            <w:sz w:val="29"/>
            <w:szCs w:val="29"/>
            <w:u w:val="single"/>
          </w:rPr>
          <w:t>House Republicans Step Up Pressure on Sanctuary Cities</w:t>
        </w:r>
      </w:hyperlink>
      <w:r>
        <w:rPr>
          <w:rFonts w:ascii="Times New Roman" w:hAnsi="Times New Roman" w:cs="Times New Roman"/>
          <w:sz w:val="29"/>
          <w:szCs w:val="29"/>
        </w:rPr>
        <w:t> By Laura Meckler and Natalie Andrews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94" w:history="1">
        <w:r>
          <w:rPr>
            <w:rFonts w:ascii="Times New Roman" w:hAnsi="Times New Roman" w:cs="Times New Roman"/>
            <w:sz w:val="29"/>
            <w:szCs w:val="29"/>
            <w:u w:val="single"/>
          </w:rPr>
          <w:t>Immigration Bills Get Trump Bump</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295" w:history="1">
        <w:r>
          <w:rPr>
            <w:rFonts w:ascii="Times New Roman" w:hAnsi="Times New Roman" w:cs="Times New Roman"/>
            <w:sz w:val="29"/>
            <w:szCs w:val="29"/>
            <w:u w:val="single"/>
          </w:rPr>
          <w:t>President Trump Calls on Congress to Pass Bills Aimed at Undocumented Immigrants</w:t>
        </w:r>
      </w:hyperlink>
      <w:r>
        <w:rPr>
          <w:rFonts w:ascii="Times New Roman" w:hAnsi="Times New Roman" w:cs="Times New Roman"/>
          <w:sz w:val="29"/>
          <w:szCs w:val="29"/>
        </w:rPr>
        <w:t> By Maya Rhodan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6" w:history="1">
        <w:r>
          <w:rPr>
            <w:rFonts w:ascii="Times New Roman" w:hAnsi="Times New Roman" w:cs="Times New Roman"/>
            <w:sz w:val="29"/>
            <w:szCs w:val="29"/>
            <w:u w:val="single"/>
          </w:rPr>
          <w:t>Appropriations bill increases immigration enforcement funding</w:t>
        </w:r>
      </w:hyperlink>
      <w:r>
        <w:rPr>
          <w:rFonts w:ascii="Times New Roman" w:hAnsi="Times New Roman" w:cs="Times New Roman"/>
          <w:sz w:val="29"/>
          <w:szCs w:val="29"/>
        </w:rPr>
        <w:t> By Niv Elis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97" w:history="1">
        <w:r>
          <w:rPr>
            <w:rFonts w:ascii="Times New Roman" w:hAnsi="Times New Roman" w:cs="Times New Roman"/>
            <w:sz w:val="29"/>
            <w:szCs w:val="29"/>
            <w:u w:val="single"/>
          </w:rPr>
          <w:t>Democrats target Trump's border wall in defense bill debate</w:t>
        </w:r>
      </w:hyperlink>
      <w:r>
        <w:rPr>
          <w:rFonts w:ascii="Times New Roman" w:hAnsi="Times New Roman" w:cs="Times New Roman"/>
          <w:sz w:val="29"/>
          <w:szCs w:val="29"/>
        </w:rPr>
        <w:t> By Rebecca Kheel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298" w:history="1">
        <w:r>
          <w:rPr>
            <w:rFonts w:ascii="Times New Roman" w:hAnsi="Times New Roman" w:cs="Times New Roman"/>
            <w:sz w:val="29"/>
            <w:szCs w:val="29"/>
            <w:u w:val="single"/>
          </w:rPr>
          <w:t>House to Vote on Key Immigration Bills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hyperlink r:id="rId299" w:history="1">
        <w:r>
          <w:rPr>
            <w:rFonts w:ascii="Times New Roman" w:hAnsi="Times New Roman" w:cs="Times New Roman"/>
            <w:sz w:val="29"/>
            <w:szCs w:val="29"/>
            <w:u w:val="single"/>
          </w:rPr>
          <w:t>U.S. lays out criteria for visa applicants from six Muslim nations</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0" w:history="1">
        <w:r>
          <w:rPr>
            <w:rFonts w:ascii="Times New Roman" w:hAnsi="Times New Roman" w:cs="Times New Roman"/>
            <w:sz w:val="29"/>
            <w:szCs w:val="29"/>
            <w:u w:val="single"/>
          </w:rPr>
          <w:t>Travel ban a blow to Sudan refugees awaiting US resettlement</w:t>
        </w:r>
      </w:hyperlink>
      <w:r>
        <w:rPr>
          <w:rFonts w:ascii="Times New Roman" w:hAnsi="Times New Roman" w:cs="Times New Roman"/>
          <w:sz w:val="29"/>
          <w:szCs w:val="29"/>
        </w:rPr>
        <w:t> By Brian Rohan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1" w:history="1">
        <w:r>
          <w:rPr>
            <w:rFonts w:ascii="Times New Roman" w:hAnsi="Times New Roman" w:cs="Times New Roman"/>
            <w:sz w:val="29"/>
            <w:szCs w:val="29"/>
            <w:u w:val="single"/>
          </w:rPr>
          <w:t>Partial US travel restrictions going into effect Thursday</w:t>
        </w:r>
      </w:hyperlink>
      <w:r>
        <w:rPr>
          <w:rFonts w:ascii="Times New Roman" w:hAnsi="Times New Roman" w:cs="Times New Roman"/>
          <w:sz w:val="29"/>
          <w:szCs w:val="29"/>
        </w:rPr>
        <w:t> By Matthew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2" w:history="1">
        <w:r>
          <w:rPr>
            <w:rFonts w:ascii="Times New Roman" w:hAnsi="Times New Roman" w:cs="Times New Roman"/>
            <w:sz w:val="29"/>
            <w:szCs w:val="29"/>
            <w:u w:val="single"/>
          </w:rPr>
          <w:t>Syrian doctor caught in travel ban gives up, moves to Canada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3" w:history="1">
        <w:r>
          <w:rPr>
            <w:rFonts w:ascii="Times New Roman" w:hAnsi="Times New Roman" w:cs="Times New Roman"/>
            <w:sz w:val="29"/>
            <w:szCs w:val="29"/>
            <w:u w:val="single"/>
          </w:rPr>
          <w:t>The Supreme Court Partially Allowed Trump's Travel Ban. Who Is Still Barred?</w:t>
        </w:r>
      </w:hyperlink>
      <w:r>
        <w:rPr>
          <w:rFonts w:ascii="Times New Roman" w:hAnsi="Times New Roman" w:cs="Times New Roman"/>
          <w:sz w:val="29"/>
          <w:szCs w:val="29"/>
        </w:rPr>
        <w:t> By Alicia Parlapiano and Anjali Singhvi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04" w:history="1">
        <w:r>
          <w:rPr>
            <w:rFonts w:ascii="Times New Roman" w:hAnsi="Times New Roman" w:cs="Times New Roman"/>
            <w:sz w:val="29"/>
            <w:szCs w:val="29"/>
            <w:u w:val="single"/>
          </w:rPr>
          <w:t>Tiny 'sanctuary' town fights Texas, Trump on immigration</w:t>
        </w:r>
      </w:hyperlink>
      <w:r>
        <w:rPr>
          <w:rFonts w:ascii="Times New Roman" w:hAnsi="Times New Roman" w:cs="Times New Roman"/>
          <w:sz w:val="29"/>
          <w:szCs w:val="29"/>
        </w:rPr>
        <w:t> By Rick Jervis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305" w:history="1">
        <w:r>
          <w:rPr>
            <w:rFonts w:ascii="Times New Roman" w:hAnsi="Times New Roman" w:cs="Times New Roman"/>
            <w:sz w:val="29"/>
            <w:szCs w:val="29"/>
            <w:u w:val="single"/>
          </w:rPr>
          <w:t>What the latest U.S. Supreme Court rulings mean for Texas</w:t>
        </w:r>
      </w:hyperlink>
      <w:r>
        <w:rPr>
          <w:rFonts w:ascii="Times New Roman" w:hAnsi="Times New Roman" w:cs="Times New Roman"/>
          <w:sz w:val="29"/>
          <w:szCs w:val="29"/>
        </w:rPr>
        <w:t> By Cassandra Pollock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06" w:history="1">
        <w:r>
          <w:rPr>
            <w:rFonts w:ascii="Times New Roman" w:hAnsi="Times New Roman" w:cs="Times New Roman"/>
            <w:sz w:val="29"/>
            <w:szCs w:val="29"/>
            <w:u w:val="single"/>
          </w:rPr>
          <w:t>Advocates: Texas Immigration Law Would Also Affect Black and Trans Communities</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 w:history="1">
        <w:r>
          <w:rPr>
            <w:rFonts w:ascii="Times New Roman" w:hAnsi="Times New Roman" w:cs="Times New Roman"/>
            <w:sz w:val="29"/>
            <w:szCs w:val="29"/>
            <w:u w:val="single"/>
          </w:rPr>
          <w:t>Sept. 11 worker facing deportation is freed from detention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8" w:history="1">
        <w:r>
          <w:rPr>
            <w:rFonts w:ascii="Times New Roman" w:hAnsi="Times New Roman" w:cs="Times New Roman"/>
            <w:sz w:val="29"/>
            <w:szCs w:val="29"/>
            <w:u w:val="single"/>
          </w:rPr>
          <w:t>Torture Victim Seeking Asylum in U.S. Will Not Be Deported</w:t>
        </w:r>
      </w:hyperlink>
      <w:r>
        <w:rPr>
          <w:rFonts w:ascii="Times New Roman" w:hAnsi="Times New Roman" w:cs="Times New Roman"/>
          <w:sz w:val="29"/>
          <w:szCs w:val="29"/>
        </w:rPr>
        <w:t> By Nicholas Kulish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9" w:history="1">
        <w:r>
          <w:rPr>
            <w:rFonts w:ascii="Times New Roman" w:hAnsi="Times New Roman" w:cs="Times New Roman"/>
            <w:sz w:val="29"/>
            <w:szCs w:val="29"/>
            <w:u w:val="single"/>
          </w:rPr>
          <w:t>'Honor our contract': Lawmakers press Trump not to deport foreign-born military recruits</w:t>
        </w:r>
      </w:hyperlink>
      <w:r>
        <w:rPr>
          <w:rFonts w:ascii="Times New Roman" w:hAnsi="Times New Roman" w:cs="Times New Roman"/>
          <w:sz w:val="29"/>
          <w:szCs w:val="29"/>
        </w:rPr>
        <w:t> By Alex Horton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10" w:history="1">
        <w:r>
          <w:rPr>
            <w:rFonts w:ascii="Times New Roman" w:hAnsi="Times New Roman" w:cs="Times New Roman"/>
            <w:sz w:val="29"/>
            <w:szCs w:val="29"/>
            <w:u w:val="single"/>
          </w:rPr>
          <w:t>Trump says his immigration actions are 'liberating towns' from gangs</w:t>
        </w:r>
      </w:hyperlink>
      <w:r>
        <w:rPr>
          <w:rFonts w:ascii="Times New Roman" w:hAnsi="Times New Roman" w:cs="Times New Roman"/>
          <w:sz w:val="29"/>
          <w:szCs w:val="29"/>
        </w:rPr>
        <w:t> By Jake Lahut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311" w:history="1">
        <w:r>
          <w:rPr>
            <w:rFonts w:ascii="Times New Roman" w:hAnsi="Times New Roman" w:cs="Times New Roman"/>
            <w:sz w:val="29"/>
            <w:szCs w:val="29"/>
            <w:u w:val="single"/>
          </w:rPr>
          <w:t>Getting Along Despite the Threat of Deportation</w:t>
        </w:r>
      </w:hyperlink>
      <w:r>
        <w:rPr>
          <w:rFonts w:ascii="Times New Roman" w:hAnsi="Times New Roman" w:cs="Times New Roman"/>
          <w:sz w:val="29"/>
          <w:szCs w:val="29"/>
        </w:rPr>
        <w:t> By Conor Friedersdorf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312" w:history="1">
        <w:r>
          <w:rPr>
            <w:rFonts w:ascii="Times New Roman" w:hAnsi="Times New Roman" w:cs="Times New Roman"/>
            <w:sz w:val="29"/>
            <w:szCs w:val="29"/>
            <w:u w:val="single"/>
          </w:rPr>
          <w:t>Families Fearing Deportation Because of Trump's Immigration Policies Prepare for ICE Raid</w:t>
        </w:r>
      </w:hyperlink>
      <w:r>
        <w:rPr>
          <w:rFonts w:ascii="Times New Roman" w:hAnsi="Times New Roman" w:cs="Times New Roman"/>
          <w:sz w:val="29"/>
          <w:szCs w:val="29"/>
        </w:rPr>
        <w:t> By Mizue Aizeki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13" w:history="1">
        <w:r>
          <w:rPr>
            <w:rFonts w:ascii="Times New Roman" w:hAnsi="Times New Roman" w:cs="Times New Roman"/>
            <w:sz w:val="29"/>
            <w:szCs w:val="29"/>
            <w:u w:val="single"/>
          </w:rPr>
          <w:t>Obama-appointed judges dismiss Supreme Court ruling, continue blocking Trump's immigration crackdown</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4" w:history="1">
        <w:r>
          <w:rPr>
            <w:rFonts w:ascii="Times New Roman" w:hAnsi="Times New Roman" w:cs="Times New Roman"/>
            <w:sz w:val="29"/>
            <w:szCs w:val="29"/>
            <w:u w:val="single"/>
          </w:rPr>
          <w:t>Report: More than half of hate crimes in US go unreported</w:t>
        </w:r>
      </w:hyperlink>
      <w:r>
        <w:rPr>
          <w:rFonts w:ascii="Times New Roman" w:hAnsi="Times New Roman" w:cs="Times New Roman"/>
          <w:sz w:val="29"/>
          <w:szCs w:val="29"/>
        </w:rPr>
        <w:t> By Sadie Gurman and Russel Contreras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5" w:history="1">
        <w:r>
          <w:rPr>
            <w:rFonts w:ascii="Times New Roman" w:hAnsi="Times New Roman" w:cs="Times New Roman"/>
            <w:sz w:val="29"/>
            <w:szCs w:val="29"/>
            <w:u w:val="single"/>
          </w:rPr>
          <w:t>Afghans Who Helped U.S. Forces May Get More Visas Under Defense Bill</w:t>
        </w:r>
      </w:hyperlink>
      <w:r>
        <w:rPr>
          <w:rFonts w:ascii="Times New Roman" w:hAnsi="Times New Roman" w:cs="Times New Roman"/>
          <w:sz w:val="29"/>
          <w:szCs w:val="29"/>
        </w:rPr>
        <w:t> By Patricia Zengerle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6" w:history="1">
        <w:r>
          <w:rPr>
            <w:rFonts w:ascii="Times New Roman" w:hAnsi="Times New Roman" w:cs="Times New Roman"/>
            <w:sz w:val="29"/>
            <w:szCs w:val="29"/>
            <w:u w:val="single"/>
          </w:rPr>
          <w:t>Ellis Island Celebrates Immigrant Roots of American Hot Dog</w:t>
        </w:r>
      </w:hyperlink>
      <w:r>
        <w:rPr>
          <w:rFonts w:ascii="Times New Roman" w:hAnsi="Times New Roman" w:cs="Times New Roman"/>
          <w:sz w:val="29"/>
          <w:szCs w:val="29"/>
        </w:rPr>
        <w:t> By Gabriella Borter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7" w:history="1">
        <w:r>
          <w:rPr>
            <w:rFonts w:ascii="Times New Roman" w:hAnsi="Times New Roman" w:cs="Times New Roman"/>
            <w:sz w:val="29"/>
            <w:szCs w:val="29"/>
            <w:u w:val="single"/>
          </w:rPr>
          <w:t>Senate Democrats Sought to Work With Trump. Then He Began Governing.</w:t>
        </w:r>
      </w:hyperlink>
      <w:r>
        <w:rPr>
          <w:rFonts w:ascii="Times New Roman" w:hAnsi="Times New Roman" w:cs="Times New Roman"/>
          <w:sz w:val="29"/>
          <w:szCs w:val="29"/>
        </w:rPr>
        <w:t> By Jennifer Steinhauer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8" w:history="1">
        <w:r>
          <w:rPr>
            <w:rFonts w:ascii="Times New Roman" w:hAnsi="Times New Roman" w:cs="Times New Roman"/>
            <w:sz w:val="29"/>
            <w:szCs w:val="29"/>
            <w:u w:val="single"/>
          </w:rPr>
          <w:t>They fled Boko Haram and famine - and then they were forced back</w:t>
        </w:r>
      </w:hyperlink>
      <w:r>
        <w:rPr>
          <w:rFonts w:ascii="Times New Roman" w:hAnsi="Times New Roman" w:cs="Times New Roman"/>
          <w:sz w:val="29"/>
          <w:szCs w:val="29"/>
        </w:rPr>
        <w:t> By Kevin Sieff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19" w:history="1">
        <w:r>
          <w:rPr>
            <w:rFonts w:ascii="Times New Roman" w:hAnsi="Times New Roman" w:cs="Times New Roman"/>
            <w:sz w:val="29"/>
            <w:szCs w:val="29"/>
            <w:u w:val="single"/>
          </w:rPr>
          <w:t>Kushner-Ivanka Trump lawyer still fighting Trump over sanctuary cities</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20" w:history="1">
        <w:r>
          <w:rPr>
            <w:rFonts w:ascii="Times New Roman" w:hAnsi="Times New Roman" w:cs="Times New Roman"/>
            <w:sz w:val="29"/>
            <w:szCs w:val="29"/>
            <w:u w:val="single"/>
          </w:rPr>
          <w:t>New 'Hamilton Mixtape' Music Video Takes Aim at Immigration</w:t>
        </w:r>
      </w:hyperlink>
      <w:r>
        <w:rPr>
          <w:rFonts w:ascii="Times New Roman" w:hAnsi="Times New Roman" w:cs="Times New Roman"/>
          <w:sz w:val="29"/>
          <w:szCs w:val="29"/>
        </w:rPr>
        <w:t> By Sopan Deb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21" w:history="1">
        <w:r>
          <w:rPr>
            <w:rFonts w:ascii="Times New Roman" w:hAnsi="Times New Roman" w:cs="Times New Roman"/>
            <w:sz w:val="29"/>
            <w:szCs w:val="29"/>
            <w:u w:val="single"/>
          </w:rPr>
          <w:t>The video for 'Immigrants (We Get The Job Done)' from the Hamilton Mixtape just dropped</w:t>
        </w:r>
      </w:hyperlink>
      <w:r>
        <w:rPr>
          <w:rFonts w:ascii="Times New Roman" w:hAnsi="Times New Roman" w:cs="Times New Roman"/>
          <w:sz w:val="29"/>
          <w:szCs w:val="29"/>
        </w:rPr>
        <w:t> By Brian J.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22" w:history="1">
        <w:r>
          <w:rPr>
            <w:rFonts w:ascii="Times New Roman" w:hAnsi="Times New Roman" w:cs="Times New Roman"/>
            <w:sz w:val="29"/>
            <w:szCs w:val="29"/>
            <w:u w:val="single"/>
          </w:rPr>
          <w:t>Lin-Manuel Miranda releases new 'Immigrants' music video</w:t>
        </w:r>
      </w:hyperlink>
      <w:r>
        <w:rPr>
          <w:rFonts w:ascii="Times New Roman" w:hAnsi="Times New Roman" w:cs="Times New Roman"/>
          <w:sz w:val="29"/>
          <w:szCs w:val="29"/>
        </w:rPr>
        <w:t> By John Bowden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23" w:history="1">
        <w:r>
          <w:rPr>
            <w:rFonts w:ascii="Times New Roman" w:hAnsi="Times New Roman" w:cs="Times New Roman"/>
            <w:sz w:val="29"/>
            <w:szCs w:val="29"/>
            <w:u w:val="single"/>
          </w:rPr>
          <w:t>Lin-Manuel Miranda has celebs singing 'Hamilton' for charity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24" w:history="1">
        <w:r>
          <w:rPr>
            <w:rFonts w:ascii="Times New Roman" w:hAnsi="Times New Roman" w:cs="Times New Roman"/>
            <w:sz w:val="29"/>
            <w:szCs w:val="29"/>
            <w:u w:val="single"/>
          </w:rPr>
          <w:t>'Hamilton' Creator Issues Musical Riposte to Immigration Debate</w:t>
        </w:r>
      </w:hyperlink>
      <w:r>
        <w:rPr>
          <w:rFonts w:ascii="Times New Roman" w:hAnsi="Times New Roman" w:cs="Times New Roman"/>
          <w:sz w:val="29"/>
          <w:szCs w:val="29"/>
        </w:rPr>
        <w:t> By Jill Serjeant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25" w:history="1">
        <w:r>
          <w:rPr>
            <w:rFonts w:ascii="Times New Roman" w:hAnsi="Times New Roman" w:cs="Times New Roman"/>
            <w:sz w:val="29"/>
            <w:szCs w:val="29"/>
            <w:u w:val="single"/>
          </w:rPr>
          <w:t>What Happened To Black Lives Matter?</w:t>
        </w:r>
      </w:hyperlink>
      <w:r>
        <w:rPr>
          <w:rFonts w:ascii="Times New Roman" w:hAnsi="Times New Roman" w:cs="Times New Roman"/>
          <w:sz w:val="29"/>
          <w:szCs w:val="29"/>
        </w:rPr>
        <w:t> By Darren Sands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326" w:history="1">
        <w:r>
          <w:rPr>
            <w:rFonts w:ascii="Times New Roman" w:hAnsi="Times New Roman" w:cs="Times New Roman"/>
            <w:sz w:val="29"/>
            <w:szCs w:val="29"/>
            <w:u w:val="single"/>
          </w:rPr>
          <w:t>Texas's new law on immigration policy is a blow to good policing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327" w:history="1">
        <w:r>
          <w:rPr>
            <w:rFonts w:ascii="Times New Roman" w:hAnsi="Times New Roman" w:cs="Times New Roman"/>
            <w:sz w:val="29"/>
            <w:szCs w:val="29"/>
            <w:u w:val="single"/>
          </w:rPr>
          <w:t>The director of ICE just declined to support a central argument of Trump's candidacy</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328" w:history="1">
        <w:r>
          <w:rPr>
            <w:rFonts w:ascii="Times New Roman" w:hAnsi="Times New Roman" w:cs="Times New Roman"/>
            <w:sz w:val="29"/>
            <w:szCs w:val="29"/>
            <w:u w:val="single"/>
          </w:rPr>
          <w:t>Liberals, don't abandon the federal government</w:t>
        </w:r>
      </w:hyperlink>
      <w:r>
        <w:rPr>
          <w:rFonts w:ascii="Times New Roman" w:hAnsi="Times New Roman" w:cs="Times New Roman"/>
          <w:sz w:val="29"/>
          <w:szCs w:val="29"/>
        </w:rPr>
        <w:t> By Bruce. J. Schulman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329" w:history="1">
        <w:r>
          <w:rPr>
            <w:rFonts w:ascii="Times New Roman" w:hAnsi="Times New Roman" w:cs="Times New Roman"/>
            <w:sz w:val="29"/>
            <w:szCs w:val="29"/>
            <w:u w:val="single"/>
          </w:rPr>
          <w:t>Immigration and change: Advice from Drew Faust</w:t>
        </w:r>
      </w:hyperlink>
      <w:r>
        <w:rPr>
          <w:rFonts w:ascii="Times New Roman" w:hAnsi="Times New Roman" w:cs="Times New Roman"/>
          <w:sz w:val="29"/>
          <w:szCs w:val="29"/>
        </w:rPr>
        <w:t> By Arthur McCaffrey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30" w:history="1">
        <w:r>
          <w:rPr>
            <w:rFonts w:ascii="Times New Roman" w:hAnsi="Times New Roman" w:cs="Times New Roman"/>
            <w:sz w:val="29"/>
            <w:szCs w:val="29"/>
            <w:u w:val="single"/>
          </w:rPr>
          <w:t>Mellman: Aversion to difference</w:t>
        </w:r>
      </w:hyperlink>
      <w:r>
        <w:rPr>
          <w:rFonts w:ascii="Times New Roman" w:hAnsi="Times New Roman" w:cs="Times New Roman"/>
          <w:sz w:val="29"/>
          <w:szCs w:val="29"/>
        </w:rPr>
        <w:t> By Mark Mellman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31" w:history="1">
        <w:r>
          <w:rPr>
            <w:rFonts w:ascii="Times New Roman" w:hAnsi="Times New Roman" w:cs="Times New Roman"/>
            <w:sz w:val="29"/>
            <w:szCs w:val="29"/>
            <w:u w:val="single"/>
          </w:rPr>
          <w:t>Travel ban issue will be moot before SCOTUS date - here's why</w:t>
        </w:r>
      </w:hyperlink>
      <w:r>
        <w:rPr>
          <w:rFonts w:ascii="Times New Roman" w:hAnsi="Times New Roman" w:cs="Times New Roman"/>
          <w:sz w:val="29"/>
          <w:szCs w:val="29"/>
        </w:rPr>
        <w:t> By Nolan Rappaport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332" w:history="1">
        <w:r>
          <w:rPr>
            <w:rFonts w:ascii="Times New Roman" w:hAnsi="Times New Roman" w:cs="Times New Roman"/>
            <w:sz w:val="29"/>
            <w:szCs w:val="29"/>
            <w:u w:val="single"/>
          </w:rPr>
          <w:t>New Yorkers Dial Into Immigrant Stories in Phone Booths</w:t>
        </w:r>
      </w:hyperlink>
      <w:r>
        <w:rPr>
          <w:rFonts w:ascii="Times New Roman" w:hAnsi="Times New Roman" w:cs="Times New Roman"/>
          <w:sz w:val="29"/>
          <w:szCs w:val="29"/>
        </w:rPr>
        <w:t> By Havovi Cooper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333" w:history="1">
        <w:r>
          <w:rPr>
            <w:rFonts w:ascii="Times New Roman" w:hAnsi="Times New Roman" w:cs="Times New Roman"/>
            <w:sz w:val="29"/>
            <w:szCs w:val="29"/>
            <w:u w:val="single"/>
          </w:rPr>
          <w:t>De Blasio Defends New York Policies on Immigration</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(California)</w:t>
      </w:r>
      <w:r>
        <w:rPr>
          <w:rFonts w:ascii="Times New Roman" w:hAnsi="Times New Roman" w:cs="Times New Roman"/>
          <w:sz w:val="29"/>
          <w:szCs w:val="29"/>
        </w:rPr>
        <w:t> </w:t>
      </w:r>
      <w:hyperlink r:id="rId334" w:history="1">
        <w:r>
          <w:rPr>
            <w:rFonts w:ascii="Times New Roman" w:hAnsi="Times New Roman" w:cs="Times New Roman"/>
            <w:sz w:val="29"/>
            <w:szCs w:val="29"/>
            <w:u w:val="single"/>
          </w:rPr>
          <w:t>Where's Jimmy Gomez? California congressman-elect still hasn't been sworn in.</w:t>
        </w:r>
      </w:hyperlink>
      <w:r>
        <w:rPr>
          <w:rFonts w:ascii="Times New Roman" w:hAnsi="Times New Roman" w:cs="Times New Roman"/>
          <w:sz w:val="29"/>
          <w:szCs w:val="29"/>
        </w:rPr>
        <w:t> By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17 (Tennessee)</w:t>
      </w:r>
      <w:r>
        <w:rPr>
          <w:rFonts w:ascii="Times New Roman" w:hAnsi="Times New Roman" w:cs="Times New Roman"/>
          <w:sz w:val="29"/>
          <w:szCs w:val="29"/>
        </w:rPr>
        <w:t> </w:t>
      </w:r>
      <w:hyperlink r:id="rId335" w:history="1">
        <w:r>
          <w:rPr>
            <w:rFonts w:ascii="Times New Roman" w:hAnsi="Times New Roman" w:cs="Times New Roman"/>
            <w:sz w:val="29"/>
            <w:szCs w:val="29"/>
            <w:u w:val="single"/>
          </w:rPr>
          <w:t>Nashville's controversial immigration bill to be deferred</w:t>
        </w:r>
      </w:hyperlink>
      <w:r>
        <w:rPr>
          <w:rFonts w:ascii="Times New Roman" w:hAnsi="Times New Roman" w:cs="Times New Roman"/>
          <w:sz w:val="29"/>
          <w:szCs w:val="29"/>
        </w:rPr>
        <w:t> By Sky Arnold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Miami</w:t>
      </w:r>
      <w:r>
        <w:rPr>
          <w:rFonts w:ascii="Times New Roman" w:hAnsi="Times New Roman" w:cs="Times New Roman"/>
          <w:sz w:val="29"/>
          <w:szCs w:val="29"/>
        </w:rPr>
        <w:t> </w:t>
      </w:r>
      <w:hyperlink r:id="rId336" w:history="1">
        <w:r>
          <w:rPr>
            <w:rFonts w:ascii="Times New Roman" w:hAnsi="Times New Roman" w:cs="Times New Roman"/>
            <w:sz w:val="29"/>
            <w:szCs w:val="29"/>
            <w:u w:val="single"/>
          </w:rPr>
          <w:t>Undocumented Immigrant Suffering From Rare Blood Disorder Fears Deportation</w:t>
        </w:r>
      </w:hyperlink>
      <w:r>
        <w:rPr>
          <w:rFonts w:ascii="Times New Roman" w:hAnsi="Times New Roman" w:cs="Times New Roman"/>
          <w:sz w:val="29"/>
          <w:szCs w:val="29"/>
        </w:rPr>
        <w:t> By Oralia Ortega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337" w:history="1">
        <w:r>
          <w:rPr>
            <w:rFonts w:ascii="Times New Roman" w:hAnsi="Times New Roman" w:cs="Times New Roman"/>
            <w:sz w:val="29"/>
            <w:szCs w:val="29"/>
            <w:u w:val="single"/>
          </w:rPr>
          <w:t>NYC pol launches national campaign to keep Queens 'hero of 9/11' from getting deported</w:t>
        </w:r>
      </w:hyperlink>
      <w:r>
        <w:rPr>
          <w:rFonts w:ascii="Times New Roman" w:hAnsi="Times New Roman" w:cs="Times New Roman"/>
          <w:sz w:val="29"/>
          <w:szCs w:val="29"/>
        </w:rPr>
        <w:t> By Graham Rayman and Leonard Greene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Tribune</w:t>
      </w:r>
      <w:r>
        <w:rPr>
          <w:rFonts w:ascii="Times New Roman" w:hAnsi="Times New Roman" w:cs="Times New Roman"/>
          <w:sz w:val="29"/>
          <w:szCs w:val="29"/>
        </w:rPr>
        <w:t> </w:t>
      </w:r>
      <w:hyperlink r:id="rId338" w:history="1">
        <w:r>
          <w:rPr>
            <w:rFonts w:ascii="Times New Roman" w:hAnsi="Times New Roman" w:cs="Times New Roman"/>
            <w:sz w:val="29"/>
            <w:szCs w:val="29"/>
            <w:u w:val="single"/>
          </w:rPr>
          <w:t>Utah man faces possible deportation as U.S. military rethinks Army program for foreign recruits</w:t>
        </w:r>
      </w:hyperlink>
      <w:r>
        <w:rPr>
          <w:rFonts w:ascii="Times New Roman" w:hAnsi="Times New Roman" w:cs="Times New Roman"/>
          <w:sz w:val="29"/>
          <w:szCs w:val="29"/>
        </w:rPr>
        <w:t> By Taylor W. Anderson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Michigan Radio</w:t>
      </w:r>
      <w:r>
        <w:rPr>
          <w:rFonts w:ascii="Times New Roman" w:hAnsi="Times New Roman" w:cs="Times New Roman"/>
          <w:sz w:val="29"/>
          <w:szCs w:val="29"/>
        </w:rPr>
        <w:t> </w:t>
      </w:r>
      <w:hyperlink r:id="rId339" w:history="1">
        <w:r>
          <w:rPr>
            <w:rFonts w:ascii="Times New Roman" w:hAnsi="Times New Roman" w:cs="Times New Roman"/>
            <w:sz w:val="29"/>
            <w:szCs w:val="29"/>
            <w:u w:val="single"/>
          </w:rPr>
          <w:t>Ypsilanti man gets 2nd chance to fight deportation</w:t>
        </w:r>
      </w:hyperlink>
      <w:r>
        <w:rPr>
          <w:rFonts w:ascii="Times New Roman" w:hAnsi="Times New Roman" w:cs="Times New Roman"/>
          <w:sz w:val="29"/>
          <w:szCs w:val="29"/>
        </w:rPr>
        <w:t> By Kate Wells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WXYZ</w:t>
      </w:r>
      <w:r>
        <w:rPr>
          <w:rFonts w:ascii="Times New Roman" w:hAnsi="Times New Roman" w:cs="Times New Roman"/>
          <w:sz w:val="29"/>
          <w:szCs w:val="29"/>
        </w:rPr>
        <w:t> </w:t>
      </w:r>
      <w:hyperlink r:id="rId340" w:history="1">
        <w:r>
          <w:rPr>
            <w:rFonts w:ascii="Times New Roman" w:hAnsi="Times New Roman" w:cs="Times New Roman"/>
            <w:sz w:val="29"/>
            <w:szCs w:val="29"/>
            <w:u w:val="single"/>
          </w:rPr>
          <w:t>Walled Lake businessman came to US at 2 1/2, now faces deportation to Iraq</w:t>
        </w:r>
      </w:hyperlink>
      <w:r>
        <w:rPr>
          <w:rFonts w:ascii="Times New Roman" w:hAnsi="Times New Roman" w:cs="Times New Roman"/>
          <w:sz w:val="29"/>
          <w:szCs w:val="29"/>
        </w:rPr>
        <w:t> By Kim Russell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41" w:history="1">
        <w:r>
          <w:rPr>
            <w:rFonts w:ascii="Times New Roman" w:hAnsi="Times New Roman" w:cs="Times New Roman"/>
            <w:sz w:val="29"/>
            <w:szCs w:val="29"/>
            <w:u w:val="single"/>
          </w:rPr>
          <w:t>Woman slated for deportation after Monday traffic stop in Deer Park</w:t>
        </w:r>
      </w:hyperlink>
      <w:r>
        <w:rPr>
          <w:rFonts w:ascii="Times New Roman" w:hAnsi="Times New Roman" w:cs="Times New Roman"/>
          <w:sz w:val="29"/>
          <w:szCs w:val="29"/>
        </w:rPr>
        <w:t> By Andrew Kragie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342" w:history="1">
        <w:r>
          <w:rPr>
            <w:rFonts w:ascii="Times New Roman" w:hAnsi="Times New Roman" w:cs="Times New Roman"/>
            <w:sz w:val="29"/>
            <w:szCs w:val="29"/>
            <w:u w:val="single"/>
          </w:rPr>
          <w:t>New father deported to Guatemala after stay of deportation rejected</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343" w:history="1">
        <w:r>
          <w:rPr>
            <w:rFonts w:ascii="Times New Roman" w:hAnsi="Times New Roman" w:cs="Times New Roman"/>
            <w:sz w:val="29"/>
            <w:szCs w:val="29"/>
            <w:u w:val="single"/>
          </w:rPr>
          <w:t>Man gets prison, deportation for drug trafficking conviction</w:t>
        </w:r>
      </w:hyperlink>
      <w:r>
        <w:rPr>
          <w:rFonts w:ascii="Times New Roman" w:hAnsi="Times New Roman" w:cs="Times New Roman"/>
          <w:sz w:val="29"/>
          <w:szCs w:val="29"/>
        </w:rPr>
        <w:t> By Steve Burns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44" w:history="1">
        <w:r>
          <w:rPr>
            <w:rFonts w:ascii="Times New Roman" w:hAnsi="Times New Roman" w:cs="Times New Roman"/>
            <w:sz w:val="29"/>
            <w:szCs w:val="29"/>
            <w:u w:val="single"/>
          </w:rPr>
          <w:t>Few answers on travel ban as launch deadline looms</w:t>
        </w:r>
      </w:hyperlink>
      <w:r>
        <w:rPr>
          <w:rFonts w:ascii="Times New Roman" w:hAnsi="Times New Roman" w:cs="Times New Roman"/>
          <w:sz w:val="29"/>
          <w:szCs w:val="29"/>
        </w:rPr>
        <w:t> By Alicia A. Caldwell and Matthew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45" w:history="1">
        <w:r>
          <w:rPr>
            <w:rFonts w:ascii="Times New Roman" w:hAnsi="Times New Roman" w:cs="Times New Roman"/>
            <w:sz w:val="29"/>
            <w:szCs w:val="29"/>
            <w:u w:val="single"/>
          </w:rPr>
          <w:t>Lawyers prepare to defend travelers to US at airports</w:t>
        </w:r>
      </w:hyperlink>
      <w:r>
        <w:rPr>
          <w:rFonts w:ascii="Times New Roman" w:hAnsi="Times New Roman" w:cs="Times New Roman"/>
          <w:sz w:val="29"/>
          <w:szCs w:val="29"/>
        </w:rPr>
        <w:t> By Amy Taxin and Colleen Long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46" w:history="1">
        <w:r>
          <w:rPr>
            <w:rFonts w:ascii="Times New Roman" w:hAnsi="Times New Roman" w:cs="Times New Roman"/>
            <w:sz w:val="29"/>
            <w:szCs w:val="29"/>
            <w:u w:val="single"/>
          </w:rPr>
          <w:t>Immigration Lawyer: Supreme Court Decision Still a Win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7" w:history="1">
        <w:r>
          <w:rPr>
            <w:rFonts w:ascii="Times New Roman" w:hAnsi="Times New Roman" w:cs="Times New Roman"/>
            <w:sz w:val="29"/>
            <w:szCs w:val="29"/>
            <w:u w:val="single"/>
          </w:rPr>
          <w:t>Supreme Court's Recent Unity Faces Looming Test</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8" w:history="1">
        <w:r>
          <w:rPr>
            <w:rFonts w:ascii="Times New Roman" w:hAnsi="Times New Roman" w:cs="Times New Roman"/>
            <w:sz w:val="29"/>
            <w:szCs w:val="29"/>
            <w:u w:val="single"/>
          </w:rPr>
          <w:t>Some Would-Be Immigrants Left in Limbo After Supreme Court Travel Ban Order</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49" w:history="1">
        <w:r>
          <w:rPr>
            <w:rFonts w:ascii="Times New Roman" w:hAnsi="Times New Roman" w:cs="Times New Roman"/>
            <w:sz w:val="29"/>
            <w:szCs w:val="29"/>
            <w:u w:val="single"/>
          </w:rPr>
          <w:t>Trump's travel ban win (sort of)</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50" w:history="1">
        <w:r>
          <w:rPr>
            <w:rFonts w:ascii="Times New Roman" w:hAnsi="Times New Roman" w:cs="Times New Roman"/>
            <w:sz w:val="29"/>
            <w:szCs w:val="29"/>
            <w:u w:val="single"/>
          </w:rPr>
          <w:t>Supreme Court order may cause travel chaos</w:t>
        </w:r>
      </w:hyperlink>
      <w:r>
        <w:rPr>
          <w:rFonts w:ascii="Times New Roman" w:hAnsi="Times New Roman" w:cs="Times New Roman"/>
          <w:sz w:val="29"/>
          <w:szCs w:val="29"/>
        </w:rPr>
        <w:t> By Laura Jarrett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w:t>
      </w:r>
      <w:r>
        <w:rPr>
          <w:rFonts w:ascii="Times New Roman" w:hAnsi="Times New Roman" w:cs="Times New Roman"/>
          <w:sz w:val="29"/>
          <w:szCs w:val="29"/>
        </w:rPr>
        <w:t> </w:t>
      </w:r>
      <w:hyperlink r:id="rId351" w:history="1">
        <w:r>
          <w:rPr>
            <w:rFonts w:ascii="Times New Roman" w:hAnsi="Times New Roman" w:cs="Times New Roman"/>
            <w:sz w:val="29"/>
            <w:szCs w:val="29"/>
            <w:u w:val="single"/>
          </w:rPr>
          <w:t>Who's Really Affected by the Supreme Court's Travel Ban Ruling</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McClatchy</w:t>
      </w:r>
      <w:r>
        <w:rPr>
          <w:rFonts w:ascii="Times New Roman" w:hAnsi="Times New Roman" w:cs="Times New Roman"/>
          <w:sz w:val="29"/>
          <w:szCs w:val="29"/>
        </w:rPr>
        <w:t> </w:t>
      </w:r>
      <w:hyperlink r:id="rId352" w:history="1">
        <w:r>
          <w:rPr>
            <w:rFonts w:ascii="Times New Roman" w:hAnsi="Times New Roman" w:cs="Times New Roman"/>
            <w:sz w:val="29"/>
            <w:szCs w:val="29"/>
            <w:u w:val="single"/>
          </w:rPr>
          <w:t>Supreme Court decision raises new questions: Who is exempt from travel ban?</w:t>
        </w:r>
      </w:hyperlink>
      <w:r>
        <w:rPr>
          <w:rFonts w:ascii="Times New Roman" w:hAnsi="Times New Roman" w:cs="Times New Roman"/>
          <w:sz w:val="29"/>
          <w:szCs w:val="29"/>
        </w:rPr>
        <w:t> By Franco Ordonez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353" w:history="1">
        <w:r>
          <w:rPr>
            <w:rFonts w:ascii="Times New Roman" w:hAnsi="Times New Roman" w:cs="Times New Roman"/>
            <w:sz w:val="29"/>
            <w:szCs w:val="29"/>
            <w:u w:val="single"/>
          </w:rPr>
          <w:t>Trump gets partial win from Supreme Court on stalled travel ban</w:t>
        </w:r>
      </w:hyperlink>
      <w:r>
        <w:rPr>
          <w:rFonts w:ascii="Times New Roman" w:hAnsi="Times New Roman" w:cs="Times New Roman"/>
          <w:sz w:val="29"/>
          <w:szCs w:val="29"/>
        </w:rPr>
        <w:t> By Nathan J. Fish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Examiner</w:t>
      </w:r>
      <w:r>
        <w:rPr>
          <w:rFonts w:ascii="Times New Roman" w:hAnsi="Times New Roman" w:cs="Times New Roman"/>
          <w:sz w:val="29"/>
          <w:szCs w:val="29"/>
        </w:rPr>
        <w:t> </w:t>
      </w:r>
      <w:hyperlink r:id="rId354" w:history="1">
        <w:r>
          <w:rPr>
            <w:rFonts w:ascii="Times New Roman" w:hAnsi="Times New Roman" w:cs="Times New Roman"/>
            <w:sz w:val="29"/>
            <w:szCs w:val="29"/>
            <w:u w:val="single"/>
          </w:rPr>
          <w:t>Supreme Court reinstates part of Trump's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55" w:history="1">
        <w:r>
          <w:rPr>
            <w:rFonts w:ascii="Times New Roman" w:hAnsi="Times New Roman" w:cs="Times New Roman"/>
            <w:sz w:val="29"/>
            <w:szCs w:val="29"/>
            <w:u w:val="single"/>
          </w:rPr>
          <w:t>Trump applauds Supreme Court, feels 'gratified' by ruling to revive travel ban</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356" w:history="1">
        <w:r>
          <w:rPr>
            <w:rFonts w:ascii="Times New Roman" w:hAnsi="Times New Roman" w:cs="Times New Roman"/>
            <w:sz w:val="29"/>
            <w:szCs w:val="29"/>
            <w:u w:val="single"/>
          </w:rPr>
          <w:t>Congress this week: Health care, Russian meddling, immigration</w:t>
        </w:r>
      </w:hyperlink>
      <w:r>
        <w:rPr>
          <w:rFonts w:ascii="Times New Roman" w:hAnsi="Times New Roman" w:cs="Times New Roman"/>
          <w:sz w:val="29"/>
          <w:szCs w:val="29"/>
        </w:rPr>
        <w:t> By Rebecca Shabad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57" w:history="1">
        <w:r>
          <w:rPr>
            <w:rFonts w:ascii="Times New Roman" w:hAnsi="Times New Roman" w:cs="Times New Roman"/>
            <w:sz w:val="29"/>
            <w:szCs w:val="29"/>
            <w:u w:val="single"/>
          </w:rPr>
          <w:t>Dems won't whip votes on 'Kate's Law'</w:t>
        </w:r>
      </w:hyperlink>
      <w:r>
        <w:rPr>
          <w:rFonts w:ascii="Times New Roman" w:hAnsi="Times New Roman" w:cs="Times New Roman"/>
          <w:sz w:val="29"/>
          <w:szCs w:val="29"/>
        </w:rPr>
        <w:t> By Mike Lillis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58" w:history="1">
        <w:r>
          <w:rPr>
            <w:rFonts w:ascii="Times New Roman" w:hAnsi="Times New Roman" w:cs="Times New Roman"/>
            <w:sz w:val="29"/>
            <w:szCs w:val="29"/>
            <w:u w:val="single"/>
          </w:rPr>
          <w:t>Detroit judge halts deportations of more than 1,400 Iraqi nationals nationwide</w:t>
        </w:r>
      </w:hyperlink>
      <w:r>
        <w:rPr>
          <w:rFonts w:ascii="Times New Roman" w:hAnsi="Times New Roman" w:cs="Times New Roman"/>
          <w:sz w:val="29"/>
          <w:szCs w:val="29"/>
        </w:rPr>
        <w:t> By Abigail Hauslohner and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59" w:history="1">
        <w:r>
          <w:rPr>
            <w:rFonts w:ascii="Times New Roman" w:hAnsi="Times New Roman" w:cs="Times New Roman"/>
            <w:sz w:val="29"/>
            <w:szCs w:val="29"/>
            <w:u w:val="single"/>
          </w:rPr>
          <w:t>Federal Judge Temporarily Blocks Deportation Of 1,400 Iraqis Nationwide</w:t>
        </w:r>
      </w:hyperlink>
      <w:r>
        <w:rPr>
          <w:rFonts w:ascii="Times New Roman" w:hAnsi="Times New Roman" w:cs="Times New Roman"/>
          <w:sz w:val="29"/>
          <w:szCs w:val="29"/>
        </w:rPr>
        <w:t> By Bill Chappell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360" w:history="1">
        <w:r>
          <w:rPr>
            <w:rFonts w:ascii="Times New Roman" w:hAnsi="Times New Roman" w:cs="Times New Roman"/>
            <w:sz w:val="29"/>
            <w:szCs w:val="29"/>
            <w:u w:val="single"/>
          </w:rPr>
          <w:t>US deportations of Iraqis halted by Michigan judge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361" w:history="1">
        <w:r>
          <w:rPr>
            <w:rFonts w:ascii="Times New Roman" w:hAnsi="Times New Roman" w:cs="Times New Roman"/>
            <w:sz w:val="29"/>
            <w:szCs w:val="29"/>
            <w:u w:val="single"/>
          </w:rPr>
          <w:t>Judge issues stay halting deportation of 1,444 Iraqis nationwide</w:t>
        </w:r>
      </w:hyperlink>
      <w:r>
        <w:rPr>
          <w:rFonts w:ascii="Times New Roman" w:hAnsi="Times New Roman" w:cs="Times New Roman"/>
          <w:sz w:val="29"/>
          <w:szCs w:val="29"/>
        </w:rPr>
        <w:t> By Tresa Baldas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62" w:history="1">
        <w:r>
          <w:rPr>
            <w:rFonts w:ascii="Times New Roman" w:hAnsi="Times New Roman" w:cs="Times New Roman"/>
            <w:sz w:val="29"/>
            <w:szCs w:val="29"/>
            <w:u w:val="single"/>
          </w:rPr>
          <w:t>An ICE agent visited a restaurant. About 30 employees quit the next day, its owner says.</w:t>
        </w:r>
      </w:hyperlink>
      <w:r>
        <w:rPr>
          <w:rFonts w:ascii="Times New Roman" w:hAnsi="Times New Roman" w:cs="Times New Roman"/>
          <w:sz w:val="29"/>
          <w:szCs w:val="29"/>
        </w:rPr>
        <w:t> By Tim Carman and Avi Selk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PolitiFact</w:t>
      </w:r>
      <w:r>
        <w:rPr>
          <w:rFonts w:ascii="Times New Roman" w:hAnsi="Times New Roman" w:cs="Times New Roman"/>
          <w:sz w:val="29"/>
          <w:szCs w:val="29"/>
        </w:rPr>
        <w:t> </w:t>
      </w:r>
      <w:hyperlink r:id="rId363" w:history="1">
        <w:r>
          <w:rPr>
            <w:rFonts w:ascii="Times New Roman" w:hAnsi="Times New Roman" w:cs="Times New Roman"/>
            <w:sz w:val="29"/>
            <w:szCs w:val="29"/>
            <w:u w:val="single"/>
          </w:rPr>
          <w:t>Trump says 'time has come' for law restricting federal assistance to immigrants. It already exists</w:t>
        </w:r>
      </w:hyperlink>
      <w:r>
        <w:rPr>
          <w:rFonts w:ascii="Times New Roman" w:hAnsi="Times New Roman" w:cs="Times New Roman"/>
          <w:sz w:val="29"/>
          <w:szCs w:val="29"/>
        </w:rPr>
        <w:t> By Miriam Valverde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w:t>
      </w:r>
      <w:r>
        <w:rPr>
          <w:rFonts w:ascii="Times New Roman" w:hAnsi="Times New Roman" w:cs="Times New Roman"/>
          <w:sz w:val="29"/>
          <w:szCs w:val="29"/>
        </w:rPr>
        <w:t> </w:t>
      </w:r>
      <w:hyperlink r:id="rId364" w:history="1">
        <w:r>
          <w:rPr>
            <w:rFonts w:ascii="Times New Roman" w:hAnsi="Times New Roman" w:cs="Times New Roman"/>
            <w:sz w:val="29"/>
            <w:szCs w:val="29"/>
            <w:u w:val="single"/>
          </w:rPr>
          <w:t>Tensions rising in Silicon Valley over Trump's immigration crackdown</w:t>
        </w:r>
      </w:hyperlink>
      <w:r>
        <w:rPr>
          <w:rFonts w:ascii="Times New Roman" w:hAnsi="Times New Roman" w:cs="Times New Roman"/>
          <w:sz w:val="29"/>
          <w:szCs w:val="29"/>
        </w:rPr>
        <w:t> By Harriet Taylor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65" w:history="1">
        <w:r>
          <w:rPr>
            <w:rFonts w:ascii="Times New Roman" w:hAnsi="Times New Roman" w:cs="Times New Roman"/>
            <w:sz w:val="29"/>
            <w:szCs w:val="29"/>
            <w:u w:val="single"/>
          </w:rPr>
          <w:t>U.S. Resident Facing Deportation Granted New Hope After Supreme Court Ruling</w:t>
        </w:r>
      </w:hyperlink>
      <w:r>
        <w:rPr>
          <w:rFonts w:ascii="Times New Roman" w:hAnsi="Times New Roman" w:cs="Times New Roman"/>
          <w:sz w:val="29"/>
          <w:szCs w:val="29"/>
        </w:rPr>
        <w:t> By Chris Fuchs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366" w:history="1">
        <w:r>
          <w:rPr>
            <w:rFonts w:ascii="Times New Roman" w:hAnsi="Times New Roman" w:cs="Times New Roman"/>
            <w:sz w:val="29"/>
            <w:szCs w:val="29"/>
            <w:u w:val="single"/>
          </w:rPr>
          <w:t>Supreme Court travel ban: Flood of lawsuits expected from ruling</w:t>
        </w:r>
      </w:hyperlink>
      <w:r>
        <w:rPr>
          <w:rFonts w:ascii="Times New Roman" w:hAnsi="Times New Roman" w:cs="Times New Roman"/>
          <w:sz w:val="29"/>
          <w:szCs w:val="29"/>
        </w:rPr>
        <w:t> By Christopher Wallace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7" w:history="1">
        <w:r>
          <w:rPr>
            <w:rFonts w:ascii="Times New Roman" w:hAnsi="Times New Roman" w:cs="Times New Roman"/>
            <w:sz w:val="29"/>
            <w:szCs w:val="29"/>
            <w:u w:val="single"/>
          </w:rPr>
          <w:t>Int'l arrivals to US declined slightly in October 2016</w:t>
        </w:r>
      </w:hyperlink>
      <w:r>
        <w:rPr>
          <w:rFonts w:ascii="Times New Roman" w:hAnsi="Times New Roman" w:cs="Times New Roman"/>
          <w:sz w:val="29"/>
          <w:szCs w:val="29"/>
        </w:rPr>
        <w:t> By Beth J. Harpaz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68" w:history="1">
        <w:r>
          <w:rPr>
            <w:rFonts w:ascii="Times New Roman" w:hAnsi="Times New Roman" w:cs="Times New Roman"/>
            <w:sz w:val="29"/>
            <w:szCs w:val="29"/>
            <w:u w:val="single"/>
          </w:rPr>
          <w:t>Supreme Court term ended much different than it began</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69" w:history="1">
        <w:r>
          <w:rPr>
            <w:rFonts w:ascii="Times New Roman" w:hAnsi="Times New Roman" w:cs="Times New Roman"/>
            <w:sz w:val="29"/>
            <w:szCs w:val="29"/>
            <w:u w:val="single"/>
          </w:rPr>
          <w:t>Once on the Outside, Conservative Koch Network Warms to Trump</w:t>
        </w:r>
      </w:hyperlink>
      <w:r>
        <w:rPr>
          <w:rFonts w:ascii="Times New Roman" w:hAnsi="Times New Roman" w:cs="Times New Roman"/>
          <w:sz w:val="29"/>
          <w:szCs w:val="29"/>
        </w:rPr>
        <w:t> By James Oliphant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70" w:history="1">
        <w:r>
          <w:rPr>
            <w:rFonts w:ascii="Times New Roman" w:hAnsi="Times New Roman" w:cs="Times New Roman"/>
            <w:sz w:val="29"/>
            <w:szCs w:val="29"/>
            <w:u w:val="single"/>
          </w:rPr>
          <w:t>Indonesia Imposes Travel Ban on Trump's Business Partner</w:t>
        </w:r>
      </w:hyperlink>
      <w:r>
        <w:rPr>
          <w:rFonts w:ascii="Times New Roman" w:hAnsi="Times New Roman" w:cs="Times New Roman"/>
          <w:sz w:val="29"/>
          <w:szCs w:val="29"/>
        </w:rPr>
        <w:t> By Fransiska Nangoy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71" w:history="1">
        <w:r>
          <w:rPr>
            <w:rFonts w:ascii="Times New Roman" w:hAnsi="Times New Roman" w:cs="Times New Roman"/>
            <w:sz w:val="29"/>
            <w:szCs w:val="29"/>
            <w:u w:val="single"/>
          </w:rPr>
          <w:t>IMF Lowers Forecast for U.S. Economy Amid Rising Policy Uncertainty</w:t>
        </w:r>
      </w:hyperlink>
      <w:r>
        <w:rPr>
          <w:rFonts w:ascii="Times New Roman" w:hAnsi="Times New Roman" w:cs="Times New Roman"/>
          <w:sz w:val="29"/>
          <w:szCs w:val="29"/>
        </w:rPr>
        <w:t> By Ian Talley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372" w:history="1">
        <w:r>
          <w:rPr>
            <w:rFonts w:ascii="Times New Roman" w:hAnsi="Times New Roman" w:cs="Times New Roman"/>
            <w:sz w:val="29"/>
            <w:szCs w:val="29"/>
            <w:u w:val="single"/>
          </w:rPr>
          <w:t>Is Trump Administration's Visa Push a Way to Win Health Care Votes?</w:t>
        </w:r>
      </w:hyperlink>
      <w:r>
        <w:rPr>
          <w:rFonts w:ascii="Times New Roman" w:hAnsi="Times New Roman" w:cs="Times New Roman"/>
          <w:sz w:val="29"/>
          <w:szCs w:val="29"/>
        </w:rPr>
        <w:t> By Michael Grabell and Justin Elliot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3" w:history="1">
        <w:r>
          <w:rPr>
            <w:rFonts w:ascii="Times New Roman" w:hAnsi="Times New Roman" w:cs="Times New Roman"/>
            <w:sz w:val="29"/>
            <w:szCs w:val="29"/>
            <w:u w:val="single"/>
          </w:rPr>
          <w:t>Ryan attacks cable news in op-ed</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74" w:history="1">
        <w:r>
          <w:rPr>
            <w:rFonts w:ascii="Times New Roman" w:hAnsi="Times New Roman" w:cs="Times New Roman"/>
            <w:sz w:val="29"/>
            <w:szCs w:val="29"/>
            <w:u w:val="single"/>
          </w:rPr>
          <w:t>Changing America: America's growing education divide</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Desert Sun</w:t>
      </w:r>
      <w:r>
        <w:rPr>
          <w:rFonts w:ascii="Times New Roman" w:hAnsi="Times New Roman" w:cs="Times New Roman"/>
          <w:sz w:val="29"/>
          <w:szCs w:val="29"/>
        </w:rPr>
        <w:t> </w:t>
      </w:r>
      <w:hyperlink r:id="rId375" w:history="1">
        <w:r>
          <w:rPr>
            <w:rFonts w:ascii="Times New Roman" w:hAnsi="Times New Roman" w:cs="Times New Roman"/>
            <w:sz w:val="29"/>
            <w:szCs w:val="29"/>
            <w:u w:val="single"/>
          </w:rPr>
          <w:t>New study debunks notion that immigration causes crime</w:t>
        </w:r>
      </w:hyperlink>
      <w:r>
        <w:rPr>
          <w:rFonts w:ascii="Times New Roman" w:hAnsi="Times New Roman" w:cs="Times New Roman"/>
          <w:sz w:val="29"/>
          <w:szCs w:val="29"/>
        </w:rPr>
        <w:t> By Gustavo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376" w:history="1">
        <w:r>
          <w:rPr>
            <w:rFonts w:ascii="Times New Roman" w:hAnsi="Times New Roman" w:cs="Times New Roman"/>
            <w:sz w:val="29"/>
            <w:szCs w:val="29"/>
            <w:u w:val="single"/>
          </w:rPr>
          <w:t>Can Trump Compete With Obama on Cuba?</w:t>
        </w:r>
      </w:hyperlink>
      <w:r>
        <w:rPr>
          <w:rFonts w:ascii="Times New Roman" w:hAnsi="Times New Roman" w:cs="Times New Roman"/>
          <w:sz w:val="29"/>
          <w:szCs w:val="29"/>
        </w:rPr>
        <w:t> By Jorge I. Dominguez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377" w:history="1">
        <w:r>
          <w:rPr>
            <w:rFonts w:ascii="Times New Roman" w:hAnsi="Times New Roman" w:cs="Times New Roman"/>
            <w:sz w:val="29"/>
            <w:szCs w:val="29"/>
            <w:u w:val="single"/>
          </w:rPr>
          <w:t>Your Travel Ban Isn't Safe Yet, Mr. Trump</w:t>
        </w:r>
      </w:hyperlink>
      <w:r>
        <w:rPr>
          <w:rFonts w:ascii="Times New Roman" w:hAnsi="Times New Roman" w:cs="Times New Roman"/>
          <w:sz w:val="29"/>
          <w:szCs w:val="29"/>
        </w:rPr>
        <w:t> By Corey BrettSchneider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378" w:history="1">
        <w:r>
          <w:rPr>
            <w:rFonts w:ascii="Times New Roman" w:hAnsi="Times New Roman" w:cs="Times New Roman"/>
            <w:sz w:val="29"/>
            <w:szCs w:val="29"/>
            <w:u w:val="single"/>
          </w:rPr>
          <w:t>Canada's Ruthlessly Smart Immigration Policy</w:t>
        </w:r>
      </w:hyperlink>
      <w:r>
        <w:rPr>
          <w:rFonts w:ascii="Times New Roman" w:hAnsi="Times New Roman" w:cs="Times New Roman"/>
          <w:sz w:val="29"/>
          <w:szCs w:val="29"/>
        </w:rPr>
        <w:t> By Jonathan Tepperman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379" w:history="1">
        <w:r>
          <w:rPr>
            <w:rFonts w:ascii="Times New Roman" w:hAnsi="Times New Roman" w:cs="Times New Roman"/>
            <w:sz w:val="29"/>
            <w:szCs w:val="29"/>
            <w:u w:val="single"/>
          </w:rPr>
          <w:t>Do I Report a Teacher's Racist Facebook Post?</w:t>
        </w:r>
      </w:hyperlink>
      <w:r>
        <w:rPr>
          <w:rFonts w:ascii="Times New Roman" w:hAnsi="Times New Roman" w:cs="Times New Roman"/>
          <w:sz w:val="29"/>
          <w:szCs w:val="29"/>
        </w:rPr>
        <w:t> By Kwame Anthony Appiah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380" w:history="1">
        <w:r>
          <w:rPr>
            <w:rFonts w:ascii="Times New Roman" w:hAnsi="Times New Roman" w:cs="Times New Roman"/>
            <w:sz w:val="29"/>
            <w:szCs w:val="29"/>
            <w:u w:val="single"/>
          </w:rPr>
          <w:t>Writers From the Right and Left React to the Supreme Court's Decisions</w:t>
        </w:r>
      </w:hyperlink>
      <w:r>
        <w:rPr>
          <w:rFonts w:ascii="Times New Roman" w:hAnsi="Times New Roman" w:cs="Times New Roman"/>
          <w:sz w:val="29"/>
          <w:szCs w:val="29"/>
        </w:rPr>
        <w:t> By Anna Dubenko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381" w:history="1">
        <w:r>
          <w:rPr>
            <w:rFonts w:ascii="Times New Roman" w:hAnsi="Times New Roman" w:cs="Times New Roman"/>
            <w:sz w:val="29"/>
            <w:szCs w:val="29"/>
            <w:u w:val="single"/>
          </w:rPr>
          <w:t>The Supreme Court's travel ban order shows that lawyers can't save us from Trump</w:t>
        </w:r>
      </w:hyperlink>
      <w:r>
        <w:rPr>
          <w:rFonts w:ascii="Times New Roman" w:hAnsi="Times New Roman" w:cs="Times New Roman"/>
          <w:sz w:val="29"/>
          <w:szCs w:val="29"/>
        </w:rPr>
        <w:t> By Diala Shamas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382" w:history="1">
        <w:r>
          <w:rPr>
            <w:rFonts w:ascii="Times New Roman" w:hAnsi="Times New Roman" w:cs="Times New Roman"/>
            <w:sz w:val="29"/>
            <w:szCs w:val="29"/>
            <w:u w:val="single"/>
          </w:rPr>
          <w:t>Controversial Supreme Court decisions change public opinion - in part because the media mostly report on them uncritically</w:t>
        </w:r>
      </w:hyperlink>
      <w:r>
        <w:rPr>
          <w:rFonts w:ascii="Times New Roman" w:hAnsi="Times New Roman" w:cs="Times New Roman"/>
          <w:sz w:val="29"/>
          <w:szCs w:val="29"/>
        </w:rPr>
        <w:t> By Katerina Linos and Kimberly Twist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383" w:history="1">
        <w:r>
          <w:rPr>
            <w:rFonts w:ascii="Times New Roman" w:hAnsi="Times New Roman" w:cs="Times New Roman"/>
            <w:sz w:val="29"/>
            <w:szCs w:val="29"/>
            <w:u w:val="single"/>
          </w:rPr>
          <w:t>The Justices Lay Down the Law</w:t>
        </w:r>
      </w:hyperlink>
      <w:r>
        <w:rPr>
          <w:rFonts w:ascii="Times New Roman" w:hAnsi="Times New Roman" w:cs="Times New Roman"/>
          <w:sz w:val="29"/>
          <w:szCs w:val="29"/>
        </w:rPr>
        <w:t> By David B. Rivkin Jr. and Lee A. Casey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 (Op-Ed)</w:t>
      </w:r>
      <w:r>
        <w:rPr>
          <w:rFonts w:ascii="Times New Roman" w:hAnsi="Times New Roman" w:cs="Times New Roman"/>
          <w:sz w:val="29"/>
          <w:szCs w:val="29"/>
        </w:rPr>
        <w:t> </w:t>
      </w:r>
      <w:hyperlink r:id="rId384" w:history="1">
        <w:r>
          <w:rPr>
            <w:rFonts w:ascii="Times New Roman" w:hAnsi="Times New Roman" w:cs="Times New Roman"/>
            <w:sz w:val="29"/>
            <w:szCs w:val="29"/>
            <w:u w:val="single"/>
          </w:rPr>
          <w:t>The Muslim ban: Did Trump really win?</w:t>
        </w:r>
      </w:hyperlink>
      <w:r>
        <w:rPr>
          <w:rFonts w:ascii="Times New Roman" w:hAnsi="Times New Roman" w:cs="Times New Roman"/>
          <w:sz w:val="29"/>
          <w:szCs w:val="29"/>
        </w:rPr>
        <w:t> By Lauren Carasik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(Op-Ed)</w:t>
      </w:r>
      <w:r>
        <w:rPr>
          <w:rFonts w:ascii="Times New Roman" w:hAnsi="Times New Roman" w:cs="Times New Roman"/>
          <w:sz w:val="29"/>
          <w:szCs w:val="29"/>
        </w:rPr>
        <w:t> </w:t>
      </w:r>
      <w:hyperlink r:id="rId385" w:history="1">
        <w:r>
          <w:rPr>
            <w:rFonts w:ascii="Times New Roman" w:hAnsi="Times New Roman" w:cs="Times New Roman"/>
            <w:sz w:val="29"/>
            <w:szCs w:val="29"/>
            <w:u w:val="single"/>
          </w:rPr>
          <w:t>Supreme Court's travel ban ruling is not the 'clear victory' that President Trump claims</w:t>
        </w:r>
      </w:hyperlink>
      <w:r>
        <w:rPr>
          <w:rFonts w:ascii="Times New Roman" w:hAnsi="Times New Roman" w:cs="Times New Roman"/>
          <w:sz w:val="29"/>
          <w:szCs w:val="29"/>
        </w:rPr>
        <w:t> By Omar Jadwat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86" w:history="1">
        <w:r>
          <w:rPr>
            <w:rFonts w:ascii="Times New Roman" w:hAnsi="Times New Roman" w:cs="Times New Roman"/>
            <w:sz w:val="29"/>
            <w:szCs w:val="29"/>
            <w:u w:val="single"/>
          </w:rPr>
          <w:t>How the fractured media landscape is fueling the resurgence of white nationalists</w:t>
        </w:r>
      </w:hyperlink>
      <w:r>
        <w:rPr>
          <w:rFonts w:ascii="Times New Roman" w:hAnsi="Times New Roman" w:cs="Times New Roman"/>
          <w:sz w:val="29"/>
          <w:szCs w:val="29"/>
        </w:rPr>
        <w:t> By EJ Hurst II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387" w:history="1">
        <w:r>
          <w:rPr>
            <w:rFonts w:ascii="Times New Roman" w:hAnsi="Times New Roman" w:cs="Times New Roman"/>
            <w:sz w:val="29"/>
            <w:szCs w:val="29"/>
            <w:u w:val="single"/>
          </w:rPr>
          <w:t>On 'sanctuary cities,' let's listen to law enforcement</w:t>
        </w:r>
      </w:hyperlink>
      <w:r>
        <w:rPr>
          <w:rFonts w:ascii="Times New Roman" w:hAnsi="Times New Roman" w:cs="Times New Roman"/>
          <w:sz w:val="29"/>
          <w:szCs w:val="29"/>
        </w:rPr>
        <w:t> By Ali Noorani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Minnesota</w:t>
      </w:r>
      <w:r>
        <w:rPr>
          <w:rFonts w:ascii="Times New Roman" w:hAnsi="Times New Roman" w:cs="Times New Roman"/>
          <w:sz w:val="29"/>
          <w:szCs w:val="29"/>
        </w:rPr>
        <w:t> </w:t>
      </w:r>
      <w:hyperlink r:id="rId388" w:history="1">
        <w:r>
          <w:rPr>
            <w:rFonts w:ascii="Times New Roman" w:hAnsi="Times New Roman" w:cs="Times New Roman"/>
            <w:sz w:val="29"/>
            <w:szCs w:val="29"/>
            <w:u w:val="single"/>
          </w:rPr>
          <w:t>Guatemala Man Faces Deportation For Running Red Light, Driving Without License</w:t>
        </w:r>
      </w:hyperlink>
      <w:r>
        <w:rPr>
          <w:rFonts w:ascii="Times New Roman" w:hAnsi="Times New Roman" w:cs="Times New Roman"/>
          <w:sz w:val="29"/>
          <w:szCs w:val="29"/>
        </w:rPr>
        <w:t> By Nina Moini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Capital &amp; Main</w:t>
      </w:r>
      <w:r>
        <w:rPr>
          <w:rFonts w:ascii="Times New Roman" w:hAnsi="Times New Roman" w:cs="Times New Roman"/>
          <w:sz w:val="29"/>
          <w:szCs w:val="29"/>
        </w:rPr>
        <w:t> </w:t>
      </w:r>
      <w:hyperlink r:id="rId389" w:history="1">
        <w:r>
          <w:rPr>
            <w:rFonts w:ascii="Times New Roman" w:hAnsi="Times New Roman" w:cs="Times New Roman"/>
            <w:sz w:val="29"/>
            <w:szCs w:val="29"/>
            <w:u w:val="single"/>
          </w:rPr>
          <w:t>ICE Detention Facility Locks Out Clergy and Lawyers</w:t>
        </w:r>
      </w:hyperlink>
      <w:r>
        <w:rPr>
          <w:rFonts w:ascii="Times New Roman" w:hAnsi="Times New Roman" w:cs="Times New Roman"/>
          <w:sz w:val="29"/>
          <w:szCs w:val="29"/>
        </w:rPr>
        <w:t> By Vivian Rothstein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390" w:history="1">
        <w:r>
          <w:rPr>
            <w:rFonts w:ascii="Times New Roman" w:hAnsi="Times New Roman" w:cs="Times New Roman"/>
            <w:sz w:val="29"/>
            <w:szCs w:val="29"/>
            <w:u w:val="single"/>
          </w:rPr>
          <w:t>Former Phoenix-area sheriff heads to 2nd day of trial</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391" w:history="1">
        <w:r>
          <w:rPr>
            <w:rFonts w:ascii="Times New Roman" w:hAnsi="Times New Roman" w:cs="Times New Roman"/>
            <w:sz w:val="29"/>
            <w:szCs w:val="29"/>
            <w:u w:val="single"/>
          </w:rPr>
          <w:t>Publicist says Joe Arpaio wouldn't have violated court order</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392" w:history="1">
        <w:r>
          <w:rPr>
            <w:rFonts w:ascii="Times New Roman" w:hAnsi="Times New Roman" w:cs="Times New Roman"/>
            <w:sz w:val="29"/>
            <w:szCs w:val="29"/>
            <w:u w:val="single"/>
          </w:rPr>
          <w:t>Mayor Barry urges council to rethink Nashville immigration ordinance after legal opinion</w:t>
        </w:r>
      </w:hyperlink>
      <w:r>
        <w:rPr>
          <w:rFonts w:ascii="Times New Roman" w:hAnsi="Times New Roman" w:cs="Times New Roman"/>
          <w:sz w:val="29"/>
          <w:szCs w:val="29"/>
        </w:rPr>
        <w:t> By Joey Garrison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Iowan (Iowa)</w:t>
      </w:r>
      <w:r>
        <w:rPr>
          <w:rFonts w:ascii="Times New Roman" w:hAnsi="Times New Roman" w:cs="Times New Roman"/>
          <w:sz w:val="29"/>
          <w:szCs w:val="29"/>
        </w:rPr>
        <w:t> </w:t>
      </w:r>
      <w:hyperlink r:id="rId393" w:history="1">
        <w:r>
          <w:rPr>
            <w:rFonts w:ascii="Times New Roman" w:hAnsi="Times New Roman" w:cs="Times New Roman"/>
            <w:sz w:val="29"/>
            <w:szCs w:val="29"/>
            <w:u w:val="single"/>
          </w:rPr>
          <w:t>DISTRICT SEEKS IMMIGRATION BOARD</w:t>
        </w:r>
      </w:hyperlink>
      <w:r>
        <w:rPr>
          <w:rFonts w:ascii="Times New Roman" w:hAnsi="Times New Roman" w:cs="Times New Roman"/>
          <w:sz w:val="29"/>
          <w:szCs w:val="29"/>
        </w:rPr>
        <w:t> By Autumn Diesburg and Emily Kresse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394" w:history="1">
        <w:r>
          <w:rPr>
            <w:rFonts w:ascii="Times New Roman" w:hAnsi="Times New Roman" w:cs="Times New Roman"/>
            <w:sz w:val="29"/>
            <w:szCs w:val="29"/>
            <w:u w:val="single"/>
          </w:rPr>
          <w:t>Hundreds rally in protest of SB4 in San Antonio</w:t>
        </w:r>
      </w:hyperlink>
      <w:r>
        <w:rPr>
          <w:rFonts w:ascii="Times New Roman" w:hAnsi="Times New Roman" w:cs="Times New Roman"/>
          <w:sz w:val="29"/>
          <w:szCs w:val="29"/>
        </w:rPr>
        <w:t> By Natassia Paloma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395" w:history="1">
        <w:r>
          <w:rPr>
            <w:rFonts w:ascii="Times New Roman" w:hAnsi="Times New Roman" w:cs="Times New Roman"/>
            <w:sz w:val="29"/>
            <w:szCs w:val="29"/>
            <w:u w:val="single"/>
          </w:rPr>
          <w:t>Advocacy groups, legal clinics see rise in questions related to SB4</w:t>
        </w:r>
      </w:hyperlink>
      <w:r>
        <w:rPr>
          <w:rFonts w:ascii="Times New Roman" w:hAnsi="Times New Roman" w:cs="Times New Roman"/>
          <w:sz w:val="29"/>
          <w:szCs w:val="29"/>
        </w:rPr>
        <w:t> By Alyssa Goard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Herald Record (California, Op-Ed)</w:t>
      </w:r>
      <w:r>
        <w:rPr>
          <w:rFonts w:ascii="Times New Roman" w:hAnsi="Times New Roman" w:cs="Times New Roman"/>
          <w:sz w:val="29"/>
          <w:szCs w:val="29"/>
        </w:rPr>
        <w:t> </w:t>
      </w:r>
      <w:hyperlink r:id="rId396" w:history="1">
        <w:r>
          <w:rPr>
            <w:rFonts w:ascii="Times New Roman" w:hAnsi="Times New Roman" w:cs="Times New Roman"/>
            <w:sz w:val="29"/>
            <w:szCs w:val="29"/>
            <w:u w:val="single"/>
          </w:rPr>
          <w:t>Heather Yakin: Immigrants willing to take risks for freedom</w:t>
        </w:r>
      </w:hyperlink>
      <w:r>
        <w:rPr>
          <w:rFonts w:ascii="Times New Roman" w:hAnsi="Times New Roman" w:cs="Times New Roman"/>
          <w:sz w:val="29"/>
          <w:szCs w:val="29"/>
        </w:rPr>
        <w:t> By Heather Yakin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7" w:history="1">
        <w:r>
          <w:rPr>
            <w:rFonts w:ascii="Times New Roman" w:hAnsi="Times New Roman" w:cs="Times New Roman"/>
            <w:sz w:val="29"/>
            <w:szCs w:val="29"/>
            <w:u w:val="single"/>
          </w:rPr>
          <w:t>The Pentagon promised citizenship to immigrants who served. Now it might help deport them.</w:t>
        </w:r>
      </w:hyperlink>
      <w:r>
        <w:rPr>
          <w:rFonts w:ascii="Times New Roman" w:hAnsi="Times New Roman" w:cs="Times New Roman"/>
          <w:sz w:val="29"/>
          <w:szCs w:val="29"/>
        </w:rPr>
        <w:t> By Alex Horton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98" w:history="1">
        <w:r>
          <w:rPr>
            <w:rFonts w:ascii="Times New Roman" w:hAnsi="Times New Roman" w:cs="Times New Roman"/>
            <w:sz w:val="29"/>
            <w:szCs w:val="29"/>
            <w:u w:val="single"/>
          </w:rPr>
          <w:t>Who Will Be Affected by the Supreme Court's Travel Ban Ruling?</w:t>
        </w:r>
      </w:hyperlink>
      <w:r>
        <w:rPr>
          <w:rFonts w:ascii="Times New Roman" w:hAnsi="Times New Roman" w:cs="Times New Roman"/>
          <w:sz w:val="29"/>
          <w:szCs w:val="29"/>
        </w:rPr>
        <w:t> By Alex Seitz-Wald and Daniella Silva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t>
      </w:r>
      <w:hyperlink r:id="rId399" w:history="1">
        <w:r>
          <w:rPr>
            <w:rFonts w:ascii="Times New Roman" w:hAnsi="Times New Roman" w:cs="Times New Roman"/>
            <w:sz w:val="29"/>
            <w:szCs w:val="29"/>
            <w:u w:val="single"/>
          </w:rPr>
          <w:t>Travel Ban To Take Partial Effect After Court Agrees To Hear Case</w:t>
        </w:r>
      </w:hyperlink>
      <w:r>
        <w:rPr>
          <w:rFonts w:ascii="Times New Roman" w:hAnsi="Times New Roman" w:cs="Times New Roman"/>
          <w:sz w:val="29"/>
          <w:szCs w:val="29"/>
        </w:rPr>
        <w:t> By Carmel Delshad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Independent </w:t>
      </w:r>
      <w:hyperlink r:id="rId400" w:history="1">
        <w:r>
          <w:rPr>
            <w:rFonts w:ascii="Times New Roman" w:hAnsi="Times New Roman" w:cs="Times New Roman"/>
            <w:sz w:val="29"/>
            <w:szCs w:val="29"/>
            <w:u w:val="single"/>
          </w:rPr>
          <w:t>Travel ban returns: What happens now, and who can come to America?</w:t>
        </w:r>
      </w:hyperlink>
      <w:r>
        <w:rPr>
          <w:rFonts w:ascii="Times New Roman" w:hAnsi="Times New Roman" w:cs="Times New Roman"/>
          <w:sz w:val="29"/>
          <w:szCs w:val="29"/>
        </w:rPr>
        <w:t> By Alexandra Wilts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01" w:history="1">
        <w:r>
          <w:rPr>
            <w:rFonts w:ascii="Times New Roman" w:hAnsi="Times New Roman" w:cs="Times New Roman"/>
            <w:sz w:val="29"/>
            <w:szCs w:val="29"/>
            <w:u w:val="single"/>
          </w:rPr>
          <w:t>5 questions on the future of Trump's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02" w:history="1">
        <w:r>
          <w:rPr>
            <w:rFonts w:ascii="Times New Roman" w:hAnsi="Times New Roman" w:cs="Times New Roman"/>
            <w:sz w:val="29"/>
            <w:szCs w:val="29"/>
            <w:u w:val="single"/>
          </w:rPr>
          <w:t>Narrowed Travel Ban Could Sow Confusion in U.S. and Abroad, Experts Say</w:t>
        </w:r>
      </w:hyperlink>
      <w:r>
        <w:rPr>
          <w:rFonts w:ascii="Times New Roman" w:hAnsi="Times New Roman" w:cs="Times New Roman"/>
          <w:sz w:val="29"/>
          <w:szCs w:val="29"/>
        </w:rPr>
        <w:t> By Andrew Chung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3" w:history="1">
        <w:r>
          <w:rPr>
            <w:rFonts w:ascii="Times New Roman" w:hAnsi="Times New Roman" w:cs="Times New Roman"/>
            <w:sz w:val="29"/>
            <w:szCs w:val="29"/>
            <w:u w:val="single"/>
          </w:rPr>
          <w:t>Ruling in travel ban leaves myriad questions unanswered</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4" w:history="1">
        <w:r>
          <w:rPr>
            <w:rFonts w:ascii="Times New Roman" w:hAnsi="Times New Roman" w:cs="Times New Roman"/>
            <w:sz w:val="29"/>
            <w:szCs w:val="29"/>
            <w:u w:val="single"/>
          </w:rPr>
          <w:t>The Latest: Trump travel ban takes effect Thursday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5" w:history="1">
        <w:r>
          <w:rPr>
            <w:rFonts w:ascii="Times New Roman" w:hAnsi="Times New Roman" w:cs="Times New Roman"/>
            <w:sz w:val="29"/>
            <w:szCs w:val="29"/>
            <w:u w:val="single"/>
          </w:rPr>
          <w:t>Q&amp;A: Murkiness follows Supreme Court's action on travel ban</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06" w:history="1">
        <w:r>
          <w:rPr>
            <w:rFonts w:ascii="Times New Roman" w:hAnsi="Times New Roman" w:cs="Times New Roman"/>
            <w:sz w:val="29"/>
            <w:szCs w:val="29"/>
            <w:u w:val="single"/>
          </w:rPr>
          <w:t>U.S. Supreme Court breathes new life into Trump's travel ban</w:t>
        </w:r>
      </w:hyperlink>
      <w:r>
        <w:rPr>
          <w:rFonts w:ascii="Times New Roman" w:hAnsi="Times New Roman" w:cs="Times New Roman"/>
          <w:sz w:val="29"/>
          <w:szCs w:val="29"/>
        </w:rPr>
        <w:t> By Lawrence Hurley and Andrew Chung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7" w:history="1">
        <w:r>
          <w:rPr>
            <w:rFonts w:ascii="Times New Roman" w:hAnsi="Times New Roman" w:cs="Times New Roman"/>
            <w:sz w:val="29"/>
            <w:szCs w:val="29"/>
            <w:u w:val="single"/>
          </w:rPr>
          <w:t>With 3 Words, Supreme Court Opens a World of Uncertainty for Refugees</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8" w:history="1">
        <w:r>
          <w:rPr>
            <w:rFonts w:ascii="Times New Roman" w:hAnsi="Times New Roman" w:cs="Times New Roman"/>
            <w:sz w:val="29"/>
            <w:szCs w:val="29"/>
            <w:u w:val="single"/>
          </w:rPr>
          <w:t>Supreme Court to Hear Travel Ban Case</w:t>
        </w:r>
      </w:hyperlink>
      <w:r>
        <w:rPr>
          <w:rFonts w:ascii="Times New Roman" w:hAnsi="Times New Roman" w:cs="Times New Roman"/>
          <w:sz w:val="29"/>
          <w:szCs w:val="29"/>
        </w:rPr>
        <w:t> By Michael D. Shear and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9" w:history="1">
        <w:r>
          <w:rPr>
            <w:rFonts w:ascii="Times New Roman" w:hAnsi="Times New Roman" w:cs="Times New Roman"/>
            <w:sz w:val="29"/>
            <w:szCs w:val="29"/>
            <w:u w:val="single"/>
          </w:rPr>
          <w:t>Questions and Answers About the Travel Ban Case</w:t>
        </w:r>
      </w:hyperlink>
      <w:r>
        <w:rPr>
          <w:rFonts w:ascii="Times New Roman" w:hAnsi="Times New Roman" w:cs="Times New Roman"/>
          <w:sz w:val="29"/>
          <w:szCs w:val="29"/>
        </w:rPr>
        <w:t> By Michael D. Shear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10" w:history="1">
        <w:r>
          <w:rPr>
            <w:rFonts w:ascii="Times New Roman" w:hAnsi="Times New Roman" w:cs="Times New Roman"/>
            <w:sz w:val="29"/>
            <w:szCs w:val="29"/>
            <w:u w:val="single"/>
          </w:rPr>
          <w:t>A Cautious Supreme Court Sets a Modern Record for Consensus</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1" w:history="1">
        <w:r>
          <w:rPr>
            <w:rFonts w:ascii="Times New Roman" w:hAnsi="Times New Roman" w:cs="Times New Roman"/>
            <w:sz w:val="29"/>
            <w:szCs w:val="29"/>
            <w:u w:val="single"/>
          </w:rPr>
          <w:t>Supreme Court allows limited version of Trump's travel ban to take effect and will consider case in fall</w:t>
        </w:r>
      </w:hyperlink>
      <w:r>
        <w:rPr>
          <w:rFonts w:ascii="Times New Roman" w:hAnsi="Times New Roman" w:cs="Times New Roman"/>
          <w:sz w:val="29"/>
          <w:szCs w:val="29"/>
        </w:rPr>
        <w:t> By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2" w:history="1">
        <w:r>
          <w:rPr>
            <w:rFonts w:ascii="Times New Roman" w:hAnsi="Times New Roman" w:cs="Times New Roman"/>
            <w:sz w:val="29"/>
            <w:szCs w:val="29"/>
            <w:u w:val="single"/>
          </w:rPr>
          <w:t>ACLU: Supreme Court decision allows for 'only the narrowest' travel ban</w:t>
        </w:r>
      </w:hyperlink>
      <w:r>
        <w:rPr>
          <w:rFonts w:ascii="Times New Roman" w:hAnsi="Times New Roman" w:cs="Times New Roman"/>
          <w:sz w:val="29"/>
          <w:szCs w:val="29"/>
        </w:rPr>
        <w:t> By Abigail Hauslohner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3" w:history="1">
        <w:r>
          <w:rPr>
            <w:rFonts w:ascii="Times New Roman" w:hAnsi="Times New Roman" w:cs="Times New Roman"/>
            <w:sz w:val="29"/>
            <w:szCs w:val="29"/>
            <w:u w:val="single"/>
          </w:rPr>
          <w:t>What the Supreme Court's travel ban ruling means</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4" w:history="1">
        <w:r>
          <w:rPr>
            <w:rFonts w:ascii="Times New Roman" w:hAnsi="Times New Roman" w:cs="Times New Roman"/>
            <w:sz w:val="29"/>
            <w:szCs w:val="29"/>
            <w:u w:val="single"/>
          </w:rPr>
          <w:t>'The U.S. continues to welcome the most talented': Universities respond to Supreme Court action on travel ban</w:t>
        </w:r>
      </w:hyperlink>
      <w:r>
        <w:rPr>
          <w:rFonts w:ascii="Times New Roman" w:hAnsi="Times New Roman" w:cs="Times New Roman"/>
          <w:sz w:val="29"/>
          <w:szCs w:val="29"/>
        </w:rPr>
        <w:t> By Susan Sviuga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15" w:history="1">
        <w:r>
          <w:rPr>
            <w:rFonts w:ascii="Times New Roman" w:hAnsi="Times New Roman" w:cs="Times New Roman"/>
            <w:sz w:val="29"/>
            <w:szCs w:val="29"/>
            <w:u w:val="single"/>
          </w:rPr>
          <w:t>High Court Says Travel Ban Not For Those With 'Bona Fide' Relationships</w:t>
        </w:r>
      </w:hyperlink>
      <w:r>
        <w:rPr>
          <w:rFonts w:ascii="Times New Roman" w:hAnsi="Times New Roman" w:cs="Times New Roman"/>
          <w:sz w:val="29"/>
          <w:szCs w:val="29"/>
        </w:rPr>
        <w:t> By Joe Palazzolo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416" w:history="1">
        <w:r>
          <w:rPr>
            <w:rFonts w:ascii="Times New Roman" w:hAnsi="Times New Roman" w:cs="Times New Roman"/>
            <w:sz w:val="29"/>
            <w:szCs w:val="29"/>
            <w:u w:val="single"/>
          </w:rPr>
          <w:t>Supreme Court allows Trump's travel ban to take partial effect</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417" w:history="1">
        <w:r>
          <w:rPr>
            <w:rFonts w:ascii="Times New Roman" w:hAnsi="Times New Roman" w:cs="Times New Roman"/>
            <w:sz w:val="29"/>
            <w:szCs w:val="29"/>
            <w:u w:val="single"/>
          </w:rPr>
          <w:t>ACLU Immigration Director Says Ultimately Travel Ban Will Be Struck Down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418" w:history="1">
        <w:r>
          <w:rPr>
            <w:rFonts w:ascii="Times New Roman" w:hAnsi="Times New Roman" w:cs="Times New Roman"/>
            <w:sz w:val="29"/>
            <w:szCs w:val="29"/>
            <w:u w:val="single"/>
          </w:rPr>
          <w:t>The ban is back</w:t>
        </w:r>
      </w:hyperlink>
      <w:r>
        <w:rPr>
          <w:rFonts w:ascii="Times New Roman" w:hAnsi="Times New Roman" w:cs="Times New Roman"/>
          <w:sz w:val="29"/>
          <w:szCs w:val="29"/>
        </w:rPr>
        <w:t> By Keegam Hamilton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419" w:history="1">
        <w:r>
          <w:rPr>
            <w:rFonts w:ascii="Times New Roman" w:hAnsi="Times New Roman" w:cs="Times New Roman"/>
            <w:sz w:val="29"/>
            <w:szCs w:val="29"/>
            <w:u w:val="single"/>
          </w:rPr>
          <w:t>Top Court Revives Part of Trump Travel Ban, Will Hear Appeal</w:t>
        </w:r>
      </w:hyperlink>
      <w:r>
        <w:rPr>
          <w:rFonts w:ascii="Times New Roman" w:hAnsi="Times New Roman" w:cs="Times New Roman"/>
          <w:sz w:val="29"/>
          <w:szCs w:val="29"/>
        </w:rPr>
        <w:t> By Greg Stohr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420" w:history="1">
        <w:r>
          <w:rPr>
            <w:rFonts w:ascii="Times New Roman" w:hAnsi="Times New Roman" w:cs="Times New Roman"/>
            <w:sz w:val="29"/>
            <w:szCs w:val="29"/>
            <w:u w:val="single"/>
          </w:rPr>
          <w:t>Supreme Court allows parts of Trump travel ban to take effect</w:t>
        </w:r>
      </w:hyperlink>
      <w:r>
        <w:rPr>
          <w:rFonts w:ascii="Times New Roman" w:hAnsi="Times New Roman" w:cs="Times New Roman"/>
          <w:sz w:val="29"/>
          <w:szCs w:val="29"/>
        </w:rPr>
        <w:t> By Veronica Stracqualursi and Meghan Keneally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421" w:history="1">
        <w:r>
          <w:rPr>
            <w:rFonts w:ascii="Times New Roman" w:hAnsi="Times New Roman" w:cs="Times New Roman"/>
            <w:sz w:val="29"/>
            <w:szCs w:val="29"/>
            <w:u w:val="single"/>
          </w:rPr>
          <w:t>Supreme Court reinstates parts of travel ban; will hear case in the Fall</w:t>
        </w:r>
      </w:hyperlink>
      <w:r>
        <w:rPr>
          <w:rFonts w:ascii="Times New Roman" w:hAnsi="Times New Roman" w:cs="Times New Roman"/>
          <w:sz w:val="29"/>
          <w:szCs w:val="29"/>
        </w:rPr>
        <w:t> By Alan Gomez and Richard Wolf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22" w:history="1">
        <w:r>
          <w:rPr>
            <w:rFonts w:ascii="Times New Roman" w:hAnsi="Times New Roman" w:cs="Times New Roman"/>
            <w:sz w:val="29"/>
            <w:szCs w:val="29"/>
            <w:u w:val="single"/>
          </w:rPr>
          <w:t>Supreme Court Allows Watered-Down Travel Ban To Take Effect For Now</w:t>
        </w:r>
      </w:hyperlink>
      <w:r>
        <w:rPr>
          <w:rFonts w:ascii="Times New Roman" w:hAnsi="Times New Roman" w:cs="Times New Roman"/>
          <w:sz w:val="29"/>
          <w:szCs w:val="29"/>
        </w:rPr>
        <w:t> By Willa Frej and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23" w:history="1">
        <w:r>
          <w:rPr>
            <w:rFonts w:ascii="Times New Roman" w:hAnsi="Times New Roman" w:cs="Times New Roman"/>
            <w:sz w:val="29"/>
            <w:szCs w:val="29"/>
            <w:u w:val="single"/>
          </w:rPr>
          <w:t>Supreme Court allows limited travel ban to take effect; will hear Trump appeal</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24" w:history="1">
        <w:r>
          <w:rPr>
            <w:rFonts w:ascii="Times New Roman" w:hAnsi="Times New Roman" w:cs="Times New Roman"/>
            <w:sz w:val="29"/>
            <w:szCs w:val="29"/>
            <w:u w:val="single"/>
          </w:rPr>
          <w:t>No immediate ruling on fate of Texas' 'sanctuary cities' law</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25" w:history="1">
        <w:r>
          <w:rPr>
            <w:rFonts w:ascii="Times New Roman" w:hAnsi="Times New Roman" w:cs="Times New Roman"/>
            <w:sz w:val="29"/>
            <w:szCs w:val="29"/>
            <w:u w:val="single"/>
          </w:rPr>
          <w:t>Texas Sanctuary City Law Could Lead to Immigration Police State: Lawyer</w:t>
        </w:r>
      </w:hyperlink>
      <w:r>
        <w:rPr>
          <w:rFonts w:ascii="Times New Roman" w:hAnsi="Times New Roman" w:cs="Times New Roman"/>
          <w:sz w:val="29"/>
          <w:szCs w:val="29"/>
        </w:rPr>
        <w:t> By Jon Herskovitz and Jim Forsyth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26" w:history="1">
        <w:r>
          <w:rPr>
            <w:rFonts w:ascii="Times New Roman" w:hAnsi="Times New Roman" w:cs="Times New Roman"/>
            <w:sz w:val="29"/>
            <w:szCs w:val="29"/>
            <w:u w:val="single"/>
          </w:rPr>
          <w:t>Mexico Announces More Help for Migrants After Tough Texas Law</w:t>
        </w:r>
      </w:hyperlink>
      <w:r>
        <w:rPr>
          <w:rFonts w:ascii="Times New Roman" w:hAnsi="Times New Roman" w:cs="Times New Roman"/>
          <w:sz w:val="29"/>
          <w:szCs w:val="29"/>
        </w:rPr>
        <w:t> By Sheky Espejo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27" w:history="1">
        <w:r>
          <w:rPr>
            <w:rFonts w:ascii="Times New Roman" w:hAnsi="Times New Roman" w:cs="Times New Roman"/>
            <w:sz w:val="29"/>
            <w:szCs w:val="29"/>
            <w:u w:val="single"/>
          </w:rPr>
          <w:t>Texas cities challenging law say it would force them to aid mass deportations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428" w:history="1">
        <w:r>
          <w:rPr>
            <w:rFonts w:ascii="Times New Roman" w:hAnsi="Times New Roman" w:cs="Times New Roman"/>
            <w:sz w:val="29"/>
            <w:szCs w:val="29"/>
            <w:u w:val="single"/>
          </w:rPr>
          <w:t>Attorneys spar over Texas immigration law in federal court</w:t>
        </w:r>
      </w:hyperlink>
      <w:r>
        <w:rPr>
          <w:rFonts w:ascii="Times New Roman" w:hAnsi="Times New Roman" w:cs="Times New Roman"/>
          <w:sz w:val="29"/>
          <w:szCs w:val="29"/>
        </w:rPr>
        <w:t> By Julian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KUT</w:t>
      </w:r>
      <w:r>
        <w:rPr>
          <w:rFonts w:ascii="Times New Roman" w:hAnsi="Times New Roman" w:cs="Times New Roman"/>
          <w:sz w:val="29"/>
          <w:szCs w:val="29"/>
        </w:rPr>
        <w:t> </w:t>
      </w:r>
      <w:hyperlink r:id="rId429" w:history="1">
        <w:r>
          <w:rPr>
            <w:rFonts w:ascii="Times New Roman" w:hAnsi="Times New Roman" w:cs="Times New Roman"/>
            <w:sz w:val="29"/>
            <w:szCs w:val="29"/>
            <w:u w:val="single"/>
          </w:rPr>
          <w:t>Federal Judge Hears Arguments Over Texas' New 'Sanctuary Cities'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0" w:history="1">
        <w:r>
          <w:rPr>
            <w:rFonts w:ascii="Times New Roman" w:hAnsi="Times New Roman" w:cs="Times New Roman"/>
            <w:sz w:val="29"/>
            <w:szCs w:val="29"/>
            <w:u w:val="single"/>
          </w:rPr>
          <w:t>The Latest: Judge puts national freeze on Iraqi deportations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1" w:history="1">
        <w:r>
          <w:rPr>
            <w:rFonts w:ascii="Times New Roman" w:hAnsi="Times New Roman" w:cs="Times New Roman"/>
            <w:sz w:val="29"/>
            <w:szCs w:val="29"/>
            <w:u w:val="single"/>
          </w:rPr>
          <w:t>Judge suspends all Iraqi deportations in US for 2 weeks</w:t>
        </w:r>
      </w:hyperlink>
      <w:r>
        <w:rPr>
          <w:rFonts w:ascii="Times New Roman" w:hAnsi="Times New Roman" w:cs="Times New Roman"/>
          <w:sz w:val="29"/>
          <w:szCs w:val="29"/>
        </w:rPr>
        <w:t> By Ed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432" w:history="1">
        <w:r>
          <w:rPr>
            <w:rFonts w:ascii="Times New Roman" w:hAnsi="Times New Roman" w:cs="Times New Roman"/>
            <w:sz w:val="29"/>
            <w:szCs w:val="29"/>
            <w:u w:val="single"/>
          </w:rPr>
          <w:t>U.S. Judge Expands Order Blocking Iraqis' Deportation</w:t>
        </w:r>
      </w:hyperlink>
      <w:r>
        <w:rPr>
          <w:rFonts w:ascii="Times New Roman" w:hAnsi="Times New Roman" w:cs="Times New Roman"/>
          <w:sz w:val="29"/>
          <w:szCs w:val="29"/>
        </w:rPr>
        <w:t> By Steve Friess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33" w:history="1">
        <w:r>
          <w:rPr>
            <w:rFonts w:ascii="Times New Roman" w:hAnsi="Times New Roman" w:cs="Times New Roman"/>
            <w:sz w:val="29"/>
            <w:szCs w:val="29"/>
            <w:u w:val="single"/>
          </w:rPr>
          <w:t>Detroit judge halts deportations of more than 1,400 Iraqi nationals nationwide</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434" w:history="1">
        <w:r>
          <w:rPr>
            <w:rFonts w:ascii="Times New Roman" w:hAnsi="Times New Roman" w:cs="Times New Roman"/>
            <w:sz w:val="29"/>
            <w:szCs w:val="29"/>
            <w:u w:val="single"/>
          </w:rPr>
          <w:t>Supreme Court Will Re-Hear Immigrant Indefinite Detention Case</w:t>
        </w:r>
      </w:hyperlink>
      <w:r>
        <w:rPr>
          <w:rFonts w:ascii="Times New Roman" w:hAnsi="Times New Roman" w:cs="Times New Roman"/>
          <w:sz w:val="29"/>
          <w:szCs w:val="29"/>
        </w:rPr>
        <w:t> By Richard Gonzales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435" w:history="1">
        <w:r>
          <w:rPr>
            <w:rFonts w:ascii="Times New Roman" w:hAnsi="Times New Roman" w:cs="Times New Roman"/>
            <w:sz w:val="29"/>
            <w:szCs w:val="29"/>
            <w:u w:val="single"/>
          </w:rPr>
          <w:t>Supreme Court Delivers a Bad Omen for Immigrants in Detention</w:t>
        </w:r>
      </w:hyperlink>
      <w:r>
        <w:rPr>
          <w:rFonts w:ascii="Times New Roman" w:hAnsi="Times New Roman" w:cs="Times New Roman"/>
          <w:sz w:val="29"/>
          <w:szCs w:val="29"/>
        </w:rPr>
        <w:t> By Noah Lanard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36" w:history="1">
        <w:r>
          <w:rPr>
            <w:rFonts w:ascii="Times New Roman" w:hAnsi="Times New Roman" w:cs="Times New Roman"/>
            <w:sz w:val="29"/>
            <w:szCs w:val="29"/>
            <w:u w:val="single"/>
          </w:rPr>
          <w:t>Unauthorized and Sick, Some Immigrants Steer Clear of Medical Care</w:t>
        </w:r>
      </w:hyperlink>
      <w:r>
        <w:rPr>
          <w:rFonts w:ascii="Times New Roman" w:hAnsi="Times New Roman" w:cs="Times New Roman"/>
          <w:sz w:val="29"/>
          <w:szCs w:val="29"/>
        </w:rPr>
        <w:t> By Jan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7" w:history="1">
        <w:r>
          <w:rPr>
            <w:rFonts w:ascii="Times New Roman" w:hAnsi="Times New Roman" w:cs="Times New Roman"/>
            <w:sz w:val="29"/>
            <w:szCs w:val="29"/>
            <w:u w:val="single"/>
          </w:rPr>
          <w:t>White House does not plan Ramadan event</w:t>
        </w:r>
      </w:hyperlink>
      <w:r>
        <w:rPr>
          <w:rFonts w:ascii="Times New Roman" w:hAnsi="Times New Roman" w:cs="Times New Roman"/>
          <w:sz w:val="29"/>
          <w:szCs w:val="29"/>
        </w:rPr>
        <w:t> By Catherine Lucey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8" w:history="1">
        <w:r>
          <w:rPr>
            <w:rFonts w:ascii="Times New Roman" w:hAnsi="Times New Roman" w:cs="Times New Roman"/>
            <w:sz w:val="29"/>
            <w:szCs w:val="29"/>
            <w:u w:val="single"/>
          </w:rPr>
          <w:t>The Latest: Supreme Court Orders Re-Argument in 2 Cases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39" w:history="1">
        <w:r>
          <w:rPr>
            <w:rFonts w:ascii="Times New Roman" w:hAnsi="Times New Roman" w:cs="Times New Roman"/>
            <w:sz w:val="29"/>
            <w:szCs w:val="29"/>
            <w:u w:val="single"/>
          </w:rPr>
          <w:t>Oprah Picks Debut Novel 'Behold the Dreamers' for Book Club</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40" w:history="1">
        <w:r>
          <w:rPr>
            <w:rFonts w:ascii="Times New Roman" w:hAnsi="Times New Roman" w:cs="Times New Roman"/>
            <w:sz w:val="29"/>
            <w:szCs w:val="29"/>
            <w:u w:val="single"/>
          </w:rPr>
          <w:t>Bloomberg's Next Anti-Washington Move: $200 Million Program for Mayors</w:t>
        </w:r>
      </w:hyperlink>
      <w:r>
        <w:rPr>
          <w:rFonts w:ascii="Times New Roman" w:hAnsi="Times New Roman" w:cs="Times New Roman"/>
          <w:sz w:val="29"/>
          <w:szCs w:val="29"/>
        </w:rPr>
        <w:t> By Alexander Burns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41" w:history="1">
        <w:r>
          <w:rPr>
            <w:rFonts w:ascii="Times New Roman" w:hAnsi="Times New Roman" w:cs="Times New Roman"/>
            <w:sz w:val="29"/>
            <w:szCs w:val="29"/>
            <w:u w:val="single"/>
          </w:rPr>
          <w:t>Supreme Court returns cross-border shooting case to lower court</w:t>
        </w:r>
      </w:hyperlink>
      <w:r>
        <w:rPr>
          <w:rFonts w:ascii="Times New Roman" w:hAnsi="Times New Roman" w:cs="Times New Roman"/>
          <w:sz w:val="29"/>
          <w:szCs w:val="29"/>
        </w:rPr>
        <w:t> By Ann E. Marimow and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2" w:history="1">
        <w:r>
          <w:rPr>
            <w:rFonts w:ascii="Times New Roman" w:hAnsi="Times New Roman" w:cs="Times New Roman"/>
            <w:sz w:val="29"/>
            <w:szCs w:val="29"/>
            <w:u w:val="single"/>
          </w:rPr>
          <w:t>President Trump Greets Indian Prime Minister Modi at the White House</w:t>
        </w:r>
      </w:hyperlink>
      <w:r>
        <w:rPr>
          <w:rFonts w:ascii="Times New Roman" w:hAnsi="Times New Roman" w:cs="Times New Roman"/>
          <w:sz w:val="29"/>
          <w:szCs w:val="29"/>
        </w:rPr>
        <w:t> By Carol E.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43" w:history="1">
        <w:r>
          <w:rPr>
            <w:rFonts w:ascii="Times New Roman" w:hAnsi="Times New Roman" w:cs="Times New Roman"/>
            <w:sz w:val="29"/>
            <w:szCs w:val="29"/>
            <w:u w:val="single"/>
          </w:rPr>
          <w:t>Barack Obama Trumps Donald Trump in Pew's Global Confidence Survey</w:t>
        </w:r>
      </w:hyperlink>
      <w:r>
        <w:rPr>
          <w:rFonts w:ascii="Times New Roman" w:hAnsi="Times New Roman" w:cs="Times New Roman"/>
          <w:sz w:val="29"/>
          <w:szCs w:val="29"/>
        </w:rPr>
        <w:t> By Sharon Nunn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444" w:history="1">
        <w:r>
          <w:rPr>
            <w:rFonts w:ascii="Times New Roman" w:hAnsi="Times New Roman" w:cs="Times New Roman"/>
            <w:sz w:val="29"/>
            <w:szCs w:val="29"/>
            <w:u w:val="single"/>
          </w:rPr>
          <w:t>Rubio: 'I hope' Mexican elections won't end partnership against cartels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445" w:history="1">
        <w:r>
          <w:rPr>
            <w:rFonts w:ascii="Times New Roman" w:hAnsi="Times New Roman" w:cs="Times New Roman"/>
            <w:sz w:val="29"/>
            <w:szCs w:val="29"/>
            <w:u w:val="single"/>
          </w:rPr>
          <w:t>The Travel Ban at the Supreme Court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446" w:history="1">
        <w:r>
          <w:rPr>
            <w:rFonts w:ascii="Times New Roman" w:hAnsi="Times New Roman" w:cs="Times New Roman"/>
            <w:sz w:val="29"/>
            <w:szCs w:val="29"/>
            <w:u w:val="single"/>
          </w:rPr>
          <w:t>The Supreme Court splits the baby on Trump's travel ban - for now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47" w:history="1">
        <w:r>
          <w:rPr>
            <w:rFonts w:ascii="Times New Roman" w:hAnsi="Times New Roman" w:cs="Times New Roman"/>
            <w:sz w:val="29"/>
            <w:szCs w:val="29"/>
            <w:u w:val="single"/>
          </w:rPr>
          <w:t>How the terror of lynchings in the past haunt us today and our future</w:t>
        </w:r>
      </w:hyperlink>
      <w:r>
        <w:rPr>
          <w:rFonts w:ascii="Times New Roman" w:hAnsi="Times New Roman" w:cs="Times New Roman"/>
          <w:sz w:val="29"/>
          <w:szCs w:val="29"/>
        </w:rPr>
        <w:t> By Jonathan Capehart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48" w:history="1">
        <w:r>
          <w:rPr>
            <w:rFonts w:ascii="Times New Roman" w:hAnsi="Times New Roman" w:cs="Times New Roman"/>
            <w:sz w:val="29"/>
            <w:szCs w:val="29"/>
            <w:u w:val="single"/>
          </w:rPr>
          <w:t>Trump's travel ban still doesn't make any sense</w:t>
        </w:r>
      </w:hyperlink>
      <w:r>
        <w:rPr>
          <w:rFonts w:ascii="Times New Roman" w:hAnsi="Times New Roman" w:cs="Times New Roman"/>
          <w:sz w:val="29"/>
          <w:szCs w:val="29"/>
        </w:rPr>
        <w:t> By Ishaan Tharoor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49" w:history="1">
        <w:r>
          <w:rPr>
            <w:rFonts w:ascii="Times New Roman" w:hAnsi="Times New Roman" w:cs="Times New Roman"/>
            <w:sz w:val="29"/>
            <w:szCs w:val="29"/>
            <w:u w:val="single"/>
          </w:rPr>
          <w:t>Jon Ossoff: What Democrats won in Georgia</w:t>
        </w:r>
      </w:hyperlink>
      <w:r>
        <w:rPr>
          <w:rFonts w:ascii="Times New Roman" w:hAnsi="Times New Roman" w:cs="Times New Roman"/>
          <w:sz w:val="29"/>
          <w:szCs w:val="29"/>
        </w:rPr>
        <w:t> By Jon Ossoff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50" w:history="1">
        <w:r>
          <w:rPr>
            <w:rFonts w:ascii="Times New Roman" w:hAnsi="Times New Roman" w:cs="Times New Roman"/>
            <w:sz w:val="29"/>
            <w:szCs w:val="29"/>
            <w:u w:val="single"/>
          </w:rPr>
          <w:t>How extremists hijacked Ramadan, a month of peace, and turned it into a month of terror</w:t>
        </w:r>
      </w:hyperlink>
      <w:r>
        <w:rPr>
          <w:rFonts w:ascii="Times New Roman" w:hAnsi="Times New Roman" w:cs="Times New Roman"/>
          <w:sz w:val="29"/>
          <w:szCs w:val="29"/>
        </w:rPr>
        <w:t> By Juan Cole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51" w:history="1">
        <w:r>
          <w:rPr>
            <w:rFonts w:ascii="Times New Roman" w:hAnsi="Times New Roman" w:cs="Times New Roman"/>
            <w:sz w:val="29"/>
            <w:szCs w:val="29"/>
            <w:u w:val="single"/>
          </w:rPr>
          <w:t>What happened at the Supreme Court - and what didn't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52" w:history="1">
        <w:r>
          <w:rPr>
            <w:rFonts w:ascii="Times New Roman" w:hAnsi="Times New Roman" w:cs="Times New Roman"/>
            <w:sz w:val="29"/>
            <w:szCs w:val="29"/>
            <w:u w:val="single"/>
          </w:rPr>
          <w:t>A bullet can cross the border. Can the Constitution? The Supreme Court won't say.</w:t>
        </w:r>
      </w:hyperlink>
      <w:r>
        <w:rPr>
          <w:rFonts w:ascii="Times New Roman" w:hAnsi="Times New Roman" w:cs="Times New Roman"/>
          <w:sz w:val="29"/>
          <w:szCs w:val="29"/>
        </w:rPr>
        <w:t> By Sarah A. Seo June 27,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53" w:history="1">
        <w:r>
          <w:rPr>
            <w:rFonts w:ascii="Times New Roman" w:hAnsi="Times New Roman" w:cs="Times New Roman"/>
            <w:sz w:val="29"/>
            <w:szCs w:val="29"/>
            <w:u w:val="single"/>
          </w:rPr>
          <w:t>Will Trump's new rules make it harder to get asylum in the U.S.? That will vary dramatically from one judge to the next.</w:t>
        </w:r>
      </w:hyperlink>
      <w:r>
        <w:rPr>
          <w:rFonts w:ascii="Times New Roman" w:hAnsi="Times New Roman" w:cs="Times New Roman"/>
          <w:sz w:val="29"/>
          <w:szCs w:val="29"/>
        </w:rPr>
        <w:t> By Richard Vengroff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54" w:history="1">
        <w:r>
          <w:rPr>
            <w:rFonts w:ascii="Times New Roman" w:hAnsi="Times New Roman" w:cs="Times New Roman"/>
            <w:sz w:val="29"/>
            <w:szCs w:val="29"/>
            <w:u w:val="single"/>
          </w:rPr>
          <w:t>Don't despair over Trump's travel ban just yet</w:t>
        </w:r>
      </w:hyperlink>
      <w:r>
        <w:rPr>
          <w:rFonts w:ascii="Times New Roman" w:hAnsi="Times New Roman" w:cs="Times New Roman"/>
          <w:sz w:val="29"/>
          <w:szCs w:val="29"/>
        </w:rPr>
        <w:t> By David J. Bier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55" w:history="1">
        <w:r>
          <w:rPr>
            <w:rFonts w:ascii="Times New Roman" w:hAnsi="Times New Roman" w:cs="Times New Roman"/>
            <w:sz w:val="29"/>
            <w:szCs w:val="29"/>
            <w:u w:val="single"/>
          </w:rPr>
          <w:t>Trump's big travel ban win? Let's not get carried away.</w:t>
        </w:r>
      </w:hyperlink>
      <w:r>
        <w:rPr>
          <w:rFonts w:ascii="Times New Roman" w:hAnsi="Times New Roman" w:cs="Times New Roman"/>
          <w:sz w:val="29"/>
          <w:szCs w:val="29"/>
        </w:rPr>
        <w:t> By Aaron Blake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456" w:history="1">
        <w:r>
          <w:rPr>
            <w:rFonts w:ascii="Times New Roman" w:hAnsi="Times New Roman" w:cs="Times New Roman"/>
            <w:sz w:val="29"/>
            <w:szCs w:val="29"/>
            <w:u w:val="single"/>
          </w:rPr>
          <w:t>Trump's travel ban is built on a law meant to 'protect' the U.S. from Jews and communists</w:t>
        </w:r>
      </w:hyperlink>
      <w:r>
        <w:rPr>
          <w:rFonts w:ascii="Times New Roman" w:hAnsi="Times New Roman" w:cs="Times New Roman"/>
          <w:sz w:val="29"/>
          <w:szCs w:val="29"/>
        </w:rPr>
        <w:t> By H, Richard Friman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457" w:history="1">
        <w:r>
          <w:rPr>
            <w:rFonts w:ascii="Times New Roman" w:hAnsi="Times New Roman" w:cs="Times New Roman"/>
            <w:sz w:val="29"/>
            <w:szCs w:val="29"/>
            <w:u w:val="single"/>
          </w:rPr>
          <w:t>Supreme Court issues mixed ruling on Trump's travel ban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458" w:history="1">
        <w:r>
          <w:rPr>
            <w:rFonts w:ascii="Times New Roman" w:hAnsi="Times New Roman" w:cs="Times New Roman"/>
            <w:sz w:val="29"/>
            <w:szCs w:val="29"/>
            <w:u w:val="single"/>
          </w:rPr>
          <w:t>What's Wrong With the Democrats?</w:t>
        </w:r>
      </w:hyperlink>
      <w:r>
        <w:rPr>
          <w:rFonts w:ascii="Times New Roman" w:hAnsi="Times New Roman" w:cs="Times New Roman"/>
          <w:sz w:val="29"/>
          <w:szCs w:val="29"/>
        </w:rPr>
        <w:t> By Franklin Foer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459" w:history="1">
        <w:r>
          <w:rPr>
            <w:rFonts w:ascii="Times New Roman" w:hAnsi="Times New Roman" w:cs="Times New Roman"/>
            <w:sz w:val="29"/>
            <w:szCs w:val="29"/>
            <w:u w:val="single"/>
          </w:rPr>
          <w:t>What Trump Doesn't Understand About MS-13</w:t>
        </w:r>
      </w:hyperlink>
      <w:r>
        <w:rPr>
          <w:rFonts w:ascii="Times New Roman" w:hAnsi="Times New Roman" w:cs="Times New Roman"/>
          <w:sz w:val="29"/>
          <w:szCs w:val="29"/>
        </w:rPr>
        <w:t> By J. Weston Phippen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460" w:history="1">
        <w:r>
          <w:rPr>
            <w:rFonts w:ascii="Times New Roman" w:hAnsi="Times New Roman" w:cs="Times New Roman"/>
            <w:sz w:val="29"/>
            <w:szCs w:val="29"/>
            <w:u w:val="single"/>
          </w:rPr>
          <w:t>Trump's travel ban victory should force media to examine itself</w:t>
        </w:r>
      </w:hyperlink>
      <w:r>
        <w:rPr>
          <w:rFonts w:ascii="Times New Roman" w:hAnsi="Times New Roman" w:cs="Times New Roman"/>
          <w:sz w:val="29"/>
          <w:szCs w:val="29"/>
        </w:rPr>
        <w:t> By Jonathan Turley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Minnesota Public Radio</w:t>
      </w:r>
      <w:hyperlink r:id="rId461" w:history="1">
        <w:r>
          <w:rPr>
            <w:rFonts w:ascii="Times New Roman" w:hAnsi="Times New Roman" w:cs="Times New Roman"/>
            <w:sz w:val="29"/>
            <w:szCs w:val="29"/>
            <w:u w:val="single"/>
          </w:rPr>
          <w:t> What's happening with President Trump's travel ban?</w:t>
        </w:r>
      </w:hyperlink>
    </w:p>
    <w:p w:rsidR="00B402C7" w:rsidRDefault="00B402C7" w:rsidP="00B402C7">
      <w:pPr>
        <w:widowControl w:val="0"/>
        <w:autoSpaceDE w:val="0"/>
        <w:autoSpaceDN w:val="0"/>
        <w:adjustRightInd w:val="0"/>
        <w:rPr>
          <w:rFonts w:ascii="Calibri" w:hAnsi="Calibri" w:cs="Calibri"/>
          <w:sz w:val="29"/>
          <w:szCs w:val="29"/>
        </w:rPr>
      </w:pPr>
      <w:hyperlink r:id="rId462" w:history="1">
        <w:r>
          <w:rPr>
            <w:rFonts w:ascii="Times New Roman" w:hAnsi="Times New Roman" w:cs="Times New Roman"/>
            <w:i/>
            <w:iCs/>
            <w:sz w:val="29"/>
            <w:szCs w:val="29"/>
            <w:u w:val="single"/>
          </w:rPr>
          <w:t>Cleveland.com</w:t>
        </w:r>
      </w:hyperlink>
      <w:r>
        <w:rPr>
          <w:rFonts w:ascii="Times New Roman" w:hAnsi="Times New Roman" w:cs="Times New Roman"/>
          <w:i/>
          <w:iCs/>
          <w:sz w:val="29"/>
          <w:szCs w:val="29"/>
        </w:rPr>
        <w:t> </w:t>
      </w:r>
      <w:hyperlink r:id="rId463" w:history="1">
        <w:r>
          <w:rPr>
            <w:rFonts w:ascii="Times New Roman" w:hAnsi="Times New Roman" w:cs="Times New Roman"/>
            <w:sz w:val="29"/>
            <w:szCs w:val="29"/>
            <w:u w:val="single"/>
          </w:rPr>
          <w:t>Trump's travel ban, partly reinstated by Supreme Court, not likely to affect Cleveland teaching hospitals</w:t>
        </w:r>
      </w:hyperlink>
      <w:r>
        <w:rPr>
          <w:rFonts w:ascii="Times New Roman" w:hAnsi="Times New Roman" w:cs="Times New Roman"/>
          <w:sz w:val="29"/>
          <w:szCs w:val="29"/>
        </w:rPr>
        <w:t> By Eric Heisig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(Minnesota) </w:t>
      </w:r>
      <w:hyperlink r:id="rId464" w:history="1">
        <w:r>
          <w:rPr>
            <w:rFonts w:ascii="Times New Roman" w:hAnsi="Times New Roman" w:cs="Times New Roman"/>
            <w:sz w:val="29"/>
            <w:szCs w:val="29"/>
            <w:u w:val="single"/>
          </w:rPr>
          <w:t>Good sign or bad? Supreme Court travel ban announcement gets mixed reaction</w:t>
        </w:r>
      </w:hyperlink>
      <w:r>
        <w:rPr>
          <w:rFonts w:ascii="Times New Roman" w:hAnsi="Times New Roman" w:cs="Times New Roman"/>
          <w:sz w:val="29"/>
          <w:szCs w:val="29"/>
        </w:rPr>
        <w:t> By Mila Koumpilova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465" w:history="1">
        <w:r>
          <w:rPr>
            <w:rFonts w:ascii="Times New Roman" w:hAnsi="Times New Roman" w:cs="Times New Roman"/>
            <w:sz w:val="29"/>
            <w:szCs w:val="29"/>
            <w:u w:val="single"/>
          </w:rPr>
          <w:t>Prosecutors use Joe Arpaio's immigration talk against him</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466" w:history="1">
        <w:r>
          <w:rPr>
            <w:rFonts w:ascii="Times New Roman" w:hAnsi="Times New Roman" w:cs="Times New Roman"/>
            <w:sz w:val="29"/>
            <w:szCs w:val="29"/>
            <w:u w:val="single"/>
          </w:rPr>
          <w:t>The Latest: Attorney forced to testify against Joe Arpaio</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(Louisiana)</w:t>
      </w:r>
      <w:r>
        <w:rPr>
          <w:rFonts w:ascii="Times New Roman" w:hAnsi="Times New Roman" w:cs="Times New Roman"/>
          <w:sz w:val="29"/>
          <w:szCs w:val="29"/>
        </w:rPr>
        <w:t> </w:t>
      </w:r>
      <w:hyperlink r:id="rId467" w:history="1">
        <w:r>
          <w:rPr>
            <w:rFonts w:ascii="Times New Roman" w:hAnsi="Times New Roman" w:cs="Times New Roman"/>
            <w:sz w:val="29"/>
            <w:szCs w:val="29"/>
            <w:u w:val="single"/>
          </w:rPr>
          <w:t>New Orleans mayor fights back against Trump's agenda</w:t>
        </w:r>
      </w:hyperlink>
      <w:r>
        <w:rPr>
          <w:rFonts w:ascii="Times New Roman" w:hAnsi="Times New Roman" w:cs="Times New Roman"/>
          <w:sz w:val="29"/>
          <w:szCs w:val="29"/>
        </w:rPr>
        <w:t> By Edward-Isaac Dovere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68" w:history="1">
        <w:r>
          <w:rPr>
            <w:rFonts w:ascii="Times New Roman" w:hAnsi="Times New Roman" w:cs="Times New Roman"/>
            <w:sz w:val="29"/>
            <w:szCs w:val="29"/>
            <w:u w:val="single"/>
          </w:rPr>
          <w:t>Immigration Crackdown Expected To Increase Crops Left Unharvested In California Fields</w:t>
        </w:r>
      </w:hyperlink>
      <w:r>
        <w:rPr>
          <w:rFonts w:ascii="Times New Roman" w:hAnsi="Times New Roman" w:cs="Times New Roman"/>
          <w:sz w:val="29"/>
          <w:szCs w:val="29"/>
        </w:rPr>
        <w:t> By Mary Papenfuss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469" w:history="1">
        <w:r>
          <w:rPr>
            <w:rFonts w:ascii="Times New Roman" w:hAnsi="Times New Roman" w:cs="Times New Roman"/>
            <w:sz w:val="29"/>
            <w:szCs w:val="29"/>
            <w:u w:val="single"/>
          </w:rPr>
          <w:t>Judge reopens case of undocumented East Price Hill man</w:t>
        </w:r>
      </w:hyperlink>
      <w:r>
        <w:rPr>
          <w:rFonts w:ascii="Times New Roman" w:hAnsi="Times New Roman" w:cs="Times New Roman"/>
          <w:sz w:val="29"/>
          <w:szCs w:val="29"/>
        </w:rPr>
        <w:t> By Mark Curnutte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Willamette Week</w:t>
      </w:r>
      <w:r>
        <w:rPr>
          <w:rFonts w:ascii="Times New Roman" w:hAnsi="Times New Roman" w:cs="Times New Roman"/>
          <w:sz w:val="29"/>
          <w:szCs w:val="29"/>
        </w:rPr>
        <w:t> </w:t>
      </w:r>
      <w:hyperlink r:id="rId470" w:history="1">
        <w:r>
          <w:rPr>
            <w:rFonts w:ascii="Times New Roman" w:hAnsi="Times New Roman" w:cs="Times New Roman"/>
            <w:sz w:val="29"/>
            <w:szCs w:val="29"/>
            <w:u w:val="single"/>
          </w:rPr>
          <w:t>Portland City Hall Approves New Legal Help for Immigrants at Domestic Violence Center</w:t>
        </w:r>
      </w:hyperlink>
      <w:r>
        <w:rPr>
          <w:rFonts w:ascii="Times New Roman" w:hAnsi="Times New Roman" w:cs="Times New Roman"/>
          <w:sz w:val="29"/>
          <w:szCs w:val="29"/>
        </w:rPr>
        <w:t> By Jessica Pollard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71" w:history="1">
        <w:r>
          <w:rPr>
            <w:rFonts w:ascii="Times New Roman" w:hAnsi="Times New Roman" w:cs="Times New Roman"/>
            <w:sz w:val="29"/>
            <w:szCs w:val="29"/>
            <w:u w:val="single"/>
          </w:rPr>
          <w:t>Baltimore restaurant owner: 30 plus workers gone, ICE review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26, 2017 10:19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26,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Lots of significant new case law this week: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472" w:history="1">
        <w:r>
          <w:rPr>
            <w:rFonts w:ascii="Times New Roman" w:hAnsi="Times New Roman" w:cs="Times New Roman"/>
            <w:b/>
            <w:bCs/>
            <w:i/>
            <w:iCs/>
            <w:sz w:val="29"/>
            <w:szCs w:val="29"/>
            <w:u w:val="single"/>
          </w:rPr>
          <w:t>Harbin v. Sessions</w:t>
        </w:r>
        <w:r>
          <w:rPr>
            <w:rFonts w:ascii="Times New Roman" w:hAnsi="Times New Roman" w:cs="Times New Roman"/>
            <w:b/>
            <w:bCs/>
            <w:sz w:val="29"/>
            <w:szCs w:val="29"/>
            <w:u w:val="single"/>
          </w:rPr>
          <w:t>: AMAZING News for Drug Convictions in the 2nd Cir.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IDP: “More to come, but for now read this </w:t>
      </w:r>
      <w:hyperlink r:id="rId473" w:history="1">
        <w:r>
          <w:rPr>
            <w:rFonts w:ascii="Times New Roman" w:hAnsi="Times New Roman" w:cs="Times New Roman"/>
            <w:sz w:val="29"/>
            <w:szCs w:val="29"/>
            <w:u w:val="single"/>
          </w:rPr>
          <w:t>amazing decision</w:t>
        </w:r>
      </w:hyperlink>
      <w:r>
        <w:rPr>
          <w:rFonts w:ascii="Times New Roman" w:hAnsi="Times New Roman" w:cs="Times New Roman"/>
          <w:sz w:val="29"/>
          <w:szCs w:val="29"/>
        </w:rPr>
        <w:t xml:space="preserve"> where the Second Circuit finds NYPL 220.31 overly broad based on the statutory text's inclusion of the controlled substance HCG, and indivisible as to the substance under New York law. IDP will release some guidance on application to other impacted statutes like NYPL 220.03 so everyone can get those motions to terminate, memoranda of law in support of eligibility for relief, and pre and post-departure motions to reopen flowing like the Colorado River after the winter snows melt.”</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74" w:history="1">
        <w:r>
          <w:rPr>
            <w:rFonts w:ascii="Times New Roman" w:hAnsi="Times New Roman" w:cs="Times New Roman"/>
            <w:b/>
            <w:bCs/>
            <w:i/>
            <w:iCs/>
            <w:sz w:val="29"/>
            <w:szCs w:val="29"/>
            <w:u w:val="single"/>
          </w:rPr>
          <w:t>Lee v. US</w:t>
        </w:r>
        <w:r>
          <w:rPr>
            <w:rFonts w:ascii="Times New Roman" w:hAnsi="Times New Roman" w:cs="Times New Roman"/>
            <w:b/>
            <w:bCs/>
            <w:sz w:val="29"/>
            <w:szCs w:val="29"/>
            <w:u w:val="single"/>
          </w:rPr>
          <w:t>: SCOTUS Rules in Favor of Immigrant in Ineffective Assistance of Counsel Claim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In a decision related to </w:t>
      </w:r>
      <w:r>
        <w:rPr>
          <w:rFonts w:ascii="Times New Roman" w:hAnsi="Times New Roman" w:cs="Times New Roman"/>
          <w:i/>
          <w:iCs/>
          <w:sz w:val="29"/>
          <w:szCs w:val="29"/>
        </w:rPr>
        <w:t>Padilla</w:t>
      </w:r>
      <w:r>
        <w:rPr>
          <w:rFonts w:ascii="Times New Roman" w:hAnsi="Times New Roman" w:cs="Times New Roman"/>
          <w:sz w:val="29"/>
          <w:szCs w:val="29"/>
        </w:rPr>
        <w:t xml:space="preserve">, the court held that an immigrant was prejudiced by his criminal counsel incorrectly advising him that a plea would not affect his immigration status, even when there was no readily apparent criminal defense. The court found that a reasonable probability that Lee would have rejected a plea based on the immigration consequences regardless of his chances of success, and that was sufficient to establish prejudice for purposes of a motion to vacate. You can see the </w:t>
      </w:r>
      <w:hyperlink r:id="rId475" w:history="1">
        <w:r>
          <w:rPr>
            <w:rFonts w:ascii="Times New Roman" w:hAnsi="Times New Roman" w:cs="Times New Roman"/>
            <w:b/>
            <w:bCs/>
            <w:sz w:val="29"/>
            <w:szCs w:val="29"/>
            <w:u w:val="single"/>
          </w:rPr>
          <w:t>amicus brief that NYLAG signed onto</w:t>
        </w:r>
      </w:hyperlink>
      <w:r>
        <w:rPr>
          <w:rFonts w:ascii="Times New Roman" w:hAnsi="Times New Roman" w:cs="Times New Roman"/>
          <w:sz w:val="29"/>
          <w:szCs w:val="29"/>
        </w:rPr>
        <w:t xml:space="preserve"> in this case here.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76" w:history="1">
        <w:r>
          <w:rPr>
            <w:rFonts w:ascii="Times New Roman" w:hAnsi="Times New Roman" w:cs="Times New Roman"/>
            <w:b/>
            <w:bCs/>
            <w:i/>
            <w:iCs/>
            <w:sz w:val="29"/>
            <w:szCs w:val="29"/>
            <w:u w:val="single"/>
          </w:rPr>
          <w:t>Maslenjak v. US</w:t>
        </w:r>
        <w:r>
          <w:rPr>
            <w:rFonts w:ascii="Times New Roman" w:hAnsi="Times New Roman" w:cs="Times New Roman"/>
            <w:b/>
            <w:bCs/>
            <w:sz w:val="29"/>
            <w:szCs w:val="29"/>
            <w:u w:val="single"/>
          </w:rPr>
          <w:t>: On Naturalization and False Statements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SCOTUS held that misstatements must be material to naturalization in order to result in a conviction and the stripping of citizenship.</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77" w:history="1">
        <w:r>
          <w:rPr>
            <w:rFonts w:ascii="Times New Roman" w:hAnsi="Times New Roman" w:cs="Times New Roman"/>
            <w:b/>
            <w:bCs/>
            <w:i/>
            <w:iCs/>
            <w:sz w:val="29"/>
            <w:szCs w:val="29"/>
            <w:u w:val="single"/>
          </w:rPr>
          <w:t>Centurion</w:t>
        </w:r>
        <w:r>
          <w:rPr>
            <w:rFonts w:ascii="Times New Roman" w:hAnsi="Times New Roman" w:cs="Times New Roman"/>
            <w:i/>
            <w:iCs/>
            <w:sz w:val="29"/>
            <w:szCs w:val="29"/>
            <w:u w:val="single"/>
          </w:rPr>
          <w:t> </w:t>
        </w:r>
        <w:r>
          <w:rPr>
            <w:rFonts w:ascii="Times New Roman" w:hAnsi="Times New Roman" w:cs="Times New Roman"/>
            <w:b/>
            <w:bCs/>
            <w:i/>
            <w:iCs/>
            <w:sz w:val="29"/>
            <w:szCs w:val="29"/>
            <w:u w:val="single"/>
          </w:rPr>
          <w:t>v. Sessions</w:t>
        </w:r>
        <w:r>
          <w:rPr>
            <w:rFonts w:ascii="Times New Roman" w:hAnsi="Times New Roman" w:cs="Times New Roman"/>
            <w:b/>
            <w:bCs/>
            <w:sz w:val="29"/>
            <w:szCs w:val="29"/>
            <w:u w:val="single"/>
          </w:rPr>
          <w:t>: On Returning LPRs with Convictions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The Second Circuit, with Judge Katzmann writing, held that crimes </w:t>
      </w:r>
      <w:r>
        <w:rPr>
          <w:rFonts w:ascii="Times New Roman" w:hAnsi="Times New Roman" w:cs="Times New Roman"/>
          <w:sz w:val="29"/>
          <w:szCs w:val="29"/>
          <w:u w:val="single"/>
        </w:rPr>
        <w:t>committed</w:t>
      </w:r>
      <w:r>
        <w:rPr>
          <w:rFonts w:ascii="Times New Roman" w:hAnsi="Times New Roman" w:cs="Times New Roman"/>
          <w:sz w:val="29"/>
          <w:szCs w:val="29"/>
        </w:rPr>
        <w:t> before IIRIRA's passage in 1996 cannot be used to force an LPR to seek admission after traveling abroad--even if the person was ultimately convicted after 1996.</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NYIFUP Update from BDS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 wanted to give a quick update on NYIFUP intake since we are understandably getting inquiries. As many of you know, NYIFUP had to pause intake at the beginning of June after we exceeded our case maximum and the state of our funding and eligibility criteria for the new fiscal year was unsettled. We have still sent attorneys to Varick Street 3 times a week (every initial docket day) to give a Know Your Rights presentation and conduct short individual advisals with detained respondents. However, we currently cannot enter appearances on those cases. We don’t yet have a firm date where we will be back in intake, although we are optimistic we will be back and very much hope to have a more detailed update for the community soon. We know this uncertainty has been hard on everyone, from our staff to our partner organizations and of course, the detained people themselves, and you can be assured we will let you know as soon as we have a path forward.</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you have questions about the Varick docket or want to let us know a specific person has been detained in case that helps us with our advisal, you can reach out any or all of the NYIFUP supervisors below. In addition, if you are considering representing a detained client and need support, please don’t hesitate to ask.</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Brooklyn Defender Services – Andrea Saenz, </w:t>
      </w:r>
      <w:hyperlink r:id="rId478" w:history="1">
        <w:r>
          <w:rPr>
            <w:rFonts w:ascii="Times New Roman" w:hAnsi="Times New Roman" w:cs="Times New Roman"/>
            <w:sz w:val="29"/>
            <w:szCs w:val="29"/>
            <w:u w:val="single"/>
          </w:rPr>
          <w:t>asaenz@bds.org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Bronx Defenders – Sarah Deri Oshiro, </w:t>
      </w:r>
      <w:hyperlink r:id="rId479" w:history="1">
        <w:r>
          <w:rPr>
            <w:rFonts w:ascii="Times New Roman" w:hAnsi="Times New Roman" w:cs="Times New Roman"/>
            <w:sz w:val="29"/>
            <w:szCs w:val="29"/>
            <w:u w:val="single"/>
          </w:rPr>
          <w:t>sarahdo@bronxdefenders.org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Legal Aid Society – Sarah Gillman, </w:t>
      </w:r>
      <w:hyperlink r:id="rId480" w:history="1">
        <w:r>
          <w:rPr>
            <w:rFonts w:ascii="Times New Roman" w:hAnsi="Times New Roman" w:cs="Times New Roman"/>
            <w:sz w:val="29"/>
            <w:szCs w:val="29"/>
            <w:u w:val="single"/>
          </w:rPr>
          <w:t>stgillman@legal-aid.org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u w:val="single"/>
        </w:rPr>
        <w:t>ICE Raids on Sponsors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KIND: As you probably have heard we have received independent and credible reports of plans by ICE to conduct raids against sponsors. Attached are talking points on the potential ICE raids on sponsors we worked on with WRC and CAP that we are sharing with a number of networks.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81" w:history="1">
        <w:r>
          <w:rPr>
            <w:rFonts w:ascii="Times New Roman" w:hAnsi="Times New Roman" w:cs="Times New Roman"/>
            <w:b/>
            <w:bCs/>
            <w:sz w:val="29"/>
            <w:szCs w:val="29"/>
            <w:u w:val="single"/>
          </w:rPr>
          <w:t>ABA Considers Resolution Ensuring Counsel for Noncitizens in Removal Proceedings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“The American Bar Association House of Delegates at this year’s ABA Annual Meeting in August will consider a resolution that supports guaranteed counsel for immigrants in removal proceedings.”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82" w:history="1">
        <w:r>
          <w:rPr>
            <w:rFonts w:ascii="Times New Roman" w:hAnsi="Times New Roman" w:cs="Times New Roman"/>
            <w:b/>
            <w:bCs/>
            <w:sz w:val="29"/>
            <w:szCs w:val="29"/>
            <w:u w:val="single"/>
          </w:rPr>
          <w:t>Immigration Justice Campaign Launched to Train Legal Community to Defend Against Ramped-Up Deportation Machine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and the American Immigration Council are launching the Immigration Justice Campaign, which will prepare more lawyers to be cutting-edge defenders of immigrants facing deportation and aims to significantly change the way the government can and will conduct immigration enforcement.</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AILA Doc. No. 17061918</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83" w:history="1">
        <w:r>
          <w:rPr>
            <w:rFonts w:ascii="Times New Roman" w:hAnsi="Times New Roman" w:cs="Times New Roman"/>
            <w:b/>
            <w:bCs/>
            <w:sz w:val="29"/>
            <w:szCs w:val="29"/>
            <w:u w:val="single"/>
          </w:rPr>
          <w:t>Trump Continues to Focus on Immigrants and Public Benefits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ImmProf: “USA Today reports that President Trump yesterday called for a "new" law barring immigrants from receiving public benefits for at least five years at a rally in Iowa. But neither Trump nor supporters seemed to realize that the law has already existed for more than 20 years.”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84" w:history="1">
        <w:r>
          <w:rPr>
            <w:rFonts w:ascii="Times New Roman" w:hAnsi="Times New Roman" w:cs="Times New Roman"/>
            <w:b/>
            <w:bCs/>
            <w:sz w:val="29"/>
            <w:szCs w:val="29"/>
            <w:u w:val="single"/>
          </w:rPr>
          <w:t>Joe Arpaio on trial over immigration actions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Arapio faces misdemeanor contempt of court charges in court Monday for failure to end traffic patrols targeting immigrants.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485" w:history="1">
        <w:r>
          <w:rPr>
            <w:rFonts w:ascii="Times New Roman" w:hAnsi="Times New Roman" w:cs="Times New Roman"/>
            <w:b/>
            <w:bCs/>
            <w:sz w:val="29"/>
            <w:szCs w:val="29"/>
            <w:u w:val="single"/>
          </w:rPr>
          <w:t>Challenge to harsh Texas immigration law to be heard Monday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WaPo: “A federal judge will hear arguments on Monday over whether to block a tough new immigration law in Texas, in a battle that pits border towns and big cities against the state’s Republican governor and President Trump. The small border city of El Cenizo and other plaintiffs will ask U.S. District Court Judge Orlando Garcia for a preliminary injunction to halt the law, which they oppose because it requires them to detain immigrants who have been arrested for local crimes so that federal deportation agents can take them into custody.”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486" w:history="1">
        <w:r>
          <w:rPr>
            <w:rFonts w:ascii="Times New Roman" w:hAnsi="Times New Roman" w:cs="Times New Roman"/>
            <w:b/>
            <w:bCs/>
            <w:sz w:val="29"/>
            <w:szCs w:val="29"/>
            <w:u w:val="single"/>
          </w:rPr>
          <w:t>SIGN-ON: Oppose Asylum “Reform”</w:t>
        </w:r>
      </w:hyperlink>
      <w:r>
        <w:rPr>
          <w:rFonts w:ascii="Times New Roman" w:hAnsi="Times New Roman" w:cs="Times New Roman"/>
          <w:sz w:val="29"/>
          <w:szCs w:val="29"/>
        </w:rPr>
        <w:t xml:space="preserve"> - HR 391, Asylum Reform and Border Protection Act is headed for the House Judiciary Wednesday – Sign on in opposition. (HRF)</w:t>
      </w:r>
    </w:p>
    <w:p w:rsidR="00B402C7" w:rsidRDefault="00B402C7" w:rsidP="00B402C7">
      <w:pPr>
        <w:widowControl w:val="0"/>
        <w:numPr>
          <w:ilvl w:val="0"/>
          <w:numId w:val="1"/>
        </w:numPr>
        <w:tabs>
          <w:tab w:val="left" w:pos="220"/>
          <w:tab w:val="left" w:pos="720"/>
        </w:tabs>
        <w:autoSpaceDE w:val="0"/>
        <w:autoSpaceDN w:val="0"/>
        <w:adjustRightInd w:val="0"/>
        <w:ind w:hanging="720"/>
        <w:rPr>
          <w:rFonts w:ascii="Calibri" w:hAnsi="Calibri" w:cs="Calibri"/>
          <w:sz w:val="29"/>
          <w:szCs w:val="29"/>
        </w:rPr>
      </w:pPr>
      <w:hyperlink r:id="rId487" w:history="1">
        <w:r>
          <w:rPr>
            <w:rFonts w:ascii="Times New Roman" w:hAnsi="Times New Roman" w:cs="Times New Roman"/>
            <w:b/>
            <w:bCs/>
            <w:sz w:val="29"/>
            <w:szCs w:val="29"/>
            <w:u w:val="single"/>
          </w:rPr>
          <w:t>EOIR Position Openings for Immigration Judges - Closes June 29, 2017</w:t>
        </w:r>
      </w:hyperlink>
      <w:r>
        <w:rPr>
          <w:rFonts w:ascii="Times New Roman" w:hAnsi="Times New Roman" w:cs="Times New Roman"/>
          <w:sz w:val="29"/>
          <w:szCs w:val="29"/>
        </w:rPr>
        <w:t>: If you know someone qualified, we don’t want all the IJs to be former TAs.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88" w:history="1">
        <w:r>
          <w:rPr>
            <w:rFonts w:ascii="Times New Roman" w:hAnsi="Times New Roman" w:cs="Times New Roman"/>
            <w:b/>
            <w:bCs/>
            <w:sz w:val="29"/>
            <w:szCs w:val="29"/>
            <w:u w:val="single"/>
          </w:rPr>
          <w:t>International Human Rights Litigation: A Guide for Judges</w:t>
        </w:r>
      </w:hyperlink>
      <w:r>
        <w:rPr>
          <w:rFonts w:ascii="Times New Roman" w:hAnsi="Times New Roman" w:cs="Times New Roman"/>
          <w:b/>
          <w:bCs/>
          <w:sz w:val="29"/>
          <w:szCs w:val="29"/>
        </w:rPr>
        <w:t xml:space="preserve"> </w:t>
      </w:r>
      <w:r>
        <w:rPr>
          <w:rFonts w:ascii="Times New Roman" w:hAnsi="Times New Roman" w:cs="Times New Roman"/>
          <w:sz w:val="29"/>
          <w:szCs w:val="29"/>
        </w:rPr>
        <w:t>(FJC) - The purpose of this guide is to help federal judges adjudicate civil cases alleging human rights violations under domestic and international law. Readers can now download the guide.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89" w:history="1">
        <w:r>
          <w:rPr>
            <w:rFonts w:ascii="Times New Roman" w:hAnsi="Times New Roman" w:cs="Times New Roman"/>
            <w:b/>
            <w:bCs/>
            <w:sz w:val="29"/>
            <w:szCs w:val="29"/>
            <w:u w:val="single"/>
          </w:rPr>
          <w:t>Practice Pointer: ICE Update on Prosecutorial Discretion Under the New Administration</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490" w:history="1">
        <w:r>
          <w:rPr>
            <w:rFonts w:ascii="Times New Roman" w:hAnsi="Times New Roman" w:cs="Times New Roman"/>
            <w:b/>
            <w:bCs/>
            <w:sz w:val="29"/>
            <w:szCs w:val="29"/>
            <w:u w:val="single"/>
          </w:rPr>
          <w:t>Updated Fraud Resources from the Protecting Immigrant New Yorkers (PINY) Task Force</w:t>
        </w:r>
      </w:hyperlink>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b/>
          <w:bCs/>
          <w:sz w:val="29"/>
          <w:szCs w:val="29"/>
        </w:rPr>
        <w:t xml:space="preserve">TO REPORT FRAUD: New York State New American Hotline 1-800-566-7636 (From a NY area code) or 212-419-3737 (from any other number). </w:t>
      </w:r>
      <w:r>
        <w:rPr>
          <w:rFonts w:ascii="Times New Roman" w:hAnsi="Times New Roman" w:cs="Times New Roman"/>
          <w:sz w:val="29"/>
          <w:szCs w:val="29"/>
        </w:rPr>
        <w:t>Calls to the hotline may be made anonymously and/or by someone other than the victim. Even if prosecution is not possible,the complaint will be uploaded and tracked in the FTC's Consumer Sentinel Database and may help prove a pattern down the road. Calls are free, language line interpreters are available in 200 languages, and callers will also be referred to trustworthy legal service providers if desired.</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The task force put together a </w:t>
      </w:r>
      <w:hyperlink r:id="rId491" w:history="1">
        <w:r>
          <w:rPr>
            <w:rFonts w:ascii="Times New Roman" w:hAnsi="Times New Roman" w:cs="Times New Roman"/>
            <w:sz w:val="29"/>
            <w:szCs w:val="29"/>
            <w:u w:val="single"/>
          </w:rPr>
          <w:t>resource guide</w:t>
        </w:r>
      </w:hyperlink>
      <w:r>
        <w:rPr>
          <w:rFonts w:ascii="Times New Roman" w:hAnsi="Times New Roman" w:cs="Times New Roman"/>
          <w:sz w:val="29"/>
          <w:szCs w:val="29"/>
        </w:rPr>
        <w:t xml:space="preserve"> on addressing immigration services fraud. It is downloadable from the website.</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list of all enforcement units at </w:t>
      </w:r>
      <w:hyperlink r:id="rId492" w:history="1">
        <w:r>
          <w:rPr>
            <w:rFonts w:ascii="Times New Roman" w:hAnsi="Times New Roman" w:cs="Times New Roman"/>
            <w:sz w:val="29"/>
            <w:szCs w:val="29"/>
            <w:u w:val="single"/>
          </w:rPr>
          <w:t xml:space="preserve">agencies </w:t>
        </w:r>
      </w:hyperlink>
      <w:r>
        <w:rPr>
          <w:rFonts w:ascii="Times New Roman" w:hAnsi="Times New Roman" w:cs="Times New Roman"/>
          <w:sz w:val="29"/>
          <w:szCs w:val="29"/>
        </w:rPr>
        <w:t>in the city and the state as well as the federal government.</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Information on </w:t>
      </w:r>
      <w:hyperlink r:id="rId493" w:history="1">
        <w:r>
          <w:rPr>
            <w:rFonts w:ascii="Times New Roman" w:hAnsi="Times New Roman" w:cs="Times New Roman"/>
            <w:sz w:val="29"/>
            <w:szCs w:val="29"/>
            <w:u w:val="single"/>
          </w:rPr>
          <w:t>attorney misconduct</w:t>
        </w:r>
      </w:hyperlink>
      <w:r>
        <w:rPr>
          <w:rFonts w:ascii="Times New Roman" w:hAnsi="Times New Roman" w:cs="Times New Roman"/>
          <w:sz w:val="29"/>
          <w:szCs w:val="29"/>
        </w:rPr>
        <w:t xml:space="preserve"> and links to all 50 states' </w:t>
      </w:r>
      <w:hyperlink r:id="rId494" w:history="1">
        <w:r>
          <w:rPr>
            <w:rFonts w:ascii="Times New Roman" w:hAnsi="Times New Roman" w:cs="Times New Roman"/>
            <w:sz w:val="29"/>
            <w:szCs w:val="29"/>
            <w:u w:val="single"/>
          </w:rPr>
          <w:t>attorney directories</w:t>
        </w:r>
      </w:hyperlink>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Community education materials including </w:t>
      </w:r>
      <w:hyperlink r:id="rId495" w:history="1">
        <w:r>
          <w:rPr>
            <w:rFonts w:ascii="Times New Roman" w:hAnsi="Times New Roman" w:cs="Times New Roman"/>
            <w:sz w:val="29"/>
            <w:szCs w:val="29"/>
            <w:u w:val="single"/>
          </w:rPr>
          <w:t>comics</w:t>
        </w:r>
      </w:hyperlink>
      <w:r>
        <w:rPr>
          <w:rFonts w:ascii="Times New Roman" w:hAnsi="Times New Roman" w:cs="Times New Roman"/>
          <w:sz w:val="29"/>
          <w:szCs w:val="29"/>
        </w:rPr>
        <w:t>, </w:t>
      </w:r>
      <w:hyperlink r:id="rId496" w:history="1">
        <w:r>
          <w:rPr>
            <w:rFonts w:ascii="Times New Roman" w:hAnsi="Times New Roman" w:cs="Times New Roman"/>
            <w:sz w:val="29"/>
            <w:szCs w:val="29"/>
            <w:u w:val="single"/>
          </w:rPr>
          <w:t>KYR flyers</w:t>
        </w:r>
      </w:hyperlink>
      <w:r>
        <w:rPr>
          <w:rFonts w:ascii="Times New Roman" w:hAnsi="Times New Roman" w:cs="Times New Roman"/>
          <w:sz w:val="29"/>
          <w:szCs w:val="29"/>
        </w:rPr>
        <w:t xml:space="preserve">, and </w:t>
      </w:r>
      <w:hyperlink r:id="rId497" w:history="1">
        <w:r>
          <w:rPr>
            <w:rFonts w:ascii="Times New Roman" w:hAnsi="Times New Roman" w:cs="Times New Roman"/>
            <w:sz w:val="29"/>
            <w:szCs w:val="29"/>
            <w:u w:val="single"/>
          </w:rPr>
          <w:t xml:space="preserve">PSAs </w:t>
        </w:r>
      </w:hyperlink>
      <w:r>
        <w:rPr>
          <w:rFonts w:ascii="Times New Roman" w:hAnsi="Times New Roman" w:cs="Times New Roman"/>
          <w:sz w:val="29"/>
          <w:szCs w:val="29"/>
        </w:rPr>
        <w:t>with the hotline number.</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hyperlink r:id="rId498" w:history="1">
        <w:r>
          <w:rPr>
            <w:rFonts w:ascii="Times New Roman" w:hAnsi="Times New Roman" w:cs="Times New Roman"/>
            <w:sz w:val="29"/>
            <w:szCs w:val="29"/>
            <w:u w:val="single"/>
          </w:rPr>
          <w:t xml:space="preserve">Information </w:t>
        </w:r>
      </w:hyperlink>
      <w:r>
        <w:rPr>
          <w:rFonts w:ascii="Times New Roman" w:hAnsi="Times New Roman" w:cs="Times New Roman"/>
          <w:sz w:val="29"/>
          <w:szCs w:val="29"/>
        </w:rPr>
        <w:t xml:space="preserve">on "the ten year case," including a </w:t>
      </w:r>
      <w:hyperlink r:id="rId499" w:history="1">
        <w:r>
          <w:rPr>
            <w:rFonts w:ascii="Times New Roman" w:hAnsi="Times New Roman" w:cs="Times New Roman"/>
            <w:sz w:val="29"/>
            <w:szCs w:val="29"/>
            <w:u w:val="single"/>
          </w:rPr>
          <w:t xml:space="preserve">worksheet </w:t>
        </w:r>
      </w:hyperlink>
      <w:r>
        <w:rPr>
          <w:rFonts w:ascii="Times New Roman" w:hAnsi="Times New Roman" w:cs="Times New Roman"/>
          <w:sz w:val="29"/>
          <w:szCs w:val="29"/>
        </w:rPr>
        <w:t xml:space="preserve">for someone to self-identify if they qualify for the "ten year case" (a/k/a/ non-LPR cancellation of removal) and a </w:t>
      </w:r>
      <w:hyperlink r:id="rId500" w:history="1">
        <w:r>
          <w:rPr>
            <w:rFonts w:ascii="Times New Roman" w:hAnsi="Times New Roman" w:cs="Times New Roman"/>
            <w:sz w:val="29"/>
            <w:szCs w:val="29"/>
            <w:u w:val="single"/>
          </w:rPr>
          <w:t xml:space="preserve">video </w:t>
        </w:r>
      </w:hyperlink>
      <w:r>
        <w:rPr>
          <w:rFonts w:ascii="Times New Roman" w:hAnsi="Times New Roman" w:cs="Times New Roman"/>
          <w:sz w:val="29"/>
          <w:szCs w:val="29"/>
        </w:rPr>
        <w:t>presentation of what it entails.</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An </w:t>
      </w:r>
      <w:hyperlink r:id="rId501" w:history="1">
        <w:r>
          <w:rPr>
            <w:rFonts w:ascii="Times New Roman" w:hAnsi="Times New Roman" w:cs="Times New Roman"/>
            <w:sz w:val="29"/>
            <w:szCs w:val="29"/>
            <w:u w:val="single"/>
          </w:rPr>
          <w:t xml:space="preserve">overview </w:t>
        </w:r>
      </w:hyperlink>
      <w:r>
        <w:rPr>
          <w:rFonts w:ascii="Times New Roman" w:hAnsi="Times New Roman" w:cs="Times New Roman"/>
          <w:sz w:val="29"/>
          <w:szCs w:val="29"/>
        </w:rPr>
        <w:t>of federal, state, and city laws that govern immigration services fraud (note - this page has not yet been updated with the recently passed city bill). </w:t>
      </w:r>
    </w:p>
    <w:p w:rsidR="00B402C7" w:rsidRDefault="00B402C7" w:rsidP="00B402C7">
      <w:pPr>
        <w:widowControl w:val="0"/>
        <w:autoSpaceDE w:val="0"/>
        <w:autoSpaceDN w:val="0"/>
        <w:adjustRightInd w:val="0"/>
        <w:rPr>
          <w:rFonts w:ascii="Calibri" w:hAnsi="Calibri" w:cs="Calibri"/>
          <w:sz w:val="29"/>
          <w:szCs w:val="29"/>
        </w:rPr>
      </w:pPr>
      <w:r>
        <w:rPr>
          <w:rFonts w:ascii="Courier New" w:hAnsi="Courier New" w:cs="Courier New"/>
          <w:sz w:val="29"/>
          <w:szCs w:val="29"/>
        </w:rPr>
        <w:t>o</w:t>
      </w:r>
      <w:r>
        <w:rPr>
          <w:rFonts w:ascii="Times New Roman" w:hAnsi="Times New Roman" w:cs="Times New Roman"/>
          <w:sz w:val="18"/>
          <w:szCs w:val="18"/>
        </w:rPr>
        <w:t xml:space="preserve">   </w:t>
      </w:r>
      <w:r>
        <w:rPr>
          <w:rFonts w:ascii="Times New Roman" w:hAnsi="Times New Roman" w:cs="Times New Roman"/>
          <w:sz w:val="29"/>
          <w:szCs w:val="29"/>
        </w:rPr>
        <w:t xml:space="preserve">A </w:t>
      </w:r>
      <w:hyperlink r:id="rId502" w:history="1">
        <w:r>
          <w:rPr>
            <w:rFonts w:ascii="Times New Roman" w:hAnsi="Times New Roman" w:cs="Times New Roman"/>
            <w:sz w:val="29"/>
            <w:szCs w:val="29"/>
            <w:u w:val="single"/>
          </w:rPr>
          <w:t xml:space="preserve">calendar </w:t>
        </w:r>
      </w:hyperlink>
      <w:r>
        <w:rPr>
          <w:rFonts w:ascii="Times New Roman" w:hAnsi="Times New Roman" w:cs="Times New Roman"/>
          <w:sz w:val="29"/>
          <w:szCs w:val="29"/>
        </w:rPr>
        <w:t>of upcoming events by PINY Partners.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Five-Week English Conversation Class for DV Clients at MFJC</w:t>
      </w:r>
      <w:r>
        <w:rPr>
          <w:rFonts w:ascii="Times New Roman" w:hAnsi="Times New Roman" w:cs="Times New Roman"/>
          <w:sz w:val="29"/>
          <w:szCs w:val="29"/>
        </w:rPr>
        <w:t xml:space="preserve"> – “Speak with your Advocate to make a referral to the Program Coordinator, Stefy Rojas! </w:t>
      </w:r>
      <w:hyperlink r:id="rId503" w:history="1">
        <w:r>
          <w:rPr>
            <w:rFonts w:ascii="Times New Roman" w:hAnsi="Times New Roman" w:cs="Times New Roman"/>
            <w:sz w:val="29"/>
            <w:szCs w:val="29"/>
            <w:u w:val="single"/>
          </w:rPr>
          <w:t>stefanyr@fjcnyc.org</w:t>
        </w:r>
      </w:hyperlink>
      <w:r>
        <w:rPr>
          <w:rFonts w:ascii="Times New Roman" w:hAnsi="Times New Roman" w:cs="Times New Roman"/>
          <w:sz w:val="29"/>
          <w:szCs w:val="29"/>
        </w:rPr>
        <w:t xml:space="preserve"> or 212-602-2830 OR Julia Packman at </w:t>
      </w:r>
      <w:hyperlink r:id="rId504" w:history="1">
        <w:r>
          <w:rPr>
            <w:rFonts w:ascii="Times New Roman" w:hAnsi="Times New Roman" w:cs="Times New Roman"/>
            <w:sz w:val="29"/>
            <w:szCs w:val="29"/>
            <w:u w:val="single"/>
          </w:rPr>
          <w:t>juliap3@fjcnyc.org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505" w:history="1">
        <w:r>
          <w:rPr>
            <w:rFonts w:ascii="Times New Roman" w:hAnsi="Times New Roman" w:cs="Times New Roman"/>
            <w:sz w:val="29"/>
            <w:szCs w:val="29"/>
            <w:u w:val="single"/>
          </w:rPr>
          <w:t>USCIS Alert: N-400 Filing Location Updated on Website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USCIS alert that it has updated the N-400 filing location on its website, as it contained an error. USCIS noted that if a properly filed N-400 application was sent to the locations previously listed on </w:t>
      </w:r>
      <w:hyperlink r:id="rId506" w:history="1">
        <w:r>
          <w:rPr>
            <w:rFonts w:ascii="Times New Roman" w:hAnsi="Times New Roman" w:cs="Times New Roman"/>
            <w:sz w:val="29"/>
            <w:szCs w:val="29"/>
            <w:u w:val="single"/>
          </w:rPr>
          <w:t>USCIS.gov</w:t>
        </w:r>
      </w:hyperlink>
      <w:r>
        <w:rPr>
          <w:rFonts w:ascii="Times New Roman" w:hAnsi="Times New Roman" w:cs="Times New Roman"/>
          <w:sz w:val="29"/>
          <w:szCs w:val="29"/>
        </w:rPr>
        <w:t xml:space="preserve"> page between June 12-23, 2017, the processing of the application will not be affected.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17062339</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507" w:history="1">
        <w:r>
          <w:rPr>
            <w:rFonts w:ascii="Times New Roman" w:hAnsi="Times New Roman" w:cs="Times New Roman"/>
            <w:sz w:val="29"/>
            <w:szCs w:val="29"/>
            <w:u w:val="single"/>
          </w:rPr>
          <w:t>H.R. 3004: Kate's Law</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Kate's Law (H.R. 3004), which would increase penalties for individuals who illegally reenter the United States.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508" w:history="1">
        <w:r>
          <w:rPr>
            <w:rFonts w:ascii="Times New Roman" w:hAnsi="Times New Roman" w:cs="Times New Roman"/>
            <w:sz w:val="29"/>
            <w:szCs w:val="29"/>
            <w:u w:val="single"/>
          </w:rPr>
          <w:t>H.R. 3003: No Sanctuary for Criminals Act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Representative Bob Goodlatte (R-VA) introduced the No Sanctuary for Criminals Act (H.R. 3003), a bill that would toughen penalties for so-called "sanctuary cities."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17062336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509" w:history="1">
        <w:r>
          <w:rPr>
            <w:rFonts w:ascii="Times New Roman" w:hAnsi="Times New Roman" w:cs="Times New Roman"/>
            <w:sz w:val="29"/>
            <w:szCs w:val="29"/>
            <w:u w:val="single"/>
          </w:rPr>
          <w:t>Letter to Senate Appropriations on DHS’s FY2018 Appropriations Bill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6/22/17, 19 members of Congress sent a letter to the Senate Committee on Appropriations requesting a reduction in funding for President Trump's detention beds and deportation force, and asked that no funding be made available for a wall along the southern border.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17062235</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Hope everyone had a great Pride and World Refugee Day last week!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noProof/>
          <w:sz w:val="29"/>
          <w:szCs w:val="29"/>
        </w:rPr>
        <w:drawing>
          <wp:inline distT="0" distB="0" distL="0" distR="0">
            <wp:extent cx="4102100" cy="3073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0">
                      <a:extLst>
                        <a:ext uri="{28A0092B-C50C-407E-A947-70E740481C1C}">
                          <a14:useLocalDpi xmlns:a14="http://schemas.microsoft.com/office/drawing/2010/main" val="0"/>
                        </a:ext>
                      </a:extLst>
                    </a:blip>
                    <a:srcRect/>
                    <a:stretch>
                      <a:fillRect/>
                    </a:stretch>
                  </pic:blipFill>
                  <pic:spPr bwMode="auto">
                    <a:xfrm>
                      <a:off x="0" y="0"/>
                      <a:ext cx="4102100" cy="3073400"/>
                    </a:xfrm>
                    <a:prstGeom prst="rect">
                      <a:avLst/>
                    </a:prstGeom>
                    <a:noFill/>
                    <a:ln>
                      <a:noFill/>
                    </a:ln>
                  </pic:spPr>
                </pic:pic>
              </a:graphicData>
            </a:graphic>
          </wp:inline>
        </w:drawing>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6/26/17 </w:t>
      </w:r>
      <w:hyperlink r:id="rId511" w:history="1">
        <w:r>
          <w:rPr>
            <w:rFonts w:ascii="Times New Roman" w:hAnsi="Times New Roman" w:cs="Times New Roman"/>
            <w:b/>
            <w:bCs/>
            <w:sz w:val="29"/>
            <w:szCs w:val="29"/>
            <w:u w:val="single"/>
          </w:rPr>
          <w:t>Vigil/Rally at Hudson County Jail to mourn the death of Rolando Meza Espinosa</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512"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513"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514" w:history="1">
        <w:r>
          <w:rPr>
            <w:rFonts w:ascii="Times New Roman" w:hAnsi="Times New Roman" w:cs="Times New Roman"/>
            <w:b/>
            <w:bCs/>
            <w:sz w:val="29"/>
            <w:szCs w:val="29"/>
            <w:u w:val="single"/>
          </w:rPr>
          <w:t>Prosecutorial discretion and alternative strategies training</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515" w:history="1">
        <w:r>
          <w:rPr>
            <w:rFonts w:ascii="Times New Roman" w:hAnsi="Times New Roman" w:cs="Times New Roman"/>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6/29/17 </w:t>
      </w:r>
      <w:hyperlink r:id="rId516" w:history="1">
        <w:r>
          <w:rPr>
            <w:rFonts w:ascii="Times New Roman" w:hAnsi="Times New Roman" w:cs="Times New Roman"/>
            <w:b/>
            <w:bCs/>
            <w:sz w:val="29"/>
            <w:szCs w:val="29"/>
            <w:u w:val="single"/>
          </w:rPr>
          <w:t>Analyzing Criminal Dispositions for Immigration Advocates - Part 2</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517"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7/10/17</w:t>
      </w:r>
      <w:r>
        <w:rPr>
          <w:rFonts w:ascii="Times New Roman" w:hAnsi="Times New Roman" w:cs="Times New Roman"/>
          <w:b/>
          <w:bCs/>
          <w:sz w:val="29"/>
          <w:szCs w:val="29"/>
        </w:rPr>
        <w:t xml:space="preserve"> </w:t>
      </w:r>
      <w:hyperlink r:id="rId518" w:history="1">
        <w:r>
          <w:rPr>
            <w:rFonts w:ascii="Times New Roman" w:hAnsi="Times New Roman" w:cs="Times New Roman"/>
            <w:b/>
            <w:bCs/>
            <w:sz w:val="29"/>
            <w:szCs w:val="29"/>
            <w:u w:val="single"/>
          </w:rPr>
          <w:t>Emergency Legal Challenges to Imminent Removals: Emergency Petitions for Review of Administrative and Reinstatement Orders, Emergency Motions to Reopen, and Whether Habeas Might Be a Viable Option</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519"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520"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521"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8/5/17 </w:t>
      </w:r>
      <w:r>
        <w:rPr>
          <w:rFonts w:ascii="Times New Roman" w:hAnsi="Times New Roman" w:cs="Times New Roman"/>
          <w:b/>
          <w:bCs/>
          <w:sz w:val="29"/>
          <w:szCs w:val="29"/>
          <w:u w:val="single"/>
        </w:rPr>
        <w:t>Bronx DA Clean Slate Program</w:t>
      </w:r>
      <w:r>
        <w:rPr>
          <w:rFonts w:ascii="Times New Roman" w:hAnsi="Times New Roman" w:cs="Times New Roman"/>
          <w:sz w:val="29"/>
          <w:szCs w:val="29"/>
        </w:rPr>
        <w:t xml:space="preserve"> 9-4 @ 354 Fish Avenue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25,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2" w:history="1">
        <w:r>
          <w:rPr>
            <w:rFonts w:ascii="Times New Roman" w:hAnsi="Times New Roman" w:cs="Times New Roman"/>
            <w:sz w:val="29"/>
            <w:szCs w:val="29"/>
            <w:u w:val="single"/>
          </w:rPr>
          <w:t>Federal Court to Hear MALDEF Request to Block Texas SB 4</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3" w:history="1">
        <w:r>
          <w:rPr>
            <w:rFonts w:ascii="Times New Roman" w:hAnsi="Times New Roman" w:cs="Times New Roman"/>
            <w:sz w:val="29"/>
            <w:szCs w:val="29"/>
            <w:u w:val="single"/>
          </w:rPr>
          <w:t>South of the border, US expats have a different take on Mexico than many Americans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4" w:history="1">
        <w:r>
          <w:rPr>
            <w:rFonts w:ascii="Times New Roman" w:hAnsi="Times New Roman" w:cs="Times New Roman"/>
            <w:sz w:val="29"/>
            <w:szCs w:val="29"/>
            <w:u w:val="single"/>
          </w:rPr>
          <w:t>Congratulations to Three Newly Tenured Immigration Law Professors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24,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5" w:history="1">
        <w:r>
          <w:rPr>
            <w:rFonts w:ascii="Times New Roman" w:hAnsi="Times New Roman" w:cs="Times New Roman"/>
            <w:sz w:val="29"/>
            <w:szCs w:val="29"/>
            <w:u w:val="single"/>
          </w:rPr>
          <w:t>In Clooney's Italian Hometown, Immigration Is Key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6" w:history="1">
        <w:r>
          <w:rPr>
            <w:rFonts w:ascii="Times New Roman" w:hAnsi="Times New Roman" w:cs="Times New Roman"/>
            <w:sz w:val="29"/>
            <w:szCs w:val="29"/>
            <w:u w:val="single"/>
          </w:rPr>
          <w:t>Family Values? Only in America: The Impact of Removal on a Bay Area Family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7" w:history="1">
        <w:r>
          <w:rPr>
            <w:rFonts w:ascii="Times New Roman" w:hAnsi="Times New Roman" w:cs="Times New Roman"/>
            <w:sz w:val="29"/>
            <w:szCs w:val="29"/>
            <w:u w:val="single"/>
          </w:rPr>
          <w:t>How Your Nationality Matters to Employers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8" w:history="1">
        <w:r>
          <w:rPr>
            <w:rFonts w:ascii="Times New Roman" w:hAnsi="Times New Roman" w:cs="Times New Roman"/>
            <w:sz w:val="29"/>
            <w:szCs w:val="29"/>
            <w:u w:val="single"/>
          </w:rPr>
          <w:t>Immigration Article of the Day: Zero Undocumented Population Growth Is Here to Stay and Immigration Reform Would Preserve and Extend These Gains by Robert Warren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23,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29" w:history="1">
        <w:r>
          <w:rPr>
            <w:rFonts w:ascii="Times New Roman" w:hAnsi="Times New Roman" w:cs="Times New Roman"/>
            <w:sz w:val="29"/>
            <w:szCs w:val="29"/>
            <w:u w:val="single"/>
          </w:rPr>
          <w:t>Immigration is One of the "Fastest Growing Skills Online"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0" w:history="1">
        <w:r>
          <w:rPr>
            <w:rFonts w:ascii="Times New Roman" w:hAnsi="Times New Roman" w:cs="Times New Roman"/>
            <w:sz w:val="29"/>
            <w:szCs w:val="29"/>
            <w:u w:val="single"/>
          </w:rPr>
          <w:t>Brutal Assault of Lao American Man by Minnesota Police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1" w:history="1">
        <w:r>
          <w:rPr>
            <w:rFonts w:ascii="Times New Roman" w:hAnsi="Times New Roman" w:cs="Times New Roman"/>
            <w:sz w:val="29"/>
            <w:szCs w:val="29"/>
            <w:u w:val="single"/>
          </w:rPr>
          <w:t>Three-fourths of Foreign Students from Asia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2" w:history="1">
        <w:r>
          <w:rPr>
            <w:rFonts w:ascii="Times New Roman" w:hAnsi="Times New Roman" w:cs="Times New Roman"/>
            <w:sz w:val="29"/>
            <w:szCs w:val="29"/>
            <w:u w:val="single"/>
          </w:rPr>
          <w:t>North Carolina deportation case symbolizes “everything wrong with the immigration system”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3" w:history="1">
        <w:r>
          <w:rPr>
            <w:rFonts w:ascii="Times New Roman" w:hAnsi="Times New Roman" w:cs="Times New Roman"/>
            <w:sz w:val="29"/>
            <w:szCs w:val="29"/>
            <w:u w:val="single"/>
          </w:rPr>
          <w:t>Breaking News: Supreme Court Decides Immigrant Ineffective Assistance of Counsel Case (Lee v. United States)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4" w:history="1">
        <w:r>
          <w:rPr>
            <w:rFonts w:ascii="Times New Roman" w:hAnsi="Times New Roman" w:cs="Times New Roman"/>
            <w:sz w:val="29"/>
            <w:szCs w:val="29"/>
            <w:u w:val="single"/>
          </w:rPr>
          <w:t>The Beat Goes on: Trump Calls for Law that Has Been on the Books Since 1996</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5" w:history="1">
        <w:r>
          <w:rPr>
            <w:rFonts w:ascii="Times New Roman" w:hAnsi="Times New Roman" w:cs="Times New Roman"/>
            <w:sz w:val="29"/>
            <w:szCs w:val="29"/>
            <w:u w:val="single"/>
          </w:rPr>
          <w:t>Ninth Circuit: Employer's Counsel May be Subject to FLSA Liability for Calling ICE on Plaintiff</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6" w:history="1">
        <w:r>
          <w:rPr>
            <w:rFonts w:ascii="Times New Roman" w:hAnsi="Times New Roman" w:cs="Times New Roman"/>
            <w:sz w:val="29"/>
            <w:szCs w:val="29"/>
            <w:u w:val="single"/>
          </w:rPr>
          <w:t>Immigration Article of the Day: Immigrant Workers and Workplace Discrimination: Overturning the Missed Opportunity of Title VII Under Espinoza v. Farah by Maria Linda Ontiveros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7" w:history="1">
        <w:r>
          <w:rPr>
            <w:rFonts w:ascii="Times New Roman" w:hAnsi="Times New Roman" w:cs="Times New Roman"/>
            <w:sz w:val="29"/>
            <w:szCs w:val="29"/>
            <w:u w:val="single"/>
          </w:rPr>
          <w:t>From the Bookshelves: The Best We Could Do: An Illustrated Memoir by Thi Bui</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8" w:history="1">
        <w:r>
          <w:rPr>
            <w:rFonts w:ascii="Times New Roman" w:hAnsi="Times New Roman" w:cs="Times New Roman"/>
            <w:sz w:val="29"/>
            <w:szCs w:val="29"/>
            <w:u w:val="single"/>
          </w:rPr>
          <w:t>Throwback Thursday: Bernadette Ludwig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39" w:history="1">
        <w:r>
          <w:rPr>
            <w:rFonts w:ascii="Times New Roman" w:hAnsi="Times New Roman" w:cs="Times New Roman"/>
            <w:sz w:val="29"/>
            <w:szCs w:val="29"/>
            <w:u w:val="single"/>
          </w:rPr>
          <w:t>5-Year Study of DACA Beneficiaries Looks at Positive Effects on Recipients and Communities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0" w:history="1">
        <w:r>
          <w:rPr>
            <w:rFonts w:ascii="Times New Roman" w:hAnsi="Times New Roman" w:cs="Times New Roman"/>
            <w:sz w:val="29"/>
            <w:szCs w:val="29"/>
            <w:u w:val="single"/>
          </w:rPr>
          <w:t>Teenage Syrian Refugee Navigates Islamophobia, Multiculturalism in New Documentary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1" w:history="1">
        <w:r>
          <w:rPr>
            <w:rFonts w:ascii="Times New Roman" w:hAnsi="Times New Roman" w:cs="Times New Roman"/>
            <w:sz w:val="29"/>
            <w:szCs w:val="29"/>
            <w:u w:val="single"/>
          </w:rPr>
          <w:t>Supreme Court Decides Criminal Naturalization Case in Favor of Naturalized U.S. Citizen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22,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2" w:history="1">
        <w:r>
          <w:rPr>
            <w:rFonts w:ascii="Times New Roman" w:hAnsi="Times New Roman" w:cs="Times New Roman"/>
            <w:sz w:val="29"/>
            <w:szCs w:val="29"/>
            <w:u w:val="single"/>
          </w:rPr>
          <w:t>Briefing Complete in High Court in Travel Ban Case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3" w:history="1">
        <w:r>
          <w:rPr>
            <w:rFonts w:ascii="Times New Roman" w:hAnsi="Times New Roman" w:cs="Times New Roman"/>
            <w:sz w:val="29"/>
            <w:szCs w:val="29"/>
            <w:u w:val="single"/>
          </w:rPr>
          <w:t>The New Yorker: What Will Trump Do with Half a Million Backlogged Immigration Cases?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4" w:history="1">
        <w:r>
          <w:rPr>
            <w:rFonts w:ascii="Times New Roman" w:hAnsi="Times New Roman" w:cs="Times New Roman"/>
            <w:sz w:val="29"/>
            <w:szCs w:val="29"/>
            <w:u w:val="single"/>
          </w:rPr>
          <w:t>At the Movies: Indivisible: Love Knows No Borders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5" w:history="1">
        <w:r>
          <w:rPr>
            <w:rFonts w:ascii="Times New Roman" w:hAnsi="Times New Roman" w:cs="Times New Roman"/>
            <w:sz w:val="29"/>
            <w:szCs w:val="29"/>
            <w:u w:val="single"/>
          </w:rPr>
          <w:t>From the Bookshelves: We Never Asked for Wings by Vanessa Diffenbaugh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6" w:history="1">
        <w:r>
          <w:rPr>
            <w:rFonts w:ascii="Times New Roman" w:hAnsi="Times New Roman" w:cs="Times New Roman"/>
            <w:sz w:val="29"/>
            <w:szCs w:val="29"/>
            <w:u w:val="single"/>
          </w:rPr>
          <w:t>Life and death on the Mediterranean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7" w:history="1">
        <w:r>
          <w:rPr>
            <w:rFonts w:ascii="Times New Roman" w:hAnsi="Times New Roman" w:cs="Times New Roman"/>
            <w:sz w:val="29"/>
            <w:szCs w:val="29"/>
            <w:u w:val="single"/>
          </w:rPr>
          <w:t>Immigration Article of the Day: Elusive Justice: Legal Redress for Killings by U.S. Border Agents by Roxanna Altholz</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21,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8" w:history="1">
        <w:r>
          <w:rPr>
            <w:rFonts w:ascii="Times New Roman" w:hAnsi="Times New Roman" w:cs="Times New Roman"/>
            <w:sz w:val="29"/>
            <w:szCs w:val="29"/>
            <w:u w:val="single"/>
          </w:rPr>
          <w:t>At the Movies: Warehoused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49" w:history="1">
        <w:r>
          <w:rPr>
            <w:rFonts w:ascii="Times New Roman" w:hAnsi="Times New Roman" w:cs="Times New Roman"/>
            <w:sz w:val="29"/>
            <w:szCs w:val="29"/>
            <w:u w:val="single"/>
          </w:rPr>
          <w:t>Express Deportation: A Step Forward in Customer Service?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0" w:history="1">
        <w:r>
          <w:rPr>
            <w:rFonts w:ascii="Times New Roman" w:hAnsi="Times New Roman" w:cs="Times New Roman"/>
            <w:sz w:val="29"/>
            <w:szCs w:val="29"/>
            <w:u w:val="single"/>
          </w:rPr>
          <w:t>Point of No Return: The Fear and Criminalization of Central American Refugees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1" w:history="1">
        <w:r>
          <w:rPr>
            <w:rFonts w:ascii="Times New Roman" w:hAnsi="Times New Roman" w:cs="Times New Roman"/>
            <w:sz w:val="29"/>
            <w:szCs w:val="29"/>
            <w:u w:val="single"/>
          </w:rPr>
          <w:t>EOIR Position Openings for Immigration Judges - Closes June 29, 2017</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2" w:history="1">
        <w:r>
          <w:rPr>
            <w:rFonts w:ascii="Times New Roman" w:hAnsi="Times New Roman" w:cs="Times New Roman"/>
            <w:sz w:val="29"/>
            <w:szCs w:val="29"/>
            <w:u w:val="single"/>
          </w:rPr>
          <w:t>7 Sailors Emerged From Diverse Backgrounds to Pursue a Common Cause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3" w:history="1">
        <w:r>
          <w:rPr>
            <w:rFonts w:ascii="Times New Roman" w:hAnsi="Times New Roman" w:cs="Times New Roman"/>
            <w:sz w:val="29"/>
            <w:szCs w:val="29"/>
            <w:u w:val="single"/>
          </w:rPr>
          <w:t>One World Play Project Launches Play Together Campaign on World Refugee 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4" w:history="1">
        <w:r>
          <w:rPr>
            <w:rFonts w:ascii="Times New Roman" w:hAnsi="Times New Roman" w:cs="Times New Roman"/>
            <w:sz w:val="29"/>
            <w:szCs w:val="29"/>
            <w:u w:val="single"/>
          </w:rPr>
          <w:t>From the Bookshelves: David Nersessian, International Human Rights Litigation: A Guide for Judges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5" w:history="1">
        <w:r>
          <w:rPr>
            <w:rFonts w:ascii="Times New Roman" w:hAnsi="Times New Roman" w:cs="Times New Roman"/>
            <w:sz w:val="29"/>
            <w:szCs w:val="29"/>
            <w:u w:val="single"/>
          </w:rPr>
          <w:t>Immigration Article of the Day: “Not a One-Person Show”: Trump as Administrator-in-Chief of the Immigration Bureaucracy by Ming H. Chen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6" w:history="1">
        <w:r>
          <w:rPr>
            <w:rFonts w:ascii="Times New Roman" w:hAnsi="Times New Roman" w:cs="Times New Roman"/>
            <w:sz w:val="29"/>
            <w:szCs w:val="29"/>
            <w:u w:val="single"/>
          </w:rPr>
          <w:t>Arizona Court Strikes Down In-State Tuition for DACA Recipients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7" w:history="1">
        <w:r>
          <w:rPr>
            <w:rFonts w:ascii="Times New Roman" w:hAnsi="Times New Roman" w:cs="Times New Roman"/>
            <w:sz w:val="29"/>
            <w:szCs w:val="29"/>
            <w:u w:val="single"/>
          </w:rPr>
          <w:t>Mapping The Success of Sanctuary Cities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8" w:history="1">
        <w:r>
          <w:rPr>
            <w:rFonts w:ascii="Times New Roman" w:hAnsi="Times New Roman" w:cs="Times New Roman"/>
            <w:sz w:val="29"/>
            <w:szCs w:val="29"/>
            <w:u w:val="single"/>
          </w:rPr>
          <w:t>Death of Murdered Muslim Teenager is Mourned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59" w:history="1">
        <w:r>
          <w:rPr>
            <w:rFonts w:ascii="Times New Roman" w:hAnsi="Times New Roman" w:cs="Times New Roman"/>
            <w:sz w:val="29"/>
            <w:szCs w:val="29"/>
            <w:u w:val="single"/>
          </w:rPr>
          <w:t>NYT on Local Immigration Tensions in Willard, OH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0" w:history="1">
        <w:r>
          <w:rPr>
            <w:rFonts w:ascii="Times New Roman" w:hAnsi="Times New Roman" w:cs="Times New Roman"/>
            <w:sz w:val="29"/>
            <w:szCs w:val="29"/>
            <w:u w:val="single"/>
          </w:rPr>
          <w:t>Big Business Wants Sensible Immigration Policy: Apple CEO Tim Cook urges Trump to show more compassion on immigration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1" w:history="1">
        <w:r>
          <w:rPr>
            <w:rFonts w:ascii="Times New Roman" w:hAnsi="Times New Roman" w:cs="Times New Roman"/>
            <w:sz w:val="29"/>
            <w:szCs w:val="29"/>
            <w:u w:val="single"/>
          </w:rPr>
          <w:t>Immigration Article of the Day: Irreconcilable Similarities: The Inconsistent Analysis of 212(C) and 212(H) Waivers by Kate Aschenbrenner Rodriguez</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20,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2" w:history="1">
        <w:r>
          <w:rPr>
            <w:rFonts w:ascii="Times New Roman" w:hAnsi="Times New Roman" w:cs="Times New Roman"/>
            <w:sz w:val="29"/>
            <w:szCs w:val="29"/>
            <w:u w:val="single"/>
          </w:rPr>
          <w:t>ABA Considers Resolution Ensuring Counsel for Noncitizens in Removal Proceedings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3" w:history="1">
        <w:r>
          <w:rPr>
            <w:rFonts w:ascii="Times New Roman" w:hAnsi="Times New Roman" w:cs="Times New Roman"/>
            <w:sz w:val="29"/>
            <w:szCs w:val="29"/>
            <w:u w:val="single"/>
          </w:rPr>
          <w:t>World Refugee Day 2017</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4" w:history="1">
        <w:r>
          <w:rPr>
            <w:rFonts w:ascii="Times New Roman" w:hAnsi="Times New Roman" w:cs="Times New Roman"/>
            <w:sz w:val="29"/>
            <w:szCs w:val="29"/>
            <w:u w:val="single"/>
          </w:rPr>
          <w:t>Texans Support State's Immigration Enforcement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5" w:history="1">
        <w:r>
          <w:rPr>
            <w:rFonts w:ascii="Times New Roman" w:hAnsi="Times New Roman" w:cs="Times New Roman"/>
            <w:sz w:val="29"/>
            <w:szCs w:val="29"/>
            <w:u w:val="single"/>
          </w:rPr>
          <w:t>UC System Helps Undocumented Students In Uncertain Times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6" w:history="1">
        <w:r>
          <w:rPr>
            <w:rFonts w:ascii="Times New Roman" w:hAnsi="Times New Roman" w:cs="Times New Roman"/>
            <w:sz w:val="29"/>
            <w:szCs w:val="29"/>
            <w:u w:val="single"/>
          </w:rPr>
          <w:t>Supreme Court News, No immigration Decisions Today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567" w:history="1">
        <w:r>
          <w:rPr>
            <w:rFonts w:ascii="Times New Roman" w:hAnsi="Times New Roman" w:cs="Times New Roman"/>
            <w:sz w:val="29"/>
            <w:szCs w:val="29"/>
            <w:u w:val="single"/>
          </w:rPr>
          <w:t>One Ohio Town’s Immigration Clash, Down in the Actual Muck</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68" w:history="1">
        <w:r>
          <w:rPr>
            <w:rFonts w:ascii="Times New Roman" w:hAnsi="Times New Roman" w:cs="Times New Roman"/>
            <w:sz w:val="29"/>
            <w:szCs w:val="29"/>
            <w:u w:val="single"/>
          </w:rPr>
          <w:t>Travel ban reckoning</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69" w:history="1">
        <w:r>
          <w:rPr>
            <w:rFonts w:ascii="Times New Roman" w:hAnsi="Times New Roman" w:cs="Times New Roman"/>
            <w:sz w:val="29"/>
            <w:szCs w:val="29"/>
            <w:u w:val="single"/>
          </w:rPr>
          <w:t>Supreme Court could reveal action on travel ban at any time</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570" w:history="1">
        <w:r>
          <w:rPr>
            <w:rFonts w:ascii="Times New Roman" w:hAnsi="Times New Roman" w:cs="Times New Roman"/>
            <w:sz w:val="29"/>
            <w:szCs w:val="29"/>
            <w:u w:val="single"/>
          </w:rPr>
          <w:t>SCOTUS to Decide Future of Travel Ban Case</w:t>
        </w:r>
      </w:hyperlink>
      <w:r>
        <w:rPr>
          <w:rFonts w:ascii="Times New Roman" w:hAnsi="Times New Roman" w:cs="Times New Roman"/>
          <w:sz w:val="29"/>
          <w:szCs w:val="29"/>
        </w:rPr>
        <w:t> By Joseph P. Williams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571" w:history="1">
        <w:r>
          <w:rPr>
            <w:rFonts w:ascii="Times New Roman" w:hAnsi="Times New Roman" w:cs="Times New Roman"/>
            <w:sz w:val="29"/>
            <w:szCs w:val="29"/>
            <w:u w:val="single"/>
          </w:rPr>
          <w:t>Supreme court poised to examine Trump's travel ban</w:t>
        </w:r>
      </w:hyperlink>
      <w:r>
        <w:rPr>
          <w:rFonts w:ascii="Times New Roman" w:hAnsi="Times New Roman" w:cs="Times New Roman"/>
          <w:sz w:val="29"/>
          <w:szCs w:val="29"/>
        </w:rPr>
        <w:t> By Oliver Laughland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572" w:history="1">
        <w:r>
          <w:rPr>
            <w:rFonts w:ascii="Times New Roman" w:hAnsi="Times New Roman" w:cs="Times New Roman"/>
            <w:sz w:val="29"/>
            <w:szCs w:val="29"/>
            <w:u w:val="single"/>
          </w:rPr>
          <w:t>What's Happening With The Travel Ban At The Supreme Court?</w:t>
        </w:r>
      </w:hyperlink>
      <w:r>
        <w:rPr>
          <w:rFonts w:ascii="Times New Roman" w:hAnsi="Times New Roman" w:cs="Times New Roman"/>
          <w:sz w:val="29"/>
          <w:szCs w:val="29"/>
        </w:rPr>
        <w:t> By Chris Geidner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73" w:history="1">
        <w:r>
          <w:rPr>
            <w:rFonts w:ascii="Times New Roman" w:hAnsi="Times New Roman" w:cs="Times New Roman"/>
            <w:sz w:val="29"/>
            <w:szCs w:val="29"/>
            <w:u w:val="single"/>
          </w:rPr>
          <w:t>Ex-detainees: Detention center's practices border on slavery</w:t>
        </w:r>
      </w:hyperlink>
      <w:r>
        <w:rPr>
          <w:rFonts w:ascii="Times New Roman" w:hAnsi="Times New Roman" w:cs="Times New Roman"/>
          <w:sz w:val="29"/>
          <w:szCs w:val="29"/>
        </w:rPr>
        <w:t> By Colleen Selvin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74" w:history="1">
        <w:r>
          <w:rPr>
            <w:rFonts w:ascii="Times New Roman" w:hAnsi="Times New Roman" w:cs="Times New Roman"/>
            <w:sz w:val="29"/>
            <w:szCs w:val="29"/>
            <w:u w:val="single"/>
          </w:rPr>
          <w:t>Judge OKs lawsuit over once-secret immigrant vetting program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75" w:history="1">
        <w:r>
          <w:rPr>
            <w:rFonts w:ascii="Times New Roman" w:hAnsi="Times New Roman" w:cs="Times New Roman"/>
            <w:sz w:val="29"/>
            <w:szCs w:val="29"/>
            <w:u w:val="single"/>
          </w:rPr>
          <w:t>Loose Definition of Terrorism Upends a Syrian Asylum Seeker's Life</w:t>
        </w:r>
      </w:hyperlink>
      <w:r>
        <w:rPr>
          <w:rFonts w:ascii="Times New Roman" w:hAnsi="Times New Roman" w:cs="Times New Roman"/>
          <w:sz w:val="29"/>
          <w:szCs w:val="29"/>
        </w:rPr>
        <w:t> By Somini Sengupta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76" w:history="1">
        <w:r>
          <w:rPr>
            <w:rFonts w:ascii="Times New Roman" w:hAnsi="Times New Roman" w:cs="Times New Roman"/>
            <w:sz w:val="29"/>
            <w:szCs w:val="29"/>
            <w:u w:val="single"/>
          </w:rPr>
          <w:t>Why Migrants Keep Risking All on the 'Deadliest Route'</w:t>
        </w:r>
      </w:hyperlink>
      <w:r>
        <w:rPr>
          <w:rFonts w:ascii="Times New Roman" w:hAnsi="Times New Roman" w:cs="Times New Roman"/>
          <w:sz w:val="29"/>
          <w:szCs w:val="29"/>
        </w:rPr>
        <w:t> By Dionne Searcey and Jaime Yaya Barry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77" w:history="1">
        <w:r>
          <w:rPr>
            <w:rFonts w:ascii="Times New Roman" w:hAnsi="Times New Roman" w:cs="Times New Roman"/>
            <w:sz w:val="29"/>
            <w:szCs w:val="29"/>
            <w:u w:val="single"/>
          </w:rPr>
          <w:t>Supreme Court limits ability to strip citizenship</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78" w:history="1">
        <w:r>
          <w:rPr>
            <w:rFonts w:ascii="Times New Roman" w:hAnsi="Times New Roman" w:cs="Times New Roman"/>
            <w:sz w:val="29"/>
            <w:szCs w:val="29"/>
            <w:u w:val="single"/>
          </w:rPr>
          <w:t>U.S. Can't Revoke Citizenship Over Minor Falsehoods, Supreme Court Rules</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79" w:history="1">
        <w:r>
          <w:rPr>
            <w:rFonts w:ascii="Times New Roman" w:hAnsi="Times New Roman" w:cs="Times New Roman"/>
            <w:sz w:val="29"/>
            <w:szCs w:val="29"/>
            <w:u w:val="single"/>
          </w:rPr>
          <w:t>Supreme Court sides with Serb who lied during naturalization process</w:t>
        </w:r>
      </w:hyperlink>
      <w:r>
        <w:rPr>
          <w:rFonts w:ascii="Times New Roman" w:hAnsi="Times New Roman" w:cs="Times New Roman"/>
          <w:sz w:val="29"/>
          <w:szCs w:val="29"/>
        </w:rPr>
        <w:t> By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580" w:history="1">
        <w:r>
          <w:rPr>
            <w:rFonts w:ascii="Times New Roman" w:hAnsi="Times New Roman" w:cs="Times New Roman"/>
            <w:sz w:val="29"/>
            <w:szCs w:val="29"/>
            <w:u w:val="single"/>
          </w:rPr>
          <w:t>Supreme Court makes citizenship stripping tougher</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81" w:history="1">
        <w:r>
          <w:rPr>
            <w:rFonts w:ascii="Times New Roman" w:hAnsi="Times New Roman" w:cs="Times New Roman"/>
            <w:sz w:val="29"/>
            <w:szCs w:val="29"/>
            <w:u w:val="single"/>
          </w:rPr>
          <w:t>Supreme Court limits government's power to revoke citizenship</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82" w:history="1">
        <w:r>
          <w:rPr>
            <w:rFonts w:ascii="Times New Roman" w:hAnsi="Times New Roman" w:cs="Times New Roman"/>
            <w:sz w:val="29"/>
            <w:szCs w:val="29"/>
            <w:u w:val="single"/>
          </w:rPr>
          <w:t>AP FACT CHECK: Trump on solar, taxes, welfare</w:t>
        </w:r>
      </w:hyperlink>
      <w:r>
        <w:rPr>
          <w:rFonts w:ascii="Times New Roman" w:hAnsi="Times New Roman" w:cs="Times New Roman"/>
          <w:sz w:val="29"/>
          <w:szCs w:val="29"/>
        </w:rPr>
        <w:t> By Jill Colvin and Josh Boak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83" w:history="1">
        <w:r>
          <w:rPr>
            <w:rFonts w:ascii="Times New Roman" w:hAnsi="Times New Roman" w:cs="Times New Roman"/>
            <w:sz w:val="29"/>
            <w:szCs w:val="29"/>
            <w:u w:val="single"/>
          </w:rPr>
          <w:t>In One Rally, 12 Inaccurate Claims From Trump</w:t>
        </w:r>
      </w:hyperlink>
      <w:r>
        <w:rPr>
          <w:rFonts w:ascii="Times New Roman" w:hAnsi="Times New Roman" w:cs="Times New Roman"/>
          <w:sz w:val="29"/>
          <w:szCs w:val="29"/>
        </w:rPr>
        <w:t> By Linda Qiu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584" w:history="1">
        <w:r>
          <w:rPr>
            <w:rFonts w:ascii="Times New Roman" w:hAnsi="Times New Roman" w:cs="Times New Roman"/>
            <w:sz w:val="29"/>
            <w:szCs w:val="29"/>
            <w:u w:val="single"/>
          </w:rPr>
          <w:t>Trump's proposed 5-year welfare ban for immigrants is already law</w:t>
        </w:r>
      </w:hyperlink>
      <w:r>
        <w:rPr>
          <w:rFonts w:ascii="Times New Roman" w:hAnsi="Times New Roman" w:cs="Times New Roman"/>
          <w:sz w:val="29"/>
          <w:szCs w:val="29"/>
        </w:rPr>
        <w:t> By Jeremy Diamond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585" w:history="1">
        <w:r>
          <w:rPr>
            <w:rFonts w:ascii="Times New Roman" w:hAnsi="Times New Roman" w:cs="Times New Roman"/>
            <w:sz w:val="29"/>
            <w:szCs w:val="29"/>
            <w:u w:val="single"/>
          </w:rPr>
          <w:t>Trump: Immigrants Should Not Get Welfare for at Least Five Years</w:t>
        </w:r>
      </w:hyperlink>
      <w:r>
        <w:rPr>
          <w:rFonts w:ascii="Times New Roman" w:hAnsi="Times New Roman" w:cs="Times New Roman"/>
          <w:sz w:val="29"/>
          <w:szCs w:val="29"/>
        </w:rPr>
        <w:t> By Avi Vitali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586" w:history="1">
        <w:r>
          <w:rPr>
            <w:rFonts w:ascii="Times New Roman" w:hAnsi="Times New Roman" w:cs="Times New Roman"/>
            <w:sz w:val="29"/>
            <w:szCs w:val="29"/>
            <w:u w:val="single"/>
          </w:rPr>
          <w:t>Trump in Iowa: President calls for barring immigrants from welfare for five years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87" w:history="1">
        <w:r>
          <w:rPr>
            <w:rFonts w:ascii="Times New Roman" w:hAnsi="Times New Roman" w:cs="Times New Roman"/>
            <w:sz w:val="29"/>
            <w:szCs w:val="29"/>
            <w:u w:val="single"/>
          </w:rPr>
          <w:t>Detroit judge halts deportation of Iraqi Christians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588" w:history="1">
        <w:r>
          <w:rPr>
            <w:rFonts w:ascii="Times New Roman" w:hAnsi="Times New Roman" w:cs="Times New Roman"/>
            <w:sz w:val="29"/>
            <w:szCs w:val="29"/>
            <w:u w:val="single"/>
          </w:rPr>
          <w:t>Judge in Michigan Blocks Deportation of 100 Iraqis</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589" w:history="1">
        <w:r>
          <w:rPr>
            <w:rFonts w:ascii="Times New Roman" w:hAnsi="Times New Roman" w:cs="Times New Roman"/>
            <w:sz w:val="29"/>
            <w:szCs w:val="29"/>
            <w:u w:val="single"/>
          </w:rPr>
          <w:t>Federal judge temporarily blocks deportation of Iraqi Christians</w:t>
        </w:r>
      </w:hyperlink>
      <w:r>
        <w:rPr>
          <w:rFonts w:ascii="Times New Roman" w:hAnsi="Times New Roman" w:cs="Times New Roman"/>
          <w:sz w:val="29"/>
          <w:szCs w:val="29"/>
        </w:rPr>
        <w:t> By Ellen Kaufman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90" w:history="1">
        <w:r>
          <w:rPr>
            <w:rFonts w:ascii="Times New Roman" w:hAnsi="Times New Roman" w:cs="Times New Roman"/>
            <w:sz w:val="29"/>
            <w:szCs w:val="29"/>
            <w:u w:val="single"/>
          </w:rPr>
          <w:t>Michigan judge halts deportation of more than 100 Iraqi Christians</w:t>
        </w:r>
      </w:hyperlink>
      <w:r>
        <w:rPr>
          <w:rFonts w:ascii="Times New Roman" w:hAnsi="Times New Roman" w:cs="Times New Roman"/>
          <w:sz w:val="29"/>
          <w:szCs w:val="29"/>
        </w:rPr>
        <w:t> By John Bowden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91" w:history="1">
        <w:r>
          <w:rPr>
            <w:rFonts w:ascii="Times New Roman" w:hAnsi="Times New Roman" w:cs="Times New Roman"/>
            <w:sz w:val="29"/>
            <w:szCs w:val="29"/>
            <w:u w:val="single"/>
          </w:rPr>
          <w:t>Q&amp;A: A look at US-Canada border after airport stabbing</w:t>
        </w:r>
      </w:hyperlink>
      <w:r>
        <w:rPr>
          <w:rFonts w:ascii="Times New Roman" w:hAnsi="Times New Roman" w:cs="Times New Roman"/>
          <w:sz w:val="29"/>
          <w:szCs w:val="29"/>
        </w:rPr>
        <w:t> By Jeff Karoub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592" w:history="1">
        <w:r>
          <w:rPr>
            <w:rFonts w:ascii="Times New Roman" w:hAnsi="Times New Roman" w:cs="Times New Roman"/>
            <w:sz w:val="29"/>
            <w:szCs w:val="29"/>
            <w:u w:val="single"/>
          </w:rPr>
          <w:t>US mayors conference focuses on immigration, climate change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593" w:history="1">
        <w:r>
          <w:rPr>
            <w:rFonts w:ascii="Times New Roman" w:hAnsi="Times New Roman" w:cs="Times New Roman"/>
            <w:sz w:val="29"/>
            <w:szCs w:val="29"/>
            <w:u w:val="single"/>
          </w:rPr>
          <w:t>Art Installation Shares Sights and Sounds of the Border</w:t>
        </w:r>
      </w:hyperlink>
      <w:r>
        <w:rPr>
          <w:rFonts w:ascii="Times New Roman" w:hAnsi="Times New Roman" w:cs="Times New Roman"/>
          <w:sz w:val="29"/>
          <w:szCs w:val="29"/>
        </w:rPr>
        <w:t> By Robin Pogrebin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594" w:history="1">
        <w:r>
          <w:rPr>
            <w:rFonts w:ascii="Times New Roman" w:hAnsi="Times New Roman" w:cs="Times New Roman"/>
            <w:sz w:val="29"/>
            <w:szCs w:val="29"/>
            <w:u w:val="single"/>
          </w:rPr>
          <w:t>How Trump's dubious claims make the entire government react</w:t>
        </w:r>
      </w:hyperlink>
      <w:r>
        <w:rPr>
          <w:rFonts w:ascii="Times New Roman" w:hAnsi="Times New Roman" w:cs="Times New Roman"/>
          <w:sz w:val="29"/>
          <w:szCs w:val="29"/>
        </w:rPr>
        <w:t> By Abby Phillip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595" w:history="1">
        <w:r>
          <w:rPr>
            <w:rFonts w:ascii="Times New Roman" w:hAnsi="Times New Roman" w:cs="Times New Roman"/>
            <w:sz w:val="29"/>
            <w:szCs w:val="29"/>
            <w:u w:val="single"/>
          </w:rPr>
          <w:t>Venezuela's Shortages Spur Perilous Sea Journeys</w:t>
        </w:r>
      </w:hyperlink>
      <w:r>
        <w:rPr>
          <w:rFonts w:ascii="Times New Roman" w:hAnsi="Times New Roman" w:cs="Times New Roman"/>
          <w:sz w:val="29"/>
          <w:szCs w:val="29"/>
        </w:rPr>
        <w:t> By Kejal Vyas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596" w:history="1">
        <w:r>
          <w:rPr>
            <w:rFonts w:ascii="Times New Roman" w:hAnsi="Times New Roman" w:cs="Times New Roman"/>
            <w:sz w:val="29"/>
            <w:szCs w:val="29"/>
            <w:u w:val="single"/>
          </w:rPr>
          <w:t>Trump's Immigration Allies Are Growing Frustrated With Him</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97" w:history="1">
        <w:r>
          <w:rPr>
            <w:rFonts w:ascii="Times New Roman" w:hAnsi="Times New Roman" w:cs="Times New Roman"/>
            <w:sz w:val="29"/>
            <w:szCs w:val="29"/>
            <w:u w:val="single"/>
          </w:rPr>
          <w:t>Trump shares Breitbart article touting MS-13 ICE bust</w:t>
        </w:r>
      </w:hyperlink>
      <w:r>
        <w:rPr>
          <w:rFonts w:ascii="Times New Roman" w:hAnsi="Times New Roman" w:cs="Times New Roman"/>
          <w:sz w:val="29"/>
          <w:szCs w:val="29"/>
        </w:rPr>
        <w:t> By John Bowden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98" w:history="1">
        <w:r>
          <w:rPr>
            <w:rFonts w:ascii="Times New Roman" w:hAnsi="Times New Roman" w:cs="Times New Roman"/>
            <w:sz w:val="29"/>
            <w:szCs w:val="29"/>
            <w:u w:val="single"/>
          </w:rPr>
          <w:t>House to vote on Kate's Law next week as wall debate heats up</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599" w:history="1">
        <w:r>
          <w:rPr>
            <w:rFonts w:ascii="Times New Roman" w:hAnsi="Times New Roman" w:cs="Times New Roman"/>
            <w:sz w:val="29"/>
            <w:szCs w:val="29"/>
            <w:u w:val="single"/>
          </w:rPr>
          <w:t>Black Dem accuses Steve King of 'white privilege' in heated exchange</w:t>
        </w:r>
      </w:hyperlink>
      <w:r>
        <w:rPr>
          <w:rFonts w:ascii="Times New Roman" w:hAnsi="Times New Roman" w:cs="Times New Roman"/>
          <w:sz w:val="29"/>
          <w:szCs w:val="29"/>
        </w:rPr>
        <w:t> By Cristina Marcos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600" w:history="1">
        <w:r>
          <w:rPr>
            <w:rFonts w:ascii="Times New Roman" w:hAnsi="Times New Roman" w:cs="Times New Roman"/>
            <w:sz w:val="29"/>
            <w:szCs w:val="29"/>
            <w:u w:val="single"/>
          </w:rPr>
          <w:t>Trump Told Democrats He Wants To Do Something About Deported Veterans. His Staff Was Less Open.</w:t>
        </w:r>
      </w:hyperlink>
      <w:r>
        <w:rPr>
          <w:rFonts w:ascii="Times New Roman" w:hAnsi="Times New Roman" w:cs="Times New Roman"/>
          <w:sz w:val="29"/>
          <w:szCs w:val="29"/>
        </w:rPr>
        <w:t> By Adrian Carrasquillo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601" w:history="1">
        <w:r>
          <w:rPr>
            <w:rFonts w:ascii="Times New Roman" w:hAnsi="Times New Roman" w:cs="Times New Roman"/>
            <w:sz w:val="29"/>
            <w:szCs w:val="29"/>
            <w:u w:val="single"/>
          </w:rPr>
          <w:t>Some Of Trump's New Election Investigators Don't Seem To Have Much Election Experience</w:t>
        </w:r>
      </w:hyperlink>
      <w:r>
        <w:rPr>
          <w:rFonts w:ascii="Times New Roman" w:hAnsi="Times New Roman" w:cs="Times New Roman"/>
          <w:sz w:val="29"/>
          <w:szCs w:val="29"/>
        </w:rPr>
        <w:t> By Sam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602" w:history="1">
        <w:r>
          <w:rPr>
            <w:rFonts w:ascii="Times New Roman" w:hAnsi="Times New Roman" w:cs="Times New Roman"/>
            <w:sz w:val="29"/>
            <w:szCs w:val="29"/>
            <w:u w:val="single"/>
          </w:rPr>
          <w:t>Why Trump will never get anything done</w:t>
        </w:r>
      </w:hyperlink>
      <w:r>
        <w:rPr>
          <w:rFonts w:ascii="Times New Roman" w:hAnsi="Times New Roman" w:cs="Times New Roman"/>
          <w:sz w:val="29"/>
          <w:szCs w:val="29"/>
        </w:rPr>
        <w:t> By Robert A. Klain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603" w:history="1">
        <w:r>
          <w:rPr>
            <w:rFonts w:ascii="Times New Roman" w:hAnsi="Times New Roman" w:cs="Times New Roman"/>
            <w:sz w:val="29"/>
            <w:szCs w:val="29"/>
            <w:u w:val="single"/>
          </w:rPr>
          <w:t>The Virginia gubernatorial race is off and running</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604" w:history="1">
        <w:r>
          <w:rPr>
            <w:rFonts w:ascii="Times New Roman" w:hAnsi="Times New Roman" w:cs="Times New Roman"/>
            <w:sz w:val="29"/>
            <w:szCs w:val="29"/>
            <w:u w:val="single"/>
          </w:rPr>
          <w:t>Trump supporters and the empathy gap</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605" w:history="1">
        <w:r>
          <w:rPr>
            <w:rFonts w:ascii="Times New Roman" w:hAnsi="Times New Roman" w:cs="Times New Roman"/>
            <w:sz w:val="29"/>
            <w:szCs w:val="29"/>
            <w:u w:val="single"/>
          </w:rPr>
          <w:t>Trump doesn't let reality get in the way of a good rally</w:t>
        </w:r>
      </w:hyperlink>
      <w:r>
        <w:rPr>
          <w:rFonts w:ascii="Times New Roman" w:hAnsi="Times New Roman" w:cs="Times New Roman"/>
          <w:sz w:val="29"/>
          <w:szCs w:val="29"/>
        </w:rPr>
        <w:t> By Indira A.R. Lakshmanan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 (Opinion)</w:t>
      </w:r>
      <w:r>
        <w:rPr>
          <w:rFonts w:ascii="Times New Roman" w:hAnsi="Times New Roman" w:cs="Times New Roman"/>
          <w:sz w:val="29"/>
          <w:szCs w:val="29"/>
        </w:rPr>
        <w:t> </w:t>
      </w:r>
      <w:hyperlink r:id="rId606" w:history="1">
        <w:r>
          <w:rPr>
            <w:rFonts w:ascii="Times New Roman" w:hAnsi="Times New Roman" w:cs="Times New Roman"/>
            <w:sz w:val="29"/>
            <w:szCs w:val="29"/>
            <w:u w:val="single"/>
          </w:rPr>
          <w:t>Trump vows to pursue new immigration law that already exists</w:t>
        </w:r>
      </w:hyperlink>
      <w:r>
        <w:rPr>
          <w:rFonts w:ascii="Times New Roman" w:hAnsi="Times New Roman" w:cs="Times New Roman"/>
          <w:sz w:val="29"/>
          <w:szCs w:val="29"/>
        </w:rPr>
        <w:t> By Steve Benen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607" w:history="1">
        <w:r>
          <w:rPr>
            <w:rFonts w:ascii="Times New Roman" w:hAnsi="Times New Roman" w:cs="Times New Roman"/>
            <w:sz w:val="29"/>
            <w:szCs w:val="29"/>
            <w:u w:val="single"/>
          </w:rPr>
          <w:t>Immigrants should not live in fear of ICE</w:t>
        </w:r>
      </w:hyperlink>
      <w:r>
        <w:rPr>
          <w:rFonts w:ascii="Times New Roman" w:hAnsi="Times New Roman" w:cs="Times New Roman"/>
          <w:sz w:val="29"/>
          <w:szCs w:val="29"/>
        </w:rPr>
        <w:t> By Kica Matos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 (Opinion)</w:t>
      </w:r>
      <w:r>
        <w:rPr>
          <w:rFonts w:ascii="Times New Roman" w:hAnsi="Times New Roman" w:cs="Times New Roman"/>
          <w:sz w:val="29"/>
          <w:szCs w:val="29"/>
        </w:rPr>
        <w:t> </w:t>
      </w:r>
      <w:hyperlink r:id="rId608" w:history="1">
        <w:r>
          <w:rPr>
            <w:rFonts w:ascii="Times New Roman" w:hAnsi="Times New Roman" w:cs="Times New Roman"/>
            <w:sz w:val="29"/>
            <w:szCs w:val="29"/>
            <w:u w:val="single"/>
          </w:rPr>
          <w:t>Liberals Haven't "Lost Their Way" On Immigration</w:t>
        </w:r>
      </w:hyperlink>
      <w:r>
        <w:rPr>
          <w:rFonts w:ascii="Times New Roman" w:hAnsi="Times New Roman" w:cs="Times New Roman"/>
          <w:sz w:val="29"/>
          <w:szCs w:val="29"/>
        </w:rPr>
        <w:t> By Kevin Drum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Central (Opinion)</w:t>
      </w:r>
      <w:r>
        <w:rPr>
          <w:rFonts w:ascii="Times New Roman" w:hAnsi="Times New Roman" w:cs="Times New Roman"/>
          <w:sz w:val="29"/>
          <w:szCs w:val="29"/>
        </w:rPr>
        <w:t> </w:t>
      </w:r>
      <w:hyperlink r:id="rId609" w:history="1">
        <w:r>
          <w:rPr>
            <w:rFonts w:ascii="Times New Roman" w:hAnsi="Times New Roman" w:cs="Times New Roman"/>
            <w:sz w:val="29"/>
            <w:szCs w:val="29"/>
            <w:u w:val="single"/>
          </w:rPr>
          <w:t>Trump promises a no-welfare-for-immigrants law that already exists</w:t>
        </w:r>
      </w:hyperlink>
      <w:r>
        <w:rPr>
          <w:rFonts w:ascii="Times New Roman" w:hAnsi="Times New Roman" w:cs="Times New Roman"/>
          <w:sz w:val="29"/>
          <w:szCs w:val="29"/>
        </w:rPr>
        <w:t> By EJ Montini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610" w:history="1">
        <w:r>
          <w:rPr>
            <w:rFonts w:ascii="Times New Roman" w:hAnsi="Times New Roman" w:cs="Times New Roman"/>
            <w:sz w:val="29"/>
            <w:szCs w:val="29"/>
            <w:u w:val="single"/>
          </w:rPr>
          <w:t>San Francisco's Transit Agency Promises No Immigration Raids</w:t>
        </w:r>
      </w:hyperlink>
      <w:r>
        <w:rPr>
          <w:rFonts w:ascii="Times New Roman" w:hAnsi="Times New Roman" w:cs="Times New Roman"/>
          <w:sz w:val="29"/>
          <w:szCs w:val="29"/>
        </w:rPr>
        <w:t> By Lydia O'Connor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611" w:history="1">
        <w:r>
          <w:rPr>
            <w:rFonts w:ascii="Times New Roman" w:hAnsi="Times New Roman" w:cs="Times New Roman"/>
            <w:sz w:val="29"/>
            <w:szCs w:val="29"/>
            <w:u w:val="single"/>
          </w:rPr>
          <w:t>NYC's Hispanic Population Is Growing</w:t>
        </w:r>
      </w:hyperlink>
      <w:r>
        <w:rPr>
          <w:rFonts w:ascii="Times New Roman" w:hAnsi="Times New Roman" w:cs="Times New Roman"/>
          <w:sz w:val="29"/>
          <w:szCs w:val="29"/>
        </w:rPr>
        <w:t> By Melanie Grayce West and Mariana Alfaro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(Arizona)</w:t>
      </w:r>
      <w:r>
        <w:rPr>
          <w:rFonts w:ascii="Times New Roman" w:hAnsi="Times New Roman" w:cs="Times New Roman"/>
          <w:sz w:val="29"/>
          <w:szCs w:val="29"/>
        </w:rPr>
        <w:t> </w:t>
      </w:r>
      <w:hyperlink r:id="rId612" w:history="1">
        <w:r>
          <w:rPr>
            <w:rFonts w:ascii="Times New Roman" w:hAnsi="Times New Roman" w:cs="Times New Roman"/>
            <w:sz w:val="29"/>
            <w:szCs w:val="29"/>
            <w:u w:val="single"/>
          </w:rPr>
          <w:t>Death on the border: Arizona used rancher's killing to justify harsh immigration laws, but the truth of the case is unclear</w:t>
        </w:r>
      </w:hyperlink>
      <w:r>
        <w:rPr>
          <w:rFonts w:ascii="Times New Roman" w:hAnsi="Times New Roman" w:cs="Times New Roman"/>
          <w:sz w:val="29"/>
          <w:szCs w:val="29"/>
        </w:rPr>
        <w:t> By Nigel Duara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613" w:history="1">
        <w:r>
          <w:rPr>
            <w:rFonts w:ascii="Times New Roman" w:hAnsi="Times New Roman" w:cs="Times New Roman"/>
            <w:sz w:val="29"/>
            <w:szCs w:val="29"/>
            <w:u w:val="single"/>
          </w:rPr>
          <w:t>Sheriff: No plans to change detention practices if Nashville immigration bill passes</w:t>
        </w:r>
      </w:hyperlink>
      <w:r>
        <w:rPr>
          <w:rFonts w:ascii="Times New Roman" w:hAnsi="Times New Roman" w:cs="Times New Roman"/>
          <w:sz w:val="29"/>
          <w:szCs w:val="29"/>
        </w:rPr>
        <w:t> By Joey Garrison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City Paper (Pennsylvania)</w:t>
      </w:r>
      <w:r>
        <w:rPr>
          <w:rFonts w:ascii="Times New Roman" w:hAnsi="Times New Roman" w:cs="Times New Roman"/>
          <w:sz w:val="29"/>
          <w:szCs w:val="29"/>
        </w:rPr>
        <w:t> </w:t>
      </w:r>
      <w:hyperlink r:id="rId614" w:history="1">
        <w:r>
          <w:rPr>
            <w:rFonts w:ascii="Times New Roman" w:hAnsi="Times New Roman" w:cs="Times New Roman"/>
            <w:sz w:val="29"/>
            <w:szCs w:val="29"/>
            <w:u w:val="single"/>
          </w:rPr>
          <w:t>Advocates are concerned Port Authority's new fare-check policy could lead to deportation of undocumented immigrants</w:t>
        </w:r>
      </w:hyperlink>
      <w:r>
        <w:rPr>
          <w:rFonts w:ascii="Times New Roman" w:hAnsi="Times New Roman" w:cs="Times New Roman"/>
          <w:sz w:val="29"/>
          <w:szCs w:val="29"/>
        </w:rPr>
        <w:t> By Ryan Deto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615" w:history="1">
        <w:r>
          <w:rPr>
            <w:rFonts w:ascii="Times New Roman" w:hAnsi="Times New Roman" w:cs="Times New Roman"/>
            <w:sz w:val="29"/>
            <w:szCs w:val="29"/>
            <w:u w:val="single"/>
          </w:rPr>
          <w:t>Unsettled: How Immigration Enforcement Is Changing in the Trump Era</w:t>
        </w:r>
      </w:hyperlink>
      <w:r>
        <w:rPr>
          <w:rFonts w:ascii="Times New Roman" w:hAnsi="Times New Roman" w:cs="Times New Roman"/>
          <w:sz w:val="29"/>
          <w:szCs w:val="29"/>
        </w:rPr>
        <w:t> By Nick Castele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616" w:history="1">
        <w:r>
          <w:rPr>
            <w:rFonts w:ascii="Times New Roman" w:hAnsi="Times New Roman" w:cs="Times New Roman"/>
            <w:sz w:val="29"/>
            <w:szCs w:val="29"/>
            <w:u w:val="single"/>
          </w:rPr>
          <w:t>Unsettled: Legal Status Or No, Focus On Painesville's Next Generation</w:t>
        </w:r>
      </w:hyperlink>
      <w:r>
        <w:rPr>
          <w:rFonts w:ascii="Times New Roman" w:hAnsi="Times New Roman" w:cs="Times New Roman"/>
          <w:sz w:val="29"/>
          <w:szCs w:val="29"/>
        </w:rPr>
        <w:t> By Tony Ganzer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617" w:history="1">
        <w:r>
          <w:rPr>
            <w:rFonts w:ascii="Times New Roman" w:hAnsi="Times New Roman" w:cs="Times New Roman"/>
            <w:sz w:val="29"/>
            <w:szCs w:val="29"/>
            <w:u w:val="single"/>
          </w:rPr>
          <w:t>Unsettled: Lake County Sheriff On Immigration Enforcement</w:t>
        </w:r>
      </w:hyperlink>
      <w:r>
        <w:rPr>
          <w:rFonts w:ascii="Times New Roman" w:hAnsi="Times New Roman" w:cs="Times New Roman"/>
          <w:sz w:val="29"/>
          <w:szCs w:val="29"/>
        </w:rPr>
        <w:t> By Tony Ganzer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618" w:history="1">
        <w:r>
          <w:rPr>
            <w:rFonts w:ascii="Times New Roman" w:hAnsi="Times New Roman" w:cs="Times New Roman"/>
            <w:sz w:val="29"/>
            <w:szCs w:val="29"/>
            <w:u w:val="single"/>
          </w:rPr>
          <w:t>NALEO Adopts Resolution Condemning Texas Immigration Law SB4</w:t>
        </w:r>
      </w:hyperlink>
      <w:r>
        <w:rPr>
          <w:rFonts w:ascii="Times New Roman" w:hAnsi="Times New Roman" w:cs="Times New Roman"/>
          <w:sz w:val="29"/>
          <w:szCs w:val="29"/>
        </w:rPr>
        <w:t> By Suzanne Gamboa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619" w:history="1">
        <w:r>
          <w:rPr>
            <w:rFonts w:ascii="Times New Roman" w:hAnsi="Times New Roman" w:cs="Times New Roman"/>
            <w:sz w:val="29"/>
            <w:szCs w:val="29"/>
            <w:u w:val="single"/>
          </w:rPr>
          <w:t>First Amendment worries: Latino elected officials take aim at Texas 'anti-sanctuary' law</w:t>
        </w:r>
      </w:hyperlink>
      <w:r>
        <w:rPr>
          <w:rFonts w:ascii="Times New Roman" w:hAnsi="Times New Roman" w:cs="Times New Roman"/>
          <w:sz w:val="29"/>
          <w:szCs w:val="29"/>
        </w:rPr>
        <w:t> By Diane Solis and Elvia Limon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31</w:t>
      </w:r>
      <w:r>
        <w:rPr>
          <w:rFonts w:ascii="Times New Roman" w:hAnsi="Times New Roman" w:cs="Times New Roman"/>
          <w:sz w:val="29"/>
          <w:szCs w:val="29"/>
        </w:rPr>
        <w:t> </w:t>
      </w:r>
      <w:hyperlink r:id="rId620" w:history="1">
        <w:r>
          <w:rPr>
            <w:rFonts w:ascii="Times New Roman" w:hAnsi="Times New Roman" w:cs="Times New Roman"/>
            <w:sz w:val="29"/>
            <w:szCs w:val="29"/>
            <w:u w:val="single"/>
          </w:rPr>
          <w:t>Mother of 3, in country illegally, facing deportation</w:t>
        </w:r>
      </w:hyperlink>
      <w:r>
        <w:rPr>
          <w:rFonts w:ascii="Times New Roman" w:hAnsi="Times New Roman" w:cs="Times New Roman"/>
          <w:sz w:val="29"/>
          <w:szCs w:val="29"/>
        </w:rPr>
        <w:t> By Emily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w:t>
      </w:r>
      <w:r>
        <w:rPr>
          <w:rFonts w:ascii="Times New Roman" w:hAnsi="Times New Roman" w:cs="Times New Roman"/>
          <w:sz w:val="29"/>
          <w:szCs w:val="29"/>
        </w:rPr>
        <w:t> </w:t>
      </w:r>
      <w:hyperlink r:id="rId621" w:history="1">
        <w:r>
          <w:rPr>
            <w:rFonts w:ascii="Times New Roman" w:hAnsi="Times New Roman" w:cs="Times New Roman"/>
            <w:sz w:val="29"/>
            <w:szCs w:val="29"/>
            <w:u w:val="single"/>
          </w:rPr>
          <w:t>Diego Puma: Ossining teen to be deported to Ecuador by ICE Friday</w:t>
        </w:r>
      </w:hyperlink>
      <w:r>
        <w:rPr>
          <w:rFonts w:ascii="Times New Roman" w:hAnsi="Times New Roman" w:cs="Times New Roman"/>
          <w:sz w:val="29"/>
          <w:szCs w:val="29"/>
        </w:rPr>
        <w:t> By Jorge Fitz-Gibbon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22" w:history="1">
        <w:r>
          <w:rPr>
            <w:rFonts w:ascii="Times New Roman" w:hAnsi="Times New Roman" w:cs="Times New Roman"/>
            <w:sz w:val="29"/>
            <w:szCs w:val="29"/>
            <w:u w:val="single"/>
          </w:rPr>
          <w:t>Supreme Court sets higher bar for stripping citizenship</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23" w:history="1">
        <w:r>
          <w:rPr>
            <w:rFonts w:ascii="Times New Roman" w:hAnsi="Times New Roman" w:cs="Times New Roman"/>
            <w:sz w:val="29"/>
            <w:szCs w:val="29"/>
            <w:u w:val="single"/>
          </w:rPr>
          <w:t>US to issue more temporary worker visas this summer</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624" w:history="1">
        <w:r>
          <w:rPr>
            <w:rFonts w:ascii="Times New Roman" w:hAnsi="Times New Roman" w:cs="Times New Roman"/>
            <w:sz w:val="29"/>
            <w:szCs w:val="29"/>
            <w:u w:val="single"/>
          </w:rPr>
          <w:t>Deportation Is Going High-Tech Under Trump</w:t>
        </w:r>
      </w:hyperlink>
      <w:r>
        <w:rPr>
          <w:rFonts w:ascii="Times New Roman" w:hAnsi="Times New Roman" w:cs="Times New Roman"/>
          <w:sz w:val="29"/>
          <w:szCs w:val="29"/>
        </w:rPr>
        <w:t> By Alvaro M. Bedoya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25" w:history="1">
        <w:r>
          <w:rPr>
            <w:rFonts w:ascii="Times New Roman" w:hAnsi="Times New Roman" w:cs="Times New Roman"/>
            <w:sz w:val="29"/>
            <w:szCs w:val="29"/>
            <w:u w:val="single"/>
          </w:rPr>
          <w:t>Trump calls for stricter limits on welfare for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26" w:history="1">
        <w:r>
          <w:rPr>
            <w:rFonts w:ascii="Times New Roman" w:hAnsi="Times New Roman" w:cs="Times New Roman"/>
            <w:sz w:val="29"/>
            <w:szCs w:val="29"/>
            <w:u w:val="single"/>
          </w:rPr>
          <w:t>Trump Turns an Iowa Rally Into a Venting Session</w:t>
        </w:r>
      </w:hyperlink>
      <w:r>
        <w:rPr>
          <w:rFonts w:ascii="Times New Roman" w:hAnsi="Times New Roman" w:cs="Times New Roman"/>
          <w:sz w:val="29"/>
          <w:szCs w:val="29"/>
        </w:rPr>
        <w:t> By Maggie Haberman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27" w:history="1">
        <w:r>
          <w:rPr>
            <w:rFonts w:ascii="Times New Roman" w:hAnsi="Times New Roman" w:cs="Times New Roman"/>
            <w:sz w:val="29"/>
            <w:szCs w:val="29"/>
            <w:u w:val="single"/>
          </w:rPr>
          <w:t>Back in campaign mode, Trump hits on immigration and a border wall</w:t>
        </w:r>
      </w:hyperlink>
      <w:r>
        <w:rPr>
          <w:rFonts w:ascii="Times New Roman" w:hAnsi="Times New Roman" w:cs="Times New Roman"/>
          <w:sz w:val="29"/>
          <w:szCs w:val="29"/>
        </w:rPr>
        <w:t> By John Wagner and Jenna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28" w:history="1">
        <w:r>
          <w:rPr>
            <w:rFonts w:ascii="Times New Roman" w:hAnsi="Times New Roman" w:cs="Times New Roman"/>
            <w:sz w:val="29"/>
            <w:szCs w:val="29"/>
            <w:u w:val="single"/>
          </w:rPr>
          <w:t>With a raucous rally in Cedar Rapids, Trump transports himself back to 2016</w:t>
        </w:r>
      </w:hyperlink>
      <w:r>
        <w:rPr>
          <w:rFonts w:ascii="Times New Roman" w:hAnsi="Times New Roman" w:cs="Times New Roman"/>
          <w:sz w:val="29"/>
          <w:szCs w:val="29"/>
        </w:rPr>
        <w:t> By Jenna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629" w:history="1">
        <w:r>
          <w:rPr>
            <w:rFonts w:ascii="Times New Roman" w:hAnsi="Times New Roman" w:cs="Times New Roman"/>
            <w:sz w:val="29"/>
            <w:szCs w:val="29"/>
            <w:u w:val="single"/>
          </w:rPr>
          <w:t>Donald Trump Suggests Solar Panels to Save Money on U.S.-Mexico Border Wall</w:t>
        </w:r>
      </w:hyperlink>
      <w:r>
        <w:rPr>
          <w:rFonts w:ascii="Times New Roman" w:hAnsi="Times New Roman" w:cs="Times New Roman"/>
          <w:sz w:val="29"/>
          <w:szCs w:val="29"/>
        </w:rPr>
        <w:t> By Michael C. Bender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30" w:history="1">
        <w:r>
          <w:rPr>
            <w:rFonts w:ascii="Times New Roman" w:hAnsi="Times New Roman" w:cs="Times New Roman"/>
            <w:sz w:val="29"/>
            <w:szCs w:val="29"/>
            <w:u w:val="single"/>
          </w:rPr>
          <w:t>Houston to join lawsuit against Texas 'sanctuary city'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631" w:history="1">
        <w:r>
          <w:rPr>
            <w:rFonts w:ascii="Times New Roman" w:hAnsi="Times New Roman" w:cs="Times New Roman"/>
            <w:sz w:val="29"/>
            <w:szCs w:val="29"/>
            <w:u w:val="single"/>
          </w:rPr>
          <w:t>Houston City Council votes to join lawsuit over SB4</w:t>
        </w:r>
      </w:hyperlink>
      <w:r>
        <w:rPr>
          <w:rFonts w:ascii="Times New Roman" w:hAnsi="Times New Roman" w:cs="Times New Roman"/>
          <w:sz w:val="29"/>
          <w:szCs w:val="29"/>
        </w:rPr>
        <w:t> By Rebecca Elliot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632" w:history="1">
        <w:r>
          <w:rPr>
            <w:rFonts w:ascii="Times New Roman" w:hAnsi="Times New Roman" w:cs="Times New Roman"/>
            <w:sz w:val="29"/>
            <w:szCs w:val="29"/>
            <w:u w:val="single"/>
          </w:rPr>
          <w:t>Sparks flare at City Council as public testifies on SB4</w:t>
        </w:r>
      </w:hyperlink>
      <w:r>
        <w:rPr>
          <w:rFonts w:ascii="Times New Roman" w:hAnsi="Times New Roman" w:cs="Times New Roman"/>
          <w:sz w:val="29"/>
          <w:szCs w:val="29"/>
        </w:rPr>
        <w:t> By Rebecca Elliot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Houstonia</w:t>
      </w:r>
      <w:r>
        <w:rPr>
          <w:rFonts w:ascii="Times New Roman" w:hAnsi="Times New Roman" w:cs="Times New Roman"/>
          <w:sz w:val="29"/>
          <w:szCs w:val="29"/>
        </w:rPr>
        <w:t> </w:t>
      </w:r>
      <w:hyperlink r:id="rId633" w:history="1">
        <w:r>
          <w:rPr>
            <w:rFonts w:ascii="Times New Roman" w:hAnsi="Times New Roman" w:cs="Times New Roman"/>
            <w:sz w:val="29"/>
            <w:szCs w:val="29"/>
            <w:u w:val="single"/>
          </w:rPr>
          <w:t>Houston City Council Votes to Join Lawsuit Against SB4</w:t>
        </w:r>
      </w:hyperlink>
      <w:r>
        <w:rPr>
          <w:rFonts w:ascii="Times New Roman" w:hAnsi="Times New Roman" w:cs="Times New Roman"/>
          <w:sz w:val="29"/>
          <w:szCs w:val="29"/>
        </w:rPr>
        <w:t> By Roxanna Asgarian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634" w:history="1">
        <w:r>
          <w:rPr>
            <w:rFonts w:ascii="Times New Roman" w:hAnsi="Times New Roman" w:cs="Times New Roman"/>
            <w:sz w:val="29"/>
            <w:szCs w:val="29"/>
            <w:u w:val="single"/>
          </w:rPr>
          <w:t>Houston votes to join other Texas cities in lawsuit over new immigration law, Senate Bill 4</w:t>
        </w:r>
      </w:hyperlink>
      <w:r>
        <w:rPr>
          <w:rFonts w:ascii="Times New Roman" w:hAnsi="Times New Roman" w:cs="Times New Roman"/>
          <w:sz w:val="29"/>
          <w:szCs w:val="29"/>
        </w:rPr>
        <w:t> By Emma Platoff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KUHT</w:t>
      </w:r>
      <w:r>
        <w:rPr>
          <w:rFonts w:ascii="Times New Roman" w:hAnsi="Times New Roman" w:cs="Times New Roman"/>
          <w:sz w:val="29"/>
          <w:szCs w:val="29"/>
        </w:rPr>
        <w:t> </w:t>
      </w:r>
      <w:hyperlink r:id="rId635" w:history="1">
        <w:r>
          <w:rPr>
            <w:rFonts w:ascii="Times New Roman" w:hAnsi="Times New Roman" w:cs="Times New Roman"/>
            <w:sz w:val="29"/>
            <w:szCs w:val="29"/>
            <w:u w:val="single"/>
          </w:rPr>
          <w:t>Houston City Council Asked To Vote On Possibly Joining The Litigation Against SB4</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36" w:history="1">
        <w:r>
          <w:rPr>
            <w:rFonts w:ascii="Times New Roman" w:hAnsi="Times New Roman" w:cs="Times New Roman"/>
            <w:sz w:val="29"/>
            <w:szCs w:val="29"/>
            <w:u w:val="single"/>
          </w:rPr>
          <w:t>Ex-Sept. 11 worker gets drug case pardon, fights deportation</w:t>
        </w:r>
      </w:hyperlink>
      <w:r>
        <w:rPr>
          <w:rFonts w:ascii="Times New Roman" w:hAnsi="Times New Roman" w:cs="Times New Roman"/>
          <w:sz w:val="29"/>
          <w:szCs w:val="29"/>
        </w:rPr>
        <w:t> By Frank Eltman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37" w:history="1">
        <w:r>
          <w:rPr>
            <w:rFonts w:ascii="Times New Roman" w:hAnsi="Times New Roman" w:cs="Times New Roman"/>
            <w:sz w:val="29"/>
            <w:szCs w:val="29"/>
            <w:u w:val="single"/>
          </w:rPr>
          <w:t>To Stave Off a Deportation, Cuomo Pardons a 9/11 Volunteer</w:t>
        </w:r>
      </w:hyperlink>
      <w:r>
        <w:rPr>
          <w:rFonts w:ascii="Times New Roman" w:hAnsi="Times New Roman" w:cs="Times New Roman"/>
          <w:sz w:val="29"/>
          <w:szCs w:val="29"/>
        </w:rPr>
        <w:t> By Sarah Maslin Nir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638" w:history="1">
        <w:r>
          <w:rPr>
            <w:rFonts w:ascii="Times New Roman" w:hAnsi="Times New Roman" w:cs="Times New Roman"/>
            <w:sz w:val="29"/>
            <w:szCs w:val="29"/>
            <w:u w:val="single"/>
          </w:rPr>
          <w:t>Immigrant Ground Zero recovery worker deserves gratitude - not deportation, Queens pol says</w:t>
        </w:r>
      </w:hyperlink>
      <w:r>
        <w:rPr>
          <w:rFonts w:ascii="Times New Roman" w:hAnsi="Times New Roman" w:cs="Times New Roman"/>
          <w:sz w:val="29"/>
          <w:szCs w:val="29"/>
        </w:rPr>
        <w:t> By Graham Rayman, Catherina Gioino, and Leonard Greene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PRRI</w:t>
      </w:r>
      <w:r>
        <w:rPr>
          <w:rFonts w:ascii="Times New Roman" w:hAnsi="Times New Roman" w:cs="Times New Roman"/>
          <w:sz w:val="29"/>
          <w:szCs w:val="29"/>
        </w:rPr>
        <w:t> </w:t>
      </w:r>
      <w:hyperlink r:id="rId639" w:history="1">
        <w:r>
          <w:rPr>
            <w:rFonts w:ascii="Times New Roman" w:hAnsi="Times New Roman" w:cs="Times New Roman"/>
            <w:sz w:val="29"/>
            <w:szCs w:val="29"/>
            <w:u w:val="single"/>
          </w:rPr>
          <w:t>Who Sees Discrimination? Attitudes on Sexual Orientation, Gender Identity, Race, and Immigration Status | Findings from PRRI's American Values Atlas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40" w:history="1">
        <w:r>
          <w:rPr>
            <w:rFonts w:ascii="Times New Roman" w:hAnsi="Times New Roman" w:cs="Times New Roman"/>
            <w:sz w:val="29"/>
            <w:szCs w:val="29"/>
            <w:u w:val="single"/>
          </w:rPr>
          <w:t>Feds tell judge he lacks power to halt Iraqi deportations</w:t>
        </w:r>
      </w:hyperlink>
      <w:r>
        <w:rPr>
          <w:rFonts w:ascii="Times New Roman" w:hAnsi="Times New Roman" w:cs="Times New Roman"/>
          <w:sz w:val="29"/>
          <w:szCs w:val="29"/>
        </w:rPr>
        <w:t> By Ed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41" w:history="1">
        <w:r>
          <w:rPr>
            <w:rFonts w:ascii="Times New Roman" w:hAnsi="Times New Roman" w:cs="Times New Roman"/>
            <w:sz w:val="29"/>
            <w:szCs w:val="29"/>
            <w:u w:val="single"/>
          </w:rPr>
          <w:t>U.S. Judge Urged to Halt Iraqi Deportations Due to Persecution Fears</w:t>
        </w:r>
      </w:hyperlink>
      <w:r>
        <w:rPr>
          <w:rFonts w:ascii="Times New Roman" w:hAnsi="Times New Roman" w:cs="Times New Roman"/>
          <w:sz w:val="29"/>
          <w:szCs w:val="29"/>
        </w:rPr>
        <w:t> By Steve Friess and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642" w:history="1">
        <w:r>
          <w:rPr>
            <w:rFonts w:ascii="Times New Roman" w:hAnsi="Times New Roman" w:cs="Times New Roman"/>
            <w:sz w:val="29"/>
            <w:szCs w:val="29"/>
            <w:u w:val="single"/>
          </w:rPr>
          <w:t>Fuel Demand Slump May Be Linked to Undocumented Immigrants Driving Less</w:t>
        </w:r>
      </w:hyperlink>
      <w:r>
        <w:rPr>
          <w:rFonts w:ascii="Times New Roman" w:hAnsi="Times New Roman" w:cs="Times New Roman"/>
          <w:sz w:val="29"/>
          <w:szCs w:val="29"/>
        </w:rPr>
        <w:t> By Sarah Ponczek and Laura Blewitt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w:t>
      </w:r>
      <w:r>
        <w:rPr>
          <w:rFonts w:ascii="Times New Roman" w:hAnsi="Times New Roman" w:cs="Times New Roman"/>
          <w:sz w:val="29"/>
          <w:szCs w:val="29"/>
        </w:rPr>
        <w:t> </w:t>
      </w:r>
      <w:hyperlink r:id="rId643" w:history="1">
        <w:r>
          <w:rPr>
            <w:rFonts w:ascii="Times New Roman" w:hAnsi="Times New Roman" w:cs="Times New Roman"/>
            <w:sz w:val="29"/>
            <w:szCs w:val="29"/>
            <w:u w:val="single"/>
          </w:rPr>
          <w:t>Mother deported from Va. in closely watched immigration fight</w:t>
        </w:r>
      </w:hyperlink>
      <w:r>
        <w:rPr>
          <w:rFonts w:ascii="Times New Roman" w:hAnsi="Times New Roman" w:cs="Times New Roman"/>
          <w:sz w:val="29"/>
          <w:szCs w:val="29"/>
        </w:rPr>
        <w:t> By Nick Iannelli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44" w:history="1">
        <w:r>
          <w:rPr>
            <w:rFonts w:ascii="Times New Roman" w:hAnsi="Times New Roman" w:cs="Times New Roman"/>
            <w:sz w:val="29"/>
            <w:szCs w:val="29"/>
            <w:u w:val="single"/>
          </w:rPr>
          <w:t>Mother of 2 Deported to Native El Salvador, Despite Pardon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w:t>
      </w:r>
      <w:r>
        <w:rPr>
          <w:rFonts w:ascii="Times New Roman" w:hAnsi="Times New Roman" w:cs="Times New Roman"/>
          <w:sz w:val="29"/>
          <w:szCs w:val="29"/>
        </w:rPr>
        <w:t> </w:t>
      </w:r>
      <w:hyperlink r:id="rId645" w:history="1">
        <w:r>
          <w:rPr>
            <w:rFonts w:ascii="Times New Roman" w:hAnsi="Times New Roman" w:cs="Times New Roman"/>
            <w:sz w:val="29"/>
            <w:szCs w:val="29"/>
            <w:u w:val="single"/>
          </w:rPr>
          <w:t>Decades-Old Criminal Case Against Father Detained By ICE Settled, Paving Way For His Potential Release From Detention</w:t>
        </w:r>
      </w:hyperlink>
      <w:r>
        <w:rPr>
          <w:rFonts w:ascii="Times New Roman" w:hAnsi="Times New Roman" w:cs="Times New Roman"/>
          <w:sz w:val="29"/>
          <w:szCs w:val="29"/>
        </w:rPr>
        <w:t> By Julia Wick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w:t>
      </w:r>
      <w:r>
        <w:rPr>
          <w:rFonts w:ascii="Times New Roman" w:hAnsi="Times New Roman" w:cs="Times New Roman"/>
          <w:sz w:val="29"/>
          <w:szCs w:val="29"/>
        </w:rPr>
        <w:t> </w:t>
      </w:r>
      <w:hyperlink r:id="rId646" w:history="1">
        <w:r>
          <w:rPr>
            <w:rFonts w:ascii="Times New Roman" w:hAnsi="Times New Roman" w:cs="Times New Roman"/>
            <w:sz w:val="29"/>
            <w:szCs w:val="29"/>
            <w:u w:val="single"/>
          </w:rPr>
          <w:t>Residents rally to stop deportation of Winston-Salem mother of three</w:t>
        </w:r>
      </w:hyperlink>
      <w:r>
        <w:rPr>
          <w:rFonts w:ascii="Times New Roman" w:hAnsi="Times New Roman" w:cs="Times New Roman"/>
          <w:sz w:val="29"/>
          <w:szCs w:val="29"/>
        </w:rPr>
        <w:t> By John Hinton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PIX 11</w:t>
      </w:r>
      <w:r>
        <w:rPr>
          <w:rFonts w:ascii="Times New Roman" w:hAnsi="Times New Roman" w:cs="Times New Roman"/>
          <w:sz w:val="29"/>
          <w:szCs w:val="29"/>
        </w:rPr>
        <w:t> </w:t>
      </w:r>
      <w:hyperlink r:id="rId647" w:history="1">
        <w:r>
          <w:rPr>
            <w:rFonts w:ascii="Times New Roman" w:hAnsi="Times New Roman" w:cs="Times New Roman"/>
            <w:sz w:val="29"/>
            <w:szCs w:val="29"/>
            <w:u w:val="single"/>
          </w:rPr>
          <w:t>Ossining student, detained by ICE hours before prom, days away from deportation</w:t>
        </w:r>
      </w:hyperlink>
      <w:r>
        <w:rPr>
          <w:rFonts w:ascii="Times New Roman" w:hAnsi="Times New Roman" w:cs="Times New Roman"/>
          <w:sz w:val="29"/>
          <w:szCs w:val="29"/>
        </w:rPr>
        <w:t> By Christina Reinwald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48" w:history="1">
        <w:r>
          <w:rPr>
            <w:rFonts w:ascii="Times New Roman" w:hAnsi="Times New Roman" w:cs="Times New Roman"/>
            <w:sz w:val="29"/>
            <w:szCs w:val="29"/>
            <w:u w:val="single"/>
          </w:rPr>
          <w:t>Former immigration detainees challenge labor practices</w:t>
        </w:r>
      </w:hyperlink>
      <w:r>
        <w:rPr>
          <w:rFonts w:ascii="Times New Roman" w:hAnsi="Times New Roman" w:cs="Times New Roman"/>
          <w:sz w:val="29"/>
          <w:szCs w:val="29"/>
        </w:rPr>
        <w:t> By Colleen Slevin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49" w:history="1">
        <w:r>
          <w:rPr>
            <w:rFonts w:ascii="Times New Roman" w:hAnsi="Times New Roman" w:cs="Times New Roman"/>
            <w:sz w:val="29"/>
            <w:szCs w:val="29"/>
            <w:u w:val="single"/>
          </w:rPr>
          <w:t>Iraqi Migrant Trains at U.S. Border Patrol Academy</w:t>
        </w:r>
      </w:hyperlink>
      <w:r>
        <w:rPr>
          <w:rFonts w:ascii="Times New Roman" w:hAnsi="Times New Roman" w:cs="Times New Roman"/>
          <w:sz w:val="29"/>
          <w:szCs w:val="29"/>
        </w:rPr>
        <w:t> By Ben Gruber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50" w:history="1">
        <w:r>
          <w:rPr>
            <w:rFonts w:ascii="Times New Roman" w:hAnsi="Times New Roman" w:cs="Times New Roman"/>
            <w:sz w:val="29"/>
            <w:szCs w:val="29"/>
            <w:u w:val="single"/>
          </w:rPr>
          <w:t>White House Pressures State Department Over Refugee Costs: Sources</w:t>
        </w:r>
      </w:hyperlink>
      <w:r>
        <w:rPr>
          <w:rFonts w:ascii="Times New Roman" w:hAnsi="Times New Roman" w:cs="Times New Roman"/>
          <w:sz w:val="29"/>
          <w:szCs w:val="29"/>
        </w:rPr>
        <w:t> By Warren Strobel and Arshad Mohammed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51" w:history="1">
        <w:r>
          <w:rPr>
            <w:rFonts w:ascii="Times New Roman" w:hAnsi="Times New Roman" w:cs="Times New Roman"/>
            <w:sz w:val="29"/>
            <w:szCs w:val="29"/>
            <w:u w:val="single"/>
          </w:rPr>
          <w:t>Video shows woman demanding 'white doctor' for her son in waiting-room rant</w:t>
        </w:r>
      </w:hyperlink>
      <w:r>
        <w:rPr>
          <w:rFonts w:ascii="Times New Roman" w:hAnsi="Times New Roman" w:cs="Times New Roman"/>
          <w:sz w:val="29"/>
          <w:szCs w:val="29"/>
        </w:rPr>
        <w:t> By Cleve R. Wootson Jr.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52" w:history="1">
        <w:r>
          <w:rPr>
            <w:rFonts w:ascii="Times New Roman" w:hAnsi="Times New Roman" w:cs="Times New Roman"/>
            <w:sz w:val="29"/>
            <w:szCs w:val="29"/>
            <w:u w:val="single"/>
          </w:rPr>
          <w:t>Senate panel grills federal officials on undocumented minors, MS-13</w:t>
        </w:r>
      </w:hyperlink>
      <w:r>
        <w:rPr>
          <w:rFonts w:ascii="Times New Roman" w:hAnsi="Times New Roman" w:cs="Times New Roman"/>
          <w:sz w:val="29"/>
          <w:szCs w:val="29"/>
        </w:rPr>
        <w:t> By Michael E.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653" w:history="1">
        <w:r>
          <w:rPr>
            <w:rFonts w:ascii="Times New Roman" w:hAnsi="Times New Roman" w:cs="Times New Roman"/>
            <w:sz w:val="29"/>
            <w:szCs w:val="29"/>
            <w:u w:val="single"/>
          </w:rPr>
          <w:t>Man arrested after allegedly assaulting woman and shouting anti-Muslim slurs</w:t>
        </w:r>
      </w:hyperlink>
      <w:r>
        <w:rPr>
          <w:rFonts w:ascii="Times New Roman" w:hAnsi="Times New Roman" w:cs="Times New Roman"/>
          <w:sz w:val="29"/>
          <w:szCs w:val="29"/>
        </w:rPr>
        <w:t> By Maddie Kilgannon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 (Op-Ed) </w:t>
      </w:r>
      <w:hyperlink r:id="rId654" w:history="1">
        <w:r>
          <w:rPr>
            <w:rFonts w:ascii="Times New Roman" w:hAnsi="Times New Roman" w:cs="Times New Roman"/>
            <w:sz w:val="29"/>
            <w:szCs w:val="29"/>
            <w:u w:val="single"/>
          </w:rPr>
          <w:t>All Children Have a Right to Learn</w:t>
        </w:r>
      </w:hyperlink>
      <w:r>
        <w:rPr>
          <w:rFonts w:ascii="Times New Roman" w:hAnsi="Times New Roman" w:cs="Times New Roman"/>
          <w:sz w:val="29"/>
          <w:szCs w:val="29"/>
        </w:rPr>
        <w:t> By Lily Eskelsen Garcia and Randi Weingarten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55" w:history="1">
        <w:r>
          <w:rPr>
            <w:rFonts w:ascii="Times New Roman" w:hAnsi="Times New Roman" w:cs="Times New Roman"/>
            <w:sz w:val="29"/>
            <w:szCs w:val="29"/>
            <w:u w:val="single"/>
          </w:rPr>
          <w:t>What About the Terrorism of the Far Right?</w:t>
        </w:r>
      </w:hyperlink>
      <w:r>
        <w:rPr>
          <w:rFonts w:ascii="Times New Roman" w:hAnsi="Times New Roman" w:cs="Times New Roman"/>
          <w:sz w:val="29"/>
          <w:szCs w:val="29"/>
        </w:rPr>
        <w:t> By Amarnath Amarasingam and Jacob Davey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656" w:history="1">
        <w:r>
          <w:rPr>
            <w:rFonts w:ascii="Times New Roman" w:hAnsi="Times New Roman" w:cs="Times New Roman"/>
            <w:sz w:val="29"/>
            <w:szCs w:val="29"/>
            <w:u w:val="single"/>
          </w:rPr>
          <w:t>The Immigrants No One Wants</w:t>
        </w:r>
      </w:hyperlink>
      <w:r>
        <w:rPr>
          <w:rFonts w:ascii="Times New Roman" w:hAnsi="Times New Roman" w:cs="Times New Roman"/>
          <w:sz w:val="29"/>
          <w:szCs w:val="29"/>
        </w:rPr>
        <w:t> By Anita Isaacs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657" w:history="1">
        <w:r>
          <w:rPr>
            <w:rFonts w:ascii="Times New Roman" w:hAnsi="Times New Roman" w:cs="Times New Roman"/>
            <w:sz w:val="29"/>
            <w:szCs w:val="29"/>
            <w:u w:val="single"/>
          </w:rPr>
          <w:t>Trump's travel ban is built on a law meant to 'protect' the U.S. from Jews and communists</w:t>
        </w:r>
      </w:hyperlink>
      <w:r>
        <w:rPr>
          <w:rFonts w:ascii="Times New Roman" w:hAnsi="Times New Roman" w:cs="Times New Roman"/>
          <w:sz w:val="29"/>
          <w:szCs w:val="29"/>
        </w:rPr>
        <w:t> By H. Richard Friman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658" w:history="1">
        <w:r>
          <w:rPr>
            <w:rFonts w:ascii="Times New Roman" w:hAnsi="Times New Roman" w:cs="Times New Roman"/>
            <w:sz w:val="29"/>
            <w:szCs w:val="29"/>
            <w:u w:val="single"/>
          </w:rPr>
          <w:t>The 55 things the White House has promised to get back to us on</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(Op-Ed)</w:t>
      </w:r>
      <w:r>
        <w:rPr>
          <w:rFonts w:ascii="Times New Roman" w:hAnsi="Times New Roman" w:cs="Times New Roman"/>
          <w:sz w:val="29"/>
          <w:szCs w:val="29"/>
        </w:rPr>
        <w:t> </w:t>
      </w:r>
      <w:hyperlink r:id="rId659" w:history="1">
        <w:r>
          <w:rPr>
            <w:rFonts w:ascii="Times New Roman" w:hAnsi="Times New Roman" w:cs="Times New Roman"/>
            <w:sz w:val="29"/>
            <w:szCs w:val="29"/>
            <w:u w:val="single"/>
          </w:rPr>
          <w:t>Murphey: The unintended consequences of policies like SB4</w:t>
        </w:r>
      </w:hyperlink>
      <w:r>
        <w:rPr>
          <w:rFonts w:ascii="Times New Roman" w:hAnsi="Times New Roman" w:cs="Times New Roman"/>
          <w:sz w:val="29"/>
          <w:szCs w:val="29"/>
        </w:rPr>
        <w:t> By Dona Kim Murphey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(Connecticut)</w:t>
      </w:r>
      <w:r>
        <w:rPr>
          <w:rFonts w:ascii="Times New Roman" w:hAnsi="Times New Roman" w:cs="Times New Roman"/>
          <w:sz w:val="29"/>
          <w:szCs w:val="29"/>
        </w:rPr>
        <w:t> </w:t>
      </w:r>
      <w:hyperlink r:id="rId660" w:history="1">
        <w:r>
          <w:rPr>
            <w:rFonts w:ascii="Times New Roman" w:hAnsi="Times New Roman" w:cs="Times New Roman"/>
            <w:sz w:val="29"/>
            <w:szCs w:val="29"/>
            <w:u w:val="single"/>
          </w:rPr>
          <w:t>Trinity College closes Conn. campus in response to 'threats received'</w:t>
        </w:r>
      </w:hyperlink>
      <w:r>
        <w:rPr>
          <w:rFonts w:ascii="Times New Roman" w:hAnsi="Times New Roman" w:cs="Times New Roman"/>
          <w:sz w:val="29"/>
          <w:szCs w:val="29"/>
        </w:rPr>
        <w:t> By T. Rees Shapiro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(Maryland)</w:t>
      </w:r>
      <w:r>
        <w:rPr>
          <w:rFonts w:ascii="Times New Roman" w:hAnsi="Times New Roman" w:cs="Times New Roman"/>
          <w:sz w:val="29"/>
          <w:szCs w:val="29"/>
        </w:rPr>
        <w:t> </w:t>
      </w:r>
      <w:hyperlink r:id="rId661" w:history="1">
        <w:r>
          <w:rPr>
            <w:rFonts w:ascii="Times New Roman" w:hAnsi="Times New Roman" w:cs="Times New Roman"/>
            <w:sz w:val="29"/>
            <w:szCs w:val="29"/>
            <w:u w:val="single"/>
          </w:rPr>
          <w:t>Rockville directs its police officers to steer clear of immigration enforcement</w:t>
        </w:r>
      </w:hyperlink>
      <w:r>
        <w:rPr>
          <w:rFonts w:ascii="Times New Roman" w:hAnsi="Times New Roman" w:cs="Times New Roman"/>
          <w:sz w:val="29"/>
          <w:szCs w:val="29"/>
        </w:rPr>
        <w:t> By Bill Turque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662" w:history="1">
        <w:r>
          <w:rPr>
            <w:rFonts w:ascii="Times New Roman" w:hAnsi="Times New Roman" w:cs="Times New Roman"/>
            <w:sz w:val="29"/>
            <w:szCs w:val="29"/>
            <w:u w:val="single"/>
          </w:rPr>
          <w:t>L.A. County supervisors OK $3 million to aid legal efforts for immigrants facing deportation</w:t>
        </w:r>
      </w:hyperlink>
      <w:r>
        <w:rPr>
          <w:rFonts w:ascii="Times New Roman" w:hAnsi="Times New Roman" w:cs="Times New Roman"/>
          <w:sz w:val="29"/>
          <w:szCs w:val="29"/>
        </w:rPr>
        <w:t> By Nina Agrawal and Dakota Smith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(California)</w:t>
      </w:r>
      <w:r>
        <w:rPr>
          <w:rFonts w:ascii="Times New Roman" w:hAnsi="Times New Roman" w:cs="Times New Roman"/>
          <w:sz w:val="29"/>
          <w:szCs w:val="29"/>
        </w:rPr>
        <w:t> </w:t>
      </w:r>
      <w:hyperlink r:id="rId663" w:history="1">
        <w:r>
          <w:rPr>
            <w:rFonts w:ascii="Times New Roman" w:hAnsi="Times New Roman" w:cs="Times New Roman"/>
            <w:sz w:val="29"/>
            <w:szCs w:val="29"/>
            <w:u w:val="single"/>
          </w:rPr>
          <w:t>SFO manager put on ice after posing as immigration agent</w:t>
        </w:r>
      </w:hyperlink>
      <w:r>
        <w:rPr>
          <w:rFonts w:ascii="Times New Roman" w:hAnsi="Times New Roman" w:cs="Times New Roman"/>
          <w:sz w:val="29"/>
          <w:szCs w:val="29"/>
        </w:rPr>
        <w:t> By Matier &amp; Ross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 (California)</w:t>
      </w:r>
      <w:r>
        <w:rPr>
          <w:rFonts w:ascii="Times New Roman" w:hAnsi="Times New Roman" w:cs="Times New Roman"/>
          <w:sz w:val="29"/>
          <w:szCs w:val="29"/>
        </w:rPr>
        <w:t> </w:t>
      </w:r>
      <w:hyperlink r:id="rId664" w:history="1">
        <w:r>
          <w:rPr>
            <w:rFonts w:ascii="Times New Roman" w:hAnsi="Times New Roman" w:cs="Times New Roman"/>
            <w:sz w:val="29"/>
            <w:szCs w:val="29"/>
            <w:u w:val="single"/>
          </w:rPr>
          <w:t>LA County leaders approve millions for legal fund for immigrants facing deportation</w:t>
        </w:r>
      </w:hyperlink>
      <w:r>
        <w:rPr>
          <w:rFonts w:ascii="Times New Roman" w:hAnsi="Times New Roman" w:cs="Times New Roman"/>
          <w:sz w:val="29"/>
          <w:szCs w:val="29"/>
        </w:rPr>
        <w:t> By Susan Abram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665" w:history="1">
        <w:r>
          <w:rPr>
            <w:rFonts w:ascii="Times New Roman" w:hAnsi="Times New Roman" w:cs="Times New Roman"/>
            <w:sz w:val="29"/>
            <w:szCs w:val="29"/>
            <w:u w:val="single"/>
          </w:rPr>
          <w:t>Columbus State program helps immigrant, refugee kids acclimate after school and in summer</w:t>
        </w:r>
      </w:hyperlink>
      <w:r>
        <w:rPr>
          <w:rFonts w:ascii="Times New Roman" w:hAnsi="Times New Roman" w:cs="Times New Roman"/>
          <w:sz w:val="29"/>
          <w:szCs w:val="29"/>
        </w:rPr>
        <w:t> By Encarnacion Pyle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666" w:history="1">
        <w:r>
          <w:rPr>
            <w:rFonts w:ascii="Times New Roman" w:hAnsi="Times New Roman" w:cs="Times New Roman"/>
            <w:sz w:val="29"/>
            <w:szCs w:val="29"/>
            <w:u w:val="single"/>
          </w:rPr>
          <w:t>Unsettled: A 'Dreamer's' View Of Painesville Since President Trump Took Office</w:t>
        </w:r>
      </w:hyperlink>
      <w:r>
        <w:rPr>
          <w:rFonts w:ascii="Times New Roman" w:hAnsi="Times New Roman" w:cs="Times New Roman"/>
          <w:sz w:val="29"/>
          <w:szCs w:val="29"/>
        </w:rPr>
        <w:t> By Tony Ganzer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WCPN (Ohio)</w:t>
      </w:r>
      <w:r>
        <w:rPr>
          <w:rFonts w:ascii="Times New Roman" w:hAnsi="Times New Roman" w:cs="Times New Roman"/>
          <w:sz w:val="29"/>
          <w:szCs w:val="29"/>
        </w:rPr>
        <w:t> </w:t>
      </w:r>
      <w:hyperlink r:id="rId667" w:history="1">
        <w:r>
          <w:rPr>
            <w:rFonts w:ascii="Times New Roman" w:hAnsi="Times New Roman" w:cs="Times New Roman"/>
            <w:sz w:val="29"/>
            <w:szCs w:val="29"/>
            <w:u w:val="single"/>
          </w:rPr>
          <w:t>Unsettled: Painesville Councilman Explains Policy Reporting Some Arrests To ICE</w:t>
        </w:r>
      </w:hyperlink>
      <w:r>
        <w:rPr>
          <w:rFonts w:ascii="Times New Roman" w:hAnsi="Times New Roman" w:cs="Times New Roman"/>
          <w:sz w:val="29"/>
          <w:szCs w:val="29"/>
        </w:rPr>
        <w:t> By Tony Ganzer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Jewish News (Ohio)</w:t>
      </w:r>
      <w:r>
        <w:rPr>
          <w:rFonts w:ascii="Times New Roman" w:hAnsi="Times New Roman" w:cs="Times New Roman"/>
          <w:sz w:val="29"/>
          <w:szCs w:val="29"/>
        </w:rPr>
        <w:t> </w:t>
      </w:r>
      <w:hyperlink r:id="rId668" w:history="1">
        <w:r>
          <w:rPr>
            <w:rFonts w:ascii="Times New Roman" w:hAnsi="Times New Roman" w:cs="Times New Roman"/>
            <w:sz w:val="29"/>
            <w:szCs w:val="29"/>
            <w:u w:val="single"/>
          </w:rPr>
          <w:t>Chautauqua-in-Chagrin to hold immigration programs July 11</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(Oregon)</w:t>
      </w:r>
      <w:r>
        <w:rPr>
          <w:rFonts w:ascii="Times New Roman" w:hAnsi="Times New Roman" w:cs="Times New Roman"/>
          <w:sz w:val="29"/>
          <w:szCs w:val="29"/>
        </w:rPr>
        <w:t> </w:t>
      </w:r>
      <w:hyperlink r:id="rId669" w:history="1">
        <w:r>
          <w:rPr>
            <w:rFonts w:ascii="Times New Roman" w:hAnsi="Times New Roman" w:cs="Times New Roman"/>
            <w:sz w:val="29"/>
            <w:szCs w:val="29"/>
            <w:u w:val="single"/>
          </w:rPr>
          <w:t>Review Clears Judge Who Helped Immigrant Avoid Federal Officers</w:t>
        </w:r>
      </w:hyperlink>
      <w:r>
        <w:rPr>
          <w:rFonts w:ascii="Times New Roman" w:hAnsi="Times New Roman" w:cs="Times New Roman"/>
          <w:sz w:val="29"/>
          <w:szCs w:val="29"/>
        </w:rPr>
        <w:t> By Conrad Wilson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(Arizona)</w:t>
      </w:r>
      <w:r>
        <w:rPr>
          <w:rFonts w:ascii="Times New Roman" w:hAnsi="Times New Roman" w:cs="Times New Roman"/>
          <w:sz w:val="29"/>
          <w:szCs w:val="29"/>
        </w:rPr>
        <w:t> </w:t>
      </w:r>
      <w:hyperlink r:id="rId670" w:history="1">
        <w:r>
          <w:rPr>
            <w:rFonts w:ascii="Times New Roman" w:hAnsi="Times New Roman" w:cs="Times New Roman"/>
            <w:sz w:val="29"/>
            <w:szCs w:val="29"/>
            <w:u w:val="single"/>
          </w:rPr>
          <w:t>Inmates Left to Rot in 120-Degree Heat</w:t>
        </w:r>
      </w:hyperlink>
      <w:r>
        <w:rPr>
          <w:rFonts w:ascii="Times New Roman" w:hAnsi="Times New Roman" w:cs="Times New Roman"/>
          <w:sz w:val="29"/>
          <w:szCs w:val="29"/>
        </w:rPr>
        <w:t> By Kelly Weill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71" w:history="1">
        <w:r>
          <w:rPr>
            <w:rFonts w:ascii="Times New Roman" w:hAnsi="Times New Roman" w:cs="Times New Roman"/>
            <w:sz w:val="29"/>
            <w:szCs w:val="29"/>
            <w:u w:val="single"/>
          </w:rPr>
          <w:t>Poll: Courts are right in blocking Trump's travel ban</w:t>
        </w:r>
      </w:hyperlink>
      <w:r>
        <w:rPr>
          <w:rFonts w:ascii="Times New Roman" w:hAnsi="Times New Roman" w:cs="Times New Roman"/>
          <w:sz w:val="29"/>
          <w:szCs w:val="29"/>
        </w:rPr>
        <w:t> By Alicia A. Caldwell and Emily Swanson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672" w:history="1">
        <w:r>
          <w:rPr>
            <w:rFonts w:ascii="Times New Roman" w:hAnsi="Times New Roman" w:cs="Times New Roman"/>
            <w:sz w:val="29"/>
            <w:szCs w:val="29"/>
            <w:u w:val="single"/>
          </w:rPr>
          <w:t>Judge narrows injunction on Trump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673" w:history="1">
        <w:r>
          <w:rPr>
            <w:rFonts w:ascii="Times New Roman" w:hAnsi="Times New Roman" w:cs="Times New Roman"/>
            <w:sz w:val="29"/>
            <w:szCs w:val="29"/>
            <w:u w:val="single"/>
          </w:rPr>
          <w:t>Hawaii Judge Narrows Injunction Against Trump's Travel Ban In Wake Of Appeals Court Ruling</w:t>
        </w:r>
      </w:hyperlink>
      <w:r>
        <w:rPr>
          <w:rFonts w:ascii="Times New Roman" w:hAnsi="Times New Roman" w:cs="Times New Roman"/>
          <w:sz w:val="29"/>
          <w:szCs w:val="29"/>
        </w:rPr>
        <w:t> By Chris Geidner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74" w:history="1">
        <w:r>
          <w:rPr>
            <w:rFonts w:ascii="Times New Roman" w:hAnsi="Times New Roman" w:cs="Times New Roman"/>
            <w:sz w:val="29"/>
            <w:szCs w:val="29"/>
            <w:u w:val="single"/>
          </w:rPr>
          <w:t>On World Refugee Day, 5 correspondents reveal what it's like to cover the crisis</w:t>
        </w:r>
      </w:hyperlink>
      <w:r>
        <w:rPr>
          <w:rFonts w:ascii="Times New Roman" w:hAnsi="Times New Roman" w:cs="Times New Roman"/>
          <w:sz w:val="29"/>
          <w:szCs w:val="29"/>
        </w:rPr>
        <w:t> By Jennifer Hassan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675" w:history="1">
        <w:r>
          <w:rPr>
            <w:rFonts w:ascii="Times New Roman" w:hAnsi="Times New Roman" w:cs="Times New Roman"/>
            <w:sz w:val="29"/>
            <w:szCs w:val="29"/>
            <w:u w:val="single"/>
          </w:rPr>
          <w:t>World Refugee Day: What you should know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676" w:history="1">
        <w:r>
          <w:rPr>
            <w:rFonts w:ascii="Times New Roman" w:hAnsi="Times New Roman" w:cs="Times New Roman"/>
            <w:sz w:val="29"/>
            <w:szCs w:val="29"/>
            <w:u w:val="single"/>
          </w:rPr>
          <w:t>Send 'hope' on World Refugee Day to shed light on global crisis</w:t>
        </w:r>
      </w:hyperlink>
      <w:r>
        <w:rPr>
          <w:rFonts w:ascii="Times New Roman" w:hAnsi="Times New Roman" w:cs="Times New Roman"/>
          <w:sz w:val="29"/>
          <w:szCs w:val="29"/>
        </w:rPr>
        <w:t> By Heather Higginbottom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77" w:history="1">
        <w:r>
          <w:rPr>
            <w:rFonts w:ascii="Times New Roman" w:hAnsi="Times New Roman" w:cs="Times New Roman"/>
            <w:sz w:val="29"/>
            <w:szCs w:val="29"/>
            <w:u w:val="single"/>
          </w:rPr>
          <w:t>Lawyers: Trump administration may back Texas immigration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678" w:history="1">
        <w:r>
          <w:rPr>
            <w:rFonts w:ascii="Times New Roman" w:hAnsi="Times New Roman" w:cs="Times New Roman"/>
            <w:sz w:val="29"/>
            <w:szCs w:val="29"/>
            <w:u w:val="single"/>
          </w:rPr>
          <w:t>UT/TT Poll: Majority of Texas voters back new immigration provisions</w:t>
        </w:r>
      </w:hyperlink>
      <w:r>
        <w:rPr>
          <w:rFonts w:ascii="Times New Roman" w:hAnsi="Times New Roman" w:cs="Times New Roman"/>
          <w:sz w:val="29"/>
          <w:szCs w:val="29"/>
        </w:rPr>
        <w:t> By Ross Ramsey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w:t>
      </w:r>
      <w:r>
        <w:rPr>
          <w:rFonts w:ascii="Times New Roman" w:hAnsi="Times New Roman" w:cs="Times New Roman"/>
          <w:sz w:val="29"/>
          <w:szCs w:val="29"/>
        </w:rPr>
        <w:t> </w:t>
      </w:r>
      <w:hyperlink r:id="rId679" w:history="1">
        <w:r>
          <w:rPr>
            <w:rFonts w:ascii="Times New Roman" w:hAnsi="Times New Roman" w:cs="Times New Roman"/>
            <w:sz w:val="29"/>
            <w:szCs w:val="29"/>
            <w:u w:val="single"/>
          </w:rPr>
          <w:t>Hunter asked not to speak at LULAC convention because of SB4</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680" w:history="1">
        <w:r>
          <w:rPr>
            <w:rFonts w:ascii="Times New Roman" w:hAnsi="Times New Roman" w:cs="Times New Roman"/>
            <w:sz w:val="29"/>
            <w:szCs w:val="29"/>
            <w:u w:val="single"/>
          </w:rPr>
          <w:t>Iraqi-American Christians disappointed with Trump</w:t>
        </w:r>
      </w:hyperlink>
      <w:r>
        <w:rPr>
          <w:rFonts w:ascii="Times New Roman" w:hAnsi="Times New Roman" w:cs="Times New Roman"/>
          <w:sz w:val="29"/>
          <w:szCs w:val="29"/>
        </w:rPr>
        <w:t> By Niraj Warikoo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681" w:history="1">
        <w:r>
          <w:rPr>
            <w:rFonts w:ascii="Times New Roman" w:hAnsi="Times New Roman" w:cs="Times New Roman"/>
            <w:sz w:val="29"/>
            <w:szCs w:val="29"/>
            <w:u w:val="single"/>
          </w:rPr>
          <w:t>Man set to be deported to Iraq doesn't even speak Arabic, family says</w:t>
        </w:r>
      </w:hyperlink>
      <w:r>
        <w:rPr>
          <w:rFonts w:ascii="Times New Roman" w:hAnsi="Times New Roman" w:cs="Times New Roman"/>
          <w:sz w:val="29"/>
          <w:szCs w:val="29"/>
        </w:rPr>
        <w:t> By Ben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682" w:history="1">
        <w:r>
          <w:rPr>
            <w:rFonts w:ascii="Times New Roman" w:hAnsi="Times New Roman" w:cs="Times New Roman"/>
            <w:sz w:val="29"/>
            <w:szCs w:val="29"/>
            <w:u w:val="single"/>
          </w:rPr>
          <w:t>Chaldean community pushes back on Iraqi deportations</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83" w:history="1">
        <w:r>
          <w:rPr>
            <w:rFonts w:ascii="Times New Roman" w:hAnsi="Times New Roman" w:cs="Times New Roman"/>
            <w:sz w:val="29"/>
            <w:szCs w:val="29"/>
            <w:u w:val="single"/>
          </w:rPr>
          <w:t>2 immigrant farmworkers arrested after Ben &amp; Jerry's march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684" w:history="1">
        <w:r>
          <w:rPr>
            <w:rFonts w:ascii="Times New Roman" w:hAnsi="Times New Roman" w:cs="Times New Roman"/>
            <w:sz w:val="29"/>
            <w:szCs w:val="29"/>
            <w:u w:val="single"/>
          </w:rPr>
          <w:t>Immigration activist who says she was victim of retaliation by Border Patrol applies for 'Dreamer' protections</w:t>
        </w:r>
      </w:hyperlink>
      <w:r>
        <w:rPr>
          <w:rFonts w:ascii="Times New Roman" w:hAnsi="Times New Roman" w:cs="Times New Roman"/>
          <w:sz w:val="29"/>
          <w:szCs w:val="29"/>
        </w:rPr>
        <w:t> By James Queally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WNPR</w:t>
      </w:r>
      <w:r>
        <w:rPr>
          <w:rFonts w:ascii="Times New Roman" w:hAnsi="Times New Roman" w:cs="Times New Roman"/>
          <w:sz w:val="29"/>
          <w:szCs w:val="29"/>
        </w:rPr>
        <w:t> </w:t>
      </w:r>
      <w:hyperlink r:id="rId685" w:history="1">
        <w:r>
          <w:rPr>
            <w:rFonts w:ascii="Times New Roman" w:hAnsi="Times New Roman" w:cs="Times New Roman"/>
            <w:sz w:val="29"/>
            <w:szCs w:val="29"/>
            <w:u w:val="single"/>
          </w:rPr>
          <w:t>Two Vermont Dairy Workers Arrested And Handed Over To Immigration</w:t>
        </w:r>
      </w:hyperlink>
      <w:r>
        <w:rPr>
          <w:rFonts w:ascii="Times New Roman" w:hAnsi="Times New Roman" w:cs="Times New Roman"/>
          <w:sz w:val="29"/>
          <w:szCs w:val="29"/>
        </w:rPr>
        <w:t> By Kathleen Masterson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KPCC</w:t>
      </w:r>
      <w:r>
        <w:rPr>
          <w:rFonts w:ascii="Times New Roman" w:hAnsi="Times New Roman" w:cs="Times New Roman"/>
          <w:sz w:val="29"/>
          <w:szCs w:val="29"/>
        </w:rPr>
        <w:t> </w:t>
      </w:r>
      <w:hyperlink r:id="rId686" w:history="1">
        <w:r>
          <w:rPr>
            <w:rFonts w:ascii="Times New Roman" w:hAnsi="Times New Roman" w:cs="Times New Roman"/>
            <w:sz w:val="29"/>
            <w:szCs w:val="29"/>
            <w:u w:val="single"/>
          </w:rPr>
          <w:t>After military service, these veterans face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687" w:history="1">
        <w:r>
          <w:rPr>
            <w:rFonts w:ascii="Times New Roman" w:hAnsi="Times New Roman" w:cs="Times New Roman"/>
            <w:sz w:val="29"/>
            <w:szCs w:val="29"/>
            <w:u w:val="single"/>
          </w:rPr>
          <w:t>Lawsuit against federal government will challenge Houston man's deportation</w:t>
        </w:r>
      </w:hyperlink>
      <w:r>
        <w:rPr>
          <w:rFonts w:ascii="Times New Roman" w:hAnsi="Times New Roman" w:cs="Times New Roman"/>
          <w:sz w:val="29"/>
          <w:szCs w:val="29"/>
        </w:rPr>
        <w:t> By Olivia P. Tallet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Mexico In Depth</w:t>
      </w:r>
      <w:r>
        <w:rPr>
          <w:rFonts w:ascii="Times New Roman" w:hAnsi="Times New Roman" w:cs="Times New Roman"/>
          <w:sz w:val="29"/>
          <w:szCs w:val="29"/>
        </w:rPr>
        <w:t> </w:t>
      </w:r>
      <w:hyperlink r:id="rId688" w:history="1">
        <w:r>
          <w:rPr>
            <w:rFonts w:ascii="Times New Roman" w:hAnsi="Times New Roman" w:cs="Times New Roman"/>
            <w:sz w:val="29"/>
            <w:szCs w:val="29"/>
            <w:u w:val="single"/>
          </w:rPr>
          <w:t>New deportation rules claim mother, with no chance for goodbyes</w:t>
        </w:r>
      </w:hyperlink>
      <w:r>
        <w:rPr>
          <w:rFonts w:ascii="Times New Roman" w:hAnsi="Times New Roman" w:cs="Times New Roman"/>
          <w:sz w:val="29"/>
          <w:szCs w:val="29"/>
        </w:rPr>
        <w:t> By Sylvia Ullo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689" w:history="1">
        <w:r>
          <w:rPr>
            <w:rFonts w:ascii="Times New Roman" w:hAnsi="Times New Roman" w:cs="Times New Roman"/>
            <w:sz w:val="29"/>
            <w:szCs w:val="29"/>
            <w:u w:val="single"/>
          </w:rPr>
          <w:t>Separated by deportation, this family is learning how to live without their father</w:t>
        </w:r>
      </w:hyperlink>
      <w:r>
        <w:rPr>
          <w:rFonts w:ascii="Times New Roman" w:hAnsi="Times New Roman" w:cs="Times New Roman"/>
          <w:sz w:val="29"/>
          <w:szCs w:val="29"/>
        </w:rPr>
        <w:t> By Alejandra Molina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690" w:history="1">
        <w:r>
          <w:rPr>
            <w:rFonts w:ascii="Times New Roman" w:hAnsi="Times New Roman" w:cs="Times New Roman"/>
            <w:sz w:val="29"/>
            <w:szCs w:val="29"/>
            <w:u w:val="single"/>
          </w:rPr>
          <w:t>Tech CEOS visit White House to talk modernizing government</w:t>
        </w:r>
      </w:hyperlink>
      <w:r>
        <w:rPr>
          <w:rFonts w:ascii="Times New Roman" w:hAnsi="Times New Roman" w:cs="Times New Roman"/>
          <w:sz w:val="29"/>
          <w:szCs w:val="29"/>
        </w:rPr>
        <w:t> By Catherine Lucey and Josh Boak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691" w:history="1">
        <w:r>
          <w:rPr>
            <w:rFonts w:ascii="Times New Roman" w:hAnsi="Times New Roman" w:cs="Times New Roman"/>
            <w:sz w:val="29"/>
            <w:szCs w:val="29"/>
            <w:u w:val="single"/>
          </w:rPr>
          <w:t>Wave of Anti-Refugee Populism Is Receding: Aid Expert</w:t>
        </w:r>
      </w:hyperlink>
      <w:r>
        <w:rPr>
          <w:rFonts w:ascii="Times New Roman" w:hAnsi="Times New Roman" w:cs="Times New Roman"/>
          <w:sz w:val="29"/>
          <w:szCs w:val="29"/>
        </w:rPr>
        <w:t> By Tom Miles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92" w:history="1">
        <w:r>
          <w:rPr>
            <w:rFonts w:ascii="Times New Roman" w:hAnsi="Times New Roman" w:cs="Times New Roman"/>
            <w:sz w:val="29"/>
            <w:szCs w:val="29"/>
            <w:u w:val="single"/>
          </w:rPr>
          <w:t>For the Business Traveler Worried About Security: You're Not Alone</w:t>
        </w:r>
      </w:hyperlink>
      <w:r>
        <w:rPr>
          <w:rFonts w:ascii="Times New Roman" w:hAnsi="Times New Roman" w:cs="Times New Roman"/>
          <w:sz w:val="29"/>
          <w:szCs w:val="29"/>
        </w:rPr>
        <w:t> By Tanya Mohn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93" w:history="1">
        <w:r>
          <w:rPr>
            <w:rFonts w:ascii="Times New Roman" w:hAnsi="Times New Roman" w:cs="Times New Roman"/>
            <w:sz w:val="29"/>
            <w:szCs w:val="29"/>
            <w:u w:val="single"/>
          </w:rPr>
          <w:t>7 Sailors Emerged From Diverse Backgrounds to Pursue a Common Cause</w:t>
        </w:r>
      </w:hyperlink>
      <w:r>
        <w:rPr>
          <w:rFonts w:ascii="Times New Roman" w:hAnsi="Times New Roman" w:cs="Times New Roman"/>
          <w:sz w:val="29"/>
          <w:szCs w:val="29"/>
        </w:rPr>
        <w:t> By Dave Philips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694" w:history="1">
        <w:r>
          <w:rPr>
            <w:rFonts w:ascii="Times New Roman" w:hAnsi="Times New Roman" w:cs="Times New Roman"/>
            <w:sz w:val="29"/>
            <w:szCs w:val="29"/>
            <w:u w:val="single"/>
          </w:rPr>
          <w:t>On the Mexican Border, a Case for Technology Over Concrete</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95" w:history="1">
        <w:r>
          <w:rPr>
            <w:rFonts w:ascii="Times New Roman" w:hAnsi="Times New Roman" w:cs="Times New Roman"/>
            <w:sz w:val="29"/>
            <w:szCs w:val="29"/>
            <w:u w:val="single"/>
          </w:rPr>
          <w:t>High court: U.S. officials can't be held liable for alleged unconstitutional treatment of noncitizens</w:t>
        </w:r>
      </w:hyperlink>
      <w:r>
        <w:rPr>
          <w:rFonts w:ascii="Times New Roman" w:hAnsi="Times New Roman" w:cs="Times New Roman"/>
          <w:sz w:val="29"/>
          <w:szCs w:val="29"/>
        </w:rPr>
        <w:t> By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96" w:history="1">
        <w:r>
          <w:rPr>
            <w:rFonts w:ascii="Times New Roman" w:hAnsi="Times New Roman" w:cs="Times New Roman"/>
            <w:sz w:val="29"/>
            <w:szCs w:val="29"/>
            <w:u w:val="single"/>
          </w:rPr>
          <w:t>What you need to know about Trump's meeting with tech CEOs</w:t>
        </w:r>
      </w:hyperlink>
      <w:r>
        <w:rPr>
          <w:rFonts w:ascii="Times New Roman" w:hAnsi="Times New Roman" w:cs="Times New Roman"/>
          <w:sz w:val="29"/>
          <w:szCs w:val="29"/>
        </w:rPr>
        <w:t> By Brian Fung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697" w:history="1">
        <w:r>
          <w:rPr>
            <w:rFonts w:ascii="Times New Roman" w:hAnsi="Times New Roman" w:cs="Times New Roman"/>
            <w:sz w:val="29"/>
            <w:szCs w:val="29"/>
            <w:u w:val="single"/>
          </w:rPr>
          <w:t>Killing of Muslim teen near Va. mosque stemmed from road rage, police say</w:t>
        </w:r>
      </w:hyperlink>
      <w:r>
        <w:rPr>
          <w:rFonts w:ascii="Times New Roman" w:hAnsi="Times New Roman" w:cs="Times New Roman"/>
          <w:sz w:val="29"/>
          <w:szCs w:val="29"/>
        </w:rPr>
        <w:t> By Justin Jouvenal and Julie Zauzmer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698" w:history="1">
        <w:r>
          <w:rPr>
            <w:rFonts w:ascii="Times New Roman" w:hAnsi="Times New Roman" w:cs="Times New Roman"/>
            <w:sz w:val="29"/>
            <w:szCs w:val="29"/>
            <w:u w:val="single"/>
          </w:rPr>
          <w:t>Once A Refugee, Attorney Luis Mancheno Fights for Immigrants</w:t>
        </w:r>
      </w:hyperlink>
      <w:r>
        <w:rPr>
          <w:rFonts w:ascii="Times New Roman" w:hAnsi="Times New Roman" w:cs="Times New Roman"/>
          <w:sz w:val="29"/>
          <w:szCs w:val="29"/>
        </w:rPr>
        <w:t> By Julie Compton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699" w:history="1">
        <w:r>
          <w:rPr>
            <w:rFonts w:ascii="Times New Roman" w:hAnsi="Times New Roman" w:cs="Times New Roman"/>
            <w:sz w:val="29"/>
            <w:szCs w:val="29"/>
            <w:u w:val="single"/>
          </w:rPr>
          <w:t>Apple CEO likely to talk immigration, encryption at White House: report</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00" w:history="1">
        <w:r>
          <w:rPr>
            <w:rFonts w:ascii="Times New Roman" w:hAnsi="Times New Roman" w:cs="Times New Roman"/>
            <w:sz w:val="29"/>
            <w:szCs w:val="29"/>
            <w:u w:val="single"/>
          </w:rPr>
          <w:t>Mattis gaining power in Trump's Cabinet</w:t>
        </w:r>
      </w:hyperlink>
      <w:r>
        <w:rPr>
          <w:rFonts w:ascii="Times New Roman" w:hAnsi="Times New Roman" w:cs="Times New Roman"/>
          <w:sz w:val="29"/>
          <w:szCs w:val="29"/>
        </w:rPr>
        <w:t> By Ellen Mitchell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01" w:history="1">
        <w:r>
          <w:rPr>
            <w:rFonts w:ascii="Times New Roman" w:hAnsi="Times New Roman" w:cs="Times New Roman"/>
            <w:sz w:val="29"/>
            <w:szCs w:val="29"/>
            <w:u w:val="single"/>
          </w:rPr>
          <w:t>Nabra Hassanen's death may not legally be a hate crime, but it sure feels hateful</w:t>
        </w:r>
      </w:hyperlink>
      <w:r>
        <w:rPr>
          <w:rFonts w:ascii="Times New Roman" w:hAnsi="Times New Roman" w:cs="Times New Roman"/>
          <w:sz w:val="29"/>
          <w:szCs w:val="29"/>
        </w:rPr>
        <w:t> By Petula Dvorak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02" w:history="1">
        <w:r>
          <w:rPr>
            <w:rFonts w:ascii="Times New Roman" w:hAnsi="Times New Roman" w:cs="Times New Roman"/>
            <w:sz w:val="29"/>
            <w:szCs w:val="29"/>
            <w:u w:val="single"/>
          </w:rPr>
          <w:t>Ups and downs</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(Op-Ed)</w:t>
      </w:r>
      <w:r>
        <w:rPr>
          <w:rFonts w:ascii="Times New Roman" w:hAnsi="Times New Roman" w:cs="Times New Roman"/>
          <w:sz w:val="29"/>
          <w:szCs w:val="29"/>
        </w:rPr>
        <w:t> </w:t>
      </w:r>
      <w:hyperlink r:id="rId703" w:history="1">
        <w:r>
          <w:rPr>
            <w:rFonts w:ascii="Times New Roman" w:hAnsi="Times New Roman" w:cs="Times New Roman"/>
            <w:sz w:val="29"/>
            <w:szCs w:val="29"/>
            <w:u w:val="single"/>
          </w:rPr>
          <w:t>How Bezos, Cook can get immigration reform back on Trump's agenda</w:t>
        </w:r>
      </w:hyperlink>
      <w:r>
        <w:rPr>
          <w:rFonts w:ascii="Times New Roman" w:hAnsi="Times New Roman" w:cs="Times New Roman"/>
          <w:sz w:val="29"/>
          <w:szCs w:val="29"/>
        </w:rPr>
        <w:t> By Steve Odland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704" w:history="1">
        <w:r>
          <w:rPr>
            <w:rFonts w:ascii="Times New Roman" w:hAnsi="Times New Roman" w:cs="Times New Roman"/>
            <w:sz w:val="29"/>
            <w:szCs w:val="29"/>
            <w:u w:val="single"/>
          </w:rPr>
          <w:t>Trump Allows Dreamers to Stay. Why?</w:t>
        </w:r>
      </w:hyperlink>
      <w:r>
        <w:rPr>
          <w:rFonts w:ascii="Times New Roman" w:hAnsi="Times New Roman" w:cs="Times New Roman"/>
          <w:sz w:val="29"/>
          <w:szCs w:val="29"/>
        </w:rPr>
        <w:t> By Francis Wilkinson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705" w:history="1">
        <w:r>
          <w:rPr>
            <w:rFonts w:ascii="Times New Roman" w:hAnsi="Times New Roman" w:cs="Times New Roman"/>
            <w:sz w:val="29"/>
            <w:szCs w:val="29"/>
            <w:u w:val="single"/>
          </w:rPr>
          <w:t>We can turbocharge our technology industry with immigration reform</w:t>
        </w:r>
      </w:hyperlink>
      <w:r>
        <w:rPr>
          <w:rFonts w:ascii="Times New Roman" w:hAnsi="Times New Roman" w:cs="Times New Roman"/>
          <w:sz w:val="29"/>
          <w:szCs w:val="29"/>
        </w:rPr>
        <w:t> By Diane Lim and Brian Schaitkin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706" w:history="1">
        <w:r>
          <w:rPr>
            <w:rFonts w:ascii="Times New Roman" w:hAnsi="Times New Roman" w:cs="Times New Roman"/>
            <w:sz w:val="29"/>
            <w:szCs w:val="29"/>
            <w:u w:val="single"/>
          </w:rPr>
          <w:t>World Refugee Day: "Welcoming refugees saved my dying church"</w:t>
        </w:r>
      </w:hyperlink>
      <w:r>
        <w:rPr>
          <w:rFonts w:ascii="Times New Roman" w:hAnsi="Times New Roman" w:cs="Times New Roman"/>
          <w:sz w:val="29"/>
          <w:szCs w:val="29"/>
        </w:rPr>
        <w:t> By Rev. Michael Spurlock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707" w:history="1">
        <w:r>
          <w:rPr>
            <w:rFonts w:ascii="Times New Roman" w:hAnsi="Times New Roman" w:cs="Times New Roman"/>
            <w:sz w:val="29"/>
            <w:szCs w:val="29"/>
            <w:u w:val="single"/>
          </w:rPr>
          <w:t>This World Refugee Day, leaders must rally to support the world's fastest growing refugee population in Uganda</w:t>
        </w:r>
      </w:hyperlink>
      <w:r>
        <w:rPr>
          <w:rFonts w:ascii="Times New Roman" w:hAnsi="Times New Roman" w:cs="Times New Roman"/>
          <w:sz w:val="29"/>
          <w:szCs w:val="29"/>
        </w:rPr>
        <w:t> By Michael Klosson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Star-Telegram (Op-Ed)</w:t>
      </w:r>
      <w:r>
        <w:rPr>
          <w:rFonts w:ascii="Times New Roman" w:hAnsi="Times New Roman" w:cs="Times New Roman"/>
          <w:sz w:val="29"/>
          <w:szCs w:val="29"/>
        </w:rPr>
        <w:t> </w:t>
      </w:r>
      <w:hyperlink r:id="rId708" w:history="1">
        <w:r>
          <w:rPr>
            <w:rFonts w:ascii="Times New Roman" w:hAnsi="Times New Roman" w:cs="Times New Roman"/>
            <w:sz w:val="29"/>
            <w:szCs w:val="29"/>
            <w:u w:val="single"/>
          </w:rPr>
          <w:t>World Refugee Day illustrates plight</w:t>
        </w:r>
      </w:hyperlink>
      <w:r>
        <w:rPr>
          <w:rFonts w:ascii="Times New Roman" w:hAnsi="Times New Roman" w:cs="Times New Roman"/>
          <w:sz w:val="29"/>
          <w:szCs w:val="29"/>
        </w:rPr>
        <w:t> By Jalil Dawood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(Utah)</w:t>
      </w:r>
      <w:r>
        <w:rPr>
          <w:rFonts w:ascii="Times New Roman" w:hAnsi="Times New Roman" w:cs="Times New Roman"/>
          <w:sz w:val="29"/>
          <w:szCs w:val="29"/>
        </w:rPr>
        <w:t> </w:t>
      </w:r>
      <w:hyperlink r:id="rId709" w:history="1">
        <w:r>
          <w:rPr>
            <w:rFonts w:ascii="Times New Roman" w:hAnsi="Times New Roman" w:cs="Times New Roman"/>
            <w:sz w:val="29"/>
            <w:szCs w:val="29"/>
            <w:u w:val="single"/>
          </w:rPr>
          <w:t>Utah Muslim leader blocked from flying returns to US home</w:t>
        </w:r>
      </w:hyperlink>
      <w:r>
        <w:rPr>
          <w:rFonts w:ascii="Times New Roman" w:hAnsi="Times New Roman" w:cs="Times New Roman"/>
          <w:sz w:val="29"/>
          <w:szCs w:val="29"/>
        </w:rPr>
        <w:t> By Brady McCombs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(California)</w:t>
      </w:r>
      <w:r>
        <w:rPr>
          <w:rFonts w:ascii="Times New Roman" w:hAnsi="Times New Roman" w:cs="Times New Roman"/>
          <w:sz w:val="29"/>
          <w:szCs w:val="29"/>
        </w:rPr>
        <w:t> </w:t>
      </w:r>
      <w:hyperlink r:id="rId710" w:history="1">
        <w:r>
          <w:rPr>
            <w:rFonts w:ascii="Times New Roman" w:hAnsi="Times New Roman" w:cs="Times New Roman"/>
            <w:sz w:val="29"/>
            <w:szCs w:val="29"/>
            <w:u w:val="single"/>
          </w:rPr>
          <w:t>Push for Calif 'sanctuary' bill</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(Ohio)</w:t>
      </w:r>
      <w:r>
        <w:rPr>
          <w:rFonts w:ascii="Times New Roman" w:hAnsi="Times New Roman" w:cs="Times New Roman"/>
          <w:sz w:val="29"/>
          <w:szCs w:val="29"/>
        </w:rPr>
        <w:t> </w:t>
      </w:r>
      <w:hyperlink r:id="rId711" w:history="1">
        <w:r>
          <w:rPr>
            <w:rFonts w:ascii="Times New Roman" w:hAnsi="Times New Roman" w:cs="Times New Roman"/>
            <w:sz w:val="29"/>
            <w:szCs w:val="29"/>
            <w:u w:val="single"/>
          </w:rPr>
          <w:t>Ohio Business Tax Break, Painesville Immigration Changes &amp; Community Tour Preview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(New York)</w:t>
      </w:r>
      <w:r>
        <w:rPr>
          <w:rFonts w:ascii="Times New Roman" w:hAnsi="Times New Roman" w:cs="Times New Roman"/>
          <w:sz w:val="29"/>
          <w:szCs w:val="29"/>
        </w:rPr>
        <w:t> </w:t>
      </w:r>
      <w:hyperlink r:id="rId712" w:history="1">
        <w:r>
          <w:rPr>
            <w:rFonts w:ascii="Times New Roman" w:hAnsi="Times New Roman" w:cs="Times New Roman"/>
            <w:sz w:val="29"/>
            <w:szCs w:val="29"/>
            <w:u w:val="single"/>
          </w:rPr>
          <w:t>Fighting for the Immigrants of Little Pakistan</w:t>
        </w:r>
      </w:hyperlink>
      <w:r>
        <w:rPr>
          <w:rFonts w:ascii="Times New Roman" w:hAnsi="Times New Roman" w:cs="Times New Roman"/>
          <w:sz w:val="29"/>
          <w:szCs w:val="29"/>
        </w:rPr>
        <w:t> By Jennifer Gonnerman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(Georgia)</w:t>
      </w:r>
      <w:r>
        <w:rPr>
          <w:rFonts w:ascii="Times New Roman" w:hAnsi="Times New Roman" w:cs="Times New Roman"/>
          <w:sz w:val="29"/>
          <w:szCs w:val="29"/>
        </w:rPr>
        <w:t> </w:t>
      </w:r>
      <w:hyperlink r:id="rId713" w:history="1">
        <w:r>
          <w:rPr>
            <w:rFonts w:ascii="Times New Roman" w:hAnsi="Times New Roman" w:cs="Times New Roman"/>
            <w:sz w:val="29"/>
            <w:szCs w:val="29"/>
            <w:u w:val="single"/>
          </w:rPr>
          <w:t>Five things to watch for in Georgia's special election</w:t>
        </w:r>
      </w:hyperlink>
      <w:r>
        <w:rPr>
          <w:rFonts w:ascii="Times New Roman" w:hAnsi="Times New Roman" w:cs="Times New Roman"/>
          <w:sz w:val="29"/>
          <w:szCs w:val="29"/>
        </w:rPr>
        <w:t> By Ben Kamisar and Lisa Hagen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(Texas)</w:t>
      </w:r>
      <w:r>
        <w:rPr>
          <w:rFonts w:ascii="Times New Roman" w:hAnsi="Times New Roman" w:cs="Times New Roman"/>
          <w:sz w:val="29"/>
          <w:szCs w:val="29"/>
        </w:rPr>
        <w:t> </w:t>
      </w:r>
      <w:hyperlink r:id="rId714" w:history="1">
        <w:r>
          <w:rPr>
            <w:rFonts w:ascii="Times New Roman" w:hAnsi="Times New Roman" w:cs="Times New Roman"/>
            <w:sz w:val="29"/>
            <w:szCs w:val="29"/>
            <w:u w:val="single"/>
          </w:rPr>
          <w:t>Iraqi refugees turned entrepreneurs run Baiti Food catering</w:t>
        </w:r>
      </w:hyperlink>
      <w:r>
        <w:rPr>
          <w:rFonts w:ascii="Times New Roman" w:hAnsi="Times New Roman" w:cs="Times New Roman"/>
          <w:sz w:val="29"/>
          <w:szCs w:val="29"/>
        </w:rPr>
        <w:t> By Nancy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 (Tennessee)</w:t>
      </w:r>
      <w:r>
        <w:rPr>
          <w:rFonts w:ascii="Times New Roman" w:hAnsi="Times New Roman" w:cs="Times New Roman"/>
          <w:sz w:val="29"/>
          <w:szCs w:val="29"/>
        </w:rPr>
        <w:t> </w:t>
      </w:r>
      <w:hyperlink r:id="rId715" w:history="1">
        <w:r>
          <w:rPr>
            <w:rFonts w:ascii="Times New Roman" w:hAnsi="Times New Roman" w:cs="Times New Roman"/>
            <w:sz w:val="29"/>
            <w:szCs w:val="29"/>
            <w:u w:val="single"/>
          </w:rPr>
          <w:t>Nashville must put the feds in check on immigration</w:t>
        </w:r>
      </w:hyperlink>
      <w:r>
        <w:rPr>
          <w:rFonts w:ascii="Times New Roman" w:hAnsi="Times New Roman" w:cs="Times New Roman"/>
          <w:sz w:val="29"/>
          <w:szCs w:val="29"/>
        </w:rPr>
        <w:t> By David Plazas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Philly Mag (Pennsylvania)</w:t>
      </w:r>
      <w:r>
        <w:rPr>
          <w:rFonts w:ascii="Times New Roman" w:hAnsi="Times New Roman" w:cs="Times New Roman"/>
          <w:sz w:val="29"/>
          <w:szCs w:val="29"/>
        </w:rPr>
        <w:t> </w:t>
      </w:r>
      <w:hyperlink r:id="rId716" w:history="1">
        <w:r>
          <w:rPr>
            <w:rFonts w:ascii="Times New Roman" w:hAnsi="Times New Roman" w:cs="Times New Roman"/>
            <w:sz w:val="29"/>
            <w:szCs w:val="29"/>
            <w:u w:val="single"/>
          </w:rPr>
          <w:t>Main Line Family Launches GoFundMe to Cover Deportation Costs</w:t>
        </w:r>
      </w:hyperlink>
      <w:r>
        <w:rPr>
          <w:rFonts w:ascii="Times New Roman" w:hAnsi="Times New Roman" w:cs="Times New Roman"/>
          <w:sz w:val="29"/>
          <w:szCs w:val="29"/>
        </w:rPr>
        <w:t> By Victor Fiorillo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Bethesda Beat (Maryland)</w:t>
      </w:r>
      <w:r>
        <w:rPr>
          <w:rFonts w:ascii="Times New Roman" w:hAnsi="Times New Roman" w:cs="Times New Roman"/>
          <w:sz w:val="29"/>
          <w:szCs w:val="29"/>
        </w:rPr>
        <w:t> </w:t>
      </w:r>
      <w:hyperlink r:id="rId717" w:history="1">
        <w:r>
          <w:rPr>
            <w:rFonts w:ascii="Times New Roman" w:hAnsi="Times New Roman" w:cs="Times New Roman"/>
            <w:sz w:val="29"/>
            <w:szCs w:val="29"/>
            <w:u w:val="single"/>
          </w:rPr>
          <w:t>Rockville City Council Expected To Vote on Immigration Ordinance Monday</w:t>
        </w:r>
      </w:hyperlink>
      <w:r>
        <w:rPr>
          <w:rFonts w:ascii="Times New Roman" w:hAnsi="Times New Roman" w:cs="Times New Roman"/>
          <w:sz w:val="29"/>
          <w:szCs w:val="29"/>
        </w:rPr>
        <w:t> By Andrew Metcalf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718" w:history="1">
        <w:r>
          <w:rPr>
            <w:rFonts w:ascii="Times New Roman" w:hAnsi="Times New Roman" w:cs="Times New Roman"/>
            <w:sz w:val="29"/>
            <w:szCs w:val="29"/>
            <w:u w:val="single"/>
          </w:rPr>
          <w:t>How a Dispute Over Costs Threatens Plan to Track Foreigners</w:t>
        </w:r>
      </w:hyperlink>
      <w:r>
        <w:rPr>
          <w:rFonts w:ascii="Times New Roman" w:hAnsi="Times New Roman" w:cs="Times New Roman"/>
          <w:sz w:val="29"/>
          <w:szCs w:val="29"/>
        </w:rPr>
        <w:t> By Lauren Meckler and Susan Carey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719" w:history="1">
        <w:r>
          <w:rPr>
            <w:rFonts w:ascii="Times New Roman" w:hAnsi="Times New Roman" w:cs="Times New Roman"/>
            <w:sz w:val="29"/>
            <w:szCs w:val="29"/>
            <w:u w:val="single"/>
          </w:rPr>
          <w:t>Thousands of DACA teachers cautiously plan for next school year</w:t>
        </w:r>
      </w:hyperlink>
      <w:r>
        <w:rPr>
          <w:rFonts w:ascii="Times New Roman" w:hAnsi="Times New Roman" w:cs="Times New Roman"/>
          <w:sz w:val="29"/>
          <w:szCs w:val="29"/>
        </w:rPr>
        <w:t> By Jessica Weiss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720" w:history="1">
        <w:r>
          <w:rPr>
            <w:rFonts w:ascii="Times New Roman" w:hAnsi="Times New Roman" w:cs="Times New Roman"/>
            <w:sz w:val="29"/>
            <w:szCs w:val="29"/>
            <w:u w:val="single"/>
          </w:rPr>
          <w:t>Federal prosecutors inaugurate 'express' deportations</w:t>
        </w:r>
      </w:hyperlink>
      <w:r>
        <w:rPr>
          <w:rFonts w:ascii="Times New Roman" w:hAnsi="Times New Roman" w:cs="Times New Roman"/>
          <w:sz w:val="29"/>
          <w:szCs w:val="29"/>
        </w:rPr>
        <w:t> By Alfonso Chardy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21" w:history="1">
        <w:r>
          <w:rPr>
            <w:rFonts w:ascii="Times New Roman" w:hAnsi="Times New Roman" w:cs="Times New Roman"/>
            <w:sz w:val="29"/>
            <w:szCs w:val="29"/>
            <w:u w:val="single"/>
          </w:rPr>
          <w:t>Immigration Court Backlog Grows to Nearly 600,000 Cases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722" w:history="1">
        <w:r>
          <w:rPr>
            <w:rFonts w:ascii="Times New Roman" w:hAnsi="Times New Roman" w:cs="Times New Roman"/>
            <w:sz w:val="29"/>
            <w:szCs w:val="29"/>
            <w:u w:val="single"/>
          </w:rPr>
          <w:t>Trump Administration: Dreamers Can Stay, Undocumented Parents Must Go</w:t>
        </w:r>
      </w:hyperlink>
      <w:r>
        <w:rPr>
          <w:rFonts w:ascii="Times New Roman" w:hAnsi="Times New Roman" w:cs="Times New Roman"/>
          <w:sz w:val="29"/>
          <w:szCs w:val="29"/>
        </w:rPr>
        <w:t> By Patricia Guadalupe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723" w:history="1">
        <w:r>
          <w:rPr>
            <w:rFonts w:ascii="Times New Roman" w:hAnsi="Times New Roman" w:cs="Times New Roman"/>
            <w:sz w:val="29"/>
            <w:szCs w:val="29"/>
            <w:u w:val="single"/>
          </w:rPr>
          <w:t>Donald Trump Says DREAMers Can Stay</w:t>
        </w:r>
      </w:hyperlink>
      <w:r>
        <w:rPr>
          <w:rFonts w:ascii="Times New Roman" w:hAnsi="Times New Roman" w:cs="Times New Roman"/>
          <w:sz w:val="29"/>
          <w:szCs w:val="29"/>
        </w:rPr>
        <w:t> By Susan Milligan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724" w:history="1">
        <w:r>
          <w:rPr>
            <w:rFonts w:ascii="Times New Roman" w:hAnsi="Times New Roman" w:cs="Times New Roman"/>
            <w:sz w:val="29"/>
            <w:szCs w:val="29"/>
            <w:u w:val="single"/>
          </w:rPr>
          <w:t>Trump keeps Dreamers program but advocates say it's still 'very vulnerable'</w:t>
        </w:r>
      </w:hyperlink>
      <w:r>
        <w:rPr>
          <w:rFonts w:ascii="Times New Roman" w:hAnsi="Times New Roman" w:cs="Times New Roman"/>
          <w:sz w:val="29"/>
          <w:szCs w:val="29"/>
        </w:rPr>
        <w:t> By Tom McCarthy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725" w:history="1">
        <w:r>
          <w:rPr>
            <w:rFonts w:ascii="Times New Roman" w:hAnsi="Times New Roman" w:cs="Times New Roman"/>
            <w:sz w:val="29"/>
            <w:szCs w:val="29"/>
            <w:u w:val="single"/>
          </w:rPr>
          <w:t>Immigrant advocates warn Obama program of deportation protection could still be eliminated by Trump</w:t>
        </w:r>
      </w:hyperlink>
      <w:r>
        <w:rPr>
          <w:rFonts w:ascii="Times New Roman" w:hAnsi="Times New Roman" w:cs="Times New Roman"/>
          <w:sz w:val="29"/>
          <w:szCs w:val="29"/>
        </w:rPr>
        <w:t> By Dianne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Bustle</w:t>
      </w:r>
      <w:r>
        <w:rPr>
          <w:rFonts w:ascii="Times New Roman" w:hAnsi="Times New Roman" w:cs="Times New Roman"/>
          <w:sz w:val="29"/>
          <w:szCs w:val="29"/>
        </w:rPr>
        <w:t> </w:t>
      </w:r>
      <w:hyperlink r:id="rId726" w:history="1">
        <w:r>
          <w:rPr>
            <w:rFonts w:ascii="Times New Roman" w:hAnsi="Times New Roman" w:cs="Times New Roman"/>
            <w:sz w:val="29"/>
            <w:szCs w:val="29"/>
            <w:u w:val="single"/>
          </w:rPr>
          <w:t>Trump's DACA Decision May Have Unexpected Mental Health Benefits</w:t>
        </w:r>
      </w:hyperlink>
      <w:r>
        <w:rPr>
          <w:rFonts w:ascii="Times New Roman" w:hAnsi="Times New Roman" w:cs="Times New Roman"/>
          <w:sz w:val="29"/>
          <w:szCs w:val="29"/>
        </w:rPr>
        <w:t> By Nicole Einbinder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727" w:history="1">
        <w:r>
          <w:rPr>
            <w:rFonts w:ascii="Times New Roman" w:hAnsi="Times New Roman" w:cs="Times New Roman"/>
            <w:sz w:val="29"/>
            <w:szCs w:val="29"/>
            <w:u w:val="single"/>
          </w:rPr>
          <w:t>Trump keeps one immigration order, rescinds another</w:t>
        </w:r>
      </w:hyperlink>
      <w:r>
        <w:rPr>
          <w:rFonts w:ascii="Times New Roman" w:hAnsi="Times New Roman" w:cs="Times New Roman"/>
          <w:sz w:val="29"/>
          <w:szCs w:val="29"/>
        </w:rPr>
        <w:t> By Bill Lambrecht and Jason Buch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728" w:history="1">
        <w:r>
          <w:rPr>
            <w:rFonts w:ascii="Times New Roman" w:hAnsi="Times New Roman" w:cs="Times New Roman"/>
            <w:sz w:val="29"/>
            <w:szCs w:val="29"/>
            <w:u w:val="single"/>
          </w:rPr>
          <w:t>DACA still 'under review,' Trump administration says</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729" w:history="1">
        <w:r>
          <w:rPr>
            <w:rFonts w:ascii="Times New Roman" w:hAnsi="Times New Roman" w:cs="Times New Roman"/>
            <w:sz w:val="29"/>
            <w:szCs w:val="29"/>
            <w:u w:val="single"/>
          </w:rPr>
          <w:t>Trump Ditches His Promise to 'Terminate' DACA</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730" w:history="1">
        <w:r>
          <w:rPr>
            <w:rFonts w:ascii="Times New Roman" w:hAnsi="Times New Roman" w:cs="Times New Roman"/>
            <w:sz w:val="29"/>
            <w:szCs w:val="29"/>
            <w:u w:val="single"/>
          </w:rPr>
          <w:t>It's official: Trump is keeping 750,000 DREAMers safe from deportation</w:t>
        </w:r>
      </w:hyperlink>
      <w:r>
        <w:rPr>
          <w:rFonts w:ascii="Times New Roman" w:hAnsi="Times New Roman" w:cs="Times New Roman"/>
          <w:sz w:val="29"/>
          <w:szCs w:val="29"/>
        </w:rPr>
        <w:t> By Dara Lind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731" w:history="1">
        <w:r>
          <w:rPr>
            <w:rFonts w:ascii="Times New Roman" w:hAnsi="Times New Roman" w:cs="Times New Roman"/>
            <w:sz w:val="29"/>
            <w:szCs w:val="29"/>
            <w:u w:val="single"/>
          </w:rPr>
          <w:t>Milwaukee County Sheriff Rescinds Homeland Security Job: Media</w:t>
        </w:r>
      </w:hyperlink>
      <w:r>
        <w:rPr>
          <w:rFonts w:ascii="Times New Roman" w:hAnsi="Times New Roman" w:cs="Times New Roman"/>
          <w:sz w:val="29"/>
          <w:szCs w:val="29"/>
        </w:rPr>
        <w:t> By Eric M.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32" w:history="1">
        <w:r>
          <w:rPr>
            <w:rFonts w:ascii="Times New Roman" w:hAnsi="Times New Roman" w:cs="Times New Roman"/>
            <w:sz w:val="29"/>
            <w:szCs w:val="29"/>
            <w:u w:val="single"/>
          </w:rPr>
          <w:t>Milwaukee Sheriff David Clarke rescinds acceptance of Homeland Security post</w:t>
        </w:r>
      </w:hyperlink>
      <w:r>
        <w:rPr>
          <w:rFonts w:ascii="Times New Roman" w:hAnsi="Times New Roman" w:cs="Times New Roman"/>
          <w:sz w:val="29"/>
          <w:szCs w:val="29"/>
        </w:rPr>
        <w:t> By Abby Phillip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733" w:history="1">
        <w:r>
          <w:rPr>
            <w:rFonts w:ascii="Times New Roman" w:hAnsi="Times New Roman" w:cs="Times New Roman"/>
            <w:sz w:val="29"/>
            <w:szCs w:val="29"/>
            <w:u w:val="single"/>
          </w:rPr>
          <w:t>Sheriff David Clarke no longer under consideration for DHS job</w:t>
        </w:r>
      </w:hyperlink>
      <w:r>
        <w:rPr>
          <w:rFonts w:ascii="Times New Roman" w:hAnsi="Times New Roman" w:cs="Times New Roman"/>
          <w:sz w:val="29"/>
          <w:szCs w:val="29"/>
        </w:rPr>
        <w:t> By Jennifer Hansler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34" w:history="1">
        <w:r>
          <w:rPr>
            <w:rFonts w:ascii="Times New Roman" w:hAnsi="Times New Roman" w:cs="Times New Roman"/>
            <w:sz w:val="29"/>
            <w:szCs w:val="29"/>
            <w:u w:val="single"/>
          </w:rPr>
          <w:t>Sheriff David Clarke reverses acceptance of Homeland Security role: report</w:t>
        </w:r>
      </w:hyperlink>
      <w:r>
        <w:rPr>
          <w:rFonts w:ascii="Times New Roman" w:hAnsi="Times New Roman" w:cs="Times New Roman"/>
          <w:sz w:val="29"/>
          <w:szCs w:val="29"/>
        </w:rPr>
        <w:t> By Brooke Seipel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35" w:history="1">
        <w:r>
          <w:rPr>
            <w:rFonts w:ascii="Times New Roman" w:hAnsi="Times New Roman" w:cs="Times New Roman"/>
            <w:sz w:val="29"/>
            <w:szCs w:val="29"/>
            <w:u w:val="single"/>
          </w:rPr>
          <w:t>Hearing set on suit to stop deportation of Iraqi nationals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36" w:history="1">
        <w:r>
          <w:rPr>
            <w:rFonts w:ascii="Times New Roman" w:hAnsi="Times New Roman" w:cs="Times New Roman"/>
            <w:sz w:val="29"/>
            <w:szCs w:val="29"/>
            <w:u w:val="single"/>
          </w:rPr>
          <w:t>Evangelist Franklin Graham calls rounding up Iraqi Christians for deportation 'very disturbing'</w:t>
        </w:r>
      </w:hyperlink>
      <w:r>
        <w:rPr>
          <w:rFonts w:ascii="Times New Roman" w:hAnsi="Times New Roman" w:cs="Times New Roman"/>
          <w:sz w:val="29"/>
          <w:szCs w:val="29"/>
        </w:rPr>
        <w:t> By Sarah Pulliam Bailey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37" w:history="1">
        <w:r>
          <w:rPr>
            <w:rFonts w:ascii="Times New Roman" w:hAnsi="Times New Roman" w:cs="Times New Roman"/>
            <w:sz w:val="29"/>
            <w:szCs w:val="29"/>
            <w:u w:val="single"/>
          </w:rPr>
          <w:t>Border Patrol Arrests 4 Men at Medical Camp Run by Aid Group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38" w:history="1">
        <w:r>
          <w:rPr>
            <w:rFonts w:ascii="Times New Roman" w:hAnsi="Times New Roman" w:cs="Times New Roman"/>
            <w:sz w:val="29"/>
            <w:szCs w:val="29"/>
            <w:u w:val="single"/>
          </w:rPr>
          <w:t>Border Patrol Raids Humanitarian Aid Group Camp in Arizona</w:t>
        </w:r>
      </w:hyperlink>
      <w:r>
        <w:rPr>
          <w:rFonts w:ascii="Times New Roman" w:hAnsi="Times New Roman" w:cs="Times New Roman"/>
          <w:sz w:val="29"/>
          <w:szCs w:val="29"/>
        </w:rPr>
        <w:t> By Fernanda Santos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39" w:history="1">
        <w:r>
          <w:rPr>
            <w:rFonts w:ascii="Times New Roman" w:hAnsi="Times New Roman" w:cs="Times New Roman"/>
            <w:sz w:val="29"/>
            <w:szCs w:val="29"/>
            <w:u w:val="single"/>
          </w:rPr>
          <w:t>Border patrol raids camp, arrests four men</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40" w:history="1">
        <w:r>
          <w:rPr>
            <w:rFonts w:ascii="Times New Roman" w:hAnsi="Times New Roman" w:cs="Times New Roman"/>
            <w:sz w:val="29"/>
            <w:szCs w:val="29"/>
            <w:u w:val="single"/>
          </w:rPr>
          <w:t>A Newsroom and a Lifeline: Univision's Urgent Sense of Purpose</w:t>
        </w:r>
      </w:hyperlink>
      <w:r>
        <w:rPr>
          <w:rFonts w:ascii="Times New Roman" w:hAnsi="Times New Roman" w:cs="Times New Roman"/>
          <w:sz w:val="29"/>
          <w:szCs w:val="29"/>
        </w:rPr>
        <w:t> By Jim Rutenberg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41" w:history="1">
        <w:r>
          <w:rPr>
            <w:rFonts w:ascii="Times New Roman" w:hAnsi="Times New Roman" w:cs="Times New Roman"/>
            <w:sz w:val="29"/>
            <w:szCs w:val="29"/>
            <w:u w:val="single"/>
          </w:rPr>
          <w:t>In rural America, fewer immigrants and less tolerance</w:t>
        </w:r>
      </w:hyperlink>
      <w:r>
        <w:rPr>
          <w:rFonts w:ascii="Times New Roman" w:hAnsi="Times New Roman" w:cs="Times New Roman"/>
          <w:sz w:val="29"/>
          <w:szCs w:val="29"/>
        </w:rPr>
        <w:t> By Maria Sacchetti and Emily Guskin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742" w:history="1">
        <w:r>
          <w:rPr>
            <w:rFonts w:ascii="Times New Roman" w:hAnsi="Times New Roman" w:cs="Times New Roman"/>
            <w:sz w:val="29"/>
            <w:szCs w:val="29"/>
            <w:u w:val="single"/>
          </w:rPr>
          <w:t>9/11 recovery worker facing deportation: report</w:t>
        </w:r>
      </w:hyperlink>
      <w:r>
        <w:rPr>
          <w:rFonts w:ascii="Times New Roman" w:hAnsi="Times New Roman" w:cs="Times New Roman"/>
          <w:sz w:val="29"/>
          <w:szCs w:val="29"/>
        </w:rPr>
        <w:t> By Jacqueline Thompson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743" w:history="1">
        <w:r>
          <w:rPr>
            <w:rFonts w:ascii="Times New Roman" w:hAnsi="Times New Roman" w:cs="Times New Roman"/>
            <w:sz w:val="29"/>
            <w:szCs w:val="29"/>
            <w:u w:val="single"/>
          </w:rPr>
          <w:t>Authorities Want to Deport a Man with Respiratory Illness from Cleaning Up Ground Zero, Report Says</w:t>
        </w:r>
      </w:hyperlink>
      <w:r>
        <w:rPr>
          <w:rFonts w:ascii="Times New Roman" w:hAnsi="Times New Roman" w:cs="Times New Roman"/>
          <w:sz w:val="29"/>
          <w:szCs w:val="29"/>
        </w:rPr>
        <w:t> By David Boddiger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44" w:history="1">
        <w:r>
          <w:rPr>
            <w:rFonts w:ascii="Times New Roman" w:hAnsi="Times New Roman" w:cs="Times New Roman"/>
            <w:sz w:val="29"/>
            <w:szCs w:val="29"/>
            <w:u w:val="single"/>
          </w:rPr>
          <w:t>Texas Companies Tie Worker Shortages to Immigration Fears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45" w:history="1">
        <w:r>
          <w:rPr>
            <w:rFonts w:ascii="Times New Roman" w:hAnsi="Times New Roman" w:cs="Times New Roman"/>
            <w:sz w:val="29"/>
            <w:szCs w:val="29"/>
            <w:u w:val="single"/>
          </w:rPr>
          <w:t>Kurdish Man With Minor Record Fights Deportation From 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746" w:history="1">
        <w:r>
          <w:rPr>
            <w:rFonts w:ascii="Times New Roman" w:hAnsi="Times New Roman" w:cs="Times New Roman"/>
            <w:sz w:val="29"/>
            <w:szCs w:val="29"/>
            <w:u w:val="single"/>
          </w:rPr>
          <w:t>A Judge Said This Immigrant Dad Could Stay-ICE Locked Him Up Anyway</w:t>
        </w:r>
      </w:hyperlink>
      <w:r>
        <w:rPr>
          <w:rFonts w:ascii="Times New Roman" w:hAnsi="Times New Roman" w:cs="Times New Roman"/>
          <w:sz w:val="29"/>
          <w:szCs w:val="29"/>
        </w:rPr>
        <w:t> By Michael Daly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747" w:history="1">
        <w:r>
          <w:rPr>
            <w:rFonts w:ascii="Times New Roman" w:hAnsi="Times New Roman" w:cs="Times New Roman"/>
            <w:sz w:val="29"/>
            <w:szCs w:val="29"/>
            <w:u w:val="single"/>
          </w:rPr>
          <w:t>Miami teen to ICE: I want my dad back</w:t>
        </w:r>
      </w:hyperlink>
      <w:r>
        <w:rPr>
          <w:rFonts w:ascii="Times New Roman" w:hAnsi="Times New Roman" w:cs="Times New Roman"/>
          <w:sz w:val="29"/>
          <w:szCs w:val="29"/>
        </w:rPr>
        <w:t> By Andrea Torres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48" w:history="1">
        <w:r>
          <w:rPr>
            <w:rFonts w:ascii="Times New Roman" w:hAnsi="Times New Roman" w:cs="Times New Roman"/>
            <w:sz w:val="29"/>
            <w:szCs w:val="29"/>
            <w:u w:val="single"/>
          </w:rPr>
          <w:t>Officials: 17-year-old Muslim girl assaulted and killed after leaving Virginia mosque</w:t>
        </w:r>
      </w:hyperlink>
      <w:r>
        <w:rPr>
          <w:rFonts w:ascii="Times New Roman" w:hAnsi="Times New Roman" w:cs="Times New Roman"/>
          <w:sz w:val="29"/>
          <w:szCs w:val="29"/>
        </w:rPr>
        <w:t> By Faiz Siddiqui, Julie Zauzmer and Sarah Pulliam Bailey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749" w:history="1">
        <w:r>
          <w:rPr>
            <w:rFonts w:ascii="Times New Roman" w:hAnsi="Times New Roman" w:cs="Times New Roman"/>
            <w:sz w:val="29"/>
            <w:szCs w:val="29"/>
            <w:u w:val="single"/>
          </w:rPr>
          <w:t>Virginia Muslim girl found dead after leaving mosque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750" w:history="1">
        <w:r>
          <w:rPr>
            <w:rFonts w:ascii="Times New Roman" w:hAnsi="Times New Roman" w:cs="Times New Roman"/>
            <w:sz w:val="29"/>
            <w:szCs w:val="29"/>
            <w:u w:val="single"/>
          </w:rPr>
          <w:t>Muslim girl, 17, killed on way home from Virginia mosque</w:t>
        </w:r>
      </w:hyperlink>
      <w:r>
        <w:rPr>
          <w:rFonts w:ascii="Times New Roman" w:hAnsi="Times New Roman" w:cs="Times New Roman"/>
          <w:sz w:val="29"/>
          <w:szCs w:val="29"/>
        </w:rPr>
        <w:t> By David Smith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751" w:history="1">
        <w:r>
          <w:rPr>
            <w:rFonts w:ascii="Times New Roman" w:hAnsi="Times New Roman" w:cs="Times New Roman"/>
            <w:sz w:val="29"/>
            <w:szCs w:val="29"/>
            <w:u w:val="single"/>
          </w:rPr>
          <w:t>Muslim girl killed after leaving mosque in Virginia</w:t>
        </w:r>
      </w:hyperlink>
      <w:r>
        <w:rPr>
          <w:rFonts w:ascii="Times New Roman" w:hAnsi="Times New Roman" w:cs="Times New Roman"/>
          <w:sz w:val="29"/>
          <w:szCs w:val="29"/>
        </w:rPr>
        <w:t> By Creede Newton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752" w:history="1">
        <w:r>
          <w:rPr>
            <w:rFonts w:ascii="Times New Roman" w:hAnsi="Times New Roman" w:cs="Times New Roman"/>
            <w:sz w:val="29"/>
            <w:szCs w:val="29"/>
            <w:u w:val="single"/>
          </w:rPr>
          <w:t>A Muslim Teen Was Kidnapped And Murdered Outside A Virginia Mosque</w:t>
        </w:r>
      </w:hyperlink>
      <w:r>
        <w:rPr>
          <w:rFonts w:ascii="Times New Roman" w:hAnsi="Times New Roman" w:cs="Times New Roman"/>
          <w:sz w:val="29"/>
          <w:szCs w:val="29"/>
        </w:rPr>
        <w:t> By Brianna Sacks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3" w:history="1">
        <w:r>
          <w:rPr>
            <w:rFonts w:ascii="Times New Roman" w:hAnsi="Times New Roman" w:cs="Times New Roman"/>
            <w:sz w:val="29"/>
            <w:szCs w:val="29"/>
            <w:u w:val="single"/>
          </w:rPr>
          <w:t>Trump rolls back some, not all, changes in US-Cuba relations</w:t>
        </w:r>
      </w:hyperlink>
      <w:r>
        <w:rPr>
          <w:rFonts w:ascii="Times New Roman" w:hAnsi="Times New Roman" w:cs="Times New Roman"/>
          <w:sz w:val="29"/>
          <w:szCs w:val="29"/>
        </w:rPr>
        <w:t> By Darlene Superville, Michael Weissenstein and Josh Lederman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54" w:history="1">
        <w:r>
          <w:rPr>
            <w:rFonts w:ascii="Times New Roman" w:hAnsi="Times New Roman" w:cs="Times New Roman"/>
            <w:sz w:val="29"/>
            <w:szCs w:val="29"/>
            <w:u w:val="single"/>
          </w:rPr>
          <w:t>Trump announces revisions to parts of Obama's Cuba policy</w:t>
        </w:r>
      </w:hyperlink>
      <w:r>
        <w:rPr>
          <w:rFonts w:ascii="Times New Roman" w:hAnsi="Times New Roman" w:cs="Times New Roman"/>
          <w:sz w:val="29"/>
          <w:szCs w:val="29"/>
        </w:rPr>
        <w:t> By John Wagner and Karen DeYoung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5" w:history="1">
        <w:r>
          <w:rPr>
            <w:rFonts w:ascii="Times New Roman" w:hAnsi="Times New Roman" w:cs="Times New Roman"/>
            <w:sz w:val="29"/>
            <w:szCs w:val="29"/>
            <w:u w:val="single"/>
          </w:rPr>
          <w:t>Biden: Democrats need better outreach to frightened voters</w:t>
        </w:r>
      </w:hyperlink>
      <w:r>
        <w:rPr>
          <w:rFonts w:ascii="Times New Roman" w:hAnsi="Times New Roman" w:cs="Times New Roman"/>
          <w:sz w:val="29"/>
          <w:szCs w:val="29"/>
        </w:rPr>
        <w:t> By Terry Spencer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756" w:history="1">
        <w:r>
          <w:rPr>
            <w:rFonts w:ascii="Times New Roman" w:hAnsi="Times New Roman" w:cs="Times New Roman"/>
            <w:sz w:val="29"/>
            <w:szCs w:val="29"/>
            <w:u w:val="single"/>
          </w:rPr>
          <w:t>Haiti's leader tells worried immigrants to 'calm down'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757" w:history="1">
        <w:r>
          <w:rPr>
            <w:rFonts w:ascii="Times New Roman" w:hAnsi="Times New Roman" w:cs="Times New Roman"/>
            <w:sz w:val="29"/>
            <w:szCs w:val="29"/>
            <w:u w:val="single"/>
          </w:rPr>
          <w:t>More People Were Forcibly Displaced in 2016 Than Ever Before</w:t>
        </w:r>
      </w:hyperlink>
      <w:r>
        <w:rPr>
          <w:rFonts w:ascii="Times New Roman" w:hAnsi="Times New Roman" w:cs="Times New Roman"/>
          <w:sz w:val="29"/>
          <w:szCs w:val="29"/>
        </w:rPr>
        <w:t> By Rick Gladstone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58" w:history="1">
        <w:r>
          <w:rPr>
            <w:rFonts w:ascii="Times New Roman" w:hAnsi="Times New Roman" w:cs="Times New Roman"/>
            <w:sz w:val="29"/>
            <w:szCs w:val="29"/>
            <w:u w:val="single"/>
          </w:rPr>
          <w:t>MS-13 gains recruits and power in U.S. as teens surge across border</w:t>
        </w:r>
      </w:hyperlink>
      <w:r>
        <w:rPr>
          <w:rFonts w:ascii="Times New Roman" w:hAnsi="Times New Roman" w:cs="Times New Roman"/>
          <w:sz w:val="29"/>
          <w:szCs w:val="29"/>
        </w:rPr>
        <w:t> By Justin Jouvenal, Dan Morse and Michael E.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59" w:history="1">
        <w:r>
          <w:rPr>
            <w:rFonts w:ascii="Times New Roman" w:hAnsi="Times New Roman" w:cs="Times New Roman"/>
            <w:sz w:val="29"/>
            <w:szCs w:val="29"/>
            <w:u w:val="single"/>
          </w:rPr>
          <w:t>A teen in MS-13 was detained at the border and held for years. A judge just set him free.</w:t>
        </w:r>
      </w:hyperlink>
      <w:r>
        <w:rPr>
          <w:rFonts w:ascii="Times New Roman" w:hAnsi="Times New Roman" w:cs="Times New Roman"/>
          <w:sz w:val="29"/>
          <w:szCs w:val="29"/>
        </w:rPr>
        <w:t> By Michael E.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760" w:history="1">
        <w:r>
          <w:rPr>
            <w:rFonts w:ascii="Times New Roman" w:hAnsi="Times New Roman" w:cs="Times New Roman"/>
            <w:sz w:val="29"/>
            <w:szCs w:val="29"/>
            <w:u w:val="single"/>
          </w:rPr>
          <w:t>Two years ago, they couldn't look away. Now some Trump supporters are tuning out.</w:t>
        </w:r>
      </w:hyperlink>
      <w:r>
        <w:rPr>
          <w:rFonts w:ascii="Times New Roman" w:hAnsi="Times New Roman" w:cs="Times New Roman"/>
          <w:sz w:val="29"/>
          <w:szCs w:val="29"/>
        </w:rPr>
        <w:t> By Jenna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761" w:history="1">
        <w:r>
          <w:rPr>
            <w:rFonts w:ascii="Times New Roman" w:hAnsi="Times New Roman" w:cs="Times New Roman"/>
            <w:sz w:val="29"/>
            <w:szCs w:val="29"/>
            <w:u w:val="single"/>
          </w:rPr>
          <w:t>Her son died in Mexico from a bullet fired by a U.S. border agent. Seven years later, she waits for justice.</w:t>
        </w:r>
      </w:hyperlink>
      <w:r>
        <w:rPr>
          <w:rFonts w:ascii="Times New Roman" w:hAnsi="Times New Roman" w:cs="Times New Roman"/>
          <w:sz w:val="29"/>
          <w:szCs w:val="29"/>
        </w:rPr>
        <w:t> By Damià S. Bonmatí and Andrea Patiño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Las Crucus Sun-News</w:t>
      </w:r>
      <w:r>
        <w:rPr>
          <w:rFonts w:ascii="Times New Roman" w:hAnsi="Times New Roman" w:cs="Times New Roman"/>
          <w:sz w:val="29"/>
          <w:szCs w:val="29"/>
        </w:rPr>
        <w:t> </w:t>
      </w:r>
      <w:hyperlink r:id="rId762" w:history="1">
        <w:r>
          <w:rPr>
            <w:rFonts w:ascii="Times New Roman" w:hAnsi="Times New Roman" w:cs="Times New Roman"/>
            <w:sz w:val="29"/>
            <w:szCs w:val="29"/>
            <w:u w:val="single"/>
          </w:rPr>
          <w:t>Two arrested in attack on off-duty Border Patrol agent</w:t>
        </w:r>
      </w:hyperlink>
      <w:r>
        <w:rPr>
          <w:rFonts w:ascii="Times New Roman" w:hAnsi="Times New Roman" w:cs="Times New Roman"/>
          <w:sz w:val="29"/>
          <w:szCs w:val="29"/>
        </w:rPr>
        <w:t> By Carlos Andres Lopez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763" w:history="1">
        <w:r>
          <w:rPr>
            <w:rFonts w:ascii="Times New Roman" w:hAnsi="Times New Roman" w:cs="Times New Roman"/>
            <w:sz w:val="29"/>
            <w:szCs w:val="29"/>
            <w:u w:val="single"/>
          </w:rPr>
          <w:t>Trump Is Wrong to Pull Back From Cuba</w:t>
        </w:r>
      </w:hyperlink>
      <w:r>
        <w:rPr>
          <w:rFonts w:ascii="Times New Roman" w:hAnsi="Times New Roman" w:cs="Times New Roman"/>
          <w:sz w:val="29"/>
          <w:szCs w:val="29"/>
        </w:rPr>
        <w:t> By Rena Kraut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764" w:history="1">
        <w:r>
          <w:rPr>
            <w:rFonts w:ascii="Times New Roman" w:hAnsi="Times New Roman" w:cs="Times New Roman"/>
            <w:sz w:val="29"/>
            <w:szCs w:val="29"/>
            <w:u w:val="single"/>
          </w:rPr>
          <w:t>Only Mass Deportation Can Save America</w:t>
        </w:r>
      </w:hyperlink>
      <w:r>
        <w:rPr>
          <w:rFonts w:ascii="Times New Roman" w:hAnsi="Times New Roman" w:cs="Times New Roman"/>
          <w:sz w:val="29"/>
          <w:szCs w:val="29"/>
        </w:rPr>
        <w:t> By Bret Stephens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65" w:history="1">
        <w:r>
          <w:rPr>
            <w:rFonts w:ascii="Times New Roman" w:hAnsi="Times New Roman" w:cs="Times New Roman"/>
            <w:sz w:val="29"/>
            <w:szCs w:val="29"/>
            <w:u w:val="single"/>
          </w:rPr>
          <w:t>Was defeat of Sanders-backed candidate in Va. a loss for progressives? Not quite.</w:t>
        </w:r>
      </w:hyperlink>
      <w:r>
        <w:rPr>
          <w:rFonts w:ascii="Times New Roman" w:hAnsi="Times New Roman" w:cs="Times New Roman"/>
          <w:sz w:val="29"/>
          <w:szCs w:val="29"/>
        </w:rPr>
        <w:t> By Fenit Nirappil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766" w:history="1">
        <w:r>
          <w:rPr>
            <w:rFonts w:ascii="Times New Roman" w:hAnsi="Times New Roman" w:cs="Times New Roman"/>
            <w:sz w:val="29"/>
            <w:szCs w:val="29"/>
            <w:u w:val="single"/>
          </w:rPr>
          <w:t>A racist vestige of the past that progressives are happy to leave in place</w:t>
        </w:r>
      </w:hyperlink>
      <w:r>
        <w:rPr>
          <w:rFonts w:ascii="Times New Roman" w:hAnsi="Times New Roman" w:cs="Times New Roman"/>
          <w:sz w:val="29"/>
          <w:szCs w:val="29"/>
        </w:rPr>
        <w:t> By George F. Will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(Opinion)</w:t>
      </w:r>
      <w:r>
        <w:rPr>
          <w:rFonts w:ascii="Times New Roman" w:hAnsi="Times New Roman" w:cs="Times New Roman"/>
          <w:sz w:val="29"/>
          <w:szCs w:val="29"/>
        </w:rPr>
        <w:t> </w:t>
      </w:r>
      <w:hyperlink r:id="rId767" w:history="1">
        <w:r>
          <w:rPr>
            <w:rFonts w:ascii="Times New Roman" w:hAnsi="Times New Roman" w:cs="Times New Roman"/>
            <w:sz w:val="29"/>
            <w:szCs w:val="29"/>
            <w:u w:val="single"/>
          </w:rPr>
          <w:t>Trump Breaks a Promise to his Voters on Immigration</w:t>
        </w:r>
      </w:hyperlink>
      <w:r>
        <w:rPr>
          <w:rFonts w:ascii="Times New Roman" w:hAnsi="Times New Roman" w:cs="Times New Roman"/>
          <w:sz w:val="29"/>
          <w:szCs w:val="29"/>
        </w:rPr>
        <w:t> By David Frum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w:t>
      </w:r>
      <w:hyperlink r:id="rId768" w:history="1">
        <w:r>
          <w:rPr>
            <w:rFonts w:ascii="Times New Roman" w:hAnsi="Times New Roman" w:cs="Times New Roman"/>
            <w:sz w:val="29"/>
            <w:szCs w:val="29"/>
            <w:u w:val="single"/>
          </w:rPr>
          <w:t>Migrant arrests at Arizona aid camp raise worries of more deaths in the desert</w:t>
        </w:r>
      </w:hyperlink>
      <w:r>
        <w:rPr>
          <w:rFonts w:ascii="Times New Roman" w:hAnsi="Times New Roman" w:cs="Times New Roman"/>
          <w:sz w:val="29"/>
          <w:szCs w:val="29"/>
        </w:rPr>
        <w:t> By Ronald Hansen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769" w:history="1">
        <w:r>
          <w:rPr>
            <w:rFonts w:ascii="Times New Roman" w:hAnsi="Times New Roman" w:cs="Times New Roman"/>
            <w:sz w:val="29"/>
            <w:szCs w:val="29"/>
            <w:u w:val="single"/>
          </w:rPr>
          <w:t>Military hero McRaven having trouble as Texas chancellor</w:t>
        </w:r>
      </w:hyperlink>
      <w:r>
        <w:rPr>
          <w:rFonts w:ascii="Times New Roman" w:hAnsi="Times New Roman" w:cs="Times New Roman"/>
          <w:sz w:val="29"/>
          <w:szCs w:val="29"/>
        </w:rPr>
        <w:t> By Jim Vertuno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(Ohio)</w:t>
      </w:r>
      <w:r>
        <w:rPr>
          <w:rFonts w:ascii="Times New Roman" w:hAnsi="Times New Roman" w:cs="Times New Roman"/>
          <w:sz w:val="29"/>
          <w:szCs w:val="29"/>
        </w:rPr>
        <w:t> </w:t>
      </w:r>
      <w:hyperlink r:id="rId770" w:history="1">
        <w:r>
          <w:rPr>
            <w:rFonts w:ascii="Times New Roman" w:hAnsi="Times New Roman" w:cs="Times New Roman"/>
            <w:sz w:val="29"/>
            <w:szCs w:val="29"/>
            <w:u w:val="single"/>
          </w:rPr>
          <w:t>One Ohio Town's Immigration Clash, Down in the Actual Muck</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(California)</w:t>
      </w:r>
      <w:r>
        <w:rPr>
          <w:rFonts w:ascii="Times New Roman" w:hAnsi="Times New Roman" w:cs="Times New Roman"/>
          <w:sz w:val="29"/>
          <w:szCs w:val="29"/>
        </w:rPr>
        <w:t> </w:t>
      </w:r>
      <w:hyperlink r:id="rId771" w:history="1">
        <w:r>
          <w:rPr>
            <w:rFonts w:ascii="Times New Roman" w:hAnsi="Times New Roman" w:cs="Times New Roman"/>
            <w:sz w:val="29"/>
            <w:szCs w:val="29"/>
            <w:u w:val="single"/>
          </w:rPr>
          <w:t>California Seeking to Curtail Spread of Immigrant Detention Centers in State</w:t>
        </w:r>
      </w:hyperlink>
      <w:r>
        <w:rPr>
          <w:rFonts w:ascii="Times New Roman" w:hAnsi="Times New Roman" w:cs="Times New Roman"/>
          <w:sz w:val="29"/>
          <w:szCs w:val="29"/>
        </w:rPr>
        <w:t> By Alejandro Lazo and Covey E. 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772" w:history="1">
        <w:r>
          <w:rPr>
            <w:rFonts w:ascii="Times New Roman" w:hAnsi="Times New Roman" w:cs="Times New Roman"/>
            <w:sz w:val="29"/>
            <w:szCs w:val="29"/>
            <w:u w:val="single"/>
          </w:rPr>
          <w:t>Demand for UC immigrant student legal services soars as Trump policies sow uncertainty</w:t>
        </w:r>
      </w:hyperlink>
      <w:r>
        <w:rPr>
          <w:rFonts w:ascii="Times New Roman" w:hAnsi="Times New Roman" w:cs="Times New Roman"/>
          <w:sz w:val="29"/>
          <w:szCs w:val="29"/>
        </w:rPr>
        <w:t> By Teresa Watanabe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Akron Beacon Journal (Ohio)</w:t>
      </w:r>
      <w:r>
        <w:rPr>
          <w:rFonts w:ascii="Times New Roman" w:hAnsi="Times New Roman" w:cs="Times New Roman"/>
          <w:sz w:val="29"/>
          <w:szCs w:val="29"/>
        </w:rPr>
        <w:t> </w:t>
      </w:r>
      <w:hyperlink r:id="rId773" w:history="1">
        <w:r>
          <w:rPr>
            <w:rFonts w:ascii="Times New Roman" w:hAnsi="Times New Roman" w:cs="Times New Roman"/>
            <w:sz w:val="29"/>
            <w:szCs w:val="29"/>
            <w:u w:val="single"/>
          </w:rPr>
          <w:t>Akron area faith leaders pray for divine inspiration on immigration, saying fathers shouldn't be taken away from families</w:t>
        </w:r>
      </w:hyperlink>
      <w:r>
        <w:rPr>
          <w:rFonts w:ascii="Times New Roman" w:hAnsi="Times New Roman" w:cs="Times New Roman"/>
          <w:sz w:val="29"/>
          <w:szCs w:val="29"/>
        </w:rPr>
        <w:t> By Amanda Garrett</w:t>
      </w:r>
    </w:p>
    <w:p w:rsidR="00B402C7" w:rsidRDefault="00B402C7" w:rsidP="00B402C7">
      <w:pPr>
        <w:widowControl w:val="0"/>
        <w:autoSpaceDE w:val="0"/>
        <w:autoSpaceDN w:val="0"/>
        <w:adjustRightInd w:val="0"/>
        <w:rPr>
          <w:rFonts w:ascii="Calibri" w:hAnsi="Calibri" w:cs="Calibri"/>
          <w:sz w:val="29"/>
          <w:szCs w:val="29"/>
        </w:rPr>
      </w:pPr>
      <w:hyperlink r:id="rId774" w:history="1">
        <w:r>
          <w:rPr>
            <w:rFonts w:ascii="Times New Roman" w:hAnsi="Times New Roman" w:cs="Times New Roman"/>
            <w:i/>
            <w:iCs/>
            <w:sz w:val="29"/>
            <w:szCs w:val="29"/>
            <w:u w:val="single"/>
          </w:rPr>
          <w:t>Vindy.com</w:t>
        </w:r>
      </w:hyperlink>
      <w:r>
        <w:rPr>
          <w:rFonts w:ascii="Times New Roman" w:hAnsi="Times New Roman" w:cs="Times New Roman"/>
          <w:i/>
          <w:iCs/>
          <w:sz w:val="29"/>
          <w:szCs w:val="29"/>
        </w:rPr>
        <w:t xml:space="preserve"> (Ohio)</w:t>
      </w:r>
      <w:r>
        <w:rPr>
          <w:rFonts w:ascii="Times New Roman" w:hAnsi="Times New Roman" w:cs="Times New Roman"/>
          <w:sz w:val="29"/>
          <w:szCs w:val="29"/>
        </w:rPr>
        <w:t> </w:t>
      </w:r>
      <w:hyperlink r:id="rId775" w:history="1">
        <w:r>
          <w:rPr>
            <w:rFonts w:ascii="Times New Roman" w:hAnsi="Times New Roman" w:cs="Times New Roman"/>
            <w:sz w:val="29"/>
            <w:szCs w:val="29"/>
            <w:u w:val="single"/>
          </w:rPr>
          <w:t>Akron hosts vigil Saturday afternoon for fathers facing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19, 2017 10:26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76" w:history="1">
        <w:r>
          <w:rPr>
            <w:rFonts w:ascii="Times New Roman" w:hAnsi="Times New Roman" w:cs="Times New Roman"/>
            <w:b/>
            <w:bCs/>
            <w:sz w:val="29"/>
            <w:szCs w:val="29"/>
            <w:u w:val="single"/>
          </w:rPr>
          <w:t>Mixed Messages about DACA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On the fifth anniversary of DACA, the administration </w:t>
      </w:r>
      <w:hyperlink r:id="rId777" w:history="1">
        <w:r>
          <w:rPr>
            <w:rFonts w:ascii="Times New Roman" w:hAnsi="Times New Roman" w:cs="Times New Roman"/>
            <w:sz w:val="29"/>
            <w:szCs w:val="29"/>
            <w:u w:val="single"/>
          </w:rPr>
          <w:t>announced</w:t>
        </w:r>
      </w:hyperlink>
      <w:r>
        <w:rPr>
          <w:rFonts w:ascii="Times New Roman" w:hAnsi="Times New Roman" w:cs="Times New Roman"/>
          <w:sz w:val="29"/>
          <w:szCs w:val="29"/>
        </w:rPr>
        <w:t xml:space="preserve"> it was rescinding the DAPA memo (including the portion that permitted three-year instead of two-year EAD renewals for DACA). The last line of the announcement and the attached FAQ both stated that DACA was </w:t>
      </w:r>
      <w:r>
        <w:rPr>
          <w:rFonts w:ascii="Times New Roman" w:hAnsi="Times New Roman" w:cs="Times New Roman"/>
          <w:sz w:val="29"/>
          <w:szCs w:val="29"/>
          <w:u w:val="single"/>
        </w:rPr>
        <w:t>not</w:t>
      </w:r>
      <w:r>
        <w:rPr>
          <w:rFonts w:ascii="Times New Roman" w:hAnsi="Times New Roman" w:cs="Times New Roman"/>
          <w:sz w:val="29"/>
          <w:szCs w:val="29"/>
        </w:rPr>
        <w:t xml:space="preserve"> being rescinded and people who already received a three-year EAD would not have to switch to the two-year cycle until their current EAD expired. However, the next day, the administration indicated that it has not made a long-term decision on DAPA yet and it merely wished to distinguish its decision on DAPA from DACA.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78" w:history="1">
        <w:r>
          <w:rPr>
            <w:rFonts w:ascii="Times New Roman" w:hAnsi="Times New Roman" w:cs="Times New Roman"/>
            <w:b/>
            <w:bCs/>
            <w:sz w:val="29"/>
            <w:szCs w:val="29"/>
            <w:u w:val="single"/>
          </w:rPr>
          <w:t>Court rejects gender-based distinctions in citizenship laws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“It was a hollow victory for Luis Ramon Morales-Santana at the Supreme Court today. Six of the eight justices who heard his case agreed with the 55-year-old that U.S. laws violate the Constitution by making it easier for children who are born overseas to an unmarried mother who is a U.S. citizen to acquire citizenship than their counterparts whose unmarried father is the U.S. citizen. That distinction, Justice Ruth Bader Ginsburg wrote for the court, is “stunningly anachronistic.” But the court’s ruling may not help Morales-Santana, who became a lawful permanent resident of the United States in 1975, ward off deportation: The justices reversed a lower court’s decision that effectively conferred citizenship on him, holding that the higher bar that currently applies to unwed fathers and married parents should apply to all children born overseas who have one U.S.-citizen parent.”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79" w:history="1">
        <w:r>
          <w:rPr>
            <w:rFonts w:ascii="Times New Roman" w:hAnsi="Times New Roman" w:cs="Times New Roman"/>
            <w:b/>
            <w:bCs/>
            <w:sz w:val="29"/>
            <w:szCs w:val="29"/>
            <w:u w:val="single"/>
          </w:rPr>
          <w:t>Outcry After Immigration Agents Seen at Queens Human Trafficking Court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Public defenders and the state's top judge were rattled Friday after federal immigration agents were present in a Queens criminal courtroom for human trafficking victims.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80" w:history="1">
        <w:r>
          <w:rPr>
            <w:rFonts w:ascii="Times New Roman" w:hAnsi="Times New Roman" w:cs="Times New Roman"/>
            <w:b/>
            <w:bCs/>
            <w:sz w:val="29"/>
            <w:szCs w:val="29"/>
            <w:u w:val="single"/>
          </w:rPr>
          <w:t>Border Patrol Raids Humanitarian Aid Camp in Targeted Attack</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“Thursday, June 15th, 6:00 pm, Arivaca, Arizona: In temperatures surging over 100</w:t>
      </w:r>
      <w:r>
        <w:rPr>
          <w:rFonts w:ascii="Cambria Math" w:hAnsi="Cambria Math" w:cs="Cambria Math"/>
          <w:sz w:val="29"/>
          <w:szCs w:val="29"/>
        </w:rPr>
        <w:t>℉</w:t>
      </w:r>
      <w:r>
        <w:rPr>
          <w:rFonts w:ascii="Times New Roman" w:hAnsi="Times New Roman" w:cs="Times New Roman"/>
          <w:sz w:val="29"/>
          <w:szCs w:val="29"/>
        </w:rPr>
        <w:t>, US Border Patrol raided the medical aid camp of humanitarian organization No More Deaths, and detained four individuals receiving medical care. Obstruction of humanitarian aid is an egregious abuse by the law enforcement agency, a clear violation of international humanitarian law and a violation of the organization’s written agreement with the Tucson Sector Border Patrol.”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81" w:history="1">
        <w:r>
          <w:rPr>
            <w:rFonts w:ascii="Times New Roman" w:hAnsi="Times New Roman" w:cs="Times New Roman"/>
            <w:b/>
            <w:bCs/>
            <w:sz w:val="29"/>
            <w:szCs w:val="29"/>
            <w:u w:val="single"/>
          </w:rPr>
          <w:t>Facing Walls: USA and Mexico’s violation of the rights of asylum seekers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Amnesty’s new report explores the catastrophic impact of a catalogue of new policies and ongoing practices that result in asylum seekers pursuing increasingly more desperate and dangerous means of crossing the border. Asylum seekers who would otherwise present themselves through legal channels find themselves turned back to the dangers from which they’re fleeing or threatened with being unlawfully locked up in immigration detention centers in the U.S.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782" w:history="1">
        <w:r>
          <w:rPr>
            <w:rFonts w:ascii="Times New Roman" w:hAnsi="Times New Roman" w:cs="Times New Roman"/>
            <w:b/>
            <w:bCs/>
            <w:sz w:val="29"/>
            <w:szCs w:val="29"/>
            <w:u w:val="single"/>
          </w:rPr>
          <w:t>Ninth Circuit affirms in part the preliminary injunction against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NYT: “A second federal appeals court has ruled against President Trump’s revised travel ban, delivering on Monday the latest in a string of defeats for the administration’s efforts to limit travel from several predominantly Muslim countries.” Sessions indicated that DOJ will appeal to SCOTUS.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783" w:history="1">
        <w:r>
          <w:rPr>
            <w:rFonts w:ascii="Times New Roman" w:hAnsi="Times New Roman" w:cs="Times New Roman"/>
            <w:b/>
            <w:bCs/>
            <w:sz w:val="29"/>
            <w:szCs w:val="29"/>
            <w:u w:val="single"/>
          </w:rPr>
          <w:t>Travelers from Six Muslim Countries Drop Without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reports that even though Trump’s travel ban is tied up in court, visa travel from the targeted countries has plummeted. “There’s a significant deterrent effect, whether from the travel ban or the administration’s rhetoric,” AILA Director of Government Relations Greg Chen said.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784" w:history="1">
        <w:r>
          <w:rPr>
            <w:rFonts w:ascii="Times New Roman" w:hAnsi="Times New Roman" w:cs="Times New Roman"/>
            <w:b/>
            <w:bCs/>
            <w:sz w:val="29"/>
            <w:szCs w:val="29"/>
            <w:u w:val="single"/>
          </w:rPr>
          <w:t>BIA Solicits Amicus Briefs on Modified Categorical Approach and CIMTs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BIA is soliciting amicus briefs on three questions related to the modified categorical approach and crimes involving moral turpitude (CIMTs), including whether the Board’s decision in </w:t>
      </w:r>
      <w:r>
        <w:rPr>
          <w:rFonts w:ascii="Times New Roman" w:hAnsi="Times New Roman" w:cs="Times New Roman"/>
          <w:i/>
          <w:iCs/>
          <w:sz w:val="29"/>
          <w:szCs w:val="29"/>
        </w:rPr>
        <w:t>Matter of Silva-Trevino</w:t>
      </w:r>
      <w:r>
        <w:rPr>
          <w:rFonts w:ascii="Times New Roman" w:hAnsi="Times New Roman" w:cs="Times New Roman"/>
          <w:sz w:val="29"/>
          <w:szCs w:val="29"/>
        </w:rPr>
        <w:t>, 26 I&amp;N Dec. 826 (BIA 2016), should be modified. Briefs are due by 7/12/17.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17061235</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85" w:history="1">
        <w:r>
          <w:rPr>
            <w:rFonts w:ascii="Times New Roman" w:hAnsi="Times New Roman" w:cs="Times New Roman"/>
            <w:b/>
            <w:bCs/>
            <w:sz w:val="29"/>
            <w:szCs w:val="29"/>
            <w:u w:val="single"/>
          </w:rPr>
          <w:t>Financial Emergency Action Plan for Immigrants</w:t>
        </w:r>
        <w:r>
          <w:rPr>
            <w:rFonts w:ascii="Times New Roman" w:hAnsi="Times New Roman" w:cs="Times New Roman"/>
            <w:sz w:val="29"/>
            <w:szCs w:val="29"/>
            <w:u w:val="single"/>
          </w:rPr>
          <w:t> </w:t>
        </w:r>
      </w:hyperlink>
      <w:r>
        <w:rPr>
          <w:rFonts w:ascii="Times New Roman" w:hAnsi="Times New Roman" w:cs="Times New Roman"/>
          <w:sz w:val="29"/>
          <w:szCs w:val="29"/>
        </w:rPr>
        <w:t xml:space="preserve">(MAF) (available for download in </w:t>
      </w:r>
      <w:hyperlink r:id="rId786" w:history="1">
        <w:r>
          <w:rPr>
            <w:rFonts w:ascii="Times New Roman" w:hAnsi="Times New Roman" w:cs="Times New Roman"/>
            <w:sz w:val="29"/>
            <w:szCs w:val="29"/>
            <w:u w:val="single"/>
          </w:rPr>
          <w:t>English</w:t>
        </w:r>
      </w:hyperlink>
      <w:r>
        <w:rPr>
          <w:rFonts w:ascii="Times New Roman" w:hAnsi="Times New Roman" w:cs="Times New Roman"/>
          <w:sz w:val="29"/>
          <w:szCs w:val="29"/>
        </w:rPr>
        <w:t xml:space="preserve"> and </w:t>
      </w:r>
      <w:hyperlink r:id="rId787" w:history="1">
        <w:r>
          <w:rPr>
            <w:rFonts w:ascii="Times New Roman" w:hAnsi="Times New Roman" w:cs="Times New Roman"/>
            <w:sz w:val="29"/>
            <w:szCs w:val="29"/>
            <w:u w:val="single"/>
          </w:rPr>
          <w:t>Spanish</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88" w:history="1">
        <w:r>
          <w:rPr>
            <w:rFonts w:ascii="Times New Roman" w:hAnsi="Times New Roman" w:cs="Times New Roman"/>
            <w:b/>
            <w:bCs/>
            <w:sz w:val="29"/>
            <w:szCs w:val="29"/>
            <w:u w:val="single"/>
          </w:rPr>
          <w:t>Practice advisory on admin closure and motions to recalendar</w:t>
        </w:r>
      </w:hyperlink>
      <w:r>
        <w:rPr>
          <w:rFonts w:ascii="Times New Roman" w:hAnsi="Times New Roman" w:cs="Times New Roman"/>
          <w:b/>
          <w:bCs/>
          <w:sz w:val="29"/>
          <w:szCs w:val="29"/>
        </w:rPr>
        <w:t xml:space="preserve"> </w:t>
      </w:r>
      <w:r>
        <w:rPr>
          <w:rFonts w:ascii="Times New Roman" w:hAnsi="Times New Roman" w:cs="Times New Roman"/>
          <w:sz w:val="29"/>
          <w:szCs w:val="29"/>
        </w:rPr>
        <w:t>(AIC)</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89" w:history="1">
        <w:r>
          <w:rPr>
            <w:rFonts w:ascii="Times New Roman" w:hAnsi="Times New Roman" w:cs="Times New Roman"/>
            <w:b/>
            <w:bCs/>
            <w:sz w:val="29"/>
            <w:szCs w:val="29"/>
            <w:u w:val="single"/>
          </w:rPr>
          <w:t>Fleeing violence, asylum-seekers rely on psychologists to back up their story</w:t>
        </w:r>
      </w:hyperlink>
      <w:r>
        <w:rPr>
          <w:rFonts w:ascii="Times New Roman" w:hAnsi="Times New Roman" w:cs="Times New Roman"/>
          <w:b/>
          <w:bCs/>
          <w:sz w:val="29"/>
          <w:szCs w:val="29"/>
        </w:rPr>
        <w:t xml:space="preserve"> - </w:t>
      </w:r>
      <w:r>
        <w:rPr>
          <w:rFonts w:ascii="Times New Roman" w:hAnsi="Times New Roman" w:cs="Times New Roman"/>
          <w:sz w:val="29"/>
          <w:szCs w:val="29"/>
        </w:rPr>
        <w:t>Article talking about PTSD for asylum seekers and its effects on memory and difficulty with testimony.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90" w:history="1">
        <w:r>
          <w:rPr>
            <w:rFonts w:ascii="Times New Roman" w:hAnsi="Times New Roman" w:cs="Times New Roman"/>
            <w:b/>
            <w:bCs/>
            <w:sz w:val="29"/>
            <w:szCs w:val="29"/>
            <w:u w:val="single"/>
          </w:rPr>
          <w:t>Immigration Bond: How to Get Your Money Back</w:t>
        </w:r>
      </w:hyperlink>
      <w:r>
        <w:rPr>
          <w:rFonts w:ascii="Times New Roman" w:hAnsi="Times New Roman" w:cs="Times New Roman"/>
          <w:b/>
          <w:bCs/>
          <w:sz w:val="29"/>
          <w:szCs w:val="29"/>
        </w:rPr>
        <w:t xml:space="preserve"> </w:t>
      </w:r>
      <w:r>
        <w:rPr>
          <w:rFonts w:ascii="Times New Roman" w:hAnsi="Times New Roman" w:cs="Times New Roman"/>
          <w:sz w:val="29"/>
          <w:szCs w:val="29"/>
        </w:rPr>
        <w:t>(</w:t>
      </w:r>
      <w:hyperlink r:id="rId791" w:history="1">
        <w:r>
          <w:rPr>
            <w:rFonts w:ascii="Times New Roman" w:hAnsi="Times New Roman" w:cs="Times New Roman"/>
            <w:sz w:val="29"/>
            <w:szCs w:val="29"/>
            <w:u w:val="single"/>
          </w:rPr>
          <w:t>English</w:t>
        </w:r>
      </w:hyperlink>
      <w:r>
        <w:rPr>
          <w:rFonts w:ascii="Times New Roman" w:hAnsi="Times New Roman" w:cs="Times New Roman"/>
          <w:sz w:val="29"/>
          <w:szCs w:val="29"/>
        </w:rPr>
        <w:t>) and (</w:t>
      </w:r>
      <w:hyperlink r:id="rId792" w:history="1">
        <w:r>
          <w:rPr>
            <w:rFonts w:ascii="Times New Roman" w:hAnsi="Times New Roman" w:cs="Times New Roman"/>
            <w:sz w:val="29"/>
            <w:szCs w:val="29"/>
            <w:u w:val="single"/>
          </w:rPr>
          <w:t>Spanish</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93" w:history="1">
        <w:r>
          <w:rPr>
            <w:rFonts w:ascii="Times New Roman" w:hAnsi="Times New Roman" w:cs="Times New Roman"/>
            <w:b/>
            <w:bCs/>
            <w:sz w:val="29"/>
            <w:szCs w:val="29"/>
            <w:u w:val="single"/>
          </w:rPr>
          <w:t>CGRS Practice Advisory for Fear of Gang Cases</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by request at </w:t>
      </w:r>
      <w:hyperlink r:id="rId794" w:history="1">
        <w:r>
          <w:rPr>
            <w:rFonts w:ascii="Times New Roman" w:hAnsi="Times New Roman" w:cs="Times New Roman"/>
            <w:sz w:val="29"/>
            <w:szCs w:val="29"/>
            <w:u w:val="single"/>
          </w:rPr>
          <w:t>http://cgrs.uchastings.edu/assistance/request</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795" w:history="1">
        <w:r>
          <w:rPr>
            <w:rFonts w:ascii="Times New Roman" w:hAnsi="Times New Roman" w:cs="Times New Roman"/>
            <w:b/>
            <w:bCs/>
            <w:sz w:val="29"/>
            <w:szCs w:val="29"/>
            <w:u w:val="single"/>
          </w:rPr>
          <w:t>Provisional Waivers: A Practitioner's Guide</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796" w:history="1">
        <w:r>
          <w:rPr>
            <w:rFonts w:ascii="Times New Roman" w:hAnsi="Times New Roman" w:cs="Times New Roman"/>
            <w:b/>
            <w:bCs/>
            <w:color w:val="3F6CAF"/>
            <w:sz w:val="29"/>
            <w:szCs w:val="29"/>
            <w:u w:val="single"/>
          </w:rPr>
          <w:t>The Ethics of Dealing with Difficult Judges</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97" w:history="1">
        <w:r>
          <w:rPr>
            <w:rFonts w:ascii="Times New Roman" w:hAnsi="Times New Roman" w:cs="Times New Roman"/>
            <w:b/>
            <w:bCs/>
            <w:sz w:val="29"/>
            <w:szCs w:val="29"/>
            <w:u w:val="single"/>
          </w:rPr>
          <w:t>Matter of Bepean Joseph DEANG, 27 I&amp;N Dec. 57 (BIA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essential element of an aggravated felony receipt of stolen property offense under section 101(a)(43)(G) of the Act, 8 U.S.C. § 1101(a)(43)(G) (2012), is that an offender must receive property with the “knowledge or belief” that it has been stolen, and this element excludes a mens rea equivalent to a “reason to believe.” A conviction for receipt of a stolen motor vehicle under section 32-4-5 of the South Dakota Codified Laws categorically does not define an aggravated felony receipt of stolen property offense under section 101(a)(43)(G) of the Act because it is indivisible with respect to the necessary mens rea and only requires, at a minimum, that an offender have a “reason to believe” that the vehicle received was stolen.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98" w:history="1">
        <w:r>
          <w:rPr>
            <w:rFonts w:ascii="Times New Roman" w:hAnsi="Times New Roman" w:cs="Times New Roman"/>
            <w:b/>
            <w:bCs/>
            <w:sz w:val="29"/>
            <w:szCs w:val="29"/>
            <w:u w:val="single"/>
          </w:rPr>
          <w:t>Sessions v. Morales-Santana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SCOTUSblog: “Holding: (1) The gender line Congress drew in Section 1409(c) of the Immigration and Nationality Act -- which creates an exception for an unwed U.S.-citizen mother, but not for such a father, to the physical-presence requirement for the transmission of U.S. citizenship to a child born abroad -- is incompatible with the Fifth Amendment's requirement that the government accord to all persons "the equal protection of the laws"; and (2) because the Supreme Court is not equipped to convert Section 1409(c)'s exception into the main rule displacing other relevant provisions of the statute, it falls to Congress to select a uniform prescription that neither favors nor disadvantages any person on the basis of gender.”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799" w:history="1">
        <w:r>
          <w:rPr>
            <w:rFonts w:ascii="Times New Roman" w:hAnsi="Times New Roman" w:cs="Times New Roman"/>
            <w:b/>
            <w:bCs/>
            <w:sz w:val="29"/>
            <w:szCs w:val="29"/>
            <w:u w:val="single"/>
          </w:rPr>
          <w:t>National Security Presidential Memorandum on Strengthening the Policy of the United States Toward Cuba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Trump tightens Cuba policy relating to business and tourism.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800" w:history="1">
        <w:r>
          <w:rPr>
            <w:rFonts w:ascii="Times New Roman" w:hAnsi="Times New Roman" w:cs="Times New Roman"/>
            <w:b/>
            <w:bCs/>
            <w:sz w:val="29"/>
            <w:szCs w:val="29"/>
            <w:u w:val="single"/>
          </w:rPr>
          <w:t>H.R. 2826: Refugee Program Integrity Restoration Act of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6/8/17, Representative Raul Labrador (R-ID) introduced the Refugee Program Integrity Restoration Act to provide for an annual adjustment of the number of admissible refugees.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17061238</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801" w:history="1">
        <w:r>
          <w:rPr>
            <w:rFonts w:ascii="Times New Roman" w:hAnsi="Times New Roman" w:cs="Times New Roman"/>
            <w:b/>
            <w:bCs/>
            <w:sz w:val="29"/>
            <w:szCs w:val="29"/>
            <w:u w:val="single"/>
          </w:rPr>
          <w:t>H.R. 495: Protection of Children Act of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1/12/17, Representative John Carter (R-TX) introduced a bill to amend the William Wilberforce Trafficking Victims Protection Reauthorization Act of 2008 to eliminate the special repatriation requirements for unaccompanied children who are nationals or residents of a country bordering the U.S.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17061236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802" w:history="1">
        <w:r>
          <w:rPr>
            <w:rFonts w:ascii="Times New Roman" w:hAnsi="Times New Roman" w:cs="Times New Roman"/>
            <w:b/>
            <w:bCs/>
            <w:sz w:val="29"/>
            <w:szCs w:val="29"/>
            <w:u w:val="single"/>
          </w:rPr>
          <w:t>New Natz Address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mailing address to file the N400 application has changed. For NY and NJ the correct address to mail the application is now below:</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USCIS P.O. Box 21251 Phoenix, AZ 85036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803" w:history="1">
        <w:r>
          <w:rPr>
            <w:rFonts w:ascii="Times New Roman" w:hAnsi="Times New Roman" w:cs="Times New Roman"/>
            <w:b/>
            <w:bCs/>
            <w:sz w:val="29"/>
            <w:szCs w:val="29"/>
            <w:u w:val="single"/>
          </w:rPr>
          <w:t>World Refugee Day</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804" w:history="1">
        <w:r>
          <w:rPr>
            <w:rFonts w:ascii="Times New Roman" w:hAnsi="Times New Roman" w:cs="Times New Roman"/>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805" w:history="1">
        <w:r>
          <w:rPr>
            <w:rFonts w:ascii="Times New Roman" w:hAnsi="Times New Roman" w:cs="Times New Roman"/>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806"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807" w:history="1">
        <w:r>
          <w:rPr>
            <w:rFonts w:ascii="Times New Roman" w:hAnsi="Times New Roman" w:cs="Times New Roman"/>
            <w:b/>
            <w:bCs/>
            <w:sz w:val="29"/>
            <w:szCs w:val="29"/>
            <w:u w:val="single"/>
          </w:rPr>
          <w:t>Helping Immigrant Families Prepare for Financial Emergencies</w:t>
        </w:r>
      </w:hyperlink>
      <w:r>
        <w:rPr>
          <w:rFonts w:ascii="Times New Roman" w:hAnsi="Times New Roman" w:cs="Times New Roman"/>
          <w:b/>
          <w:bCs/>
          <w:sz w:val="29"/>
          <w:szCs w:val="29"/>
        </w:rPr>
        <w:t xml:space="preserve"> </w:t>
      </w:r>
      <w:r>
        <w:rPr>
          <w:rFonts w:ascii="Times New Roman" w:hAnsi="Times New Roman" w:cs="Times New Roman"/>
          <w:sz w:val="29"/>
          <w:szCs w:val="29"/>
        </w:rPr>
        <w:t>- MAF</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6/21/17</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JFK Thank You Event</w:t>
      </w:r>
      <w:r>
        <w:rPr>
          <w:rFonts w:ascii="Times New Roman" w:hAnsi="Times New Roman" w:cs="Times New Roman"/>
          <w:b/>
          <w:bCs/>
          <w:sz w:val="29"/>
          <w:szCs w:val="29"/>
        </w:rPr>
        <w:t xml:space="preserve"> </w:t>
      </w:r>
      <w:r>
        <w:rPr>
          <w:rFonts w:ascii="Times New Roman" w:hAnsi="Times New Roman" w:cs="Times New Roman"/>
          <w:sz w:val="29"/>
          <w:szCs w:val="29"/>
        </w:rPr>
        <w:t xml:space="preserve">Chadbourne &amp; Parke, 1301 6th Ave, on June 21st at 6pm. Please join us for some refreshments and to watch our mini documentary, "48 Hours of Resistance", which revisits the crisis that ensued after the executive order was signed on Friday, January 27th, as well as the overwhelming response that weekend. RSVP to </w:t>
      </w:r>
      <w:hyperlink r:id="rId808" w:history="1">
        <w:r>
          <w:rPr>
            <w:rFonts w:ascii="Times New Roman" w:hAnsi="Times New Roman" w:cs="Times New Roman"/>
            <w:sz w:val="29"/>
            <w:szCs w:val="29"/>
            <w:u w:val="single"/>
          </w:rPr>
          <w:t>csamuels@nyic.org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809"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810"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811"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6/28/17 </w:t>
      </w:r>
      <w:hyperlink r:id="rId812" w:history="1">
        <w:r>
          <w:rPr>
            <w:rFonts w:ascii="Times New Roman" w:hAnsi="Times New Roman" w:cs="Times New Roman"/>
            <w:b/>
            <w:bCs/>
            <w:sz w:val="29"/>
            <w:szCs w:val="29"/>
            <w:u w:val="single"/>
          </w:rPr>
          <w:t>New York Immigration Coalition and BAM present 48 Hours at JFK: What Now?</w:t>
        </w:r>
      </w:hyperlink>
      <w:r>
        <w:rPr>
          <w:rFonts w:ascii="Times New Roman" w:hAnsi="Times New Roman" w:cs="Times New Roman"/>
          <w:b/>
          <w:bCs/>
          <w:sz w:val="29"/>
          <w:szCs w:val="29"/>
        </w:rPr>
        <w:t xml:space="preserve">, </w:t>
      </w:r>
      <w:r>
        <w:rPr>
          <w:rFonts w:ascii="Times New Roman" w:hAnsi="Times New Roman" w:cs="Times New Roman"/>
          <w:sz w:val="29"/>
          <w:szCs w:val="29"/>
        </w:rPr>
        <w:t>a special film screening and discussion on past and future resistance to the Trump Administration’s immigration restrictions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813"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814"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815"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816"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19,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17" w:history="1">
        <w:r>
          <w:rPr>
            <w:rFonts w:ascii="Times New Roman" w:hAnsi="Times New Roman" w:cs="Times New Roman"/>
            <w:sz w:val="29"/>
            <w:szCs w:val="29"/>
            <w:u w:val="single"/>
          </w:rPr>
          <w:t>One Ohio Town’s Immigration Clash, Down in the Actual Muck</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18,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18" w:history="1">
        <w:r>
          <w:rPr>
            <w:rFonts w:ascii="Times New Roman" w:hAnsi="Times New Roman" w:cs="Times New Roman"/>
            <w:sz w:val="29"/>
            <w:szCs w:val="29"/>
            <w:u w:val="single"/>
          </w:rPr>
          <w:t>Bret Stephens: Only Mass Deportation (of U.S. Citizens!) Can Save America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17,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19" w:history="1">
        <w:r>
          <w:rPr>
            <w:rFonts w:ascii="Times New Roman" w:hAnsi="Times New Roman" w:cs="Times New Roman"/>
            <w:sz w:val="29"/>
            <w:szCs w:val="29"/>
            <w:u w:val="single"/>
          </w:rPr>
          <w:t>Rhode Island's All Students Count Act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0" w:history="1">
        <w:r>
          <w:rPr>
            <w:rFonts w:ascii="Times New Roman" w:hAnsi="Times New Roman" w:cs="Times New Roman"/>
            <w:sz w:val="29"/>
            <w:szCs w:val="29"/>
            <w:u w:val="single"/>
          </w:rPr>
          <w:t>President Trump Tightens Cuba Policies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1" w:history="1">
        <w:r>
          <w:rPr>
            <w:rFonts w:ascii="Times New Roman" w:hAnsi="Times New Roman" w:cs="Times New Roman"/>
            <w:sz w:val="29"/>
            <w:szCs w:val="29"/>
            <w:u w:val="single"/>
          </w:rPr>
          <w:t>Why The Trump Administration Officially Declared DAPA to Be Dead and Let DACA Live Another 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2" w:history="1">
        <w:r>
          <w:rPr>
            <w:rFonts w:ascii="Times New Roman" w:hAnsi="Times New Roman" w:cs="Times New Roman"/>
            <w:sz w:val="29"/>
            <w:szCs w:val="29"/>
            <w:u w:val="single"/>
          </w:rPr>
          <w:t>True Crime Podcast – The Murders of Brisenia and Raul Flores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3" w:history="1">
        <w:r>
          <w:rPr>
            <w:rFonts w:ascii="Times New Roman" w:hAnsi="Times New Roman" w:cs="Times New Roman"/>
            <w:sz w:val="29"/>
            <w:szCs w:val="29"/>
            <w:u w:val="single"/>
          </w:rPr>
          <w:t>Case Summary: Ledezma-Cosino v. Sessions (9th Cir. 2017): A "Habitual Drunkard" Lacks Good Moral Character for Cancellation of Removal by Law Student Niki Moshiri</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16,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4" w:history="1">
        <w:r>
          <w:rPr>
            <w:rFonts w:ascii="Times New Roman" w:hAnsi="Times New Roman" w:cs="Times New Roman"/>
            <w:sz w:val="29"/>
            <w:szCs w:val="29"/>
            <w:u w:val="single"/>
          </w:rPr>
          <w:t>Immigration Detention Restrictions in California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5" w:history="1">
        <w:r>
          <w:rPr>
            <w:rFonts w:ascii="Times New Roman" w:hAnsi="Times New Roman" w:cs="Times New Roman"/>
            <w:sz w:val="29"/>
            <w:szCs w:val="29"/>
            <w:u w:val="single"/>
          </w:rPr>
          <w:t>Immigration Court Backlog Nears 600,000</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6" w:history="1">
        <w:r>
          <w:rPr>
            <w:rFonts w:ascii="Times New Roman" w:hAnsi="Times New Roman" w:cs="Times New Roman"/>
            <w:sz w:val="29"/>
            <w:szCs w:val="29"/>
            <w:u w:val="single"/>
          </w:rPr>
          <w:t>Border Patrol Raids Humanitarian Aid Camp in Targeted Attack</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7" w:history="1">
        <w:r>
          <w:rPr>
            <w:rFonts w:ascii="Times New Roman" w:hAnsi="Times New Roman" w:cs="Times New Roman"/>
            <w:sz w:val="29"/>
            <w:szCs w:val="29"/>
            <w:u w:val="single"/>
          </w:rPr>
          <w:t>CGRS Practice Advisory for Fear of Gang Cases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8" w:history="1">
        <w:r>
          <w:rPr>
            <w:rFonts w:ascii="Times New Roman" w:hAnsi="Times New Roman" w:cs="Times New Roman"/>
            <w:sz w:val="29"/>
            <w:szCs w:val="29"/>
            <w:u w:val="single"/>
          </w:rPr>
          <w:t>Nearly $50 million in the California state budget will go to expanded legal services for immigrants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29" w:history="1">
        <w:r>
          <w:rPr>
            <w:rFonts w:ascii="Times New Roman" w:hAnsi="Times New Roman" w:cs="Times New Roman"/>
            <w:sz w:val="29"/>
            <w:szCs w:val="29"/>
            <w:u w:val="single"/>
          </w:rPr>
          <w:t>Homeless Youth Who Returned to the US from Mexico to Attend UC Berkeley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0" w:history="1">
        <w:r>
          <w:rPr>
            <w:rFonts w:ascii="Times New Roman" w:hAnsi="Times New Roman" w:cs="Times New Roman"/>
            <w:sz w:val="29"/>
            <w:szCs w:val="29"/>
            <w:u w:val="single"/>
          </w:rPr>
          <w:t>How the Trump Administration May Ultimately Expand the Constitutional Rights of Immigrants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1" w:history="1">
        <w:r>
          <w:rPr>
            <w:rFonts w:ascii="Times New Roman" w:hAnsi="Times New Roman" w:cs="Times New Roman"/>
            <w:sz w:val="29"/>
            <w:szCs w:val="29"/>
            <w:u w:val="single"/>
          </w:rPr>
          <w:t>The Flag and People of Color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2" w:history="1">
        <w:r>
          <w:rPr>
            <w:rFonts w:ascii="Times New Roman" w:hAnsi="Times New Roman" w:cs="Times New Roman"/>
            <w:sz w:val="29"/>
            <w:szCs w:val="29"/>
            <w:u w:val="single"/>
          </w:rPr>
          <w:t>In Defense of the Ninth Circuit's Reliance on the Laws Passed by Congress in Striking Down President Trump's Revised Travel Ban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15,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3" w:history="1">
        <w:r>
          <w:rPr>
            <w:rFonts w:ascii="Times New Roman" w:hAnsi="Times New Roman" w:cs="Times New Roman"/>
            <w:sz w:val="29"/>
            <w:szCs w:val="29"/>
            <w:u w:val="single"/>
          </w:rPr>
          <w:t>DAPA and DACA+ Rescinded by DHS Secretary Kelly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4" w:history="1">
        <w:r>
          <w:rPr>
            <w:rFonts w:ascii="Times New Roman" w:hAnsi="Times New Roman" w:cs="Times New Roman"/>
            <w:sz w:val="29"/>
            <w:szCs w:val="29"/>
            <w:u w:val="single"/>
          </w:rPr>
          <w:t>The Sahara Desert &amp; Migrant Peril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5" w:history="1">
        <w:r>
          <w:rPr>
            <w:rFonts w:ascii="Times New Roman" w:hAnsi="Times New Roman" w:cs="Times New Roman"/>
            <w:sz w:val="29"/>
            <w:szCs w:val="29"/>
            <w:u w:val="single"/>
          </w:rPr>
          <w:t>Slate: Days of Deportation -- Sixty scenes of immigration enforcement in the age of Trump</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6" w:history="1">
        <w:r>
          <w:rPr>
            <w:rFonts w:ascii="Times New Roman" w:hAnsi="Times New Roman" w:cs="Times New Roman"/>
            <w:sz w:val="29"/>
            <w:szCs w:val="29"/>
            <w:u w:val="single"/>
          </w:rPr>
          <w:t>MALDEF Statement on the 35th Anniversary of U.S. Supreme Court’s Landmark Ruling in Plyler v. Doe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7" w:history="1">
        <w:r>
          <w:rPr>
            <w:rFonts w:ascii="Times New Roman" w:hAnsi="Times New Roman" w:cs="Times New Roman"/>
            <w:sz w:val="29"/>
            <w:szCs w:val="29"/>
            <w:u w:val="single"/>
          </w:rPr>
          <w:t>Candidate for Congress: "Make America White Again"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8" w:history="1">
        <w:r>
          <w:rPr>
            <w:rFonts w:ascii="Times New Roman" w:hAnsi="Times New Roman" w:cs="Times New Roman"/>
            <w:sz w:val="29"/>
            <w:szCs w:val="29"/>
            <w:u w:val="single"/>
          </w:rPr>
          <w:t>Immigration Article of the Day: Is Border Enforcement Effective? What We Know and What it Means by Edward Alden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39" w:history="1">
        <w:r>
          <w:rPr>
            <w:rFonts w:ascii="Times New Roman" w:hAnsi="Times New Roman" w:cs="Times New Roman"/>
            <w:sz w:val="29"/>
            <w:szCs w:val="29"/>
            <w:u w:val="single"/>
          </w:rPr>
          <w:t>Refugees and Asylees in the United States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0" w:history="1">
        <w:r>
          <w:rPr>
            <w:rFonts w:ascii="Times New Roman" w:hAnsi="Times New Roman" w:cs="Times New Roman"/>
            <w:sz w:val="29"/>
            <w:szCs w:val="29"/>
            <w:u w:val="single"/>
          </w:rPr>
          <w:t>ICE Chief to Congress: "If you’re in this country illegally and you committed a crime by entering this country, you should be uncomfortable. . . . You should look over your shoulder, and you need to be worried."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1" w:history="1">
        <w:r>
          <w:rPr>
            <w:rFonts w:ascii="Times New Roman" w:hAnsi="Times New Roman" w:cs="Times New Roman"/>
            <w:sz w:val="29"/>
            <w:szCs w:val="29"/>
            <w:u w:val="single"/>
          </w:rPr>
          <w:t>Frost on Weil on Denaturalization and the Supreme Court: Maslenjak v. United States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2" w:history="1">
        <w:r>
          <w:rPr>
            <w:rFonts w:ascii="Times New Roman" w:hAnsi="Times New Roman" w:cs="Times New Roman"/>
            <w:sz w:val="29"/>
            <w:szCs w:val="29"/>
            <w:u w:val="single"/>
          </w:rPr>
          <w:t>Latest News on the Trump Travel Ban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14,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3" w:history="1">
        <w:r>
          <w:rPr>
            <w:rFonts w:ascii="Times New Roman" w:hAnsi="Times New Roman" w:cs="Times New Roman"/>
            <w:sz w:val="29"/>
            <w:szCs w:val="29"/>
            <w:u w:val="single"/>
          </w:rPr>
          <w:t>Australia Settles With Manus Island Detainees, Will Pay $70m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4" w:history="1">
        <w:r>
          <w:rPr>
            <w:rFonts w:ascii="Times New Roman" w:hAnsi="Times New Roman" w:cs="Times New Roman"/>
            <w:sz w:val="29"/>
            <w:szCs w:val="29"/>
            <w:u w:val="single"/>
          </w:rPr>
          <w:t>The Need for Foreign-born STEM Workers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5" w:history="1">
        <w:r>
          <w:rPr>
            <w:rFonts w:ascii="Times New Roman" w:hAnsi="Times New Roman" w:cs="Times New Roman"/>
            <w:sz w:val="29"/>
            <w:szCs w:val="29"/>
            <w:u w:val="single"/>
          </w:rPr>
          <w:t>260 Somali and Ethiopian Migrants and Refugees Abused, Held Captive by Libyan Gangs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13,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6" w:history="1">
        <w:r>
          <w:rPr>
            <w:rFonts w:ascii="Times New Roman" w:hAnsi="Times New Roman" w:cs="Times New Roman"/>
            <w:sz w:val="29"/>
            <w:szCs w:val="29"/>
            <w:u w:val="single"/>
          </w:rPr>
          <w:t>ILRC Critical of The Protection of Children Act, H.R. 495</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7" w:history="1">
        <w:r>
          <w:rPr>
            <w:rFonts w:ascii="Times New Roman" w:hAnsi="Times New Roman" w:cs="Times New Roman"/>
            <w:sz w:val="29"/>
            <w:szCs w:val="29"/>
            <w:u w:val="single"/>
          </w:rPr>
          <w:t>Roybal-Allard Critique of ICE and CBP Budget Request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8" w:history="1">
        <w:r>
          <w:rPr>
            <w:rFonts w:ascii="Times New Roman" w:hAnsi="Times New Roman" w:cs="Times New Roman"/>
            <w:sz w:val="29"/>
            <w:szCs w:val="29"/>
            <w:u w:val="single"/>
          </w:rPr>
          <w:t>End of the Supreme Court's 2016 Term: Travel Ban, Other Immigration Cases Before the Justices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49" w:history="1">
        <w:r>
          <w:rPr>
            <w:rFonts w:ascii="Times New Roman" w:hAnsi="Times New Roman" w:cs="Times New Roman"/>
            <w:sz w:val="29"/>
            <w:szCs w:val="29"/>
            <w:u w:val="single"/>
          </w:rPr>
          <w:t>Visa Woes For Tourist Destinations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0" w:history="1">
        <w:r>
          <w:rPr>
            <w:rFonts w:ascii="Times New Roman" w:hAnsi="Times New Roman" w:cs="Times New Roman"/>
            <w:sz w:val="29"/>
            <w:szCs w:val="29"/>
            <w:u w:val="single"/>
          </w:rPr>
          <w:t>Ninth Circuit Joins the Fourth Circuit in Rejecting Trump's Revised Travel Ban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1" w:history="1">
        <w:r>
          <w:rPr>
            <w:rFonts w:ascii="Times New Roman" w:hAnsi="Times New Roman" w:cs="Times New Roman"/>
            <w:sz w:val="29"/>
            <w:szCs w:val="29"/>
            <w:u w:val="single"/>
          </w:rPr>
          <w:t>Introducing the Equality Law Scholars’ Forum &amp; Call for Proposals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2" w:history="1">
        <w:r>
          <w:rPr>
            <w:rFonts w:ascii="Times New Roman" w:hAnsi="Times New Roman" w:cs="Times New Roman"/>
            <w:sz w:val="29"/>
            <w:szCs w:val="29"/>
            <w:u w:val="single"/>
          </w:rPr>
          <w:t>Breaking News: Supreme Court Holds that the Constitution Applies to Gender Distinctions in Derivative Citizenship Laws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Symbol" w:hAnsi="Symbol" w:cs="Symbol"/>
          <w:sz w:val="29"/>
          <w:szCs w:val="29"/>
        </w:rPr>
        <w:t></w:t>
      </w:r>
      <w:r>
        <w:rPr>
          <w:rFonts w:ascii="Times New Roman" w:hAnsi="Times New Roman" w:cs="Times New Roman"/>
          <w:sz w:val="18"/>
          <w:szCs w:val="18"/>
        </w:rPr>
        <w:t xml:space="preserve">         </w:t>
      </w:r>
      <w:hyperlink r:id="rId853" w:history="1">
        <w:r>
          <w:rPr>
            <w:rFonts w:ascii="Times New Roman" w:hAnsi="Times New Roman" w:cs="Times New Roman"/>
            <w:sz w:val="29"/>
            <w:szCs w:val="29"/>
            <w:u w:val="single"/>
          </w:rPr>
          <w:t>Trump Administration Finding Out that Immigration Control is Easier Said than Done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54" w:history="1">
        <w:r>
          <w:rPr>
            <w:rFonts w:ascii="Times New Roman" w:hAnsi="Times New Roman" w:cs="Times New Roman"/>
            <w:sz w:val="29"/>
            <w:szCs w:val="29"/>
            <w:u w:val="single"/>
          </w:rPr>
          <w:t>Trump Administration Amends Travel Ban Date to Keep Legal Battle Alive</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855" w:history="1">
        <w:r>
          <w:rPr>
            <w:rFonts w:ascii="Times New Roman" w:hAnsi="Times New Roman" w:cs="Times New Roman"/>
            <w:sz w:val="29"/>
            <w:szCs w:val="29"/>
            <w:u w:val="single"/>
          </w:rPr>
          <w:t>Trump tweaks travel ban timing</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856" w:history="1">
        <w:r>
          <w:rPr>
            <w:rFonts w:ascii="Times New Roman" w:hAnsi="Times New Roman" w:cs="Times New Roman"/>
            <w:sz w:val="29"/>
            <w:szCs w:val="29"/>
            <w:u w:val="single"/>
          </w:rPr>
          <w:t>In defensive move, Trump extends effective date of travel ban order</w:t>
        </w:r>
      </w:hyperlink>
      <w:r>
        <w:rPr>
          <w:rFonts w:ascii="Times New Roman" w:hAnsi="Times New Roman" w:cs="Times New Roman"/>
          <w:sz w:val="29"/>
          <w:szCs w:val="29"/>
        </w:rPr>
        <w:t> By Gregory Korte and Richard Wolf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857" w:history="1">
        <w:r>
          <w:rPr>
            <w:rFonts w:ascii="Times New Roman" w:hAnsi="Times New Roman" w:cs="Times New Roman"/>
            <w:sz w:val="29"/>
            <w:szCs w:val="29"/>
            <w:u w:val="single"/>
          </w:rPr>
          <w:t>Trump Modifies Travel Ban to Address Possible Expiration</w:t>
        </w:r>
      </w:hyperlink>
      <w:r>
        <w:rPr>
          <w:rFonts w:ascii="Times New Roman" w:hAnsi="Times New Roman" w:cs="Times New Roman"/>
          <w:sz w:val="29"/>
          <w:szCs w:val="29"/>
        </w:rPr>
        <w:t> By Greg Stohr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58" w:history="1">
        <w:r>
          <w:rPr>
            <w:rFonts w:ascii="Times New Roman" w:hAnsi="Times New Roman" w:cs="Times New Roman"/>
            <w:sz w:val="29"/>
            <w:szCs w:val="29"/>
            <w:u w:val="single"/>
          </w:rPr>
          <w:t>Trump changes travel ban expiration date ahead of high court decision</w:t>
        </w:r>
      </w:hyperlink>
      <w:r>
        <w:rPr>
          <w:rFonts w:ascii="Times New Roman" w:hAnsi="Times New Roman" w:cs="Times New Roman"/>
          <w:sz w:val="29"/>
          <w:szCs w:val="29"/>
        </w:rPr>
        <w:t> By Jordan Fabian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59" w:history="1">
        <w:r>
          <w:rPr>
            <w:rFonts w:ascii="Times New Roman" w:hAnsi="Times New Roman" w:cs="Times New Roman"/>
            <w:sz w:val="29"/>
            <w:szCs w:val="29"/>
            <w:u w:val="single"/>
          </w:rPr>
          <w:t>Trump is expected to visit Supreme Court this week, but not to discuss travel ban</w:t>
        </w:r>
      </w:hyperlink>
      <w:r>
        <w:rPr>
          <w:rFonts w:ascii="Times New Roman" w:hAnsi="Times New Roman" w:cs="Times New Roman"/>
          <w:sz w:val="29"/>
          <w:szCs w:val="29"/>
        </w:rPr>
        <w:t> By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860" w:history="1">
        <w:r>
          <w:rPr>
            <w:rFonts w:ascii="Times New Roman" w:hAnsi="Times New Roman" w:cs="Times New Roman"/>
            <w:sz w:val="29"/>
            <w:szCs w:val="29"/>
            <w:u w:val="single"/>
          </w:rPr>
          <w:t>Visits From Nations on Trump's Travel-Ban List Fall Sharply</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61" w:history="1">
        <w:r>
          <w:rPr>
            <w:rFonts w:ascii="Times New Roman" w:hAnsi="Times New Roman" w:cs="Times New Roman"/>
            <w:sz w:val="29"/>
            <w:szCs w:val="29"/>
            <w:u w:val="single"/>
          </w:rPr>
          <w:t>Supreme Court weighs fate of Trump travel ban order</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862" w:history="1">
        <w:r>
          <w:rPr>
            <w:rFonts w:ascii="Times New Roman" w:hAnsi="Times New Roman" w:cs="Times New Roman"/>
            <w:sz w:val="29"/>
            <w:szCs w:val="29"/>
            <w:u w:val="single"/>
          </w:rPr>
          <w:t>ICE Director To All Undocumented Immigrants: 'You Need To Be Worried'</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863" w:history="1">
        <w:r>
          <w:rPr>
            <w:rFonts w:ascii="Times New Roman" w:hAnsi="Times New Roman" w:cs="Times New Roman"/>
            <w:sz w:val="29"/>
            <w:szCs w:val="29"/>
            <w:u w:val="single"/>
          </w:rPr>
          <w:t>ICE Chief Says Undocumented Immigrants "Should Be Worried" And Looking Over Their Shoulder</w:t>
        </w:r>
      </w:hyperlink>
      <w:r>
        <w:rPr>
          <w:rFonts w:ascii="Times New Roman" w:hAnsi="Times New Roman" w:cs="Times New Roman"/>
          <w:sz w:val="29"/>
          <w:szCs w:val="29"/>
        </w:rPr>
        <w:t> By Salvador Hernandez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Newsmax</w:t>
      </w:r>
      <w:r>
        <w:rPr>
          <w:rFonts w:ascii="Times New Roman" w:hAnsi="Times New Roman" w:cs="Times New Roman"/>
          <w:sz w:val="29"/>
          <w:szCs w:val="29"/>
        </w:rPr>
        <w:t> </w:t>
      </w:r>
      <w:hyperlink r:id="rId864" w:history="1">
        <w:r>
          <w:rPr>
            <w:rFonts w:ascii="Times New Roman" w:hAnsi="Times New Roman" w:cs="Times New Roman"/>
            <w:sz w:val="29"/>
            <w:szCs w:val="29"/>
            <w:u w:val="single"/>
          </w:rPr>
          <w:t>Acting ICE Chief Homan: Immigration Agents Treated Unfairly</w:t>
        </w:r>
      </w:hyperlink>
      <w:r>
        <w:rPr>
          <w:rFonts w:ascii="Times New Roman" w:hAnsi="Times New Roman" w:cs="Times New Roman"/>
          <w:sz w:val="29"/>
          <w:szCs w:val="29"/>
        </w:rPr>
        <w:t> By Jeffrey Rodack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865" w:history="1">
        <w:r>
          <w:rPr>
            <w:rFonts w:ascii="Times New Roman" w:hAnsi="Times New Roman" w:cs="Times New Roman"/>
            <w:sz w:val="29"/>
            <w:szCs w:val="29"/>
            <w:u w:val="single"/>
          </w:rPr>
          <w:t>ICE director says 'no population is off the table' for immigration arrests</w:t>
        </w:r>
      </w:hyperlink>
      <w:r>
        <w:rPr>
          <w:rFonts w:ascii="Times New Roman" w:hAnsi="Times New Roman" w:cs="Times New Roman"/>
          <w:sz w:val="29"/>
          <w:szCs w:val="29"/>
        </w:rPr>
        <w:t> By Megan Janetsky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66" w:history="1">
        <w:r>
          <w:rPr>
            <w:rFonts w:ascii="Times New Roman" w:hAnsi="Times New Roman" w:cs="Times New Roman"/>
            <w:sz w:val="29"/>
            <w:szCs w:val="29"/>
            <w:u w:val="single"/>
          </w:rPr>
          <w:t>U.S. Arrests Nearly 200 Iraqis in Deportation Sweep</w:t>
        </w:r>
      </w:hyperlink>
      <w:r>
        <w:rPr>
          <w:rFonts w:ascii="Times New Roman" w:hAnsi="Times New Roman" w:cs="Times New Roman"/>
          <w:sz w:val="29"/>
          <w:szCs w:val="29"/>
        </w:rPr>
        <w:t> By Ben Klayman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867" w:history="1">
        <w:r>
          <w:rPr>
            <w:rFonts w:ascii="Times New Roman" w:hAnsi="Times New Roman" w:cs="Times New Roman"/>
            <w:sz w:val="29"/>
            <w:szCs w:val="29"/>
            <w:u w:val="single"/>
          </w:rPr>
          <w:t>Attorney seeks to halt deportation of Chaldeans</w:t>
        </w:r>
      </w:hyperlink>
      <w:r>
        <w:rPr>
          <w:rFonts w:ascii="Times New Roman" w:hAnsi="Times New Roman" w:cs="Times New Roman"/>
          <w:sz w:val="29"/>
          <w:szCs w:val="29"/>
        </w:rPr>
        <w:t> By Kim Kozlowski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68" w:history="1">
        <w:r>
          <w:rPr>
            <w:rFonts w:ascii="Times New Roman" w:hAnsi="Times New Roman" w:cs="Times New Roman"/>
            <w:sz w:val="29"/>
            <w:szCs w:val="29"/>
            <w:u w:val="single"/>
          </w:rPr>
          <w:t>Cubans now face same deportation risk as other immigrants</w:t>
        </w:r>
      </w:hyperlink>
      <w:r>
        <w:rPr>
          <w:rFonts w:ascii="Times New Roman" w:hAnsi="Times New Roman" w:cs="Times New Roman"/>
          <w:sz w:val="29"/>
          <w:szCs w:val="29"/>
        </w:rPr>
        <w:t> By Adriana Gomez Licon and Gisela Salomon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869" w:history="1">
        <w:r>
          <w:rPr>
            <w:rFonts w:ascii="Times New Roman" w:hAnsi="Times New Roman" w:cs="Times New Roman"/>
            <w:sz w:val="29"/>
            <w:szCs w:val="29"/>
            <w:u w:val="single"/>
          </w:rPr>
          <w:t>Poll Shows Most Doubt Trump's Respect for Institutions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870" w:history="1">
        <w:r>
          <w:rPr>
            <w:rFonts w:ascii="Times New Roman" w:hAnsi="Times New Roman" w:cs="Times New Roman"/>
            <w:sz w:val="29"/>
            <w:szCs w:val="29"/>
            <w:u w:val="single"/>
          </w:rPr>
          <w:t>Exclusive: U.S., Mexico, Slim Charity to Work on Central America Crime, Migration</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71" w:history="1">
        <w:r>
          <w:rPr>
            <w:rFonts w:ascii="Times New Roman" w:hAnsi="Times New Roman" w:cs="Times New Roman"/>
            <w:sz w:val="29"/>
            <w:szCs w:val="29"/>
            <w:u w:val="single"/>
          </w:rPr>
          <w:t>The Daily 202: Jeff Sessions's grilling highlights tension between chumminess of Senate, seriousness of Russia probe</w:t>
        </w:r>
      </w:hyperlink>
      <w:r>
        <w:rPr>
          <w:rFonts w:ascii="Times New Roman" w:hAnsi="Times New Roman" w:cs="Times New Roman"/>
          <w:sz w:val="29"/>
          <w:szCs w:val="29"/>
        </w:rPr>
        <w:t> By James Hohmann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872" w:history="1">
        <w:r>
          <w:rPr>
            <w:rFonts w:ascii="Times New Roman" w:hAnsi="Times New Roman" w:cs="Times New Roman"/>
            <w:sz w:val="29"/>
            <w:szCs w:val="29"/>
            <w:u w:val="single"/>
          </w:rPr>
          <w:t>After the shootings, calls for unity amid recriminations and finger-pointing</w:t>
        </w:r>
      </w:hyperlink>
      <w:r>
        <w:rPr>
          <w:rFonts w:ascii="Times New Roman" w:hAnsi="Times New Roman" w:cs="Times New Roman"/>
          <w:sz w:val="29"/>
          <w:szCs w:val="29"/>
        </w:rPr>
        <w:t> By Dan Balz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873" w:history="1">
        <w:r>
          <w:rPr>
            <w:rFonts w:ascii="Times New Roman" w:hAnsi="Times New Roman" w:cs="Times New Roman"/>
            <w:sz w:val="29"/>
            <w:szCs w:val="29"/>
            <w:u w:val="single"/>
          </w:rPr>
          <w:t>Detainees end brief hunger strike at Adelanto immigration facility, officials say</w:t>
        </w:r>
      </w:hyperlink>
      <w:r>
        <w:rPr>
          <w:rFonts w:ascii="Times New Roman" w:hAnsi="Times New Roman" w:cs="Times New Roman"/>
          <w:sz w:val="29"/>
          <w:szCs w:val="29"/>
        </w:rPr>
        <w:t> By Paloma Esquivel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874" w:history="1">
        <w:r>
          <w:rPr>
            <w:rFonts w:ascii="Times New Roman" w:hAnsi="Times New Roman" w:cs="Times New Roman"/>
            <w:sz w:val="29"/>
            <w:szCs w:val="29"/>
            <w:u w:val="single"/>
          </w:rPr>
          <w:t>HOW THE U.S. TRIGGERED A MASSACRE IN MEXICO</w:t>
        </w:r>
      </w:hyperlink>
      <w:r>
        <w:rPr>
          <w:rFonts w:ascii="Times New Roman" w:hAnsi="Times New Roman" w:cs="Times New Roman"/>
          <w:sz w:val="29"/>
          <w:szCs w:val="29"/>
        </w:rPr>
        <w:t> By Ginger Thompson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875" w:history="1">
        <w:r>
          <w:rPr>
            <w:rFonts w:ascii="Times New Roman" w:hAnsi="Times New Roman" w:cs="Times New Roman"/>
            <w:sz w:val="29"/>
            <w:szCs w:val="29"/>
            <w:u w:val="single"/>
          </w:rPr>
          <w:t>Nine Detainees Were Pepper-Sprayed By Guards While Protesting For Better Conditions</w:t>
        </w:r>
      </w:hyperlink>
      <w:r>
        <w:rPr>
          <w:rFonts w:ascii="Times New Roman" w:hAnsi="Times New Roman" w:cs="Times New Roman"/>
          <w:sz w:val="29"/>
          <w:szCs w:val="29"/>
        </w:rPr>
        <w:t> By John Stanton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876" w:history="1">
        <w:r>
          <w:rPr>
            <w:rFonts w:ascii="Times New Roman" w:hAnsi="Times New Roman" w:cs="Times New Roman"/>
            <w:sz w:val="29"/>
            <w:szCs w:val="29"/>
            <w:u w:val="single"/>
          </w:rPr>
          <w:t>The Hill's Latina Leaders to Watch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877" w:history="1">
        <w:r>
          <w:rPr>
            <w:rFonts w:ascii="Times New Roman" w:hAnsi="Times New Roman" w:cs="Times New Roman"/>
            <w:sz w:val="29"/>
            <w:szCs w:val="29"/>
            <w:u w:val="single"/>
          </w:rPr>
          <w:t>Two surprising - and mostly positive - results from Virginia's primary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78" w:history="1">
        <w:r>
          <w:rPr>
            <w:rFonts w:ascii="Times New Roman" w:hAnsi="Times New Roman" w:cs="Times New Roman"/>
            <w:sz w:val="29"/>
            <w:szCs w:val="29"/>
            <w:u w:val="single"/>
          </w:rPr>
          <w:t>The unpopular Trump is shrinking the GOP</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879" w:history="1">
        <w:r>
          <w:rPr>
            <w:rFonts w:ascii="Times New Roman" w:hAnsi="Times New Roman" w:cs="Times New Roman"/>
            <w:sz w:val="29"/>
            <w:szCs w:val="29"/>
            <w:u w:val="single"/>
          </w:rPr>
          <w:t>Trump promised he would protect persecuted Christians. Instead, he's sending them back to Iraq.</w:t>
        </w:r>
      </w:hyperlink>
      <w:r>
        <w:rPr>
          <w:rFonts w:ascii="Times New Roman" w:hAnsi="Times New Roman" w:cs="Times New Roman"/>
          <w:sz w:val="29"/>
          <w:szCs w:val="29"/>
        </w:rPr>
        <w:t> By Jeremy Courtney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880" w:history="1">
        <w:r>
          <w:rPr>
            <w:rFonts w:ascii="Times New Roman" w:hAnsi="Times New Roman" w:cs="Times New Roman"/>
            <w:sz w:val="29"/>
            <w:szCs w:val="29"/>
            <w:u w:val="single"/>
          </w:rPr>
          <w:t>Imagine yourself as a refugee. That's what nudges Americans to take action on refugees' behalf.</w:t>
        </w:r>
      </w:hyperlink>
      <w:r>
        <w:rPr>
          <w:rFonts w:ascii="Times New Roman" w:hAnsi="Times New Roman" w:cs="Times New Roman"/>
          <w:sz w:val="29"/>
          <w:szCs w:val="29"/>
        </w:rPr>
        <w:t> By Claire Adida, Adeline Lo and Melina Platas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881" w:history="1">
        <w:r>
          <w:rPr>
            <w:rFonts w:ascii="Times New Roman" w:hAnsi="Times New Roman" w:cs="Times New Roman"/>
            <w:sz w:val="29"/>
            <w:szCs w:val="29"/>
            <w:u w:val="single"/>
          </w:rPr>
          <w:t>If Virginia is a preview, the GOP's in big trouble in the GA-6 and 2018 races</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882" w:history="1">
        <w:r>
          <w:rPr>
            <w:rFonts w:ascii="Times New Roman" w:hAnsi="Times New Roman" w:cs="Times New Roman"/>
            <w:sz w:val="29"/>
            <w:szCs w:val="29"/>
            <w:u w:val="single"/>
          </w:rPr>
          <w:t>AG Jeff Sessions stonewalls the Senate</w:t>
        </w:r>
      </w:hyperlink>
      <w:r>
        <w:rPr>
          <w:rFonts w:ascii="Times New Roman" w:hAnsi="Times New Roman" w:cs="Times New Roman"/>
          <w:sz w:val="29"/>
          <w:szCs w:val="29"/>
        </w:rPr>
        <w:t> By Scott LeHigh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883" w:history="1">
        <w:r>
          <w:rPr>
            <w:rFonts w:ascii="Times New Roman" w:hAnsi="Times New Roman" w:cs="Times New Roman"/>
            <w:sz w:val="29"/>
            <w:szCs w:val="29"/>
            <w:u w:val="single"/>
          </w:rPr>
          <w:t>Appeals court avoids moral issue of Trump's travel ban</w:t>
        </w:r>
      </w:hyperlink>
      <w:r>
        <w:rPr>
          <w:rFonts w:ascii="Times New Roman" w:hAnsi="Times New Roman" w:cs="Times New Roman"/>
          <w:sz w:val="29"/>
          <w:szCs w:val="29"/>
        </w:rPr>
        <w:t> By Noah Feldman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884" w:history="1">
        <w:r>
          <w:rPr>
            <w:rFonts w:ascii="Times New Roman" w:hAnsi="Times New Roman" w:cs="Times New Roman"/>
            <w:sz w:val="29"/>
            <w:szCs w:val="29"/>
            <w:u w:val="single"/>
          </w:rPr>
          <w:t>How Trump awakened the Millennials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885" w:history="1">
        <w:r>
          <w:rPr>
            <w:rFonts w:ascii="Times New Roman" w:hAnsi="Times New Roman" w:cs="Times New Roman"/>
            <w:sz w:val="29"/>
            <w:szCs w:val="29"/>
            <w:u w:val="single"/>
          </w:rPr>
          <w:t>The US can't ignore the journalists murdered in Mexico</w:t>
        </w:r>
      </w:hyperlink>
      <w:r>
        <w:rPr>
          <w:rFonts w:ascii="Times New Roman" w:hAnsi="Times New Roman" w:cs="Times New Roman"/>
          <w:sz w:val="29"/>
          <w:szCs w:val="29"/>
        </w:rPr>
        <w:t> By Teresa Puente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Valley Morning Star (Op-Ed)</w:t>
      </w:r>
      <w:r>
        <w:rPr>
          <w:rFonts w:ascii="Times New Roman" w:hAnsi="Times New Roman" w:cs="Times New Roman"/>
          <w:sz w:val="29"/>
          <w:szCs w:val="29"/>
        </w:rPr>
        <w:t> </w:t>
      </w:r>
      <w:hyperlink r:id="rId886" w:history="1">
        <w:r>
          <w:rPr>
            <w:rFonts w:ascii="Times New Roman" w:hAnsi="Times New Roman" w:cs="Times New Roman"/>
            <w:sz w:val="29"/>
            <w:szCs w:val="29"/>
            <w:u w:val="single"/>
          </w:rPr>
          <w:t>Bill SB4 and community fears</w:t>
        </w:r>
      </w:hyperlink>
      <w:r>
        <w:rPr>
          <w:rFonts w:ascii="Times New Roman" w:hAnsi="Times New Roman" w:cs="Times New Roman"/>
          <w:sz w:val="29"/>
          <w:szCs w:val="29"/>
        </w:rPr>
        <w:t> By Archbishop Gustavo-García-Siller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887" w:history="1">
        <w:r>
          <w:rPr>
            <w:rFonts w:ascii="Times New Roman" w:hAnsi="Times New Roman" w:cs="Times New Roman"/>
            <w:sz w:val="29"/>
            <w:szCs w:val="29"/>
            <w:u w:val="single"/>
          </w:rPr>
          <w:t>'Dreamer' picked up by ICE in Monterey Jail won't be deported</w:t>
        </w:r>
      </w:hyperlink>
      <w:r>
        <w:rPr>
          <w:rFonts w:ascii="Times New Roman" w:hAnsi="Times New Roman" w:cs="Times New Roman"/>
          <w:sz w:val="29"/>
          <w:szCs w:val="29"/>
        </w:rPr>
        <w:t> By Claudia Melendez Salinas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888" w:history="1">
        <w:r>
          <w:rPr>
            <w:rFonts w:ascii="Times New Roman" w:hAnsi="Times New Roman" w:cs="Times New Roman"/>
            <w:sz w:val="29"/>
            <w:szCs w:val="29"/>
            <w:u w:val="single"/>
          </w:rPr>
          <w:t>California aims to quash immigration detention growth</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889" w:history="1">
        <w:r>
          <w:rPr>
            <w:rFonts w:ascii="Times New Roman" w:hAnsi="Times New Roman" w:cs="Times New Roman"/>
            <w:sz w:val="29"/>
            <w:szCs w:val="29"/>
            <w:u w:val="single"/>
          </w:rPr>
          <w:t>39 Members of MS-13 Are Arrested, Authorities Say</w:t>
        </w:r>
      </w:hyperlink>
      <w:r>
        <w:rPr>
          <w:rFonts w:ascii="Times New Roman" w:hAnsi="Times New Roman" w:cs="Times New Roman"/>
          <w:sz w:val="29"/>
          <w:szCs w:val="29"/>
        </w:rPr>
        <w:t> By SARAH MASLIN NIR and ARIELLE DOLLINGER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890" w:history="1">
        <w:r>
          <w:rPr>
            <w:rFonts w:ascii="Times New Roman" w:hAnsi="Times New Roman" w:cs="Times New Roman"/>
            <w:sz w:val="29"/>
            <w:szCs w:val="29"/>
            <w:u w:val="single"/>
          </w:rPr>
          <w:t>Federal Agents Arrest Alleged MS-13 Gang Members in NYC, Long Island</w:t>
        </w:r>
      </w:hyperlink>
      <w:r>
        <w:rPr>
          <w:rFonts w:ascii="Times New Roman" w:hAnsi="Times New Roman" w:cs="Times New Roman"/>
          <w:sz w:val="29"/>
          <w:szCs w:val="29"/>
        </w:rPr>
        <w:t> By Joseph de Avila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891" w:history="1">
        <w:r>
          <w:rPr>
            <w:rFonts w:ascii="Times New Roman" w:hAnsi="Times New Roman" w:cs="Times New Roman"/>
            <w:sz w:val="29"/>
            <w:szCs w:val="29"/>
            <w:u w:val="single"/>
          </w:rPr>
          <w:t>Democrats look unified, Republicans in disarray in wake of Va. gubernatorial primary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892" w:history="1">
        <w:r>
          <w:rPr>
            <w:rFonts w:ascii="Times New Roman" w:hAnsi="Times New Roman" w:cs="Times New Roman"/>
            <w:sz w:val="29"/>
            <w:szCs w:val="29"/>
            <w:u w:val="single"/>
          </w:rPr>
          <w:t>Northam and Gillespie win Virginia governor nominations</w:t>
        </w:r>
      </w:hyperlink>
      <w:r>
        <w:rPr>
          <w:rFonts w:ascii="Times New Roman" w:hAnsi="Times New Roman" w:cs="Times New Roman"/>
          <w:sz w:val="29"/>
          <w:szCs w:val="29"/>
        </w:rPr>
        <w:t> By Scott Bland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893" w:history="1">
        <w:r>
          <w:rPr>
            <w:rFonts w:ascii="Times New Roman" w:hAnsi="Times New Roman" w:cs="Times New Roman"/>
            <w:sz w:val="29"/>
            <w:szCs w:val="29"/>
            <w:u w:val="single"/>
          </w:rPr>
          <w:t>The Latest: After loss, Stewart says he may run for Senate</w:t>
        </w:r>
      </w:hyperlink>
      <w:r>
        <w:rPr>
          <w:rFonts w:ascii="Times New Roman" w:hAnsi="Times New Roman" w:cs="Times New Roman"/>
          <w:sz w:val="29"/>
          <w:szCs w:val="29"/>
        </w:rPr>
        <w:t> June 14,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894" w:history="1">
        <w:r>
          <w:rPr>
            <w:rFonts w:ascii="Times New Roman" w:hAnsi="Times New Roman" w:cs="Times New Roman"/>
            <w:sz w:val="29"/>
            <w:szCs w:val="29"/>
            <w:u w:val="single"/>
          </w:rPr>
          <w:t>Gillespie's close call a sign for moderate Republicans</w:t>
        </w:r>
      </w:hyperlink>
      <w:r>
        <w:rPr>
          <w:rFonts w:ascii="Times New Roman" w:hAnsi="Times New Roman" w:cs="Times New Roman"/>
          <w:sz w:val="29"/>
          <w:szCs w:val="29"/>
        </w:rPr>
        <w:t> By Alan Suderman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(Virginia)</w:t>
      </w:r>
      <w:r>
        <w:rPr>
          <w:rFonts w:ascii="Times New Roman" w:hAnsi="Times New Roman" w:cs="Times New Roman"/>
          <w:sz w:val="29"/>
          <w:szCs w:val="29"/>
        </w:rPr>
        <w:t> </w:t>
      </w:r>
      <w:hyperlink r:id="rId895" w:history="1">
        <w:r>
          <w:rPr>
            <w:rFonts w:ascii="Times New Roman" w:hAnsi="Times New Roman" w:cs="Times New Roman"/>
            <w:sz w:val="29"/>
            <w:szCs w:val="29"/>
            <w:u w:val="single"/>
          </w:rPr>
          <w:t>5 takeaways from the Virginia primaries</w:t>
        </w:r>
      </w:hyperlink>
      <w:r>
        <w:rPr>
          <w:rFonts w:ascii="Times New Roman" w:hAnsi="Times New Roman" w:cs="Times New Roman"/>
          <w:sz w:val="29"/>
          <w:szCs w:val="29"/>
        </w:rPr>
        <w:t> By Lisa Hagen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4 (Virginia)</w:t>
      </w:r>
      <w:r>
        <w:rPr>
          <w:rFonts w:ascii="Times New Roman" w:hAnsi="Times New Roman" w:cs="Times New Roman"/>
          <w:sz w:val="29"/>
          <w:szCs w:val="29"/>
        </w:rPr>
        <w:t> </w:t>
      </w:r>
      <w:hyperlink r:id="rId896" w:history="1">
        <w:r>
          <w:rPr>
            <w:rFonts w:ascii="Times New Roman" w:hAnsi="Times New Roman" w:cs="Times New Roman"/>
            <w:sz w:val="29"/>
            <w:szCs w:val="29"/>
            <w:u w:val="single"/>
          </w:rPr>
          <w:t>Virginia Mother Honored as Deportation to El Salvador Looms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WLOS (North Carolina)</w:t>
      </w:r>
      <w:r>
        <w:rPr>
          <w:rFonts w:ascii="Times New Roman" w:hAnsi="Times New Roman" w:cs="Times New Roman"/>
          <w:sz w:val="29"/>
          <w:szCs w:val="29"/>
        </w:rPr>
        <w:t> </w:t>
      </w:r>
      <w:hyperlink r:id="rId897" w:history="1">
        <w:r>
          <w:rPr>
            <w:rFonts w:ascii="Times New Roman" w:hAnsi="Times New Roman" w:cs="Times New Roman"/>
            <w:sz w:val="29"/>
            <w:szCs w:val="29"/>
            <w:u w:val="single"/>
          </w:rPr>
          <w:t>'Immigration Impact' Town Hall to address a variety of issues</w:t>
        </w:r>
      </w:hyperlink>
      <w:r>
        <w:rPr>
          <w:rFonts w:ascii="Times New Roman" w:hAnsi="Times New Roman" w:cs="Times New Roman"/>
          <w:sz w:val="29"/>
          <w:szCs w:val="29"/>
        </w:rPr>
        <w:t> By Kelsay Hart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898" w:history="1">
        <w:r>
          <w:rPr>
            <w:rFonts w:ascii="Times New Roman" w:hAnsi="Times New Roman" w:cs="Times New Roman"/>
            <w:sz w:val="29"/>
            <w:szCs w:val="29"/>
            <w:u w:val="single"/>
          </w:rPr>
          <w:t>Column: Business pushes Rauner to sign bill to protect immigrants</w:t>
        </w:r>
      </w:hyperlink>
      <w:r>
        <w:rPr>
          <w:rFonts w:ascii="Times New Roman" w:hAnsi="Times New Roman" w:cs="Times New Roman"/>
          <w:sz w:val="29"/>
          <w:szCs w:val="29"/>
        </w:rPr>
        <w:t> By Robert Reed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899" w:history="1">
        <w:r>
          <w:rPr>
            <w:rFonts w:ascii="Times New Roman" w:hAnsi="Times New Roman" w:cs="Times New Roman"/>
            <w:sz w:val="29"/>
            <w:szCs w:val="29"/>
            <w:u w:val="single"/>
          </w:rPr>
          <w:t>Salvadoran Immigrant Dies In ICE Custody As Detainee Deaths Rise</w:t>
        </w:r>
      </w:hyperlink>
      <w:r>
        <w:rPr>
          <w:rFonts w:ascii="Times New Roman" w:hAnsi="Times New Roman" w:cs="Times New Roman"/>
          <w:sz w:val="29"/>
          <w:szCs w:val="29"/>
        </w:rPr>
        <w:t> By Roque Planas and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0" w:history="1">
        <w:r>
          <w:rPr>
            <w:rFonts w:ascii="Times New Roman" w:hAnsi="Times New Roman" w:cs="Times New Roman"/>
            <w:sz w:val="29"/>
            <w:szCs w:val="29"/>
            <w:u w:val="single"/>
          </w:rPr>
          <w:t>Justices give gov't time to address second travel ban ruling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1" w:history="1">
        <w:r>
          <w:rPr>
            <w:rFonts w:ascii="Times New Roman" w:hAnsi="Times New Roman" w:cs="Times New Roman"/>
            <w:sz w:val="29"/>
            <w:szCs w:val="29"/>
            <w:u w:val="single"/>
          </w:rPr>
          <w:t>Trump says travel ban ruling comes at 'dangerous time'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02" w:history="1">
        <w:r>
          <w:rPr>
            <w:rFonts w:ascii="Times New Roman" w:hAnsi="Times New Roman" w:cs="Times New Roman"/>
            <w:sz w:val="29"/>
            <w:szCs w:val="29"/>
            <w:u w:val="single"/>
          </w:rPr>
          <w:t>Q&amp;A: What's next in the legal fight over the travel ban</w:t>
        </w:r>
      </w:hyperlink>
      <w:r>
        <w:rPr>
          <w:rFonts w:ascii="Times New Roman" w:hAnsi="Times New Roman" w:cs="Times New Roman"/>
          <w:sz w:val="29"/>
          <w:szCs w:val="29"/>
        </w:rPr>
        <w:t> By Sudhin Thanawala and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03" w:history="1">
        <w:r>
          <w:rPr>
            <w:rFonts w:ascii="Times New Roman" w:hAnsi="Times New Roman" w:cs="Times New Roman"/>
            <w:sz w:val="29"/>
            <w:szCs w:val="29"/>
            <w:u w:val="single"/>
          </w:rPr>
          <w:t>Trump Eyes Supreme Court After Appeals Court Rejects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04" w:history="1">
        <w:r>
          <w:rPr>
            <w:rFonts w:ascii="Times New Roman" w:hAnsi="Times New Roman" w:cs="Times New Roman"/>
            <w:sz w:val="29"/>
            <w:szCs w:val="29"/>
            <w:u w:val="single"/>
          </w:rPr>
          <w:t>SCOTUS faces tight timeline to hear travel ban appeal this summer</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905" w:history="1">
        <w:r>
          <w:rPr>
            <w:rFonts w:ascii="Times New Roman" w:hAnsi="Times New Roman" w:cs="Times New Roman"/>
            <w:sz w:val="29"/>
            <w:szCs w:val="29"/>
            <w:u w:val="single"/>
          </w:rPr>
          <w:t>Travel ban: Where things stand and what comes next</w:t>
        </w:r>
      </w:hyperlink>
      <w:r>
        <w:rPr>
          <w:rFonts w:ascii="Times New Roman" w:hAnsi="Times New Roman" w:cs="Times New Roman"/>
          <w:sz w:val="29"/>
          <w:szCs w:val="29"/>
        </w:rPr>
        <w:t> By Lauren Pearle and James Hill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906" w:history="1">
        <w:r>
          <w:rPr>
            <w:rFonts w:ascii="Times New Roman" w:hAnsi="Times New Roman" w:cs="Times New Roman"/>
            <w:sz w:val="29"/>
            <w:szCs w:val="29"/>
            <w:u w:val="single"/>
          </w:rPr>
          <w:t>President Trump Loses Another Travel-Ban Legal Battle</w:t>
        </w:r>
      </w:hyperlink>
      <w:r>
        <w:rPr>
          <w:rFonts w:ascii="Times New Roman" w:hAnsi="Times New Roman" w:cs="Times New Roman"/>
          <w:sz w:val="29"/>
          <w:szCs w:val="29"/>
        </w:rPr>
        <w:t> By Matt Ford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907" w:history="1">
        <w:r>
          <w:rPr>
            <w:rFonts w:ascii="Times New Roman" w:hAnsi="Times New Roman" w:cs="Times New Roman"/>
            <w:sz w:val="29"/>
            <w:szCs w:val="29"/>
            <w:u w:val="single"/>
          </w:rPr>
          <w:t>President Trump discusses "travel ban" after another court strikes it down</w:t>
        </w:r>
      </w:hyperlink>
      <w:r>
        <w:rPr>
          <w:rFonts w:ascii="Times New Roman" w:hAnsi="Times New Roman" w:cs="Times New Roman"/>
          <w:sz w:val="29"/>
          <w:szCs w:val="29"/>
        </w:rPr>
        <w:t> By Taylor Link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908" w:history="1">
        <w:r>
          <w:rPr>
            <w:rFonts w:ascii="Times New Roman" w:hAnsi="Times New Roman" w:cs="Times New Roman"/>
            <w:sz w:val="29"/>
            <w:szCs w:val="29"/>
            <w:u w:val="single"/>
          </w:rPr>
          <w:t>Donald Trump Maintains Losing Streak In Court Over His Travel Ban</w:t>
        </w:r>
      </w:hyperlink>
      <w:r>
        <w:rPr>
          <w:rFonts w:ascii="Times New Roman" w:hAnsi="Times New Roman" w:cs="Times New Roman"/>
          <w:sz w:val="29"/>
          <w:szCs w:val="29"/>
        </w:rPr>
        <w:t> By Cristian Farias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09" w:history="1">
        <w:r>
          <w:rPr>
            <w:rFonts w:ascii="Times New Roman" w:hAnsi="Times New Roman" w:cs="Times New Roman"/>
            <w:sz w:val="29"/>
            <w:szCs w:val="29"/>
            <w:u w:val="single"/>
          </w:rPr>
          <w:t>DOJ seeks to argue 9th Circuit travel ban decision</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910" w:history="1">
        <w:r>
          <w:rPr>
            <w:rFonts w:ascii="Times New Roman" w:hAnsi="Times New Roman" w:cs="Times New Roman"/>
            <w:sz w:val="29"/>
            <w:szCs w:val="29"/>
            <w:u w:val="single"/>
          </w:rPr>
          <w:t>Cities take Texas to court over immigration, sanctuary cities law</w:t>
        </w:r>
      </w:hyperlink>
      <w:r>
        <w:rPr>
          <w:rFonts w:ascii="Times New Roman" w:hAnsi="Times New Roman" w:cs="Times New Roman"/>
          <w:sz w:val="29"/>
          <w:szCs w:val="29"/>
        </w:rPr>
        <w:t> By Rick Jervis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11" w:history="1">
        <w:r>
          <w:rPr>
            <w:rFonts w:ascii="Times New Roman" w:hAnsi="Times New Roman" w:cs="Times New Roman"/>
            <w:sz w:val="29"/>
            <w:szCs w:val="29"/>
            <w:u w:val="single"/>
          </w:rPr>
          <w:t>Trump's move to deport Iraqi Christians stirs outcry</w:t>
        </w:r>
      </w:hyperlink>
      <w:r>
        <w:rPr>
          <w:rFonts w:ascii="Times New Roman" w:hAnsi="Times New Roman" w:cs="Times New Roman"/>
          <w:sz w:val="29"/>
          <w:szCs w:val="29"/>
        </w:rPr>
        <w:t> By Nahal Toosi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912" w:history="1">
        <w:r>
          <w:rPr>
            <w:rFonts w:ascii="Times New Roman" w:hAnsi="Times New Roman" w:cs="Times New Roman"/>
            <w:sz w:val="29"/>
            <w:szCs w:val="29"/>
            <w:u w:val="single"/>
          </w:rPr>
          <w:t>Immigration agents arrest dozens of Iraqi Christians in Detroit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w:t>
      </w:r>
      <w:hyperlink r:id="rId913" w:history="1">
        <w:r>
          <w:rPr>
            <w:rFonts w:ascii="Times New Roman" w:hAnsi="Times New Roman" w:cs="Times New Roman"/>
            <w:sz w:val="29"/>
            <w:szCs w:val="29"/>
            <w:u w:val="single"/>
          </w:rPr>
          <w:t>Families of Iraqi immigrants detained by ICE wonder if they'll see loved ones again</w:t>
        </w:r>
      </w:hyperlink>
      <w:r>
        <w:rPr>
          <w:rFonts w:ascii="Times New Roman" w:hAnsi="Times New Roman" w:cs="Times New Roman"/>
          <w:sz w:val="29"/>
          <w:szCs w:val="29"/>
        </w:rPr>
        <w:t> By Niraj Warijoo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914" w:history="1">
        <w:r>
          <w:rPr>
            <w:rFonts w:ascii="Times New Roman" w:hAnsi="Times New Roman" w:cs="Times New Roman"/>
            <w:sz w:val="29"/>
            <w:szCs w:val="29"/>
            <w:u w:val="single"/>
          </w:rPr>
          <w:t>Activists plot strategy to block Chaldean deportations</w:t>
        </w:r>
      </w:hyperlink>
      <w:r>
        <w:rPr>
          <w:rFonts w:ascii="Times New Roman" w:hAnsi="Times New Roman" w:cs="Times New Roman"/>
          <w:sz w:val="29"/>
          <w:szCs w:val="29"/>
        </w:rPr>
        <w:t> By Kim Kozlowski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WFMJ</w:t>
      </w:r>
      <w:r>
        <w:rPr>
          <w:rFonts w:ascii="Times New Roman" w:hAnsi="Times New Roman" w:cs="Times New Roman"/>
          <w:sz w:val="29"/>
          <w:szCs w:val="29"/>
        </w:rPr>
        <w:t> </w:t>
      </w:r>
      <w:hyperlink r:id="rId915" w:history="1">
        <w:r>
          <w:rPr>
            <w:rFonts w:ascii="Times New Roman" w:hAnsi="Times New Roman" w:cs="Times New Roman"/>
            <w:sz w:val="29"/>
            <w:szCs w:val="29"/>
            <w:u w:val="single"/>
          </w:rPr>
          <w:t>Iraqi immigrants arrested during sweep detained in Youngstown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w:t>
      </w:r>
      <w:r>
        <w:rPr>
          <w:rFonts w:ascii="Times New Roman" w:hAnsi="Times New Roman" w:cs="Times New Roman"/>
          <w:sz w:val="29"/>
          <w:szCs w:val="29"/>
        </w:rPr>
        <w:t> </w:t>
      </w:r>
      <w:hyperlink r:id="rId916" w:history="1">
        <w:r>
          <w:rPr>
            <w:rFonts w:ascii="Times New Roman" w:hAnsi="Times New Roman" w:cs="Times New Roman"/>
            <w:sz w:val="29"/>
            <w:szCs w:val="29"/>
            <w:u w:val="single"/>
          </w:rPr>
          <w:t>Families say deported Chaldeans will be persecuted in Iraq</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17" w:history="1">
        <w:r>
          <w:rPr>
            <w:rFonts w:ascii="Times New Roman" w:hAnsi="Times New Roman" w:cs="Times New Roman"/>
            <w:sz w:val="29"/>
            <w:szCs w:val="29"/>
            <w:u w:val="single"/>
          </w:rPr>
          <w:t>ICE chief tells lawmakers agency needs much more money for immigration arrests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18" w:history="1">
        <w:r>
          <w:rPr>
            <w:rFonts w:ascii="Times New Roman" w:hAnsi="Times New Roman" w:cs="Times New Roman"/>
            <w:sz w:val="29"/>
            <w:szCs w:val="29"/>
            <w:u w:val="single"/>
          </w:rPr>
          <w:t>Undocumented immigrants 'need to be worried,' says ICE chief</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919" w:history="1">
        <w:r>
          <w:rPr>
            <w:rFonts w:ascii="Times New Roman" w:hAnsi="Times New Roman" w:cs="Times New Roman"/>
            <w:sz w:val="29"/>
            <w:szCs w:val="29"/>
            <w:u w:val="single"/>
          </w:rPr>
          <w:t>No apologies: ICE chief says illegal immigrants should live in fear of deportation</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20" w:history="1">
        <w:r>
          <w:rPr>
            <w:rFonts w:ascii="Times New Roman" w:hAnsi="Times New Roman" w:cs="Times New Roman"/>
            <w:sz w:val="29"/>
            <w:szCs w:val="29"/>
            <w:u w:val="single"/>
          </w:rPr>
          <w:t>Cuba hardliners, US defenders battle over new Trump policy</w:t>
        </w:r>
      </w:hyperlink>
      <w:r>
        <w:rPr>
          <w:rFonts w:ascii="Times New Roman" w:hAnsi="Times New Roman" w:cs="Times New Roman"/>
          <w:sz w:val="29"/>
          <w:szCs w:val="29"/>
        </w:rPr>
        <w:t> By Michael Weissenstein and Matthew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921" w:history="1">
        <w:r>
          <w:rPr>
            <w:rFonts w:ascii="Times New Roman" w:hAnsi="Times New Roman" w:cs="Times New Roman"/>
            <w:sz w:val="29"/>
            <w:szCs w:val="29"/>
            <w:u w:val="single"/>
          </w:rPr>
          <w:t>Trump Weighs Slowing Cuba Opening With Curbs on U.S. Tourists</w:t>
        </w:r>
      </w:hyperlink>
      <w:r>
        <w:rPr>
          <w:rFonts w:ascii="Times New Roman" w:hAnsi="Times New Roman" w:cs="Times New Roman"/>
          <w:sz w:val="29"/>
          <w:szCs w:val="29"/>
        </w:rPr>
        <w:t> By Margaret Talev</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922" w:history="1">
        <w:r>
          <w:rPr>
            <w:rFonts w:ascii="Times New Roman" w:hAnsi="Times New Roman" w:cs="Times New Roman"/>
            <w:sz w:val="29"/>
            <w:szCs w:val="29"/>
            <w:u w:val="single"/>
          </w:rPr>
          <w:t>Trump Expected To Restrict Trade, Travel With Cuba</w:t>
        </w:r>
      </w:hyperlink>
      <w:r>
        <w:rPr>
          <w:rFonts w:ascii="Times New Roman" w:hAnsi="Times New Roman" w:cs="Times New Roman"/>
          <w:sz w:val="29"/>
          <w:szCs w:val="29"/>
        </w:rPr>
        <w:t> By Geoff Bennett and Scott Horsley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23" w:history="1">
        <w:r>
          <w:rPr>
            <w:rFonts w:ascii="Times New Roman" w:hAnsi="Times New Roman" w:cs="Times New Roman"/>
            <w:sz w:val="29"/>
            <w:szCs w:val="29"/>
            <w:u w:val="single"/>
          </w:rPr>
          <w:t>The Latest: Bill stops tax credits for those in US illegally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24" w:history="1">
        <w:r>
          <w:rPr>
            <w:rFonts w:ascii="Times New Roman" w:hAnsi="Times New Roman" w:cs="Times New Roman"/>
            <w:sz w:val="29"/>
            <w:szCs w:val="29"/>
            <w:u w:val="single"/>
          </w:rPr>
          <w:t>House votes to bar undocumented immigrants from healthcare tax credits</w:t>
        </w:r>
      </w:hyperlink>
      <w:r>
        <w:rPr>
          <w:rFonts w:ascii="Times New Roman" w:hAnsi="Times New Roman" w:cs="Times New Roman"/>
          <w:sz w:val="29"/>
          <w:szCs w:val="29"/>
        </w:rPr>
        <w:t> By Cristina Marcos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25" w:history="1">
        <w:r>
          <w:rPr>
            <w:rFonts w:ascii="Times New Roman" w:hAnsi="Times New Roman" w:cs="Times New Roman"/>
            <w:sz w:val="29"/>
            <w:szCs w:val="29"/>
            <w:u w:val="single"/>
          </w:rPr>
          <w:t>How attitudes about immigration, race and religion contributed to Trump victory</w:t>
        </w:r>
      </w:hyperlink>
      <w:r>
        <w:rPr>
          <w:rFonts w:ascii="Times New Roman" w:hAnsi="Times New Roman" w:cs="Times New Roman"/>
          <w:sz w:val="29"/>
          <w:szCs w:val="29"/>
        </w:rPr>
        <w:t> By Dan Balz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26" w:history="1">
        <w:r>
          <w:rPr>
            <w:rFonts w:ascii="Times New Roman" w:hAnsi="Times New Roman" w:cs="Times New Roman"/>
            <w:sz w:val="29"/>
            <w:szCs w:val="29"/>
            <w:u w:val="single"/>
          </w:rPr>
          <w:t>Trump tries to master the art of the tiny</w:t>
        </w:r>
      </w:hyperlink>
      <w:r>
        <w:rPr>
          <w:rFonts w:ascii="Times New Roman" w:hAnsi="Times New Roman" w:cs="Times New Roman"/>
          <w:sz w:val="29"/>
          <w:szCs w:val="29"/>
        </w:rPr>
        <w:t> By Nancy Cook and Andrew Restuccia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27" w:history="1">
        <w:r>
          <w:rPr>
            <w:rFonts w:ascii="Times New Roman" w:hAnsi="Times New Roman" w:cs="Times New Roman"/>
            <w:sz w:val="29"/>
            <w:szCs w:val="29"/>
            <w:u w:val="single"/>
          </w:rPr>
          <w:t>Study: Views on immigration, Muslims drove white voters to Trump</w:t>
        </w:r>
      </w:hyperlink>
      <w:r>
        <w:rPr>
          <w:rFonts w:ascii="Times New Roman" w:hAnsi="Times New Roman" w:cs="Times New Roman"/>
          <w:sz w:val="29"/>
          <w:szCs w:val="29"/>
        </w:rPr>
        <w:t> By Steven Shepard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28" w:history="1">
        <w:r>
          <w:rPr>
            <w:rFonts w:ascii="Times New Roman" w:hAnsi="Times New Roman" w:cs="Times New Roman"/>
            <w:sz w:val="29"/>
            <w:szCs w:val="29"/>
            <w:u w:val="single"/>
          </w:rPr>
          <w:t>Trump calls House healthcare bill 'mean'</w:t>
        </w:r>
      </w:hyperlink>
      <w:r>
        <w:rPr>
          <w:rFonts w:ascii="Times New Roman" w:hAnsi="Times New Roman" w:cs="Times New Roman"/>
          <w:sz w:val="29"/>
          <w:szCs w:val="29"/>
        </w:rPr>
        <w:t> By Peter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(Editorial)</w:t>
      </w:r>
      <w:r>
        <w:rPr>
          <w:rFonts w:ascii="Times New Roman" w:hAnsi="Times New Roman" w:cs="Times New Roman"/>
          <w:sz w:val="29"/>
          <w:szCs w:val="29"/>
        </w:rPr>
        <w:t> </w:t>
      </w:r>
      <w:hyperlink r:id="rId929" w:history="1">
        <w:r>
          <w:rPr>
            <w:rFonts w:ascii="Times New Roman" w:hAnsi="Times New Roman" w:cs="Times New Roman"/>
            <w:sz w:val="29"/>
            <w:szCs w:val="29"/>
            <w:u w:val="single"/>
          </w:rPr>
          <w:t>Another reason Trump's travel ban is illegal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(Opinion)</w:t>
      </w:r>
      <w:r>
        <w:rPr>
          <w:rFonts w:ascii="Times New Roman" w:hAnsi="Times New Roman" w:cs="Times New Roman"/>
          <w:sz w:val="29"/>
          <w:szCs w:val="29"/>
        </w:rPr>
        <w:t> </w:t>
      </w:r>
      <w:hyperlink r:id="rId930" w:history="1">
        <w:r>
          <w:rPr>
            <w:rFonts w:ascii="Times New Roman" w:hAnsi="Times New Roman" w:cs="Times New Roman"/>
            <w:sz w:val="29"/>
            <w:szCs w:val="29"/>
            <w:u w:val="single"/>
          </w:rPr>
          <w:t>If Greg Gianforte were an immigrant, he'd be deported. Not heading to Congress</w:t>
        </w:r>
      </w:hyperlink>
      <w:r>
        <w:rPr>
          <w:rFonts w:ascii="Times New Roman" w:hAnsi="Times New Roman" w:cs="Times New Roman"/>
          <w:sz w:val="29"/>
          <w:szCs w:val="29"/>
        </w:rPr>
        <w:t> César Cuauhtémoc García Hernández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931" w:history="1">
        <w:r>
          <w:rPr>
            <w:rFonts w:ascii="Times New Roman" w:hAnsi="Times New Roman" w:cs="Times New Roman"/>
            <w:sz w:val="29"/>
            <w:szCs w:val="29"/>
            <w:u w:val="single"/>
          </w:rPr>
          <w:t>Bernie Sanders: How Democrats Can Stop Losing Elections</w:t>
        </w:r>
      </w:hyperlink>
      <w:r>
        <w:rPr>
          <w:rFonts w:ascii="Times New Roman" w:hAnsi="Times New Roman" w:cs="Times New Roman"/>
          <w:sz w:val="29"/>
          <w:szCs w:val="29"/>
        </w:rPr>
        <w:t> By Bernie Sanders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32" w:history="1">
        <w:r>
          <w:rPr>
            <w:rFonts w:ascii="Times New Roman" w:hAnsi="Times New Roman" w:cs="Times New Roman"/>
            <w:sz w:val="29"/>
            <w:szCs w:val="29"/>
            <w:u w:val="single"/>
          </w:rPr>
          <w:t>Trump keeps throwing shade on the 9th Circuit. But he probably won't be able to break it up.</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933" w:history="1">
        <w:r>
          <w:rPr>
            <w:rFonts w:ascii="Times New Roman" w:hAnsi="Times New Roman" w:cs="Times New Roman"/>
            <w:sz w:val="29"/>
            <w:szCs w:val="29"/>
            <w:u w:val="single"/>
          </w:rPr>
          <w:t>National injunctions - only in immigration law?</w:t>
        </w:r>
      </w:hyperlink>
      <w:r>
        <w:rPr>
          <w:rFonts w:ascii="Times New Roman" w:hAnsi="Times New Roman" w:cs="Times New Roman"/>
          <w:sz w:val="29"/>
          <w:szCs w:val="29"/>
        </w:rPr>
        <w:t> By Sam Bray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34" w:history="1">
        <w:r>
          <w:rPr>
            <w:rFonts w:ascii="Times New Roman" w:hAnsi="Times New Roman" w:cs="Times New Roman"/>
            <w:sz w:val="29"/>
            <w:szCs w:val="29"/>
            <w:u w:val="single"/>
          </w:rPr>
          <w:t>What Republicans are doing while you're distracted by Sessions and Comey</w:t>
        </w:r>
      </w:hyperlink>
      <w:r>
        <w:rPr>
          <w:rFonts w:ascii="Times New Roman" w:hAnsi="Times New Roman" w:cs="Times New Roman"/>
          <w:sz w:val="29"/>
          <w:szCs w:val="29"/>
        </w:rPr>
        <w:t> By Dana Milbank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935" w:history="1">
        <w:r>
          <w:rPr>
            <w:rFonts w:ascii="Times New Roman" w:hAnsi="Times New Roman" w:cs="Times New Roman"/>
            <w:sz w:val="29"/>
            <w:szCs w:val="29"/>
            <w:u w:val="single"/>
          </w:rPr>
          <w:t>'Donald Trump' is now an epithet</w:t>
        </w:r>
      </w:hyperlink>
      <w:r>
        <w:rPr>
          <w:rFonts w:ascii="Times New Roman" w:hAnsi="Times New Roman" w:cs="Times New Roman"/>
          <w:sz w:val="29"/>
          <w:szCs w:val="29"/>
        </w:rPr>
        <w:t> By Renee Graham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(Opinion)</w:t>
      </w:r>
      <w:r>
        <w:rPr>
          <w:rFonts w:ascii="Times New Roman" w:hAnsi="Times New Roman" w:cs="Times New Roman"/>
          <w:sz w:val="29"/>
          <w:szCs w:val="29"/>
        </w:rPr>
        <w:t> </w:t>
      </w:r>
      <w:hyperlink r:id="rId936" w:history="1">
        <w:r>
          <w:rPr>
            <w:rFonts w:ascii="Times New Roman" w:hAnsi="Times New Roman" w:cs="Times New Roman"/>
            <w:sz w:val="29"/>
            <w:szCs w:val="29"/>
            <w:u w:val="single"/>
          </w:rPr>
          <w:t>Detroit Activists Trying To Stop Deportation To War-Torn Iraq</w:t>
        </w:r>
      </w:hyperlink>
      <w:r>
        <w:rPr>
          <w:rFonts w:ascii="Times New Roman" w:hAnsi="Times New Roman" w:cs="Times New Roman"/>
          <w:sz w:val="29"/>
          <w:szCs w:val="29"/>
        </w:rPr>
        <w:t> By Nuri Kino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937" w:history="1">
        <w:r>
          <w:rPr>
            <w:rFonts w:ascii="Times New Roman" w:hAnsi="Times New Roman" w:cs="Times New Roman"/>
            <w:sz w:val="29"/>
            <w:szCs w:val="29"/>
            <w:u w:val="single"/>
          </w:rPr>
          <w:t>Senate bill is a threat to sanctuary cities</w:t>
        </w:r>
      </w:hyperlink>
      <w:r>
        <w:rPr>
          <w:rFonts w:ascii="Times New Roman" w:hAnsi="Times New Roman" w:cs="Times New Roman"/>
          <w:sz w:val="29"/>
          <w:szCs w:val="29"/>
        </w:rPr>
        <w:t> By Nolan Rappaport</w:t>
      </w:r>
    </w:p>
    <w:p w:rsidR="00B402C7" w:rsidRDefault="00B402C7" w:rsidP="00B402C7">
      <w:pPr>
        <w:widowControl w:val="0"/>
        <w:autoSpaceDE w:val="0"/>
        <w:autoSpaceDN w:val="0"/>
        <w:adjustRightInd w:val="0"/>
        <w:rPr>
          <w:rFonts w:ascii="Calibri" w:hAnsi="Calibri" w:cs="Calibri"/>
          <w:sz w:val="29"/>
          <w:szCs w:val="29"/>
        </w:rPr>
      </w:pPr>
      <w:hyperlink r:id="rId938" w:history="1">
        <w:r>
          <w:rPr>
            <w:rFonts w:ascii="Times New Roman" w:hAnsi="Times New Roman" w:cs="Times New Roman"/>
            <w:i/>
            <w:iCs/>
            <w:sz w:val="29"/>
            <w:szCs w:val="29"/>
            <w:u w:val="single"/>
          </w:rPr>
          <w:t>Reason.com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939" w:history="1">
        <w:r>
          <w:rPr>
            <w:rFonts w:ascii="Times New Roman" w:hAnsi="Times New Roman" w:cs="Times New Roman"/>
            <w:sz w:val="29"/>
            <w:szCs w:val="29"/>
            <w:u w:val="single"/>
          </w:rPr>
          <w:t>More Immigration Does Not Mean Less Economic Freedom</w:t>
        </w:r>
      </w:hyperlink>
      <w:r>
        <w:rPr>
          <w:rFonts w:ascii="Times New Roman" w:hAnsi="Times New Roman" w:cs="Times New Roman"/>
          <w:sz w:val="29"/>
          <w:szCs w:val="29"/>
        </w:rPr>
        <w:t> By Benjamin Powell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(Op-Ed)</w:t>
      </w:r>
      <w:r>
        <w:rPr>
          <w:rFonts w:ascii="Times New Roman" w:hAnsi="Times New Roman" w:cs="Times New Roman"/>
          <w:sz w:val="29"/>
          <w:szCs w:val="29"/>
        </w:rPr>
        <w:t> </w:t>
      </w:r>
      <w:hyperlink r:id="rId940" w:history="1">
        <w:r>
          <w:rPr>
            <w:rFonts w:ascii="Times New Roman" w:hAnsi="Times New Roman" w:cs="Times New Roman"/>
            <w:sz w:val="29"/>
            <w:szCs w:val="29"/>
            <w:u w:val="single"/>
          </w:rPr>
          <w:t>President Trump's immigration ban will decrease veterans' access to medical care</w:t>
        </w:r>
      </w:hyperlink>
      <w:r>
        <w:rPr>
          <w:rFonts w:ascii="Times New Roman" w:hAnsi="Times New Roman" w:cs="Times New Roman"/>
          <w:sz w:val="29"/>
          <w:szCs w:val="29"/>
        </w:rPr>
        <w:t> By Rahul Ganatra, Matthew Chase, Lakshman Swamy, and Christopher Worsham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941" w:history="1">
        <w:r>
          <w:rPr>
            <w:rFonts w:ascii="Times New Roman" w:hAnsi="Times New Roman" w:cs="Times New Roman"/>
            <w:sz w:val="29"/>
            <w:szCs w:val="29"/>
            <w:u w:val="single"/>
          </w:rPr>
          <w:t>Judge: Reinstate Jessica Colotl's reprieve from deportation</w:t>
        </w:r>
      </w:hyperlink>
      <w:r>
        <w:rPr>
          <w:rFonts w:ascii="Times New Roman" w:hAnsi="Times New Roman" w:cs="Times New Roman"/>
          <w:sz w:val="29"/>
          <w:szCs w:val="29"/>
        </w:rPr>
        <w:t> By Jeremy Redmon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942" w:history="1">
        <w:r>
          <w:rPr>
            <w:rFonts w:ascii="Times New Roman" w:hAnsi="Times New Roman" w:cs="Times New Roman"/>
            <w:sz w:val="29"/>
            <w:szCs w:val="29"/>
            <w:u w:val="single"/>
          </w:rPr>
          <w:t>ICE targets some Nashville Kurds for deportation after U.S. deal with Iraq</w:t>
        </w:r>
      </w:hyperlink>
      <w:r>
        <w:rPr>
          <w:rFonts w:ascii="Times New Roman" w:hAnsi="Times New Roman" w:cs="Times New Roman"/>
          <w:sz w:val="29"/>
          <w:szCs w:val="29"/>
        </w:rPr>
        <w:t> By Ariana Maia Sawyer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 (New York)</w:t>
      </w:r>
      <w:r>
        <w:rPr>
          <w:rFonts w:ascii="Times New Roman" w:hAnsi="Times New Roman" w:cs="Times New Roman"/>
          <w:sz w:val="29"/>
          <w:szCs w:val="29"/>
        </w:rPr>
        <w:t> </w:t>
      </w:r>
      <w:hyperlink r:id="rId943" w:history="1">
        <w:r>
          <w:rPr>
            <w:rFonts w:ascii="Times New Roman" w:hAnsi="Times New Roman" w:cs="Times New Roman"/>
            <w:sz w:val="29"/>
            <w:szCs w:val="29"/>
            <w:u w:val="single"/>
          </w:rPr>
          <w:t>N.Y. Immigration Courts Face 2-Year Delay After Judges Sent To The Border</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(California) </w:t>
      </w:r>
      <w:hyperlink r:id="rId944" w:history="1">
        <w:r>
          <w:rPr>
            <w:rFonts w:ascii="Times New Roman" w:hAnsi="Times New Roman" w:cs="Times New Roman"/>
            <w:sz w:val="29"/>
            <w:szCs w:val="29"/>
            <w:u w:val="single"/>
          </w:rPr>
          <w:t>U.S. citizen detained by immigration authorities asks California lawmakers to support 'sanctuary state' bill</w:t>
        </w:r>
      </w:hyperlink>
      <w:r>
        <w:rPr>
          <w:rFonts w:ascii="Times New Roman" w:hAnsi="Times New Roman" w:cs="Times New Roman"/>
          <w:sz w:val="29"/>
          <w:szCs w:val="29"/>
        </w:rPr>
        <w:t> By Jazmine Ulloa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Milwaukee Business Journal (Wisconsin)</w:t>
      </w:r>
      <w:r>
        <w:rPr>
          <w:rFonts w:ascii="Times New Roman" w:hAnsi="Times New Roman" w:cs="Times New Roman"/>
          <w:sz w:val="29"/>
          <w:szCs w:val="29"/>
        </w:rPr>
        <w:t> </w:t>
      </w:r>
      <w:hyperlink r:id="rId945" w:history="1">
        <w:r>
          <w:rPr>
            <w:rFonts w:ascii="Times New Roman" w:hAnsi="Times New Roman" w:cs="Times New Roman"/>
            <w:sz w:val="29"/>
            <w:szCs w:val="29"/>
            <w:u w:val="single"/>
          </w:rPr>
          <w:t>Employers face labor shortage, leaders support immigration reform: WMC survey</w:t>
        </w:r>
      </w:hyperlink>
      <w:r>
        <w:rPr>
          <w:rFonts w:ascii="Times New Roman" w:hAnsi="Times New Roman" w:cs="Times New Roman"/>
          <w:sz w:val="29"/>
          <w:szCs w:val="29"/>
        </w:rPr>
        <w:t> By Dan Shafer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Central Jersey</w:t>
      </w:r>
      <w:r>
        <w:rPr>
          <w:rFonts w:ascii="Times New Roman" w:hAnsi="Times New Roman" w:cs="Times New Roman"/>
          <w:sz w:val="29"/>
          <w:szCs w:val="29"/>
        </w:rPr>
        <w:t> </w:t>
      </w:r>
      <w:hyperlink r:id="rId946" w:history="1">
        <w:r>
          <w:rPr>
            <w:rFonts w:ascii="Times New Roman" w:hAnsi="Times New Roman" w:cs="Times New Roman"/>
            <w:sz w:val="29"/>
            <w:szCs w:val="29"/>
            <w:u w:val="single"/>
          </w:rPr>
          <w:t>Immigration policy leaves children without dad on Father's Day</w:t>
        </w:r>
      </w:hyperlink>
      <w:r>
        <w:rPr>
          <w:rFonts w:ascii="Times New Roman" w:hAnsi="Times New Roman" w:cs="Times New Roman"/>
          <w:sz w:val="29"/>
          <w:szCs w:val="29"/>
        </w:rPr>
        <w:t> By Susan Loyer</w:t>
      </w:r>
    </w:p>
    <w:p w:rsidR="00B402C7" w:rsidRDefault="00B402C7" w:rsidP="00B402C7">
      <w:pPr>
        <w:widowControl w:val="0"/>
        <w:autoSpaceDE w:val="0"/>
        <w:autoSpaceDN w:val="0"/>
        <w:adjustRightInd w:val="0"/>
        <w:rPr>
          <w:rFonts w:ascii="Calibri" w:hAnsi="Calibri" w:cs="Calibri"/>
          <w:sz w:val="29"/>
          <w:szCs w:val="29"/>
        </w:rPr>
      </w:pPr>
      <w:hyperlink r:id="rId947"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948" w:history="1">
        <w:r>
          <w:rPr>
            <w:rFonts w:ascii="Times New Roman" w:hAnsi="Times New Roman" w:cs="Times New Roman"/>
            <w:sz w:val="29"/>
            <w:szCs w:val="29"/>
            <w:u w:val="single"/>
          </w:rPr>
          <w:t>Metuchen boy to spend Father's Day without dad deported under Trump immigration orders</w:t>
        </w:r>
      </w:hyperlink>
      <w:r>
        <w:rPr>
          <w:rFonts w:ascii="Times New Roman" w:hAnsi="Times New Roman" w:cs="Times New Roman"/>
          <w:sz w:val="29"/>
          <w:szCs w:val="29"/>
        </w:rPr>
        <w:t> By Jonathan D. Salant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949" w:history="1">
        <w:r>
          <w:rPr>
            <w:rFonts w:ascii="Times New Roman" w:hAnsi="Times New Roman" w:cs="Times New Roman"/>
            <w:sz w:val="29"/>
            <w:szCs w:val="29"/>
            <w:u w:val="single"/>
          </w:rPr>
          <w:t>Immigration Appeals Board Agrees To Reopen Case Of Derby Father</w:t>
        </w:r>
      </w:hyperlink>
      <w:r>
        <w:rPr>
          <w:rFonts w:ascii="Times New Roman" w:hAnsi="Times New Roman" w:cs="Times New Roman"/>
          <w:sz w:val="29"/>
          <w:szCs w:val="29"/>
        </w:rPr>
        <w:t> By Russell Blair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950" w:history="1">
        <w:r>
          <w:rPr>
            <w:rFonts w:ascii="Times New Roman" w:hAnsi="Times New Roman" w:cs="Times New Roman"/>
            <w:sz w:val="29"/>
            <w:szCs w:val="29"/>
            <w:u w:val="single"/>
          </w:rPr>
          <w:t>"Trump Effect" is seismic for both Democrats, GOP in Virginia primary</w:t>
        </w:r>
      </w:hyperlink>
      <w:r>
        <w:rPr>
          <w:rFonts w:ascii="Times New Roman" w:hAnsi="Times New Roman" w:cs="Times New Roman"/>
          <w:sz w:val="29"/>
          <w:szCs w:val="29"/>
        </w:rPr>
        <w:t> By Robert McCartney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951" w:history="1">
        <w:r>
          <w:rPr>
            <w:rFonts w:ascii="Times New Roman" w:hAnsi="Times New Roman" w:cs="Times New Roman"/>
            <w:sz w:val="29"/>
            <w:szCs w:val="29"/>
            <w:u w:val="single"/>
          </w:rPr>
          <w:t>He sold himself as Trump's 'Mini-Me' and lost in Virginia's gubernatorial race</w:t>
        </w:r>
      </w:hyperlink>
      <w:r>
        <w:rPr>
          <w:rFonts w:ascii="Times New Roman" w:hAnsi="Times New Roman" w:cs="Times New Roman"/>
          <w:sz w:val="29"/>
          <w:szCs w:val="29"/>
        </w:rPr>
        <w:t> By Paul Schwartzman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952" w:history="1">
        <w:r>
          <w:rPr>
            <w:rFonts w:ascii="Times New Roman" w:hAnsi="Times New Roman" w:cs="Times New Roman"/>
            <w:sz w:val="29"/>
            <w:szCs w:val="29"/>
            <w:u w:val="single"/>
          </w:rPr>
          <w:t>Gillespie comeback collides with Trump in Virginia</w:t>
        </w:r>
      </w:hyperlink>
      <w:r>
        <w:rPr>
          <w:rFonts w:ascii="Times New Roman" w:hAnsi="Times New Roman" w:cs="Times New Roman"/>
          <w:sz w:val="29"/>
          <w:szCs w:val="29"/>
        </w:rPr>
        <w:t> By Kevin Robillard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(Virginia)</w:t>
      </w:r>
      <w:r>
        <w:rPr>
          <w:rFonts w:ascii="Times New Roman" w:hAnsi="Times New Roman" w:cs="Times New Roman"/>
          <w:sz w:val="29"/>
          <w:szCs w:val="29"/>
        </w:rPr>
        <w:t> </w:t>
      </w:r>
      <w:hyperlink r:id="rId953" w:history="1">
        <w:r>
          <w:rPr>
            <w:rFonts w:ascii="Times New Roman" w:hAnsi="Times New Roman" w:cs="Times New Roman"/>
            <w:sz w:val="29"/>
            <w:szCs w:val="29"/>
            <w:u w:val="single"/>
          </w:rPr>
          <w:t>Northam wins Democratic nod for Virginia governor, GOP primary close</w:t>
        </w:r>
      </w:hyperlink>
      <w:r>
        <w:rPr>
          <w:rFonts w:ascii="Times New Roman" w:hAnsi="Times New Roman" w:cs="Times New Roman"/>
          <w:sz w:val="29"/>
          <w:szCs w:val="29"/>
        </w:rPr>
        <w:t> By Kevin Robillard and Scott Bland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954" w:history="1">
        <w:r>
          <w:rPr>
            <w:rFonts w:ascii="Times New Roman" w:hAnsi="Times New Roman" w:cs="Times New Roman"/>
            <w:sz w:val="29"/>
            <w:szCs w:val="29"/>
            <w:u w:val="single"/>
          </w:rPr>
          <w:t>Immigrants, teachers urge City Council to adopt sanctuary schools measure</w:t>
        </w:r>
      </w:hyperlink>
      <w:r>
        <w:rPr>
          <w:rFonts w:ascii="Times New Roman" w:hAnsi="Times New Roman" w:cs="Times New Roman"/>
          <w:sz w:val="29"/>
          <w:szCs w:val="29"/>
        </w:rPr>
        <w:t> By Claire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(Illinois)</w:t>
      </w:r>
      <w:r>
        <w:rPr>
          <w:rFonts w:ascii="Times New Roman" w:hAnsi="Times New Roman" w:cs="Times New Roman"/>
          <w:sz w:val="29"/>
          <w:szCs w:val="29"/>
        </w:rPr>
        <w:t> </w:t>
      </w:r>
      <w:hyperlink r:id="rId955" w:history="1">
        <w:r>
          <w:rPr>
            <w:rFonts w:ascii="Times New Roman" w:hAnsi="Times New Roman" w:cs="Times New Roman"/>
            <w:sz w:val="29"/>
            <w:szCs w:val="29"/>
            <w:u w:val="single"/>
          </w:rPr>
          <w:t>Son of immigration activist who sought sanctuary in Chicago church to graduate high school</w:t>
        </w:r>
      </w:hyperlink>
      <w:r>
        <w:rPr>
          <w:rFonts w:ascii="Times New Roman" w:hAnsi="Times New Roman" w:cs="Times New Roman"/>
          <w:sz w:val="29"/>
          <w:szCs w:val="29"/>
        </w:rPr>
        <w:t> By Manya Brachear Pashman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Stamford Advocate (Connecticut)</w:t>
      </w:r>
      <w:r>
        <w:rPr>
          <w:rFonts w:ascii="Times New Roman" w:hAnsi="Times New Roman" w:cs="Times New Roman"/>
          <w:sz w:val="29"/>
          <w:szCs w:val="29"/>
        </w:rPr>
        <w:t> </w:t>
      </w:r>
      <w:hyperlink r:id="rId956" w:history="1">
        <w:r>
          <w:rPr>
            <w:rFonts w:ascii="Times New Roman" w:hAnsi="Times New Roman" w:cs="Times New Roman"/>
            <w:sz w:val="29"/>
            <w:szCs w:val="29"/>
            <w:u w:val="single"/>
          </w:rPr>
          <w:t>Stamford superintendent calms fears of immigration agents in schools</w:t>
        </w:r>
      </w:hyperlink>
      <w:r>
        <w:rPr>
          <w:rFonts w:ascii="Times New Roman" w:hAnsi="Times New Roman" w:cs="Times New Roman"/>
          <w:sz w:val="29"/>
          <w:szCs w:val="29"/>
        </w:rPr>
        <w:t> By Nora Naughton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57" w:history="1">
        <w:r>
          <w:rPr>
            <w:rFonts w:ascii="Times New Roman" w:hAnsi="Times New Roman" w:cs="Times New Roman"/>
            <w:sz w:val="29"/>
            <w:szCs w:val="29"/>
            <w:u w:val="single"/>
          </w:rPr>
          <w:t>Torture Victim, Expecting a U.S. Handshake, Was Given Handcuffs Instead</w:t>
        </w:r>
      </w:hyperlink>
      <w:r>
        <w:rPr>
          <w:rFonts w:ascii="Times New Roman" w:hAnsi="Times New Roman" w:cs="Times New Roman"/>
          <w:sz w:val="29"/>
          <w:szCs w:val="29"/>
        </w:rPr>
        <w:t> By Nicholas Kulish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58" w:history="1">
        <w:r>
          <w:rPr>
            <w:rFonts w:ascii="Times New Roman" w:hAnsi="Times New Roman" w:cs="Times New Roman"/>
            <w:sz w:val="29"/>
            <w:szCs w:val="29"/>
            <w:u w:val="single"/>
          </w:rPr>
          <w:t>Trump administration grants work permits to thousands of illegal immigrants</w:t>
        </w:r>
      </w:hyperlink>
      <w:r>
        <w:rPr>
          <w:rFonts w:ascii="Times New Roman" w:hAnsi="Times New Roman" w:cs="Times New Roman"/>
          <w:sz w:val="29"/>
          <w:szCs w:val="29"/>
        </w:rPr>
        <w:t> By David Nakamura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59" w:history="1">
        <w:r>
          <w:rPr>
            <w:rFonts w:ascii="Times New Roman" w:hAnsi="Times New Roman" w:cs="Times New Roman"/>
            <w:sz w:val="29"/>
            <w:szCs w:val="29"/>
            <w:u w:val="single"/>
          </w:rPr>
          <w:t>Refugees give more money to the government than the government gives to them, study says</w:t>
        </w:r>
      </w:hyperlink>
      <w:r>
        <w:rPr>
          <w:rFonts w:ascii="Times New Roman" w:hAnsi="Times New Roman" w:cs="Times New Roman"/>
          <w:sz w:val="29"/>
          <w:szCs w:val="29"/>
        </w:rPr>
        <w:t> By Tracy Jan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60" w:history="1">
        <w:r>
          <w:rPr>
            <w:rFonts w:ascii="Times New Roman" w:hAnsi="Times New Roman" w:cs="Times New Roman"/>
            <w:sz w:val="29"/>
            <w:szCs w:val="29"/>
            <w:u w:val="single"/>
          </w:rPr>
          <w:t>Supreme Court Strikes Down Gender-Based Immigration Law</w:t>
        </w:r>
      </w:hyperlink>
      <w:r>
        <w:rPr>
          <w:rFonts w:ascii="Times New Roman" w:hAnsi="Times New Roman" w:cs="Times New Roman"/>
          <w:sz w:val="29"/>
          <w:szCs w:val="29"/>
        </w:rPr>
        <w:t> By Jess Bravin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1" w:history="1">
        <w:r>
          <w:rPr>
            <w:rFonts w:ascii="Times New Roman" w:hAnsi="Times New Roman" w:cs="Times New Roman"/>
            <w:sz w:val="29"/>
            <w:szCs w:val="29"/>
            <w:u w:val="single"/>
          </w:rPr>
          <w:t>Justices strike down citizenship law over gender differences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962" w:history="1">
        <w:r>
          <w:rPr>
            <w:rFonts w:ascii="Times New Roman" w:hAnsi="Times New Roman" w:cs="Times New Roman"/>
            <w:sz w:val="29"/>
            <w:szCs w:val="29"/>
            <w:u w:val="single"/>
          </w:rPr>
          <w:t>Decision time at the Supreme Court: Rulings expected soon on religion, free speech and immigration</w:t>
        </w:r>
      </w:hyperlink>
      <w:r>
        <w:rPr>
          <w:rFonts w:ascii="Times New Roman" w:hAnsi="Times New Roman" w:cs="Times New Roman"/>
          <w:sz w:val="29"/>
          <w:szCs w:val="29"/>
        </w:rPr>
        <w:t> By David G. Savage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3" w:history="1">
        <w:r>
          <w:rPr>
            <w:rFonts w:ascii="Times New Roman" w:hAnsi="Times New Roman" w:cs="Times New Roman"/>
            <w:sz w:val="29"/>
            <w:szCs w:val="29"/>
            <w:u w:val="single"/>
          </w:rPr>
          <w:t>Things to know about Jeff Sessions on eve of Senate hearing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64" w:history="1">
        <w:r>
          <w:rPr>
            <w:rFonts w:ascii="Times New Roman" w:hAnsi="Times New Roman" w:cs="Times New Roman"/>
            <w:sz w:val="29"/>
            <w:szCs w:val="29"/>
            <w:u w:val="single"/>
          </w:rPr>
          <w:t>Doctors Flee Desperate Venezuela to Work in Safer Places</w:t>
        </w:r>
      </w:hyperlink>
      <w:r>
        <w:rPr>
          <w:rFonts w:ascii="Times New Roman" w:hAnsi="Times New Roman" w:cs="Times New Roman"/>
          <w:sz w:val="29"/>
          <w:szCs w:val="29"/>
        </w:rPr>
        <w:t> By Ryan Dube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965" w:history="1">
        <w:r>
          <w:rPr>
            <w:rFonts w:ascii="Times New Roman" w:hAnsi="Times New Roman" w:cs="Times New Roman"/>
            <w:sz w:val="29"/>
            <w:szCs w:val="29"/>
            <w:u w:val="single"/>
          </w:rPr>
          <w:t>Court orders DHS to reinstate amnesty for Georgia Dreamer</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6" w:history="1">
        <w:r>
          <w:rPr>
            <w:rFonts w:ascii="Times New Roman" w:hAnsi="Times New Roman" w:cs="Times New Roman"/>
            <w:sz w:val="29"/>
            <w:szCs w:val="29"/>
            <w:u w:val="single"/>
          </w:rPr>
          <w:t>Another US appeals court keeps Trump's travel ban blocked</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67" w:history="1">
        <w:r>
          <w:rPr>
            <w:rFonts w:ascii="Times New Roman" w:hAnsi="Times New Roman" w:cs="Times New Roman"/>
            <w:sz w:val="29"/>
            <w:szCs w:val="29"/>
            <w:u w:val="single"/>
          </w:rPr>
          <w:t>Hawaii urges court to keep hold on Trump travel ban</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68" w:history="1">
        <w:r>
          <w:rPr>
            <w:rFonts w:ascii="Times New Roman" w:hAnsi="Times New Roman" w:cs="Times New Roman"/>
            <w:sz w:val="29"/>
            <w:szCs w:val="29"/>
            <w:u w:val="single"/>
          </w:rPr>
          <w:t>Trump Loses Travel Ban Ruling in Appeals Court</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69" w:history="1">
        <w:r>
          <w:rPr>
            <w:rFonts w:ascii="Times New Roman" w:hAnsi="Times New Roman" w:cs="Times New Roman"/>
            <w:sz w:val="29"/>
            <w:szCs w:val="29"/>
            <w:u w:val="single"/>
          </w:rPr>
          <w:t>Federal appeals court upholds freeze on Trump's travel ban</w:t>
        </w:r>
      </w:hyperlink>
      <w:r>
        <w:rPr>
          <w:rFonts w:ascii="Times New Roman" w:hAnsi="Times New Roman" w:cs="Times New Roman"/>
          <w:sz w:val="29"/>
          <w:szCs w:val="29"/>
        </w:rPr>
        <w:t> By Matt Zapotosky and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70" w:history="1">
        <w:r>
          <w:rPr>
            <w:rFonts w:ascii="Times New Roman" w:hAnsi="Times New Roman" w:cs="Times New Roman"/>
            <w:sz w:val="29"/>
            <w:szCs w:val="29"/>
            <w:u w:val="single"/>
          </w:rPr>
          <w:t>Ninth Circuit Court Declines to Reinstate Trump Travel Ban</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71" w:history="1">
        <w:r>
          <w:rPr>
            <w:rFonts w:ascii="Times New Roman" w:hAnsi="Times New Roman" w:cs="Times New Roman"/>
            <w:sz w:val="29"/>
            <w:szCs w:val="29"/>
            <w:u w:val="single"/>
          </w:rPr>
          <w:t>Spicer says Trump's travel ban will ultimately prevail in court</w:t>
        </w:r>
      </w:hyperlink>
      <w:r>
        <w:rPr>
          <w:rFonts w:ascii="Times New Roman" w:hAnsi="Times New Roman" w:cs="Times New Roman"/>
          <w:sz w:val="29"/>
          <w:szCs w:val="29"/>
        </w:rPr>
        <w:t> By Louis Nelson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72" w:history="1">
        <w:r>
          <w:rPr>
            <w:rFonts w:ascii="Times New Roman" w:hAnsi="Times New Roman" w:cs="Times New Roman"/>
            <w:sz w:val="29"/>
            <w:szCs w:val="29"/>
            <w:u w:val="single"/>
          </w:rPr>
          <w:t>Ninth Circuit upholds block on Trump's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973" w:history="1">
        <w:r>
          <w:rPr>
            <w:rFonts w:ascii="Times New Roman" w:hAnsi="Times New Roman" w:cs="Times New Roman"/>
            <w:sz w:val="29"/>
            <w:szCs w:val="29"/>
            <w:u w:val="single"/>
          </w:rPr>
          <w:t>President Trump's travel ban struck down by second appeals court</w:t>
        </w:r>
      </w:hyperlink>
      <w:r>
        <w:rPr>
          <w:rFonts w:ascii="Times New Roman" w:hAnsi="Times New Roman" w:cs="Times New Roman"/>
          <w:sz w:val="29"/>
          <w:szCs w:val="29"/>
        </w:rPr>
        <w:t> By Alan Gomez and Richard Wolf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74" w:history="1">
        <w:r>
          <w:rPr>
            <w:rFonts w:ascii="Times New Roman" w:hAnsi="Times New Roman" w:cs="Times New Roman"/>
            <w:sz w:val="29"/>
            <w:szCs w:val="29"/>
            <w:u w:val="single"/>
          </w:rPr>
          <w:t>White House defends Trump travel ban</w:t>
        </w:r>
      </w:hyperlink>
      <w:r>
        <w:rPr>
          <w:rFonts w:ascii="Times New Roman" w:hAnsi="Times New Roman" w:cs="Times New Roman"/>
          <w:sz w:val="29"/>
          <w:szCs w:val="29"/>
        </w:rPr>
        <w:t> By Ben Kamisar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975" w:history="1">
        <w:r>
          <w:rPr>
            <w:rFonts w:ascii="Times New Roman" w:hAnsi="Times New Roman" w:cs="Times New Roman"/>
            <w:sz w:val="29"/>
            <w:szCs w:val="29"/>
            <w:u w:val="single"/>
          </w:rPr>
          <w:t>Appeals court refuses to reinstate Trump travel ban</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76" w:history="1">
        <w:r>
          <w:rPr>
            <w:rFonts w:ascii="Times New Roman" w:hAnsi="Times New Roman" w:cs="Times New Roman"/>
            <w:sz w:val="29"/>
            <w:szCs w:val="29"/>
            <w:u w:val="single"/>
          </w:rPr>
          <w:t>Immigration arrests of dozens of Chaldeans prompt protest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977" w:history="1">
        <w:r>
          <w:rPr>
            <w:rFonts w:ascii="Times New Roman" w:hAnsi="Times New Roman" w:cs="Times New Roman"/>
            <w:sz w:val="29"/>
            <w:szCs w:val="29"/>
            <w:u w:val="single"/>
          </w:rPr>
          <w:t>U.S. Targets Some Iraqis for Deportation in Wake of Travel Ban Deal</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hyperlink r:id="rId978" w:history="1">
        <w:r>
          <w:rPr>
            <w:rFonts w:ascii="Times New Roman" w:hAnsi="Times New Roman" w:cs="Times New Roman"/>
            <w:sz w:val="29"/>
            <w:szCs w:val="29"/>
            <w:u w:val="single"/>
          </w:rPr>
          <w:t>Protesters block bus carrying undocumented Iraqis detained in Detroit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79" w:history="1">
        <w:r>
          <w:rPr>
            <w:rFonts w:ascii="Times New Roman" w:hAnsi="Times New Roman" w:cs="Times New Roman"/>
            <w:sz w:val="29"/>
            <w:szCs w:val="29"/>
            <w:u w:val="single"/>
          </w:rPr>
          <w:t>Dozens of Iraqi nationals swept up in immigration raids in Michigan, Tennessee</w:t>
        </w:r>
      </w:hyperlink>
      <w:r>
        <w:rPr>
          <w:rFonts w:ascii="Times New Roman" w:hAnsi="Times New Roman" w:cs="Times New Roman"/>
          <w:sz w:val="29"/>
          <w:szCs w:val="29"/>
        </w:rPr>
        <w:t> By Abigail Hauslohner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980" w:history="1">
        <w:r>
          <w:rPr>
            <w:rFonts w:ascii="Times New Roman" w:hAnsi="Times New Roman" w:cs="Times New Roman"/>
            <w:sz w:val="29"/>
            <w:szCs w:val="29"/>
            <w:u w:val="single"/>
          </w:rPr>
          <w:t>Families Hope to Stop Deportation of Chaldean Christians Arrested by ICE</w:t>
        </w:r>
      </w:hyperlink>
      <w:r>
        <w:rPr>
          <w:rFonts w:ascii="Times New Roman" w:hAnsi="Times New Roman" w:cs="Times New Roman"/>
          <w:sz w:val="29"/>
          <w:szCs w:val="29"/>
        </w:rPr>
        <w:t> By Ian Lovett and Kris Maher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RT</w:t>
      </w:r>
      <w:r>
        <w:rPr>
          <w:rFonts w:ascii="Times New Roman" w:hAnsi="Times New Roman" w:cs="Times New Roman"/>
          <w:sz w:val="29"/>
          <w:szCs w:val="29"/>
        </w:rPr>
        <w:t> </w:t>
      </w:r>
      <w:hyperlink r:id="rId981" w:history="1">
        <w:r>
          <w:rPr>
            <w:rFonts w:ascii="Times New Roman" w:hAnsi="Times New Roman" w:cs="Times New Roman"/>
            <w:sz w:val="29"/>
            <w:szCs w:val="29"/>
            <w:u w:val="single"/>
          </w:rPr>
          <w:t>Protesters block US deportation buses carrying Iraqi Christians (VIDEOS)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w:t>
      </w:r>
      <w:r>
        <w:rPr>
          <w:rFonts w:ascii="Times New Roman" w:hAnsi="Times New Roman" w:cs="Times New Roman"/>
          <w:sz w:val="29"/>
          <w:szCs w:val="29"/>
        </w:rPr>
        <w:t> </w:t>
      </w:r>
      <w:hyperlink r:id="rId982" w:history="1">
        <w:r>
          <w:rPr>
            <w:rFonts w:ascii="Times New Roman" w:hAnsi="Times New Roman" w:cs="Times New Roman"/>
            <w:sz w:val="29"/>
            <w:szCs w:val="29"/>
            <w:u w:val="single"/>
          </w:rPr>
          <w:t>Deal with Iraq to take back immigrants with convictions led to ICE sweep</w:t>
        </w:r>
      </w:hyperlink>
      <w:r>
        <w:rPr>
          <w:rFonts w:ascii="Times New Roman" w:hAnsi="Times New Roman" w:cs="Times New Roman"/>
          <w:sz w:val="29"/>
          <w:szCs w:val="29"/>
        </w:rPr>
        <w:t> By Gus Burns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83" w:history="1">
        <w:r>
          <w:rPr>
            <w:rFonts w:ascii="Times New Roman" w:hAnsi="Times New Roman" w:cs="Times New Roman"/>
            <w:sz w:val="29"/>
            <w:szCs w:val="29"/>
            <w:u w:val="single"/>
          </w:rPr>
          <w:t>Mexican woman's deportation protection temporarily restored</w:t>
        </w:r>
      </w:hyperlink>
      <w:r>
        <w:rPr>
          <w:rFonts w:ascii="Times New Roman" w:hAnsi="Times New Roman" w:cs="Times New Roman"/>
          <w:sz w:val="29"/>
          <w:szCs w:val="29"/>
        </w:rPr>
        <w:t> By Kate Brumback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84" w:history="1">
        <w:r>
          <w:rPr>
            <w:rFonts w:ascii="Times New Roman" w:hAnsi="Times New Roman" w:cs="Times New Roman"/>
            <w:sz w:val="29"/>
            <w:szCs w:val="29"/>
            <w:u w:val="single"/>
          </w:rPr>
          <w:t>US board reopens asylum case of Guatemala immigrant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985" w:history="1">
        <w:r>
          <w:rPr>
            <w:rFonts w:ascii="Times New Roman" w:hAnsi="Times New Roman" w:cs="Times New Roman"/>
            <w:sz w:val="29"/>
            <w:szCs w:val="29"/>
            <w:u w:val="single"/>
          </w:rPr>
          <w:t>ICE arrests high school student</w:t>
        </w:r>
      </w:hyperlink>
      <w:r>
        <w:rPr>
          <w:rFonts w:ascii="Times New Roman" w:hAnsi="Times New Roman" w:cs="Times New Roman"/>
          <w:sz w:val="29"/>
          <w:szCs w:val="29"/>
        </w:rPr>
        <w:t> By Eliza Shapiro, Keshia Clukey, and Conor Skelding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986" w:history="1">
        <w:r>
          <w:rPr>
            <w:rFonts w:ascii="Times New Roman" w:hAnsi="Times New Roman" w:cs="Times New Roman"/>
            <w:sz w:val="29"/>
            <w:szCs w:val="29"/>
            <w:u w:val="single"/>
          </w:rPr>
          <w:t>In Northern Virginia, Some Communities Want To Help Immigration Agents Make Deportations</w:t>
        </w:r>
      </w:hyperlink>
      <w:r>
        <w:rPr>
          <w:rFonts w:ascii="Times New Roman" w:hAnsi="Times New Roman" w:cs="Times New Roman"/>
          <w:sz w:val="29"/>
          <w:szCs w:val="29"/>
        </w:rPr>
        <w:t> By Armando Trull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987" w:history="1">
        <w:r>
          <w:rPr>
            <w:rFonts w:ascii="Times New Roman" w:hAnsi="Times New Roman" w:cs="Times New Roman"/>
            <w:sz w:val="29"/>
            <w:szCs w:val="29"/>
            <w:u w:val="single"/>
          </w:rPr>
          <w:t>Immigration sweep catches 54 people throughout Central California</w:t>
        </w:r>
      </w:hyperlink>
      <w:r>
        <w:rPr>
          <w:rFonts w:ascii="Times New Roman" w:hAnsi="Times New Roman" w:cs="Times New Roman"/>
          <w:sz w:val="29"/>
          <w:szCs w:val="29"/>
        </w:rPr>
        <w:t> By Stephen Magagnini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988" w:history="1">
        <w:r>
          <w:rPr>
            <w:rFonts w:ascii="Times New Roman" w:hAnsi="Times New Roman" w:cs="Times New Roman"/>
            <w:sz w:val="29"/>
            <w:szCs w:val="29"/>
            <w:u w:val="single"/>
          </w:rPr>
          <w:t>ICE agents arrest more than 50 immigrants in Central California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 York</w:t>
      </w:r>
      <w:r>
        <w:rPr>
          <w:rFonts w:ascii="Times New Roman" w:hAnsi="Times New Roman" w:cs="Times New Roman"/>
          <w:sz w:val="29"/>
          <w:szCs w:val="29"/>
        </w:rPr>
        <w:t> </w:t>
      </w:r>
      <w:hyperlink r:id="rId989" w:history="1">
        <w:r>
          <w:rPr>
            <w:rFonts w:ascii="Times New Roman" w:hAnsi="Times New Roman" w:cs="Times New Roman"/>
            <w:sz w:val="29"/>
            <w:szCs w:val="29"/>
            <w:u w:val="single"/>
          </w:rPr>
          <w:t>Rally Held For Ossining High School Student Threatened With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990"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991" w:history="1">
        <w:r>
          <w:rPr>
            <w:rFonts w:ascii="Times New Roman" w:hAnsi="Times New Roman" w:cs="Times New Roman"/>
            <w:sz w:val="29"/>
            <w:szCs w:val="29"/>
            <w:u w:val="single"/>
          </w:rPr>
          <w:t>Sessions Is Likely to Be Grilled on Reports of Meeting With Russian Envoy</w:t>
        </w:r>
      </w:hyperlink>
      <w:r>
        <w:rPr>
          <w:rFonts w:ascii="Times New Roman" w:hAnsi="Times New Roman" w:cs="Times New Roman"/>
          <w:sz w:val="29"/>
          <w:szCs w:val="29"/>
        </w:rPr>
        <w:t> By Matt Apuzzo and Matthew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992" w:history="1">
        <w:r>
          <w:rPr>
            <w:rFonts w:ascii="Times New Roman" w:hAnsi="Times New Roman" w:cs="Times New Roman"/>
            <w:sz w:val="29"/>
            <w:szCs w:val="29"/>
            <w:u w:val="single"/>
          </w:rPr>
          <w:t>Anti-sharia demonstrators hold rallies in cities across the country</w:t>
        </w:r>
      </w:hyperlink>
      <w:r>
        <w:rPr>
          <w:rFonts w:ascii="Times New Roman" w:hAnsi="Times New Roman" w:cs="Times New Roman"/>
          <w:sz w:val="29"/>
          <w:szCs w:val="29"/>
        </w:rPr>
        <w:t> By Abigail Hauslohner and Justin Wm. Moyer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993" w:history="1">
        <w:r>
          <w:rPr>
            <w:rFonts w:ascii="Times New Roman" w:hAnsi="Times New Roman" w:cs="Times New Roman"/>
            <w:sz w:val="29"/>
            <w:szCs w:val="29"/>
            <w:u w:val="single"/>
          </w:rPr>
          <w:t>America Needs Closure on the Travel Ban</w:t>
        </w:r>
      </w:hyperlink>
      <w:r>
        <w:rPr>
          <w:rFonts w:ascii="Times New Roman" w:hAnsi="Times New Roman" w:cs="Times New Roman"/>
          <w:sz w:val="29"/>
          <w:szCs w:val="29"/>
        </w:rPr>
        <w:t> By Josh Blackman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994" w:history="1">
        <w:r>
          <w:rPr>
            <w:rFonts w:ascii="Times New Roman" w:hAnsi="Times New Roman" w:cs="Times New Roman"/>
            <w:sz w:val="29"/>
            <w:szCs w:val="29"/>
            <w:u w:val="single"/>
          </w:rPr>
          <w:t>The Man Behind Trump's Voter Fraud Obsession</w:t>
        </w:r>
      </w:hyperlink>
      <w:r>
        <w:rPr>
          <w:rFonts w:ascii="Times New Roman" w:hAnsi="Times New Roman" w:cs="Times New Roman"/>
          <w:sz w:val="29"/>
          <w:szCs w:val="29"/>
        </w:rPr>
        <w:t> By Ari Berman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95" w:history="1">
        <w:r>
          <w:rPr>
            <w:rFonts w:ascii="Times New Roman" w:hAnsi="Times New Roman" w:cs="Times New Roman"/>
            <w:sz w:val="29"/>
            <w:szCs w:val="29"/>
            <w:u w:val="single"/>
          </w:rPr>
          <w:t>Opponents of Trump's travel ban must be tired of winning</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96" w:history="1">
        <w:r>
          <w:rPr>
            <w:rFonts w:ascii="Times New Roman" w:hAnsi="Times New Roman" w:cs="Times New Roman"/>
            <w:sz w:val="29"/>
            <w:szCs w:val="29"/>
            <w:u w:val="single"/>
          </w:rPr>
          <w:t>Ninth Circuit upholds injunction against Trump's revised travel ban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97" w:history="1">
        <w:r>
          <w:rPr>
            <w:rFonts w:ascii="Times New Roman" w:hAnsi="Times New Roman" w:cs="Times New Roman"/>
            <w:sz w:val="29"/>
            <w:szCs w:val="29"/>
            <w:u w:val="single"/>
          </w:rPr>
          <w:t>Virginia is no longer a purple state</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998" w:history="1">
        <w:r>
          <w:rPr>
            <w:rFonts w:ascii="Times New Roman" w:hAnsi="Times New Roman" w:cs="Times New Roman"/>
            <w:sz w:val="29"/>
            <w:szCs w:val="29"/>
            <w:u w:val="single"/>
          </w:rPr>
          <w:t>Trump says he's done more by this point than anybody since FDR. Sort of.</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 (Opinion)</w:t>
      </w:r>
      <w:r>
        <w:rPr>
          <w:rFonts w:ascii="Times New Roman" w:hAnsi="Times New Roman" w:cs="Times New Roman"/>
          <w:sz w:val="29"/>
          <w:szCs w:val="29"/>
        </w:rPr>
        <w:t> </w:t>
      </w:r>
      <w:hyperlink r:id="rId999" w:history="1">
        <w:r>
          <w:rPr>
            <w:rFonts w:ascii="Times New Roman" w:hAnsi="Times New Roman" w:cs="Times New Roman"/>
            <w:sz w:val="29"/>
            <w:szCs w:val="29"/>
            <w:u w:val="single"/>
          </w:rPr>
          <w:t>Jeff Sessions Subpoenaed in Trial of Trump Soul Mate Joe Arpaio</w:t>
        </w:r>
      </w:hyperlink>
      <w:r>
        <w:rPr>
          <w:rFonts w:ascii="Times New Roman" w:hAnsi="Times New Roman" w:cs="Times New Roman"/>
          <w:sz w:val="29"/>
          <w:szCs w:val="29"/>
        </w:rPr>
        <w:t> By Michael Daly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(New York)</w:t>
      </w:r>
      <w:r>
        <w:rPr>
          <w:rFonts w:ascii="Times New Roman" w:hAnsi="Times New Roman" w:cs="Times New Roman"/>
          <w:sz w:val="29"/>
          <w:szCs w:val="29"/>
        </w:rPr>
        <w:t> </w:t>
      </w:r>
      <w:hyperlink r:id="rId1000" w:history="1">
        <w:r>
          <w:rPr>
            <w:rFonts w:ascii="Times New Roman" w:hAnsi="Times New Roman" w:cs="Times New Roman"/>
            <w:sz w:val="29"/>
            <w:szCs w:val="29"/>
            <w:u w:val="single"/>
          </w:rPr>
          <w:t>Puerto Rican nationalist booed, cheered at New York parade</w:t>
        </w:r>
      </w:hyperlink>
      <w:r>
        <w:rPr>
          <w:rFonts w:ascii="Times New Roman" w:hAnsi="Times New Roman" w:cs="Times New Roman"/>
          <w:sz w:val="29"/>
          <w:szCs w:val="29"/>
        </w:rPr>
        <w:t> By Deniz Cam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1001" w:history="1">
        <w:r>
          <w:rPr>
            <w:rFonts w:ascii="Times New Roman" w:hAnsi="Times New Roman" w:cs="Times New Roman"/>
            <w:sz w:val="29"/>
            <w:szCs w:val="29"/>
            <w:u w:val="single"/>
          </w:rPr>
          <w:t>New York City to Make Some Minor Offenses Fines, Not Crimes</w:t>
        </w:r>
      </w:hyperlink>
      <w:r>
        <w:rPr>
          <w:rFonts w:ascii="Times New Roman" w:hAnsi="Times New Roman" w:cs="Times New Roman"/>
          <w:sz w:val="29"/>
          <w:szCs w:val="29"/>
        </w:rPr>
        <w:t> By Frank McGurty and Peter Cooney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Kris TV (Texas)</w:t>
      </w:r>
      <w:r>
        <w:rPr>
          <w:rFonts w:ascii="Times New Roman" w:hAnsi="Times New Roman" w:cs="Times New Roman"/>
          <w:sz w:val="29"/>
          <w:szCs w:val="29"/>
        </w:rPr>
        <w:t> </w:t>
      </w:r>
      <w:hyperlink r:id="rId1002" w:history="1">
        <w:r>
          <w:rPr>
            <w:rFonts w:ascii="Times New Roman" w:hAnsi="Times New Roman" w:cs="Times New Roman"/>
            <w:sz w:val="29"/>
            <w:szCs w:val="29"/>
            <w:u w:val="single"/>
          </w:rPr>
          <w:t>Family Immigrant Detention Centers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aily Immigration News Clips – June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03" w:history="1">
        <w:r>
          <w:rPr>
            <w:rFonts w:ascii="Times New Roman" w:hAnsi="Times New Roman" w:cs="Times New Roman"/>
            <w:sz w:val="29"/>
            <w:szCs w:val="29"/>
            <w:u w:val="single"/>
          </w:rPr>
          <w:t>Despite Trump's Tough Talk on Travel Ban, Few Changes to Vetting</w:t>
        </w:r>
      </w:hyperlink>
      <w:r>
        <w:rPr>
          <w:rFonts w:ascii="Times New Roman" w:hAnsi="Times New Roman" w:cs="Times New Roman"/>
          <w:sz w:val="29"/>
          <w:szCs w:val="29"/>
        </w:rPr>
        <w:t> By Michael Shear and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CQ Roll Call</w:t>
      </w:r>
      <w:r>
        <w:rPr>
          <w:rFonts w:ascii="Times New Roman" w:hAnsi="Times New Roman" w:cs="Times New Roman"/>
          <w:sz w:val="29"/>
          <w:szCs w:val="29"/>
        </w:rPr>
        <w:t> </w:t>
      </w:r>
      <w:hyperlink r:id="rId1004" w:history="1">
        <w:r>
          <w:rPr>
            <w:rFonts w:ascii="Times New Roman" w:hAnsi="Times New Roman" w:cs="Times New Roman"/>
            <w:sz w:val="29"/>
            <w:szCs w:val="29"/>
            <w:u w:val="single"/>
          </w:rPr>
          <w:t>Travelers From Six Muslim Countries Drop Without Travel Ban</w:t>
        </w:r>
      </w:hyperlink>
      <w:r>
        <w:rPr>
          <w:rFonts w:ascii="Times New Roman" w:hAnsi="Times New Roman" w:cs="Times New Roman"/>
          <w:sz w:val="29"/>
          <w:szCs w:val="29"/>
        </w:rPr>
        <w:t> By Dean DeChiaro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 </w:t>
      </w:r>
      <w:hyperlink r:id="rId1005" w:history="1">
        <w:r>
          <w:rPr>
            <w:rFonts w:ascii="Times New Roman" w:hAnsi="Times New Roman" w:cs="Times New Roman"/>
            <w:sz w:val="29"/>
            <w:szCs w:val="29"/>
            <w:u w:val="single"/>
          </w:rPr>
          <w:t>Entry Denied</w:t>
        </w:r>
      </w:hyperlink>
      <w:r>
        <w:rPr>
          <w:rFonts w:ascii="Times New Roman" w:hAnsi="Times New Roman" w:cs="Times New Roman"/>
          <w:sz w:val="29"/>
          <w:szCs w:val="29"/>
        </w:rPr>
        <w:t> By Elizabeth Redden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006" w:history="1">
        <w:r>
          <w:rPr>
            <w:rFonts w:ascii="Times New Roman" w:hAnsi="Times New Roman" w:cs="Times New Roman"/>
            <w:sz w:val="29"/>
            <w:szCs w:val="29"/>
            <w:u w:val="single"/>
          </w:rPr>
          <w:t>Ruling On ICE Detainers Is Bad News For Texas Immigration Crackdown</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Current</w:t>
      </w:r>
      <w:r>
        <w:rPr>
          <w:rFonts w:ascii="Times New Roman" w:hAnsi="Times New Roman" w:cs="Times New Roman"/>
          <w:sz w:val="29"/>
          <w:szCs w:val="29"/>
        </w:rPr>
        <w:t> </w:t>
      </w:r>
      <w:hyperlink r:id="rId1007" w:history="1">
        <w:r>
          <w:rPr>
            <w:rFonts w:ascii="Times New Roman" w:hAnsi="Times New Roman" w:cs="Times New Roman"/>
            <w:sz w:val="29"/>
            <w:szCs w:val="29"/>
            <w:u w:val="single"/>
          </w:rPr>
          <w:t>Federal Judge Calls a Critical Part of Texas' "Sanctuary Cities" Crackdown Unconstitutional</w:t>
        </w:r>
      </w:hyperlink>
      <w:r>
        <w:rPr>
          <w:rFonts w:ascii="Times New Roman" w:hAnsi="Times New Roman" w:cs="Times New Roman"/>
          <w:sz w:val="29"/>
          <w:szCs w:val="29"/>
        </w:rPr>
        <w:t> By Michael Barajas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08" w:history="1">
        <w:r>
          <w:rPr>
            <w:rFonts w:ascii="Times New Roman" w:hAnsi="Times New Roman" w:cs="Times New Roman"/>
            <w:sz w:val="29"/>
            <w:szCs w:val="29"/>
            <w:u w:val="single"/>
          </w:rPr>
          <w:t>Trump targets illegal immigrants who were given reprieves from deportation by Obama</w:t>
        </w:r>
      </w:hyperlink>
      <w:r>
        <w:rPr>
          <w:rFonts w:ascii="Times New Roman" w:hAnsi="Times New Roman" w:cs="Times New Roman"/>
          <w:sz w:val="29"/>
          <w:szCs w:val="29"/>
        </w:rPr>
        <w:t> By Mica Rosenberg and Reade Levinson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009" w:history="1">
        <w:r>
          <w:rPr>
            <w:rFonts w:ascii="Times New Roman" w:hAnsi="Times New Roman" w:cs="Times New Roman"/>
            <w:sz w:val="29"/>
            <w:szCs w:val="29"/>
            <w:u w:val="single"/>
          </w:rPr>
          <w:t>Overseas Medical Schools Offer Remedy for Shortage of U.S. Doctors</w:t>
        </w:r>
      </w:hyperlink>
      <w:r>
        <w:rPr>
          <w:rFonts w:ascii="Times New Roman" w:hAnsi="Times New Roman" w:cs="Times New Roman"/>
          <w:sz w:val="29"/>
          <w:szCs w:val="29"/>
        </w:rPr>
        <w:t> By Melissa Korn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10" w:history="1">
        <w:r>
          <w:rPr>
            <w:rFonts w:ascii="Times New Roman" w:hAnsi="Times New Roman" w:cs="Times New Roman"/>
            <w:sz w:val="29"/>
            <w:szCs w:val="29"/>
            <w:u w:val="single"/>
          </w:rPr>
          <w:t>Democrats begin to turn on DHS chief</w:t>
        </w:r>
      </w:hyperlink>
      <w:r>
        <w:rPr>
          <w:rFonts w:ascii="Times New Roman" w:hAnsi="Times New Roman" w:cs="Times New Roman"/>
          <w:sz w:val="29"/>
          <w:szCs w:val="29"/>
        </w:rPr>
        <w:t> By Nahal Toosi, Seung Min Kim, and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011" w:history="1">
        <w:r>
          <w:rPr>
            <w:rFonts w:ascii="Times New Roman" w:hAnsi="Times New Roman" w:cs="Times New Roman"/>
            <w:sz w:val="29"/>
            <w:szCs w:val="29"/>
            <w:u w:val="single"/>
          </w:rPr>
          <w:t>Trump reopens hundreds of immigration cases: report</w:t>
        </w:r>
      </w:hyperlink>
      <w:r>
        <w:rPr>
          <w:rFonts w:ascii="Times New Roman" w:hAnsi="Times New Roman" w:cs="Times New Roman"/>
          <w:sz w:val="29"/>
          <w:szCs w:val="29"/>
        </w:rPr>
        <w:t> By Max Greenwood and Josh Delk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i24News</w:t>
      </w:r>
      <w:r>
        <w:rPr>
          <w:rFonts w:ascii="Times New Roman" w:hAnsi="Times New Roman" w:cs="Times New Roman"/>
          <w:sz w:val="29"/>
          <w:szCs w:val="29"/>
        </w:rPr>
        <w:t> </w:t>
      </w:r>
      <w:hyperlink r:id="rId1012" w:history="1">
        <w:r>
          <w:rPr>
            <w:rFonts w:ascii="Times New Roman" w:hAnsi="Times New Roman" w:cs="Times New Roman"/>
            <w:sz w:val="29"/>
            <w:szCs w:val="29"/>
            <w:u w:val="single"/>
          </w:rPr>
          <w:t>Is Trump's new policy of targeting illegal immigrants given reprieves from deportation by Obama effective?</w:t>
        </w:r>
      </w:hyperlink>
      <w:r>
        <w:rPr>
          <w:rFonts w:ascii="Times New Roman" w:hAnsi="Times New Roman" w:cs="Times New Roman"/>
          <w:sz w:val="29"/>
          <w:szCs w:val="29"/>
        </w:rPr>
        <w:t> By David Shuster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13" w:history="1">
        <w:r>
          <w:rPr>
            <w:rFonts w:ascii="Times New Roman" w:hAnsi="Times New Roman" w:cs="Times New Roman"/>
            <w:sz w:val="29"/>
            <w:szCs w:val="29"/>
            <w:u w:val="single"/>
          </w:rPr>
          <w:t>Police: Immigration Officer Shoots Man After Denver Stop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14" w:history="1">
        <w:r>
          <w:rPr>
            <w:rFonts w:ascii="Times New Roman" w:hAnsi="Times New Roman" w:cs="Times New Roman"/>
            <w:sz w:val="29"/>
            <w:szCs w:val="29"/>
            <w:u w:val="single"/>
          </w:rPr>
          <w:t>Immigration Judge Orders Release of Los Angeles Woman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15" w:history="1">
        <w:r>
          <w:rPr>
            <w:rFonts w:ascii="Times New Roman" w:hAnsi="Times New Roman" w:cs="Times New Roman"/>
            <w:sz w:val="29"/>
            <w:szCs w:val="29"/>
            <w:u w:val="single"/>
          </w:rPr>
          <w:t>Immigration Judge Frees Mexican Activist U.S. Trying To Deport</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016" w:history="1">
        <w:r>
          <w:rPr>
            <w:rFonts w:ascii="Times New Roman" w:hAnsi="Times New Roman" w:cs="Times New Roman"/>
            <w:sz w:val="29"/>
            <w:szCs w:val="29"/>
            <w:u w:val="single"/>
          </w:rPr>
          <w:t>What happens when mom and dad face deportation</w:t>
        </w:r>
      </w:hyperlink>
      <w:r>
        <w:rPr>
          <w:rFonts w:ascii="Times New Roman" w:hAnsi="Times New Roman" w:cs="Times New Roman"/>
          <w:sz w:val="29"/>
          <w:szCs w:val="29"/>
        </w:rPr>
        <w:t> By Deepa Fernandes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017" w:history="1">
        <w:r>
          <w:rPr>
            <w:rFonts w:ascii="Times New Roman" w:hAnsi="Times New Roman" w:cs="Times New Roman"/>
            <w:sz w:val="29"/>
            <w:szCs w:val="29"/>
            <w:u w:val="single"/>
          </w:rPr>
          <w:t>Will Donald Trump's anti-Muslim words on travel ban hurt his case?</w:t>
        </w:r>
      </w:hyperlink>
      <w:r>
        <w:rPr>
          <w:rFonts w:ascii="Times New Roman" w:hAnsi="Times New Roman" w:cs="Times New Roman"/>
          <w:sz w:val="29"/>
          <w:szCs w:val="29"/>
        </w:rPr>
        <w:t> By Richard Wolf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018" w:history="1">
        <w:r>
          <w:rPr>
            <w:rFonts w:ascii="Times New Roman" w:hAnsi="Times New Roman" w:cs="Times New Roman"/>
            <w:sz w:val="29"/>
            <w:szCs w:val="29"/>
            <w:u w:val="single"/>
          </w:rPr>
          <w:t>Walls Don't Fix Migration Problems, Merkel Says on Mexico Visit</w:t>
        </w:r>
      </w:hyperlink>
      <w:r>
        <w:rPr>
          <w:rFonts w:ascii="Times New Roman" w:hAnsi="Times New Roman" w:cs="Times New Roman"/>
          <w:sz w:val="29"/>
          <w:szCs w:val="29"/>
        </w:rPr>
        <w:t> By Dave Graham and Andreas Rinke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19" w:history="1">
        <w:r>
          <w:rPr>
            <w:rFonts w:ascii="Times New Roman" w:hAnsi="Times New Roman" w:cs="Times New Roman"/>
            <w:sz w:val="29"/>
            <w:szCs w:val="29"/>
            <w:u w:val="single"/>
          </w:rPr>
          <w:t>For Hayek,' Beatriz at Dinner' Gives Voice to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20" w:history="1">
        <w:r>
          <w:rPr>
            <w:rFonts w:ascii="Times New Roman" w:hAnsi="Times New Roman" w:cs="Times New Roman"/>
            <w:sz w:val="29"/>
            <w:szCs w:val="29"/>
            <w:u w:val="single"/>
          </w:rPr>
          <w:t>Officials: Salvadoran Beloved in Florida Tortured Rebels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021" w:history="1">
        <w:r>
          <w:rPr>
            <w:rFonts w:ascii="Times New Roman" w:hAnsi="Times New Roman" w:cs="Times New Roman"/>
            <w:sz w:val="29"/>
            <w:szCs w:val="29"/>
            <w:u w:val="single"/>
          </w:rPr>
          <w:t>Candidates for governor run on different priorities</w:t>
        </w:r>
      </w:hyperlink>
      <w:r>
        <w:rPr>
          <w:rFonts w:ascii="Times New Roman" w:hAnsi="Times New Roman" w:cs="Times New Roman"/>
          <w:sz w:val="29"/>
          <w:szCs w:val="29"/>
        </w:rPr>
        <w:t> By Alan Suderman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022" w:history="1">
        <w:r>
          <w:rPr>
            <w:rFonts w:ascii="Times New Roman" w:hAnsi="Times New Roman" w:cs="Times New Roman"/>
            <w:sz w:val="29"/>
            <w:szCs w:val="29"/>
            <w:u w:val="single"/>
          </w:rPr>
          <w:t>Religious Liberals Sat Out of Politics for 40 Years. Now They Want in the Game.</w:t>
        </w:r>
      </w:hyperlink>
      <w:r>
        <w:rPr>
          <w:rFonts w:ascii="Times New Roman" w:hAnsi="Times New Roman" w:cs="Times New Roman"/>
          <w:sz w:val="29"/>
          <w:szCs w:val="29"/>
        </w:rPr>
        <w:t> By Laurie Goldstein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023" w:history="1">
        <w:r>
          <w:rPr>
            <w:rFonts w:ascii="Times New Roman" w:hAnsi="Times New Roman" w:cs="Times New Roman"/>
            <w:sz w:val="29"/>
            <w:szCs w:val="29"/>
            <w:u w:val="single"/>
          </w:rPr>
          <w:t>Trump to unveil new U.S.-Cuba policy next Friday in Miami</w:t>
        </w:r>
      </w:hyperlink>
      <w:r>
        <w:rPr>
          <w:rFonts w:ascii="Times New Roman" w:hAnsi="Times New Roman" w:cs="Times New Roman"/>
          <w:sz w:val="29"/>
          <w:szCs w:val="29"/>
        </w:rPr>
        <w:t> By Marc Caputo and Segio Bustos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024" w:history="1">
        <w:r>
          <w:rPr>
            <w:rFonts w:ascii="Times New Roman" w:hAnsi="Times New Roman" w:cs="Times New Roman"/>
            <w:sz w:val="29"/>
            <w:szCs w:val="29"/>
            <w:u w:val="single"/>
          </w:rPr>
          <w:t>A Spanish-language attack on Nancy Pelosi in Georgia's special election</w:t>
        </w:r>
      </w:hyperlink>
      <w:r>
        <w:rPr>
          <w:rFonts w:ascii="Times New Roman" w:hAnsi="Times New Roman" w:cs="Times New Roman"/>
          <w:sz w:val="29"/>
          <w:szCs w:val="29"/>
        </w:rPr>
        <w:t> By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025" w:history="1">
        <w:r>
          <w:rPr>
            <w:rFonts w:ascii="Times New Roman" w:hAnsi="Times New Roman" w:cs="Times New Roman"/>
            <w:sz w:val="29"/>
            <w:szCs w:val="29"/>
            <w:u w:val="single"/>
          </w:rPr>
          <w:t>3 accused in scheme to defraud immigrants of $6 million</w:t>
        </w:r>
      </w:hyperlink>
      <w:r>
        <w:rPr>
          <w:rFonts w:ascii="Times New Roman" w:hAnsi="Times New Roman" w:cs="Times New Roman"/>
          <w:sz w:val="29"/>
          <w:szCs w:val="29"/>
        </w:rPr>
        <w:t> By Sarah Parvini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 </w:t>
      </w:r>
      <w:hyperlink r:id="rId1026" w:history="1">
        <w:r>
          <w:rPr>
            <w:rFonts w:ascii="Times New Roman" w:hAnsi="Times New Roman" w:cs="Times New Roman"/>
            <w:sz w:val="29"/>
            <w:szCs w:val="29"/>
            <w:u w:val="single"/>
          </w:rPr>
          <w:t>If You Want Less Outsourcing, Then Increase Immigration</w:t>
        </w:r>
      </w:hyperlink>
      <w:r>
        <w:rPr>
          <w:rFonts w:ascii="Times New Roman" w:hAnsi="Times New Roman" w:cs="Times New Roman"/>
          <w:sz w:val="29"/>
          <w:szCs w:val="29"/>
        </w:rPr>
        <w:t> By Stuart Anderson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027" w:history="1">
        <w:r>
          <w:rPr>
            <w:rFonts w:ascii="Times New Roman" w:hAnsi="Times New Roman" w:cs="Times New Roman"/>
            <w:sz w:val="29"/>
            <w:szCs w:val="29"/>
            <w:u w:val="single"/>
          </w:rPr>
          <w:t>Fiestas and Apple Orchards: Small-Town Life Before Trump</w:t>
        </w:r>
      </w:hyperlink>
      <w:r>
        <w:rPr>
          <w:rFonts w:ascii="Times New Roman" w:hAnsi="Times New Roman" w:cs="Times New Roman"/>
          <w:sz w:val="29"/>
          <w:szCs w:val="29"/>
        </w:rPr>
        <w:t> By Crispin Sartwell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028" w:history="1">
        <w:r>
          <w:rPr>
            <w:rFonts w:ascii="Times New Roman" w:hAnsi="Times New Roman" w:cs="Times New Roman"/>
            <w:sz w:val="29"/>
            <w:szCs w:val="29"/>
            <w:u w:val="single"/>
          </w:rPr>
          <w:t>Some Trump supporters want a holy war</w:t>
        </w:r>
      </w:hyperlink>
      <w:r>
        <w:rPr>
          <w:rFonts w:ascii="Times New Roman" w:hAnsi="Times New Roman" w:cs="Times New Roman"/>
          <w:sz w:val="29"/>
          <w:szCs w:val="29"/>
        </w:rPr>
        <w:t> By Ishaan Tharoor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029" w:history="1">
        <w:r>
          <w:rPr>
            <w:rFonts w:ascii="Times New Roman" w:hAnsi="Times New Roman" w:cs="Times New Roman"/>
            <w:sz w:val="29"/>
            <w:szCs w:val="29"/>
            <w:u w:val="single"/>
          </w:rPr>
          <w:t>Equity at the Supreme Court</w:t>
        </w:r>
      </w:hyperlink>
      <w:r>
        <w:rPr>
          <w:rFonts w:ascii="Times New Roman" w:hAnsi="Times New Roman" w:cs="Times New Roman"/>
          <w:sz w:val="29"/>
          <w:szCs w:val="29"/>
        </w:rPr>
        <w:t> By Sam Bray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(Op-ed)</w:t>
      </w:r>
      <w:r>
        <w:rPr>
          <w:rFonts w:ascii="Times New Roman" w:hAnsi="Times New Roman" w:cs="Times New Roman"/>
          <w:sz w:val="29"/>
          <w:szCs w:val="29"/>
        </w:rPr>
        <w:t> </w:t>
      </w:r>
      <w:hyperlink r:id="rId1030" w:history="1">
        <w:r>
          <w:rPr>
            <w:rFonts w:ascii="Times New Roman" w:hAnsi="Times New Roman" w:cs="Times New Roman"/>
            <w:sz w:val="29"/>
            <w:szCs w:val="29"/>
            <w:u w:val="single"/>
          </w:rPr>
          <w:t>Trump's travel ban is on hold, but what does that mean for Muslims seeking asylum in the US?</w:t>
        </w:r>
      </w:hyperlink>
      <w:r>
        <w:rPr>
          <w:rFonts w:ascii="Times New Roman" w:hAnsi="Times New Roman" w:cs="Times New Roman"/>
          <w:sz w:val="29"/>
          <w:szCs w:val="29"/>
        </w:rPr>
        <w:t> By Kelly Pemberton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(Op-ed)</w:t>
      </w:r>
      <w:r>
        <w:rPr>
          <w:rFonts w:ascii="Times New Roman" w:hAnsi="Times New Roman" w:cs="Times New Roman"/>
          <w:sz w:val="29"/>
          <w:szCs w:val="29"/>
        </w:rPr>
        <w:t> </w:t>
      </w:r>
      <w:hyperlink r:id="rId1031" w:history="1">
        <w:r>
          <w:rPr>
            <w:rFonts w:ascii="Times New Roman" w:hAnsi="Times New Roman" w:cs="Times New Roman"/>
            <w:sz w:val="29"/>
            <w:szCs w:val="29"/>
            <w:u w:val="single"/>
          </w:rPr>
          <w:t>A church sanctuary offers God's protective love for mother facing deportation</w:t>
        </w:r>
      </w:hyperlink>
      <w:r>
        <w:rPr>
          <w:rFonts w:ascii="Times New Roman" w:hAnsi="Times New Roman" w:cs="Times New Roman"/>
          <w:sz w:val="29"/>
          <w:szCs w:val="29"/>
        </w:rPr>
        <w:t> By Jennie Belle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 </w:t>
      </w:r>
      <w:hyperlink r:id="rId1032" w:history="1">
        <w:r>
          <w:rPr>
            <w:rFonts w:ascii="Times New Roman" w:hAnsi="Times New Roman" w:cs="Times New Roman"/>
            <w:sz w:val="29"/>
            <w:szCs w:val="29"/>
            <w:u w:val="single"/>
          </w:rPr>
          <w:t>Coming, not going: Immigrant visa overstays on the rise</w:t>
        </w:r>
      </w:hyperlink>
      <w:r>
        <w:rPr>
          <w:rFonts w:ascii="Times New Roman" w:hAnsi="Times New Roman" w:cs="Times New Roman"/>
          <w:sz w:val="29"/>
          <w:szCs w:val="29"/>
        </w:rPr>
        <w:t> By Michael Matza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WMOT (Arkansas)</w:t>
      </w:r>
      <w:r>
        <w:rPr>
          <w:rFonts w:ascii="Times New Roman" w:hAnsi="Times New Roman" w:cs="Times New Roman"/>
          <w:sz w:val="29"/>
          <w:szCs w:val="29"/>
        </w:rPr>
        <w:t> </w:t>
      </w:r>
      <w:hyperlink r:id="rId1033" w:history="1">
        <w:r>
          <w:rPr>
            <w:rFonts w:ascii="Times New Roman" w:hAnsi="Times New Roman" w:cs="Times New Roman"/>
            <w:sz w:val="29"/>
            <w:szCs w:val="29"/>
            <w:u w:val="single"/>
          </w:rPr>
          <w:t>Federal Immigration Enforcement to Expand in Arkansas</w:t>
        </w:r>
      </w:hyperlink>
      <w:r>
        <w:rPr>
          <w:rFonts w:ascii="Times New Roman" w:hAnsi="Times New Roman" w:cs="Times New Roman"/>
          <w:sz w:val="29"/>
          <w:szCs w:val="29"/>
        </w:rPr>
        <w:t> By Jacqueline Froelich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(Michigan)</w:t>
      </w:r>
      <w:r>
        <w:rPr>
          <w:rFonts w:ascii="Times New Roman" w:hAnsi="Times New Roman" w:cs="Times New Roman"/>
          <w:sz w:val="29"/>
          <w:szCs w:val="29"/>
        </w:rPr>
        <w:t> </w:t>
      </w:r>
      <w:hyperlink r:id="rId1034" w:history="1">
        <w:r>
          <w:rPr>
            <w:rFonts w:ascii="Times New Roman" w:hAnsi="Times New Roman" w:cs="Times New Roman"/>
            <w:sz w:val="29"/>
            <w:szCs w:val="29"/>
            <w:u w:val="single"/>
          </w:rPr>
          <w:t>House Panel Passes Legislation Prohibiting Sanctuary Cities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035" w:history="1">
        <w:r>
          <w:rPr>
            <w:rFonts w:ascii="Times New Roman" w:hAnsi="Times New Roman" w:cs="Times New Roman"/>
            <w:sz w:val="29"/>
            <w:szCs w:val="29"/>
            <w:u w:val="single"/>
          </w:rPr>
          <w:t>Holocaust Survivor Delivers Scathing Testimony About ICE Arrests</w:t>
        </w:r>
      </w:hyperlink>
      <w:r>
        <w:rPr>
          <w:rFonts w:ascii="Times New Roman" w:hAnsi="Times New Roman" w:cs="Times New Roman"/>
          <w:sz w:val="29"/>
          <w:szCs w:val="29"/>
        </w:rPr>
        <w:t> By Kate Abbey-Lambertz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036" w:history="1">
        <w:r>
          <w:rPr>
            <w:rFonts w:ascii="Times New Roman" w:hAnsi="Times New Roman" w:cs="Times New Roman"/>
            <w:sz w:val="29"/>
            <w:szCs w:val="29"/>
            <w:u w:val="single"/>
          </w:rPr>
          <w:t>Out of Time</w:t>
        </w:r>
      </w:hyperlink>
      <w:r>
        <w:rPr>
          <w:rFonts w:ascii="Times New Roman" w:hAnsi="Times New Roman" w:cs="Times New Roman"/>
          <w:sz w:val="29"/>
          <w:szCs w:val="29"/>
        </w:rPr>
        <w:t> By Olivia Tallet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WWJ</w:t>
      </w:r>
      <w:r>
        <w:rPr>
          <w:rFonts w:ascii="Times New Roman" w:hAnsi="Times New Roman" w:cs="Times New Roman"/>
          <w:sz w:val="29"/>
          <w:szCs w:val="29"/>
        </w:rPr>
        <w:t> </w:t>
      </w:r>
      <w:hyperlink r:id="rId1037" w:history="1">
        <w:r>
          <w:rPr>
            <w:rFonts w:ascii="Times New Roman" w:hAnsi="Times New Roman" w:cs="Times New Roman"/>
            <w:sz w:val="29"/>
            <w:szCs w:val="29"/>
            <w:u w:val="single"/>
          </w:rPr>
          <w:t>ICE Arrests Dozens For Deportation During Immigration Sweeps In Metro Detroit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Greensboro News and Record</w:t>
      </w:r>
      <w:r>
        <w:rPr>
          <w:rFonts w:ascii="Times New Roman" w:hAnsi="Times New Roman" w:cs="Times New Roman"/>
          <w:sz w:val="29"/>
          <w:szCs w:val="29"/>
        </w:rPr>
        <w:t> </w:t>
      </w:r>
      <w:hyperlink r:id="rId1038" w:history="1">
        <w:r>
          <w:rPr>
            <w:rFonts w:ascii="Times New Roman" w:hAnsi="Times New Roman" w:cs="Times New Roman"/>
            <w:sz w:val="29"/>
            <w:szCs w:val="29"/>
            <w:u w:val="single"/>
          </w:rPr>
          <w:t>Separation from family difficult for Asheboro woman seeking refuge in Greensboro church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WABC</w:t>
      </w:r>
      <w:r>
        <w:rPr>
          <w:rFonts w:ascii="Times New Roman" w:hAnsi="Times New Roman" w:cs="Times New Roman"/>
          <w:sz w:val="29"/>
          <w:szCs w:val="29"/>
        </w:rPr>
        <w:t> </w:t>
      </w:r>
      <w:hyperlink r:id="rId1039" w:history="1">
        <w:r>
          <w:rPr>
            <w:rFonts w:ascii="Times New Roman" w:hAnsi="Times New Roman" w:cs="Times New Roman"/>
            <w:sz w:val="29"/>
            <w:szCs w:val="29"/>
            <w:u w:val="single"/>
          </w:rPr>
          <w:t>ICE detains Ossining High School student on day of his prom</w:t>
        </w:r>
      </w:hyperlink>
      <w:r>
        <w:rPr>
          <w:rFonts w:ascii="Times New Roman" w:hAnsi="Times New Roman" w:cs="Times New Roman"/>
          <w:sz w:val="29"/>
          <w:szCs w:val="29"/>
        </w:rPr>
        <w:t> By Josh Einiger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Journal News (New York)</w:t>
      </w:r>
      <w:r>
        <w:rPr>
          <w:rFonts w:ascii="Times New Roman" w:hAnsi="Times New Roman" w:cs="Times New Roman"/>
          <w:sz w:val="29"/>
          <w:szCs w:val="29"/>
        </w:rPr>
        <w:t> </w:t>
      </w:r>
      <w:hyperlink r:id="rId1040" w:history="1">
        <w:r>
          <w:rPr>
            <w:rFonts w:ascii="Times New Roman" w:hAnsi="Times New Roman" w:cs="Times New Roman"/>
            <w:sz w:val="29"/>
            <w:szCs w:val="29"/>
            <w:u w:val="single"/>
          </w:rPr>
          <w:t>ICE agents arrest high schooler hours before prom</w:t>
        </w:r>
      </w:hyperlink>
      <w:r>
        <w:rPr>
          <w:rFonts w:ascii="Times New Roman" w:hAnsi="Times New Roman" w:cs="Times New Roman"/>
          <w:sz w:val="29"/>
          <w:szCs w:val="29"/>
        </w:rPr>
        <w:t> By Michael P. McKinney and Jorge Fitz-Gibbon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Santa Fe New Mexican</w:t>
      </w:r>
      <w:r>
        <w:rPr>
          <w:rFonts w:ascii="Times New Roman" w:hAnsi="Times New Roman" w:cs="Times New Roman"/>
          <w:sz w:val="29"/>
          <w:szCs w:val="29"/>
        </w:rPr>
        <w:t> </w:t>
      </w:r>
      <w:hyperlink r:id="rId1041" w:history="1">
        <w:r>
          <w:rPr>
            <w:rFonts w:ascii="Times New Roman" w:hAnsi="Times New Roman" w:cs="Times New Roman"/>
            <w:sz w:val="29"/>
            <w:szCs w:val="29"/>
            <w:u w:val="single"/>
          </w:rPr>
          <w:t>ICE deports Las Cruces mother years after seeking asylum</w:t>
        </w:r>
      </w:hyperlink>
      <w:r>
        <w:rPr>
          <w:rFonts w:ascii="Times New Roman" w:hAnsi="Times New Roman" w:cs="Times New Roman"/>
          <w:sz w:val="29"/>
          <w:szCs w:val="29"/>
        </w:rPr>
        <w:t> By Uriel Garcia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Independent Mail</w:t>
      </w:r>
      <w:r>
        <w:rPr>
          <w:rFonts w:ascii="Times New Roman" w:hAnsi="Times New Roman" w:cs="Times New Roman"/>
          <w:sz w:val="29"/>
          <w:szCs w:val="29"/>
        </w:rPr>
        <w:t> </w:t>
      </w:r>
      <w:hyperlink r:id="rId1042" w:history="1">
        <w:r>
          <w:rPr>
            <w:rFonts w:ascii="Times New Roman" w:hAnsi="Times New Roman" w:cs="Times New Roman"/>
            <w:sz w:val="29"/>
            <w:szCs w:val="29"/>
            <w:u w:val="single"/>
          </w:rPr>
          <w:t>SC churches could become immigrant sanctuaries</w:t>
        </w:r>
      </w:hyperlink>
      <w:r>
        <w:rPr>
          <w:rFonts w:ascii="Times New Roman" w:hAnsi="Times New Roman" w:cs="Times New Roman"/>
          <w:sz w:val="29"/>
          <w:szCs w:val="29"/>
        </w:rPr>
        <w:t> By Mike Ellis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Press-Enterprise</w:t>
      </w:r>
      <w:r>
        <w:rPr>
          <w:rFonts w:ascii="Times New Roman" w:hAnsi="Times New Roman" w:cs="Times New Roman"/>
          <w:sz w:val="29"/>
          <w:szCs w:val="29"/>
        </w:rPr>
        <w:t> </w:t>
      </w:r>
      <w:hyperlink r:id="rId1043" w:history="1">
        <w:r>
          <w:rPr>
            <w:rFonts w:ascii="Times New Roman" w:hAnsi="Times New Roman" w:cs="Times New Roman"/>
            <w:sz w:val="29"/>
            <w:szCs w:val="29"/>
            <w:u w:val="single"/>
          </w:rPr>
          <w:t>How this new California law could help immigrants clear previous crimes, and avoid deportation</w:t>
        </w:r>
      </w:hyperlink>
      <w:r>
        <w:rPr>
          <w:rFonts w:ascii="Times New Roman" w:hAnsi="Times New Roman" w:cs="Times New Roman"/>
          <w:sz w:val="29"/>
          <w:szCs w:val="29"/>
        </w:rPr>
        <w:t> By Alejandra Molina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044" w:history="1">
        <w:r>
          <w:rPr>
            <w:rFonts w:ascii="Times New Roman" w:hAnsi="Times New Roman" w:cs="Times New Roman"/>
            <w:sz w:val="29"/>
            <w:szCs w:val="29"/>
            <w:u w:val="single"/>
          </w:rPr>
          <w:t>California AG Slams Trump, Defenders in Comey Dealings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(Florida)</w:t>
      </w:r>
      <w:r>
        <w:rPr>
          <w:rFonts w:ascii="Times New Roman" w:hAnsi="Times New Roman" w:cs="Times New Roman"/>
          <w:sz w:val="29"/>
          <w:szCs w:val="29"/>
        </w:rPr>
        <w:t> </w:t>
      </w:r>
      <w:hyperlink r:id="rId1045"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046" w:history="1">
        <w:r>
          <w:rPr>
            <w:rFonts w:ascii="Times New Roman" w:hAnsi="Times New Roman" w:cs="Times New Roman"/>
            <w:sz w:val="29"/>
            <w:szCs w:val="29"/>
            <w:u w:val="single"/>
          </w:rPr>
          <w:t>At today's #ResistMarch, crowd also stands up for immigration, healthcare and 'human rights for 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047" w:history="1">
        <w:r>
          <w:rPr>
            <w:rFonts w:ascii="Times New Roman" w:hAnsi="Times New Roman" w:cs="Times New Roman"/>
            <w:sz w:val="29"/>
            <w:szCs w:val="29"/>
            <w:u w:val="single"/>
          </w:rPr>
          <w:t>Massachusetts lawmakers wrestle with sanctuary state bill</w:t>
        </w:r>
      </w:hyperlink>
      <w:r>
        <w:rPr>
          <w:rFonts w:ascii="Times New Roman" w:hAnsi="Times New Roman" w:cs="Times New Roman"/>
          <w:sz w:val="29"/>
          <w:szCs w:val="29"/>
        </w:rPr>
        <w:t> By Bob Salsberg and Steve Leblanc</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048" w:history="1">
        <w:r>
          <w:rPr>
            <w:rFonts w:ascii="Times New Roman" w:hAnsi="Times New Roman" w:cs="Times New Roman"/>
            <w:sz w:val="29"/>
            <w:szCs w:val="29"/>
            <w:u w:val="single"/>
          </w:rPr>
          <w:t>Baker Says He Doesn't Support So-Called 'Sanctuary' Bill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(Iowa)</w:t>
      </w:r>
      <w:r>
        <w:rPr>
          <w:rFonts w:ascii="Times New Roman" w:hAnsi="Times New Roman" w:cs="Times New Roman"/>
          <w:sz w:val="29"/>
          <w:szCs w:val="29"/>
        </w:rPr>
        <w:t> </w:t>
      </w:r>
      <w:hyperlink r:id="rId1049" w:history="1">
        <w:r>
          <w:rPr>
            <w:rFonts w:ascii="Times New Roman" w:hAnsi="Times New Roman" w:cs="Times New Roman"/>
            <w:sz w:val="29"/>
            <w:szCs w:val="29"/>
            <w:u w:val="single"/>
          </w:rPr>
          <w:t>Iowa Court: State Cannot Prosecute Immigrant Using Fake ID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(Kansas)</w:t>
      </w:r>
      <w:r>
        <w:rPr>
          <w:rFonts w:ascii="Times New Roman" w:hAnsi="Times New Roman" w:cs="Times New Roman"/>
          <w:sz w:val="29"/>
          <w:szCs w:val="29"/>
        </w:rPr>
        <w:t> </w:t>
      </w:r>
      <w:hyperlink r:id="rId1050" w:history="1">
        <w:r>
          <w:rPr>
            <w:rFonts w:ascii="Times New Roman" w:hAnsi="Times New Roman" w:cs="Times New Roman"/>
            <w:sz w:val="29"/>
            <w:szCs w:val="29"/>
            <w:u w:val="single"/>
          </w:rPr>
          <w:t>Kansas Man Indicted on Hate Crime Charges in Shooting of Indian Immigrants</w:t>
        </w:r>
      </w:hyperlink>
      <w:r>
        <w:rPr>
          <w:rFonts w:ascii="Times New Roman" w:hAnsi="Times New Roman" w:cs="Times New Roman"/>
          <w:sz w:val="29"/>
          <w:szCs w:val="29"/>
        </w:rPr>
        <w:t> By Matt Stevens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1051" w:history="1">
        <w:r>
          <w:rPr>
            <w:rFonts w:ascii="Times New Roman" w:hAnsi="Times New Roman" w:cs="Times New Roman"/>
            <w:sz w:val="29"/>
            <w:szCs w:val="29"/>
            <w:u w:val="single"/>
          </w:rPr>
          <w:t>Chagrin lecture program discusses immigration and the Supreme Court</w:t>
        </w:r>
      </w:hyperlink>
      <w:r>
        <w:rPr>
          <w:rFonts w:ascii="Times New Roman" w:hAnsi="Times New Roman" w:cs="Times New Roman"/>
          <w:sz w:val="29"/>
          <w:szCs w:val="29"/>
        </w:rPr>
        <w:t> By Joan Rusek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State (South Carolina)</w:t>
      </w:r>
      <w:r>
        <w:rPr>
          <w:rFonts w:ascii="Times New Roman" w:hAnsi="Times New Roman" w:cs="Times New Roman"/>
          <w:sz w:val="29"/>
          <w:szCs w:val="29"/>
        </w:rPr>
        <w:t> </w:t>
      </w:r>
      <w:hyperlink r:id="rId1052" w:history="1">
        <w:r>
          <w:rPr>
            <w:rFonts w:ascii="Times New Roman" w:hAnsi="Times New Roman" w:cs="Times New Roman"/>
            <w:sz w:val="29"/>
            <w:szCs w:val="29"/>
            <w:u w:val="single"/>
          </w:rPr>
          <w:t>Worker shortage puts a pinch on SC restaurants</w:t>
        </w:r>
      </w:hyperlink>
      <w:r>
        <w:rPr>
          <w:rFonts w:ascii="Times New Roman" w:hAnsi="Times New Roman" w:cs="Times New Roman"/>
          <w:sz w:val="29"/>
          <w:szCs w:val="29"/>
        </w:rPr>
        <w:t> By Jeff Wilkinson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Ft. Worth Star-Telegram</w:t>
      </w:r>
      <w:r>
        <w:rPr>
          <w:rFonts w:ascii="Times New Roman" w:hAnsi="Times New Roman" w:cs="Times New Roman"/>
          <w:sz w:val="29"/>
          <w:szCs w:val="29"/>
        </w:rPr>
        <w:t> (Editorial) </w:t>
      </w:r>
      <w:hyperlink r:id="rId1053" w:history="1">
        <w:r>
          <w:rPr>
            <w:rFonts w:ascii="Times New Roman" w:hAnsi="Times New Roman" w:cs="Times New Roman"/>
            <w:sz w:val="29"/>
            <w:szCs w:val="29"/>
            <w:u w:val="single"/>
          </w:rPr>
          <w:t>'Welcome to Texas' should not come with a 'but - '</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12, 2017 10:20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054" w:history="1">
        <w:r>
          <w:rPr>
            <w:rFonts w:ascii="Times New Roman" w:hAnsi="Times New Roman" w:cs="Times New Roman"/>
            <w:b/>
            <w:bCs/>
            <w:sz w:val="29"/>
            <w:szCs w:val="29"/>
            <w:u w:val="single"/>
          </w:rPr>
          <w:t>Trump seeks to reopen cases of hundreds reprieved from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Pr>
          <w:rFonts w:ascii="Times New Roman" w:hAnsi="Times New Roman" w:cs="Times New Roman"/>
          <w:b/>
          <w:bCs/>
          <w:sz w:val="29"/>
          <w:szCs w:val="29"/>
        </w:rPr>
        <w:t>Between 1 March and 31 May, prosecutors moved to reopen 1,329 cases</w:t>
      </w:r>
      <w:r>
        <w:rPr>
          <w:rFonts w:ascii="Times New Roman" w:hAnsi="Times New Roman" w:cs="Times New Roman"/>
          <w:sz w:val="29"/>
          <w:szCs w:val="29"/>
        </w:rPr>
        <w:t>, according to an analysis of data from the Executive Office of Immigration Review (EOIR). The Obama administration filed 430 similar motions in the same period in 2016.”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055" w:history="1">
        <w:r>
          <w:rPr>
            <w:rFonts w:ascii="Times New Roman" w:hAnsi="Times New Roman" w:cs="Times New Roman"/>
            <w:b/>
            <w:bCs/>
            <w:sz w:val="29"/>
            <w:szCs w:val="29"/>
            <w:u w:val="single"/>
          </w:rPr>
          <w:t>Federal judge rules that immigration detainers are unconstitutional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“In ordering </w:t>
      </w:r>
      <w:hyperlink r:id="rId1056" w:history="1">
        <w:r>
          <w:rPr>
            <w:rFonts w:ascii="Times New Roman" w:hAnsi="Times New Roman" w:cs="Times New Roman"/>
            <w:sz w:val="29"/>
            <w:szCs w:val="29"/>
            <w:u w:val="single"/>
          </w:rPr>
          <w:t>summary judgment for the plaintiffs</w:t>
        </w:r>
      </w:hyperlink>
      <w:r>
        <w:rPr>
          <w:rFonts w:ascii="Times New Roman" w:hAnsi="Times New Roman" w:cs="Times New Roman"/>
          <w:sz w:val="29"/>
          <w:szCs w:val="29"/>
        </w:rPr>
        <w:t>, </w:t>
      </w:r>
      <w:hyperlink r:id="rId1057" w:history="1">
        <w:r>
          <w:rPr>
            <w:rFonts w:ascii="Times New Roman" w:hAnsi="Times New Roman" w:cs="Times New Roman"/>
            <w:sz w:val="29"/>
            <w:szCs w:val="29"/>
            <w:u w:val="single"/>
          </w:rPr>
          <w:t>Judge Orlando Garcia</w:t>
        </w:r>
      </w:hyperlink>
      <w:r>
        <w:rPr>
          <w:rFonts w:ascii="Times New Roman" w:hAnsi="Times New Roman" w:cs="Times New Roman"/>
          <w:sz w:val="29"/>
          <w:szCs w:val="29"/>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58" w:history="1">
        <w:r>
          <w:rPr>
            <w:rFonts w:ascii="Times New Roman" w:hAnsi="Times New Roman" w:cs="Times New Roman"/>
            <w:b/>
            <w:bCs/>
            <w:sz w:val="29"/>
            <w:szCs w:val="29"/>
            <w:u w:val="single"/>
          </w:rPr>
          <w:t>SCOTUS Cases</w:t>
        </w:r>
      </w:hyperlink>
    </w:p>
    <w:p w:rsidR="00B402C7" w:rsidRDefault="00B402C7" w:rsidP="00B402C7">
      <w:pPr>
        <w:widowControl w:val="0"/>
        <w:autoSpaceDE w:val="0"/>
        <w:autoSpaceDN w:val="0"/>
        <w:adjustRightInd w:val="0"/>
        <w:rPr>
          <w:rFonts w:ascii="Calibri" w:hAnsi="Calibri" w:cs="Calibri"/>
          <w:sz w:val="29"/>
          <w:szCs w:val="29"/>
        </w:rPr>
      </w:pPr>
      <w:hyperlink r:id="rId1059" w:history="1">
        <w:r>
          <w:rPr>
            <w:rFonts w:ascii="Times New Roman" w:hAnsi="Times New Roman" w:cs="Times New Roman"/>
            <w:sz w:val="29"/>
            <w:szCs w:val="29"/>
            <w:u w:val="single"/>
          </w:rPr>
          <w:t>The Atlantic</w:t>
        </w:r>
      </w:hyperlink>
      <w:r>
        <w:rPr>
          <w:rFonts w:ascii="Times New Roman" w:hAnsi="Times New Roman" w:cs="Times New Roman"/>
          <w:sz w:val="29"/>
          <w:szCs w:val="29"/>
        </w:rPr>
        <w:t> discusses the eight immigration cases before SCOTUS:</w:t>
      </w:r>
    </w:p>
    <w:p w:rsidR="00B402C7" w:rsidRDefault="00B402C7" w:rsidP="00B402C7">
      <w:pPr>
        <w:widowControl w:val="0"/>
        <w:numPr>
          <w:ilvl w:val="0"/>
          <w:numId w:val="2"/>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sz w:val="29"/>
          <w:szCs w:val="29"/>
        </w:rPr>
        <w:t xml:space="preserve">Not in the article, but newly granted cert: </w:t>
      </w:r>
      <w:hyperlink r:id="rId1060" w:history="1">
        <w:r>
          <w:rPr>
            <w:rFonts w:ascii="Times New Roman" w:hAnsi="Times New Roman" w:cs="Times New Roman"/>
            <w:sz w:val="29"/>
            <w:szCs w:val="29"/>
            <w:u w:val="single"/>
          </w:rPr>
          <w:t>Brewer v. Arizona Dream Act Coalition</w:t>
        </w:r>
      </w:hyperlink>
      <w:r>
        <w:rPr>
          <w:rFonts w:ascii="Times New Roman" w:hAnsi="Times New Roman" w:cs="Times New Roman"/>
          <w:sz w:val="29"/>
          <w:szCs w:val="29"/>
        </w:rPr>
        <w:t xml:space="preserve"> on DACA and drivers licenses.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61" w:history="1">
        <w:r>
          <w:rPr>
            <w:rFonts w:ascii="Times New Roman" w:hAnsi="Times New Roman" w:cs="Times New Roman"/>
            <w:b/>
            <w:bCs/>
            <w:sz w:val="29"/>
            <w:szCs w:val="29"/>
            <w:u w:val="single"/>
          </w:rPr>
          <w:t>ILRC’s Report on the Expansion of Expedited Removal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the report: Current Undocumented Population Subject to Expedited Removal Expansion: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Two-Year Expansion</w:t>
      </w:r>
      <w:r>
        <w:rPr>
          <w:rFonts w:ascii="Times New Roman" w:hAnsi="Times New Roman" w:cs="Times New Roman"/>
          <w:sz w:val="29"/>
          <w:szCs w:val="29"/>
        </w:rPr>
        <w:t xml:space="preserve">. The expansion of expedited removal to all undocumented immigrants who have lived in the United States for less than two years, the most likely scenario, could subject a minimum of </w:t>
      </w:r>
      <w:r>
        <w:rPr>
          <w:rFonts w:ascii="Times New Roman" w:hAnsi="Times New Roman" w:cs="Times New Roman"/>
          <w:b/>
          <w:bCs/>
          <w:sz w:val="29"/>
          <w:szCs w:val="29"/>
        </w:rPr>
        <w:t>328,440 additional undocumented immigrants</w:t>
      </w:r>
      <w:r>
        <w:rPr>
          <w:rFonts w:ascii="Times New Roman" w:hAnsi="Times New Roman" w:cs="Times New Roman"/>
          <w:sz w:val="29"/>
          <w:szCs w:val="29"/>
        </w:rPr>
        <w:t xml:space="preserve"> to expedited removal.</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One-Year Expansion</w:t>
      </w:r>
      <w:r>
        <w:rPr>
          <w:rFonts w:ascii="Times New Roman" w:hAnsi="Times New Roman" w:cs="Times New Roman"/>
          <w:sz w:val="29"/>
          <w:szCs w:val="29"/>
        </w:rPr>
        <w:t xml:space="preserve">. The expansion of expedited removal to all undocumented immigrants who have lived in the United States for less than one year could subject a minimum of </w:t>
      </w:r>
      <w:r>
        <w:rPr>
          <w:rFonts w:ascii="Times New Roman" w:hAnsi="Times New Roman" w:cs="Times New Roman"/>
          <w:b/>
          <w:bCs/>
          <w:sz w:val="29"/>
          <w:szCs w:val="29"/>
        </w:rPr>
        <w:t>163,995 additional undocumented immigrants</w:t>
      </w:r>
      <w:r>
        <w:rPr>
          <w:rFonts w:ascii="Times New Roman" w:hAnsi="Times New Roman" w:cs="Times New Roman"/>
          <w:sz w:val="29"/>
          <w:szCs w:val="29"/>
        </w:rPr>
        <w:t xml:space="preserve"> to expedited removal.</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180-Day Expansion</w:t>
      </w:r>
      <w:r>
        <w:rPr>
          <w:rFonts w:ascii="Times New Roman" w:hAnsi="Times New Roman" w:cs="Times New Roman"/>
          <w:sz w:val="29"/>
          <w:szCs w:val="29"/>
        </w:rPr>
        <w:t xml:space="preserve">. The expansion of expedited removal to all undocumented immigrants who have lived in the United States for less than 180 days could subject a minimum of </w:t>
      </w:r>
      <w:r>
        <w:rPr>
          <w:rFonts w:ascii="Times New Roman" w:hAnsi="Times New Roman" w:cs="Times New Roman"/>
          <w:b/>
          <w:bCs/>
          <w:sz w:val="29"/>
          <w:szCs w:val="29"/>
        </w:rPr>
        <w:t xml:space="preserve">80,646 additional undocumented immigrants </w:t>
      </w:r>
      <w:r>
        <w:rPr>
          <w:rFonts w:ascii="Times New Roman" w:hAnsi="Times New Roman" w:cs="Times New Roman"/>
          <w:sz w:val="29"/>
          <w:szCs w:val="29"/>
        </w:rPr>
        <w:t>to expedited removal.</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90-Day Expansion</w:t>
      </w:r>
      <w:r>
        <w:rPr>
          <w:rFonts w:ascii="Times New Roman" w:hAnsi="Times New Roman" w:cs="Times New Roman"/>
          <w:sz w:val="29"/>
          <w:szCs w:val="29"/>
        </w:rPr>
        <w:t xml:space="preserve">. The expansion of expedited removal to all undocumented immigrants who have lived in the United States for less than 90 days could subject a minimum of </w:t>
      </w:r>
      <w:r>
        <w:rPr>
          <w:rFonts w:ascii="Times New Roman" w:hAnsi="Times New Roman" w:cs="Times New Roman"/>
          <w:b/>
          <w:bCs/>
          <w:sz w:val="29"/>
          <w:szCs w:val="29"/>
        </w:rPr>
        <w:t>40,098 additional undocumented immigrants</w:t>
      </w:r>
      <w:r>
        <w:rPr>
          <w:rFonts w:ascii="Times New Roman" w:hAnsi="Times New Roman" w:cs="Times New Roman"/>
          <w:sz w:val="29"/>
          <w:szCs w:val="29"/>
        </w:rPr>
        <w:t xml:space="preserve"> to expedited removal.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62" w:history="1">
        <w:r>
          <w:rPr>
            <w:rFonts w:ascii="Times New Roman" w:hAnsi="Times New Roman" w:cs="Times New Roman"/>
            <w:b/>
            <w:bCs/>
            <w:sz w:val="29"/>
            <w:szCs w:val="29"/>
            <w:u w:val="single"/>
          </w:rPr>
          <w:t>The Trump Administration FY2018 Budget: Funding for a Massive Deportation Machine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17060906</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63" w:history="1">
        <w:r>
          <w:rPr>
            <w:rFonts w:ascii="Times New Roman" w:hAnsi="Times New Roman" w:cs="Times New Roman"/>
            <w:b/>
            <w:bCs/>
            <w:sz w:val="29"/>
            <w:szCs w:val="29"/>
            <w:u w:val="single"/>
          </w:rPr>
          <w:t>Legislative Efforts to Lower CBP Hiring Standards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17060632</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More details on Social Media Vetting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Department of State has a new supplemental question visa form to be completed by people “who have been determined to warrant </w:t>
      </w:r>
      <w:r>
        <w:rPr>
          <w:rFonts w:ascii="Times New Roman" w:hAnsi="Times New Roman" w:cs="Times New Roman"/>
          <w:i/>
          <w:iCs/>
          <w:sz w:val="29"/>
          <w:szCs w:val="29"/>
          <w:u w:val="single"/>
        </w:rPr>
        <w:t>additional scrutiny in connection with terrorism or other national security-related</w:t>
      </w:r>
      <w:r>
        <w:rPr>
          <w:rFonts w:ascii="Times New Roman" w:hAnsi="Times New Roman" w:cs="Times New Roman"/>
          <w:sz w:val="29"/>
          <w:szCs w:val="29"/>
        </w:rPr>
        <w:t xml:space="preserve">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w:t>
      </w:r>
      <w:hyperlink r:id="rId1064" w:history="1">
        <w:r>
          <w:rPr>
            <w:rFonts w:ascii="Times New Roman" w:hAnsi="Times New Roman" w:cs="Times New Roman"/>
            <w:sz w:val="29"/>
            <w:szCs w:val="29"/>
            <w:u w:val="single"/>
          </w:rPr>
          <w:t>form is here</w:t>
        </w:r>
      </w:hyperlink>
      <w:r>
        <w:rPr>
          <w:rFonts w:ascii="Times New Roman" w:hAnsi="Times New Roman" w:cs="Times New Roman"/>
          <w:sz w:val="29"/>
          <w:szCs w:val="29"/>
        </w:rPr>
        <w:t xml:space="preserve"> and the </w:t>
      </w:r>
      <w:hyperlink r:id="rId1065" w:history="1">
        <w:r>
          <w:rPr>
            <w:rFonts w:ascii="Times New Roman" w:hAnsi="Times New Roman" w:cs="Times New Roman"/>
            <w:sz w:val="29"/>
            <w:szCs w:val="29"/>
            <w:u w:val="single"/>
          </w:rPr>
          <w:t>federal register is here</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66" w:history="1">
        <w:r>
          <w:rPr>
            <w:rFonts w:ascii="Times New Roman" w:hAnsi="Times New Roman" w:cs="Times New Roman"/>
            <w:b/>
            <w:bCs/>
            <w:sz w:val="29"/>
            <w:szCs w:val="29"/>
            <w:u w:val="single"/>
          </w:rPr>
          <w:t>Judge Schmidt’s remarks on due process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 going to tell you seven things impeding the delivery of due process in Immigration Court that should be of </w:t>
      </w:r>
      <w:r>
        <w:rPr>
          <w:rFonts w:ascii="Times New Roman" w:hAnsi="Times New Roman" w:cs="Times New Roman"/>
          <w:i/>
          <w:iCs/>
          <w:sz w:val="29"/>
          <w:szCs w:val="29"/>
        </w:rPr>
        <w:t>grave</w:t>
      </w:r>
      <w:r>
        <w:rPr>
          <w:rFonts w:ascii="Times New Roman" w:hAnsi="Times New Roman" w:cs="Times New Roman"/>
          <w:sz w:val="29"/>
          <w:szCs w:val="29"/>
        </w:rPr>
        <w:t> concern to you and to </w:t>
      </w:r>
      <w:r>
        <w:rPr>
          <w:rFonts w:ascii="Times New Roman" w:hAnsi="Times New Roman" w:cs="Times New Roman"/>
          <w:i/>
          <w:iCs/>
          <w:sz w:val="29"/>
          <w:szCs w:val="29"/>
        </w:rPr>
        <w:t>all other Americans</w:t>
      </w:r>
      <w:r>
        <w:rPr>
          <w:rFonts w:ascii="Times New Roman" w:hAnsi="Times New Roman" w:cs="Times New Roman"/>
          <w:sz w:val="29"/>
          <w:szCs w:val="29"/>
        </w:rPr>
        <w:t> who care about our justice system and our value of fundamental fairness.”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NY Immigration Court Updates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IJ Leeds's legal assistant stated that all of his cases, both masters and individuals, between 6/12 and 6/30 are cancelled because he'll be on detail. New hearing notices will be sent by mail.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67" w:history="1">
        <w:r>
          <w:rPr>
            <w:rFonts w:ascii="Times New Roman" w:hAnsi="Times New Roman" w:cs="Times New Roman"/>
            <w:b/>
            <w:bCs/>
            <w:sz w:val="29"/>
            <w:szCs w:val="29"/>
            <w:u w:val="single"/>
          </w:rPr>
          <w:t>ICE in the Courts – Survey</w:t>
        </w:r>
      </w:hyperlink>
      <w:r>
        <w:rPr>
          <w:rFonts w:ascii="Times New Roman" w:hAnsi="Times New Roman" w:cs="Times New Roman"/>
          <w:b/>
          <w:bCs/>
          <w:sz w:val="29"/>
          <w:szCs w:val="29"/>
        </w:rPr>
        <w:t xml:space="preserve"> DEADLINE Friday, June 16</w:t>
      </w:r>
      <w:r>
        <w:rPr>
          <w:rFonts w:ascii="Times New Roman" w:hAnsi="Times New Roman" w:cs="Times New Roman"/>
          <w:b/>
          <w:bCs/>
          <w:vertAlign w:val="superscript"/>
        </w:rPr>
        <w:t>th</w:t>
      </w:r>
      <w:r>
        <w:rPr>
          <w:rFonts w:ascii="Times New Roman" w:hAnsi="Times New Roman" w:cs="Times New Roman"/>
          <w:b/>
          <w:bCs/>
          <w:sz w:val="29"/>
          <w:szCs w:val="29"/>
        </w:rPr>
        <w:t xml:space="preserve"> - </w:t>
      </w:r>
      <w:r>
        <w:rPr>
          <w:rFonts w:ascii="Times New Roman" w:hAnsi="Times New Roman" w:cs="Times New Roman"/>
          <w:sz w:val="29"/>
          <w:szCs w:val="29"/>
        </w:rPr>
        <w:t xml:space="preserve">The ICE Out of NY Courts Coalition has compiled this </w:t>
      </w:r>
      <w:hyperlink r:id="rId1068" w:history="1">
        <w:r>
          <w:rPr>
            <w:rFonts w:ascii="Times New Roman" w:hAnsi="Times New Roman" w:cs="Times New Roman"/>
            <w:sz w:val="29"/>
            <w:szCs w:val="29"/>
            <w:u w:val="single"/>
          </w:rPr>
          <w:t>survey</w:t>
        </w:r>
      </w:hyperlink>
      <w:r>
        <w:rPr>
          <w:rFonts w:ascii="Times New Roman" w:hAnsi="Times New Roman" w:cs="Times New Roman"/>
          <w:sz w:val="29"/>
          <w:szCs w:val="29"/>
        </w:rPr>
        <w:t xml:space="preserve"> 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69" w:history="1">
        <w:r>
          <w:rPr>
            <w:rFonts w:ascii="Times New Roman" w:hAnsi="Times New Roman" w:cs="Times New Roman"/>
            <w:b/>
            <w:bCs/>
            <w:sz w:val="29"/>
            <w:szCs w:val="29"/>
            <w:u w:val="single"/>
          </w:rPr>
          <w:t>Rapid Response Lab: Immigration &amp; Criminal Justice</w:t>
        </w:r>
      </w:hyperlink>
      <w:r>
        <w:rPr>
          <w:rFonts w:ascii="Times New Roman" w:hAnsi="Times New Roman" w:cs="Times New Roman"/>
          <w:sz w:val="29"/>
          <w:szCs w:val="29"/>
        </w:rPr>
        <w:t xml:space="preserve">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70" w:history="1">
        <w:r>
          <w:rPr>
            <w:rFonts w:ascii="Times New Roman" w:hAnsi="Times New Roman" w:cs="Times New Roman"/>
            <w:b/>
            <w:bCs/>
            <w:sz w:val="29"/>
            <w:szCs w:val="29"/>
            <w:u w:val="single"/>
          </w:rPr>
          <w:t>Stand With Refugees for World Refugee Day</w:t>
        </w:r>
      </w:hyperlink>
      <w:r>
        <w:rPr>
          <w:rFonts w:ascii="Times New Roman" w:hAnsi="Times New Roman" w:cs="Times New Roman"/>
          <w:b/>
          <w:bCs/>
          <w:sz w:val="29"/>
          <w:szCs w:val="29"/>
        </w:rPr>
        <w:t xml:space="preserve"> – </w:t>
      </w:r>
      <w:r>
        <w:rPr>
          <w:rFonts w:ascii="Times New Roman" w:hAnsi="Times New Roman" w:cs="Times New Roman"/>
          <w:sz w:val="29"/>
          <w:szCs w:val="29"/>
        </w:rPr>
        <w:t>IIC has concrete steps that individuals can take as part of its Stand With Refugees campaign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71" w:history="1">
        <w:r>
          <w:rPr>
            <w:rFonts w:ascii="Times New Roman" w:hAnsi="Times New Roman" w:cs="Times New Roman"/>
            <w:b/>
            <w:bCs/>
            <w:sz w:val="29"/>
            <w:szCs w:val="29"/>
            <w:u w:val="single"/>
          </w:rPr>
          <w:t>Family Detention</w:t>
        </w:r>
      </w:hyperlink>
      <w:r>
        <w:rPr>
          <w:rFonts w:ascii="Times New Roman" w:hAnsi="Times New Roman" w:cs="Times New Roman"/>
          <w:sz w:val="29"/>
          <w:szCs w:val="29"/>
        </w:rPr>
        <w:t xml:space="preserve"> - Amnesty International USA is launching a campaign to urge Ivanka Trump to intervene on behalf of the children and parents held at Berks County Residential Center in Pennsylvania.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72" w:history="1">
        <w:r>
          <w:rPr>
            <w:rFonts w:ascii="Times New Roman" w:hAnsi="Times New Roman" w:cs="Times New Roman"/>
            <w:b/>
            <w:bCs/>
            <w:sz w:val="29"/>
            <w:szCs w:val="29"/>
            <w:u w:val="single"/>
          </w:rPr>
          <w:t>Sign-On Letter Calling on Members of Congress to Oppose the House Anti-Border Corruption Reauthorization Act (H.R. 2213)</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73" w:history="1">
        <w:r>
          <w:rPr>
            <w:rFonts w:ascii="Times New Roman" w:hAnsi="Times New Roman" w:cs="Times New Roman"/>
            <w:b/>
            <w:bCs/>
            <w:sz w:val="29"/>
            <w:szCs w:val="29"/>
            <w:u w:val="single"/>
          </w:rPr>
          <w:t>Mayor’s Office of Immigrant Affairs guide to services for recently arrived immigrants</w:t>
        </w:r>
      </w:hyperlink>
      <w:r>
        <w:rPr>
          <w:rFonts w:ascii="Times New Roman" w:hAnsi="Times New Roman" w:cs="Times New Roman"/>
          <w:b/>
          <w:bCs/>
          <w:sz w:val="29"/>
          <w:szCs w:val="29"/>
        </w:rPr>
        <w:t xml:space="preserve"> </w:t>
      </w:r>
      <w:r>
        <w:rPr>
          <w:rFonts w:ascii="Times New Roman" w:hAnsi="Times New Roman" w:cs="Times New Roman"/>
          <w:sz w:val="29"/>
          <w:szCs w:val="29"/>
        </w:rPr>
        <w:t>(UPDATED)</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074" w:history="1">
        <w:r>
          <w:rPr>
            <w:rFonts w:ascii="Times New Roman" w:hAnsi="Times New Roman" w:cs="Times New Roman"/>
            <w:b/>
            <w:bCs/>
            <w:sz w:val="29"/>
            <w:szCs w:val="29"/>
            <w:u w:val="single"/>
          </w:rPr>
          <w:t>Practice Advisory: Asylum Based on Fear of Gangs and Other Organized Criminal Groups: Central America and Beyond</w:t>
        </w:r>
      </w:hyperlink>
      <w:r>
        <w:rPr>
          <w:rFonts w:ascii="Times New Roman" w:hAnsi="Times New Roman" w:cs="Times New Roman"/>
          <w:b/>
          <w:bCs/>
          <w:sz w:val="29"/>
          <w:szCs w:val="29"/>
        </w:rPr>
        <w:t xml:space="preserve"> </w:t>
      </w:r>
      <w:r>
        <w:rPr>
          <w:rFonts w:ascii="Times New Roman" w:hAnsi="Times New Roman" w:cs="Times New Roman"/>
          <w:sz w:val="29"/>
          <w:szCs w:val="29"/>
        </w:rPr>
        <w:t>(Center for Gender &amp; Refugee Studies)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Steps to find a person’s</w:t>
      </w:r>
      <w:r>
        <w:rPr>
          <w:rFonts w:ascii="Times New Roman" w:hAnsi="Times New Roman" w:cs="Times New Roman"/>
          <w:sz w:val="29"/>
          <w:szCs w:val="29"/>
        </w:rPr>
        <w:t xml:space="preserve"> </w:t>
      </w:r>
      <w:r>
        <w:rPr>
          <w:rFonts w:ascii="Times New Roman" w:hAnsi="Times New Roman" w:cs="Times New Roman"/>
          <w:b/>
          <w:bCs/>
          <w:sz w:val="29"/>
          <w:szCs w:val="29"/>
        </w:rPr>
        <w:t>voting records</w:t>
      </w:r>
      <w:r>
        <w:rPr>
          <w:rFonts w:ascii="Times New Roman" w:hAnsi="Times New Roman" w:cs="Times New Roman"/>
          <w:sz w:val="29"/>
          <w:szCs w:val="29"/>
        </w:rPr>
        <w:t>, as a way to help determine whether/when someone became a USC (such as for derivative citizenship purposes):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18"/>
          <w:szCs w:val="18"/>
        </w:rPr>
        <w:t xml:space="preserve">      </w:t>
      </w:r>
      <w:r>
        <w:rPr>
          <w:rFonts w:ascii="Times New Roman" w:hAnsi="Times New Roman" w:cs="Times New Roman"/>
          <w:sz w:val="32"/>
          <w:szCs w:val="32"/>
        </w:rPr>
        <w:t>Sign in to LexisNexis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18"/>
          <w:szCs w:val="18"/>
        </w:rPr>
        <w:t xml:space="preserve">      </w:t>
      </w:r>
      <w:r>
        <w:rPr>
          <w:rFonts w:ascii="Times New Roman" w:hAnsi="Times New Roman" w:cs="Times New Roman"/>
          <w:sz w:val="32"/>
          <w:szCs w:val="32"/>
        </w:rPr>
        <w:t>Go to Lexis Advance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18"/>
          <w:szCs w:val="18"/>
        </w:rPr>
        <w:t xml:space="preserve">      </w:t>
      </w:r>
      <w:r>
        <w:rPr>
          <w:rFonts w:ascii="Times New Roman" w:hAnsi="Times New Roman" w:cs="Times New Roman"/>
          <w:sz w:val="32"/>
          <w:szCs w:val="32"/>
        </w:rPr>
        <w:t>Go to “Lexis Advance Research” in the top left corner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18"/>
          <w:szCs w:val="18"/>
        </w:rPr>
        <w:t xml:space="preserve">      </w:t>
      </w:r>
      <w:r>
        <w:rPr>
          <w:rFonts w:ascii="Times New Roman" w:hAnsi="Times New Roman" w:cs="Times New Roman"/>
          <w:sz w:val="32"/>
          <w:szCs w:val="32"/>
        </w:rPr>
        <w:t>Pick “Public Records”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18"/>
          <w:szCs w:val="18"/>
        </w:rPr>
        <w:t xml:space="preserve">      </w:t>
      </w:r>
      <w:r>
        <w:rPr>
          <w:rFonts w:ascii="Times New Roman" w:hAnsi="Times New Roman" w:cs="Times New Roman"/>
          <w:sz w:val="32"/>
          <w:szCs w:val="32"/>
        </w:rPr>
        <w:t>Click “Voter Registration” under “People”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18"/>
          <w:szCs w:val="18"/>
        </w:rPr>
        <w:t xml:space="preserve">      </w:t>
      </w:r>
      <w:r>
        <w:rPr>
          <w:rFonts w:ascii="Times New Roman" w:hAnsi="Times New Roman" w:cs="Times New Roman"/>
          <w:sz w:val="32"/>
          <w:szCs w:val="32"/>
        </w:rPr>
        <w:t>Enter whatever information you have about the person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Affordable Housing Resources in NY: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075" w:history="1">
        <w:r>
          <w:rPr>
            <w:rFonts w:ascii="Times New Roman" w:hAnsi="Times New Roman" w:cs="Times New Roman"/>
            <w:sz w:val="32"/>
            <w:szCs w:val="32"/>
            <w:u w:val="single"/>
          </w:rPr>
          <w:t>http://benefitsplus.cssny.org/benefit-tool/housing-resources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076" w:history="1">
        <w:r>
          <w:rPr>
            <w:rFonts w:ascii="Times New Roman" w:hAnsi="Times New Roman" w:cs="Times New Roman"/>
            <w:sz w:val="32"/>
            <w:szCs w:val="32"/>
            <w:u w:val="single"/>
          </w:rPr>
          <w:t>http://www.nychdc.com/pages/Now-Renting.html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077" w:history="1">
        <w:r>
          <w:rPr>
            <w:rFonts w:ascii="Times New Roman" w:hAnsi="Times New Roman" w:cs="Times New Roman"/>
            <w:sz w:val="32"/>
            <w:szCs w:val="32"/>
            <w:u w:val="single"/>
          </w:rPr>
          <w:t>https://portal.hud.gov/hudportal/HUD?src=/states/new_york/renting/assistanceprograms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1078" w:history="1">
        <w:r>
          <w:rPr>
            <w:rFonts w:ascii="Times New Roman" w:hAnsi="Times New Roman" w:cs="Times New Roman"/>
            <w:sz w:val="32"/>
            <w:szCs w:val="32"/>
            <w:u w:val="single"/>
          </w:rPr>
          <w:t>https://a806-housingconnect.nyc.gov/nyclottery/lottery.html#home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079" w:history="1">
        <w:r>
          <w:rPr>
            <w:rFonts w:ascii="Times New Roman" w:hAnsi="Times New Roman" w:cs="Times New Roman"/>
            <w:b/>
            <w:bCs/>
            <w:sz w:val="29"/>
            <w:szCs w:val="29"/>
            <w:u w:val="single"/>
          </w:rPr>
          <w:t>CBP Deploys Biometric Exit Technology to Washington Dulles International Airport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17060530</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080" w:history="1">
        <w:r>
          <w:rPr>
            <w:rFonts w:ascii="Times New Roman" w:hAnsi="Times New Roman" w:cs="Times New Roman"/>
            <w:b/>
            <w:bCs/>
            <w:sz w:val="29"/>
            <w:szCs w:val="29"/>
            <w:u w:val="single"/>
          </w:rPr>
          <w:t>ICE Announcements of Enforcement Actions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the arrest of 113 individuals after a five-day enforcement operation ending June 9, 2017, in the Newark, New Jersey area.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17041232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081" w:history="1">
        <w:r>
          <w:rPr>
            <w:rFonts w:ascii="Times New Roman" w:hAnsi="Times New Roman" w:cs="Times New Roman"/>
            <w:b/>
            <w:bCs/>
            <w:sz w:val="29"/>
            <w:szCs w:val="29"/>
            <w:u w:val="single"/>
          </w:rPr>
          <w:t>OIG Releases Results from FY2016 Spot Inspections of ICE Family Detention Facilities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6/7/2017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Inspector General released a report on its FY2016 spot inspections of three ICE family detention facilities in Leesport, PA and Dilley and Karnes, Texas, finding the facilities “clean, well-organized, and efficiently run.”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17060731</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082"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083" w:history="1">
        <w:r>
          <w:rPr>
            <w:rFonts w:ascii="Times New Roman" w:hAnsi="Times New Roman" w:cs="Times New Roman"/>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1084" w:history="1">
        <w:r>
          <w:rPr>
            <w:rFonts w:ascii="Times New Roman" w:hAnsi="Times New Roman" w:cs="Times New Roman"/>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085" w:history="1">
        <w:r>
          <w:rPr>
            <w:rFonts w:ascii="Times New Roman" w:hAnsi="Times New Roman" w:cs="Times New Roman"/>
            <w:b/>
            <w:bCs/>
            <w:sz w:val="29"/>
            <w:szCs w:val="29"/>
            <w:u w:val="single"/>
          </w:rPr>
          <w:t>EYES ON ICE: Know Your Rights &amp; Practical Tips on Filming Immigration Agents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6/15/17 </w:t>
      </w:r>
      <w:hyperlink r:id="rId1086" w:history="1">
        <w:r>
          <w:rPr>
            <w:rFonts w:ascii="Times New Roman" w:hAnsi="Times New Roman" w:cs="Times New Roman"/>
            <w:b/>
            <w:bCs/>
            <w:sz w:val="29"/>
            <w:szCs w:val="29"/>
            <w:u w:val="single"/>
          </w:rPr>
          <w:t>Representing Asylum-Seekers from Central America: Leveraging International Law to Strengthen Gang-Based Asylum Claims</w:t>
        </w:r>
      </w:hyperlink>
      <w:r>
        <w:rPr>
          <w:rFonts w:ascii="Times New Roman" w:hAnsi="Times New Roman" w:cs="Times New Roman"/>
          <w:sz w:val="29"/>
          <w:szCs w:val="29"/>
        </w:rPr>
        <w:t xml:space="preserve"> – Webinar Thu, Jun 15, 2017 2:00 PM - 3:30 PM EDT, UNHCR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087" w:history="1">
        <w:r>
          <w:rPr>
            <w:rFonts w:ascii="Times New Roman" w:hAnsi="Times New Roman" w:cs="Times New Roman"/>
            <w:b/>
            <w:bCs/>
            <w:sz w:val="29"/>
            <w:szCs w:val="29"/>
            <w:u w:val="single"/>
          </w:rPr>
          <w:t>Listen for a Change: Black Lives, Immigration, Trans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088" w:history="1">
        <w:r>
          <w:rPr>
            <w:rFonts w:ascii="Times New Roman" w:hAnsi="Times New Roman" w:cs="Times New Roman"/>
            <w:b/>
            <w:bCs/>
            <w:sz w:val="29"/>
            <w:szCs w:val="29"/>
            <w:u w:val="single"/>
          </w:rPr>
          <w:t>World Refugee Day</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6/20/17 </w:t>
      </w:r>
      <w:hyperlink r:id="rId1089" w:history="1">
        <w:r>
          <w:rPr>
            <w:rFonts w:ascii="Times New Roman" w:hAnsi="Times New Roman" w:cs="Times New Roman"/>
            <w:b/>
            <w:bCs/>
            <w:sz w:val="29"/>
            <w:szCs w:val="29"/>
            <w:u w:val="single"/>
          </w:rPr>
          <w:t>How to do a Motion to Suppress in Immigration Court</w:t>
        </w:r>
      </w:hyperlink>
      <w:r>
        <w:rPr>
          <w:rFonts w:ascii="Times New Roman" w:hAnsi="Times New Roman" w:cs="Times New Roman"/>
          <w:sz w:val="29"/>
          <w:szCs w:val="29"/>
        </w:rPr>
        <w:t xml:space="preserve"> - on Tuesday, June 20th at 2:00 pm Eastern / 1:00 pm. The panel will discuss why a motion to suppress can be useful, how to recognize a case for suppression, the legal foundations, and how to put the motion together.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090" w:history="1">
        <w:r>
          <w:rPr>
            <w:rFonts w:ascii="Times New Roman" w:hAnsi="Times New Roman" w:cs="Times New Roman"/>
            <w:b/>
            <w:bCs/>
            <w:sz w:val="29"/>
            <w:szCs w:val="29"/>
            <w:u w:val="single"/>
          </w:rPr>
          <w:t>Representing and Assisting People Seeking Refugee Protection</w:t>
        </w:r>
      </w:hyperlink>
      <w:r>
        <w:rPr>
          <w:rFonts w:ascii="Times New Roman" w:hAnsi="Times New Roman" w:cs="Times New Roman"/>
          <w:b/>
          <w:bCs/>
          <w:sz w:val="29"/>
          <w:szCs w:val="29"/>
        </w:rPr>
        <w:t xml:space="preserve"> </w:t>
      </w:r>
      <w:r>
        <w:rPr>
          <w:rFonts w:ascii="Times New Roman" w:hAnsi="Times New Roman" w:cs="Times New Roman"/>
          <w:sz w:val="29"/>
          <w:szCs w:val="29"/>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091"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092"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6/26/17</w:t>
      </w:r>
      <w:r>
        <w:rPr>
          <w:rFonts w:ascii="Times New Roman" w:hAnsi="Times New Roman" w:cs="Times New Roman"/>
          <w:b/>
          <w:bCs/>
          <w:sz w:val="29"/>
          <w:szCs w:val="29"/>
        </w:rPr>
        <w:t xml:space="preserve"> </w:t>
      </w:r>
      <w:hyperlink r:id="rId1093" w:history="1">
        <w:r>
          <w:rPr>
            <w:rFonts w:ascii="Times New Roman" w:hAnsi="Times New Roman" w:cs="Times New Roman"/>
            <w:b/>
            <w:bCs/>
            <w:sz w:val="29"/>
            <w:szCs w:val="29"/>
            <w:u w:val="single"/>
          </w:rPr>
          <w:t>Name Change Training</w:t>
        </w:r>
      </w:hyperlink>
      <w:r>
        <w:rPr>
          <w:rFonts w:ascii="Times New Roman" w:hAnsi="Times New Roman" w:cs="Times New Roman"/>
          <w:sz w:val="29"/>
          <w:szCs w:val="29"/>
        </w:rPr>
        <w:t xml:space="preserve"> free CLE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6/27/17 </w:t>
      </w:r>
      <w:hyperlink r:id="rId1094" w:history="1">
        <w:r>
          <w:rPr>
            <w:rFonts w:ascii="Times New Roman" w:hAnsi="Times New Roman" w:cs="Times New Roman"/>
            <w:b/>
            <w:bCs/>
            <w:sz w:val="29"/>
            <w:szCs w:val="29"/>
            <w:u w:val="single"/>
          </w:rPr>
          <w:t>Assisting Victims of Discriminatory Harassment</w:t>
        </w:r>
      </w:hyperlink>
      <w:r>
        <w:rPr>
          <w:rFonts w:ascii="Times New Roman" w:hAnsi="Times New Roman" w:cs="Times New Roman"/>
          <w:b/>
          <w:bCs/>
          <w:sz w:val="29"/>
          <w:szCs w:val="29"/>
        </w:rPr>
        <w:t xml:space="preserve"> </w:t>
      </w:r>
      <w:r>
        <w:rPr>
          <w:rFonts w:ascii="Times New Roman" w:hAnsi="Times New Roman" w:cs="Times New Roman"/>
          <w:sz w:val="29"/>
          <w:szCs w:val="29"/>
        </w:rPr>
        <w:t>NYCBA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095"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1096"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097"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098"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12,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099" w:history="1">
        <w:r>
          <w:rPr>
            <w:rFonts w:ascii="Times New Roman" w:hAnsi="Times New Roman" w:cs="Times New Roman"/>
            <w:sz w:val="32"/>
            <w:szCs w:val="32"/>
            <w:u w:val="single"/>
          </w:rPr>
          <w:t>Trump Administration Finding Out that Immigration Control is Easier Said than Done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11,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0" w:history="1">
        <w:r>
          <w:rPr>
            <w:rFonts w:ascii="Times New Roman" w:hAnsi="Times New Roman" w:cs="Times New Roman"/>
            <w:sz w:val="32"/>
            <w:szCs w:val="32"/>
            <w:u w:val="single"/>
          </w:rPr>
          <w:t>Professor Susan Green: Activists Support Claudia Rueda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1" w:history="1">
        <w:r>
          <w:rPr>
            <w:rFonts w:ascii="Times New Roman" w:hAnsi="Times New Roman" w:cs="Times New Roman"/>
            <w:sz w:val="32"/>
            <w:szCs w:val="32"/>
            <w:u w:val="single"/>
          </w:rPr>
          <w:t>Trump administration is reopening cases of hundreds reprieved from deportation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10,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2" w:history="1">
        <w:r>
          <w:rPr>
            <w:rFonts w:ascii="Times New Roman" w:hAnsi="Times New Roman" w:cs="Times New Roman"/>
            <w:sz w:val="32"/>
            <w:szCs w:val="32"/>
            <w:u w:val="single"/>
          </w:rPr>
          <w:t>South Asians Condemn ACT for America's Anti-Muslim Rallies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3" w:history="1">
        <w:r>
          <w:rPr>
            <w:rFonts w:ascii="Times New Roman" w:hAnsi="Times New Roman" w:cs="Times New Roman"/>
            <w:sz w:val="32"/>
            <w:szCs w:val="32"/>
            <w:u w:val="single"/>
          </w:rPr>
          <w:t>Prom Night 2017? ICE agents arrest high schooler hours before prom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4" w:history="1">
        <w:r>
          <w:rPr>
            <w:rFonts w:ascii="Times New Roman" w:hAnsi="Times New Roman" w:cs="Times New Roman"/>
            <w:sz w:val="32"/>
            <w:szCs w:val="32"/>
            <w:u w:val="single"/>
          </w:rPr>
          <w:t>Immigration Article of the Day: Criminal Immigrants: Their Numbers, Demographics, and Countries of Origin by Michelangelo Landgrave and Alex Nowrasteh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5" w:history="1">
        <w:r>
          <w:rPr>
            <w:rFonts w:ascii="Times New Roman" w:hAnsi="Times New Roman" w:cs="Times New Roman"/>
            <w:sz w:val="32"/>
            <w:szCs w:val="32"/>
            <w:u w:val="single"/>
          </w:rPr>
          <w:t>Federal judge rules that immigration detainers are unconstitutional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6" w:history="1">
        <w:r>
          <w:rPr>
            <w:rFonts w:ascii="Times New Roman" w:hAnsi="Times New Roman" w:cs="Times New Roman"/>
            <w:sz w:val="32"/>
            <w:szCs w:val="32"/>
            <w:u w:val="single"/>
          </w:rPr>
          <w:t>Neither Facially Legitimate Nor Bona Fide–Why the Very Text of the Travel Ban Shows It’s Unconstitutional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7" w:history="1">
        <w:r>
          <w:rPr>
            <w:rFonts w:ascii="Times New Roman" w:hAnsi="Times New Roman" w:cs="Times New Roman"/>
            <w:sz w:val="32"/>
            <w:szCs w:val="32"/>
            <w:u w:val="single"/>
          </w:rPr>
          <w:t>Immigration Hawk Kris Kobach to Run for Governor of Kansas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8" w:history="1">
        <w:r>
          <w:rPr>
            <w:rFonts w:ascii="Times New Roman" w:hAnsi="Times New Roman" w:cs="Times New Roman"/>
            <w:sz w:val="32"/>
            <w:szCs w:val="32"/>
            <w:u w:val="single"/>
          </w:rPr>
          <w:t>Breaking #FreeClaudia: Claudia Released on Own Recognizance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09" w:history="1">
        <w:r>
          <w:rPr>
            <w:rFonts w:ascii="Times New Roman" w:hAnsi="Times New Roman" w:cs="Times New Roman"/>
            <w:sz w:val="32"/>
            <w:szCs w:val="32"/>
            <w:u w:val="single"/>
          </w:rPr>
          <w:t>The Voice of DACA: ‘If We Are Deported, Who Benefits?’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0" w:history="1">
        <w:r>
          <w:rPr>
            <w:rFonts w:ascii="Times New Roman" w:hAnsi="Times New Roman" w:cs="Times New Roman"/>
            <w:sz w:val="32"/>
            <w:szCs w:val="32"/>
            <w:u w:val="single"/>
          </w:rPr>
          <w:t>Immigration Article of the Day: Trump and Chinese Exclusion: Contemporary Parallels with Legislative Debates over the Chinese Exclusion Act of 1882 by Stuart Chinn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1" w:history="1">
        <w:r>
          <w:rPr>
            <w:rFonts w:ascii="Times New Roman" w:hAnsi="Times New Roman" w:cs="Times New Roman"/>
            <w:sz w:val="32"/>
            <w:szCs w:val="32"/>
            <w:u w:val="single"/>
          </w:rPr>
          <w:t>"Immigration Agents Came for Our Student" #FreeClaudia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2" w:history="1">
        <w:r>
          <w:rPr>
            <w:rFonts w:ascii="Times New Roman" w:hAnsi="Times New Roman" w:cs="Times New Roman"/>
            <w:sz w:val="32"/>
            <w:szCs w:val="32"/>
            <w:u w:val="single"/>
          </w:rPr>
          <w:t>Indefensible: Sisters, Separated by Birth</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3" w:history="1">
        <w:r>
          <w:rPr>
            <w:rFonts w:ascii="Times New Roman" w:hAnsi="Times New Roman" w:cs="Times New Roman"/>
            <w:sz w:val="32"/>
            <w:szCs w:val="32"/>
            <w:u w:val="single"/>
          </w:rPr>
          <w:t>A Summary of Magana Ortiz v. Sessions by Law Student Niki Moshiri</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4" w:history="1">
        <w:r>
          <w:rPr>
            <w:rFonts w:ascii="Times New Roman" w:hAnsi="Times New Roman" w:cs="Times New Roman"/>
            <w:sz w:val="32"/>
            <w:szCs w:val="32"/>
            <w:u w:val="single"/>
          </w:rPr>
          <w:t>A Worldwide Problem: Abuse of Domestic Workers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5" w:history="1">
        <w:r>
          <w:rPr>
            <w:rFonts w:ascii="Times New Roman" w:hAnsi="Times New Roman" w:cs="Times New Roman"/>
            <w:sz w:val="32"/>
            <w:szCs w:val="32"/>
            <w:u w:val="single"/>
          </w:rPr>
          <w:t>How U.S. Immigration Law Enables Modern Slavery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6" w:history="1">
        <w:r>
          <w:rPr>
            <w:rFonts w:ascii="Times New Roman" w:hAnsi="Times New Roman" w:cs="Times New Roman"/>
            <w:sz w:val="32"/>
            <w:szCs w:val="32"/>
            <w:u w:val="single"/>
          </w:rPr>
          <w:t>NPR Code Switch: A Prescription For "Racial Imposter Syndrome"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June 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7" w:history="1">
        <w:r>
          <w:rPr>
            <w:rFonts w:ascii="Times New Roman" w:hAnsi="Times New Roman" w:cs="Times New Roman"/>
            <w:sz w:val="32"/>
            <w:szCs w:val="32"/>
            <w:u w:val="single"/>
          </w:rPr>
          <w:t>More on AILA's Texas Boycott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8" w:history="1">
        <w:r>
          <w:rPr>
            <w:rFonts w:ascii="Times New Roman" w:hAnsi="Times New Roman" w:cs="Times New Roman"/>
            <w:sz w:val="32"/>
            <w:szCs w:val="32"/>
            <w:u w:val="single"/>
          </w:rPr>
          <w:t>Immigration Judges Transferred to Deportation Mill in LaSalle, Louisiana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19" w:history="1">
        <w:r>
          <w:rPr>
            <w:rFonts w:ascii="Times New Roman" w:hAnsi="Times New Roman" w:cs="Times New Roman"/>
            <w:sz w:val="32"/>
            <w:szCs w:val="32"/>
            <w:u w:val="single"/>
          </w:rPr>
          <w:t>AILA Leaves Texas for 2018 Annual Conference, Citing SB 4</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0" w:history="1">
        <w:r>
          <w:rPr>
            <w:rFonts w:ascii="Times New Roman" w:hAnsi="Times New Roman" w:cs="Times New Roman"/>
            <w:sz w:val="32"/>
            <w:szCs w:val="32"/>
            <w:u w:val="single"/>
          </w:rPr>
          <w:t>Call for Papers from Journal of American Ethnic History - Immigration Control &amp; Resistance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1" w:history="1">
        <w:r>
          <w:rPr>
            <w:rFonts w:ascii="Times New Roman" w:hAnsi="Times New Roman" w:cs="Times New Roman"/>
            <w:sz w:val="32"/>
            <w:szCs w:val="32"/>
            <w:u w:val="single"/>
          </w:rPr>
          <w:t>16 States Back Trump's Travel Ban In Amicus Brief</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2" w:history="1">
        <w:r>
          <w:rPr>
            <w:rFonts w:ascii="Times New Roman" w:hAnsi="Times New Roman" w:cs="Times New Roman"/>
            <w:sz w:val="32"/>
            <w:szCs w:val="32"/>
            <w:u w:val="single"/>
          </w:rPr>
          <w:t>Reallocation of Immigration Judges to the Border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3" w:history="1">
        <w:r>
          <w:rPr>
            <w:rFonts w:ascii="Times New Roman" w:hAnsi="Times New Roman" w:cs="Times New Roman"/>
            <w:sz w:val="32"/>
            <w:szCs w:val="32"/>
            <w:u w:val="single"/>
          </w:rPr>
          <w:t>Immigration Article of the Day: Alternative Facts in the War on Immigrants by Philip L. Torrey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June 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4" w:history="1">
        <w:r>
          <w:rPr>
            <w:rFonts w:ascii="Times New Roman" w:hAnsi="Times New Roman" w:cs="Times New Roman"/>
            <w:sz w:val="32"/>
            <w:szCs w:val="32"/>
            <w:u w:val="single"/>
          </w:rPr>
          <w:t>The Effects of Trump's Policies on Female Asylum Seekers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5" w:history="1">
        <w:r>
          <w:rPr>
            <w:rFonts w:ascii="Times New Roman" w:hAnsi="Times New Roman" w:cs="Times New Roman"/>
            <w:sz w:val="32"/>
            <w:szCs w:val="32"/>
            <w:u w:val="single"/>
          </w:rPr>
          <w:t>Guest Blog Post: From Undocumented to DACAmented: Can Changes to Legal Status Impact Psychological Wellbeing? by Caitlin Patler and Whitney Laster Pirtle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6" w:history="1">
        <w:r>
          <w:rPr>
            <w:rFonts w:ascii="Times New Roman" w:hAnsi="Times New Roman" w:cs="Times New Roman"/>
            <w:sz w:val="32"/>
            <w:szCs w:val="32"/>
            <w:u w:val="single"/>
          </w:rPr>
          <w:t>Immigrant of the Day: Wesley So (Philippines), U.S. chess champion is now ranked No. 2 in the world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7" w:history="1">
        <w:r>
          <w:rPr>
            <w:rFonts w:ascii="Times New Roman" w:hAnsi="Times New Roman" w:cs="Times New Roman"/>
            <w:sz w:val="32"/>
            <w:szCs w:val="32"/>
            <w:u w:val="single"/>
          </w:rPr>
          <w:t>Supreme Court Considers Cert Petition Raising Question Whether States Must Issue Driver's Licenses to DACA Recipients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8" w:history="1">
        <w:r>
          <w:rPr>
            <w:rFonts w:ascii="Times New Roman" w:hAnsi="Times New Roman" w:cs="Times New Roman"/>
            <w:sz w:val="32"/>
            <w:szCs w:val="32"/>
            <w:u w:val="single"/>
          </w:rPr>
          <w:t>At 18, this L.A. high school poet often makes audiences go silent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29" w:history="1">
        <w:r>
          <w:rPr>
            <w:rFonts w:ascii="Times New Roman" w:hAnsi="Times New Roman" w:cs="Times New Roman"/>
            <w:sz w:val="32"/>
            <w:szCs w:val="32"/>
            <w:u w:val="single"/>
          </w:rPr>
          <w:t>Immigration Article of the Day: Principles of Federalism and Convictions for Immigration Purposes by Philip L. Torrey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June 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0" w:history="1">
        <w:r>
          <w:rPr>
            <w:rFonts w:ascii="Times New Roman" w:hAnsi="Times New Roman" w:cs="Times New Roman"/>
            <w:sz w:val="32"/>
            <w:szCs w:val="32"/>
            <w:u w:val="single"/>
          </w:rPr>
          <w:t>The Master of Disaster, I Mean Twitter: Trump on the "travel ban", "extreme vetting", and the "slow and political" courts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1" w:history="1">
        <w:r>
          <w:rPr>
            <w:rFonts w:ascii="Times New Roman" w:hAnsi="Times New Roman" w:cs="Times New Roman"/>
            <w:sz w:val="32"/>
            <w:szCs w:val="32"/>
            <w:u w:val="single"/>
          </w:rPr>
          <w:t>One Refugee's Story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2" w:history="1">
        <w:r>
          <w:rPr>
            <w:rFonts w:ascii="Times New Roman" w:hAnsi="Times New Roman" w:cs="Times New Roman"/>
            <w:sz w:val="32"/>
            <w:szCs w:val="32"/>
            <w:u w:val="single"/>
          </w:rPr>
          <w:t>At the Movies: And They They Came for Us (Opening Aug.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3" w:history="1">
        <w:r>
          <w:rPr>
            <w:rFonts w:ascii="Times New Roman" w:hAnsi="Times New Roman" w:cs="Times New Roman"/>
            <w:sz w:val="32"/>
            <w:szCs w:val="32"/>
            <w:u w:val="single"/>
          </w:rPr>
          <w:t>Fair Treatment Denied: The Trump Administration's Troubling Attempt to Expand "Fast-Track" Deportations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4" w:history="1">
        <w:r>
          <w:rPr>
            <w:rFonts w:ascii="Times New Roman" w:hAnsi="Times New Roman" w:cs="Times New Roman"/>
            <w:sz w:val="32"/>
            <w:szCs w:val="32"/>
            <w:u w:val="single"/>
          </w:rPr>
          <w:t>SCOTUS' Pending Immigration Cases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135" w:history="1">
        <w:r>
          <w:rPr>
            <w:rFonts w:ascii="Times New Roman" w:hAnsi="Times New Roman" w:cs="Times New Roman"/>
            <w:sz w:val="32"/>
            <w:szCs w:val="32"/>
            <w:u w:val="single"/>
          </w:rPr>
          <w:t>Summary of International Refugee Assistance Project v. Trump (4th Cir. May 25, 2017) by Law Student Ilene Reynoso</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17060934 | Dated June 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hyperlink r:id="rId1136" w:history="1">
        <w:r>
          <w:rPr>
            <w:rFonts w:ascii="Times New Roman" w:hAnsi="Times New Roman" w:cs="Times New Roman"/>
            <w:sz w:val="29"/>
            <w:szCs w:val="29"/>
            <w:u w:val="single"/>
          </w:rPr>
          <w:t>Trump's DACA deportations could usher in new economic, legal woes</w:t>
        </w:r>
      </w:hyperlink>
      <w:r>
        <w:rPr>
          <w:rFonts w:ascii="Times New Roman" w:hAnsi="Times New Roman" w:cs="Times New Roman"/>
          <w:sz w:val="29"/>
          <w:szCs w:val="29"/>
        </w:rPr>
        <w:t> By Ambar Pardilla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and World Report</w:t>
      </w:r>
      <w:r>
        <w:rPr>
          <w:rFonts w:ascii="Times New Roman" w:hAnsi="Times New Roman" w:cs="Times New Roman"/>
          <w:sz w:val="29"/>
          <w:szCs w:val="29"/>
        </w:rPr>
        <w:t> </w:t>
      </w:r>
      <w:hyperlink r:id="rId1137" w:history="1">
        <w:r>
          <w:rPr>
            <w:rFonts w:ascii="Times New Roman" w:hAnsi="Times New Roman" w:cs="Times New Roman"/>
            <w:sz w:val="29"/>
            <w:szCs w:val="29"/>
            <w:u w:val="single"/>
          </w:rPr>
          <w:t>The Summer of Resistance</w:t>
        </w:r>
      </w:hyperlink>
      <w:r>
        <w:rPr>
          <w:rFonts w:ascii="Times New Roman" w:hAnsi="Times New Roman" w:cs="Times New Roman"/>
          <w:sz w:val="29"/>
          <w:szCs w:val="29"/>
        </w:rPr>
        <w:t> By Susan Milligan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Public Radio</w:t>
      </w:r>
      <w:r>
        <w:rPr>
          <w:rFonts w:ascii="Times New Roman" w:hAnsi="Times New Roman" w:cs="Times New Roman"/>
          <w:sz w:val="29"/>
          <w:szCs w:val="29"/>
        </w:rPr>
        <w:t> </w:t>
      </w:r>
      <w:hyperlink r:id="rId1138" w:history="1">
        <w:r>
          <w:rPr>
            <w:rFonts w:ascii="Times New Roman" w:hAnsi="Times New Roman" w:cs="Times New Roman"/>
            <w:sz w:val="29"/>
            <w:szCs w:val="29"/>
            <w:u w:val="single"/>
          </w:rPr>
          <w:t>Could The Economic Impact Of Senate Bill 4 Rival That Of 'Bathroom Bills'?</w:t>
        </w:r>
      </w:hyperlink>
      <w:r>
        <w:rPr>
          <w:rFonts w:ascii="Times New Roman" w:hAnsi="Times New Roman" w:cs="Times New Roman"/>
          <w:sz w:val="29"/>
          <w:szCs w:val="29"/>
        </w:rPr>
        <w:t> By Rhonda Fanning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Law </w:t>
      </w:r>
      <w:hyperlink r:id="rId1139" w:history="1">
        <w:r>
          <w:rPr>
            <w:rFonts w:ascii="Times New Roman" w:hAnsi="Times New Roman" w:cs="Times New Roman"/>
            <w:sz w:val="29"/>
            <w:szCs w:val="29"/>
            <w:u w:val="single"/>
          </w:rPr>
          <w:t>Immigration Lawyers Move Conference in Wake of Texas 'Sanctuary' Law</w:t>
        </w:r>
      </w:hyperlink>
      <w:r>
        <w:rPr>
          <w:rFonts w:ascii="Times New Roman" w:hAnsi="Times New Roman" w:cs="Times New Roman"/>
          <w:sz w:val="29"/>
          <w:szCs w:val="29"/>
        </w:rPr>
        <w:t> By Genevieve Douglas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1140" w:history="1">
        <w:r>
          <w:rPr>
            <w:rFonts w:ascii="Times New Roman" w:hAnsi="Times New Roman" w:cs="Times New Roman"/>
            <w:sz w:val="29"/>
            <w:szCs w:val="29"/>
            <w:u w:val="single"/>
          </w:rPr>
          <w:t>Mayor Turner Wants to Join Other Texas Cities in Fight Against SB 4</w:t>
        </w:r>
      </w:hyperlink>
      <w:r>
        <w:rPr>
          <w:rFonts w:ascii="Times New Roman" w:hAnsi="Times New Roman" w:cs="Times New Roman"/>
          <w:sz w:val="29"/>
          <w:szCs w:val="29"/>
        </w:rPr>
        <w:t> By Stephen Paulsen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1141" w:history="1">
        <w:r>
          <w:rPr>
            <w:rFonts w:ascii="Times New Roman" w:hAnsi="Times New Roman" w:cs="Times New Roman"/>
            <w:sz w:val="29"/>
            <w:szCs w:val="29"/>
            <w:u w:val="single"/>
          </w:rPr>
          <w:t>Federal judge rules that immigration detainers at center of Texas' sanctuary cities ban are unconstitutional</w:t>
        </w:r>
      </w:hyperlink>
      <w:r>
        <w:rPr>
          <w:rFonts w:ascii="Times New Roman" w:hAnsi="Times New Roman" w:cs="Times New Roman"/>
          <w:sz w:val="29"/>
          <w:szCs w:val="29"/>
        </w:rPr>
        <w:t> By Jason Buch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142" w:history="1">
        <w:r>
          <w:rPr>
            <w:rFonts w:ascii="Times New Roman" w:hAnsi="Times New Roman" w:cs="Times New Roman"/>
            <w:sz w:val="29"/>
            <w:szCs w:val="29"/>
            <w:u w:val="single"/>
          </w:rPr>
          <w:t>Senators call for SXSW to leave Austin 'until anti-immigrant law is repealed'</w:t>
        </w:r>
      </w:hyperlink>
      <w:r>
        <w:rPr>
          <w:rFonts w:ascii="Times New Roman" w:hAnsi="Times New Roman" w:cs="Times New Roman"/>
          <w:sz w:val="29"/>
          <w:szCs w:val="29"/>
        </w:rPr>
        <w:t> By Tom Dart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1143" w:history="1">
        <w:r>
          <w:rPr>
            <w:rFonts w:ascii="Times New Roman" w:hAnsi="Times New Roman" w:cs="Times New Roman"/>
            <w:sz w:val="29"/>
            <w:szCs w:val="29"/>
            <w:u w:val="single"/>
          </w:rPr>
          <w:t>SXSW Will Not Leave Texas Due to Sanctuary City Ban</w:t>
        </w:r>
      </w:hyperlink>
      <w:r>
        <w:rPr>
          <w:rFonts w:ascii="Times New Roman" w:hAnsi="Times New Roman" w:cs="Times New Roman"/>
          <w:sz w:val="29"/>
          <w:szCs w:val="29"/>
        </w:rPr>
        <w:t> By Jon Blistein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4" w:history="1">
        <w:r>
          <w:rPr>
            <w:rFonts w:ascii="Times New Roman" w:hAnsi="Times New Roman" w:cs="Times New Roman"/>
            <w:sz w:val="29"/>
            <w:szCs w:val="29"/>
            <w:u w:val="single"/>
          </w:rPr>
          <w:t>Judge asked to shield well-known immigrant from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145" w:history="1">
        <w:r>
          <w:rPr>
            <w:rFonts w:ascii="Times New Roman" w:hAnsi="Times New Roman" w:cs="Times New Roman"/>
            <w:sz w:val="29"/>
            <w:szCs w:val="29"/>
            <w:u w:val="single"/>
          </w:rPr>
          <w:t>Dept. of Justice: Former Kennesaw State student should lose DACA status</w:t>
        </w:r>
      </w:hyperlink>
      <w:r>
        <w:rPr>
          <w:rFonts w:ascii="Times New Roman" w:hAnsi="Times New Roman" w:cs="Times New Roman"/>
          <w:sz w:val="29"/>
          <w:szCs w:val="29"/>
        </w:rPr>
        <w:t> By Molly Bloom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1146" w:history="1">
        <w:r>
          <w:rPr>
            <w:rFonts w:ascii="Times New Roman" w:hAnsi="Times New Roman" w:cs="Times New Roman"/>
            <w:sz w:val="29"/>
            <w:szCs w:val="29"/>
            <w:u w:val="single"/>
          </w:rPr>
          <w:t>'I went from having a normal life to being paralyzed' | Jessica Colotl speaks after hearing</w:t>
        </w:r>
      </w:hyperlink>
      <w:r>
        <w:rPr>
          <w:rFonts w:ascii="Times New Roman" w:hAnsi="Times New Roman" w:cs="Times New Roman"/>
          <w:sz w:val="29"/>
          <w:szCs w:val="29"/>
        </w:rPr>
        <w:t> By Donovan Harris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w:t>
      </w:r>
      <w:r>
        <w:rPr>
          <w:rFonts w:ascii="Times New Roman" w:hAnsi="Times New Roman" w:cs="Times New Roman"/>
          <w:sz w:val="29"/>
          <w:szCs w:val="29"/>
        </w:rPr>
        <w:t> </w:t>
      </w:r>
      <w:hyperlink r:id="rId1147" w:history="1">
        <w:r>
          <w:rPr>
            <w:rFonts w:ascii="Times New Roman" w:hAnsi="Times New Roman" w:cs="Times New Roman"/>
            <w:sz w:val="29"/>
            <w:szCs w:val="29"/>
            <w:u w:val="single"/>
          </w:rPr>
          <w:t>Rolling the Dice on Deportation</w:t>
        </w:r>
      </w:hyperlink>
      <w:r>
        <w:rPr>
          <w:rFonts w:ascii="Times New Roman" w:hAnsi="Times New Roman" w:cs="Times New Roman"/>
          <w:sz w:val="29"/>
          <w:szCs w:val="29"/>
        </w:rPr>
        <w:t> By Manuel Madrid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48" w:history="1">
        <w:r>
          <w:rPr>
            <w:rFonts w:ascii="Times New Roman" w:hAnsi="Times New Roman" w:cs="Times New Roman"/>
            <w:sz w:val="29"/>
            <w:szCs w:val="29"/>
            <w:u w:val="single"/>
          </w:rPr>
          <w:t>Trump Election-Fraud Official Running for Kansas Governor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1149" w:history="1">
        <w:r>
          <w:rPr>
            <w:rFonts w:ascii="Times New Roman" w:hAnsi="Times New Roman" w:cs="Times New Roman"/>
            <w:sz w:val="29"/>
            <w:szCs w:val="29"/>
            <w:u w:val="single"/>
          </w:rPr>
          <w:t>Kobach Launches Kansas Guv Campaign With Hardline Immigration Stance</w:t>
        </w:r>
      </w:hyperlink>
      <w:r>
        <w:rPr>
          <w:rFonts w:ascii="Times New Roman" w:hAnsi="Times New Roman" w:cs="Times New Roman"/>
          <w:sz w:val="29"/>
          <w:szCs w:val="29"/>
        </w:rPr>
        <w:t> By Esme Cribb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Kansas City Star </w:t>
      </w:r>
      <w:hyperlink r:id="rId1150" w:history="1">
        <w:r>
          <w:rPr>
            <w:rFonts w:ascii="Times New Roman" w:hAnsi="Times New Roman" w:cs="Times New Roman"/>
            <w:sz w:val="29"/>
            <w:szCs w:val="29"/>
            <w:u w:val="single"/>
          </w:rPr>
          <w:t>Kris Kobach launches campaign for Kansas governor</w:t>
        </w:r>
      </w:hyperlink>
      <w:r>
        <w:rPr>
          <w:rFonts w:ascii="Times New Roman" w:hAnsi="Times New Roman" w:cs="Times New Roman"/>
          <w:sz w:val="29"/>
          <w:szCs w:val="29"/>
        </w:rPr>
        <w:t> By Bryan Lowry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51" w:history="1">
        <w:r>
          <w:rPr>
            <w:rFonts w:ascii="Times New Roman" w:hAnsi="Times New Roman" w:cs="Times New Roman"/>
            <w:sz w:val="29"/>
            <w:szCs w:val="29"/>
            <w:u w:val="single"/>
          </w:rPr>
          <w:t>Charity Website Flags Dozens of Nonprofits as Hate Groups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52" w:history="1">
        <w:r>
          <w:rPr>
            <w:rFonts w:ascii="Times New Roman" w:hAnsi="Times New Roman" w:cs="Times New Roman"/>
            <w:sz w:val="29"/>
            <w:szCs w:val="29"/>
            <w:u w:val="single"/>
          </w:rPr>
          <w:t>ICE Shutters Detention Alternate for Asylum-Seekers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53" w:history="1">
        <w:r>
          <w:rPr>
            <w:rFonts w:ascii="Times New Roman" w:hAnsi="Times New Roman" w:cs="Times New Roman"/>
            <w:sz w:val="29"/>
            <w:szCs w:val="29"/>
            <w:u w:val="single"/>
          </w:rPr>
          <w:t>Visa Shortage Spurs Vacancies, for Jobs, at a Tourist Getaway</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1154" w:history="1">
        <w:r>
          <w:rPr>
            <w:rFonts w:ascii="Times New Roman" w:hAnsi="Times New Roman" w:cs="Times New Roman"/>
            <w:sz w:val="29"/>
            <w:szCs w:val="29"/>
            <w:u w:val="single"/>
          </w:rPr>
          <w:t>Dial One If Your Neighbor's Gardener Looks Mexican</w:t>
        </w:r>
      </w:hyperlink>
      <w:r>
        <w:rPr>
          <w:rFonts w:ascii="Times New Roman" w:hAnsi="Times New Roman" w:cs="Times New Roman"/>
          <w:sz w:val="29"/>
          <w:szCs w:val="29"/>
        </w:rPr>
        <w:t> By Kavitha Surana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155" w:history="1">
        <w:r>
          <w:rPr>
            <w:rFonts w:ascii="Times New Roman" w:hAnsi="Times New Roman" w:cs="Times New Roman"/>
            <w:sz w:val="29"/>
            <w:szCs w:val="29"/>
            <w:u w:val="single"/>
          </w:rPr>
          <w:t>Federal Prison Population Expected to Grow Under Trump</w:t>
        </w:r>
      </w:hyperlink>
      <w:r>
        <w:rPr>
          <w:rFonts w:ascii="Times New Roman" w:hAnsi="Times New Roman" w:cs="Times New Roman"/>
          <w:sz w:val="29"/>
          <w:szCs w:val="29"/>
        </w:rPr>
        <w:t> By Beth Reinhard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156" w:history="1">
        <w:r>
          <w:rPr>
            <w:rFonts w:ascii="Times New Roman" w:hAnsi="Times New Roman" w:cs="Times New Roman"/>
            <w:sz w:val="29"/>
            <w:szCs w:val="29"/>
            <w:u w:val="single"/>
          </w:rPr>
          <w:t>Deported U.S. veterans die waiting to come home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157" w:history="1">
        <w:r>
          <w:rPr>
            <w:rFonts w:ascii="Times New Roman" w:hAnsi="Times New Roman" w:cs="Times New Roman"/>
            <w:sz w:val="29"/>
            <w:szCs w:val="29"/>
            <w:u w:val="single"/>
          </w:rPr>
          <w:t>Trump hearings launch Kamala Harris</w:t>
        </w:r>
      </w:hyperlink>
      <w:r>
        <w:rPr>
          <w:rFonts w:ascii="Times New Roman" w:hAnsi="Times New Roman" w:cs="Times New Roman"/>
          <w:sz w:val="29"/>
          <w:szCs w:val="29"/>
        </w:rPr>
        <w:t> By Carla Marinucci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1158" w:history="1">
        <w:r>
          <w:rPr>
            <w:rFonts w:ascii="Times New Roman" w:hAnsi="Times New Roman" w:cs="Times New Roman"/>
            <w:sz w:val="29"/>
            <w:szCs w:val="29"/>
            <w:u w:val="single"/>
          </w:rPr>
          <w:t>'People are not going to wait': Why legal path to citizenship doesn't work for many migrants</w:t>
        </w:r>
      </w:hyperlink>
      <w:r>
        <w:rPr>
          <w:rFonts w:ascii="Times New Roman" w:hAnsi="Times New Roman" w:cs="Times New Roman"/>
          <w:sz w:val="29"/>
          <w:szCs w:val="29"/>
        </w:rPr>
        <w:t> By Leah Goldberg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(Editorial)</w:t>
      </w:r>
      <w:r>
        <w:rPr>
          <w:rFonts w:ascii="Times New Roman" w:hAnsi="Times New Roman" w:cs="Times New Roman"/>
          <w:sz w:val="29"/>
          <w:szCs w:val="29"/>
        </w:rPr>
        <w:t> </w:t>
      </w:r>
      <w:hyperlink r:id="rId1159" w:history="1">
        <w:r>
          <w:rPr>
            <w:rFonts w:ascii="Times New Roman" w:hAnsi="Times New Roman" w:cs="Times New Roman"/>
            <w:sz w:val="29"/>
            <w:szCs w:val="29"/>
            <w:u w:val="single"/>
          </w:rPr>
          <w:t>Why Dallas is smart to fight 'sanctuary city'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160" w:history="1">
        <w:r>
          <w:rPr>
            <w:rFonts w:ascii="Times New Roman" w:hAnsi="Times New Roman" w:cs="Times New Roman"/>
            <w:sz w:val="29"/>
            <w:szCs w:val="29"/>
            <w:u w:val="single"/>
          </w:rPr>
          <w:t>The Democratic Party Is in Worse Shape Than You Thought</w:t>
        </w:r>
      </w:hyperlink>
      <w:r>
        <w:rPr>
          <w:rFonts w:ascii="Times New Roman" w:hAnsi="Times New Roman" w:cs="Times New Roman"/>
          <w:sz w:val="29"/>
          <w:szCs w:val="29"/>
        </w:rPr>
        <w:t> By Thomas Edsall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(Op-ed)</w:t>
      </w:r>
      <w:r>
        <w:rPr>
          <w:rFonts w:ascii="Times New Roman" w:hAnsi="Times New Roman" w:cs="Times New Roman"/>
          <w:sz w:val="29"/>
          <w:szCs w:val="29"/>
        </w:rPr>
        <w:t> </w:t>
      </w:r>
      <w:hyperlink r:id="rId1161" w:history="1">
        <w:r>
          <w:rPr>
            <w:rFonts w:ascii="Times New Roman" w:hAnsi="Times New Roman" w:cs="Times New Roman"/>
            <w:sz w:val="29"/>
            <w:szCs w:val="29"/>
            <w:u w:val="single"/>
          </w:rPr>
          <w:t>'If We Are Deported, Who Benefits?'</w:t>
        </w:r>
      </w:hyperlink>
      <w:r>
        <w:rPr>
          <w:rFonts w:ascii="Times New Roman" w:hAnsi="Times New Roman" w:cs="Times New Roman"/>
          <w:sz w:val="29"/>
          <w:szCs w:val="29"/>
        </w:rPr>
        <w:t> By Jessica Colotl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162" w:history="1">
        <w:r>
          <w:rPr>
            <w:rFonts w:ascii="Times New Roman" w:hAnsi="Times New Roman" w:cs="Times New Roman"/>
            <w:sz w:val="29"/>
            <w:szCs w:val="29"/>
            <w:u w:val="single"/>
          </w:rPr>
          <w:t>No, Texas did not pass a 'show us your papers' law</w:t>
        </w:r>
      </w:hyperlink>
      <w:r>
        <w:rPr>
          <w:rFonts w:ascii="Times New Roman" w:hAnsi="Times New Roman" w:cs="Times New Roman"/>
          <w:sz w:val="29"/>
          <w:szCs w:val="29"/>
        </w:rPr>
        <w:t> By AJ Louderback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1163" w:history="1">
        <w:r>
          <w:rPr>
            <w:rFonts w:ascii="Times New Roman" w:hAnsi="Times New Roman" w:cs="Times New Roman"/>
            <w:sz w:val="29"/>
            <w:szCs w:val="29"/>
            <w:u w:val="single"/>
          </w:rPr>
          <w:t>Trump Travel Ban Inspired A Mobile App To Help Immigrants And Refugees</w:t>
        </w:r>
      </w:hyperlink>
      <w:r>
        <w:rPr>
          <w:rFonts w:ascii="Times New Roman" w:hAnsi="Times New Roman" w:cs="Times New Roman"/>
          <w:sz w:val="29"/>
          <w:szCs w:val="29"/>
        </w:rPr>
        <w:t> By Bob Egan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Louisiana Record </w:t>
      </w:r>
      <w:hyperlink r:id="rId1164" w:history="1">
        <w:r>
          <w:rPr>
            <w:rFonts w:ascii="Times New Roman" w:hAnsi="Times New Roman" w:cs="Times New Roman"/>
            <w:sz w:val="29"/>
            <w:szCs w:val="29"/>
            <w:u w:val="single"/>
          </w:rPr>
          <w:t>New Orleans mayor defends city's stance on immigration enforcement</w:t>
        </w:r>
      </w:hyperlink>
      <w:r>
        <w:rPr>
          <w:rFonts w:ascii="Times New Roman" w:hAnsi="Times New Roman" w:cs="Times New Roman"/>
          <w:sz w:val="29"/>
          <w:szCs w:val="29"/>
        </w:rPr>
        <w:t> By John Severance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65" w:history="1">
        <w:r>
          <w:rPr>
            <w:rFonts w:ascii="Times New Roman" w:hAnsi="Times New Roman" w:cs="Times New Roman"/>
            <w:sz w:val="29"/>
            <w:szCs w:val="29"/>
            <w:u w:val="single"/>
          </w:rPr>
          <w:t>Massachusetts Lawmakers to Hear Immigration 'Sanctuary' Bill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166" w:history="1">
        <w:r>
          <w:rPr>
            <w:rFonts w:ascii="Times New Roman" w:hAnsi="Times New Roman" w:cs="Times New Roman"/>
            <w:sz w:val="29"/>
            <w:szCs w:val="29"/>
            <w:u w:val="single"/>
          </w:rPr>
          <w:t>Chief Justice In Connecticut Asks ICE To Stay Out Of Courthouses</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w:t>
      </w:r>
      <w:r>
        <w:rPr>
          <w:rFonts w:ascii="Times New Roman" w:hAnsi="Times New Roman" w:cs="Times New Roman"/>
          <w:sz w:val="29"/>
          <w:szCs w:val="29"/>
        </w:rPr>
        <w:t> </w:t>
      </w:r>
      <w:hyperlink r:id="rId1167" w:history="1">
        <w:r>
          <w:rPr>
            <w:rFonts w:ascii="Times New Roman" w:hAnsi="Times New Roman" w:cs="Times New Roman"/>
            <w:sz w:val="29"/>
            <w:szCs w:val="29"/>
            <w:u w:val="single"/>
          </w:rPr>
          <w:t>Chief Justice Of CT Supreme Court Asks ICE Not To Come To Courthouses</w:t>
        </w:r>
      </w:hyperlink>
      <w:r>
        <w:rPr>
          <w:rFonts w:ascii="Times New Roman" w:hAnsi="Times New Roman" w:cs="Times New Roman"/>
          <w:sz w:val="29"/>
          <w:szCs w:val="29"/>
        </w:rPr>
        <w:t> By Russell Blair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Patch</w:t>
      </w:r>
      <w:r>
        <w:rPr>
          <w:rFonts w:ascii="Times New Roman" w:hAnsi="Times New Roman" w:cs="Times New Roman"/>
          <w:sz w:val="29"/>
          <w:szCs w:val="29"/>
        </w:rPr>
        <w:t> </w:t>
      </w:r>
      <w:hyperlink r:id="rId1168" w:history="1">
        <w:r>
          <w:rPr>
            <w:rFonts w:ascii="Times New Roman" w:hAnsi="Times New Roman" w:cs="Times New Roman"/>
            <w:sz w:val="29"/>
            <w:szCs w:val="29"/>
            <w:u w:val="single"/>
          </w:rPr>
          <w:t>Somerville Mayor Advocates For 'Sanctuary State' At Mass. Democratic Convention</w:t>
        </w:r>
      </w:hyperlink>
      <w:r>
        <w:rPr>
          <w:rFonts w:ascii="Times New Roman" w:hAnsi="Times New Roman" w:cs="Times New Roman"/>
          <w:sz w:val="29"/>
          <w:szCs w:val="29"/>
        </w:rPr>
        <w:t> By Alex Newman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hyperlink r:id="rId1169" w:history="1">
        <w:r>
          <w:rPr>
            <w:rFonts w:ascii="Times New Roman" w:hAnsi="Times New Roman" w:cs="Times New Roman"/>
            <w:sz w:val="29"/>
            <w:szCs w:val="29"/>
            <w:u w:val="single"/>
          </w:rPr>
          <w:t>Ann Arbor mayor: Don't make Michigan a 'show me your papers' state</w:t>
        </w:r>
      </w:hyperlink>
      <w:r>
        <w:rPr>
          <w:rFonts w:ascii="Times New Roman" w:hAnsi="Times New Roman" w:cs="Times New Roman"/>
          <w:sz w:val="29"/>
          <w:szCs w:val="29"/>
        </w:rPr>
        <w:t> By Ryan Stanton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70" w:history="1">
        <w:r>
          <w:rPr>
            <w:rFonts w:ascii="Times New Roman" w:hAnsi="Times New Roman" w:cs="Times New Roman"/>
            <w:sz w:val="29"/>
            <w:szCs w:val="29"/>
            <w:u w:val="single"/>
          </w:rPr>
          <w:t>30-Day Deportation Reprieve for Hawaii Coffee Farmer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Chicago 5</w:t>
      </w:r>
      <w:r>
        <w:rPr>
          <w:rFonts w:ascii="Times New Roman" w:hAnsi="Times New Roman" w:cs="Times New Roman"/>
          <w:sz w:val="29"/>
          <w:szCs w:val="29"/>
        </w:rPr>
        <w:t> </w:t>
      </w:r>
      <w:hyperlink r:id="rId1171" w:history="1">
        <w:r>
          <w:rPr>
            <w:rFonts w:ascii="Times New Roman" w:hAnsi="Times New Roman" w:cs="Times New Roman"/>
            <w:sz w:val="29"/>
            <w:szCs w:val="29"/>
            <w:u w:val="single"/>
          </w:rPr>
          <w:t>Coffee Farmer in Hawaii Gets Extension on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Commercial Appeal</w:t>
      </w:r>
      <w:r>
        <w:rPr>
          <w:rFonts w:ascii="Times New Roman" w:hAnsi="Times New Roman" w:cs="Times New Roman"/>
          <w:sz w:val="29"/>
          <w:szCs w:val="29"/>
        </w:rPr>
        <w:t> </w:t>
      </w:r>
      <w:hyperlink r:id="rId1172" w:history="1">
        <w:r>
          <w:rPr>
            <w:rFonts w:ascii="Times New Roman" w:hAnsi="Times New Roman" w:cs="Times New Roman"/>
            <w:sz w:val="29"/>
            <w:szCs w:val="29"/>
            <w:u w:val="single"/>
          </w:rPr>
          <w:t>Immigration agents make arrests in Memphis - one family's story</w:t>
        </w:r>
      </w:hyperlink>
      <w:r>
        <w:rPr>
          <w:rFonts w:ascii="Times New Roman" w:hAnsi="Times New Roman" w:cs="Times New Roman"/>
          <w:sz w:val="29"/>
          <w:szCs w:val="29"/>
        </w:rPr>
        <w:t> By Daniel Connolly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73" w:history="1">
        <w:r>
          <w:rPr>
            <w:rFonts w:ascii="Times New Roman" w:hAnsi="Times New Roman" w:cs="Times New Roman"/>
            <w:sz w:val="29"/>
            <w:szCs w:val="29"/>
            <w:u w:val="single"/>
          </w:rPr>
          <w:t>Restaurant Owner Takes to Facebook After Workers Removed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174" w:history="1">
        <w:r>
          <w:rPr>
            <w:rFonts w:ascii="Times New Roman" w:hAnsi="Times New Roman" w:cs="Times New Roman"/>
            <w:sz w:val="29"/>
            <w:szCs w:val="29"/>
            <w:u w:val="single"/>
          </w:rPr>
          <w:t>Immigration arrest at Nashville courthouse latest in national trend</w:t>
        </w:r>
      </w:hyperlink>
      <w:r>
        <w:rPr>
          <w:rFonts w:ascii="Times New Roman" w:hAnsi="Times New Roman" w:cs="Times New Roman"/>
          <w:sz w:val="29"/>
          <w:szCs w:val="29"/>
        </w:rPr>
        <w:t> By Ariana Maia Sawyer and Stacey Barchenger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and Observer</w:t>
      </w:r>
      <w:r>
        <w:rPr>
          <w:rFonts w:ascii="Times New Roman" w:hAnsi="Times New Roman" w:cs="Times New Roman"/>
          <w:sz w:val="29"/>
          <w:szCs w:val="29"/>
        </w:rPr>
        <w:t> </w:t>
      </w:r>
      <w:hyperlink r:id="rId1175" w:history="1">
        <w:r>
          <w:rPr>
            <w:rFonts w:ascii="Times New Roman" w:hAnsi="Times New Roman" w:cs="Times New Roman"/>
            <w:sz w:val="29"/>
            <w:szCs w:val="29"/>
            <w:u w:val="single"/>
          </w:rPr>
          <w:t>Father of 9-year-old being treated at Duke for rare tumor faces deportation</w:t>
        </w:r>
      </w:hyperlink>
      <w:r>
        <w:rPr>
          <w:rFonts w:ascii="Times New Roman" w:hAnsi="Times New Roman" w:cs="Times New Roman"/>
          <w:sz w:val="29"/>
          <w:szCs w:val="29"/>
        </w:rPr>
        <w:t> By Madison Iszler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1176" w:history="1">
        <w:r>
          <w:rPr>
            <w:rFonts w:ascii="Times New Roman" w:hAnsi="Times New Roman" w:cs="Times New Roman"/>
            <w:sz w:val="29"/>
            <w:szCs w:val="29"/>
            <w:u w:val="single"/>
          </w:rPr>
          <w:t>ICE official tells Denver Mayor Michael Hancock that courthouse arrests will continue</w:t>
        </w:r>
      </w:hyperlink>
      <w:r>
        <w:rPr>
          <w:rFonts w:ascii="Times New Roman" w:hAnsi="Times New Roman" w:cs="Times New Roman"/>
          <w:sz w:val="29"/>
          <w:szCs w:val="29"/>
        </w:rPr>
        <w:t> By Noelle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Honolulu Civil Beat</w:t>
      </w:r>
      <w:r>
        <w:rPr>
          <w:rFonts w:ascii="Times New Roman" w:hAnsi="Times New Roman" w:cs="Times New Roman"/>
          <w:sz w:val="29"/>
          <w:szCs w:val="29"/>
        </w:rPr>
        <w:t> </w:t>
      </w:r>
      <w:hyperlink r:id="rId1177" w:history="1">
        <w:r>
          <w:rPr>
            <w:rFonts w:ascii="Times New Roman" w:hAnsi="Times New Roman" w:cs="Times New Roman"/>
            <w:sz w:val="29"/>
            <w:szCs w:val="29"/>
            <w:u w:val="single"/>
          </w:rPr>
          <w:t>Maui Mother Of Two Avoids Deportation - At Least For Now</w:t>
        </w:r>
      </w:hyperlink>
      <w:r>
        <w:rPr>
          <w:rFonts w:ascii="Times New Roman" w:hAnsi="Times New Roman" w:cs="Times New Roman"/>
          <w:sz w:val="29"/>
          <w:szCs w:val="29"/>
        </w:rPr>
        <w:t> By Rui Kaneya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78" w:history="1">
        <w:r>
          <w:rPr>
            <w:rFonts w:ascii="Times New Roman" w:hAnsi="Times New Roman" w:cs="Times New Roman"/>
            <w:sz w:val="29"/>
            <w:szCs w:val="29"/>
            <w:u w:val="single"/>
          </w:rPr>
          <w:t>Top immigration lawyer conference pulling out of Texas</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179" w:history="1">
        <w:r>
          <w:rPr>
            <w:rFonts w:ascii="Times New Roman" w:hAnsi="Times New Roman" w:cs="Times New Roman"/>
            <w:sz w:val="29"/>
            <w:szCs w:val="29"/>
            <w:u w:val="single"/>
          </w:rPr>
          <w:t>Lawyers convention leaves Texas over state's new immigration law</w:t>
        </w:r>
      </w:hyperlink>
      <w:r>
        <w:rPr>
          <w:rFonts w:ascii="Times New Roman" w:hAnsi="Times New Roman" w:cs="Times New Roman"/>
          <w:sz w:val="29"/>
          <w:szCs w:val="29"/>
        </w:rPr>
        <w:t> By Julian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180" w:history="1">
        <w:r>
          <w:rPr>
            <w:rFonts w:ascii="Times New Roman" w:hAnsi="Times New Roman" w:cs="Times New Roman"/>
            <w:sz w:val="29"/>
            <w:szCs w:val="29"/>
            <w:u w:val="single"/>
          </w:rPr>
          <w:t>Menendez, Cortez Masto Want SXSW to Boycott Texas over Immigration Law</w:t>
        </w:r>
      </w:hyperlink>
      <w:r>
        <w:rPr>
          <w:rFonts w:ascii="Times New Roman" w:hAnsi="Times New Roman" w:cs="Times New Roman"/>
          <w:sz w:val="29"/>
          <w:szCs w:val="29"/>
        </w:rPr>
        <w:t> By Suzanne Gamboa </w:t>
      </w:r>
      <w:r>
        <w:rPr>
          <w:rFonts w:ascii="Times New Roman" w:hAnsi="Times New Roman" w:cs="Times New Roman"/>
          <w:i/>
          <w:iCs/>
          <w:sz w:val="29"/>
          <w:szCs w:val="29"/>
        </w:rPr>
        <w:t>Associated Press</w:t>
      </w:r>
      <w:r>
        <w:rPr>
          <w:rFonts w:ascii="Times New Roman" w:hAnsi="Times New Roman" w:cs="Times New Roman"/>
          <w:sz w:val="29"/>
          <w:szCs w:val="29"/>
        </w:rPr>
        <w:t> </w:t>
      </w:r>
      <w:hyperlink r:id="rId1181" w:history="1">
        <w:r>
          <w:rPr>
            <w:rFonts w:ascii="Times New Roman" w:hAnsi="Times New Roman" w:cs="Times New Roman"/>
            <w:sz w:val="29"/>
            <w:szCs w:val="29"/>
            <w:u w:val="single"/>
          </w:rPr>
          <w:t>Under Trump, old deportation orders get new life</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82" w:history="1">
        <w:r>
          <w:rPr>
            <w:rFonts w:ascii="Times New Roman" w:hAnsi="Times New Roman" w:cs="Times New Roman"/>
            <w:sz w:val="29"/>
            <w:szCs w:val="29"/>
            <w:u w:val="single"/>
          </w:rPr>
          <w:t>The 'start-up visa' may vanish before anyone gets one</w:t>
        </w:r>
      </w:hyperlink>
      <w:r>
        <w:rPr>
          <w:rFonts w:ascii="Times New Roman" w:hAnsi="Times New Roman" w:cs="Times New Roman"/>
          <w:sz w:val="29"/>
          <w:szCs w:val="29"/>
        </w:rPr>
        <w:t> By Gene Marks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83" w:history="1">
        <w:r>
          <w:rPr>
            <w:rFonts w:ascii="Times New Roman" w:hAnsi="Times New Roman" w:cs="Times New Roman"/>
            <w:sz w:val="29"/>
            <w:szCs w:val="29"/>
            <w:u w:val="single"/>
          </w:rPr>
          <w:t>House passes bill to allow some border and customs job applicants to skip polygraph test</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184" w:history="1">
        <w:r>
          <w:rPr>
            <w:rFonts w:ascii="Times New Roman" w:hAnsi="Times New Roman" w:cs="Times New Roman"/>
            <w:sz w:val="29"/>
            <w:szCs w:val="29"/>
            <w:u w:val="single"/>
          </w:rPr>
          <w:t>House votes to allow lie detector exemptions for Border Patrol hiring</w:t>
        </w:r>
      </w:hyperlink>
      <w:r>
        <w:rPr>
          <w:rFonts w:ascii="Times New Roman" w:hAnsi="Times New Roman" w:cs="Times New Roman"/>
          <w:sz w:val="29"/>
          <w:szCs w:val="29"/>
        </w:rPr>
        <w:t> By Cristina Marcos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HOY</w:t>
      </w:r>
      <w:r>
        <w:rPr>
          <w:rFonts w:ascii="Times New Roman" w:hAnsi="Times New Roman" w:cs="Times New Roman"/>
          <w:sz w:val="29"/>
          <w:szCs w:val="29"/>
        </w:rPr>
        <w:t> </w:t>
      </w:r>
      <w:hyperlink r:id="rId1185" w:history="1">
        <w:r>
          <w:rPr>
            <w:rFonts w:ascii="Times New Roman" w:hAnsi="Times New Roman" w:cs="Times New Roman"/>
            <w:sz w:val="29"/>
            <w:szCs w:val="29"/>
            <w:u w:val="single"/>
          </w:rPr>
          <w:t>Safe from deportation, but not from fear</w:t>
        </w:r>
      </w:hyperlink>
      <w:r>
        <w:rPr>
          <w:rFonts w:ascii="Times New Roman" w:hAnsi="Times New Roman" w:cs="Times New Roman"/>
          <w:sz w:val="29"/>
          <w:szCs w:val="29"/>
        </w:rPr>
        <w:t> By Samantha Max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186" w:history="1">
        <w:r>
          <w:rPr>
            <w:rFonts w:ascii="Times New Roman" w:hAnsi="Times New Roman" w:cs="Times New Roman"/>
            <w:sz w:val="29"/>
            <w:szCs w:val="29"/>
            <w:u w:val="single"/>
          </w:rPr>
          <w:t>City of Dallas to join fight against Texas immigration law</w:t>
        </w:r>
      </w:hyperlink>
      <w:r>
        <w:rPr>
          <w:rFonts w:ascii="Times New Roman" w:hAnsi="Times New Roman" w:cs="Times New Roman"/>
          <w:sz w:val="29"/>
          <w:szCs w:val="29"/>
        </w:rPr>
        <w:t> By Julian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87" w:history="1">
        <w:r>
          <w:rPr>
            <w:rFonts w:ascii="Times New Roman" w:hAnsi="Times New Roman" w:cs="Times New Roman"/>
            <w:sz w:val="29"/>
            <w:szCs w:val="29"/>
            <w:u w:val="single"/>
          </w:rPr>
          <w:t>Interfaith leaders hold prayer vigil for immigrants at ICE check-ins</w:t>
        </w:r>
      </w:hyperlink>
      <w:r>
        <w:rPr>
          <w:rFonts w:ascii="Times New Roman" w:hAnsi="Times New Roman" w:cs="Times New Roman"/>
          <w:sz w:val="29"/>
          <w:szCs w:val="29"/>
        </w:rPr>
        <w:t> By Martin Toe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188" w:history="1">
        <w:r>
          <w:rPr>
            <w:rFonts w:ascii="Times New Roman" w:hAnsi="Times New Roman" w:cs="Times New Roman"/>
            <w:sz w:val="29"/>
            <w:szCs w:val="29"/>
            <w:u w:val="single"/>
          </w:rPr>
          <w:t>College student cares for 3 siblings as parents face deportation</w:t>
        </w:r>
      </w:hyperlink>
      <w:r>
        <w:rPr>
          <w:rFonts w:ascii="Times New Roman" w:hAnsi="Times New Roman" w:cs="Times New Roman"/>
          <w:sz w:val="29"/>
          <w:szCs w:val="29"/>
        </w:rPr>
        <w:t> By Ramsey Touchberry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189" w:history="1">
        <w:r>
          <w:rPr>
            <w:rFonts w:ascii="Times New Roman" w:hAnsi="Times New Roman" w:cs="Times New Roman"/>
            <w:sz w:val="29"/>
            <w:szCs w:val="29"/>
            <w:u w:val="single"/>
          </w:rPr>
          <w:t>Memo to Keys police: Undocumented immigrants are human beings too.</w:t>
        </w:r>
      </w:hyperlink>
      <w:r>
        <w:rPr>
          <w:rFonts w:ascii="Times New Roman" w:hAnsi="Times New Roman" w:cs="Times New Roman"/>
          <w:sz w:val="29"/>
          <w:szCs w:val="29"/>
        </w:rPr>
        <w:t> By Fabiola Santiago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1190" w:history="1">
        <w:r>
          <w:rPr>
            <w:rFonts w:ascii="Times New Roman" w:hAnsi="Times New Roman" w:cs="Times New Roman"/>
            <w:sz w:val="29"/>
            <w:szCs w:val="29"/>
            <w:u w:val="single"/>
          </w:rPr>
          <w:t>Gwinnett County woman fights deportation under Trump immigration policy</w:t>
        </w:r>
      </w:hyperlink>
      <w:r>
        <w:rPr>
          <w:rFonts w:ascii="Times New Roman" w:hAnsi="Times New Roman" w:cs="Times New Roman"/>
          <w:sz w:val="29"/>
          <w:szCs w:val="29"/>
        </w:rPr>
        <w:t> By Molly Bloom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191" w:history="1">
        <w:r>
          <w:rPr>
            <w:rFonts w:ascii="Times New Roman" w:hAnsi="Times New Roman" w:cs="Times New Roman"/>
            <w:sz w:val="29"/>
            <w:szCs w:val="29"/>
            <w:u w:val="single"/>
          </w:rPr>
          <w:t>ICE detains 70 in Dallas, Oklahoma suspected of being in the U.S. illegally</w:t>
        </w:r>
      </w:hyperlink>
      <w:r>
        <w:rPr>
          <w:rFonts w:ascii="Times New Roman" w:hAnsi="Times New Roman" w:cs="Times New Roman"/>
          <w:sz w:val="29"/>
          <w:szCs w:val="29"/>
        </w:rPr>
        <w:t> By Lauren Fox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w:t>
      </w:r>
      <w:r>
        <w:rPr>
          <w:rFonts w:ascii="Times New Roman" w:hAnsi="Times New Roman" w:cs="Times New Roman"/>
          <w:sz w:val="29"/>
          <w:szCs w:val="29"/>
        </w:rPr>
        <w:t> </w:t>
      </w:r>
      <w:hyperlink r:id="rId1192" w:history="1">
        <w:r>
          <w:rPr>
            <w:rFonts w:ascii="Times New Roman" w:hAnsi="Times New Roman" w:cs="Times New Roman"/>
            <w:sz w:val="29"/>
            <w:szCs w:val="29"/>
            <w:u w:val="single"/>
          </w:rPr>
          <w:t>Activists for immigrant with cancer-ridden daughter who's facing deportation</w:t>
        </w:r>
      </w:hyperlink>
      <w:r>
        <w:rPr>
          <w:rFonts w:ascii="Times New Roman" w:hAnsi="Times New Roman" w:cs="Times New Roman"/>
          <w:sz w:val="29"/>
          <w:szCs w:val="29"/>
        </w:rPr>
        <w:t> By Robert Richardson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193" w:history="1">
        <w:r>
          <w:rPr>
            <w:rFonts w:ascii="Times New Roman" w:hAnsi="Times New Roman" w:cs="Times New Roman"/>
            <w:sz w:val="29"/>
            <w:szCs w:val="29"/>
            <w:u w:val="single"/>
          </w:rPr>
          <w:t>Jewish community concerned over deportations</w:t>
        </w:r>
      </w:hyperlink>
      <w:r>
        <w:rPr>
          <w:rFonts w:ascii="Times New Roman" w:hAnsi="Times New Roman" w:cs="Times New Roman"/>
          <w:sz w:val="29"/>
          <w:szCs w:val="29"/>
        </w:rPr>
        <w:t> By Adam May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194" w:history="1">
        <w:r>
          <w:rPr>
            <w:rFonts w:ascii="Times New Roman" w:hAnsi="Times New Roman" w:cs="Times New Roman"/>
            <w:sz w:val="29"/>
            <w:szCs w:val="29"/>
            <w:u w:val="single"/>
          </w:rPr>
          <w:t>Fired by Trump, former US attorney gets political</w:t>
        </w:r>
      </w:hyperlink>
      <w:r>
        <w:rPr>
          <w:rFonts w:ascii="Times New Roman" w:hAnsi="Times New Roman" w:cs="Times New Roman"/>
          <w:sz w:val="29"/>
          <w:szCs w:val="29"/>
        </w:rPr>
        <w:t> By Steve Peoples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195" w:history="1">
        <w:r>
          <w:rPr>
            <w:rFonts w:ascii="Times New Roman" w:hAnsi="Times New Roman" w:cs="Times New Roman"/>
            <w:sz w:val="29"/>
            <w:szCs w:val="29"/>
            <w:u w:val="single"/>
          </w:rPr>
          <w:t>As Trump's Coach, Senator Cotton Provides Policy to Match Rhetoric</w:t>
        </w:r>
      </w:hyperlink>
      <w:r>
        <w:rPr>
          <w:rFonts w:ascii="Times New Roman" w:hAnsi="Times New Roman" w:cs="Times New Roman"/>
          <w:sz w:val="29"/>
          <w:szCs w:val="29"/>
        </w:rPr>
        <w:t> By Maggie Haberman and Matt Flegenheimer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96" w:history="1">
        <w:r>
          <w:rPr>
            <w:rFonts w:ascii="Times New Roman" w:hAnsi="Times New Roman" w:cs="Times New Roman"/>
            <w:sz w:val="29"/>
            <w:szCs w:val="29"/>
            <w:u w:val="single"/>
          </w:rPr>
          <w:t>Uber from Chicago to Buffalo: $900. Friendship between Bills player and driver: Priceless.</w:t>
        </w:r>
      </w:hyperlink>
      <w:r>
        <w:rPr>
          <w:rFonts w:ascii="Times New Roman" w:hAnsi="Times New Roman" w:cs="Times New Roman"/>
          <w:sz w:val="29"/>
          <w:szCs w:val="29"/>
        </w:rPr>
        <w:t> By Marissa Payne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197" w:history="1">
        <w:r>
          <w:rPr>
            <w:rFonts w:ascii="Times New Roman" w:hAnsi="Times New Roman" w:cs="Times New Roman"/>
            <w:sz w:val="29"/>
            <w:szCs w:val="29"/>
            <w:u w:val="single"/>
          </w:rPr>
          <w:t>Breitbart News seems to be cleaning house after readers and advertisers drift away</w:t>
        </w:r>
      </w:hyperlink>
      <w:r>
        <w:rPr>
          <w:rFonts w:ascii="Times New Roman" w:hAnsi="Times New Roman" w:cs="Times New Roman"/>
          <w:sz w:val="29"/>
          <w:szCs w:val="29"/>
        </w:rPr>
        <w:t> By Paul Farhi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1198" w:history="1">
        <w:r>
          <w:rPr>
            <w:rFonts w:ascii="Times New Roman" w:hAnsi="Times New Roman" w:cs="Times New Roman"/>
            <w:sz w:val="29"/>
            <w:szCs w:val="29"/>
            <w:u w:val="single"/>
          </w:rPr>
          <w:t>This Study Found That as Immigration Increases, Violent Crime Decreases</w:t>
        </w:r>
      </w:hyperlink>
      <w:r>
        <w:rPr>
          <w:rFonts w:ascii="Times New Roman" w:hAnsi="Times New Roman" w:cs="Times New Roman"/>
          <w:sz w:val="29"/>
          <w:szCs w:val="29"/>
        </w:rPr>
        <w:t> By Kenrya Rankin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Kellogg Insight</w:t>
      </w:r>
      <w:r>
        <w:rPr>
          <w:rFonts w:ascii="Times New Roman" w:hAnsi="Times New Roman" w:cs="Times New Roman"/>
          <w:sz w:val="29"/>
          <w:szCs w:val="29"/>
        </w:rPr>
        <w:t> </w:t>
      </w:r>
      <w:hyperlink r:id="rId1199" w:history="1">
        <w:r>
          <w:rPr>
            <w:rFonts w:ascii="Times New Roman" w:hAnsi="Times New Roman" w:cs="Times New Roman"/>
            <w:sz w:val="29"/>
            <w:szCs w:val="29"/>
            <w:u w:val="single"/>
          </w:rPr>
          <w:t>Does Immigration Help or Hurt Local Economies?</w:t>
        </w:r>
      </w:hyperlink>
      <w:r>
        <w:rPr>
          <w:rFonts w:ascii="Times New Roman" w:hAnsi="Times New Roman" w:cs="Times New Roman"/>
          <w:sz w:val="29"/>
          <w:szCs w:val="29"/>
        </w:rPr>
        <w:t> By Nathan Nunn, Nancy Qian and Sandra Sequeira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1200" w:history="1">
        <w:r>
          <w:rPr>
            <w:rFonts w:ascii="Times New Roman" w:hAnsi="Times New Roman" w:cs="Times New Roman"/>
            <w:sz w:val="29"/>
            <w:szCs w:val="29"/>
            <w:u w:val="single"/>
          </w:rPr>
          <w:t>Private Immigration Prison Hit With Lawsuit Over Forced Labor</w:t>
        </w:r>
      </w:hyperlink>
      <w:r>
        <w:rPr>
          <w:rFonts w:ascii="Times New Roman" w:hAnsi="Times New Roman" w:cs="Times New Roman"/>
          <w:sz w:val="29"/>
          <w:szCs w:val="29"/>
        </w:rPr>
        <w:t> By James King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201" w:history="1">
        <w:r>
          <w:rPr>
            <w:rFonts w:ascii="Times New Roman" w:hAnsi="Times New Roman" w:cs="Times New Roman"/>
            <w:sz w:val="29"/>
            <w:szCs w:val="29"/>
            <w:u w:val="single"/>
          </w:rPr>
          <w:t>What the Judges Know About Trump</w:t>
        </w:r>
      </w:hyperlink>
      <w:r>
        <w:rPr>
          <w:rFonts w:ascii="Times New Roman" w:hAnsi="Times New Roman" w:cs="Times New Roman"/>
          <w:sz w:val="29"/>
          <w:szCs w:val="29"/>
        </w:rPr>
        <w:t> By Linda Greenhouse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202" w:history="1">
        <w:r>
          <w:rPr>
            <w:rFonts w:ascii="Times New Roman" w:hAnsi="Times New Roman" w:cs="Times New Roman"/>
            <w:sz w:val="29"/>
            <w:szCs w:val="29"/>
            <w:u w:val="single"/>
          </w:rPr>
          <w:t>How Prejudice Can Harm Your Health</w:t>
        </w:r>
      </w:hyperlink>
      <w:r>
        <w:rPr>
          <w:rFonts w:ascii="Times New Roman" w:hAnsi="Times New Roman" w:cs="Times New Roman"/>
          <w:sz w:val="29"/>
          <w:szCs w:val="29"/>
        </w:rPr>
        <w:t> By Dhruv Khullar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203" w:history="1">
        <w:r>
          <w:rPr>
            <w:rFonts w:ascii="Times New Roman" w:hAnsi="Times New Roman" w:cs="Times New Roman"/>
            <w:sz w:val="29"/>
            <w:szCs w:val="29"/>
            <w:u w:val="single"/>
          </w:rPr>
          <w:t>What a Chicago neighborhood and West Virginia county have in common: Despair</w:t>
        </w:r>
      </w:hyperlink>
      <w:r>
        <w:rPr>
          <w:rFonts w:ascii="Times New Roman" w:hAnsi="Times New Roman" w:cs="Times New Roman"/>
          <w:sz w:val="29"/>
          <w:szCs w:val="29"/>
        </w:rPr>
        <w:t> By Arne Duncan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204" w:history="1">
        <w:r>
          <w:rPr>
            <w:rFonts w:ascii="Times New Roman" w:hAnsi="Times New Roman" w:cs="Times New Roman"/>
            <w:sz w:val="29"/>
            <w:szCs w:val="29"/>
            <w:u w:val="single"/>
          </w:rPr>
          <w:t>Trump's never-ending show of contempt for his voters</w:t>
        </w:r>
      </w:hyperlink>
      <w:r>
        <w:rPr>
          <w:rFonts w:ascii="Times New Roman" w:hAnsi="Times New Roman" w:cs="Times New Roman"/>
          <w:sz w:val="29"/>
          <w:szCs w:val="29"/>
        </w:rPr>
        <w:t> By Richard Cohen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205" w:history="1">
        <w:r>
          <w:rPr>
            <w:rFonts w:ascii="Times New Roman" w:hAnsi="Times New Roman" w:cs="Times New Roman"/>
            <w:sz w:val="29"/>
            <w:szCs w:val="29"/>
            <w:u w:val="single"/>
          </w:rPr>
          <w:t>If you thought getting Mexico to pay for the wall couldn't get weirder, you were wrong</w:t>
        </w:r>
      </w:hyperlink>
      <w:r>
        <w:rPr>
          <w:rFonts w:ascii="Times New Roman" w:hAnsi="Times New Roman" w:cs="Times New Roman"/>
          <w:sz w:val="29"/>
          <w:szCs w:val="29"/>
        </w:rPr>
        <w:t> By Sophie Yeo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(Op-Ed)</w:t>
      </w:r>
      <w:r>
        <w:rPr>
          <w:rFonts w:ascii="Times New Roman" w:hAnsi="Times New Roman" w:cs="Times New Roman"/>
          <w:sz w:val="29"/>
          <w:szCs w:val="29"/>
        </w:rPr>
        <w:t> </w:t>
      </w:r>
      <w:hyperlink r:id="rId1206" w:history="1">
        <w:r>
          <w:rPr>
            <w:rFonts w:ascii="Times New Roman" w:hAnsi="Times New Roman" w:cs="Times New Roman"/>
            <w:sz w:val="29"/>
            <w:szCs w:val="29"/>
            <w:u w:val="single"/>
          </w:rPr>
          <w:t>How to fix the H-1B visa program</w:t>
        </w:r>
      </w:hyperlink>
      <w:r>
        <w:rPr>
          <w:rFonts w:ascii="Times New Roman" w:hAnsi="Times New Roman" w:cs="Times New Roman"/>
          <w:sz w:val="29"/>
          <w:szCs w:val="29"/>
        </w:rPr>
        <w:t> By Jeff Goldman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(Op-Ed)</w:t>
      </w:r>
      <w:r>
        <w:rPr>
          <w:rFonts w:ascii="Times New Roman" w:hAnsi="Times New Roman" w:cs="Times New Roman"/>
          <w:sz w:val="29"/>
          <w:szCs w:val="29"/>
        </w:rPr>
        <w:t> </w:t>
      </w:r>
      <w:hyperlink r:id="rId1207" w:history="1">
        <w:r>
          <w:rPr>
            <w:rFonts w:ascii="Times New Roman" w:hAnsi="Times New Roman" w:cs="Times New Roman"/>
            <w:sz w:val="29"/>
            <w:szCs w:val="29"/>
            <w:u w:val="single"/>
          </w:rPr>
          <w:t>How U.S. Immigration Law Enables Modern Slavery</w:t>
        </w:r>
      </w:hyperlink>
      <w:r>
        <w:rPr>
          <w:rFonts w:ascii="Times New Roman" w:hAnsi="Times New Roman" w:cs="Times New Roman"/>
          <w:sz w:val="29"/>
          <w:szCs w:val="29"/>
        </w:rPr>
        <w:t> By Christopher Lapinig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(Op-Ed)</w:t>
      </w:r>
      <w:r>
        <w:rPr>
          <w:rFonts w:ascii="Times New Roman" w:hAnsi="Times New Roman" w:cs="Times New Roman"/>
          <w:sz w:val="29"/>
          <w:szCs w:val="29"/>
        </w:rPr>
        <w:t> </w:t>
      </w:r>
      <w:hyperlink r:id="rId1208" w:history="1">
        <w:r>
          <w:rPr>
            <w:rFonts w:ascii="Times New Roman" w:hAnsi="Times New Roman" w:cs="Times New Roman"/>
            <w:sz w:val="29"/>
            <w:szCs w:val="29"/>
            <w:u w:val="single"/>
          </w:rPr>
          <w:t>Immigration agents came for our student</w:t>
        </w:r>
      </w:hyperlink>
      <w:r>
        <w:rPr>
          <w:rFonts w:ascii="Times New Roman" w:hAnsi="Times New Roman" w:cs="Times New Roman"/>
          <w:sz w:val="29"/>
          <w:szCs w:val="29"/>
        </w:rPr>
        <w:t> By Beth Baker and Alejandra Marchevsky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TribTalk (Op-Ed)</w:t>
      </w:r>
      <w:r>
        <w:rPr>
          <w:rFonts w:ascii="Times New Roman" w:hAnsi="Times New Roman" w:cs="Times New Roman"/>
          <w:sz w:val="29"/>
          <w:szCs w:val="29"/>
        </w:rPr>
        <w:t> </w:t>
      </w:r>
      <w:hyperlink r:id="rId1209" w:history="1">
        <w:r>
          <w:rPr>
            <w:rFonts w:ascii="Times New Roman" w:hAnsi="Times New Roman" w:cs="Times New Roman"/>
            <w:sz w:val="29"/>
            <w:szCs w:val="29"/>
            <w:u w:val="single"/>
          </w:rPr>
          <w:t>Why I celebrate Immigrant Heritage Month</w:t>
        </w:r>
      </w:hyperlink>
      <w:r>
        <w:rPr>
          <w:rFonts w:ascii="Times New Roman" w:hAnsi="Times New Roman" w:cs="Times New Roman"/>
          <w:sz w:val="29"/>
          <w:szCs w:val="29"/>
        </w:rPr>
        <w:t> By Ángela-Jo Touza-Medina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(Oregon)</w:t>
      </w:r>
      <w:r>
        <w:rPr>
          <w:rFonts w:ascii="Times New Roman" w:hAnsi="Times New Roman" w:cs="Times New Roman"/>
          <w:sz w:val="29"/>
          <w:szCs w:val="29"/>
        </w:rPr>
        <w:t> </w:t>
      </w:r>
      <w:hyperlink r:id="rId1210" w:history="1">
        <w:r>
          <w:rPr>
            <w:rFonts w:ascii="Times New Roman" w:hAnsi="Times New Roman" w:cs="Times New Roman"/>
            <w:sz w:val="29"/>
            <w:szCs w:val="29"/>
            <w:u w:val="single"/>
          </w:rPr>
          <w:t>When Portland banned blacks: Oregon's shameful history as an 'all-white' state</w:t>
        </w:r>
      </w:hyperlink>
      <w:r>
        <w:rPr>
          <w:rFonts w:ascii="Times New Roman" w:hAnsi="Times New Roman" w:cs="Times New Roman"/>
          <w:sz w:val="29"/>
          <w:szCs w:val="29"/>
        </w:rPr>
        <w:t> By DeNeen L. 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(North Carolina)</w:t>
      </w:r>
      <w:r>
        <w:rPr>
          <w:rFonts w:ascii="Times New Roman" w:hAnsi="Times New Roman" w:cs="Times New Roman"/>
          <w:sz w:val="29"/>
          <w:szCs w:val="29"/>
        </w:rPr>
        <w:t> </w:t>
      </w:r>
      <w:hyperlink r:id="rId1211" w:history="1">
        <w:r>
          <w:rPr>
            <w:rFonts w:ascii="Times New Roman" w:hAnsi="Times New Roman" w:cs="Times New Roman"/>
            <w:sz w:val="29"/>
            <w:szCs w:val="29"/>
            <w:u w:val="single"/>
          </w:rPr>
          <w:t>North Carolina Immigrant ID Card Praised by Police Is in Jeopardy</w:t>
        </w:r>
      </w:hyperlink>
      <w:r>
        <w:rPr>
          <w:rFonts w:ascii="Times New Roman" w:hAnsi="Times New Roman" w:cs="Times New Roman"/>
          <w:sz w:val="29"/>
          <w:szCs w:val="29"/>
        </w:rPr>
        <w:t> By Victor J. Blue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1212" w:history="1">
        <w:r>
          <w:rPr>
            <w:rFonts w:ascii="Times New Roman" w:hAnsi="Times New Roman" w:cs="Times New Roman"/>
            <w:sz w:val="29"/>
            <w:szCs w:val="29"/>
            <w:u w:val="single"/>
          </w:rPr>
          <w:t>No hate crime in neighborhood brawl involving Somali woman, Columbus police say</w:t>
        </w:r>
      </w:hyperlink>
      <w:r>
        <w:rPr>
          <w:rFonts w:ascii="Times New Roman" w:hAnsi="Times New Roman" w:cs="Times New Roman"/>
          <w:sz w:val="29"/>
          <w:szCs w:val="29"/>
        </w:rPr>
        <w:t> By Beth Burger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5 (Illinois)</w:t>
      </w:r>
      <w:r>
        <w:rPr>
          <w:rFonts w:ascii="Times New Roman" w:hAnsi="Times New Roman" w:cs="Times New Roman"/>
          <w:sz w:val="29"/>
          <w:szCs w:val="29"/>
        </w:rPr>
        <w:t> </w:t>
      </w:r>
      <w:hyperlink r:id="rId1213" w:history="1">
        <w:r>
          <w:rPr>
            <w:rFonts w:ascii="Times New Roman" w:hAnsi="Times New Roman" w:cs="Times New Roman"/>
            <w:sz w:val="29"/>
            <w:szCs w:val="29"/>
            <w:u w:val="single"/>
          </w:rPr>
          <w:t>No Decision on Deportation of Man Told to Appear Before ICE With Plane Ticket to Mexico</w:t>
        </w:r>
      </w:hyperlink>
      <w:r>
        <w:rPr>
          <w:rFonts w:ascii="Times New Roman" w:hAnsi="Times New Roman" w:cs="Times New Roman"/>
          <w:sz w:val="29"/>
          <w:szCs w:val="29"/>
        </w:rPr>
        <w:t> By Charlie Wojciehowski</w:t>
      </w:r>
    </w:p>
    <w:p w:rsidR="00B402C7" w:rsidRDefault="00B402C7" w:rsidP="00B402C7">
      <w:pPr>
        <w:widowControl w:val="0"/>
        <w:autoSpaceDE w:val="0"/>
        <w:autoSpaceDN w:val="0"/>
        <w:adjustRightInd w:val="0"/>
        <w:rPr>
          <w:rFonts w:ascii="Calibri" w:hAnsi="Calibri" w:cs="Calibri"/>
          <w:sz w:val="29"/>
          <w:szCs w:val="29"/>
        </w:rPr>
      </w:pPr>
      <w:hyperlink r:id="rId1214"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xml:space="preserve"> (New Jersey)</w:t>
      </w:r>
      <w:r>
        <w:rPr>
          <w:rFonts w:ascii="Times New Roman" w:hAnsi="Times New Roman" w:cs="Times New Roman"/>
          <w:sz w:val="29"/>
          <w:szCs w:val="29"/>
        </w:rPr>
        <w:t> </w:t>
      </w:r>
      <w:hyperlink r:id="rId1215" w:history="1">
        <w:r>
          <w:rPr>
            <w:rFonts w:ascii="Times New Roman" w:hAnsi="Times New Roman" w:cs="Times New Roman"/>
            <w:sz w:val="29"/>
            <w:szCs w:val="29"/>
            <w:u w:val="single"/>
          </w:rPr>
          <w:t>Middlesex adopts policy limiting county cooperation with ICE</w:t>
        </w:r>
      </w:hyperlink>
      <w:r>
        <w:rPr>
          <w:rFonts w:ascii="Times New Roman" w:hAnsi="Times New Roman" w:cs="Times New Roman"/>
          <w:sz w:val="29"/>
          <w:szCs w:val="29"/>
        </w:rPr>
        <w:t> By Craig McCarthy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Islands' Sounder (Washington)</w:t>
      </w:r>
      <w:r>
        <w:rPr>
          <w:rFonts w:ascii="Times New Roman" w:hAnsi="Times New Roman" w:cs="Times New Roman"/>
          <w:sz w:val="29"/>
          <w:szCs w:val="29"/>
        </w:rPr>
        <w:t> </w:t>
      </w:r>
      <w:hyperlink r:id="rId1216" w:history="1">
        <w:r>
          <w:rPr>
            <w:rFonts w:ascii="Times New Roman" w:hAnsi="Times New Roman" w:cs="Times New Roman"/>
            <w:sz w:val="29"/>
            <w:szCs w:val="29"/>
            <w:u w:val="single"/>
          </w:rPr>
          <w:t>Immigrant Rights Group protects local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217" w:history="1">
        <w:r>
          <w:rPr>
            <w:rFonts w:ascii="Times New Roman" w:hAnsi="Times New Roman" w:cs="Times New Roman"/>
            <w:sz w:val="29"/>
            <w:szCs w:val="29"/>
            <w:u w:val="single"/>
          </w:rPr>
          <w:t>Can America's Farms Survive the Threat of Deportations?</w:t>
        </w:r>
      </w:hyperlink>
      <w:r>
        <w:rPr>
          <w:rFonts w:ascii="Times New Roman" w:hAnsi="Times New Roman" w:cs="Times New Roman"/>
          <w:sz w:val="29"/>
          <w:szCs w:val="29"/>
        </w:rPr>
        <w:t> By Michael Frank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1218" w:history="1">
        <w:r>
          <w:rPr>
            <w:rFonts w:ascii="Times New Roman" w:hAnsi="Times New Roman" w:cs="Times New Roman"/>
            <w:sz w:val="29"/>
            <w:szCs w:val="29"/>
            <w:u w:val="single"/>
          </w:rPr>
          <w:t>Would E-Verify keep undocumented workers off payrolls?</w:t>
        </w:r>
      </w:hyperlink>
      <w:r>
        <w:rPr>
          <w:rFonts w:ascii="Times New Roman" w:hAnsi="Times New Roman" w:cs="Times New Roman"/>
          <w:sz w:val="29"/>
          <w:szCs w:val="29"/>
        </w:rPr>
        <w:t> By Annie Baxter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219" w:history="1">
        <w:r>
          <w:rPr>
            <w:rFonts w:ascii="Times New Roman" w:hAnsi="Times New Roman" w:cs="Times New Roman"/>
            <w:sz w:val="29"/>
            <w:szCs w:val="29"/>
            <w:u w:val="single"/>
          </w:rPr>
          <w:t>Inside Trump's secretive immigration court: far from scrutiny and legal aid</w:t>
        </w:r>
      </w:hyperlink>
      <w:r>
        <w:rPr>
          <w:rFonts w:ascii="Times New Roman" w:hAnsi="Times New Roman" w:cs="Times New Roman"/>
          <w:sz w:val="29"/>
          <w:szCs w:val="29"/>
        </w:rPr>
        <w:t> By Oliver Laughland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20" w:history="1">
        <w:r>
          <w:rPr>
            <w:rFonts w:ascii="Times New Roman" w:hAnsi="Times New Roman" w:cs="Times New Roman"/>
            <w:sz w:val="29"/>
            <w:szCs w:val="29"/>
            <w:u w:val="single"/>
          </w:rPr>
          <w:t>Accountants Jump Into the Immigration Debate</w:t>
        </w:r>
      </w:hyperlink>
      <w:r>
        <w:rPr>
          <w:rFonts w:ascii="Times New Roman" w:hAnsi="Times New Roman" w:cs="Times New Roman"/>
          <w:sz w:val="29"/>
          <w:szCs w:val="29"/>
        </w:rPr>
        <w:t> By Michael Rapaport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21" w:history="1">
        <w:r>
          <w:rPr>
            <w:rFonts w:ascii="Times New Roman" w:hAnsi="Times New Roman" w:cs="Times New Roman"/>
            <w:sz w:val="29"/>
            <w:szCs w:val="29"/>
            <w:u w:val="single"/>
          </w:rPr>
          <w:t>Sessions Is Said to Have Offered to Resign</w:t>
        </w:r>
      </w:hyperlink>
      <w:r>
        <w:rPr>
          <w:rFonts w:ascii="Times New Roman" w:hAnsi="Times New Roman" w:cs="Times New Roman"/>
          <w:sz w:val="29"/>
          <w:szCs w:val="29"/>
        </w:rPr>
        <w:t> By Maggie Haberman and Peter Baker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22" w:history="1">
        <w:r>
          <w:rPr>
            <w:rFonts w:ascii="Times New Roman" w:hAnsi="Times New Roman" w:cs="Times New Roman"/>
            <w:sz w:val="29"/>
            <w:szCs w:val="29"/>
            <w:u w:val="single"/>
          </w:rPr>
          <w:t>Sessions offered in recent months to resign as attorney general</w:t>
        </w:r>
      </w:hyperlink>
      <w:r>
        <w:rPr>
          <w:rFonts w:ascii="Times New Roman" w:hAnsi="Times New Roman" w:cs="Times New Roman"/>
          <w:sz w:val="29"/>
          <w:szCs w:val="29"/>
        </w:rPr>
        <w:t> By Robert Costa and Sari Horwitz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223" w:history="1">
        <w:r>
          <w:rPr>
            <w:rFonts w:ascii="Times New Roman" w:hAnsi="Times New Roman" w:cs="Times New Roman"/>
            <w:sz w:val="29"/>
            <w:szCs w:val="29"/>
            <w:u w:val="single"/>
          </w:rPr>
          <w:t>AG Jeff Sessions offered to quit during exchange with Trump</w:t>
        </w:r>
      </w:hyperlink>
      <w:r>
        <w:rPr>
          <w:rFonts w:ascii="Times New Roman" w:hAnsi="Times New Roman" w:cs="Times New Roman"/>
          <w:sz w:val="29"/>
          <w:szCs w:val="29"/>
        </w:rPr>
        <w:t> By Evan Perez, Tom LoBianco and Sara Murray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1224" w:history="1">
        <w:r>
          <w:rPr>
            <w:rFonts w:ascii="Times New Roman" w:hAnsi="Times New Roman" w:cs="Times New Roman"/>
            <w:sz w:val="29"/>
            <w:szCs w:val="29"/>
            <w:u w:val="single"/>
          </w:rPr>
          <w:t>Exclusive: Jeff Sessions suggested he could resign amid rising tension with President Trump</w:t>
        </w:r>
      </w:hyperlink>
      <w:r>
        <w:rPr>
          <w:rFonts w:ascii="Times New Roman" w:hAnsi="Times New Roman" w:cs="Times New Roman"/>
          <w:sz w:val="29"/>
          <w:szCs w:val="29"/>
        </w:rPr>
        <w:t> By Jonathan Karl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25" w:history="1">
        <w:r>
          <w:rPr>
            <w:rFonts w:ascii="Times New Roman" w:hAnsi="Times New Roman" w:cs="Times New Roman"/>
            <w:sz w:val="29"/>
            <w:szCs w:val="29"/>
            <w:u w:val="single"/>
          </w:rPr>
          <w:t>Sessions floated his resignation amid rift with Trump: report</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26" w:history="1">
        <w:r>
          <w:rPr>
            <w:rFonts w:ascii="Times New Roman" w:hAnsi="Times New Roman" w:cs="Times New Roman"/>
            <w:sz w:val="29"/>
            <w:szCs w:val="29"/>
            <w:u w:val="single"/>
          </w:rPr>
          <w:t>Fear of deportation drives people off food stamps in US</w:t>
        </w:r>
      </w:hyperlink>
      <w:r>
        <w:rPr>
          <w:rFonts w:ascii="Times New Roman" w:hAnsi="Times New Roman" w:cs="Times New Roman"/>
          <w:sz w:val="29"/>
          <w:szCs w:val="29"/>
        </w:rPr>
        <w:t> By Claudia Torrens and Gisela Salomon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27" w:history="1">
        <w:r>
          <w:rPr>
            <w:rFonts w:ascii="Times New Roman" w:hAnsi="Times New Roman" w:cs="Times New Roman"/>
            <w:sz w:val="29"/>
            <w:szCs w:val="29"/>
            <w:u w:val="single"/>
          </w:rPr>
          <w:t>FAITH LEADERS HOLD VIGIL OVER CRACKDOWN ON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28" w:history="1">
        <w:r>
          <w:rPr>
            <w:rFonts w:ascii="Times New Roman" w:hAnsi="Times New Roman" w:cs="Times New Roman"/>
            <w:sz w:val="29"/>
            <w:szCs w:val="29"/>
            <w:u w:val="single"/>
          </w:rPr>
          <w:t>Federal agents arrest 70 immigrants in Oklahoma, Texas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1229" w:history="1">
        <w:r>
          <w:rPr>
            <w:rFonts w:ascii="Times New Roman" w:hAnsi="Times New Roman" w:cs="Times New Roman"/>
            <w:sz w:val="29"/>
            <w:szCs w:val="29"/>
            <w:u w:val="single"/>
          </w:rPr>
          <w:t>Uncertainty for undocumented graduates who aren't 'Dreamers'</w:t>
        </w:r>
      </w:hyperlink>
      <w:r>
        <w:rPr>
          <w:rFonts w:ascii="Times New Roman" w:hAnsi="Times New Roman" w:cs="Times New Roman"/>
          <w:sz w:val="29"/>
          <w:szCs w:val="29"/>
        </w:rPr>
        <w:t> By Hamed Aleaziz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230" w:history="1">
        <w:r>
          <w:rPr>
            <w:rFonts w:ascii="Times New Roman" w:hAnsi="Times New Roman" w:cs="Times New Roman"/>
            <w:sz w:val="29"/>
            <w:szCs w:val="29"/>
            <w:u w:val="single"/>
          </w:rPr>
          <w:t>Baltimore immigrant loses bid to stay in US</w:t>
        </w:r>
      </w:hyperlink>
      <w:r>
        <w:rPr>
          <w:rFonts w:ascii="Times New Roman" w:hAnsi="Times New Roman" w:cs="Times New Roman"/>
          <w:sz w:val="29"/>
          <w:szCs w:val="29"/>
        </w:rPr>
        <w:t> By Jayne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w:t>
      </w:r>
      <w:r>
        <w:rPr>
          <w:rFonts w:ascii="Times New Roman" w:hAnsi="Times New Roman" w:cs="Times New Roman"/>
          <w:sz w:val="29"/>
          <w:szCs w:val="29"/>
        </w:rPr>
        <w:t> </w:t>
      </w:r>
      <w:hyperlink r:id="rId1231" w:history="1">
        <w:r>
          <w:rPr>
            <w:rFonts w:ascii="Times New Roman" w:hAnsi="Times New Roman" w:cs="Times New Roman"/>
            <w:sz w:val="29"/>
            <w:szCs w:val="29"/>
            <w:u w:val="single"/>
          </w:rPr>
          <w:t>Raleigh father threatened with deportation as daughter battles cancer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232" w:history="1">
        <w:r>
          <w:rPr>
            <w:rFonts w:ascii="Times New Roman" w:hAnsi="Times New Roman" w:cs="Times New Roman"/>
            <w:sz w:val="29"/>
            <w:szCs w:val="29"/>
            <w:u w:val="single"/>
          </w:rPr>
          <w:t>Dad set for deportation on Father's Day wins three-week delay</w:t>
        </w:r>
      </w:hyperlink>
      <w:r>
        <w:rPr>
          <w:rFonts w:ascii="Times New Roman" w:hAnsi="Times New Roman" w:cs="Times New Roman"/>
          <w:sz w:val="29"/>
          <w:szCs w:val="29"/>
        </w:rPr>
        <w:t> By Edgar Sandoval and Leonard Greene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NH1</w:t>
      </w:r>
      <w:r>
        <w:rPr>
          <w:rFonts w:ascii="Times New Roman" w:hAnsi="Times New Roman" w:cs="Times New Roman"/>
          <w:sz w:val="29"/>
          <w:szCs w:val="29"/>
        </w:rPr>
        <w:t> </w:t>
      </w:r>
      <w:hyperlink r:id="rId1233" w:history="1">
        <w:r>
          <w:rPr>
            <w:rFonts w:ascii="Times New Roman" w:hAnsi="Times New Roman" w:cs="Times New Roman"/>
            <w:sz w:val="29"/>
            <w:szCs w:val="29"/>
            <w:u w:val="single"/>
          </w:rPr>
          <w:t>NH vigil planned against deportation of 'law-abiding' immigrants in U.S. illegally</w:t>
        </w:r>
      </w:hyperlink>
      <w:r>
        <w:rPr>
          <w:rFonts w:ascii="Times New Roman" w:hAnsi="Times New Roman" w:cs="Times New Roman"/>
          <w:sz w:val="29"/>
          <w:szCs w:val="29"/>
        </w:rPr>
        <w:t> By Lauren Montenegro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234" w:history="1">
        <w:r>
          <w:rPr>
            <w:rFonts w:ascii="Times New Roman" w:hAnsi="Times New Roman" w:cs="Times New Roman"/>
            <w:sz w:val="29"/>
            <w:szCs w:val="29"/>
            <w:u w:val="single"/>
          </w:rPr>
          <w:t>Attorneys Who Halted Trump's Travel Ban Will Take on Senate Bill 4</w:t>
        </w:r>
      </w:hyperlink>
      <w:r>
        <w:rPr>
          <w:rFonts w:ascii="Times New Roman" w:hAnsi="Times New Roman" w:cs="Times New Roman"/>
          <w:sz w:val="29"/>
          <w:szCs w:val="29"/>
        </w:rPr>
        <w:t> By Gus Bova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235" w:history="1">
        <w:r>
          <w:rPr>
            <w:rFonts w:ascii="Times New Roman" w:hAnsi="Times New Roman" w:cs="Times New Roman"/>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36" w:history="1">
        <w:r>
          <w:rPr>
            <w:rFonts w:ascii="Times New Roman" w:hAnsi="Times New Roman" w:cs="Times New Roman"/>
            <w:sz w:val="29"/>
            <w:szCs w:val="29"/>
            <w:u w:val="single"/>
          </w:rPr>
          <w:t>Trump proposed a 120-day travel ban to improve vetting. It's been 129 days.</w:t>
        </w:r>
      </w:hyperlink>
      <w:r>
        <w:rPr>
          <w:rFonts w:ascii="Times New Roman" w:hAnsi="Times New Roman" w:cs="Times New Roman"/>
          <w:sz w:val="29"/>
          <w:szCs w:val="29"/>
        </w:rPr>
        <w:t> By Darla Cameron and Kim Soffen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37" w:history="1">
        <w:r>
          <w:rPr>
            <w:rFonts w:ascii="Times New Roman" w:hAnsi="Times New Roman" w:cs="Times New Roman"/>
            <w:sz w:val="29"/>
            <w:szCs w:val="29"/>
            <w:u w:val="single"/>
          </w:rPr>
          <w:t>Feds fight demand for Trump campaign draft of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38" w:history="1">
        <w:r>
          <w:rPr>
            <w:rFonts w:ascii="Times New Roman" w:hAnsi="Times New Roman" w:cs="Times New Roman"/>
            <w:sz w:val="29"/>
            <w:szCs w:val="29"/>
            <w:u w:val="single"/>
          </w:rPr>
          <w:t>Messaging breakdown on travel ban</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39" w:history="1">
        <w:r>
          <w:rPr>
            <w:rFonts w:ascii="Times New Roman" w:hAnsi="Times New Roman" w:cs="Times New Roman"/>
            <w:sz w:val="29"/>
            <w:szCs w:val="29"/>
            <w:u w:val="single"/>
          </w:rPr>
          <w:t>The Latest: US urged to act upon its own human rights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40" w:history="1">
        <w:r>
          <w:rPr>
            <w:rFonts w:ascii="Times New Roman" w:hAnsi="Times New Roman" w:cs="Times New Roman"/>
            <w:sz w:val="29"/>
            <w:szCs w:val="29"/>
            <w:u w:val="single"/>
          </w:rPr>
          <w:t>After Pulse attack, gay Latino community seeks strength</w:t>
        </w:r>
      </w:hyperlink>
      <w:r>
        <w:rPr>
          <w:rFonts w:ascii="Times New Roman" w:hAnsi="Times New Roman" w:cs="Times New Roman"/>
          <w:sz w:val="29"/>
          <w:szCs w:val="29"/>
        </w:rPr>
        <w:t> By Mike Schneider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41" w:history="1">
        <w:r>
          <w:rPr>
            <w:rFonts w:ascii="Times New Roman" w:hAnsi="Times New Roman" w:cs="Times New Roman"/>
            <w:sz w:val="29"/>
            <w:szCs w:val="29"/>
            <w:u w:val="single"/>
          </w:rPr>
          <w:t>Despite Trump vow to end catch and release, he is still freeing thousands of migrants</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42" w:history="1">
        <w:r>
          <w:rPr>
            <w:rFonts w:ascii="Times New Roman" w:hAnsi="Times New Roman" w:cs="Times New Roman"/>
            <w:sz w:val="29"/>
            <w:szCs w:val="29"/>
            <w:u w:val="single"/>
          </w:rPr>
          <w:t>In Washington, Trump Is Roasted. At His Winery, He's Toasted.</w:t>
        </w:r>
      </w:hyperlink>
      <w:r>
        <w:rPr>
          <w:rFonts w:ascii="Times New Roman" w:hAnsi="Times New Roman" w:cs="Times New Roman"/>
          <w:sz w:val="29"/>
          <w:szCs w:val="29"/>
        </w:rPr>
        <w:t> By Katie Rogers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43" w:history="1">
        <w:r>
          <w:rPr>
            <w:rFonts w:ascii="Times New Roman" w:hAnsi="Times New Roman" w:cs="Times New Roman"/>
            <w:sz w:val="29"/>
            <w:szCs w:val="29"/>
            <w:u w:val="single"/>
          </w:rPr>
          <w:t>Immigrants Triumph at the Oscars of American Fashion</w:t>
        </w:r>
      </w:hyperlink>
      <w:r>
        <w:rPr>
          <w:rFonts w:ascii="Times New Roman" w:hAnsi="Times New Roman" w:cs="Times New Roman"/>
          <w:sz w:val="29"/>
          <w:szCs w:val="29"/>
        </w:rPr>
        <w:t> By Vanessa Friedman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44" w:history="1">
        <w:r>
          <w:rPr>
            <w:rFonts w:ascii="Times New Roman" w:hAnsi="Times New Roman" w:cs="Times New Roman"/>
            <w:sz w:val="29"/>
            <w:szCs w:val="29"/>
            <w:u w:val="single"/>
          </w:rPr>
          <w:t>Donald Trump Proposes Solar Panels on U.S.-Mexico Border Wall</w:t>
        </w:r>
      </w:hyperlink>
      <w:r>
        <w:rPr>
          <w:rFonts w:ascii="Times New Roman" w:hAnsi="Times New Roman" w:cs="Times New Roman"/>
          <w:sz w:val="29"/>
          <w:szCs w:val="29"/>
        </w:rPr>
        <w:t> By Laura Meckler and Natalie Andrews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45" w:history="1">
        <w:r>
          <w:rPr>
            <w:rFonts w:ascii="Times New Roman" w:hAnsi="Times New Roman" w:cs="Times New Roman"/>
            <w:sz w:val="29"/>
            <w:szCs w:val="29"/>
            <w:u w:val="single"/>
          </w:rPr>
          <w:t>Schoolkids using Trump's words to bully classmates: report</w:t>
        </w:r>
      </w:hyperlink>
      <w:r>
        <w:rPr>
          <w:rFonts w:ascii="Times New Roman" w:hAnsi="Times New Roman" w:cs="Times New Roman"/>
          <w:sz w:val="29"/>
          <w:szCs w:val="29"/>
        </w:rPr>
        <w:t> By Jacqueline Thomsen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46" w:history="1">
        <w:r>
          <w:rPr>
            <w:rFonts w:ascii="Times New Roman" w:hAnsi="Times New Roman" w:cs="Times New Roman"/>
            <w:sz w:val="29"/>
            <w:szCs w:val="29"/>
            <w:u w:val="single"/>
          </w:rPr>
          <w:t>Poll: Voters think Trump uses Twitter too much</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Reveal News</w:t>
      </w:r>
      <w:r>
        <w:rPr>
          <w:rFonts w:ascii="Times New Roman" w:hAnsi="Times New Roman" w:cs="Times New Roman"/>
          <w:sz w:val="29"/>
          <w:szCs w:val="29"/>
        </w:rPr>
        <w:t> </w:t>
      </w:r>
      <w:hyperlink r:id="rId1247" w:history="1">
        <w:r>
          <w:rPr>
            <w:rFonts w:ascii="Times New Roman" w:hAnsi="Times New Roman" w:cs="Times New Roman"/>
            <w:sz w:val="29"/>
            <w:szCs w:val="29"/>
            <w:u w:val="single"/>
          </w:rPr>
          <w:t>Border Patrol's watchdog returns, but does he have new tricks?</w:t>
        </w:r>
      </w:hyperlink>
      <w:r>
        <w:rPr>
          <w:rFonts w:ascii="Times New Roman" w:hAnsi="Times New Roman" w:cs="Times New Roman"/>
          <w:sz w:val="29"/>
          <w:szCs w:val="29"/>
        </w:rPr>
        <w:t> By Andrew Becker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1248" w:history="1">
        <w:r>
          <w:rPr>
            <w:rFonts w:ascii="Times New Roman" w:hAnsi="Times New Roman" w:cs="Times New Roman"/>
            <w:sz w:val="29"/>
            <w:szCs w:val="29"/>
            <w:u w:val="single"/>
          </w:rPr>
          <w:t>Donald Trump's Twitter snit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249" w:history="1">
        <w:r>
          <w:rPr>
            <w:rFonts w:ascii="Times New Roman" w:hAnsi="Times New Roman" w:cs="Times New Roman"/>
            <w:sz w:val="29"/>
            <w:szCs w:val="29"/>
            <w:u w:val="single"/>
          </w:rPr>
          <w:t>Who Is Dangerous, and Who Dies?</w:t>
        </w:r>
      </w:hyperlink>
      <w:r>
        <w:rPr>
          <w:rFonts w:ascii="Times New Roman" w:hAnsi="Times New Roman" w:cs="Times New Roman"/>
          <w:sz w:val="29"/>
          <w:szCs w:val="29"/>
        </w:rPr>
        <w:t> By Errol Morris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250" w:history="1">
        <w:r>
          <w:rPr>
            <w:rFonts w:ascii="Times New Roman" w:hAnsi="Times New Roman" w:cs="Times New Roman"/>
            <w:sz w:val="29"/>
            <w:szCs w:val="29"/>
            <w:u w:val="single"/>
          </w:rPr>
          <w:t>The Trump administration has a recruiting problem</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251" w:history="1">
        <w:r>
          <w:rPr>
            <w:rFonts w:ascii="Times New Roman" w:hAnsi="Times New Roman" w:cs="Times New Roman"/>
            <w:sz w:val="29"/>
            <w:szCs w:val="29"/>
            <w:u w:val="single"/>
          </w:rPr>
          <w:t>Islamophobes want to recreate the Crusades. But they don't understand them at all.</w:t>
        </w:r>
      </w:hyperlink>
      <w:r>
        <w:rPr>
          <w:rFonts w:ascii="Times New Roman" w:hAnsi="Times New Roman" w:cs="Times New Roman"/>
          <w:sz w:val="29"/>
          <w:szCs w:val="29"/>
        </w:rPr>
        <w:t> By Matthew Gabriele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w:t>
      </w:r>
      <w:r>
        <w:rPr>
          <w:rFonts w:ascii="Times New Roman" w:hAnsi="Times New Roman" w:cs="Times New Roman"/>
          <w:sz w:val="29"/>
          <w:szCs w:val="29"/>
        </w:rPr>
        <w:t> </w:t>
      </w:r>
      <w:hyperlink r:id="rId1252" w:history="1">
        <w:r>
          <w:rPr>
            <w:rFonts w:ascii="Times New Roman" w:hAnsi="Times New Roman" w:cs="Times New Roman"/>
            <w:sz w:val="29"/>
            <w:szCs w:val="29"/>
            <w:u w:val="single"/>
          </w:rPr>
          <w:t>After Defying Trump On Climate Change &amp; Immigration, California Clears Way For Universal Healthcare</w:t>
        </w:r>
      </w:hyperlink>
      <w:r>
        <w:rPr>
          <w:rFonts w:ascii="Times New Roman" w:hAnsi="Times New Roman" w:cs="Times New Roman"/>
          <w:sz w:val="29"/>
          <w:szCs w:val="29"/>
        </w:rPr>
        <w:t> By Diana Hembree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253" w:history="1">
        <w:r>
          <w:rPr>
            <w:rFonts w:ascii="Times New Roman" w:hAnsi="Times New Roman" w:cs="Times New Roman"/>
            <w:sz w:val="29"/>
            <w:szCs w:val="29"/>
            <w:u w:val="single"/>
          </w:rPr>
          <w:t>By politicizing terror, Trump picked the wrong approach to global crisis</w:t>
        </w:r>
      </w:hyperlink>
      <w:r>
        <w:rPr>
          <w:rFonts w:ascii="Times New Roman" w:hAnsi="Times New Roman" w:cs="Times New Roman"/>
          <w:sz w:val="29"/>
          <w:szCs w:val="29"/>
        </w:rPr>
        <w:t> By Douglas E. Schoen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254" w:history="1">
        <w:r>
          <w:rPr>
            <w:rFonts w:ascii="Times New Roman" w:hAnsi="Times New Roman" w:cs="Times New Roman"/>
            <w:sz w:val="29"/>
            <w:szCs w:val="29"/>
            <w:u w:val="single"/>
          </w:rPr>
          <w:t>Supreme Court can second-guess Trump without weakening executive power</w:t>
        </w:r>
      </w:hyperlink>
      <w:r>
        <w:rPr>
          <w:rFonts w:ascii="Times New Roman" w:hAnsi="Times New Roman" w:cs="Times New Roman"/>
          <w:sz w:val="29"/>
          <w:szCs w:val="29"/>
        </w:rPr>
        <w:t> By Aziz Huq</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(Op-Ed)</w:t>
      </w:r>
      <w:r>
        <w:rPr>
          <w:rFonts w:ascii="Times New Roman" w:hAnsi="Times New Roman" w:cs="Times New Roman"/>
          <w:sz w:val="29"/>
          <w:szCs w:val="29"/>
        </w:rPr>
        <w:t> </w:t>
      </w:r>
      <w:hyperlink r:id="rId1255" w:history="1">
        <w:r>
          <w:rPr>
            <w:rFonts w:ascii="Times New Roman" w:hAnsi="Times New Roman" w:cs="Times New Roman"/>
            <w:sz w:val="29"/>
            <w:szCs w:val="29"/>
            <w:u w:val="single"/>
          </w:rPr>
          <w:t>Building the Political Voice of the AAPI Voting Community</w:t>
        </w:r>
      </w:hyperlink>
      <w:r>
        <w:rPr>
          <w:rFonts w:ascii="Times New Roman" w:hAnsi="Times New Roman" w:cs="Times New Roman"/>
          <w:sz w:val="29"/>
          <w:szCs w:val="29"/>
        </w:rPr>
        <w:t> By Varun Nikore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(Opinion) </w:t>
      </w:r>
      <w:hyperlink r:id="rId1256" w:history="1">
        <w:r>
          <w:rPr>
            <w:rFonts w:ascii="Times New Roman" w:hAnsi="Times New Roman" w:cs="Times New Roman"/>
            <w:sz w:val="29"/>
            <w:szCs w:val="29"/>
            <w:u w:val="single"/>
          </w:rPr>
          <w:t>Can Immigrants Save America's Struggling Cities?</w:t>
        </w:r>
      </w:hyperlink>
      <w:r>
        <w:rPr>
          <w:rFonts w:ascii="Times New Roman" w:hAnsi="Times New Roman" w:cs="Times New Roman"/>
          <w:sz w:val="29"/>
          <w:szCs w:val="29"/>
        </w:rPr>
        <w:t> By Adam Millsap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(Washington DC)</w:t>
      </w:r>
      <w:r>
        <w:rPr>
          <w:rFonts w:ascii="Times New Roman" w:hAnsi="Times New Roman" w:cs="Times New Roman"/>
          <w:sz w:val="29"/>
          <w:szCs w:val="29"/>
        </w:rPr>
        <w:t> </w:t>
      </w:r>
      <w:hyperlink r:id="rId1257" w:history="1">
        <w:r>
          <w:rPr>
            <w:rFonts w:ascii="Times New Roman" w:hAnsi="Times New Roman" w:cs="Times New Roman"/>
            <w:sz w:val="29"/>
            <w:szCs w:val="29"/>
            <w:u w:val="single"/>
          </w:rPr>
          <w:t>For Immigrant Families At One D.C. Charter School, A New Offering: A Lawyer</w:t>
        </w:r>
      </w:hyperlink>
      <w:r>
        <w:rPr>
          <w:rFonts w:ascii="Times New Roman" w:hAnsi="Times New Roman" w:cs="Times New Roman"/>
          <w:sz w:val="29"/>
          <w:szCs w:val="29"/>
        </w:rPr>
        <w:t> By Martin Austhermuhle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258" w:history="1">
        <w:r>
          <w:rPr>
            <w:rFonts w:ascii="Times New Roman" w:hAnsi="Times New Roman" w:cs="Times New Roman"/>
            <w:sz w:val="29"/>
            <w:szCs w:val="29"/>
            <w:u w:val="single"/>
          </w:rPr>
          <w:t>Texas governor revives 'bathroom bill' for special session</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259" w:history="1">
        <w:r>
          <w:rPr>
            <w:rFonts w:ascii="Times New Roman" w:hAnsi="Times New Roman" w:cs="Times New Roman"/>
            <w:sz w:val="29"/>
            <w:szCs w:val="29"/>
            <w:u w:val="single"/>
          </w:rPr>
          <w:t>San Francisco officer investigated for deportation comments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260" w:history="1">
        <w:r>
          <w:rPr>
            <w:rFonts w:ascii="Times New Roman" w:hAnsi="Times New Roman" w:cs="Times New Roman"/>
            <w:sz w:val="29"/>
            <w:szCs w:val="29"/>
            <w:u w:val="single"/>
          </w:rPr>
          <w:t>California legislator wins Democratic fight for House seat</w:t>
        </w:r>
      </w:hyperlink>
      <w:r>
        <w:rPr>
          <w:rFonts w:ascii="Times New Roman" w:hAnsi="Times New Roman" w:cs="Times New Roman"/>
          <w:sz w:val="29"/>
          <w:szCs w:val="29"/>
        </w:rPr>
        <w:t> By Michael R. Blood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York)</w:t>
      </w:r>
      <w:r>
        <w:rPr>
          <w:rFonts w:ascii="Times New Roman" w:hAnsi="Times New Roman" w:cs="Times New Roman"/>
          <w:sz w:val="29"/>
          <w:szCs w:val="29"/>
        </w:rPr>
        <w:t> </w:t>
      </w:r>
      <w:hyperlink r:id="rId1261" w:history="1">
        <w:r>
          <w:rPr>
            <w:rFonts w:ascii="Times New Roman" w:hAnsi="Times New Roman" w:cs="Times New Roman"/>
            <w:sz w:val="29"/>
            <w:szCs w:val="29"/>
            <w:u w:val="single"/>
          </w:rPr>
          <w:t>De Blasio and Council Agree, and Disagree, on Immigrants</w:t>
        </w:r>
      </w:hyperlink>
      <w:r>
        <w:rPr>
          <w:rFonts w:ascii="Times New Roman" w:hAnsi="Times New Roman" w:cs="Times New Roman"/>
          <w:sz w:val="29"/>
          <w:szCs w:val="29"/>
        </w:rPr>
        <w:t> By Liz Robbins and J. David Goodman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(New Jersey)</w:t>
      </w:r>
      <w:r>
        <w:rPr>
          <w:rFonts w:ascii="Times New Roman" w:hAnsi="Times New Roman" w:cs="Times New Roman"/>
          <w:sz w:val="29"/>
          <w:szCs w:val="29"/>
        </w:rPr>
        <w:t> </w:t>
      </w:r>
      <w:hyperlink r:id="rId1262" w:history="1">
        <w:r>
          <w:rPr>
            <w:rFonts w:ascii="Times New Roman" w:hAnsi="Times New Roman" w:cs="Times New Roman"/>
            <w:sz w:val="29"/>
            <w:szCs w:val="29"/>
            <w:u w:val="single"/>
          </w:rPr>
          <w:t>Phil Murphy and Kim Guadagno Win Primaries in New Jersey Governor's Race</w:t>
        </w:r>
      </w:hyperlink>
      <w:r>
        <w:rPr>
          <w:rFonts w:ascii="Times New Roman" w:hAnsi="Times New Roman" w:cs="Times New Roman"/>
          <w:sz w:val="29"/>
          <w:szCs w:val="29"/>
        </w:rPr>
        <w:t> By Nick Corasaniti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263" w:history="1">
        <w:r>
          <w:rPr>
            <w:rFonts w:ascii="Times New Roman" w:hAnsi="Times New Roman" w:cs="Times New Roman"/>
            <w:sz w:val="29"/>
            <w:szCs w:val="29"/>
            <w:u w:val="single"/>
          </w:rPr>
          <w:t>Ipswich votes to become a sanctuary town</w:t>
        </w:r>
      </w:hyperlink>
      <w:r>
        <w:rPr>
          <w:rFonts w:ascii="Times New Roman" w:hAnsi="Times New Roman" w:cs="Times New Roman"/>
          <w:sz w:val="29"/>
          <w:szCs w:val="29"/>
        </w:rPr>
        <w:t> By Linda Greenstein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 (Maryland)</w:t>
      </w:r>
      <w:r>
        <w:rPr>
          <w:rFonts w:ascii="Times New Roman" w:hAnsi="Times New Roman" w:cs="Times New Roman"/>
          <w:sz w:val="29"/>
          <w:szCs w:val="29"/>
        </w:rPr>
        <w:t> </w:t>
      </w:r>
      <w:hyperlink r:id="rId1264" w:history="1">
        <w:r>
          <w:rPr>
            <w:rFonts w:ascii="Times New Roman" w:hAnsi="Times New Roman" w:cs="Times New Roman"/>
            <w:sz w:val="29"/>
            <w:szCs w:val="29"/>
            <w:u w:val="single"/>
          </w:rPr>
          <w:t>Baltimore County Council tables immigration bill</w:t>
        </w:r>
      </w:hyperlink>
      <w:r>
        <w:rPr>
          <w:rFonts w:ascii="Times New Roman" w:hAnsi="Times New Roman" w:cs="Times New Roman"/>
          <w:sz w:val="29"/>
          <w:szCs w:val="29"/>
        </w:rPr>
        <w:t> By Deborah Weiner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(Ohio)</w:t>
      </w:r>
      <w:r>
        <w:rPr>
          <w:rFonts w:ascii="Times New Roman" w:hAnsi="Times New Roman" w:cs="Times New Roman"/>
          <w:sz w:val="29"/>
          <w:szCs w:val="29"/>
        </w:rPr>
        <w:t> </w:t>
      </w:r>
      <w:hyperlink r:id="rId1265" w:history="1">
        <w:r>
          <w:rPr>
            <w:rFonts w:ascii="Times New Roman" w:hAnsi="Times New Roman" w:cs="Times New Roman"/>
            <w:sz w:val="29"/>
            <w:szCs w:val="29"/>
            <w:u w:val="single"/>
          </w:rPr>
          <w:t>Chagrin lecture program discusses immigration and the Supreme Court</w:t>
        </w:r>
      </w:hyperlink>
      <w:r>
        <w:rPr>
          <w:rFonts w:ascii="Times New Roman" w:hAnsi="Times New Roman" w:cs="Times New Roman"/>
          <w:sz w:val="29"/>
          <w:szCs w:val="29"/>
        </w:rPr>
        <w:t> By Joan Rusek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10TV (Ohio)</w:t>
      </w:r>
      <w:r>
        <w:rPr>
          <w:rFonts w:ascii="Times New Roman" w:hAnsi="Times New Roman" w:cs="Times New Roman"/>
          <w:sz w:val="29"/>
          <w:szCs w:val="29"/>
        </w:rPr>
        <w:t> </w:t>
      </w:r>
      <w:hyperlink r:id="rId1266" w:history="1">
        <w:r>
          <w:rPr>
            <w:rFonts w:ascii="Times New Roman" w:hAnsi="Times New Roman" w:cs="Times New Roman"/>
            <w:sz w:val="29"/>
            <w:szCs w:val="29"/>
            <w:u w:val="single"/>
          </w:rPr>
          <w:t>Columbus passes ordinance protecting city's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WCMH (Ohio)</w:t>
      </w:r>
      <w:r>
        <w:rPr>
          <w:rFonts w:ascii="Times New Roman" w:hAnsi="Times New Roman" w:cs="Times New Roman"/>
          <w:sz w:val="29"/>
          <w:szCs w:val="29"/>
        </w:rPr>
        <w:t> </w:t>
      </w:r>
      <w:hyperlink r:id="rId1267" w:history="1">
        <w:r>
          <w:rPr>
            <w:rFonts w:ascii="Times New Roman" w:hAnsi="Times New Roman" w:cs="Times New Roman"/>
            <w:sz w:val="29"/>
            <w:szCs w:val="29"/>
            <w:u w:val="single"/>
          </w:rPr>
          <w:t>Columbus City Council passes ordinance protecting immigrants</w:t>
        </w:r>
      </w:hyperlink>
      <w:r>
        <w:rPr>
          <w:rFonts w:ascii="Times New Roman" w:hAnsi="Times New Roman" w:cs="Times New Roman"/>
          <w:sz w:val="29"/>
          <w:szCs w:val="29"/>
        </w:rPr>
        <w:t> By Katie Ferrell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1268" w:history="1">
        <w:r>
          <w:rPr>
            <w:rFonts w:ascii="Times New Roman" w:hAnsi="Times New Roman" w:cs="Times New Roman"/>
            <w:sz w:val="29"/>
            <w:szCs w:val="29"/>
            <w:u w:val="single"/>
          </w:rPr>
          <w:t>'The whole series of tweets is relevant': Trump's Twitter rant could undercut the legal case for his 'travel ban</w:t>
        </w:r>
      </w:hyperlink>
      <w:r>
        <w:rPr>
          <w:rFonts w:ascii="Times New Roman" w:hAnsi="Times New Roman" w:cs="Times New Roman"/>
          <w:sz w:val="29"/>
          <w:szCs w:val="29"/>
        </w:rPr>
        <w:t> By Natasha Bertrand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1269" w:history="1">
        <w:r>
          <w:rPr>
            <w:rFonts w:ascii="Times New Roman" w:hAnsi="Times New Roman" w:cs="Times New Roman"/>
            <w:sz w:val="29"/>
            <w:szCs w:val="29"/>
            <w:u w:val="single"/>
          </w:rPr>
          <w:t>'Startup visa' rule may be postponed, amended or withdrawn</w:t>
        </w:r>
      </w:hyperlink>
      <w:r>
        <w:rPr>
          <w:rFonts w:ascii="Times New Roman" w:hAnsi="Times New Roman" w:cs="Times New Roman"/>
          <w:sz w:val="29"/>
          <w:szCs w:val="29"/>
        </w:rPr>
        <w:t> By Trish Thadani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ITV </w:t>
      </w:r>
      <w:hyperlink r:id="rId1270" w:history="1">
        <w:r>
          <w:rPr>
            <w:rFonts w:ascii="Times New Roman" w:hAnsi="Times New Roman" w:cs="Times New Roman"/>
            <w:sz w:val="29"/>
            <w:szCs w:val="29"/>
            <w:u w:val="single"/>
          </w:rPr>
          <w:t>CROSSROADS Trump admin. asks supreme court to revive travel suspension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71" w:history="1">
        <w:r>
          <w:rPr>
            <w:rFonts w:ascii="Times New Roman" w:hAnsi="Times New Roman" w:cs="Times New Roman"/>
            <w:sz w:val="29"/>
            <w:szCs w:val="29"/>
            <w:u w:val="single"/>
          </w:rPr>
          <w:t>Legal experts to Trump on travel ban: Put down the Twitter</w:t>
        </w:r>
      </w:hyperlink>
      <w:r>
        <w:rPr>
          <w:rFonts w:ascii="Times New Roman" w:hAnsi="Times New Roman" w:cs="Times New Roman"/>
          <w:sz w:val="29"/>
          <w:szCs w:val="29"/>
        </w:rPr>
        <w:t> By Sadie Gurman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72" w:history="1">
        <w:r>
          <w:rPr>
            <w:rFonts w:ascii="Times New Roman" w:hAnsi="Times New Roman" w:cs="Times New Roman"/>
            <w:sz w:val="29"/>
            <w:szCs w:val="29"/>
            <w:u w:val="single"/>
          </w:rPr>
          <w:t>Trump Urges Tougher U.S. Travel Ban, Expedited Court Review</w:t>
        </w:r>
      </w:hyperlink>
      <w:r>
        <w:rPr>
          <w:rFonts w:ascii="Times New Roman" w:hAnsi="Times New Roman" w:cs="Times New Roman"/>
          <w:sz w:val="29"/>
          <w:szCs w:val="29"/>
        </w:rPr>
        <w:t> By Lawrence Hurley and Susan Heavey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3" w:history="1">
        <w:r>
          <w:rPr>
            <w:rFonts w:ascii="Times New Roman" w:hAnsi="Times New Roman" w:cs="Times New Roman"/>
            <w:sz w:val="29"/>
            <w:szCs w:val="29"/>
            <w:u w:val="single"/>
          </w:rPr>
          <w:t>Trump says it's a travel 'ban.' His staff insisted it wasn't.</w:t>
        </w:r>
      </w:hyperlink>
      <w:r>
        <w:rPr>
          <w:rFonts w:ascii="Times New Roman" w:hAnsi="Times New Roman" w:cs="Times New Roman"/>
          <w:sz w:val="29"/>
          <w:szCs w:val="29"/>
        </w:rPr>
        <w:t> By Peter W. Stevenson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4" w:history="1">
        <w:r>
          <w:rPr>
            <w:rFonts w:ascii="Times New Roman" w:hAnsi="Times New Roman" w:cs="Times New Roman"/>
            <w:sz w:val="29"/>
            <w:szCs w:val="29"/>
            <w:u w:val="single"/>
          </w:rPr>
          <w:t>The many trials and tweets of Trump's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5" w:history="1">
        <w:r>
          <w:rPr>
            <w:rFonts w:ascii="Times New Roman" w:hAnsi="Times New Roman" w:cs="Times New Roman"/>
            <w:sz w:val="29"/>
            <w:szCs w:val="29"/>
            <w:u w:val="single"/>
          </w:rPr>
          <w:t>As Trump lashes out, Republicans grow uneasy</w:t>
        </w:r>
      </w:hyperlink>
      <w:r>
        <w:rPr>
          <w:rFonts w:ascii="Times New Roman" w:hAnsi="Times New Roman" w:cs="Times New Roman"/>
          <w:sz w:val="29"/>
          <w:szCs w:val="29"/>
        </w:rPr>
        <w:t> By Robert Costa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6" w:history="1">
        <w:r>
          <w:rPr>
            <w:rFonts w:ascii="Times New Roman" w:hAnsi="Times New Roman" w:cs="Times New Roman"/>
            <w:sz w:val="29"/>
            <w:szCs w:val="29"/>
            <w:u w:val="single"/>
          </w:rPr>
          <w:t>Trump's latest tweets could hurt effort to restore travel ban</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77" w:history="1">
        <w:r>
          <w:rPr>
            <w:rFonts w:ascii="Times New Roman" w:hAnsi="Times New Roman" w:cs="Times New Roman"/>
            <w:sz w:val="29"/>
            <w:szCs w:val="29"/>
            <w:u w:val="single"/>
          </w:rPr>
          <w:t>In Twitter barrage, Trump ramps up push for 'TRAVEL BAN!' even as opposition hardens</w:t>
        </w:r>
      </w:hyperlink>
      <w:r>
        <w:rPr>
          <w:rFonts w:ascii="Times New Roman" w:hAnsi="Times New Roman" w:cs="Times New Roman"/>
          <w:sz w:val="29"/>
          <w:szCs w:val="29"/>
        </w:rPr>
        <w:t> By Paige Winfield Cunningham and Brian Murphy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78" w:history="1">
        <w:r>
          <w:rPr>
            <w:rFonts w:ascii="Times New Roman" w:hAnsi="Times New Roman" w:cs="Times New Roman"/>
            <w:sz w:val="29"/>
            <w:szCs w:val="29"/>
            <w:u w:val="single"/>
          </w:rPr>
          <w:t>TRUMP doubles down on travel ban</w:t>
        </w:r>
      </w:hyperlink>
      <w:r>
        <w:rPr>
          <w:rFonts w:ascii="Times New Roman" w:hAnsi="Times New Roman" w:cs="Times New Roman"/>
          <w:sz w:val="29"/>
          <w:szCs w:val="29"/>
        </w:rPr>
        <w:t> By Anna Palmer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279" w:history="1">
        <w:r>
          <w:rPr>
            <w:rFonts w:ascii="Times New Roman" w:hAnsi="Times New Roman" w:cs="Times New Roman"/>
            <w:sz w:val="29"/>
            <w:szCs w:val="29"/>
            <w:u w:val="single"/>
          </w:rPr>
          <w:t>Trump: Immigration order is a 'travel ban,' criticizes DOJ</w:t>
        </w:r>
      </w:hyperlink>
      <w:r>
        <w:rPr>
          <w:rFonts w:ascii="Times New Roman" w:hAnsi="Times New Roman" w:cs="Times New Roman"/>
          <w:sz w:val="29"/>
          <w:szCs w:val="29"/>
        </w:rPr>
        <w:t> By Eugene Scott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80" w:history="1">
        <w:r>
          <w:rPr>
            <w:rFonts w:ascii="Times New Roman" w:hAnsi="Times New Roman" w:cs="Times New Roman"/>
            <w:sz w:val="29"/>
            <w:szCs w:val="29"/>
            <w:u w:val="single"/>
          </w:rPr>
          <w:t>Trump tweets might undercut travel ban case</w:t>
        </w:r>
      </w:hyperlink>
      <w:r>
        <w:rPr>
          <w:rFonts w:ascii="Times New Roman" w:hAnsi="Times New Roman" w:cs="Times New Roman"/>
          <w:sz w:val="29"/>
          <w:szCs w:val="29"/>
        </w:rPr>
        <w:t> By Jordan Fabian and Katie Bo Williams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1281" w:history="1">
        <w:r>
          <w:rPr>
            <w:rFonts w:ascii="Times New Roman" w:hAnsi="Times New Roman" w:cs="Times New Roman"/>
            <w:sz w:val="29"/>
            <w:szCs w:val="29"/>
            <w:u w:val="single"/>
          </w:rPr>
          <w:t>Trump calls immigration order 'travel ban', to rebuke from Conway's husband</w:t>
        </w:r>
      </w:hyperlink>
      <w:r>
        <w:rPr>
          <w:rFonts w:ascii="Times New Roman" w:hAnsi="Times New Roman" w:cs="Times New Roman"/>
          <w:sz w:val="29"/>
          <w:szCs w:val="29"/>
        </w:rPr>
        <w:t> By Martin Pengelly and Amanda Holpuch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282" w:history="1">
        <w:r>
          <w:rPr>
            <w:rFonts w:ascii="Times New Roman" w:hAnsi="Times New Roman" w:cs="Times New Roman"/>
            <w:sz w:val="29"/>
            <w:szCs w:val="29"/>
            <w:u w:val="single"/>
          </w:rPr>
          <w:t>A Small Town Mayor Takes on Texas Over New Immigration Law</w:t>
        </w:r>
      </w:hyperlink>
      <w:r>
        <w:rPr>
          <w:rFonts w:ascii="Times New Roman" w:hAnsi="Times New Roman" w:cs="Times New Roman"/>
          <w:sz w:val="29"/>
          <w:szCs w:val="29"/>
        </w:rPr>
        <w:t> By Raul A. Reyes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283" w:history="1">
        <w:r>
          <w:rPr>
            <w:rFonts w:ascii="Times New Roman" w:hAnsi="Times New Roman" w:cs="Times New Roman"/>
            <w:sz w:val="29"/>
            <w:szCs w:val="29"/>
            <w:u w:val="single"/>
          </w:rPr>
          <w:t>History of Racism Against Mexican-Americans Clouds Texas Immigration Law</w:t>
        </w:r>
      </w:hyperlink>
      <w:r>
        <w:rPr>
          <w:rFonts w:ascii="Times New Roman" w:hAnsi="Times New Roman" w:cs="Times New Roman"/>
          <w:sz w:val="29"/>
          <w:szCs w:val="29"/>
        </w:rPr>
        <w:t> By Suzanne Gamboa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284" w:history="1">
        <w:r>
          <w:rPr>
            <w:rFonts w:ascii="Times New Roman" w:hAnsi="Times New Roman" w:cs="Times New Roman"/>
            <w:sz w:val="29"/>
            <w:szCs w:val="29"/>
            <w:u w:val="single"/>
          </w:rPr>
          <w:t>Will Texas's Crackdown on Sanctuary Cities Hurt Law Enforcement?</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285" w:history="1">
        <w:r>
          <w:rPr>
            <w:rFonts w:ascii="Times New Roman" w:hAnsi="Times New Roman" w:cs="Times New Roman"/>
            <w:sz w:val="29"/>
            <w:szCs w:val="29"/>
            <w:u w:val="single"/>
          </w:rPr>
          <w:t>Suit filed to block Texas' new sanctuary cities ban from taking effect</w:t>
        </w:r>
      </w:hyperlink>
      <w:r>
        <w:rPr>
          <w:rFonts w:ascii="Times New Roman" w:hAnsi="Times New Roman" w:cs="Times New Roman"/>
          <w:sz w:val="29"/>
          <w:szCs w:val="29"/>
        </w:rPr>
        <w:t> By James Barragan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w:t>
      </w:r>
      <w:r>
        <w:rPr>
          <w:rFonts w:ascii="Times New Roman" w:hAnsi="Times New Roman" w:cs="Times New Roman"/>
          <w:sz w:val="29"/>
          <w:szCs w:val="29"/>
        </w:rPr>
        <w:t> </w:t>
      </w:r>
      <w:hyperlink r:id="rId1286" w:history="1">
        <w:r>
          <w:rPr>
            <w:rFonts w:ascii="Times New Roman" w:hAnsi="Times New Roman" w:cs="Times New Roman"/>
            <w:sz w:val="29"/>
            <w:szCs w:val="29"/>
            <w:u w:val="single"/>
          </w:rPr>
          <w:t>Anti-sanctuary cities bill, SB4, builds on history of racism in Texas</w:t>
        </w:r>
      </w:hyperlink>
      <w:r>
        <w:rPr>
          <w:rFonts w:ascii="Times New Roman" w:hAnsi="Times New Roman" w:cs="Times New Roman"/>
          <w:sz w:val="29"/>
          <w:szCs w:val="29"/>
        </w:rPr>
        <w:t> By Jamila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 Post</w:t>
      </w:r>
      <w:r>
        <w:rPr>
          <w:rFonts w:ascii="Times New Roman" w:hAnsi="Times New Roman" w:cs="Times New Roman"/>
          <w:sz w:val="29"/>
          <w:szCs w:val="29"/>
        </w:rPr>
        <w:t> </w:t>
      </w:r>
      <w:hyperlink r:id="rId1287" w:history="1">
        <w:r>
          <w:rPr>
            <w:rFonts w:ascii="Times New Roman" w:hAnsi="Times New Roman" w:cs="Times New Roman"/>
            <w:sz w:val="29"/>
            <w:szCs w:val="29"/>
            <w:u w:val="single"/>
          </w:rPr>
          <w:t>Lawyers Ask Judge To Block Texas Immigration Crackdown While Lawsuits Move Forward</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288" w:history="1">
        <w:r>
          <w:rPr>
            <w:rFonts w:ascii="Times New Roman" w:hAnsi="Times New Roman" w:cs="Times New Roman"/>
            <w:sz w:val="29"/>
            <w:szCs w:val="29"/>
            <w:u w:val="single"/>
          </w:rPr>
          <w:t>Congressional delegation tries to stop farmer's deportation</w:t>
        </w:r>
      </w:hyperlink>
      <w:r>
        <w:rPr>
          <w:rFonts w:ascii="Times New Roman" w:hAnsi="Times New Roman" w:cs="Times New Roman"/>
          <w:sz w:val="29"/>
          <w:szCs w:val="29"/>
        </w:rPr>
        <w:t> By Jennifer Sinco Kelleher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289" w:history="1">
        <w:r>
          <w:rPr>
            <w:rFonts w:ascii="Times New Roman" w:hAnsi="Times New Roman" w:cs="Times New Roman"/>
            <w:sz w:val="29"/>
            <w:szCs w:val="29"/>
            <w:u w:val="single"/>
          </w:rPr>
          <w:t>Lawmakers told ICE arrests at courthouses having a 'chilling effect' on judicial process</w:t>
        </w:r>
      </w:hyperlink>
      <w:r>
        <w:rPr>
          <w:rFonts w:ascii="Times New Roman" w:hAnsi="Times New Roman" w:cs="Times New Roman"/>
          <w:sz w:val="29"/>
          <w:szCs w:val="29"/>
        </w:rPr>
        <w:t> By Katherine Landergan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290" w:history="1">
        <w:r>
          <w:rPr>
            <w:rFonts w:ascii="Times New Roman" w:hAnsi="Times New Roman" w:cs="Times New Roman"/>
            <w:sz w:val="29"/>
            <w:szCs w:val="29"/>
            <w:u w:val="single"/>
          </w:rPr>
          <w:t>Undocumented Grandmother Seeking Sanctuary in North Carolina Church Highlights Role of Clergy</w:t>
        </w:r>
      </w:hyperlink>
      <w:r>
        <w:rPr>
          <w:rFonts w:ascii="Times New Roman" w:hAnsi="Times New Roman" w:cs="Times New Roman"/>
          <w:sz w:val="29"/>
          <w:szCs w:val="29"/>
        </w:rPr>
        <w:t> By Daniella Silva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291" w:history="1">
        <w:r>
          <w:rPr>
            <w:rFonts w:ascii="Times New Roman" w:hAnsi="Times New Roman" w:cs="Times New Roman"/>
            <w:sz w:val="29"/>
            <w:szCs w:val="29"/>
            <w:u w:val="single"/>
          </w:rPr>
          <w:t>Man Arrested By ICE Following Workers' Comp Meeting Is Released From Custody</w:t>
        </w:r>
      </w:hyperlink>
      <w:r>
        <w:rPr>
          <w:rFonts w:ascii="Times New Roman" w:hAnsi="Times New Roman" w:cs="Times New Roman"/>
          <w:sz w:val="29"/>
          <w:szCs w:val="29"/>
        </w:rPr>
        <w:t> By Shannon Dooling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292" w:history="1">
        <w:r>
          <w:rPr>
            <w:rFonts w:ascii="Times New Roman" w:hAnsi="Times New Roman" w:cs="Times New Roman"/>
            <w:sz w:val="29"/>
            <w:szCs w:val="29"/>
            <w:u w:val="single"/>
          </w:rPr>
          <w:t>U.S. Budget Cuts Augur Badly for Immigration Fight-IADB Chief</w:t>
        </w:r>
      </w:hyperlink>
      <w:r>
        <w:rPr>
          <w:rFonts w:ascii="Times New Roman" w:hAnsi="Times New Roman" w:cs="Times New Roman"/>
          <w:sz w:val="29"/>
          <w:szCs w:val="29"/>
        </w:rPr>
        <w:t> By Gabriel Stargardter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293" w:history="1">
        <w:r>
          <w:rPr>
            <w:rFonts w:ascii="Times New Roman" w:hAnsi="Times New Roman" w:cs="Times New Roman"/>
            <w:sz w:val="29"/>
            <w:szCs w:val="29"/>
            <w:u w:val="single"/>
          </w:rPr>
          <w:t>Trump Grows Discontented With Attorney General Jeff Sessions</w:t>
        </w:r>
      </w:hyperlink>
      <w:r>
        <w:rPr>
          <w:rFonts w:ascii="Times New Roman" w:hAnsi="Times New Roman" w:cs="Times New Roman"/>
          <w:sz w:val="29"/>
          <w:szCs w:val="29"/>
        </w:rPr>
        <w:t> By Peter Baker and Maggie Haberman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94" w:history="1">
        <w:r>
          <w:rPr>
            <w:rFonts w:ascii="Times New Roman" w:hAnsi="Times New Roman" w:cs="Times New Roman"/>
            <w:sz w:val="29"/>
            <w:szCs w:val="29"/>
            <w:u w:val="single"/>
          </w:rPr>
          <w:t>Breitbart News Editor Says She Was Fired After Anti-Muslim Tweets</w:t>
        </w:r>
      </w:hyperlink>
      <w:r>
        <w:rPr>
          <w:rFonts w:ascii="Times New Roman" w:hAnsi="Times New Roman" w:cs="Times New Roman"/>
          <w:sz w:val="29"/>
          <w:szCs w:val="29"/>
        </w:rPr>
        <w:t> By Daniel Victor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95" w:history="1">
        <w:r>
          <w:rPr>
            <w:rFonts w:ascii="Times New Roman" w:hAnsi="Times New Roman" w:cs="Times New Roman"/>
            <w:sz w:val="29"/>
            <w:szCs w:val="29"/>
            <w:u w:val="single"/>
          </w:rPr>
          <w:t>Breitbart reporter fired after anti-Muslim tweet</w:t>
        </w:r>
      </w:hyperlink>
      <w:r>
        <w:rPr>
          <w:rFonts w:ascii="Times New Roman" w:hAnsi="Times New Roman" w:cs="Times New Roman"/>
          <w:sz w:val="29"/>
          <w:szCs w:val="29"/>
        </w:rPr>
        <w:t> By Joe Concha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296" w:history="1">
        <w:r>
          <w:rPr>
            <w:rFonts w:ascii="Times New Roman" w:hAnsi="Times New Roman" w:cs="Times New Roman"/>
            <w:sz w:val="29"/>
            <w:szCs w:val="29"/>
            <w:u w:val="single"/>
          </w:rPr>
          <w:t>Nation's largest school district announcing effort to diversify segregated public schools</w:t>
        </w:r>
      </w:hyperlink>
      <w:r>
        <w:rPr>
          <w:rFonts w:ascii="Times New Roman" w:hAnsi="Times New Roman" w:cs="Times New Roman"/>
          <w:sz w:val="29"/>
          <w:szCs w:val="29"/>
        </w:rPr>
        <w:t> By Valerie Strauss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297" w:history="1">
        <w:r>
          <w:rPr>
            <w:rFonts w:ascii="Times New Roman" w:hAnsi="Times New Roman" w:cs="Times New Roman"/>
            <w:sz w:val="29"/>
            <w:szCs w:val="29"/>
            <w:u w:val="single"/>
          </w:rPr>
          <w:t>Use of H1B Visas Fell Before Donald Trump's Critiques of Program</w:t>
        </w:r>
      </w:hyperlink>
      <w:r>
        <w:rPr>
          <w:rFonts w:ascii="Times New Roman" w:hAnsi="Times New Roman" w:cs="Times New Roman"/>
          <w:sz w:val="29"/>
          <w:szCs w:val="29"/>
        </w:rPr>
        <w:t> By Laura Meckler and Newly Purnell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298" w:history="1">
        <w:r>
          <w:rPr>
            <w:rFonts w:ascii="Times New Roman" w:hAnsi="Times New Roman" w:cs="Times New Roman"/>
            <w:sz w:val="29"/>
            <w:szCs w:val="29"/>
            <w:u w:val="single"/>
          </w:rPr>
          <w:t>Team Trump on offense ahead of Comey hearing</w:t>
        </w:r>
      </w:hyperlink>
      <w:r>
        <w:rPr>
          <w:rFonts w:ascii="Times New Roman" w:hAnsi="Times New Roman" w:cs="Times New Roman"/>
          <w:sz w:val="29"/>
          <w:szCs w:val="29"/>
        </w:rPr>
        <w:t> By Jonathan Easley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299" w:history="1">
        <w:r>
          <w:rPr>
            <w:rFonts w:ascii="Times New Roman" w:hAnsi="Times New Roman" w:cs="Times New Roman"/>
            <w:sz w:val="29"/>
            <w:szCs w:val="29"/>
            <w:u w:val="single"/>
          </w:rPr>
          <w:t>Some House Democrats Say Congress Made A "Down Payment" On Trump's Wall</w:t>
        </w:r>
      </w:hyperlink>
      <w:r>
        <w:rPr>
          <w:rFonts w:ascii="Times New Roman" w:hAnsi="Times New Roman" w:cs="Times New Roman"/>
          <w:sz w:val="29"/>
          <w:szCs w:val="29"/>
        </w:rPr>
        <w:t> By Lissandra Villa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1300" w:history="1">
        <w:r>
          <w:rPr>
            <w:rFonts w:ascii="Times New Roman" w:hAnsi="Times New Roman" w:cs="Times New Roman"/>
            <w:sz w:val="29"/>
            <w:szCs w:val="29"/>
            <w:u w:val="single"/>
          </w:rPr>
          <w:t>Trump's Border Wall Threatens People and Wildlife in the Sonora Desert - and No Law Can Stop It</w:t>
        </w:r>
      </w:hyperlink>
      <w:r>
        <w:rPr>
          <w:rFonts w:ascii="Times New Roman" w:hAnsi="Times New Roman" w:cs="Times New Roman"/>
          <w:sz w:val="29"/>
          <w:szCs w:val="29"/>
        </w:rPr>
        <w:t> By Willy Blackmore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w:t>
      </w:r>
      <w:r>
        <w:rPr>
          <w:rFonts w:ascii="Times New Roman" w:hAnsi="Times New Roman" w:cs="Times New Roman"/>
          <w:sz w:val="29"/>
          <w:szCs w:val="29"/>
        </w:rPr>
        <w:t> </w:t>
      </w:r>
      <w:hyperlink r:id="rId1301" w:history="1">
        <w:r>
          <w:rPr>
            <w:rFonts w:ascii="Times New Roman" w:hAnsi="Times New Roman" w:cs="Times New Roman"/>
            <w:sz w:val="29"/>
            <w:szCs w:val="29"/>
            <w:u w:val="single"/>
          </w:rPr>
          <w:t>Trump's Cuba policy on travel and U.S. business dealings likely more moderate</w:t>
        </w:r>
      </w:hyperlink>
      <w:r>
        <w:rPr>
          <w:rFonts w:ascii="Times New Roman" w:hAnsi="Times New Roman" w:cs="Times New Roman"/>
          <w:sz w:val="29"/>
          <w:szCs w:val="29"/>
        </w:rPr>
        <w:t> By Alexandra Glorioso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302" w:history="1">
        <w:r>
          <w:rPr>
            <w:rFonts w:ascii="Times New Roman" w:hAnsi="Times New Roman" w:cs="Times New Roman"/>
            <w:sz w:val="29"/>
            <w:szCs w:val="29"/>
            <w:u w:val="single"/>
          </w:rPr>
          <w:t>What We Lose by Barring Refugees</w:t>
        </w:r>
      </w:hyperlink>
      <w:r>
        <w:rPr>
          <w:rFonts w:ascii="Times New Roman" w:hAnsi="Times New Roman" w:cs="Times New Roman"/>
          <w:sz w:val="29"/>
          <w:szCs w:val="29"/>
        </w:rPr>
        <w:t> By Anthony J. Blinken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303" w:history="1">
        <w:r>
          <w:rPr>
            <w:rFonts w:ascii="Times New Roman" w:hAnsi="Times New Roman" w:cs="Times New Roman"/>
            <w:sz w:val="29"/>
            <w:szCs w:val="29"/>
            <w:u w:val="single"/>
          </w:rPr>
          <w:t>How Not to Talk About Terrorism</w:t>
        </w:r>
      </w:hyperlink>
      <w:r>
        <w:rPr>
          <w:rFonts w:ascii="Times New Roman" w:hAnsi="Times New Roman" w:cs="Times New Roman"/>
          <w:sz w:val="29"/>
          <w:szCs w:val="29"/>
        </w:rPr>
        <w:t> By Waleed Ali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04" w:history="1">
        <w:r>
          <w:rPr>
            <w:rFonts w:ascii="Times New Roman" w:hAnsi="Times New Roman" w:cs="Times New Roman"/>
            <w:sz w:val="29"/>
            <w:szCs w:val="29"/>
            <w:u w:val="single"/>
          </w:rPr>
          <w:t>Trump's latest unhinged tweetstorm could hasten his downward spiral</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05" w:history="1">
        <w:r>
          <w:rPr>
            <w:rFonts w:ascii="Times New Roman" w:hAnsi="Times New Roman" w:cs="Times New Roman"/>
            <w:sz w:val="29"/>
            <w:szCs w:val="29"/>
            <w:u w:val="single"/>
          </w:rPr>
          <w:t>Happy Hour Roundup</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06" w:history="1">
        <w:r>
          <w:rPr>
            <w:rFonts w:ascii="Times New Roman" w:hAnsi="Times New Roman" w:cs="Times New Roman"/>
            <w:sz w:val="29"/>
            <w:szCs w:val="29"/>
            <w:u w:val="single"/>
          </w:rPr>
          <w:t>How Trump just completely undermined the legal argument for his travel ban, in 4 tweets</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07" w:history="1">
        <w:r>
          <w:rPr>
            <w:rFonts w:ascii="Times New Roman" w:hAnsi="Times New Roman" w:cs="Times New Roman"/>
            <w:sz w:val="29"/>
            <w:szCs w:val="29"/>
            <w:u w:val="single"/>
          </w:rPr>
          <w:t>Whose case? Whose remedy? Thoughts on the travel ban injunctions.</w:t>
        </w:r>
      </w:hyperlink>
      <w:r>
        <w:rPr>
          <w:rFonts w:ascii="Times New Roman" w:hAnsi="Times New Roman" w:cs="Times New Roman"/>
          <w:sz w:val="29"/>
          <w:szCs w:val="29"/>
        </w:rPr>
        <w:t> By Sam Bray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08" w:history="1">
        <w:r>
          <w:rPr>
            <w:rFonts w:ascii="Times New Roman" w:hAnsi="Times New Roman" w:cs="Times New Roman"/>
            <w:sz w:val="29"/>
            <w:szCs w:val="29"/>
            <w:u w:val="single"/>
          </w:rPr>
          <w:t>Trump's travel tweets do not hurt the legal case for his executive orders</w:t>
        </w:r>
      </w:hyperlink>
      <w:r>
        <w:rPr>
          <w:rFonts w:ascii="Times New Roman" w:hAnsi="Times New Roman" w:cs="Times New Roman"/>
          <w:sz w:val="29"/>
          <w:szCs w:val="29"/>
        </w:rPr>
        <w:t> By Eugene Kontorovich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309" w:history="1">
        <w:r>
          <w:rPr>
            <w:rFonts w:ascii="Times New Roman" w:hAnsi="Times New Roman" w:cs="Times New Roman"/>
            <w:sz w:val="29"/>
            <w:szCs w:val="29"/>
            <w:u w:val="single"/>
          </w:rPr>
          <w:t>The future of Latinos depends on the courts</w:t>
        </w:r>
      </w:hyperlink>
      <w:r>
        <w:rPr>
          <w:rFonts w:ascii="Times New Roman" w:hAnsi="Times New Roman" w:cs="Times New Roman"/>
          <w:sz w:val="29"/>
          <w:szCs w:val="29"/>
        </w:rPr>
        <w:t> By Lupe Salinas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310" w:history="1">
        <w:r>
          <w:rPr>
            <w:rFonts w:ascii="Times New Roman" w:hAnsi="Times New Roman" w:cs="Times New Roman"/>
            <w:sz w:val="29"/>
            <w:szCs w:val="29"/>
            <w:u w:val="single"/>
          </w:rPr>
          <w:t>Trump's 'travel ban' tweets torpedo his Supreme Court arguments</w:t>
        </w:r>
      </w:hyperlink>
      <w:r>
        <w:rPr>
          <w:rFonts w:ascii="Times New Roman" w:hAnsi="Times New Roman" w:cs="Times New Roman"/>
          <w:sz w:val="29"/>
          <w:szCs w:val="29"/>
        </w:rPr>
        <w:t> By Jonathan Turley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1311" w:history="1">
        <w:r>
          <w:rPr>
            <w:rFonts w:ascii="Times New Roman" w:hAnsi="Times New Roman" w:cs="Times New Roman"/>
            <w:sz w:val="29"/>
            <w:szCs w:val="29"/>
            <w:u w:val="single"/>
          </w:rPr>
          <w:t>The Racism Obstacle</w:t>
        </w:r>
      </w:hyperlink>
      <w:r>
        <w:rPr>
          <w:rFonts w:ascii="Times New Roman" w:hAnsi="Times New Roman" w:cs="Times New Roman"/>
          <w:sz w:val="29"/>
          <w:szCs w:val="29"/>
        </w:rPr>
        <w:t> By Joan Walsh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Commonweal (Op-Ed)</w:t>
      </w:r>
      <w:r>
        <w:rPr>
          <w:rFonts w:ascii="Times New Roman" w:hAnsi="Times New Roman" w:cs="Times New Roman"/>
          <w:sz w:val="29"/>
          <w:szCs w:val="29"/>
        </w:rPr>
        <w:t> </w:t>
      </w:r>
      <w:hyperlink r:id="rId1312" w:history="1">
        <w:r>
          <w:rPr>
            <w:rFonts w:ascii="Times New Roman" w:hAnsi="Times New Roman" w:cs="Times New Roman"/>
            <w:sz w:val="29"/>
            <w:szCs w:val="29"/>
            <w:u w:val="single"/>
          </w:rPr>
          <w:t>Can Faith Leaders Get Through to John Kelly?</w:t>
        </w:r>
      </w:hyperlink>
      <w:r>
        <w:rPr>
          <w:rFonts w:ascii="Times New Roman" w:hAnsi="Times New Roman" w:cs="Times New Roman"/>
          <w:sz w:val="29"/>
          <w:szCs w:val="29"/>
        </w:rPr>
        <w:t> By John Gehring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 (New Jersey)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(New York)</w:t>
      </w:r>
      <w:r>
        <w:rPr>
          <w:rFonts w:ascii="Times New Roman" w:hAnsi="Times New Roman" w:cs="Times New Roman"/>
          <w:sz w:val="29"/>
          <w:szCs w:val="29"/>
        </w:rPr>
        <w:t> </w:t>
      </w:r>
      <w:hyperlink r:id="rId1313" w:history="1">
        <w:r>
          <w:rPr>
            <w:rFonts w:ascii="Times New Roman" w:hAnsi="Times New Roman" w:cs="Times New Roman"/>
            <w:sz w:val="29"/>
            <w:szCs w:val="29"/>
            <w:u w:val="single"/>
          </w:rPr>
          <w:t>Missing: New York Immigration Judges</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Minneapolis Star Tribune</w:t>
      </w:r>
      <w:r>
        <w:rPr>
          <w:rFonts w:ascii="Times New Roman" w:hAnsi="Times New Roman" w:cs="Times New Roman"/>
          <w:sz w:val="29"/>
          <w:szCs w:val="29"/>
        </w:rPr>
        <w:t> </w:t>
      </w:r>
      <w:hyperlink r:id="rId1314" w:history="1">
        <w:r>
          <w:rPr>
            <w:rFonts w:ascii="Times New Roman" w:hAnsi="Times New Roman" w:cs="Times New Roman"/>
            <w:sz w:val="29"/>
            <w:szCs w:val="29"/>
            <w:u w:val="single"/>
          </w:rPr>
          <w:t>Rising deportations to Somalia raise concerns in Minnesota</w:t>
        </w:r>
      </w:hyperlink>
      <w:r>
        <w:rPr>
          <w:rFonts w:ascii="Times New Roman" w:hAnsi="Times New Roman" w:cs="Times New Roman"/>
          <w:sz w:val="29"/>
          <w:szCs w:val="29"/>
        </w:rPr>
        <w:t> By Mila Koumpilova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315" w:history="1">
        <w:r>
          <w:rPr>
            <w:rFonts w:ascii="Times New Roman" w:hAnsi="Times New Roman" w:cs="Times New Roman"/>
            <w:sz w:val="29"/>
            <w:szCs w:val="29"/>
            <w:u w:val="single"/>
          </w:rPr>
          <w:t>Latino, Korean influence tested in California House contest</w:t>
        </w:r>
      </w:hyperlink>
      <w:r>
        <w:rPr>
          <w:rFonts w:ascii="Times New Roman" w:hAnsi="Times New Roman" w:cs="Times New Roman"/>
          <w:sz w:val="29"/>
          <w:szCs w:val="29"/>
        </w:rPr>
        <w:t> By Michael R. Blood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Jersey)</w:t>
      </w:r>
      <w:r>
        <w:rPr>
          <w:rFonts w:ascii="Times New Roman" w:hAnsi="Times New Roman" w:cs="Times New Roman"/>
          <w:sz w:val="29"/>
          <w:szCs w:val="29"/>
        </w:rPr>
        <w:t> </w:t>
      </w:r>
      <w:hyperlink r:id="rId1316" w:history="1">
        <w:r>
          <w:rPr>
            <w:rFonts w:ascii="Times New Roman" w:hAnsi="Times New Roman" w:cs="Times New Roman"/>
            <w:sz w:val="29"/>
            <w:szCs w:val="29"/>
            <w:u w:val="single"/>
          </w:rPr>
          <w:t>N.J. Voters to Pick Nominees to Replace Christie in Primary</w:t>
        </w:r>
      </w:hyperlink>
      <w:r>
        <w:rPr>
          <w:rFonts w:ascii="Times New Roman" w:hAnsi="Times New Roman" w:cs="Times New Roman"/>
          <w:sz w:val="29"/>
          <w:szCs w:val="29"/>
        </w:rPr>
        <w:t> By Kate King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Desert Sun (California)</w:t>
      </w:r>
      <w:r>
        <w:rPr>
          <w:rFonts w:ascii="Times New Roman" w:hAnsi="Times New Roman" w:cs="Times New Roman"/>
          <w:sz w:val="29"/>
          <w:szCs w:val="29"/>
        </w:rPr>
        <w:t> </w:t>
      </w:r>
      <w:hyperlink r:id="rId1317" w:history="1">
        <w:r>
          <w:rPr>
            <w:rFonts w:ascii="Times New Roman" w:hAnsi="Times New Roman" w:cs="Times New Roman"/>
            <w:sz w:val="29"/>
            <w:szCs w:val="29"/>
            <w:u w:val="single"/>
          </w:rPr>
          <w:t>Border Bodies: The grim mysteries of Southern California</w:t>
        </w:r>
      </w:hyperlink>
      <w:r>
        <w:rPr>
          <w:rFonts w:ascii="Times New Roman" w:hAnsi="Times New Roman" w:cs="Times New Roman"/>
          <w:sz w:val="29"/>
          <w:szCs w:val="29"/>
        </w:rPr>
        <w:t> By Brent Kelman and Gustavo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KHOU</w:t>
      </w:r>
      <w:r>
        <w:rPr>
          <w:rFonts w:ascii="Times New Roman" w:hAnsi="Times New Roman" w:cs="Times New Roman"/>
          <w:sz w:val="29"/>
          <w:szCs w:val="29"/>
        </w:rPr>
        <w:t> </w:t>
      </w:r>
      <w:hyperlink r:id="rId1318" w:history="1">
        <w:r>
          <w:rPr>
            <w:rFonts w:ascii="Times New Roman" w:hAnsi="Times New Roman" w:cs="Times New Roman"/>
            <w:sz w:val="29"/>
            <w:szCs w:val="29"/>
            <w:u w:val="single"/>
          </w:rPr>
          <w:t>Family heads to El Salvador to be reunited father deported by ICE</w:t>
        </w:r>
      </w:hyperlink>
      <w:r>
        <w:rPr>
          <w:rFonts w:ascii="Times New Roman" w:hAnsi="Times New Roman" w:cs="Times New Roman"/>
          <w:sz w:val="29"/>
          <w:szCs w:val="29"/>
        </w:rPr>
        <w:t> By Lauren Talarico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13</w:t>
      </w:r>
      <w:r>
        <w:rPr>
          <w:rFonts w:ascii="Times New Roman" w:hAnsi="Times New Roman" w:cs="Times New Roman"/>
          <w:sz w:val="29"/>
          <w:szCs w:val="29"/>
        </w:rPr>
        <w:t> </w:t>
      </w:r>
      <w:hyperlink r:id="rId1319" w:history="1">
        <w:r>
          <w:rPr>
            <w:rFonts w:ascii="Times New Roman" w:hAnsi="Times New Roman" w:cs="Times New Roman"/>
            <w:sz w:val="29"/>
            <w:szCs w:val="29"/>
            <w:u w:val="single"/>
          </w:rPr>
          <w:t>Houston family to visit man who they say was wrongfully deported to El Salvador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1320" w:history="1">
        <w:r>
          <w:rPr>
            <w:rFonts w:ascii="Times New Roman" w:hAnsi="Times New Roman" w:cs="Times New Roman"/>
            <w:sz w:val="29"/>
            <w:szCs w:val="29"/>
            <w:u w:val="single"/>
          </w:rPr>
          <w:t>Winston-Salem veteran, fiancée run into immigration barriers</w:t>
        </w:r>
      </w:hyperlink>
      <w:r>
        <w:rPr>
          <w:rFonts w:ascii="Times New Roman" w:hAnsi="Times New Roman" w:cs="Times New Roman"/>
          <w:sz w:val="29"/>
          <w:szCs w:val="29"/>
        </w:rPr>
        <w:t> By Bertrand M. Gutierrez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21" w:history="1">
        <w:r>
          <w:rPr>
            <w:rFonts w:ascii="Times New Roman" w:hAnsi="Times New Roman" w:cs="Times New Roman"/>
            <w:sz w:val="29"/>
            <w:szCs w:val="29"/>
            <w:u w:val="single"/>
          </w:rPr>
          <w:t>Foreign-born doctors, many in underserved areas, are worried about their jobs</w:t>
        </w:r>
      </w:hyperlink>
      <w:r>
        <w:rPr>
          <w:rFonts w:ascii="Times New Roman" w:hAnsi="Times New Roman" w:cs="Times New Roman"/>
          <w:sz w:val="29"/>
          <w:szCs w:val="29"/>
        </w:rPr>
        <w:t> By Michael Ollove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322" w:history="1">
        <w:r>
          <w:rPr>
            <w:rFonts w:ascii="Times New Roman" w:hAnsi="Times New Roman" w:cs="Times New Roman"/>
            <w:sz w:val="29"/>
            <w:szCs w:val="29"/>
            <w:u w:val="single"/>
          </w:rPr>
          <w:t>A New Bill Would Protect Immigrant Farmworkers. It Has Little Chance Of Survival.</w:t>
        </w:r>
      </w:hyperlink>
      <w:r>
        <w:rPr>
          <w:rFonts w:ascii="Times New Roman" w:hAnsi="Times New Roman" w:cs="Times New Roman"/>
          <w:sz w:val="29"/>
          <w:szCs w:val="29"/>
        </w:rPr>
        <w:t> By Joseph Erbentraut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23" w:history="1">
        <w:r>
          <w:rPr>
            <w:rFonts w:ascii="Times New Roman" w:hAnsi="Times New Roman" w:cs="Times New Roman"/>
            <w:sz w:val="29"/>
            <w:szCs w:val="29"/>
            <w:u w:val="single"/>
          </w:rPr>
          <w:t>It won't be from sea-to-sea; how long will border wall be?</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24" w:history="1">
        <w:r>
          <w:rPr>
            <w:rFonts w:ascii="Times New Roman" w:hAnsi="Times New Roman" w:cs="Times New Roman"/>
            <w:sz w:val="29"/>
            <w:szCs w:val="29"/>
            <w:u w:val="single"/>
          </w:rPr>
          <w:t>White House approves social media checks for visa applicants: report</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25" w:history="1">
        <w:r>
          <w:rPr>
            <w:rFonts w:ascii="Times New Roman" w:hAnsi="Times New Roman" w:cs="Times New Roman"/>
            <w:sz w:val="29"/>
            <w:szCs w:val="29"/>
            <w:u w:val="single"/>
          </w:rPr>
          <w:t>They served in the U.S. military and hoped for citizenship. Then they got deported.</w:t>
        </w:r>
      </w:hyperlink>
      <w:r>
        <w:rPr>
          <w:rFonts w:ascii="Times New Roman" w:hAnsi="Times New Roman" w:cs="Times New Roman"/>
          <w:sz w:val="29"/>
          <w:szCs w:val="29"/>
        </w:rPr>
        <w:t> By Roxana Popescu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326" w:history="1">
        <w:r>
          <w:rPr>
            <w:rFonts w:ascii="Times New Roman" w:hAnsi="Times New Roman" w:cs="Times New Roman"/>
            <w:sz w:val="29"/>
            <w:szCs w:val="29"/>
            <w:u w:val="single"/>
          </w:rPr>
          <w:t>Factbox-Behind Trump's Bid to Revive Travel Ban at the U.S. Supreme Court</w:t>
        </w:r>
      </w:hyperlink>
      <w:r>
        <w:rPr>
          <w:rFonts w:ascii="Times New Roman" w:hAnsi="Times New Roman" w:cs="Times New Roman"/>
          <w:sz w:val="29"/>
          <w:szCs w:val="29"/>
        </w:rPr>
        <w:t> By Andrew Chung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27" w:history="1">
        <w:r>
          <w:rPr>
            <w:rFonts w:ascii="Times New Roman" w:hAnsi="Times New Roman" w:cs="Times New Roman"/>
            <w:sz w:val="29"/>
            <w:szCs w:val="29"/>
            <w:u w:val="single"/>
          </w:rPr>
          <w:t>Trump Doubles Down on Original 'Travel Ban'</w:t>
        </w:r>
      </w:hyperlink>
      <w:r>
        <w:rPr>
          <w:rFonts w:ascii="Times New Roman" w:hAnsi="Times New Roman" w:cs="Times New Roman"/>
          <w:sz w:val="29"/>
          <w:szCs w:val="29"/>
        </w:rPr>
        <w:t> By Peter Baker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28" w:history="1">
        <w:r>
          <w:rPr>
            <w:rFonts w:ascii="Times New Roman" w:hAnsi="Times New Roman" w:cs="Times New Roman"/>
            <w:sz w:val="29"/>
            <w:szCs w:val="29"/>
            <w:u w:val="single"/>
          </w:rPr>
          <w:t>New opposition emerges as Trump pushes for travel ban</w:t>
        </w:r>
      </w:hyperlink>
      <w:r>
        <w:rPr>
          <w:rFonts w:ascii="Times New Roman" w:hAnsi="Times New Roman" w:cs="Times New Roman"/>
          <w:sz w:val="29"/>
          <w:szCs w:val="29"/>
        </w:rPr>
        <w:t> By Paige Wingfield Cunningham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29" w:history="1">
        <w:r>
          <w:rPr>
            <w:rFonts w:ascii="Times New Roman" w:hAnsi="Times New Roman" w:cs="Times New Roman"/>
            <w:sz w:val="29"/>
            <w:szCs w:val="29"/>
            <w:u w:val="single"/>
          </w:rPr>
          <w:t>Supreme Court sets deadline for travel ban filings</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30" w:history="1">
        <w:r>
          <w:rPr>
            <w:rFonts w:ascii="Times New Roman" w:hAnsi="Times New Roman" w:cs="Times New Roman"/>
            <w:sz w:val="29"/>
            <w:szCs w:val="29"/>
            <w:u w:val="single"/>
          </w:rPr>
          <w:t>Trump reignites debate over travel ban</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31" w:history="1">
        <w:r>
          <w:rPr>
            <w:rFonts w:ascii="Times New Roman" w:hAnsi="Times New Roman" w:cs="Times New Roman"/>
            <w:sz w:val="29"/>
            <w:szCs w:val="29"/>
            <w:u w:val="single"/>
          </w:rPr>
          <w:t>GOP senator: Trump's travel ban 'too broad'</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32" w:history="1">
        <w:r>
          <w:rPr>
            <w:rFonts w:ascii="Times New Roman" w:hAnsi="Times New Roman" w:cs="Times New Roman"/>
            <w:sz w:val="29"/>
            <w:szCs w:val="29"/>
            <w:u w:val="single"/>
          </w:rPr>
          <w:t>A tiny Texas border city is leading the charge against the state's immigration crackdown</w:t>
        </w:r>
      </w:hyperlink>
      <w:r>
        <w:rPr>
          <w:rFonts w:ascii="Times New Roman" w:hAnsi="Times New Roman" w:cs="Times New Roman"/>
          <w:sz w:val="29"/>
          <w:szCs w:val="29"/>
        </w:rPr>
        <w:t> By Maria Sacchetti and Sandhya Somashekar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333" w:history="1">
        <w:r>
          <w:rPr>
            <w:rFonts w:ascii="Times New Roman" w:hAnsi="Times New Roman" w:cs="Times New Roman"/>
            <w:sz w:val="29"/>
            <w:szCs w:val="29"/>
            <w:u w:val="single"/>
          </w:rPr>
          <w:t>San Antonio Sues Texas Over SB4 Immigration Law</w:t>
        </w:r>
      </w:hyperlink>
      <w:r>
        <w:rPr>
          <w:rFonts w:ascii="Times New Roman" w:hAnsi="Times New Roman" w:cs="Times New Roman"/>
          <w:sz w:val="29"/>
          <w:szCs w:val="29"/>
        </w:rPr>
        <w:t> By Suzanne Gamboa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w:t>
      </w:r>
      <w:hyperlink r:id="rId1334" w:history="1">
        <w:r>
          <w:rPr>
            <w:rFonts w:ascii="Times New Roman" w:hAnsi="Times New Roman" w:cs="Times New Roman"/>
            <w:sz w:val="29"/>
            <w:szCs w:val="29"/>
            <w:u w:val="single"/>
          </w:rPr>
          <w:t>WHY POLICE CHIEFS OPPOSE TEXAS'S NEW ANTI-IMMIGRANT LAW</w:t>
        </w:r>
      </w:hyperlink>
      <w:r>
        <w:rPr>
          <w:rFonts w:ascii="Times New Roman" w:hAnsi="Times New Roman" w:cs="Times New Roman"/>
          <w:sz w:val="29"/>
          <w:szCs w:val="29"/>
        </w:rPr>
        <w:t> By Jonathan Blitzer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335" w:history="1">
        <w:r>
          <w:rPr>
            <w:rFonts w:ascii="Times New Roman" w:hAnsi="Times New Roman" w:cs="Times New Roman"/>
            <w:sz w:val="29"/>
            <w:szCs w:val="29"/>
            <w:u w:val="single"/>
          </w:rPr>
          <w:t>Austin v. Texas: SB4 Fight Goes Federal</w:t>
        </w:r>
      </w:hyperlink>
      <w:r>
        <w:rPr>
          <w:rFonts w:ascii="Times New Roman" w:hAnsi="Times New Roman" w:cs="Times New Roman"/>
          <w:sz w:val="29"/>
          <w:szCs w:val="29"/>
        </w:rPr>
        <w:t> By Rudy Koski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36" w:history="1">
        <w:r>
          <w:rPr>
            <w:rFonts w:ascii="Times New Roman" w:hAnsi="Times New Roman" w:cs="Times New Roman"/>
            <w:sz w:val="29"/>
            <w:szCs w:val="29"/>
            <w:u w:val="single"/>
          </w:rPr>
          <w:t>2 more Indonesian Christians who fled persecution deported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37" w:history="1">
        <w:r>
          <w:rPr>
            <w:rFonts w:ascii="Times New Roman" w:hAnsi="Times New Roman" w:cs="Times New Roman"/>
            <w:sz w:val="29"/>
            <w:szCs w:val="29"/>
            <w:u w:val="single"/>
          </w:rPr>
          <w:t>For Undocumented Mom, Somewhere to Shelter, but Nowhere to Run</w:t>
        </w:r>
      </w:hyperlink>
      <w:r>
        <w:rPr>
          <w:rFonts w:ascii="Times New Roman" w:hAnsi="Times New Roman" w:cs="Times New Roman"/>
          <w:sz w:val="29"/>
          <w:szCs w:val="29"/>
        </w:rPr>
        <w:t> By Julie Turkewitz and Todd Heisler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338" w:history="1">
        <w:r>
          <w:rPr>
            <w:rFonts w:ascii="Times New Roman" w:hAnsi="Times New Roman" w:cs="Times New Roman"/>
            <w:sz w:val="29"/>
            <w:szCs w:val="29"/>
            <w:u w:val="single"/>
          </w:rPr>
          <w:t>Minnesota Transit Cop Who Asked Man's Immigration Status Still Working as Officer</w:t>
        </w:r>
      </w:hyperlink>
      <w:r>
        <w:rPr>
          <w:rFonts w:ascii="Times New Roman" w:hAnsi="Times New Roman" w:cs="Times New Roman"/>
          <w:sz w:val="29"/>
          <w:szCs w:val="29"/>
        </w:rPr>
        <w:t> By Safia Samee Ali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339" w:history="1">
        <w:r>
          <w:rPr>
            <w:rFonts w:ascii="Times New Roman" w:hAnsi="Times New Roman" w:cs="Times New Roman"/>
            <w:sz w:val="29"/>
            <w:szCs w:val="29"/>
            <w:u w:val="single"/>
          </w:rPr>
          <w:t>He Was About To Pick Up His Newborn Son After Surgery When He Was Arrested By ICE</w:t>
        </w:r>
      </w:hyperlink>
      <w:r>
        <w:rPr>
          <w:rFonts w:ascii="Times New Roman" w:hAnsi="Times New Roman" w:cs="Times New Roman"/>
          <w:sz w:val="29"/>
          <w:szCs w:val="29"/>
        </w:rPr>
        <w:t> By Marcelo Rochabrun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40" w:history="1">
        <w:r>
          <w:rPr>
            <w:rFonts w:ascii="Times New Roman" w:hAnsi="Times New Roman" w:cs="Times New Roman"/>
            <w:sz w:val="29"/>
            <w:szCs w:val="29"/>
            <w:u w:val="single"/>
          </w:rPr>
          <w:t>Third noose in a week found in the District, this time in Southeast</w:t>
        </w:r>
      </w:hyperlink>
      <w:r>
        <w:rPr>
          <w:rFonts w:ascii="Times New Roman" w:hAnsi="Times New Roman" w:cs="Times New Roman"/>
          <w:sz w:val="29"/>
          <w:szCs w:val="29"/>
        </w:rPr>
        <w:t> By Justin Jouvenal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41" w:history="1">
        <w:r>
          <w:rPr>
            <w:rFonts w:ascii="Times New Roman" w:hAnsi="Times New Roman" w:cs="Times New Roman"/>
            <w:sz w:val="29"/>
            <w:szCs w:val="29"/>
            <w:u w:val="single"/>
          </w:rPr>
          <w:t>Mark Lee: Swapping Slingbacks for Social Justice</w:t>
        </w:r>
      </w:hyperlink>
      <w:r>
        <w:rPr>
          <w:rFonts w:ascii="Times New Roman" w:hAnsi="Times New Roman" w:cs="Times New Roman"/>
          <w:sz w:val="29"/>
          <w:szCs w:val="29"/>
        </w:rPr>
        <w:t> By Ruth La Ferla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42" w:history="1">
        <w:r>
          <w:rPr>
            <w:rFonts w:ascii="Times New Roman" w:hAnsi="Times New Roman" w:cs="Times New Roman"/>
            <w:sz w:val="29"/>
            <w:szCs w:val="29"/>
            <w:u w:val="single"/>
          </w:rPr>
          <w:t>A goal, a line, a stand</w:t>
        </w:r>
      </w:hyperlink>
      <w:r>
        <w:rPr>
          <w:rFonts w:ascii="Times New Roman" w:hAnsi="Times New Roman" w:cs="Times New Roman"/>
          <w:sz w:val="29"/>
          <w:szCs w:val="29"/>
        </w:rPr>
        <w:t> By Kent Babb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343" w:history="1">
        <w:r>
          <w:rPr>
            <w:rFonts w:ascii="Times New Roman" w:hAnsi="Times New Roman" w:cs="Times New Roman"/>
            <w:sz w:val="29"/>
            <w:szCs w:val="29"/>
            <w:u w:val="single"/>
          </w:rPr>
          <w:t>On U.S. Side of Mexico Border, Retailers Say Trump's Tough Talk Hurts Business</w:t>
        </w:r>
      </w:hyperlink>
      <w:r>
        <w:rPr>
          <w:rFonts w:ascii="Times New Roman" w:hAnsi="Times New Roman" w:cs="Times New Roman"/>
          <w:sz w:val="29"/>
          <w:szCs w:val="29"/>
        </w:rPr>
        <w:t> By Jim Carlton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344" w:history="1">
        <w:r>
          <w:rPr>
            <w:rFonts w:ascii="Times New Roman" w:hAnsi="Times New Roman" w:cs="Times New Roman"/>
            <w:sz w:val="29"/>
            <w:szCs w:val="29"/>
            <w:u w:val="single"/>
          </w:rPr>
          <w:t>Issa walks fine line at town hall in divided district</w:t>
        </w:r>
      </w:hyperlink>
      <w:r>
        <w:rPr>
          <w:rFonts w:ascii="Times New Roman" w:hAnsi="Times New Roman" w:cs="Times New Roman"/>
          <w:sz w:val="29"/>
          <w:szCs w:val="29"/>
        </w:rPr>
        <w:t> By Rachael Bade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45" w:history="1">
        <w:r>
          <w:rPr>
            <w:rFonts w:ascii="Times New Roman" w:hAnsi="Times New Roman" w:cs="Times New Roman"/>
            <w:sz w:val="29"/>
            <w:szCs w:val="29"/>
            <w:u w:val="single"/>
          </w:rPr>
          <w:t>Dem senator warns against Trump rhetoric in wake of London attacks</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346" w:history="1">
        <w:r>
          <w:rPr>
            <w:rFonts w:ascii="Times New Roman" w:hAnsi="Times New Roman" w:cs="Times New Roman"/>
            <w:sz w:val="29"/>
            <w:szCs w:val="29"/>
            <w:u w:val="single"/>
          </w:rPr>
          <w:t>If Trump reverses the U.S. Cuba policy, airlines and cruise lines could lose $3.5 billion</w:t>
        </w:r>
      </w:hyperlink>
      <w:r>
        <w:rPr>
          <w:rFonts w:ascii="Times New Roman" w:hAnsi="Times New Roman" w:cs="Times New Roman"/>
          <w:sz w:val="29"/>
          <w:szCs w:val="29"/>
        </w:rPr>
        <w:t> By Chabeli Herrera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1347" w:history="1">
        <w:r>
          <w:rPr>
            <w:rFonts w:ascii="Times New Roman" w:hAnsi="Times New Roman" w:cs="Times New Roman"/>
            <w:sz w:val="29"/>
            <w:szCs w:val="29"/>
            <w:u w:val="single"/>
          </w:rPr>
          <w:t>New weapon to fight deportation: a ringtone</w:t>
        </w:r>
      </w:hyperlink>
      <w:r>
        <w:rPr>
          <w:rFonts w:ascii="Times New Roman" w:hAnsi="Times New Roman" w:cs="Times New Roman"/>
          <w:sz w:val="29"/>
          <w:szCs w:val="29"/>
        </w:rPr>
        <w:t> By Mitch Dudek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348" w:history="1">
        <w:r>
          <w:rPr>
            <w:rFonts w:ascii="Times New Roman" w:hAnsi="Times New Roman" w:cs="Times New Roman"/>
            <w:sz w:val="29"/>
            <w:szCs w:val="29"/>
            <w:u w:val="single"/>
          </w:rPr>
          <w:t>Mr. Trump, don't send 50,000 Haitians back to a life of hardship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349" w:history="1">
        <w:r>
          <w:rPr>
            <w:rFonts w:ascii="Times New Roman" w:hAnsi="Times New Roman" w:cs="Times New Roman"/>
            <w:sz w:val="29"/>
            <w:szCs w:val="29"/>
            <w:u w:val="single"/>
          </w:rPr>
          <w:t>A Baltimore case shows how Trump's deportation crackdown can lead to lawlessness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350" w:history="1">
        <w:r>
          <w:rPr>
            <w:rFonts w:ascii="Times New Roman" w:hAnsi="Times New Roman" w:cs="Times New Roman"/>
            <w:sz w:val="29"/>
            <w:szCs w:val="29"/>
            <w:u w:val="single"/>
          </w:rPr>
          <w:t>How Interracial Love Is Saving America</w:t>
        </w:r>
      </w:hyperlink>
      <w:r>
        <w:rPr>
          <w:rFonts w:ascii="Times New Roman" w:hAnsi="Times New Roman" w:cs="Times New Roman"/>
          <w:sz w:val="29"/>
          <w:szCs w:val="29"/>
        </w:rPr>
        <w:t> By Sheryll Cashin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351" w:history="1">
        <w:r>
          <w:rPr>
            <w:rFonts w:ascii="Times New Roman" w:hAnsi="Times New Roman" w:cs="Times New Roman"/>
            <w:sz w:val="29"/>
            <w:szCs w:val="29"/>
            <w:u w:val="single"/>
          </w:rPr>
          <w:t>To Truly Resist Trumpism, Cities Must Look Within</w:t>
        </w:r>
      </w:hyperlink>
      <w:r>
        <w:rPr>
          <w:rFonts w:ascii="Times New Roman" w:hAnsi="Times New Roman" w:cs="Times New Roman"/>
          <w:sz w:val="29"/>
          <w:szCs w:val="29"/>
        </w:rPr>
        <w:t> By Tracey Ross and Sarah Treuhaft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352" w:history="1">
        <w:r>
          <w:rPr>
            <w:rFonts w:ascii="Times New Roman" w:hAnsi="Times New Roman" w:cs="Times New Roman"/>
            <w:sz w:val="29"/>
            <w:szCs w:val="29"/>
            <w:u w:val="single"/>
          </w:rPr>
          <w:t>Trump's travel ban is useless. Terrorists mostly come from our own back yard.</w:t>
        </w:r>
      </w:hyperlink>
      <w:r>
        <w:rPr>
          <w:rFonts w:ascii="Times New Roman" w:hAnsi="Times New Roman" w:cs="Times New Roman"/>
          <w:sz w:val="29"/>
          <w:szCs w:val="29"/>
        </w:rPr>
        <w:t> By Peter Bergen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53" w:history="1">
        <w:r>
          <w:rPr>
            <w:rFonts w:ascii="Times New Roman" w:hAnsi="Times New Roman" w:cs="Times New Roman"/>
            <w:sz w:val="29"/>
            <w:szCs w:val="29"/>
            <w:u w:val="single"/>
          </w:rPr>
          <w:t>Trump wanted to preside over an economic boom. What if growth stalls before it starts?</w:t>
        </w:r>
      </w:hyperlink>
      <w:r>
        <w:rPr>
          <w:rFonts w:ascii="Times New Roman" w:hAnsi="Times New Roman" w:cs="Times New Roman"/>
          <w:sz w:val="29"/>
          <w:szCs w:val="29"/>
        </w:rPr>
        <w:t> By Ana Swanson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54" w:history="1">
        <w:r>
          <w:rPr>
            <w:rFonts w:ascii="Times New Roman" w:hAnsi="Times New Roman" w:cs="Times New Roman"/>
            <w:sz w:val="29"/>
            <w:szCs w:val="29"/>
            <w:u w:val="single"/>
          </w:rPr>
          <w:t>Trump's quick to tweet about terror and TV, slower on things like the attack in Portland</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55" w:history="1">
        <w:r>
          <w:rPr>
            <w:rFonts w:ascii="Times New Roman" w:hAnsi="Times New Roman" w:cs="Times New Roman"/>
            <w:sz w:val="29"/>
            <w:szCs w:val="29"/>
            <w:u w:val="single"/>
          </w:rPr>
          <w:t>The Congressional Hispanic Caucus Institute wants to build a pipeline to Hollywood</w:t>
        </w:r>
      </w:hyperlink>
      <w:r>
        <w:rPr>
          <w:rFonts w:ascii="Times New Roman" w:hAnsi="Times New Roman" w:cs="Times New Roman"/>
          <w:sz w:val="29"/>
          <w:szCs w:val="29"/>
        </w:rPr>
        <w:t> By Alyssa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356" w:history="1">
        <w:r>
          <w:rPr>
            <w:rFonts w:ascii="Times New Roman" w:hAnsi="Times New Roman" w:cs="Times New Roman"/>
            <w:sz w:val="29"/>
            <w:szCs w:val="29"/>
            <w:u w:val="single"/>
          </w:rPr>
          <w:t>Trump's economy: Is he tired of losing yet?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Orlando Sentinel (Opinion)</w:t>
      </w:r>
      <w:r>
        <w:rPr>
          <w:rFonts w:ascii="Times New Roman" w:hAnsi="Times New Roman" w:cs="Times New Roman"/>
          <w:sz w:val="29"/>
          <w:szCs w:val="29"/>
        </w:rPr>
        <w:t> </w:t>
      </w:r>
      <w:hyperlink r:id="rId1357" w:history="1">
        <w:r>
          <w:rPr>
            <w:rFonts w:ascii="Times New Roman" w:hAnsi="Times New Roman" w:cs="Times New Roman"/>
            <w:sz w:val="29"/>
            <w:szCs w:val="29"/>
            <w:u w:val="single"/>
          </w:rPr>
          <w:t>Speak Spanish in public with pride - don't let anyone silence you</w:t>
        </w:r>
      </w:hyperlink>
      <w:r>
        <w:rPr>
          <w:rFonts w:ascii="Times New Roman" w:hAnsi="Times New Roman" w:cs="Times New Roman"/>
          <w:sz w:val="29"/>
          <w:szCs w:val="29"/>
        </w:rPr>
        <w:t> By Jennifer Acosta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American Prospect (Opinion)</w:t>
      </w:r>
      <w:r>
        <w:rPr>
          <w:rFonts w:ascii="Times New Roman" w:hAnsi="Times New Roman" w:cs="Times New Roman"/>
          <w:sz w:val="29"/>
          <w:szCs w:val="29"/>
        </w:rPr>
        <w:t> </w:t>
      </w:r>
      <w:hyperlink r:id="rId1358" w:history="1">
        <w:r>
          <w:rPr>
            <w:rFonts w:ascii="Times New Roman" w:hAnsi="Times New Roman" w:cs="Times New Roman"/>
            <w:sz w:val="29"/>
            <w:szCs w:val="29"/>
            <w:u w:val="single"/>
          </w:rPr>
          <w:t>The Democrats' 'Working-Class Problem'</w:t>
        </w:r>
      </w:hyperlink>
      <w:r>
        <w:rPr>
          <w:rFonts w:ascii="Times New Roman" w:hAnsi="Times New Roman" w:cs="Times New Roman"/>
          <w:sz w:val="29"/>
          <w:szCs w:val="29"/>
        </w:rPr>
        <w:t> By Stanley Greenberg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Indianapolis Star</w:t>
      </w:r>
      <w:r>
        <w:rPr>
          <w:rFonts w:ascii="Times New Roman" w:hAnsi="Times New Roman" w:cs="Times New Roman"/>
          <w:sz w:val="29"/>
          <w:szCs w:val="29"/>
        </w:rPr>
        <w:t> </w:t>
      </w:r>
      <w:hyperlink r:id="rId1359" w:history="1">
        <w:r>
          <w:rPr>
            <w:rFonts w:ascii="Times New Roman" w:hAnsi="Times New Roman" w:cs="Times New Roman"/>
            <w:sz w:val="29"/>
            <w:szCs w:val="29"/>
            <w:u w:val="single"/>
          </w:rPr>
          <w:t>Marion County Sheriff faces pressure to stop detaining immigrants</w:t>
        </w:r>
      </w:hyperlink>
      <w:r>
        <w:rPr>
          <w:rFonts w:ascii="Times New Roman" w:hAnsi="Times New Roman" w:cs="Times New Roman"/>
          <w:sz w:val="29"/>
          <w:szCs w:val="29"/>
        </w:rPr>
        <w:t> By Fatima Hussein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 </w:t>
      </w:r>
      <w:hyperlink r:id="rId1360" w:history="1">
        <w:r>
          <w:rPr>
            <w:rFonts w:ascii="Times New Roman" w:hAnsi="Times New Roman" w:cs="Times New Roman"/>
            <w:sz w:val="29"/>
            <w:szCs w:val="29"/>
            <w:u w:val="single"/>
          </w:rPr>
          <w:t>Philly enforces law protecting immigrants from non-attorney advice</w:t>
        </w:r>
      </w:hyperlink>
      <w:r>
        <w:rPr>
          <w:rFonts w:ascii="Times New Roman" w:hAnsi="Times New Roman" w:cs="Times New Roman"/>
          <w:sz w:val="29"/>
          <w:szCs w:val="29"/>
        </w:rPr>
        <w:t> By Emma Jacobs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361" w:history="1">
        <w:r>
          <w:rPr>
            <w:rFonts w:ascii="Times New Roman" w:hAnsi="Times New Roman" w:cs="Times New Roman"/>
            <w:sz w:val="29"/>
            <w:szCs w:val="29"/>
            <w:u w:val="single"/>
          </w:rPr>
          <w:t>Immigration activists and lawyers offer Haitians hope, vowing TPS fight is not over</w:t>
        </w:r>
      </w:hyperlink>
      <w:r>
        <w:rPr>
          <w:rFonts w:ascii="Times New Roman" w:hAnsi="Times New Roman" w:cs="Times New Roman"/>
          <w:sz w:val="29"/>
          <w:szCs w:val="29"/>
        </w:rPr>
        <w:t> By Jacqueline Charles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1362" w:history="1">
        <w:r>
          <w:rPr>
            <w:rFonts w:ascii="Times New Roman" w:hAnsi="Times New Roman" w:cs="Times New Roman"/>
            <w:sz w:val="29"/>
            <w:szCs w:val="29"/>
            <w:u w:val="single"/>
          </w:rPr>
          <w:t>Why New York's Immigration Court Is Even Busier, With Fewer Judges, Under Trump</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hyperlink r:id="rId1363" w:history="1">
        <w:r>
          <w:rPr>
            <w:rFonts w:ascii="Times New Roman" w:hAnsi="Times New Roman" w:cs="Times New Roman"/>
            <w:sz w:val="29"/>
            <w:szCs w:val="29"/>
            <w:u w:val="single"/>
          </w:rPr>
          <w:t>Lawyers try new legal tactic to free father detained by ICE in front of daughter</w:t>
        </w:r>
      </w:hyperlink>
      <w:r>
        <w:rPr>
          <w:rFonts w:ascii="Times New Roman" w:hAnsi="Times New Roman" w:cs="Times New Roman"/>
          <w:sz w:val="29"/>
          <w:szCs w:val="29"/>
        </w:rPr>
        <w:t> By Andrea Castillo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364" w:history="1">
        <w:r>
          <w:rPr>
            <w:rFonts w:ascii="Times New Roman" w:hAnsi="Times New Roman" w:cs="Times New Roman"/>
            <w:sz w:val="29"/>
            <w:szCs w:val="29"/>
            <w:u w:val="single"/>
          </w:rPr>
          <w:t>Half of California Adults Believe Someone They Know Could be Deported Under Trump</w:t>
        </w:r>
      </w:hyperlink>
      <w:r>
        <w:rPr>
          <w:rFonts w:ascii="Times New Roman" w:hAnsi="Times New Roman" w:cs="Times New Roman"/>
          <w:sz w:val="29"/>
          <w:szCs w:val="29"/>
        </w:rPr>
        <w:t> By Tim Marcin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365" w:history="1">
        <w:r>
          <w:rPr>
            <w:rFonts w:ascii="Times New Roman" w:hAnsi="Times New Roman" w:cs="Times New Roman"/>
            <w:sz w:val="29"/>
            <w:szCs w:val="29"/>
            <w:u w:val="single"/>
          </w:rPr>
          <w:t>LA mayor: Immigration arrests could cause a 'tinderbox'</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366" w:history="1">
        <w:r>
          <w:rPr>
            <w:rFonts w:ascii="Times New Roman" w:hAnsi="Times New Roman" w:cs="Times New Roman"/>
            <w:sz w:val="29"/>
            <w:szCs w:val="29"/>
            <w:u w:val="single"/>
          </w:rPr>
          <w:t>Out of Time</w:t>
        </w:r>
      </w:hyperlink>
      <w:r>
        <w:rPr>
          <w:rFonts w:ascii="Times New Roman" w:hAnsi="Times New Roman" w:cs="Times New Roman"/>
          <w:sz w:val="29"/>
          <w:szCs w:val="29"/>
        </w:rPr>
        <w:t> By Olivia P. Tallet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SFist</w:t>
      </w:r>
      <w:r>
        <w:rPr>
          <w:rFonts w:ascii="Times New Roman" w:hAnsi="Times New Roman" w:cs="Times New Roman"/>
          <w:sz w:val="29"/>
          <w:szCs w:val="29"/>
        </w:rPr>
        <w:t> </w:t>
      </w:r>
      <w:hyperlink r:id="rId1367" w:history="1">
        <w:r>
          <w:rPr>
            <w:rFonts w:ascii="Times New Roman" w:hAnsi="Times New Roman" w:cs="Times New Roman"/>
            <w:sz w:val="29"/>
            <w:szCs w:val="29"/>
            <w:u w:val="single"/>
          </w:rPr>
          <w:t>SFPD Officer Caught On Camera Threatening Bystanders With Deportation</w:t>
        </w:r>
      </w:hyperlink>
      <w:r>
        <w:rPr>
          <w:rFonts w:ascii="Times New Roman" w:hAnsi="Times New Roman" w:cs="Times New Roman"/>
          <w:sz w:val="29"/>
          <w:szCs w:val="29"/>
        </w:rPr>
        <w:t> By Jay Barmann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12</w:t>
      </w:r>
      <w:r>
        <w:rPr>
          <w:rFonts w:ascii="Times New Roman" w:hAnsi="Times New Roman" w:cs="Times New Roman"/>
          <w:sz w:val="29"/>
          <w:szCs w:val="29"/>
        </w:rPr>
        <w:t> </w:t>
      </w:r>
      <w:hyperlink r:id="rId1368" w:history="1">
        <w:r>
          <w:rPr>
            <w:rFonts w:ascii="Times New Roman" w:hAnsi="Times New Roman" w:cs="Times New Roman"/>
            <w:sz w:val="29"/>
            <w:szCs w:val="29"/>
            <w:u w:val="single"/>
          </w:rPr>
          <w:t>Study: Undocumented immigrants less likely to report crimes for fear of deportation</w:t>
        </w:r>
      </w:hyperlink>
      <w:r>
        <w:rPr>
          <w:rFonts w:ascii="Times New Roman" w:hAnsi="Times New Roman" w:cs="Times New Roman"/>
          <w:sz w:val="29"/>
          <w:szCs w:val="29"/>
        </w:rPr>
        <w:t> By Vincent Crivelli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w:t>
      </w:r>
      <w:hyperlink r:id="rId1369" w:history="1">
        <w:r>
          <w:rPr>
            <w:rFonts w:ascii="Times New Roman" w:hAnsi="Times New Roman" w:cs="Times New Roman"/>
            <w:sz w:val="29"/>
            <w:szCs w:val="29"/>
            <w:u w:val="single"/>
          </w:rPr>
          <w:t>Supporters demand release of Highland Park dad detained by ICE while at kids' school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Ashbury Press</w:t>
      </w:r>
      <w:r>
        <w:rPr>
          <w:rFonts w:ascii="Times New Roman" w:hAnsi="Times New Roman" w:cs="Times New Roman"/>
          <w:sz w:val="29"/>
          <w:szCs w:val="29"/>
        </w:rPr>
        <w:t> </w:t>
      </w:r>
      <w:hyperlink r:id="rId1370" w:history="1">
        <w:r>
          <w:rPr>
            <w:rFonts w:ascii="Times New Roman" w:hAnsi="Times New Roman" w:cs="Times New Roman"/>
            <w:sz w:val="29"/>
            <w:szCs w:val="29"/>
            <w:u w:val="single"/>
          </w:rPr>
          <w:t>Long Branch dad, facing deportation, enters Trump-era limbo</w:t>
        </w:r>
      </w:hyperlink>
      <w:r>
        <w:rPr>
          <w:rFonts w:ascii="Times New Roman" w:hAnsi="Times New Roman" w:cs="Times New Roman"/>
          <w:sz w:val="29"/>
          <w:szCs w:val="29"/>
        </w:rPr>
        <w:t> By Steph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371" w:history="1">
        <w:r>
          <w:rPr>
            <w:rFonts w:ascii="Times New Roman" w:hAnsi="Times New Roman" w:cs="Times New Roman"/>
            <w:sz w:val="29"/>
            <w:szCs w:val="29"/>
            <w:u w:val="single"/>
          </w:rPr>
          <w:t>Norton calls on FBI to investigate fake fliers targeting immigrants in District</w:t>
        </w:r>
      </w:hyperlink>
      <w:r>
        <w:rPr>
          <w:rFonts w:ascii="Times New Roman" w:hAnsi="Times New Roman" w:cs="Times New Roman"/>
          <w:sz w:val="29"/>
          <w:szCs w:val="29"/>
        </w:rPr>
        <w:t> By Peter Hermann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372" w:history="1">
        <w:r>
          <w:rPr>
            <w:rFonts w:ascii="Times New Roman" w:hAnsi="Times New Roman" w:cs="Times New Roman"/>
            <w:sz w:val="29"/>
            <w:szCs w:val="29"/>
            <w:u w:val="single"/>
          </w:rPr>
          <w:t>Portland free speech rally, counter protests draw thousands</w:t>
        </w:r>
      </w:hyperlink>
      <w:r>
        <w:rPr>
          <w:rFonts w:ascii="Times New Roman" w:hAnsi="Times New Roman" w:cs="Times New Roman"/>
          <w:sz w:val="29"/>
          <w:szCs w:val="29"/>
        </w:rPr>
        <w:t> By Kristena Hansen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373" w:history="1">
        <w:r>
          <w:rPr>
            <w:rFonts w:ascii="Times New Roman" w:hAnsi="Times New Roman" w:cs="Times New Roman"/>
            <w:sz w:val="29"/>
            <w:szCs w:val="29"/>
            <w:u w:val="single"/>
          </w:rPr>
          <w:t>Oculus Founder Plots a Comeback With a Virtual Border Wall</w:t>
        </w:r>
      </w:hyperlink>
      <w:r>
        <w:rPr>
          <w:rFonts w:ascii="Times New Roman" w:hAnsi="Times New Roman" w:cs="Times New Roman"/>
          <w:sz w:val="29"/>
          <w:szCs w:val="29"/>
        </w:rPr>
        <w:t> By Nick Wingfield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(Kansas)</w:t>
      </w:r>
      <w:r>
        <w:rPr>
          <w:rFonts w:ascii="Times New Roman" w:hAnsi="Times New Roman" w:cs="Times New Roman"/>
          <w:sz w:val="29"/>
          <w:szCs w:val="29"/>
        </w:rPr>
        <w:t> </w:t>
      </w:r>
      <w:hyperlink r:id="rId1374" w:history="1">
        <w:r>
          <w:rPr>
            <w:rFonts w:ascii="Times New Roman" w:hAnsi="Times New Roman" w:cs="Times New Roman"/>
            <w:sz w:val="29"/>
            <w:szCs w:val="29"/>
            <w:u w:val="single"/>
          </w:rPr>
          <w:t>Kansas program to help immigrants navigate driving exams</w:t>
        </w:r>
      </w:hyperlink>
      <w:r>
        <w:rPr>
          <w:rFonts w:ascii="Times New Roman" w:hAnsi="Times New Roman" w:cs="Times New Roman"/>
          <w:sz w:val="29"/>
          <w:szCs w:val="29"/>
        </w:rPr>
        <w:t> By Roxana Hegeman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375" w:history="1">
        <w:r>
          <w:rPr>
            <w:rFonts w:ascii="Times New Roman" w:hAnsi="Times New Roman" w:cs="Times New Roman"/>
            <w:sz w:val="29"/>
            <w:szCs w:val="29"/>
            <w:u w:val="single"/>
          </w:rPr>
          <w:t>Arizona Sen. Flake Treads Carefully as 2018 Election Looms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(New York)</w:t>
      </w:r>
      <w:r>
        <w:rPr>
          <w:rFonts w:ascii="Times New Roman" w:hAnsi="Times New Roman" w:cs="Times New Roman"/>
          <w:sz w:val="29"/>
          <w:szCs w:val="29"/>
        </w:rPr>
        <w:t> </w:t>
      </w:r>
      <w:hyperlink r:id="rId1376" w:history="1">
        <w:r>
          <w:rPr>
            <w:rFonts w:ascii="Times New Roman" w:hAnsi="Times New Roman" w:cs="Times New Roman"/>
            <w:sz w:val="29"/>
            <w:szCs w:val="29"/>
            <w:u w:val="single"/>
          </w:rPr>
          <w:t>De Blasio, Mark-Viverito announce budget deal, agree to disagree on immigrant defense fund</w:t>
        </w:r>
      </w:hyperlink>
      <w:r>
        <w:rPr>
          <w:rFonts w:ascii="Times New Roman" w:hAnsi="Times New Roman" w:cs="Times New Roman"/>
          <w:sz w:val="29"/>
          <w:szCs w:val="29"/>
        </w:rPr>
        <w:t> By Laura Nahmias and Gloria Pazmino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 Moines Register (Iowa)</w:t>
      </w:r>
      <w:r>
        <w:rPr>
          <w:rFonts w:ascii="Times New Roman" w:hAnsi="Times New Roman" w:cs="Times New Roman"/>
          <w:sz w:val="29"/>
          <w:szCs w:val="29"/>
        </w:rPr>
        <w:t> </w:t>
      </w:r>
      <w:hyperlink r:id="rId1377" w:history="1">
        <w:r>
          <w:rPr>
            <w:rFonts w:ascii="Times New Roman" w:hAnsi="Times New Roman" w:cs="Times New Roman"/>
            <w:sz w:val="29"/>
            <w:szCs w:val="29"/>
            <w:u w:val="single"/>
          </w:rPr>
          <w:t>Kim Weaver withdraws her candidacy in Iowa's 4th District race for Congress</w:t>
        </w:r>
      </w:hyperlink>
      <w:r>
        <w:rPr>
          <w:rFonts w:ascii="Times New Roman" w:hAnsi="Times New Roman" w:cs="Times New Roman"/>
          <w:sz w:val="29"/>
          <w:szCs w:val="29"/>
        </w:rPr>
        <w:t> By Molly Longman and Jason Noble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June 05, 2017 10:50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June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Court Updates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Update from Regina Rau, Acting Court Administrator-NYC: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Effective 7/3/17 Judge Tsankov will be assigned to the Varick Street Court.  Until further notice, any case on her NYC docket from 7/3/17 on will not be going forward.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Judge Chew will be retiring at the end of June. However his future cases will be heard by another Immigration Judge so all of your hearing dates will remain the same.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i/>
          <w:iCs/>
          <w:sz w:val="29"/>
          <w:szCs w:val="29"/>
        </w:rPr>
        <w:t>WNYC </w:t>
      </w:r>
      <w:hyperlink r:id="rId1378" w:history="1">
        <w:r>
          <w:rPr>
            <w:rFonts w:ascii="Times New Roman" w:hAnsi="Times New Roman" w:cs="Times New Roman"/>
            <w:sz w:val="29"/>
            <w:szCs w:val="29"/>
            <w:u w:val="single"/>
          </w:rPr>
          <w:t>Why New York's Immigration Court Is Even Busier, With Fewer Judges, Under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379" w:history="1">
        <w:r>
          <w:rPr>
            <w:rFonts w:ascii="Times New Roman" w:hAnsi="Times New Roman" w:cs="Times New Roman"/>
            <w:b/>
            <w:bCs/>
            <w:sz w:val="29"/>
            <w:szCs w:val="29"/>
            <w:u w:val="single"/>
          </w:rPr>
          <w:t>De Blasio, Mark-Viverito announce budget deal, agree to disagree on immigrant defense fund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Politico: “[I]n Mark-Viverito's last budget talks as speaker, the duo failed to strike a deal over a $16.4 million allocation to provide free lawyers to immigrants in deportation proceedings.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 Blasio had announced the funding in April, when he unveiled his executive financial plan. The mayor attached conditions to the funding, saying the money would only be used to defend immigrants who had not been convicted of any serious crimes.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de Blasio administration said it would still keep the $16.4 allocation with its conditions about who the money could serve — conditions the administration will enforce through the city’s contracting process, the mayor said.”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380" w:history="1">
        <w:r>
          <w:rPr>
            <w:rFonts w:ascii="Times New Roman" w:hAnsi="Times New Roman" w:cs="Times New Roman"/>
            <w:b/>
            <w:bCs/>
            <w:sz w:val="29"/>
            <w:szCs w:val="29"/>
            <w:u w:val="single"/>
          </w:rPr>
          <w:t>Trump says DOJ should seek an ‘expedited’ Supreme Court hearing of travel ban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PBS: “President Donald Trump lashed out at his own Justice Department Monday for seeking the Supreme Court’s backing for a “watered down, politically correct version” of the travel he signed in March.”</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NYT: </w:t>
      </w:r>
      <w:hyperlink r:id="rId1381" w:history="1">
        <w:r>
          <w:rPr>
            <w:rFonts w:ascii="Times New Roman" w:hAnsi="Times New Roman" w:cs="Times New Roman"/>
            <w:sz w:val="29"/>
            <w:szCs w:val="29"/>
            <w:u w:val="single"/>
          </w:rPr>
          <w:t>The Supreme Court’s Options in the Travel Ban Case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Politico: </w:t>
      </w:r>
      <w:hyperlink r:id="rId1382" w:history="1">
        <w:r>
          <w:rPr>
            <w:rFonts w:ascii="Times New Roman" w:hAnsi="Times New Roman" w:cs="Times New Roman"/>
            <w:sz w:val="29"/>
            <w:szCs w:val="29"/>
            <w:u w:val="single"/>
          </w:rPr>
          <w:t>Supreme Court sets deadline for travel ban filings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1383" w:history="1">
        <w:r>
          <w:rPr>
            <w:rFonts w:ascii="Times New Roman" w:hAnsi="Times New Roman" w:cs="Times New Roman"/>
            <w:b/>
            <w:bCs/>
            <w:color w:val="3F6CAF"/>
            <w:sz w:val="29"/>
            <w:szCs w:val="29"/>
            <w:u w:val="single" w:color="3F6CAF"/>
          </w:rPr>
          <w:t>U.S. Embassies Start New Vetting of Visa Applicants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t>
      </w:r>
      <w:r>
        <w:rPr>
          <w:rFonts w:ascii="Times New Roman" w:hAnsi="Times New Roman" w:cs="Times New Roman"/>
          <w:i/>
          <w:iCs/>
          <w:sz w:val="29"/>
          <w:szCs w:val="29"/>
        </w:rPr>
        <w:t>Washington </w:t>
      </w:r>
      <w:r>
        <w:rPr>
          <w:rFonts w:ascii="Times New Roman" w:hAnsi="Times New Roman" w:cs="Times New Roman"/>
          <w:sz w:val="29"/>
          <w:szCs w:val="29"/>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17060231</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384" w:history="1">
        <w:r>
          <w:rPr>
            <w:rFonts w:ascii="Times New Roman" w:hAnsi="Times New Roman" w:cs="Times New Roman"/>
            <w:sz w:val="29"/>
            <w:szCs w:val="29"/>
            <w:u w:val="single"/>
          </w:rPr>
          <w:t>White House approves social media checks for visa applicants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Passport photo for N400</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Please note that despite the N400 instructions that state otherwise,</w:t>
      </w:r>
      <w:r>
        <w:rPr>
          <w:rFonts w:ascii="Times New Roman" w:hAnsi="Times New Roman" w:cs="Times New Roman"/>
          <w:b/>
          <w:bCs/>
          <w:sz w:val="29"/>
          <w:szCs w:val="29"/>
        </w:rPr>
        <w:t xml:space="preserve"> </w:t>
      </w:r>
      <w:r>
        <w:rPr>
          <w:rFonts w:ascii="Times New Roman" w:hAnsi="Times New Roman" w:cs="Times New Roman"/>
          <w:sz w:val="29"/>
          <w:szCs w:val="29"/>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385" w:history="1">
        <w:r>
          <w:rPr>
            <w:rFonts w:ascii="Times New Roman" w:hAnsi="Times New Roman" w:cs="Times New Roman"/>
            <w:b/>
            <w:bCs/>
            <w:sz w:val="29"/>
            <w:szCs w:val="29"/>
            <w:u w:val="single"/>
          </w:rPr>
          <w:t>Man arrested on his way to Queens Criminal Court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Relatives said Sampat was on his way to Queens Criminal Court on Tuesday for a scheduled appearance on the burglary charges when ICE agents collared him.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Video taken at the tense scene showed neighbors standing in the one-way street blocking a caravan of federal vehicles.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386" w:history="1">
        <w:r>
          <w:rPr>
            <w:rFonts w:ascii="Times New Roman" w:hAnsi="Times New Roman" w:cs="Times New Roman"/>
            <w:b/>
            <w:bCs/>
            <w:sz w:val="29"/>
            <w:szCs w:val="29"/>
            <w:u w:val="single"/>
          </w:rPr>
          <w:t>Judge Slams Trump Administration Over Deportation Calling It "Inhumane"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r>
        <w:rPr>
          <w:rFonts w:ascii="Times New Roman" w:hAnsi="Times New Roman" w:cs="Times New Roman"/>
          <w:sz w:val="29"/>
          <w:szCs w:val="29"/>
        </w:rPr>
        <w:t>reports that a federal judge slammed the Trump administration's push to deport a father. AILA President William Stock, noted that the opinion stuck out for the judge's calling out of the president in particular.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17053139</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World Refugee Day Rally in DC</w:t>
      </w:r>
      <w:r>
        <w:rPr>
          <w:rFonts w:ascii="Times New Roman" w:hAnsi="Times New Roman" w:cs="Times New Roman"/>
          <w:sz w:val="29"/>
          <w:szCs w:val="29"/>
        </w:rPr>
        <w:t xml:space="preserve"> – HIAS is looking for orgs to cosponsor the event: </w:t>
      </w:r>
      <w:hyperlink r:id="rId1387" w:history="1">
        <w:r>
          <w:rPr>
            <w:rFonts w:ascii="Times New Roman" w:hAnsi="Times New Roman" w:cs="Times New Roman"/>
            <w:sz w:val="29"/>
            <w:szCs w:val="29"/>
            <w:u w:val="single"/>
          </w:rPr>
          <w:t>click here</w:t>
        </w:r>
      </w:hyperlink>
      <w:r>
        <w:rPr>
          <w:rFonts w:ascii="Times New Roman" w:hAnsi="Times New Roman" w:cs="Times New Roman"/>
          <w:sz w:val="29"/>
          <w:szCs w:val="29"/>
        </w:rPr>
        <w:t xml:space="preserve">. </w:t>
      </w:r>
      <w:hyperlink r:id="rId1388" w:history="1">
        <w:r>
          <w:rPr>
            <w:rFonts w:ascii="Times New Roman" w:hAnsi="Times New Roman" w:cs="Times New Roman"/>
            <w:sz w:val="29"/>
            <w:szCs w:val="29"/>
            <w:u w:val="single"/>
          </w:rPr>
          <w:t>Facebook event</w:t>
        </w:r>
      </w:hyperlink>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Local AILA Advocacy: </w:t>
      </w:r>
      <w:r>
        <w:rPr>
          <w:rFonts w:ascii="Times New Roman" w:hAnsi="Times New Roman" w:cs="Times New Roman"/>
          <w:sz w:val="29"/>
          <w:szCs w:val="29"/>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Preparing Materials for Reauthorization of VAWA:</w:t>
      </w:r>
      <w:r>
        <w:rPr>
          <w:rFonts w:ascii="Times New Roman" w:hAnsi="Times New Roman" w:cs="Times New Roman"/>
          <w:sz w:val="29"/>
          <w:szCs w:val="29"/>
        </w:rPr>
        <w:t xml:space="preserve">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1389" w:history="1">
        <w:r>
          <w:rPr>
            <w:rFonts w:ascii="Times New Roman" w:hAnsi="Times New Roman" w:cs="Times New Roman"/>
            <w:sz w:val="29"/>
            <w:szCs w:val="29"/>
            <w:u w:val="single"/>
          </w:rPr>
          <w:t>a very brief survey for each client by Friday, May 12th</w:t>
        </w:r>
      </w:hyperlink>
      <w:r>
        <w:rPr>
          <w:rFonts w:ascii="Times New Roman" w:hAnsi="Times New Roman" w:cs="Times New Roman"/>
          <w:sz w:val="29"/>
          <w:szCs w:val="29"/>
        </w:rPr>
        <w:t>?  It should take only 2 minutes to complete.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90" w:history="1">
        <w:r>
          <w:rPr>
            <w:rFonts w:ascii="Times New Roman" w:hAnsi="Times New Roman" w:cs="Times New Roman"/>
            <w:b/>
            <w:bCs/>
            <w:sz w:val="29"/>
            <w:szCs w:val="29"/>
            <w:u w:val="single"/>
          </w:rPr>
          <w:t>Scalabrini Study Centers Release First Annual International Migration Policy Report</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1391" w:history="1">
        <w:r>
          <w:rPr>
            <w:rFonts w:ascii="Times New Roman" w:hAnsi="Times New Roman" w:cs="Times New Roman"/>
            <w:b/>
            <w:bCs/>
            <w:sz w:val="29"/>
            <w:szCs w:val="29"/>
            <w:u w:val="single"/>
          </w:rPr>
          <w:t>Free income tax preparation program</w:t>
        </w:r>
      </w:hyperlink>
      <w:r>
        <w:rPr>
          <w:rFonts w:ascii="Times New Roman" w:hAnsi="Times New Roman" w:cs="Times New Roman"/>
          <w:b/>
          <w:bCs/>
          <w:sz w:val="29"/>
          <w:szCs w:val="29"/>
        </w:rPr>
        <w:t xml:space="preserve"> - Ariva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392" w:history="1">
        <w:r>
          <w:rPr>
            <w:rFonts w:ascii="Times New Roman" w:hAnsi="Times New Roman" w:cs="Times New Roman"/>
            <w:b/>
            <w:bCs/>
            <w:sz w:val="29"/>
            <w:szCs w:val="29"/>
            <w:u w:val="single"/>
          </w:rPr>
          <w:t>Matter of FALODUN</w:t>
        </w:r>
        <w:r>
          <w:rPr>
            <w:rFonts w:ascii="Times New Roman" w:hAnsi="Times New Roman" w:cs="Times New Roman"/>
            <w:sz w:val="29"/>
            <w:szCs w:val="29"/>
            <w:u w:val="single"/>
          </w:rPr>
          <w:t>, 27 I&amp;N Dec. 52 (BIA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Unlike a Certificate of Naturalization, a certificate of citizenship does not confer United States citizenship but merely provides evidence that the applicant previously obtained citizenship status.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393" w:history="1">
        <w:r>
          <w:rPr>
            <w:rFonts w:ascii="Times New Roman" w:hAnsi="Times New Roman" w:cs="Times New Roman"/>
            <w:b/>
            <w:bCs/>
            <w:sz w:val="29"/>
            <w:szCs w:val="29"/>
            <w:u w:val="single"/>
          </w:rPr>
          <w:t>Matter of ALDAY-DOMINGUEZ</w:t>
        </w:r>
        <w:r>
          <w:rPr>
            <w:rFonts w:ascii="Times New Roman" w:hAnsi="Times New Roman" w:cs="Times New Roman"/>
            <w:sz w:val="29"/>
            <w:szCs w:val="29"/>
            <w:u w:val="single"/>
          </w:rPr>
          <w:t>, 27 I&amp;N Dec. 48 (BIA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aggravated felony receipt of stolen property provision in section 101(a)(43)(G) of the Immigration and Nationality Act, 8 U.S.C. § 1101(a)(43)(G) (2012), does not require that unlawfully received property be obtained by means of common law theft or larceny.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394" w:history="1">
        <w:r>
          <w:rPr>
            <w:rFonts w:ascii="Times New Roman" w:hAnsi="Times New Roman" w:cs="Times New Roman"/>
            <w:b/>
            <w:bCs/>
            <w:sz w:val="29"/>
            <w:szCs w:val="29"/>
            <w:u w:val="single"/>
          </w:rPr>
          <w:t>H.R. 2213: Anti-Border Corruption Reauthorization Act of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6/2/2017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4/27/17, Representative Martha McSally (R-AZ) introduced the Anti-Border Corruption Reauthorization Act of 2017 (H.R. 2213) to allow U.S. Customs and Border Protection to waive polygraph examination requirements for applicants.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17051631</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395" w:history="1">
        <w:r>
          <w:rPr>
            <w:rFonts w:ascii="Times New Roman" w:hAnsi="Times New Roman" w:cs="Times New Roman"/>
            <w:b/>
            <w:bCs/>
            <w:sz w:val="29"/>
            <w:szCs w:val="29"/>
            <w:u w:val="single"/>
          </w:rPr>
          <w:t>CBP Reminds Travelers of Departure Date with New I-94 Website Feature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6/1/2017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CBP announced that it will now remind travelers of their last possible departure date from the United States, according to the terms of their admission, via email and a new feature on the I-94 website.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17060160</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ind w:left="960" w:hanging="960"/>
        <w:rPr>
          <w:rFonts w:ascii="Calibri" w:hAnsi="Calibri" w:cs="Calibri"/>
          <w:sz w:val="29"/>
          <w:szCs w:val="29"/>
        </w:rPr>
      </w:pPr>
      <w:r>
        <w:rPr>
          <w:rFonts w:ascii="Times New Roman" w:hAnsi="Times New Roman" w:cs="Times New Roman"/>
          <w:sz w:val="29"/>
          <w:szCs w:val="29"/>
        </w:rPr>
        <w:t>Manhattan Family Justice Center Trainings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Immigration Law</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5,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4:30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 and NYLAG</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Engaging Trauma Survivors</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9,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Cultural Conversations: Considerations/Tools for Supportive Practice</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12,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10:00-12:00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York City Anti-Violence Program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Elder Abuse</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13,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12:00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The Weinberg Center for Elder Abuse Prevention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Criminal Justice Responses to Domestic Violence</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Friday, June 16,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am – 12:00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Manhattan District Attorney's Office and NYC Police Department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Housing &amp; Shelter Options</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Monday, June 19,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2:00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New Destiny and Safe Horizon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Sex Trafficking &amp; Commercial Sexual Exploitation</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Wednesday June 21,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9:30:– 1:00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Legal Aid Society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Introduction to Family &amp; Matrimonial Law</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Thursday, June 22,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Sanctuary for Families</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This training provides an overview of different Family and Supreme Court cases, resources for victims of intimate partner violence, including orders of protection, custody, visitation, child support and divorce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Economic Empowerment and Public Benefits for IPV Survivors</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10:00 – 1:00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32"/>
          <w:szCs w:val="32"/>
        </w:rPr>
        <w:t>Immigrant Eligibility for Public Benefits for IPV Survivors</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Tuesday June 27, 2017</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2:00 – 5:00 PM</w:t>
      </w:r>
    </w:p>
    <w:p w:rsidR="00B402C7" w:rsidRDefault="00B402C7" w:rsidP="00B402C7">
      <w:pPr>
        <w:widowControl w:val="0"/>
        <w:autoSpaceDE w:val="0"/>
        <w:autoSpaceDN w:val="0"/>
        <w:adjustRightInd w:val="0"/>
        <w:ind w:left="1920" w:hanging="1920"/>
        <w:rPr>
          <w:rFonts w:ascii="Times New Roman" w:hAnsi="Times New Roman" w:cs="Times New Roman"/>
          <w:sz w:val="32"/>
          <w:szCs w:val="32"/>
        </w:rPr>
      </w:pPr>
      <w:r>
        <w:rPr>
          <w:rFonts w:ascii="Times New Roman" w:hAnsi="Times New Roman" w:cs="Times New Roman"/>
          <w:sz w:val="32"/>
          <w:szCs w:val="32"/>
        </w:rPr>
        <w:t>Facilitated by: Mayor’s Office to Combat Domestic Violence*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396"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397" w:history="1">
        <w:r>
          <w:rPr>
            <w:rFonts w:ascii="Times New Roman" w:hAnsi="Times New Roman" w:cs="Times New Roman"/>
            <w:b/>
            <w:bCs/>
            <w:sz w:val="29"/>
            <w:szCs w:val="29"/>
            <w:u w:val="single"/>
          </w:rPr>
          <w:t>(Un)Silent Film Night: Charlie Chaplin's The Immigrant Scored Live</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 The New School</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6/10/17 </w:t>
      </w:r>
      <w:hyperlink r:id="rId1398" w:history="1">
        <w:r>
          <w:rPr>
            <w:rFonts w:ascii="Times New Roman" w:hAnsi="Times New Roman" w:cs="Times New Roman"/>
            <w:b/>
            <w:bCs/>
            <w:sz w:val="29"/>
            <w:szCs w:val="29"/>
            <w:u w:val="single"/>
          </w:rPr>
          <w:t>Emergency Legal Challenges to Imminent Removals: Emergency Petitions for Review of Administrative and Reinstatement Orders, Emergency Motions to Reopen, and Whether Habeas Might Be a Viable Option (Free)</w:t>
        </w:r>
      </w:hyperlink>
      <w:r>
        <w:rPr>
          <w:rFonts w:ascii="Times New Roman" w:hAnsi="Times New Roman" w:cs="Times New Roman"/>
          <w:sz w:val="29"/>
          <w:szCs w:val="29"/>
        </w:rPr>
        <w:t xml:space="preserve"> - 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399"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6/13/17 </w:t>
      </w:r>
      <w:hyperlink r:id="rId1400" w:history="1">
        <w:r>
          <w:rPr>
            <w:rFonts w:ascii="Times New Roman" w:hAnsi="Times New Roman" w:cs="Times New Roman"/>
            <w:b/>
            <w:bCs/>
            <w:sz w:val="29"/>
            <w:szCs w:val="29"/>
            <w:u w:val="single"/>
          </w:rPr>
          <w:t>4th Annual Natl Conference: Combatting Human Trafficking and Domestic Violence</w:t>
        </w:r>
      </w:hyperlink>
      <w:r>
        <w:rPr>
          <w:rFonts w:ascii="Times New Roman" w:hAnsi="Times New Roman" w:cs="Times New Roman"/>
          <w:sz w:val="29"/>
          <w:szCs w:val="29"/>
        </w:rPr>
        <w:t xml:space="preserve"> free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6/13/17</w:t>
      </w:r>
      <w:hyperlink r:id="rId1401" w:history="1">
        <w:r>
          <w:rPr>
            <w:rFonts w:ascii="Times New Roman" w:hAnsi="Times New Roman" w:cs="Times New Roman"/>
            <w:b/>
            <w:bCs/>
            <w:sz w:val="29"/>
            <w:szCs w:val="29"/>
            <w:u w:val="single"/>
          </w:rPr>
          <w:t xml:space="preserve"> Expedited Removal</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Advocates Network (IAN) Webinar (group viewing in South conference room)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402" w:history="1">
        <w:r>
          <w:rPr>
            <w:rFonts w:ascii="Times New Roman" w:hAnsi="Times New Roman" w:cs="Times New Roman"/>
            <w:b/>
            <w:bCs/>
            <w:sz w:val="29"/>
            <w:szCs w:val="29"/>
            <w:u w:val="single"/>
          </w:rPr>
          <w:t>Listen for a Change: Black Lives, Immigration, Trans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403" w:history="1">
        <w:r>
          <w:rPr>
            <w:rFonts w:ascii="Times New Roman" w:hAnsi="Times New Roman" w:cs="Times New Roman"/>
            <w:b/>
            <w:bCs/>
            <w:sz w:val="29"/>
            <w:szCs w:val="29"/>
            <w:u w:val="single"/>
          </w:rPr>
          <w:t>World Refugee Day</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404"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405"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r>
        <w:rPr>
          <w:rFonts w:ascii="Times New Roman" w:hAnsi="Times New Roman" w:cs="Times New Roman"/>
          <w:b/>
          <w:bCs/>
          <w:sz w:val="29"/>
          <w:szCs w:val="29"/>
        </w:rPr>
        <w:t>NYC</w:t>
      </w:r>
      <w:r>
        <w:rPr>
          <w:rFonts w:ascii="Times New Roman" w:hAnsi="Times New Roman" w:cs="Times New Roman"/>
          <w:sz w:val="29"/>
          <w:szCs w:val="29"/>
        </w:rPr>
        <w:t xml:space="preserve"> </w:t>
      </w:r>
      <w:r>
        <w:rPr>
          <w:rFonts w:ascii="Times New Roman" w:hAnsi="Times New Roman" w:cs="Times New Roman"/>
          <w:b/>
          <w:bCs/>
          <w:sz w:val="29"/>
          <w:szCs w:val="29"/>
        </w:rPr>
        <w:t>Pride Parade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406"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7/18/17 </w:t>
      </w:r>
      <w:hyperlink r:id="rId1407" w:history="1">
        <w:r>
          <w:rPr>
            <w:rFonts w:ascii="Times New Roman" w:hAnsi="Times New Roman" w:cs="Times New Roman"/>
            <w:b/>
            <w:bCs/>
            <w:sz w:val="29"/>
            <w:szCs w:val="29"/>
            <w:u w:val="single"/>
          </w:rPr>
          <w:t>How to Prepare Your Clients for Potential Raids</w:t>
        </w:r>
      </w:hyperlink>
      <w:r>
        <w:rPr>
          <w:rFonts w:ascii="Times New Roman" w:hAnsi="Times New Roman" w:cs="Times New Roman"/>
          <w:b/>
          <w:bCs/>
          <w:sz w:val="29"/>
          <w:szCs w:val="29"/>
        </w:rPr>
        <w:t xml:space="preserve"> </w:t>
      </w:r>
      <w:r>
        <w:rPr>
          <w:rFonts w:ascii="Times New Roman" w:hAnsi="Times New Roman" w:cs="Times New Roman"/>
          <w:sz w:val="29"/>
          <w:szCs w:val="29"/>
        </w:rPr>
        <w:t>-AILA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408" w:history="1">
        <w:r>
          <w:rPr>
            <w:rFonts w:ascii="Times New Roman" w:hAnsi="Times New Roman" w:cs="Times New Roman"/>
            <w:b/>
            <w:bCs/>
            <w:sz w:val="29"/>
            <w:szCs w:val="29"/>
            <w:u w:val="single"/>
          </w:rPr>
          <w:t>FTCA and other Civil Rights Claims Against ICE (Free)</w:t>
        </w:r>
      </w:hyperlink>
      <w:r>
        <w:rPr>
          <w:rFonts w:ascii="Times New Roman" w:hAnsi="Times New Roman" w:cs="Times New Roman"/>
          <w:b/>
          <w:bCs/>
          <w:sz w:val="29"/>
          <w:szCs w:val="29"/>
        </w:rPr>
        <w:t xml:space="preserve"> </w:t>
      </w:r>
      <w:r>
        <w:rPr>
          <w:rFonts w:ascii="Times New Roman" w:hAnsi="Times New Roman" w:cs="Times New Roman"/>
          <w:sz w:val="29"/>
          <w:szCs w:val="29"/>
        </w:rPr>
        <w:t>PLI</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7/27/17 </w:t>
      </w:r>
      <w:hyperlink r:id="rId1409" w:history="1">
        <w:r>
          <w:rPr>
            <w:rFonts w:ascii="Times New Roman" w:hAnsi="Times New Roman" w:cs="Times New Roman"/>
            <w:b/>
            <w:bCs/>
            <w:sz w:val="29"/>
            <w:szCs w:val="29"/>
            <w:u w:val="single"/>
          </w:rPr>
          <w:t>Managing the Credible Fear Interview</w:t>
        </w:r>
      </w:hyperlink>
      <w:r>
        <w:rPr>
          <w:rFonts w:ascii="Times New Roman" w:hAnsi="Times New Roman" w:cs="Times New Roman"/>
          <w:sz w:val="29"/>
          <w:szCs w:val="29"/>
        </w:rPr>
        <w:t xml:space="preserve"> AILA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June 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0" w:history="1">
        <w:r>
          <w:rPr>
            <w:rFonts w:ascii="Times New Roman" w:hAnsi="Times New Roman" w:cs="Times New Roman"/>
            <w:sz w:val="32"/>
            <w:szCs w:val="32"/>
            <w:u w:val="single"/>
          </w:rPr>
          <w:t>Searching for Syria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1" w:history="1">
        <w:r>
          <w:rPr>
            <w:rFonts w:ascii="Times New Roman" w:hAnsi="Times New Roman" w:cs="Times New Roman"/>
            <w:sz w:val="32"/>
            <w:szCs w:val="32"/>
            <w:u w:val="single"/>
          </w:rPr>
          <w:t>History of Racism Against Mexican-Americans Clouds Texas Immigration Law</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2" w:history="1">
        <w:r>
          <w:rPr>
            <w:rFonts w:ascii="Times New Roman" w:hAnsi="Times New Roman" w:cs="Times New Roman"/>
            <w:sz w:val="32"/>
            <w:szCs w:val="32"/>
            <w:u w:val="single"/>
          </w:rPr>
          <w:t>Refugees In Their Own Country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3" w:history="1">
        <w:r>
          <w:rPr>
            <w:rFonts w:ascii="Times New Roman" w:hAnsi="Times New Roman" w:cs="Times New Roman"/>
            <w:sz w:val="32"/>
            <w:szCs w:val="32"/>
            <w:u w:val="single"/>
          </w:rPr>
          <w:t>Dilley Pro Bono Project v. ICE: The Latest Detention Litigation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June 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4" w:history="1">
        <w:r>
          <w:rPr>
            <w:rFonts w:ascii="Times New Roman" w:hAnsi="Times New Roman" w:cs="Times New Roman"/>
            <w:sz w:val="32"/>
            <w:szCs w:val="32"/>
            <w:u w:val="single"/>
          </w:rPr>
          <w:t>Be Careful What You Ask For: Traveling abroad in the Trump era? For some legal residents, not so fast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5" w:history="1">
        <w:r>
          <w:rPr>
            <w:rFonts w:ascii="Times New Roman" w:hAnsi="Times New Roman" w:cs="Times New Roman"/>
            <w:sz w:val="32"/>
            <w:szCs w:val="32"/>
            <w:u w:val="single"/>
          </w:rPr>
          <w:t>Immigrant of the Day: Albert Pujols (Dominican Republic), Major League Baseball Player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June 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6" w:history="1">
        <w:r>
          <w:rPr>
            <w:rFonts w:ascii="Times New Roman" w:hAnsi="Times New Roman" w:cs="Times New Roman"/>
            <w:sz w:val="32"/>
            <w:szCs w:val="32"/>
            <w:u w:val="single"/>
          </w:rPr>
          <w:t>Your Playlist: John Legend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7" w:history="1">
        <w:r>
          <w:rPr>
            <w:rFonts w:ascii="Times New Roman" w:hAnsi="Times New Roman" w:cs="Times New Roman"/>
            <w:sz w:val="32"/>
            <w:szCs w:val="32"/>
            <w:u w:val="single"/>
          </w:rPr>
          <w:t>THE RETURN OF WORKPLACE IMMIGRATION RAIDS BY David Bacon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8" w:history="1">
        <w:r>
          <w:rPr>
            <w:rFonts w:ascii="Times New Roman" w:hAnsi="Times New Roman" w:cs="Times New Roman"/>
            <w:sz w:val="32"/>
            <w:szCs w:val="32"/>
            <w:u w:val="single"/>
          </w:rPr>
          <w:t>From the Bookshelves: Sivaprasad Wadhia, Beyond Deportation: The Role of Prosecutorial Discretion in Immigration Cases, 2017 Honorable Mention by the Eric Hoffer Awards in the Legacy Nonfiction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19" w:history="1">
        <w:r>
          <w:rPr>
            <w:rFonts w:ascii="Times New Roman" w:hAnsi="Times New Roman" w:cs="Times New Roman"/>
            <w:sz w:val="32"/>
            <w:szCs w:val="32"/>
            <w:u w:val="single"/>
          </w:rPr>
          <w:t>U.S. Government Accountability Office: Actions Needed to Reduce Case Backlog and Address Long-Standing Management and Operational Challenges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0" w:history="1">
        <w:r>
          <w:rPr>
            <w:rFonts w:ascii="Times New Roman" w:hAnsi="Times New Roman" w:cs="Times New Roman"/>
            <w:sz w:val="32"/>
            <w:szCs w:val="32"/>
            <w:u w:val="single"/>
          </w:rPr>
          <w:t>Immigration Article of the Day: Anchoring More than Babies: Children's Rights after Obergefell v. Hodges by Susan Hazeldean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1" w:history="1">
        <w:r>
          <w:rPr>
            <w:rFonts w:ascii="Times New Roman" w:hAnsi="Times New Roman" w:cs="Times New Roman"/>
            <w:sz w:val="32"/>
            <w:szCs w:val="32"/>
            <w:u w:val="single"/>
          </w:rPr>
          <w:t>ABA urges Supreme Court to hear case of Gitmo detainee held more than 15 years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2" w:history="1">
        <w:r>
          <w:rPr>
            <w:rFonts w:ascii="Times New Roman" w:hAnsi="Times New Roman" w:cs="Times New Roman"/>
            <w:sz w:val="32"/>
            <w:szCs w:val="32"/>
            <w:u w:val="single"/>
          </w:rPr>
          <w:t>Trump administration asks for Supreme Court review of Fourth Circuit travel ban ruling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June 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3" w:history="1">
        <w:r>
          <w:rPr>
            <w:rFonts w:ascii="Times New Roman" w:hAnsi="Times New Roman" w:cs="Times New Roman"/>
            <w:sz w:val="32"/>
            <w:szCs w:val="32"/>
            <w:u w:val="single"/>
          </w:rPr>
          <w:t>Immigration Article of the Day: The Absurdity of Crime-Based Deportation by Kari E. Hong</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4" w:history="1">
        <w:r>
          <w:rPr>
            <w:rFonts w:ascii="Times New Roman" w:hAnsi="Times New Roman" w:cs="Times New Roman"/>
            <w:sz w:val="32"/>
            <w:szCs w:val="32"/>
            <w:u w:val="single"/>
          </w:rPr>
          <w:t>Jose Antonio Vargas Receives Honorary Degree from John Jay College of Criminal Justice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5" w:history="1">
        <w:r>
          <w:rPr>
            <w:rFonts w:ascii="Times New Roman" w:hAnsi="Times New Roman" w:cs="Times New Roman"/>
            <w:sz w:val="32"/>
            <w:szCs w:val="32"/>
            <w:u w:val="single"/>
          </w:rPr>
          <w:t>Washington Police Department Seeks to Calm Immigrant Fears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6" w:history="1">
        <w:r>
          <w:rPr>
            <w:rFonts w:ascii="Times New Roman" w:hAnsi="Times New Roman" w:cs="Times New Roman"/>
            <w:sz w:val="32"/>
            <w:szCs w:val="32"/>
            <w:u w:val="single"/>
          </w:rPr>
          <w:t>New Brain Gain: Rising Human Capital among Recent Immigrants to the United States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7" w:history="1">
        <w:r>
          <w:rPr>
            <w:rFonts w:ascii="Times New Roman" w:hAnsi="Times New Roman" w:cs="Times New Roman"/>
            <w:sz w:val="32"/>
            <w:szCs w:val="32"/>
            <w:u w:val="single"/>
          </w:rPr>
          <w:t>Harsh U.S. immigration policies are causing mental, social harm to American children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8" w:history="1">
        <w:r>
          <w:rPr>
            <w:rFonts w:ascii="Times New Roman" w:hAnsi="Times New Roman" w:cs="Times New Roman"/>
            <w:sz w:val="32"/>
            <w:szCs w:val="32"/>
            <w:u w:val="single"/>
          </w:rPr>
          <w:t>Man Charged With Fare Evasion Faces Deportation After Officer Questions Immigration Status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29" w:history="1">
        <w:r>
          <w:rPr>
            <w:rFonts w:ascii="Times New Roman" w:hAnsi="Times New Roman" w:cs="Times New Roman"/>
            <w:sz w:val="32"/>
            <w:szCs w:val="32"/>
            <w:u w:val="single"/>
          </w:rPr>
          <w:t>'We film, therefore we are'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0" w:history="1">
        <w:r>
          <w:rPr>
            <w:rFonts w:ascii="Times New Roman" w:hAnsi="Times New Roman" w:cs="Times New Roman"/>
            <w:sz w:val="32"/>
            <w:szCs w:val="32"/>
            <w:u w:val="single"/>
          </w:rPr>
          <w:t>June 2017: Immigrant Heritage Month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31,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1" w:history="1">
        <w:r>
          <w:rPr>
            <w:rFonts w:ascii="Times New Roman" w:hAnsi="Times New Roman" w:cs="Times New Roman"/>
            <w:sz w:val="32"/>
            <w:szCs w:val="32"/>
            <w:u w:val="single"/>
          </w:rPr>
          <w:t>Angels in the Borderlands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2" w:history="1">
        <w:r>
          <w:rPr>
            <w:rFonts w:ascii="Times New Roman" w:hAnsi="Times New Roman" w:cs="Times New Roman"/>
            <w:sz w:val="32"/>
            <w:szCs w:val="32"/>
            <w:u w:val="single"/>
          </w:rPr>
          <w:t>Immigration Article of the Day: Vetting Refugees: Is Our Screening Process Adequate, Humane, Culturally Appropriate? Sabrineh Ardalan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3" w:history="1">
        <w:r>
          <w:rPr>
            <w:rFonts w:ascii="Times New Roman" w:hAnsi="Times New Roman" w:cs="Times New Roman"/>
            <w:sz w:val="32"/>
            <w:szCs w:val="32"/>
            <w:u w:val="single"/>
          </w:rPr>
          <w:t>Immigration Article of the Day: Weeping in the Playtime of Others: The Obama Administration’s Failed Reform of ICE Family Detention Practices By Dora Schriro</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4" w:history="1">
        <w:r>
          <w:rPr>
            <w:rFonts w:ascii="Times New Roman" w:hAnsi="Times New Roman" w:cs="Times New Roman"/>
            <w:sz w:val="32"/>
            <w:szCs w:val="32"/>
            <w:u w:val="single"/>
          </w:rPr>
          <w:t>More Questions, Less Answers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5" w:history="1">
        <w:r>
          <w:rPr>
            <w:rFonts w:ascii="Times New Roman" w:hAnsi="Times New Roman" w:cs="Times New Roman"/>
            <w:sz w:val="32"/>
            <w:szCs w:val="32"/>
            <w:u w:val="single"/>
          </w:rPr>
          <w:t>Indefensible, an Immigrant Defense Project Podcast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6" w:history="1">
        <w:r>
          <w:rPr>
            <w:rFonts w:ascii="Times New Roman" w:hAnsi="Times New Roman" w:cs="Times New Roman"/>
            <w:sz w:val="32"/>
            <w:szCs w:val="32"/>
            <w:u w:val="single"/>
          </w:rPr>
          <w:t>J. Reinhardt: "The government forces us to participate in ripping apart a family"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7" w:history="1">
        <w:r>
          <w:rPr>
            <w:rFonts w:ascii="Times New Roman" w:hAnsi="Times New Roman" w:cs="Times New Roman"/>
            <w:sz w:val="32"/>
            <w:szCs w:val="32"/>
            <w:u w:val="single"/>
          </w:rPr>
          <w:t>Ninth Circuit En Banc on "Habitual Drunkard"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8" w:history="1">
        <w:r>
          <w:rPr>
            <w:rFonts w:ascii="Times New Roman" w:hAnsi="Times New Roman" w:cs="Times New Roman"/>
            <w:sz w:val="32"/>
            <w:szCs w:val="32"/>
            <w:u w:val="single"/>
          </w:rPr>
          <w:t>Things Are Always Bigger in Texas! Texas Republican Called ICE on SB 4 Protesters, Threatened to Shoot Colleague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39" w:history="1">
        <w:r>
          <w:rPr>
            <w:rFonts w:ascii="Times New Roman" w:hAnsi="Times New Roman" w:cs="Times New Roman"/>
            <w:sz w:val="32"/>
            <w:szCs w:val="32"/>
            <w:u w:val="single"/>
          </w:rPr>
          <w:t>Cyrus Mehta on the Implications of International Refugee Assistance Project v.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0" w:history="1">
        <w:r>
          <w:rPr>
            <w:rFonts w:ascii="Times New Roman" w:hAnsi="Times New Roman" w:cs="Times New Roman"/>
            <w:sz w:val="32"/>
            <w:szCs w:val="32"/>
            <w:u w:val="single"/>
          </w:rPr>
          <w:t>Breaking News: The Supreme Court decides Esquivel-Santana v. Sessions (Sexual Abuse of a Minor)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1" w:history="1">
        <w:r>
          <w:rPr>
            <w:rFonts w:ascii="Times New Roman" w:hAnsi="Times New Roman" w:cs="Times New Roman"/>
            <w:sz w:val="32"/>
            <w:szCs w:val="32"/>
            <w:u w:val="single"/>
          </w:rPr>
          <w:t>The Guru for Immigrant Activists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2" w:history="1">
        <w:r>
          <w:rPr>
            <w:rFonts w:ascii="Times New Roman" w:hAnsi="Times New Roman" w:cs="Times New Roman"/>
            <w:sz w:val="32"/>
            <w:szCs w:val="32"/>
            <w:u w:val="single"/>
          </w:rPr>
          <w:t>New Neighbours: Young Refugees from Across Europe Guest Edit VICE.com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3" w:history="1">
        <w:r>
          <w:rPr>
            <w:rFonts w:ascii="Times New Roman" w:hAnsi="Times New Roman" w:cs="Times New Roman"/>
            <w:sz w:val="32"/>
            <w:szCs w:val="32"/>
            <w:u w:val="single"/>
          </w:rPr>
          <w:t>An Afternoon with San Diego Superior Court Judge Harry Elias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4" w:history="1">
        <w:r>
          <w:rPr>
            <w:rFonts w:ascii="Times New Roman" w:hAnsi="Times New Roman" w:cs="Times New Roman"/>
            <w:sz w:val="32"/>
            <w:szCs w:val="32"/>
            <w:u w:val="single"/>
          </w:rPr>
          <w:t>US Citizen Detained by ICE: Guess her Ancestry?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5" w:history="1">
        <w:r>
          <w:rPr>
            <w:rFonts w:ascii="Times New Roman" w:hAnsi="Times New Roman" w:cs="Times New Roman"/>
            <w:sz w:val="32"/>
            <w:szCs w:val="32"/>
            <w:u w:val="single"/>
          </w:rPr>
          <w:t>A Sign of the Times: Kids Craft Comics To Explore Immigration Fears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446" w:history="1">
        <w:r>
          <w:rPr>
            <w:rFonts w:ascii="Times New Roman" w:hAnsi="Times New Roman" w:cs="Times New Roman"/>
            <w:sz w:val="32"/>
            <w:szCs w:val="32"/>
            <w:u w:val="single"/>
          </w:rPr>
          <w:t>Happy Memorial 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47" w:history="1">
        <w:r>
          <w:rPr>
            <w:rFonts w:ascii="Times New Roman" w:hAnsi="Times New Roman" w:cs="Times New Roman"/>
            <w:sz w:val="29"/>
            <w:szCs w:val="29"/>
            <w:u w:val="single"/>
          </w:rPr>
          <w:t>U.S. embassies start new vetting of visa applicants</w:t>
        </w:r>
      </w:hyperlink>
      <w:r>
        <w:rPr>
          <w:rFonts w:ascii="Times New Roman" w:hAnsi="Times New Roman" w:cs="Times New Roman"/>
          <w:sz w:val="29"/>
          <w:szCs w:val="29"/>
        </w:rPr>
        <w:t> By Carol Morello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48" w:history="1">
        <w:r>
          <w:rPr>
            <w:rFonts w:ascii="Times New Roman" w:hAnsi="Times New Roman" w:cs="Times New Roman"/>
            <w:sz w:val="29"/>
            <w:szCs w:val="29"/>
            <w:u w:val="single"/>
          </w:rPr>
          <w:t>Trump administration approves tougher visa vetting, including social media checks</w:t>
        </w:r>
      </w:hyperlink>
      <w:r>
        <w:rPr>
          <w:rFonts w:ascii="Times New Roman" w:hAnsi="Times New Roman" w:cs="Times New Roman"/>
          <w:sz w:val="29"/>
          <w:szCs w:val="29"/>
        </w:rPr>
        <w:t> By Yaganeh Torbati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Radio </w:t>
      </w:r>
      <w:hyperlink r:id="rId1449" w:history="1">
        <w:r>
          <w:rPr>
            <w:rFonts w:ascii="Times New Roman" w:hAnsi="Times New Roman" w:cs="Times New Roman"/>
            <w:sz w:val="29"/>
            <w:szCs w:val="29"/>
            <w:u w:val="single"/>
          </w:rPr>
          <w:t>Foreign Doctors Filling Shortages, Communities Who Need them Uncertain Amid Visa Changes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w:t>
      </w:r>
      <w:r>
        <w:rPr>
          <w:rFonts w:ascii="Times New Roman" w:hAnsi="Times New Roman" w:cs="Times New Roman"/>
          <w:sz w:val="29"/>
          <w:szCs w:val="29"/>
        </w:rPr>
        <w:t> </w:t>
      </w:r>
      <w:hyperlink r:id="rId1450" w:history="1">
        <w:r>
          <w:rPr>
            <w:rFonts w:ascii="Times New Roman" w:hAnsi="Times New Roman" w:cs="Times New Roman"/>
            <w:sz w:val="29"/>
            <w:szCs w:val="29"/>
            <w:u w:val="single"/>
          </w:rPr>
          <w:t>Interpreters play a vital role in immigration courts - but their rights are being violated, labor board says</w:t>
        </w:r>
      </w:hyperlink>
      <w:r>
        <w:rPr>
          <w:rFonts w:ascii="Times New Roman" w:hAnsi="Times New Roman" w:cs="Times New Roman"/>
          <w:sz w:val="29"/>
          <w:szCs w:val="29"/>
        </w:rPr>
        <w:t> By Nina Agrawal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451" w:history="1">
        <w:r>
          <w:rPr>
            <w:rFonts w:ascii="Times New Roman" w:hAnsi="Times New Roman" w:cs="Times New Roman"/>
            <w:sz w:val="29"/>
            <w:szCs w:val="29"/>
            <w:u w:val="single"/>
          </w:rPr>
          <w:t>Prosecutors Protect Immigrants From Deportation For Minor Crimes</w:t>
        </w:r>
      </w:hyperlink>
      <w:r>
        <w:rPr>
          <w:rFonts w:ascii="Times New Roman" w:hAnsi="Times New Roman" w:cs="Times New Roman"/>
          <w:sz w:val="29"/>
          <w:szCs w:val="29"/>
        </w:rPr>
        <w:t> By Richard Gonzales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1452" w:history="1">
        <w:r>
          <w:rPr>
            <w:rFonts w:ascii="Times New Roman" w:hAnsi="Times New Roman" w:cs="Times New Roman"/>
            <w:sz w:val="29"/>
            <w:szCs w:val="29"/>
            <w:u w:val="single"/>
          </w:rPr>
          <w:t>The Immigrant Crackdown Is a Cash Cow for Private Prisons</w:t>
        </w:r>
      </w:hyperlink>
      <w:r>
        <w:rPr>
          <w:rFonts w:ascii="Times New Roman" w:hAnsi="Times New Roman" w:cs="Times New Roman"/>
          <w:sz w:val="29"/>
          <w:szCs w:val="29"/>
        </w:rPr>
        <w:t> By Samuel Gilbert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53" w:history="1">
        <w:r>
          <w:rPr>
            <w:rFonts w:ascii="Times New Roman" w:hAnsi="Times New Roman" w:cs="Times New Roman"/>
            <w:sz w:val="29"/>
            <w:szCs w:val="29"/>
            <w:u w:val="single"/>
          </w:rPr>
          <w:t>Homeland Security Chief Signals Shift on Immigration Program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54" w:history="1">
        <w:r>
          <w:rPr>
            <w:rFonts w:ascii="Times New Roman" w:hAnsi="Times New Roman" w:cs="Times New Roman"/>
            <w:sz w:val="29"/>
            <w:szCs w:val="29"/>
            <w:u w:val="single"/>
          </w:rPr>
          <w:t>Trump Asks Supreme Court to Reinstate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r>
        <w:rPr>
          <w:rFonts w:ascii="Times New Roman" w:hAnsi="Times New Roman" w:cs="Times New Roman"/>
          <w:i/>
          <w:iCs/>
          <w:sz w:val="29"/>
          <w:szCs w:val="29"/>
        </w:rPr>
        <w:t>Reuters</w:t>
      </w:r>
      <w:r>
        <w:rPr>
          <w:rFonts w:ascii="Times New Roman" w:hAnsi="Times New Roman" w:cs="Times New Roman"/>
          <w:sz w:val="29"/>
          <w:szCs w:val="29"/>
        </w:rPr>
        <w:t> </w:t>
      </w:r>
      <w:hyperlink r:id="rId1455" w:history="1">
        <w:r>
          <w:rPr>
            <w:rFonts w:ascii="Times New Roman" w:hAnsi="Times New Roman" w:cs="Times New Roman"/>
            <w:sz w:val="29"/>
            <w:szCs w:val="29"/>
            <w:u w:val="single"/>
          </w:rPr>
          <w:t>Trump Administration Asks Supreme Court to Revive Travel Ban</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56" w:history="1">
        <w:r>
          <w:rPr>
            <w:rFonts w:ascii="Times New Roman" w:hAnsi="Times New Roman" w:cs="Times New Roman"/>
            <w:sz w:val="29"/>
            <w:szCs w:val="29"/>
            <w:u w:val="single"/>
          </w:rPr>
          <w:t>Trump Administration Asks Supreme Court to Revive Travel Ban</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457" w:history="1">
        <w:r>
          <w:rPr>
            <w:rFonts w:ascii="Times New Roman" w:hAnsi="Times New Roman" w:cs="Times New Roman"/>
            <w:sz w:val="29"/>
            <w:szCs w:val="29"/>
            <w:u w:val="single"/>
          </w:rPr>
          <w:t>Trump Administration Asks Supreme Court to Reinstate Travel Ban</w:t>
        </w:r>
      </w:hyperlink>
      <w:r>
        <w:rPr>
          <w:rFonts w:ascii="Times New Roman" w:hAnsi="Times New Roman" w:cs="Times New Roman"/>
          <w:sz w:val="29"/>
          <w:szCs w:val="29"/>
        </w:rPr>
        <w:t> By Jess Bravin and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58" w:history="1">
        <w:r>
          <w:rPr>
            <w:rFonts w:ascii="Times New Roman" w:hAnsi="Times New Roman" w:cs="Times New Roman"/>
            <w:sz w:val="29"/>
            <w:szCs w:val="29"/>
            <w:u w:val="single"/>
          </w:rPr>
          <w:t>Trump administration asks Supreme Court to reinstate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59" w:history="1">
        <w:r>
          <w:rPr>
            <w:rFonts w:ascii="Times New Roman" w:hAnsi="Times New Roman" w:cs="Times New Roman"/>
            <w:sz w:val="29"/>
            <w:szCs w:val="29"/>
            <w:u w:val="single"/>
          </w:rPr>
          <w:t>Nooses showing up more in hate incidents around country</w:t>
        </w:r>
      </w:hyperlink>
      <w:r>
        <w:rPr>
          <w:rFonts w:ascii="Times New Roman" w:hAnsi="Times New Roman" w:cs="Times New Roman"/>
          <w:sz w:val="29"/>
          <w:szCs w:val="29"/>
        </w:rPr>
        <w:t> By Jesse J. Holland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460" w:history="1">
        <w:r>
          <w:rPr>
            <w:rFonts w:ascii="Times New Roman" w:hAnsi="Times New Roman" w:cs="Times New Roman"/>
            <w:sz w:val="29"/>
            <w:szCs w:val="29"/>
            <w:u w:val="single"/>
          </w:rPr>
          <w:t>Police Anti-Profiling Measure OK'd, Viewed as National Model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61" w:history="1">
        <w:r>
          <w:rPr>
            <w:rFonts w:ascii="Times New Roman" w:hAnsi="Times New Roman" w:cs="Times New Roman"/>
            <w:sz w:val="29"/>
            <w:szCs w:val="29"/>
            <w:u w:val="single"/>
          </w:rPr>
          <w:t>Recent Immigrants to the U.S. Are Better Educated: Report</w:t>
        </w:r>
      </w:hyperlink>
      <w:r>
        <w:rPr>
          <w:rFonts w:ascii="Times New Roman" w:hAnsi="Times New Roman" w:cs="Times New Roman"/>
          <w:sz w:val="29"/>
          <w:szCs w:val="29"/>
        </w:rPr>
        <w:t> By Bernadette Baum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62" w:history="1">
        <w:r>
          <w:rPr>
            <w:rFonts w:ascii="Times New Roman" w:hAnsi="Times New Roman" w:cs="Times New Roman"/>
            <w:sz w:val="29"/>
            <w:szCs w:val="29"/>
            <w:u w:val="single"/>
          </w:rPr>
          <w:t>Exclusive: Cuba Warns of Human Trafficking Risk Due to Frosty U.S. Ties</w:t>
        </w:r>
      </w:hyperlink>
      <w:r>
        <w:rPr>
          <w:rFonts w:ascii="Times New Roman" w:hAnsi="Times New Roman" w:cs="Times New Roman"/>
          <w:sz w:val="29"/>
          <w:szCs w:val="29"/>
        </w:rPr>
        <w:t> By Daniel Trotta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463" w:history="1">
        <w:r>
          <w:rPr>
            <w:rFonts w:ascii="Times New Roman" w:hAnsi="Times New Roman" w:cs="Times New Roman"/>
            <w:sz w:val="29"/>
            <w:szCs w:val="29"/>
            <w:u w:val="single"/>
          </w:rPr>
          <w:t>How a Shift in U.S. Policy Could Affect Travel to Cuba</w:t>
        </w:r>
      </w:hyperlink>
      <w:r>
        <w:rPr>
          <w:rFonts w:ascii="Times New Roman" w:hAnsi="Times New Roman" w:cs="Times New Roman"/>
          <w:sz w:val="29"/>
          <w:szCs w:val="29"/>
        </w:rPr>
        <w:t> By Elaine Glusac</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64" w:history="1">
        <w:r>
          <w:rPr>
            <w:rFonts w:ascii="Times New Roman" w:hAnsi="Times New Roman" w:cs="Times New Roman"/>
            <w:sz w:val="29"/>
            <w:szCs w:val="29"/>
            <w:u w:val="single"/>
          </w:rPr>
          <w:t>More restaurants are lining up behind social and political causes - and it's paying off</w:t>
        </w:r>
      </w:hyperlink>
      <w:r>
        <w:rPr>
          <w:rFonts w:ascii="Times New Roman" w:hAnsi="Times New Roman" w:cs="Times New Roman"/>
          <w:sz w:val="29"/>
          <w:szCs w:val="29"/>
        </w:rPr>
        <w:t> By Becky Krystal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65" w:history="1">
        <w:r>
          <w:rPr>
            <w:rFonts w:ascii="Times New Roman" w:hAnsi="Times New Roman" w:cs="Times New Roman"/>
            <w:sz w:val="29"/>
            <w:szCs w:val="29"/>
            <w:u w:val="single"/>
          </w:rPr>
          <w:t>White House eyes Bannon ally for top broadcasting post</w:t>
        </w:r>
      </w:hyperlink>
      <w:r>
        <w:rPr>
          <w:rFonts w:ascii="Times New Roman" w:hAnsi="Times New Roman" w:cs="Times New Roman"/>
          <w:sz w:val="29"/>
          <w:szCs w:val="29"/>
        </w:rPr>
        <w:t> By Hadas Gold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1466" w:history="1">
        <w:r>
          <w:rPr>
            <w:rFonts w:ascii="Times New Roman" w:hAnsi="Times New Roman" w:cs="Times New Roman"/>
            <w:sz w:val="29"/>
            <w:szCs w:val="29"/>
            <w:u w:val="single"/>
          </w:rPr>
          <w:t>Trump, Tax Writers Find Doubts on Plan for Social Security IDs</w:t>
        </w:r>
      </w:hyperlink>
      <w:r>
        <w:rPr>
          <w:rFonts w:ascii="Times New Roman" w:hAnsi="Times New Roman" w:cs="Times New Roman"/>
          <w:sz w:val="29"/>
          <w:szCs w:val="29"/>
        </w:rPr>
        <w:t> By Alan K. Ota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467" w:history="1">
        <w:r>
          <w:rPr>
            <w:rFonts w:ascii="Times New Roman" w:hAnsi="Times New Roman" w:cs="Times New Roman"/>
            <w:sz w:val="29"/>
            <w:szCs w:val="29"/>
            <w:u w:val="single"/>
          </w:rPr>
          <w:t>Dem lawmakers press Kushner Companies on use of visa program</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468" w:history="1">
        <w:r>
          <w:rPr>
            <w:rFonts w:ascii="Times New Roman" w:hAnsi="Times New Roman" w:cs="Times New Roman"/>
            <w:sz w:val="29"/>
            <w:szCs w:val="29"/>
            <w:u w:val="single"/>
          </w:rPr>
          <w:t>Democratic lawmakers press Kushner Companies on immigrant investor program</w:t>
        </w:r>
      </w:hyperlink>
      <w:r>
        <w:rPr>
          <w:rFonts w:ascii="Times New Roman" w:hAnsi="Times New Roman" w:cs="Times New Roman"/>
          <w:sz w:val="29"/>
          <w:szCs w:val="29"/>
        </w:rPr>
        <w:t> By Nolan D. McCaskill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469" w:history="1">
        <w:r>
          <w:rPr>
            <w:rFonts w:ascii="Times New Roman" w:hAnsi="Times New Roman" w:cs="Times New Roman"/>
            <w:sz w:val="29"/>
            <w:szCs w:val="29"/>
            <w:u w:val="single"/>
          </w:rPr>
          <w:t>While You Obsessed Over Trump's Scandals, He's Fundamentally Changed The Country</w:t>
        </w:r>
      </w:hyperlink>
      <w:r>
        <w:rPr>
          <w:rFonts w:ascii="Times New Roman" w:hAnsi="Times New Roman" w:cs="Times New Roman"/>
          <w:sz w:val="29"/>
          <w:szCs w:val="29"/>
        </w:rPr>
        <w:t> By Sam 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1470" w:history="1">
        <w:r>
          <w:rPr>
            <w:rFonts w:ascii="Times New Roman" w:hAnsi="Times New Roman" w:cs="Times New Roman"/>
            <w:sz w:val="29"/>
            <w:szCs w:val="29"/>
            <w:u w:val="single"/>
          </w:rPr>
          <w:t>Democrats Have Buyer's Remorse About Trump's Homeland Security Chief</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471" w:history="1">
        <w:r>
          <w:rPr>
            <w:rFonts w:ascii="Times New Roman" w:hAnsi="Times New Roman" w:cs="Times New Roman"/>
            <w:sz w:val="29"/>
            <w:szCs w:val="29"/>
            <w:u w:val="single"/>
          </w:rPr>
          <w:t>Watch this mother and daughter reunite in Mexico after 25 years apart</w:t>
        </w:r>
      </w:hyperlink>
      <w:r>
        <w:rPr>
          <w:rFonts w:ascii="Times New Roman" w:hAnsi="Times New Roman" w:cs="Times New Roman"/>
          <w:sz w:val="29"/>
          <w:szCs w:val="29"/>
        </w:rPr>
        <w:t> By Damia S. Bonmati June 01,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472" w:history="1">
        <w:r>
          <w:rPr>
            <w:rFonts w:ascii="Times New Roman" w:hAnsi="Times New Roman" w:cs="Times New Roman"/>
            <w:sz w:val="29"/>
            <w:szCs w:val="29"/>
            <w:u w:val="single"/>
          </w:rPr>
          <w:t>Dozens protest outside offices of Matt Rinaldi two days after he threatens to shoot fellow lawmaker over SB 4 fight</w:t>
        </w:r>
      </w:hyperlink>
      <w:r>
        <w:rPr>
          <w:rFonts w:ascii="Times New Roman" w:hAnsi="Times New Roman" w:cs="Times New Roman"/>
          <w:sz w:val="29"/>
          <w:szCs w:val="29"/>
        </w:rPr>
        <w:t> By Elvia Limon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473" w:history="1">
        <w:r>
          <w:rPr>
            <w:rFonts w:ascii="Times New Roman" w:hAnsi="Times New Roman" w:cs="Times New Roman"/>
            <w:sz w:val="29"/>
            <w:szCs w:val="29"/>
            <w:u w:val="single"/>
          </w:rPr>
          <w:t>ICE now confirms that Texas lawmaker did call about protesters Monday</w:t>
        </w:r>
      </w:hyperlink>
      <w:r>
        <w:rPr>
          <w:rFonts w:ascii="Times New Roman" w:hAnsi="Times New Roman" w:cs="Times New Roman"/>
          <w:sz w:val="29"/>
          <w:szCs w:val="29"/>
        </w:rPr>
        <w:t> By James Drew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Monitor</w:t>
      </w:r>
      <w:r>
        <w:rPr>
          <w:rFonts w:ascii="Times New Roman" w:hAnsi="Times New Roman" w:cs="Times New Roman"/>
          <w:sz w:val="29"/>
          <w:szCs w:val="29"/>
        </w:rPr>
        <w:t> </w:t>
      </w:r>
      <w:hyperlink r:id="rId1474" w:history="1">
        <w:r>
          <w:rPr>
            <w:rFonts w:ascii="Times New Roman" w:hAnsi="Times New Roman" w:cs="Times New Roman"/>
            <w:sz w:val="29"/>
            <w:szCs w:val="29"/>
            <w:u w:val="single"/>
          </w:rPr>
          <w:t>Here's what we learned about requests from ICE to pick up Travis County inmates</w:t>
        </w:r>
      </w:hyperlink>
      <w:r>
        <w:rPr>
          <w:rFonts w:ascii="Times New Roman" w:hAnsi="Times New Roman" w:cs="Times New Roman"/>
          <w:sz w:val="29"/>
          <w:szCs w:val="29"/>
        </w:rPr>
        <w:t> By Audrey McGlinchy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475" w:history="1">
        <w:r>
          <w:rPr>
            <w:rFonts w:ascii="Times New Roman" w:hAnsi="Times New Roman" w:cs="Times New Roman"/>
            <w:sz w:val="29"/>
            <w:szCs w:val="29"/>
            <w:u w:val="single"/>
          </w:rPr>
          <w:t>Attorney: Matt Rinaldi's Call to ICE Will Likely Be Used Against SB 4 in Lawsuit</w:t>
        </w:r>
      </w:hyperlink>
      <w:r>
        <w:rPr>
          <w:rFonts w:ascii="Times New Roman" w:hAnsi="Times New Roman" w:cs="Times New Roman"/>
          <w:sz w:val="29"/>
          <w:szCs w:val="29"/>
        </w:rPr>
        <w:t> By Gus Bova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PolitiFact</w:t>
      </w:r>
      <w:r>
        <w:rPr>
          <w:rFonts w:ascii="Times New Roman" w:hAnsi="Times New Roman" w:cs="Times New Roman"/>
          <w:sz w:val="29"/>
          <w:szCs w:val="29"/>
        </w:rPr>
        <w:t> </w:t>
      </w:r>
      <w:hyperlink r:id="rId1476" w:history="1">
        <w:r>
          <w:rPr>
            <w:rFonts w:ascii="Times New Roman" w:hAnsi="Times New Roman" w:cs="Times New Roman"/>
            <w:sz w:val="29"/>
            <w:szCs w:val="29"/>
            <w:u w:val="single"/>
          </w:rPr>
          <w:t>Did Texas House protesters hold signs declaring 'selves illegal immigrants?</w:t>
        </w:r>
      </w:hyperlink>
      <w:r>
        <w:rPr>
          <w:rFonts w:ascii="Times New Roman" w:hAnsi="Times New Roman" w:cs="Times New Roman"/>
          <w:sz w:val="29"/>
          <w:szCs w:val="29"/>
        </w:rPr>
        <w:t> By Fauzeya Rahman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477" w:history="1">
        <w:r>
          <w:rPr>
            <w:rFonts w:ascii="Times New Roman" w:hAnsi="Times New Roman" w:cs="Times New Roman"/>
            <w:sz w:val="29"/>
            <w:szCs w:val="29"/>
            <w:u w:val="single"/>
          </w:rPr>
          <w:t>Texas Lawmaker Scuffle Reveals 'Extremism' in Immigration Policy</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1478" w:history="1">
        <w:r>
          <w:rPr>
            <w:rFonts w:ascii="Times New Roman" w:hAnsi="Times New Roman" w:cs="Times New Roman"/>
            <w:sz w:val="29"/>
            <w:szCs w:val="29"/>
            <w:u w:val="single"/>
          </w:rPr>
          <w:t>Rule-Benders Require New Rules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(Op-Ed)</w:t>
      </w:r>
      <w:r>
        <w:rPr>
          <w:rFonts w:ascii="Times New Roman" w:hAnsi="Times New Roman" w:cs="Times New Roman"/>
          <w:sz w:val="29"/>
          <w:szCs w:val="29"/>
        </w:rPr>
        <w:t> </w:t>
      </w:r>
      <w:hyperlink r:id="rId1479" w:history="1">
        <w:r>
          <w:rPr>
            <w:rFonts w:ascii="Times New Roman" w:hAnsi="Times New Roman" w:cs="Times New Roman"/>
            <w:sz w:val="29"/>
            <w:szCs w:val="29"/>
            <w:u w:val="single"/>
          </w:rPr>
          <w:t>Religious freedom under attack</w:t>
        </w:r>
      </w:hyperlink>
      <w:r>
        <w:rPr>
          <w:rFonts w:ascii="Times New Roman" w:hAnsi="Times New Roman" w:cs="Times New Roman"/>
          <w:sz w:val="29"/>
          <w:szCs w:val="29"/>
        </w:rPr>
        <w:t> By Mark Shmueli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 (Opinion)</w:t>
      </w:r>
      <w:r>
        <w:rPr>
          <w:rFonts w:ascii="Times New Roman" w:hAnsi="Times New Roman" w:cs="Times New Roman"/>
          <w:sz w:val="29"/>
          <w:szCs w:val="29"/>
        </w:rPr>
        <w:t> </w:t>
      </w:r>
      <w:hyperlink r:id="rId1480" w:history="1">
        <w:r>
          <w:rPr>
            <w:rFonts w:ascii="Times New Roman" w:hAnsi="Times New Roman" w:cs="Times New Roman"/>
            <w:sz w:val="29"/>
            <w:szCs w:val="29"/>
            <w:u w:val="single"/>
          </w:rPr>
          <w:t>What We Have Unleashed</w:t>
        </w:r>
      </w:hyperlink>
      <w:r>
        <w:rPr>
          <w:rFonts w:ascii="Times New Roman" w:hAnsi="Times New Roman" w:cs="Times New Roman"/>
          <w:sz w:val="29"/>
          <w:szCs w:val="29"/>
        </w:rPr>
        <w:t> By Jamelle Bouie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481" w:history="1">
        <w:r>
          <w:rPr>
            <w:rFonts w:ascii="Times New Roman" w:hAnsi="Times New Roman" w:cs="Times New Roman"/>
            <w:sz w:val="29"/>
            <w:szCs w:val="29"/>
            <w:u w:val="single"/>
          </w:rPr>
          <w:t>Texas sanctuary city law shows the rule of law is under attack</w:t>
        </w:r>
      </w:hyperlink>
      <w:r>
        <w:rPr>
          <w:rFonts w:ascii="Times New Roman" w:hAnsi="Times New Roman" w:cs="Times New Roman"/>
          <w:sz w:val="29"/>
          <w:szCs w:val="29"/>
        </w:rPr>
        <w:t> By Michael Quinn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482" w:history="1">
        <w:r>
          <w:rPr>
            <w:rFonts w:ascii="Times New Roman" w:hAnsi="Times New Roman" w:cs="Times New Roman"/>
            <w:sz w:val="29"/>
            <w:szCs w:val="29"/>
            <w:u w:val="single"/>
          </w:rPr>
          <w:t>Punching back at the polls will heal Texas' black eye on immigration</w:t>
        </w:r>
      </w:hyperlink>
      <w:r>
        <w:rPr>
          <w:rFonts w:ascii="Times New Roman" w:hAnsi="Times New Roman" w:cs="Times New Roman"/>
          <w:sz w:val="29"/>
          <w:szCs w:val="29"/>
        </w:rPr>
        <w:t> By Diane Guerrero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 (Op-Ed)</w:t>
      </w:r>
      <w:r>
        <w:rPr>
          <w:rFonts w:ascii="Times New Roman" w:hAnsi="Times New Roman" w:cs="Times New Roman"/>
          <w:sz w:val="29"/>
          <w:szCs w:val="29"/>
        </w:rPr>
        <w:t> </w:t>
      </w:r>
      <w:hyperlink r:id="rId1483" w:history="1">
        <w:r>
          <w:rPr>
            <w:rFonts w:ascii="Times New Roman" w:hAnsi="Times New Roman" w:cs="Times New Roman"/>
            <w:sz w:val="29"/>
            <w:szCs w:val="29"/>
            <w:u w:val="single"/>
          </w:rPr>
          <w:t>There are simple solutions to our complex immigration problem</w:t>
        </w:r>
      </w:hyperlink>
      <w:r>
        <w:rPr>
          <w:rFonts w:ascii="Times New Roman" w:hAnsi="Times New Roman" w:cs="Times New Roman"/>
          <w:sz w:val="29"/>
          <w:szCs w:val="29"/>
        </w:rPr>
        <w:t> By Dennis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 (Opinion)</w:t>
      </w:r>
      <w:r>
        <w:rPr>
          <w:rFonts w:ascii="Times New Roman" w:hAnsi="Times New Roman" w:cs="Times New Roman"/>
          <w:sz w:val="29"/>
          <w:szCs w:val="29"/>
        </w:rPr>
        <w:t> </w:t>
      </w:r>
      <w:hyperlink r:id="rId1484" w:history="1">
        <w:r>
          <w:rPr>
            <w:rFonts w:ascii="Times New Roman" w:hAnsi="Times New Roman" w:cs="Times New Roman"/>
            <w:sz w:val="29"/>
            <w:szCs w:val="29"/>
            <w:u w:val="single"/>
          </w:rPr>
          <w:t>Montini: Deportation evil exposed in 3 paragraphs</w:t>
        </w:r>
      </w:hyperlink>
      <w:r>
        <w:rPr>
          <w:rFonts w:ascii="Times New Roman" w:hAnsi="Times New Roman" w:cs="Times New Roman"/>
          <w:sz w:val="29"/>
          <w:szCs w:val="29"/>
        </w:rPr>
        <w:t> By EJ Montini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485" w:history="1">
        <w:r>
          <w:rPr>
            <w:rFonts w:ascii="Times New Roman" w:hAnsi="Times New Roman" w:cs="Times New Roman"/>
            <w:sz w:val="29"/>
            <w:szCs w:val="29"/>
            <w:u w:val="single"/>
          </w:rPr>
          <w:t>Portland isn't Portlandia. It's a capital of white supremacy.</w:t>
        </w:r>
      </w:hyperlink>
      <w:r>
        <w:rPr>
          <w:rFonts w:ascii="Times New Roman" w:hAnsi="Times New Roman" w:cs="Times New Roman"/>
          <w:sz w:val="29"/>
          <w:szCs w:val="29"/>
        </w:rPr>
        <w:t> By Keegan Stephan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486" w:history="1">
        <w:r>
          <w:rPr>
            <w:rFonts w:ascii="Times New Roman" w:hAnsi="Times New Roman" w:cs="Times New Roman"/>
            <w:sz w:val="29"/>
            <w:szCs w:val="29"/>
            <w:u w:val="single"/>
          </w:rPr>
          <w:t>Davis-Oliver Act would make Trump's immigration agenda law of the land</w:t>
        </w:r>
      </w:hyperlink>
      <w:r>
        <w:rPr>
          <w:rFonts w:ascii="Times New Roman" w:hAnsi="Times New Roman" w:cs="Times New Roman"/>
          <w:sz w:val="29"/>
          <w:szCs w:val="29"/>
        </w:rPr>
        <w:t> By Bob Dane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California Sunday Magazine </w:t>
      </w:r>
      <w:hyperlink r:id="rId1487" w:history="1">
        <w:r>
          <w:rPr>
            <w:rFonts w:ascii="Times New Roman" w:hAnsi="Times New Roman" w:cs="Times New Roman"/>
            <w:sz w:val="29"/>
            <w:szCs w:val="29"/>
            <w:u w:val="single"/>
          </w:rPr>
          <w:t>Losing Gloria: After their mother was deported to Mexico, the Marin siblings faced an impossible choice: Stay or go.</w:t>
        </w:r>
      </w:hyperlink>
      <w:r>
        <w:rPr>
          <w:rFonts w:ascii="Times New Roman" w:hAnsi="Times New Roman" w:cs="Times New Roman"/>
          <w:sz w:val="29"/>
          <w:szCs w:val="29"/>
        </w:rPr>
        <w:t> By Lizzie Presser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 (Michigan) </w:t>
      </w:r>
      <w:hyperlink r:id="rId1488" w:history="1">
        <w:r>
          <w:rPr>
            <w:rFonts w:ascii="Times New Roman" w:hAnsi="Times New Roman" w:cs="Times New Roman"/>
            <w:sz w:val="29"/>
            <w:szCs w:val="29"/>
            <w:u w:val="single"/>
          </w:rPr>
          <w:t>Report: Boost immigration to aid Michigan's economy</w:t>
        </w:r>
      </w:hyperlink>
      <w:r>
        <w:rPr>
          <w:rFonts w:ascii="Times New Roman" w:hAnsi="Times New Roman" w:cs="Times New Roman"/>
          <w:sz w:val="29"/>
          <w:szCs w:val="29"/>
        </w:rPr>
        <w:t> By Jonathan Oosting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WBAL</w:t>
      </w:r>
      <w:r>
        <w:rPr>
          <w:rFonts w:ascii="Times New Roman" w:hAnsi="Times New Roman" w:cs="Times New Roman"/>
          <w:sz w:val="29"/>
          <w:szCs w:val="29"/>
        </w:rPr>
        <w:t> </w:t>
      </w:r>
      <w:hyperlink r:id="rId1489" w:history="1">
        <w:r>
          <w:rPr>
            <w:rFonts w:ascii="Times New Roman" w:hAnsi="Times New Roman" w:cs="Times New Roman"/>
            <w:sz w:val="29"/>
            <w:szCs w:val="29"/>
            <w:u w:val="single"/>
          </w:rPr>
          <w:t>Baltimore man with no criminal record at risk of deportation</w:t>
        </w:r>
      </w:hyperlink>
      <w:r>
        <w:rPr>
          <w:rFonts w:ascii="Times New Roman" w:hAnsi="Times New Roman" w:cs="Times New Roman"/>
          <w:sz w:val="29"/>
          <w:szCs w:val="29"/>
        </w:rPr>
        <w:t> By Jayne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Union</w:t>
      </w:r>
      <w:r>
        <w:rPr>
          <w:rFonts w:ascii="Times New Roman" w:hAnsi="Times New Roman" w:cs="Times New Roman"/>
          <w:sz w:val="29"/>
          <w:szCs w:val="29"/>
        </w:rPr>
        <w:t> </w:t>
      </w:r>
      <w:hyperlink r:id="rId1490" w:history="1">
        <w:r>
          <w:rPr>
            <w:rFonts w:ascii="Times New Roman" w:hAnsi="Times New Roman" w:cs="Times New Roman"/>
            <w:sz w:val="29"/>
            <w:szCs w:val="29"/>
            <w:u w:val="single"/>
          </w:rPr>
          <w:t>ICE arrests 16 in Saratoga Springs</w:t>
        </w:r>
      </w:hyperlink>
      <w:r>
        <w:rPr>
          <w:rFonts w:ascii="Times New Roman" w:hAnsi="Times New Roman" w:cs="Times New Roman"/>
          <w:sz w:val="29"/>
          <w:szCs w:val="29"/>
        </w:rPr>
        <w:t> By Wendy Liberatore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1491" w:history="1">
        <w:r>
          <w:rPr>
            <w:rFonts w:ascii="Times New Roman" w:hAnsi="Times New Roman" w:cs="Times New Roman"/>
            <w:sz w:val="29"/>
            <w:szCs w:val="29"/>
            <w:u w:val="single"/>
          </w:rPr>
          <w:t>Workers detained by ICE on Northern California military base denied immigration hearing</w:t>
        </w:r>
      </w:hyperlink>
      <w:r>
        <w:rPr>
          <w:rFonts w:ascii="Times New Roman" w:hAnsi="Times New Roman" w:cs="Times New Roman"/>
          <w:sz w:val="29"/>
          <w:szCs w:val="29"/>
        </w:rPr>
        <w:t> By Tatiana Sanchez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w:t>
      </w:r>
      <w:r>
        <w:rPr>
          <w:rFonts w:ascii="Times New Roman" w:hAnsi="Times New Roman" w:cs="Times New Roman"/>
          <w:sz w:val="29"/>
          <w:szCs w:val="29"/>
        </w:rPr>
        <w:t> </w:t>
      </w:r>
      <w:hyperlink r:id="rId1492" w:history="1">
        <w:r>
          <w:rPr>
            <w:rFonts w:ascii="Times New Roman" w:hAnsi="Times New Roman" w:cs="Times New Roman"/>
            <w:sz w:val="29"/>
            <w:szCs w:val="29"/>
            <w:u w:val="single"/>
          </w:rPr>
          <w:t>Smuggled into US as a teen, respected Kona farmer now faces deportation to Mexico</w:t>
        </w:r>
      </w:hyperlink>
      <w:r>
        <w:rPr>
          <w:rFonts w:ascii="Times New Roman" w:hAnsi="Times New Roman" w:cs="Times New Roman"/>
          <w:sz w:val="29"/>
          <w:szCs w:val="29"/>
        </w:rPr>
        <w:t> By Allyson Blair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493" w:history="1">
        <w:r>
          <w:rPr>
            <w:rFonts w:ascii="Times New Roman" w:hAnsi="Times New Roman" w:cs="Times New Roman"/>
            <w:sz w:val="29"/>
            <w:szCs w:val="29"/>
            <w:u w:val="single"/>
          </w:rPr>
          <w:t>Man at center of immigration dispute released from custody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(Massachusetts)</w:t>
      </w:r>
      <w:r>
        <w:rPr>
          <w:rFonts w:ascii="Times New Roman" w:hAnsi="Times New Roman" w:cs="Times New Roman"/>
          <w:sz w:val="29"/>
          <w:szCs w:val="29"/>
        </w:rPr>
        <w:t> </w:t>
      </w:r>
      <w:hyperlink r:id="rId1494" w:history="1">
        <w:r>
          <w:rPr>
            <w:rFonts w:ascii="Times New Roman" w:hAnsi="Times New Roman" w:cs="Times New Roman"/>
            <w:sz w:val="29"/>
            <w:szCs w:val="29"/>
            <w:u w:val="single"/>
          </w:rPr>
          <w:t>Celebrations of National Immigrant Heritage Month set in Holyoke</w:t>
        </w:r>
      </w:hyperlink>
      <w:r>
        <w:rPr>
          <w:rFonts w:ascii="Times New Roman" w:hAnsi="Times New Roman" w:cs="Times New Roman"/>
          <w:sz w:val="29"/>
          <w:szCs w:val="29"/>
        </w:rPr>
        <w:t> By Mike Plaisance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KIRO 7 (Washington)</w:t>
      </w:r>
      <w:r>
        <w:rPr>
          <w:rFonts w:ascii="Times New Roman" w:hAnsi="Times New Roman" w:cs="Times New Roman"/>
          <w:sz w:val="29"/>
          <w:szCs w:val="29"/>
        </w:rPr>
        <w:t> </w:t>
      </w:r>
      <w:hyperlink r:id="rId1495" w:history="1">
        <w:r>
          <w:rPr>
            <w:rFonts w:ascii="Times New Roman" w:hAnsi="Times New Roman" w:cs="Times New Roman"/>
            <w:sz w:val="29"/>
            <w:szCs w:val="29"/>
            <w:u w:val="single"/>
          </w:rPr>
          <w:t>Bellevue police release video reassuring residents about immigration</w:t>
        </w:r>
      </w:hyperlink>
      <w:r>
        <w:rPr>
          <w:rFonts w:ascii="Times New Roman" w:hAnsi="Times New Roman" w:cs="Times New Roman"/>
          <w:sz w:val="29"/>
          <w:szCs w:val="29"/>
        </w:rPr>
        <w:t> By Alison Grande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Chronicle (Texas) </w:t>
      </w:r>
      <w:hyperlink r:id="rId1496" w:history="1">
        <w:r>
          <w:rPr>
            <w:rFonts w:ascii="Times New Roman" w:hAnsi="Times New Roman" w:cs="Times New Roman"/>
            <w:sz w:val="29"/>
            <w:szCs w:val="29"/>
            <w:u w:val="single"/>
          </w:rPr>
          <w:t>DPS Troopers Push Undocumented Immigrants Into a Deportation Pipeline</w:t>
        </w:r>
      </w:hyperlink>
      <w:r>
        <w:rPr>
          <w:rFonts w:ascii="Times New Roman" w:hAnsi="Times New Roman" w:cs="Times New Roman"/>
          <w:sz w:val="29"/>
          <w:szCs w:val="29"/>
        </w:rPr>
        <w:t> By Debbie Nathan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497" w:history="1">
        <w:r>
          <w:rPr>
            <w:rFonts w:ascii="Times New Roman" w:hAnsi="Times New Roman" w:cs="Times New Roman"/>
            <w:sz w:val="29"/>
            <w:szCs w:val="29"/>
            <w:u w:val="single"/>
          </w:rPr>
          <w:t>Signs of the Time: Fake U.S. Immigration Control Posters Found in Washington</w:t>
        </w:r>
      </w:hyperlink>
      <w:r>
        <w:rPr>
          <w:rFonts w:ascii="Times New Roman" w:hAnsi="Times New Roman" w:cs="Times New Roman"/>
          <w:sz w:val="29"/>
          <w:szCs w:val="29"/>
        </w:rPr>
        <w:t> By Ian Simpson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498" w:history="1">
        <w:r>
          <w:rPr>
            <w:rFonts w:ascii="Times New Roman" w:hAnsi="Times New Roman" w:cs="Times New Roman"/>
            <w:sz w:val="29"/>
            <w:szCs w:val="29"/>
            <w:u w:val="single"/>
          </w:rPr>
          <w:t>The immigration flyers were fake but they created real anger in a D.C. neighborhood</w:t>
        </w:r>
      </w:hyperlink>
      <w:r>
        <w:rPr>
          <w:rFonts w:ascii="Times New Roman" w:hAnsi="Times New Roman" w:cs="Times New Roman"/>
          <w:sz w:val="29"/>
          <w:szCs w:val="29"/>
        </w:rPr>
        <w:t> By Rachel Weiner and Justin Jouvenal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499" w:history="1">
        <w:r>
          <w:rPr>
            <w:rFonts w:ascii="Times New Roman" w:hAnsi="Times New Roman" w:cs="Times New Roman"/>
            <w:sz w:val="29"/>
            <w:szCs w:val="29"/>
            <w:u w:val="single"/>
          </w:rPr>
          <w:t>Homeland Security disavows D.C. illegal immigration fliers</w:t>
        </w:r>
      </w:hyperlink>
      <w:r>
        <w:rPr>
          <w:rFonts w:ascii="Times New Roman" w:hAnsi="Times New Roman" w:cs="Times New Roman"/>
          <w:sz w:val="29"/>
          <w:szCs w:val="29"/>
        </w:rPr>
        <w:t> By Bartholmew D.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w:t>
      </w:r>
      <w:r>
        <w:rPr>
          <w:rFonts w:ascii="Times New Roman" w:hAnsi="Times New Roman" w:cs="Times New Roman"/>
          <w:sz w:val="29"/>
          <w:szCs w:val="29"/>
        </w:rPr>
        <w:t> </w:t>
      </w:r>
      <w:hyperlink r:id="rId1500" w:history="1">
        <w:r>
          <w:rPr>
            <w:rFonts w:ascii="Times New Roman" w:hAnsi="Times New Roman" w:cs="Times New Roman"/>
            <w:sz w:val="29"/>
            <w:szCs w:val="29"/>
            <w:u w:val="single"/>
          </w:rPr>
          <w:t>'Tear It Down!' Mayor Bowser Responds To Fake ICE Posters In SW D.C.</w:t>
        </w:r>
      </w:hyperlink>
      <w:r>
        <w:rPr>
          <w:rFonts w:ascii="Times New Roman" w:hAnsi="Times New Roman" w:cs="Times New Roman"/>
          <w:sz w:val="29"/>
          <w:szCs w:val="29"/>
        </w:rPr>
        <w:t> By Sasha-Ann Simmons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June 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June 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01" w:history="1">
        <w:r>
          <w:rPr>
            <w:rFonts w:ascii="Times New Roman" w:hAnsi="Times New Roman" w:cs="Times New Roman"/>
            <w:sz w:val="29"/>
            <w:szCs w:val="29"/>
            <w:u w:val="single"/>
          </w:rPr>
          <w:t>ICE says they arrested a human-rights violator. Retired federal agents call him a hero.</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02" w:history="1">
        <w:r>
          <w:rPr>
            <w:rFonts w:ascii="Times New Roman" w:hAnsi="Times New Roman" w:cs="Times New Roman"/>
            <w:sz w:val="29"/>
            <w:szCs w:val="29"/>
            <w:u w:val="single"/>
          </w:rPr>
          <w:t>Fed Official Says U.S. Immigration Crackdown Could Hit Economy</w:t>
        </w:r>
      </w:hyperlink>
      <w:r>
        <w:rPr>
          <w:rFonts w:ascii="Times New Roman" w:hAnsi="Times New Roman" w:cs="Times New Roman"/>
          <w:sz w:val="29"/>
          <w:szCs w:val="29"/>
        </w:rPr>
        <w:t> By Jonathan Spicer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503" w:history="1">
        <w:r>
          <w:rPr>
            <w:rFonts w:ascii="Times New Roman" w:hAnsi="Times New Roman" w:cs="Times New Roman"/>
            <w:sz w:val="29"/>
            <w:szCs w:val="29"/>
            <w:u w:val="single"/>
          </w:rPr>
          <w:t>Fed's Kaplan: Immigration crackdown hurting economy</w:t>
        </w:r>
      </w:hyperlink>
      <w:r>
        <w:rPr>
          <w:rFonts w:ascii="Times New Roman" w:hAnsi="Times New Roman" w:cs="Times New Roman"/>
          <w:sz w:val="29"/>
          <w:szCs w:val="29"/>
        </w:rPr>
        <w:t> By Paul Davidson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04" w:history="1">
        <w:r>
          <w:rPr>
            <w:rFonts w:ascii="Times New Roman" w:hAnsi="Times New Roman" w:cs="Times New Roman"/>
            <w:sz w:val="29"/>
            <w:szCs w:val="29"/>
            <w:u w:val="single"/>
          </w:rPr>
          <w:t>US homeland security chief meets with Haitian leaders</w:t>
        </w:r>
      </w:hyperlink>
      <w:r>
        <w:rPr>
          <w:rFonts w:ascii="Times New Roman" w:hAnsi="Times New Roman" w:cs="Times New Roman"/>
          <w:sz w:val="29"/>
          <w:szCs w:val="29"/>
        </w:rPr>
        <w:t> By David McFadden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05" w:history="1">
        <w:r>
          <w:rPr>
            <w:rFonts w:ascii="Times New Roman" w:hAnsi="Times New Roman" w:cs="Times New Roman"/>
            <w:sz w:val="29"/>
            <w:szCs w:val="29"/>
            <w:u w:val="single"/>
          </w:rPr>
          <w:t>U.S. Says Open to Talks on Protected Status for Haitians</w:t>
        </w:r>
      </w:hyperlink>
      <w:r>
        <w:rPr>
          <w:rFonts w:ascii="Times New Roman" w:hAnsi="Times New Roman" w:cs="Times New Roman"/>
          <w:sz w:val="29"/>
          <w:szCs w:val="29"/>
        </w:rPr>
        <w:t> By Makini Brice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06" w:history="1">
        <w:r>
          <w:rPr>
            <w:rFonts w:ascii="Times New Roman" w:hAnsi="Times New Roman" w:cs="Times New Roman"/>
            <w:sz w:val="29"/>
            <w:szCs w:val="29"/>
            <w:u w:val="single"/>
          </w:rPr>
          <w:t>Int'l arrivals to US declined slightly in September 2016</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07" w:history="1">
        <w:r>
          <w:rPr>
            <w:rFonts w:ascii="Times New Roman" w:hAnsi="Times New Roman" w:cs="Times New Roman"/>
            <w:sz w:val="29"/>
            <w:szCs w:val="29"/>
            <w:u w:val="single"/>
          </w:rPr>
          <w:t>The spider web of legal questions that could ensnare Texas's sanctuary cities ban</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08" w:history="1">
        <w:r>
          <w:rPr>
            <w:rFonts w:ascii="Times New Roman" w:hAnsi="Times New Roman" w:cs="Times New Roman"/>
            <w:sz w:val="29"/>
            <w:szCs w:val="29"/>
            <w:u w:val="single"/>
          </w:rPr>
          <w:t>Woman thought headed for Canada found dead in Minnesota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09" w:history="1">
        <w:r>
          <w:rPr>
            <w:rFonts w:ascii="Times New Roman" w:hAnsi="Times New Roman" w:cs="Times New Roman"/>
            <w:sz w:val="29"/>
            <w:szCs w:val="29"/>
            <w:u w:val="single"/>
          </w:rPr>
          <w:t>Kushners used creative mapmaking to gain visa-tied funds</w:t>
        </w:r>
      </w:hyperlink>
      <w:r>
        <w:rPr>
          <w:rFonts w:ascii="Times New Roman" w:hAnsi="Times New Roman" w:cs="Times New Roman"/>
          <w:sz w:val="29"/>
          <w:szCs w:val="29"/>
        </w:rPr>
        <w:t> By Bernard Condon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10" w:history="1">
        <w:r>
          <w:rPr>
            <w:rFonts w:ascii="Times New Roman" w:hAnsi="Times New Roman" w:cs="Times New Roman"/>
            <w:sz w:val="29"/>
            <w:szCs w:val="29"/>
            <w:u w:val="single"/>
          </w:rPr>
          <w:t>With lawsuits pending, Trump moves to cut refugee admissions</w:t>
        </w:r>
      </w:hyperlink>
      <w:r>
        <w:rPr>
          <w:rFonts w:ascii="Times New Roman" w:hAnsi="Times New Roman" w:cs="Times New Roman"/>
          <w:sz w:val="29"/>
          <w:szCs w:val="29"/>
        </w:rPr>
        <w:t> By Matthew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11" w:history="1">
        <w:r>
          <w:rPr>
            <w:rFonts w:ascii="Times New Roman" w:hAnsi="Times New Roman" w:cs="Times New Roman"/>
            <w:sz w:val="29"/>
            <w:szCs w:val="29"/>
            <w:u w:val="single"/>
          </w:rPr>
          <w:t>Canada Urged to Scrap U.S. Pact After Woman Dies Trying to Cross Border</w:t>
        </w:r>
      </w:hyperlink>
      <w:r>
        <w:rPr>
          <w:rFonts w:ascii="Times New Roman" w:hAnsi="Times New Roman" w:cs="Times New Roman"/>
          <w:sz w:val="29"/>
          <w:szCs w:val="29"/>
        </w:rPr>
        <w:t> By Anna Mehler Paperny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12" w:history="1">
        <w:r>
          <w:rPr>
            <w:rFonts w:ascii="Times New Roman" w:hAnsi="Times New Roman" w:cs="Times New Roman"/>
            <w:sz w:val="29"/>
            <w:szCs w:val="29"/>
            <w:u w:val="single"/>
          </w:rPr>
          <w:t>Trump Administration Approves Tougher Visa Vetting, Including Social Media Checks</w:t>
        </w:r>
      </w:hyperlink>
      <w:r>
        <w:rPr>
          <w:rFonts w:ascii="Times New Roman" w:hAnsi="Times New Roman" w:cs="Times New Roman"/>
          <w:sz w:val="29"/>
          <w:szCs w:val="29"/>
        </w:rPr>
        <w:t> By Sue Horton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13" w:history="1">
        <w:r>
          <w:rPr>
            <w:rFonts w:ascii="Times New Roman" w:hAnsi="Times New Roman" w:cs="Times New Roman"/>
            <w:sz w:val="29"/>
            <w:szCs w:val="29"/>
            <w:u w:val="single"/>
          </w:rPr>
          <w:t>All Immigrants Should Be Given Lawyers, Some City Council Members Say</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14" w:history="1">
        <w:r>
          <w:rPr>
            <w:rFonts w:ascii="Times New Roman" w:hAnsi="Times New Roman" w:cs="Times New Roman"/>
            <w:sz w:val="29"/>
            <w:szCs w:val="29"/>
            <w:u w:val="single"/>
          </w:rPr>
          <w:t>Nine Plays, One Truth: Mfoniso Udofia on Her Immigrant Experience, and Ours</w:t>
        </w:r>
      </w:hyperlink>
      <w:r>
        <w:rPr>
          <w:rFonts w:ascii="Times New Roman" w:hAnsi="Times New Roman" w:cs="Times New Roman"/>
          <w:sz w:val="29"/>
          <w:szCs w:val="29"/>
        </w:rPr>
        <w:t> By Diep Tran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15" w:history="1">
        <w:r>
          <w:rPr>
            <w:rFonts w:ascii="Times New Roman" w:hAnsi="Times New Roman" w:cs="Times New Roman"/>
            <w:sz w:val="29"/>
            <w:szCs w:val="29"/>
            <w:u w:val="single"/>
          </w:rPr>
          <w:t>Do Republicans who criticize Trump face peril? Jeff Flake is about to find out.</w:t>
        </w:r>
      </w:hyperlink>
      <w:r>
        <w:rPr>
          <w:rFonts w:ascii="Times New Roman" w:hAnsi="Times New Roman" w:cs="Times New Roman"/>
          <w:sz w:val="29"/>
          <w:szCs w:val="29"/>
        </w:rPr>
        <w:t> By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16" w:history="1">
        <w:r>
          <w:rPr>
            <w:rFonts w:ascii="Times New Roman" w:hAnsi="Times New Roman" w:cs="Times New Roman"/>
            <w:sz w:val="29"/>
            <w:szCs w:val="29"/>
            <w:u w:val="single"/>
          </w:rPr>
          <w:t>'We were used, abused and exploited'</w:t>
        </w:r>
      </w:hyperlink>
      <w:r>
        <w:rPr>
          <w:rFonts w:ascii="Times New Roman" w:hAnsi="Times New Roman" w:cs="Times New Roman"/>
          <w:sz w:val="29"/>
          <w:szCs w:val="29"/>
        </w:rPr>
        <w:t> By Kenneth P. Vogel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517" w:history="1">
        <w:r>
          <w:rPr>
            <w:rFonts w:ascii="Times New Roman" w:hAnsi="Times New Roman" w:cs="Times New Roman"/>
            <w:sz w:val="29"/>
            <w:szCs w:val="29"/>
            <w:u w:val="single"/>
          </w:rPr>
          <w:t>Illegal Border Crossings Are Down, And So Is Business For Smugglers</w:t>
        </w:r>
      </w:hyperlink>
      <w:r>
        <w:rPr>
          <w:rFonts w:ascii="Times New Roman" w:hAnsi="Times New Roman" w:cs="Times New Roman"/>
          <w:sz w:val="29"/>
          <w:szCs w:val="29"/>
        </w:rPr>
        <w:t> By John Burnett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18" w:history="1">
        <w:r>
          <w:rPr>
            <w:rFonts w:ascii="Times New Roman" w:hAnsi="Times New Roman" w:cs="Times New Roman"/>
            <w:sz w:val="29"/>
            <w:szCs w:val="29"/>
            <w:u w:val="single"/>
          </w:rPr>
          <w:t>Why This Cuban American Billionaire Is Raising Millions for Undocumented Immigrants</w:t>
        </w:r>
      </w:hyperlink>
      <w:r>
        <w:rPr>
          <w:rFonts w:ascii="Times New Roman" w:hAnsi="Times New Roman" w:cs="Times New Roman"/>
          <w:sz w:val="29"/>
          <w:szCs w:val="29"/>
        </w:rPr>
        <w:t> By Carmen Peleaz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TechCrunch</w:t>
      </w:r>
      <w:r>
        <w:rPr>
          <w:rFonts w:ascii="Times New Roman" w:hAnsi="Times New Roman" w:cs="Times New Roman"/>
          <w:sz w:val="29"/>
          <w:szCs w:val="29"/>
        </w:rPr>
        <w:t> </w:t>
      </w:r>
      <w:hyperlink r:id="rId1519" w:history="1">
        <w:r>
          <w:rPr>
            <w:rFonts w:ascii="Times New Roman" w:hAnsi="Times New Roman" w:cs="Times New Roman"/>
            <w:sz w:val="29"/>
            <w:szCs w:val="29"/>
            <w:u w:val="single"/>
          </w:rPr>
          <w:t>Netflix's Hastings: Trump's immigration ban is 'anti-American'</w:t>
        </w:r>
      </w:hyperlink>
      <w:r>
        <w:rPr>
          <w:rFonts w:ascii="Times New Roman" w:hAnsi="Times New Roman" w:cs="Times New Roman"/>
          <w:sz w:val="29"/>
          <w:szCs w:val="29"/>
        </w:rPr>
        <w:t> By Katie Roof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20" w:history="1">
        <w:r>
          <w:rPr>
            <w:rFonts w:ascii="Times New Roman" w:hAnsi="Times New Roman" w:cs="Times New Roman"/>
            <w:sz w:val="29"/>
            <w:szCs w:val="29"/>
            <w:u w:val="single"/>
          </w:rPr>
          <w:t>Lies vs. B.S.</w:t>
        </w:r>
      </w:hyperlink>
      <w:r>
        <w:rPr>
          <w:rFonts w:ascii="Times New Roman" w:hAnsi="Times New Roman" w:cs="Times New Roman"/>
          <w:sz w:val="29"/>
          <w:szCs w:val="29"/>
        </w:rPr>
        <w:t> By David Leonhardt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21" w:history="1">
        <w:r>
          <w:rPr>
            <w:rFonts w:ascii="Times New Roman" w:hAnsi="Times New Roman" w:cs="Times New Roman"/>
            <w:sz w:val="29"/>
            <w:szCs w:val="29"/>
            <w:u w:val="single"/>
          </w:rPr>
          <w:t>Breaking down why Trump is so frustrated right now</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522" w:history="1">
        <w:r>
          <w:rPr>
            <w:rFonts w:ascii="Times New Roman" w:hAnsi="Times New Roman" w:cs="Times New Roman"/>
            <w:sz w:val="29"/>
            <w:szCs w:val="29"/>
            <w:u w:val="single"/>
          </w:rPr>
          <w:t>Scapegoating Saudi Arabia won't help us fight terrorism</w:t>
        </w:r>
      </w:hyperlink>
      <w:r>
        <w:rPr>
          <w:rFonts w:ascii="Times New Roman" w:hAnsi="Times New Roman" w:cs="Times New Roman"/>
          <w:sz w:val="29"/>
          <w:szCs w:val="29"/>
        </w:rPr>
        <w:t> By Ali Shihabi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523" w:history="1">
        <w:r>
          <w:rPr>
            <w:rFonts w:ascii="Times New Roman" w:hAnsi="Times New Roman" w:cs="Times New Roman"/>
            <w:sz w:val="29"/>
            <w:szCs w:val="29"/>
            <w:u w:val="single"/>
          </w:rPr>
          <w:t>New York's Mayor Junks Due Process</w:t>
        </w:r>
      </w:hyperlink>
      <w:r>
        <w:rPr>
          <w:rFonts w:ascii="Times New Roman" w:hAnsi="Times New Roman" w:cs="Times New Roman"/>
          <w:sz w:val="29"/>
          <w:szCs w:val="29"/>
        </w:rPr>
        <w:t> By Jonathan Lippman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(Opinion)</w:t>
      </w:r>
      <w:r>
        <w:rPr>
          <w:rFonts w:ascii="Times New Roman" w:hAnsi="Times New Roman" w:cs="Times New Roman"/>
          <w:sz w:val="29"/>
          <w:szCs w:val="29"/>
        </w:rPr>
        <w:t> </w:t>
      </w:r>
      <w:hyperlink r:id="rId1524" w:history="1">
        <w:r>
          <w:rPr>
            <w:rFonts w:ascii="Times New Roman" w:hAnsi="Times New Roman" w:cs="Times New Roman"/>
            <w:sz w:val="29"/>
            <w:szCs w:val="29"/>
            <w:u w:val="single"/>
          </w:rPr>
          <w:t>A single deportation ruling spotlights the conflict between the legal and the just</w:t>
        </w:r>
      </w:hyperlink>
      <w:r>
        <w:rPr>
          <w:rFonts w:ascii="Times New Roman" w:hAnsi="Times New Roman" w:cs="Times New Roman"/>
          <w:sz w:val="29"/>
          <w:szCs w:val="29"/>
        </w:rPr>
        <w:t> By Scott Martelle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 (Op-Ed)</w:t>
      </w:r>
      <w:r>
        <w:rPr>
          <w:rFonts w:ascii="Times New Roman" w:hAnsi="Times New Roman" w:cs="Times New Roman"/>
          <w:sz w:val="29"/>
          <w:szCs w:val="29"/>
        </w:rPr>
        <w:t> </w:t>
      </w:r>
      <w:hyperlink r:id="rId1525" w:history="1">
        <w:r>
          <w:rPr>
            <w:rFonts w:ascii="Times New Roman" w:hAnsi="Times New Roman" w:cs="Times New Roman"/>
            <w:sz w:val="29"/>
            <w:szCs w:val="29"/>
            <w:u w:val="single"/>
          </w:rPr>
          <w:t>Ice agents are out of control. And they are only getting worse</w:t>
        </w:r>
      </w:hyperlink>
      <w:r>
        <w:rPr>
          <w:rFonts w:ascii="Times New Roman" w:hAnsi="Times New Roman" w:cs="Times New Roman"/>
          <w:sz w:val="29"/>
          <w:szCs w:val="29"/>
        </w:rPr>
        <w:t> By Trevor Timm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526" w:history="1">
        <w:r>
          <w:rPr>
            <w:rFonts w:ascii="Times New Roman" w:hAnsi="Times New Roman" w:cs="Times New Roman"/>
            <w:sz w:val="29"/>
            <w:szCs w:val="29"/>
            <w:u w:val="single"/>
          </w:rPr>
          <w:t>Harsh U.S. immigration policies are causing mental, social harm to American children</w:t>
        </w:r>
      </w:hyperlink>
      <w:r>
        <w:rPr>
          <w:rFonts w:ascii="Times New Roman" w:hAnsi="Times New Roman" w:cs="Times New Roman"/>
          <w:sz w:val="29"/>
          <w:szCs w:val="29"/>
        </w:rPr>
        <w:t> By Reps. Lucille Roybal-Allard, Grace Napolitano, and Pramila Jayapal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 </w:t>
      </w:r>
      <w:hyperlink r:id="rId1527" w:history="1">
        <w:r>
          <w:rPr>
            <w:rFonts w:ascii="Times New Roman" w:hAnsi="Times New Roman" w:cs="Times New Roman"/>
            <w:sz w:val="29"/>
            <w:szCs w:val="29"/>
            <w:u w:val="single"/>
          </w:rPr>
          <w:t>'Dreamers' Make Final Push For Financial Aid Legislation</w:t>
        </w:r>
      </w:hyperlink>
      <w:r>
        <w:rPr>
          <w:rFonts w:ascii="Times New Roman" w:hAnsi="Times New Roman" w:cs="Times New Roman"/>
          <w:sz w:val="29"/>
          <w:szCs w:val="29"/>
        </w:rPr>
        <w:t> By Russell Blair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(Texas)</w:t>
      </w:r>
      <w:r>
        <w:rPr>
          <w:rFonts w:ascii="Times New Roman" w:hAnsi="Times New Roman" w:cs="Times New Roman"/>
          <w:sz w:val="29"/>
          <w:szCs w:val="29"/>
        </w:rPr>
        <w:t> </w:t>
      </w:r>
      <w:hyperlink r:id="rId1528" w:history="1">
        <w:r>
          <w:rPr>
            <w:rFonts w:ascii="Times New Roman" w:hAnsi="Times New Roman" w:cs="Times New Roman"/>
            <w:sz w:val="29"/>
            <w:szCs w:val="29"/>
            <w:u w:val="single"/>
          </w:rPr>
          <w:t>Texas immigration lockdowns holding some families too long</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Statesmna</w:t>
      </w:r>
      <w:r>
        <w:rPr>
          <w:rFonts w:ascii="Times New Roman" w:hAnsi="Times New Roman" w:cs="Times New Roman"/>
          <w:sz w:val="29"/>
          <w:szCs w:val="29"/>
        </w:rPr>
        <w:t> </w:t>
      </w:r>
      <w:hyperlink r:id="rId1529" w:history="1">
        <w:r>
          <w:rPr>
            <w:rFonts w:ascii="Times New Roman" w:hAnsi="Times New Roman" w:cs="Times New Roman"/>
            <w:sz w:val="29"/>
            <w:szCs w:val="29"/>
            <w:u w:val="single"/>
          </w:rPr>
          <w:t>Reversal: ICE confirms fielding a call about Texas Capitol protesters</w:t>
        </w:r>
      </w:hyperlink>
      <w:r>
        <w:rPr>
          <w:rFonts w:ascii="Times New Roman" w:hAnsi="Times New Roman" w:cs="Times New Roman"/>
          <w:sz w:val="29"/>
          <w:szCs w:val="29"/>
        </w:rPr>
        <w:t> By W. Gardner Selby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530" w:history="1">
        <w:r>
          <w:rPr>
            <w:rFonts w:ascii="Times New Roman" w:hAnsi="Times New Roman" w:cs="Times New Roman"/>
            <w:sz w:val="29"/>
            <w:szCs w:val="29"/>
            <w:u w:val="single"/>
          </w:rPr>
          <w:t>Turner remains non-committal on SB4</w:t>
        </w:r>
      </w:hyperlink>
      <w:r>
        <w:rPr>
          <w:rFonts w:ascii="Times New Roman" w:hAnsi="Times New Roman" w:cs="Times New Roman"/>
          <w:sz w:val="29"/>
          <w:szCs w:val="29"/>
        </w:rPr>
        <w:t> By Rebecca Elliot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1531" w:history="1">
        <w:r>
          <w:rPr>
            <w:rFonts w:ascii="Times New Roman" w:hAnsi="Times New Roman" w:cs="Times New Roman"/>
            <w:sz w:val="29"/>
            <w:szCs w:val="29"/>
            <w:u w:val="single"/>
          </w:rPr>
          <w:t>Texas Republican Called ICE on SB 4 Protesters, Threatened to Shoot Colleague</w:t>
        </w:r>
      </w:hyperlink>
      <w:r>
        <w:rPr>
          <w:rFonts w:ascii="Times New Roman" w:hAnsi="Times New Roman" w:cs="Times New Roman"/>
          <w:sz w:val="29"/>
          <w:szCs w:val="29"/>
        </w:rPr>
        <w:t> By Gus Bova, Sam DeGrave, and Kolten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KPRC</w:t>
      </w:r>
      <w:r>
        <w:rPr>
          <w:rFonts w:ascii="Times New Roman" w:hAnsi="Times New Roman" w:cs="Times New Roman"/>
          <w:sz w:val="29"/>
          <w:szCs w:val="29"/>
        </w:rPr>
        <w:t> </w:t>
      </w:r>
      <w:hyperlink r:id="rId1532" w:history="1">
        <w:r>
          <w:rPr>
            <w:rFonts w:ascii="Times New Roman" w:hAnsi="Times New Roman" w:cs="Times New Roman"/>
            <w:sz w:val="29"/>
            <w:szCs w:val="29"/>
            <w:u w:val="single"/>
          </w:rPr>
          <w:t>Community leaders, families demand Mayor Turner sue Texas over Sanctuary Cities Bill</w:t>
        </w:r>
      </w:hyperlink>
      <w:r>
        <w:rPr>
          <w:rFonts w:ascii="Times New Roman" w:hAnsi="Times New Roman" w:cs="Times New Roman"/>
          <w:sz w:val="29"/>
          <w:szCs w:val="29"/>
        </w:rPr>
        <w:t> By Lea Wilson and Stephanie Cano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533" w:history="1">
        <w:r>
          <w:rPr>
            <w:rFonts w:ascii="Times New Roman" w:hAnsi="Times New Roman" w:cs="Times New Roman"/>
            <w:sz w:val="29"/>
            <w:szCs w:val="29"/>
            <w:u w:val="single"/>
          </w:rPr>
          <w:t>Number Of Immigrants Without Criminal Records Arrested By ICE Triples In New England</w:t>
        </w:r>
      </w:hyperlink>
      <w:r>
        <w:rPr>
          <w:rFonts w:ascii="Times New Roman" w:hAnsi="Times New Roman" w:cs="Times New Roman"/>
          <w:sz w:val="29"/>
          <w:szCs w:val="29"/>
        </w:rPr>
        <w:t> By Shannon Dooling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Free Press</w:t>
      </w:r>
      <w:r>
        <w:rPr>
          <w:rFonts w:ascii="Times New Roman" w:hAnsi="Times New Roman" w:cs="Times New Roman"/>
          <w:sz w:val="29"/>
          <w:szCs w:val="29"/>
        </w:rPr>
        <w:t> </w:t>
      </w:r>
      <w:hyperlink r:id="rId1534" w:history="1">
        <w:r>
          <w:rPr>
            <w:rFonts w:ascii="Times New Roman" w:hAnsi="Times New Roman" w:cs="Times New Roman"/>
            <w:sz w:val="29"/>
            <w:szCs w:val="29"/>
            <w:u w:val="single"/>
          </w:rPr>
          <w:t>Border Patrol Confirms National City Parents In Custody</w:t>
        </w:r>
      </w:hyperlink>
      <w:r>
        <w:rPr>
          <w:rFonts w:ascii="Times New Roman" w:hAnsi="Times New Roman" w:cs="Times New Roman"/>
          <w:sz w:val="29"/>
          <w:szCs w:val="29"/>
        </w:rPr>
        <w:t> By Barbara Zaragoza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1535" w:history="1">
        <w:r>
          <w:rPr>
            <w:rFonts w:ascii="Times New Roman" w:hAnsi="Times New Roman" w:cs="Times New Roman"/>
            <w:sz w:val="29"/>
            <w:szCs w:val="29"/>
            <w:u w:val="single"/>
          </w:rPr>
          <w:t>Federal immigration agents forced to call for backup after residents attempt to stop arrest in Queens</w:t>
        </w:r>
      </w:hyperlink>
      <w:r>
        <w:rPr>
          <w:rFonts w:ascii="Times New Roman" w:hAnsi="Times New Roman" w:cs="Times New Roman"/>
          <w:sz w:val="29"/>
          <w:szCs w:val="29"/>
        </w:rPr>
        <w:t> By Elizabeth Keogh and Thomas Tracy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Sun Times</w:t>
      </w:r>
      <w:r>
        <w:rPr>
          <w:rFonts w:ascii="Times New Roman" w:hAnsi="Times New Roman" w:cs="Times New Roman"/>
          <w:sz w:val="29"/>
          <w:szCs w:val="29"/>
        </w:rPr>
        <w:t> </w:t>
      </w:r>
      <w:hyperlink r:id="rId1536" w:history="1">
        <w:r>
          <w:rPr>
            <w:rFonts w:ascii="Times New Roman" w:hAnsi="Times New Roman" w:cs="Times New Roman"/>
            <w:sz w:val="29"/>
            <w:szCs w:val="29"/>
            <w:u w:val="single"/>
          </w:rPr>
          <w:t>Berwyn grandmother's deportation case in limbo</w:t>
        </w:r>
      </w:hyperlink>
      <w:r>
        <w:rPr>
          <w:rFonts w:ascii="Times New Roman" w:hAnsi="Times New Roman" w:cs="Times New Roman"/>
          <w:sz w:val="29"/>
          <w:szCs w:val="29"/>
        </w:rPr>
        <w:t> By Stefano Esposito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Tennessean</w:t>
      </w:r>
      <w:r>
        <w:rPr>
          <w:rFonts w:ascii="Times New Roman" w:hAnsi="Times New Roman" w:cs="Times New Roman"/>
          <w:sz w:val="29"/>
          <w:szCs w:val="29"/>
        </w:rPr>
        <w:t> </w:t>
      </w:r>
      <w:hyperlink r:id="rId1537" w:history="1">
        <w:r>
          <w:rPr>
            <w:rFonts w:ascii="Times New Roman" w:hAnsi="Times New Roman" w:cs="Times New Roman"/>
            <w:sz w:val="29"/>
            <w:szCs w:val="29"/>
            <w:u w:val="single"/>
          </w:rPr>
          <w:t>Nashville immigrants live in fear, make plans for deportation</w:t>
        </w:r>
      </w:hyperlink>
      <w:r>
        <w:rPr>
          <w:rFonts w:ascii="Times New Roman" w:hAnsi="Times New Roman" w:cs="Times New Roman"/>
          <w:sz w:val="29"/>
          <w:szCs w:val="29"/>
        </w:rPr>
        <w:t> By Ariana Maia Sawyer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(Illinois)</w:t>
      </w:r>
      <w:r>
        <w:rPr>
          <w:rFonts w:ascii="Times New Roman" w:hAnsi="Times New Roman" w:cs="Times New Roman"/>
          <w:sz w:val="29"/>
          <w:szCs w:val="29"/>
        </w:rPr>
        <w:t> </w:t>
      </w:r>
      <w:hyperlink r:id="rId1538" w:history="1">
        <w:r>
          <w:rPr>
            <w:rFonts w:ascii="Times New Roman" w:hAnsi="Times New Roman" w:cs="Times New Roman"/>
            <w:sz w:val="29"/>
            <w:szCs w:val="29"/>
            <w:u w:val="single"/>
          </w:rPr>
          <w:t>The Latest: Top Dem. senator wanted budget on GOP gov's desk</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(Massachusetts)</w:t>
      </w:r>
      <w:r>
        <w:rPr>
          <w:rFonts w:ascii="Times New Roman" w:hAnsi="Times New Roman" w:cs="Times New Roman"/>
          <w:sz w:val="29"/>
          <w:szCs w:val="29"/>
        </w:rPr>
        <w:t> </w:t>
      </w:r>
      <w:hyperlink r:id="rId1539" w:history="1">
        <w:r>
          <w:rPr>
            <w:rFonts w:ascii="Times New Roman" w:hAnsi="Times New Roman" w:cs="Times New Roman"/>
            <w:sz w:val="29"/>
            <w:szCs w:val="29"/>
            <w:u w:val="single"/>
          </w:rPr>
          <w:t>In a first for Mass., undocumented immigrant seeks refuge in Cambridge church</w:t>
        </w:r>
      </w:hyperlink>
      <w:r>
        <w:rPr>
          <w:rFonts w:ascii="Times New Roman" w:hAnsi="Times New Roman" w:cs="Times New Roman"/>
          <w:sz w:val="29"/>
          <w:szCs w:val="29"/>
        </w:rPr>
        <w:t> By Lisa Wangsness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Winston-Salem Journal (North Carolina)</w:t>
      </w:r>
      <w:r>
        <w:rPr>
          <w:rFonts w:ascii="Times New Roman" w:hAnsi="Times New Roman" w:cs="Times New Roman"/>
          <w:sz w:val="29"/>
          <w:szCs w:val="29"/>
        </w:rPr>
        <w:t> </w:t>
      </w:r>
      <w:hyperlink r:id="rId1540" w:history="1">
        <w:r>
          <w:rPr>
            <w:rFonts w:ascii="Times New Roman" w:hAnsi="Times New Roman" w:cs="Times New Roman"/>
            <w:sz w:val="29"/>
            <w:szCs w:val="29"/>
            <w:u w:val="single"/>
          </w:rPr>
          <w:t>Woman takes sanctuary at Greensboro church in deportation fight</w:t>
        </w:r>
      </w:hyperlink>
      <w:r>
        <w:rPr>
          <w:rFonts w:ascii="Times New Roman" w:hAnsi="Times New Roman" w:cs="Times New Roman"/>
          <w:sz w:val="29"/>
          <w:szCs w:val="29"/>
        </w:rPr>
        <w:t> By Nancy McLaughlin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(North Carolina)</w:t>
      </w:r>
      <w:r>
        <w:rPr>
          <w:rFonts w:ascii="Times New Roman" w:hAnsi="Times New Roman" w:cs="Times New Roman"/>
          <w:sz w:val="29"/>
          <w:szCs w:val="29"/>
        </w:rPr>
        <w:t> </w:t>
      </w:r>
      <w:hyperlink r:id="rId1541" w:history="1">
        <w:r>
          <w:rPr>
            <w:rFonts w:ascii="Times New Roman" w:hAnsi="Times New Roman" w:cs="Times New Roman"/>
            <w:sz w:val="29"/>
            <w:szCs w:val="29"/>
            <w:u w:val="single"/>
          </w:rPr>
          <w:t>Greensboro church opens its door to grandmother facing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Advocate (Louisiana)</w:t>
      </w:r>
      <w:r>
        <w:rPr>
          <w:rFonts w:ascii="Times New Roman" w:hAnsi="Times New Roman" w:cs="Times New Roman"/>
          <w:sz w:val="29"/>
          <w:szCs w:val="29"/>
        </w:rPr>
        <w:t> </w:t>
      </w:r>
      <w:hyperlink r:id="rId1542" w:history="1">
        <w:r>
          <w:rPr>
            <w:rFonts w:ascii="Times New Roman" w:hAnsi="Times New Roman" w:cs="Times New Roman"/>
            <w:sz w:val="29"/>
            <w:szCs w:val="29"/>
            <w:u w:val="single"/>
          </w:rPr>
          <w:t>Sanctuary city ban bill stalls in Senate committee after questions about discrimination</w:t>
        </w:r>
      </w:hyperlink>
      <w:r>
        <w:rPr>
          <w:rFonts w:ascii="Times New Roman" w:hAnsi="Times New Roman" w:cs="Times New Roman"/>
          <w:sz w:val="29"/>
          <w:szCs w:val="29"/>
        </w:rPr>
        <w:t> By Rebekah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43" w:history="1">
        <w:r>
          <w:rPr>
            <w:rFonts w:ascii="Times New Roman" w:hAnsi="Times New Roman" w:cs="Times New Roman"/>
            <w:sz w:val="29"/>
            <w:szCs w:val="29"/>
            <w:u w:val="single"/>
          </w:rPr>
          <w:t>Republicans look to fulfill Trump's vow on 'Kate's Law'</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 </w:t>
      </w:r>
      <w:hyperlink r:id="rId1544" w:history="1">
        <w:r>
          <w:rPr>
            <w:rFonts w:ascii="Times New Roman" w:hAnsi="Times New Roman" w:cs="Times New Roman"/>
            <w:sz w:val="29"/>
            <w:szCs w:val="29"/>
            <w:u w:val="single"/>
          </w:rPr>
          <w:t>Judge Slams Trump Administration Over Deportation Calling It "Inhumane"</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545" w:history="1">
        <w:r>
          <w:rPr>
            <w:rFonts w:ascii="Times New Roman" w:hAnsi="Times New Roman" w:cs="Times New Roman"/>
            <w:sz w:val="29"/>
            <w:szCs w:val="29"/>
            <w:u w:val="single"/>
          </w:rPr>
          <w:t>'Even the good hombres are not safe': Federal judge slams Trump deportations</w:t>
        </w:r>
      </w:hyperlink>
      <w:r>
        <w:rPr>
          <w:rFonts w:ascii="Times New Roman" w:hAnsi="Times New Roman" w:cs="Times New Roman"/>
          <w:sz w:val="29"/>
          <w:szCs w:val="29"/>
        </w:rPr>
        <w:t> By Maura Dolan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46" w:history="1">
        <w:r>
          <w:rPr>
            <w:rFonts w:ascii="Times New Roman" w:hAnsi="Times New Roman" w:cs="Times New Roman"/>
            <w:sz w:val="29"/>
            <w:szCs w:val="29"/>
            <w:u w:val="single"/>
          </w:rPr>
          <w:t>Even the 'good hombres' are not safe: Federal judge blasts Trump's deportation policies</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7" w:history="1">
        <w:r>
          <w:rPr>
            <w:rFonts w:ascii="Times New Roman" w:hAnsi="Times New Roman" w:cs="Times New Roman"/>
            <w:sz w:val="29"/>
            <w:szCs w:val="29"/>
            <w:u w:val="single"/>
          </w:rPr>
          <w:t>Judge: Deportation involving Hawaii businessman is inhumane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48" w:history="1">
        <w:r>
          <w:rPr>
            <w:rFonts w:ascii="Times New Roman" w:hAnsi="Times New Roman" w:cs="Times New Roman"/>
            <w:sz w:val="29"/>
            <w:szCs w:val="29"/>
            <w:u w:val="single"/>
          </w:rPr>
          <w:t>Heated immigration debate led to Texas lawmakers' scuffle</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49" w:history="1">
        <w:r>
          <w:rPr>
            <w:rFonts w:ascii="Times New Roman" w:hAnsi="Times New Roman" w:cs="Times New Roman"/>
            <w:sz w:val="29"/>
            <w:szCs w:val="29"/>
            <w:u w:val="single"/>
          </w:rPr>
          <w:t>A Texas Republican is accused of threatening to 'put a bullet in one of my colleagues' heads'</w:t>
        </w:r>
      </w:hyperlink>
      <w:r>
        <w:rPr>
          <w:rFonts w:ascii="Times New Roman" w:hAnsi="Times New Roman" w:cs="Times New Roman"/>
          <w:sz w:val="29"/>
          <w:szCs w:val="29"/>
        </w:rPr>
        <w:t> By Peter W. Stevenson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1550" w:history="1">
        <w:r>
          <w:rPr>
            <w:rFonts w:ascii="Times New Roman" w:hAnsi="Times New Roman" w:cs="Times New Roman"/>
            <w:sz w:val="29"/>
            <w:szCs w:val="29"/>
            <w:u w:val="single"/>
          </w:rPr>
          <w:t>Texas Representative Sparks Capitol Fracas After Bragging He Called ICE on Immigration Protesters</w:t>
        </w:r>
      </w:hyperlink>
      <w:r>
        <w:rPr>
          <w:rFonts w:ascii="Times New Roman" w:hAnsi="Times New Roman" w:cs="Times New Roman"/>
          <w:sz w:val="29"/>
          <w:szCs w:val="29"/>
        </w:rPr>
        <w:t> By Dan Kois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51" w:history="1">
        <w:r>
          <w:rPr>
            <w:rFonts w:ascii="Times New Roman" w:hAnsi="Times New Roman" w:cs="Times New Roman"/>
            <w:sz w:val="29"/>
            <w:szCs w:val="29"/>
            <w:u w:val="single"/>
          </w:rPr>
          <w:t>Man Faces Deportation After Failing to Pay Fare on Minneapolis Light Rail</w:t>
        </w:r>
      </w:hyperlink>
      <w:r>
        <w:rPr>
          <w:rFonts w:ascii="Times New Roman" w:hAnsi="Times New Roman" w:cs="Times New Roman"/>
          <w:sz w:val="29"/>
          <w:szCs w:val="29"/>
        </w:rPr>
        <w:t> By Matt Stevens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1552" w:history="1">
        <w:r>
          <w:rPr>
            <w:rFonts w:ascii="Times New Roman" w:hAnsi="Times New Roman" w:cs="Times New Roman"/>
            <w:sz w:val="29"/>
            <w:szCs w:val="29"/>
            <w:u w:val="single"/>
          </w:rPr>
          <w:t>Deportation Fears Silence Some Domestic Violence Victims</w:t>
        </w:r>
      </w:hyperlink>
      <w:r>
        <w:rPr>
          <w:rFonts w:ascii="Times New Roman" w:hAnsi="Times New Roman" w:cs="Times New Roman"/>
          <w:sz w:val="29"/>
          <w:szCs w:val="29"/>
        </w:rPr>
        <w:t> By Maya Rhodan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553" w:history="1">
        <w:r>
          <w:rPr>
            <w:rFonts w:ascii="Times New Roman" w:hAnsi="Times New Roman" w:cs="Times New Roman"/>
            <w:sz w:val="29"/>
            <w:szCs w:val="29"/>
            <w:u w:val="single"/>
          </w:rPr>
          <w:t>More Immigrants Are Being Detained As US Clamps Down On "Catch-And-Release"</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554" w:history="1">
        <w:r>
          <w:rPr>
            <w:rFonts w:ascii="Times New Roman" w:hAnsi="Times New Roman" w:cs="Times New Roman"/>
            <w:sz w:val="29"/>
            <w:szCs w:val="29"/>
            <w:u w:val="single"/>
          </w:rPr>
          <w:t>ICE arrests of immigrants without criminal records more than double in early 2017</w:t>
        </w:r>
      </w:hyperlink>
      <w:r>
        <w:rPr>
          <w:rFonts w:ascii="Times New Roman" w:hAnsi="Times New Roman" w:cs="Times New Roman"/>
          <w:sz w:val="29"/>
          <w:szCs w:val="29"/>
        </w:rPr>
        <w:t> By Alexei Koseff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1555" w:history="1">
        <w:r>
          <w:rPr>
            <w:rFonts w:ascii="Times New Roman" w:hAnsi="Times New Roman" w:cs="Times New Roman"/>
            <w:sz w:val="29"/>
            <w:szCs w:val="29"/>
            <w:u w:val="single"/>
          </w:rPr>
          <w:t>One man was arrested 19 times; others once. All of them face deportation in Trump's America</w:t>
        </w:r>
      </w:hyperlink>
      <w:r>
        <w:rPr>
          <w:rFonts w:ascii="Times New Roman" w:hAnsi="Times New Roman" w:cs="Times New Roman"/>
          <w:sz w:val="29"/>
          <w:szCs w:val="29"/>
        </w:rPr>
        <w:t> By Ryan Lillis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Chicago</w:t>
      </w:r>
      <w:r>
        <w:rPr>
          <w:rFonts w:ascii="Times New Roman" w:hAnsi="Times New Roman" w:cs="Times New Roman"/>
          <w:sz w:val="29"/>
          <w:szCs w:val="29"/>
        </w:rPr>
        <w:t> </w:t>
      </w:r>
      <w:hyperlink r:id="rId1556" w:history="1">
        <w:r>
          <w:rPr>
            <w:rFonts w:ascii="Times New Roman" w:hAnsi="Times New Roman" w:cs="Times New Roman"/>
            <w:sz w:val="29"/>
            <w:szCs w:val="29"/>
            <w:u w:val="single"/>
          </w:rPr>
          <w:t>Undocumented Grandmother Of 10 Faces 'Appointment' With Feds</w:t>
        </w:r>
      </w:hyperlink>
      <w:r>
        <w:rPr>
          <w:rFonts w:ascii="Times New Roman" w:hAnsi="Times New Roman" w:cs="Times New Roman"/>
          <w:sz w:val="29"/>
          <w:szCs w:val="29"/>
        </w:rPr>
        <w:t> By Jim Williams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1557" w:history="1">
        <w:r>
          <w:rPr>
            <w:rFonts w:ascii="Times New Roman" w:hAnsi="Times New Roman" w:cs="Times New Roman"/>
            <w:sz w:val="29"/>
            <w:szCs w:val="29"/>
            <w:u w:val="single"/>
          </w:rPr>
          <w:t>White Nationalist Who Shoved a Black Protester Blames Trump</w:t>
        </w:r>
      </w:hyperlink>
      <w:r>
        <w:rPr>
          <w:rFonts w:ascii="Times New Roman" w:hAnsi="Times New Roman" w:cs="Times New Roman"/>
          <w:sz w:val="29"/>
          <w:szCs w:val="29"/>
        </w:rPr>
        <w:t> By Suzannah Weiss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58" w:history="1">
        <w:r>
          <w:rPr>
            <w:rFonts w:ascii="Times New Roman" w:hAnsi="Times New Roman" w:cs="Times New Roman"/>
            <w:sz w:val="29"/>
            <w:szCs w:val="29"/>
            <w:u w:val="single"/>
          </w:rPr>
          <w:t>Supreme Court Roundup: Justices Rule on Excessive Force and in Immigration Case</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59" w:history="1">
        <w:r>
          <w:rPr>
            <w:rFonts w:ascii="Times New Roman" w:hAnsi="Times New Roman" w:cs="Times New Roman"/>
            <w:sz w:val="29"/>
            <w:szCs w:val="29"/>
            <w:u w:val="single"/>
          </w:rPr>
          <w:t>Mexican migrant workers came to California to pick grapes. Now they own wineries.</w:t>
        </w:r>
      </w:hyperlink>
      <w:r>
        <w:rPr>
          <w:rFonts w:ascii="Times New Roman" w:hAnsi="Times New Roman" w:cs="Times New Roman"/>
          <w:sz w:val="29"/>
          <w:szCs w:val="29"/>
        </w:rPr>
        <w:t> By Dave McIntyre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60" w:history="1">
        <w:r>
          <w:rPr>
            <w:rFonts w:ascii="Times New Roman" w:hAnsi="Times New Roman" w:cs="Times New Roman"/>
            <w:sz w:val="29"/>
            <w:szCs w:val="29"/>
            <w:u w:val="single"/>
          </w:rPr>
          <w:t>'This country has been amazing for us': A refugee from Somalia graduates from Cornell, becomes a Rhodes Scholar</w:t>
        </w:r>
      </w:hyperlink>
      <w:r>
        <w:rPr>
          <w:rFonts w:ascii="Times New Roman" w:hAnsi="Times New Roman" w:cs="Times New Roman"/>
          <w:sz w:val="29"/>
          <w:szCs w:val="29"/>
        </w:rPr>
        <w:t> By Susan Svrluga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561" w:history="1">
        <w:r>
          <w:rPr>
            <w:rFonts w:ascii="Times New Roman" w:hAnsi="Times New Roman" w:cs="Times New Roman"/>
            <w:sz w:val="29"/>
            <w:szCs w:val="29"/>
            <w:u w:val="single"/>
          </w:rPr>
          <w:t>The fatal flaws in Trump's economic math</w:t>
        </w:r>
      </w:hyperlink>
      <w:r>
        <w:rPr>
          <w:rFonts w:ascii="Times New Roman" w:hAnsi="Times New Roman" w:cs="Times New Roman"/>
          <w:sz w:val="29"/>
          <w:szCs w:val="29"/>
        </w:rPr>
        <w:t> By Ben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562" w:history="1">
        <w:r>
          <w:rPr>
            <w:rFonts w:ascii="Times New Roman" w:hAnsi="Times New Roman" w:cs="Times New Roman"/>
            <w:sz w:val="29"/>
            <w:szCs w:val="29"/>
            <w:u w:val="single"/>
          </w:rPr>
          <w:t>Indian tech boss: Trump's H-1B visa curbs 'will hurt'</w:t>
        </w:r>
      </w:hyperlink>
      <w:r>
        <w:rPr>
          <w:rFonts w:ascii="Times New Roman" w:hAnsi="Times New Roman" w:cs="Times New Roman"/>
          <w:sz w:val="29"/>
          <w:szCs w:val="29"/>
        </w:rPr>
        <w:t> By Rishi Iyengar and Ivana Kottasova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63" w:history="1">
        <w:r>
          <w:rPr>
            <w:rFonts w:ascii="Times New Roman" w:hAnsi="Times New Roman" w:cs="Times New Roman"/>
            <w:sz w:val="29"/>
            <w:szCs w:val="29"/>
            <w:u w:val="single"/>
          </w:rPr>
          <w:t>Hispanic Caucus Calls on DHS to Remove Immigration Hardliner as Ombudsman</w:t>
        </w:r>
      </w:hyperlink>
      <w:r>
        <w:rPr>
          <w:rFonts w:ascii="Times New Roman" w:hAnsi="Times New Roman" w:cs="Times New Roman"/>
          <w:sz w:val="29"/>
          <w:szCs w:val="29"/>
        </w:rPr>
        <w:t> By Ben Remaly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1564" w:history="1">
        <w:r>
          <w:rPr>
            <w:rFonts w:ascii="Times New Roman" w:hAnsi="Times New Roman" w:cs="Times New Roman"/>
            <w:sz w:val="29"/>
            <w:szCs w:val="29"/>
            <w:u w:val="single"/>
          </w:rPr>
          <w:t>'Journey of Hope': Fourth Graders Create an Immigration Musical</w:t>
        </w:r>
      </w:hyperlink>
      <w:r>
        <w:rPr>
          <w:rFonts w:ascii="Times New Roman" w:hAnsi="Times New Roman" w:cs="Times New Roman"/>
          <w:sz w:val="29"/>
          <w:szCs w:val="29"/>
        </w:rPr>
        <w:t> By Alana Miller and Jake Heller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565" w:history="1">
        <w:r>
          <w:rPr>
            <w:rFonts w:ascii="Times New Roman" w:hAnsi="Times New Roman" w:cs="Times New Roman"/>
            <w:sz w:val="29"/>
            <w:szCs w:val="29"/>
            <w:u w:val="single"/>
          </w:rPr>
          <w:t>WATCH: Kids Craft Comics To Explore Immigration Fears</w:t>
        </w:r>
      </w:hyperlink>
      <w:r>
        <w:rPr>
          <w:rFonts w:ascii="Times New Roman" w:hAnsi="Times New Roman" w:cs="Times New Roman"/>
          <w:sz w:val="29"/>
          <w:szCs w:val="29"/>
        </w:rPr>
        <w:t> By Meredith Rizzo and La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1566" w:history="1">
        <w:r>
          <w:rPr>
            <w:rFonts w:ascii="Times New Roman" w:hAnsi="Times New Roman" w:cs="Times New Roman"/>
            <w:sz w:val="29"/>
            <w:szCs w:val="29"/>
            <w:u w:val="single"/>
          </w:rPr>
          <w:t>Immigrant Deaths in Private Prisons Explode Under Trump</w:t>
        </w:r>
      </w:hyperlink>
      <w:r>
        <w:rPr>
          <w:rFonts w:ascii="Times New Roman" w:hAnsi="Times New Roman" w:cs="Times New Roman"/>
          <w:sz w:val="29"/>
          <w:szCs w:val="29"/>
        </w:rPr>
        <w:t> By Justin Glawe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567" w:history="1">
        <w:r>
          <w:rPr>
            <w:rFonts w:ascii="Times New Roman" w:hAnsi="Times New Roman" w:cs="Times New Roman"/>
            <w:sz w:val="29"/>
            <w:szCs w:val="29"/>
            <w:u w:val="single"/>
          </w:rPr>
          <w:t>The Enduring Appeal of Seeing Trump as Chess Master in Chief</w:t>
        </w:r>
      </w:hyperlink>
      <w:r>
        <w:rPr>
          <w:rFonts w:ascii="Times New Roman" w:hAnsi="Times New Roman" w:cs="Times New Roman"/>
          <w:sz w:val="29"/>
          <w:szCs w:val="29"/>
        </w:rPr>
        <w:t> By John Herrman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568" w:history="1">
        <w:r>
          <w:rPr>
            <w:rFonts w:ascii="Times New Roman" w:hAnsi="Times New Roman" w:cs="Times New Roman"/>
            <w:sz w:val="29"/>
            <w:szCs w:val="29"/>
            <w:u w:val="single"/>
          </w:rPr>
          <w:t>Should the President's Words Matter in Court?</w:t>
        </w:r>
      </w:hyperlink>
      <w:r>
        <w:rPr>
          <w:rFonts w:ascii="Times New Roman" w:hAnsi="Times New Roman" w:cs="Times New Roman"/>
          <w:sz w:val="29"/>
          <w:szCs w:val="29"/>
        </w:rPr>
        <w:t> By Kate Shaw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569" w:history="1">
        <w:r>
          <w:rPr>
            <w:rFonts w:ascii="Times New Roman" w:hAnsi="Times New Roman" w:cs="Times New Roman"/>
            <w:sz w:val="29"/>
            <w:szCs w:val="29"/>
            <w:u w:val="single"/>
          </w:rPr>
          <w:t>'Hate speech is not protected by the First Amendment,' Oregon mayor says. He's wrong.</w:t>
        </w:r>
      </w:hyperlink>
      <w:r>
        <w:rPr>
          <w:rFonts w:ascii="Times New Roman" w:hAnsi="Times New Roman" w:cs="Times New Roman"/>
          <w:sz w:val="29"/>
          <w:szCs w:val="29"/>
        </w:rPr>
        <w:t> By Kristine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(Opinion)</w:t>
      </w:r>
      <w:r>
        <w:rPr>
          <w:rFonts w:ascii="Times New Roman" w:hAnsi="Times New Roman" w:cs="Times New Roman"/>
          <w:sz w:val="29"/>
          <w:szCs w:val="29"/>
        </w:rPr>
        <w:t> </w:t>
      </w:r>
      <w:hyperlink r:id="rId1570" w:history="1">
        <w:r>
          <w:rPr>
            <w:rFonts w:ascii="Times New Roman" w:hAnsi="Times New Roman" w:cs="Times New Roman"/>
            <w:sz w:val="29"/>
            <w:szCs w:val="29"/>
            <w:u w:val="single"/>
          </w:rPr>
          <w:t>Opinion: Calling Immigration on Latinos Protesting SB4 is Racial Profiling</w:t>
        </w:r>
      </w:hyperlink>
      <w:r>
        <w:rPr>
          <w:rFonts w:ascii="Times New Roman" w:hAnsi="Times New Roman" w:cs="Times New Roman"/>
          <w:sz w:val="29"/>
          <w:szCs w:val="29"/>
        </w:rPr>
        <w:t> By Victoria DeFrancesco Soto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571" w:history="1">
        <w:r>
          <w:rPr>
            <w:rFonts w:ascii="Times New Roman" w:hAnsi="Times New Roman" w:cs="Times New Roman"/>
            <w:sz w:val="29"/>
            <w:szCs w:val="29"/>
            <w:u w:val="single"/>
          </w:rPr>
          <w:t>To Grow the Economy, America Needs Immigrants</w:t>
        </w:r>
      </w:hyperlink>
      <w:r>
        <w:rPr>
          <w:rFonts w:ascii="Times New Roman" w:hAnsi="Times New Roman" w:cs="Times New Roman"/>
          <w:sz w:val="29"/>
          <w:szCs w:val="29"/>
        </w:rPr>
        <w:t> By Jason L. Riley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(Opinion)</w:t>
      </w:r>
      <w:r>
        <w:rPr>
          <w:rFonts w:ascii="Times New Roman" w:hAnsi="Times New Roman" w:cs="Times New Roman"/>
          <w:sz w:val="29"/>
          <w:szCs w:val="29"/>
        </w:rPr>
        <w:t> </w:t>
      </w:r>
      <w:hyperlink r:id="rId1572" w:history="1">
        <w:r>
          <w:rPr>
            <w:rFonts w:ascii="Times New Roman" w:hAnsi="Times New Roman" w:cs="Times New Roman"/>
            <w:sz w:val="29"/>
            <w:szCs w:val="29"/>
            <w:u w:val="single"/>
          </w:rPr>
          <w:t>Too little, too late from President Trump on Portland killings</w:t>
        </w:r>
      </w:hyperlink>
      <w:r>
        <w:rPr>
          <w:rFonts w:ascii="Times New Roman" w:hAnsi="Times New Roman" w:cs="Times New Roman"/>
          <w:sz w:val="29"/>
          <w:szCs w:val="29"/>
        </w:rPr>
        <w:t> By Renee Graham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(California)</w:t>
      </w:r>
      <w:r>
        <w:rPr>
          <w:rFonts w:ascii="Times New Roman" w:hAnsi="Times New Roman" w:cs="Times New Roman"/>
          <w:sz w:val="29"/>
          <w:szCs w:val="29"/>
        </w:rPr>
        <w:t> </w:t>
      </w:r>
      <w:hyperlink r:id="rId1573" w:history="1">
        <w:r>
          <w:rPr>
            <w:rFonts w:ascii="Times New Roman" w:hAnsi="Times New Roman" w:cs="Times New Roman"/>
            <w:sz w:val="29"/>
            <w:szCs w:val="29"/>
            <w:u w:val="single"/>
          </w:rPr>
          <w:t>Demand for Immigration Lawyers Surges in Central Valley</w:t>
        </w:r>
      </w:hyperlink>
      <w:r>
        <w:rPr>
          <w:rFonts w:ascii="Times New Roman" w:hAnsi="Times New Roman" w:cs="Times New Roman"/>
          <w:sz w:val="29"/>
          <w:szCs w:val="29"/>
        </w:rPr>
        <w:t> By Vanessa Rancano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(Texas) </w:t>
      </w:r>
      <w:hyperlink r:id="rId1574" w:history="1">
        <w:r>
          <w:rPr>
            <w:rFonts w:ascii="Times New Roman" w:hAnsi="Times New Roman" w:cs="Times New Roman"/>
            <w:sz w:val="29"/>
            <w:szCs w:val="29"/>
            <w:u w:val="single"/>
          </w:rPr>
          <w:t>Immigration advocates hopeful ICE honors Travis DA's letter program</w:t>
        </w:r>
      </w:hyperlink>
      <w:r>
        <w:rPr>
          <w:rFonts w:ascii="Times New Roman" w:hAnsi="Times New Roman" w:cs="Times New Roman"/>
          <w:sz w:val="29"/>
          <w:szCs w:val="29"/>
        </w:rPr>
        <w:t> By Ryan Autullo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 </w:t>
      </w:r>
      <w:hyperlink r:id="rId1575" w:history="1">
        <w:r>
          <w:rPr>
            <w:rFonts w:ascii="Times New Roman" w:hAnsi="Times New Roman" w:cs="Times New Roman"/>
            <w:sz w:val="29"/>
            <w:szCs w:val="29"/>
            <w:u w:val="single"/>
          </w:rPr>
          <w:t>Some fight, others flee over Texas immigration crackdown</w:t>
        </w:r>
      </w:hyperlink>
      <w:r>
        <w:rPr>
          <w:rFonts w:ascii="Times New Roman" w:hAnsi="Times New Roman" w:cs="Times New Roman"/>
          <w:sz w:val="29"/>
          <w:szCs w:val="29"/>
        </w:rPr>
        <w:t> By Raven Ambers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(Connecticut)</w:t>
      </w:r>
      <w:r>
        <w:rPr>
          <w:rFonts w:ascii="Times New Roman" w:hAnsi="Times New Roman" w:cs="Times New Roman"/>
          <w:sz w:val="29"/>
          <w:szCs w:val="29"/>
        </w:rPr>
        <w:t> </w:t>
      </w:r>
      <w:hyperlink r:id="rId1576" w:history="1">
        <w:r>
          <w:rPr>
            <w:rFonts w:ascii="Times New Roman" w:hAnsi="Times New Roman" w:cs="Times New Roman"/>
            <w:sz w:val="29"/>
            <w:szCs w:val="29"/>
            <w:u w:val="single"/>
          </w:rPr>
          <w:t>Immigrant student's arrest scuttles Connecticut legislation</w:t>
        </w:r>
      </w:hyperlink>
      <w:r>
        <w:rPr>
          <w:rFonts w:ascii="Times New Roman" w:hAnsi="Times New Roman" w:cs="Times New Roman"/>
          <w:sz w:val="29"/>
          <w:szCs w:val="29"/>
        </w:rPr>
        <w:t> By Pat Eaton-Robb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577" w:history="1">
        <w:r>
          <w:rPr>
            <w:rFonts w:ascii="Times New Roman" w:hAnsi="Times New Roman" w:cs="Times New Roman"/>
            <w:sz w:val="29"/>
            <w:szCs w:val="29"/>
            <w:u w:val="single"/>
          </w:rPr>
          <w:t>Stewart blasts Gillespie's work for Tyson Foods</w:t>
        </w:r>
      </w:hyperlink>
      <w:r>
        <w:rPr>
          <w:rFonts w:ascii="Times New Roman" w:hAnsi="Times New Roman" w:cs="Times New Roman"/>
          <w:sz w:val="29"/>
          <w:szCs w:val="29"/>
        </w:rPr>
        <w:t> By Laura Vozzella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(Maryland)</w:t>
      </w:r>
      <w:r>
        <w:rPr>
          <w:rFonts w:ascii="Times New Roman" w:hAnsi="Times New Roman" w:cs="Times New Roman"/>
          <w:sz w:val="29"/>
          <w:szCs w:val="29"/>
        </w:rPr>
        <w:t> </w:t>
      </w:r>
      <w:hyperlink r:id="rId1578" w:history="1">
        <w:r>
          <w:rPr>
            <w:rFonts w:ascii="Times New Roman" w:hAnsi="Times New Roman" w:cs="Times New Roman"/>
            <w:sz w:val="29"/>
            <w:szCs w:val="29"/>
            <w:u w:val="single"/>
          </w:rPr>
          <w:t>Baltimore County hearing on bill to join immigration effort draws strong debate</w:t>
        </w:r>
      </w:hyperlink>
      <w:r>
        <w:rPr>
          <w:rFonts w:ascii="Times New Roman" w:hAnsi="Times New Roman" w:cs="Times New Roman"/>
          <w:sz w:val="29"/>
          <w:szCs w:val="29"/>
        </w:rPr>
        <w:t> By Pamela 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Week (California)</w:t>
      </w:r>
      <w:r>
        <w:rPr>
          <w:rFonts w:ascii="Times New Roman" w:hAnsi="Times New Roman" w:cs="Times New Roman"/>
          <w:sz w:val="29"/>
          <w:szCs w:val="29"/>
        </w:rPr>
        <w:t> </w:t>
      </w:r>
      <w:hyperlink r:id="rId1579" w:history="1">
        <w:r>
          <w:rPr>
            <w:rFonts w:ascii="Times New Roman" w:hAnsi="Times New Roman" w:cs="Times New Roman"/>
            <w:sz w:val="29"/>
            <w:szCs w:val="29"/>
            <w:u w:val="single"/>
          </w:rPr>
          <w:t>GOP Rep. Darrell Issa retreated to the rooftop as protesters gathered outside his office building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Michigan Radio (Michigan)</w:t>
      </w:r>
      <w:r>
        <w:rPr>
          <w:rFonts w:ascii="Times New Roman" w:hAnsi="Times New Roman" w:cs="Times New Roman"/>
          <w:sz w:val="29"/>
          <w:szCs w:val="29"/>
        </w:rPr>
        <w:t> </w:t>
      </w:r>
      <w:hyperlink r:id="rId1580" w:history="1">
        <w:r>
          <w:rPr>
            <w:rFonts w:ascii="Times New Roman" w:hAnsi="Times New Roman" w:cs="Times New Roman"/>
            <w:sz w:val="29"/>
            <w:szCs w:val="29"/>
            <w:u w:val="single"/>
          </w:rPr>
          <w:t>Attorney: Ypsilanti man gets a little more time to fight deportation</w:t>
        </w:r>
      </w:hyperlink>
      <w:r>
        <w:rPr>
          <w:rFonts w:ascii="Times New Roman" w:hAnsi="Times New Roman" w:cs="Times New Roman"/>
          <w:sz w:val="29"/>
          <w:szCs w:val="29"/>
        </w:rPr>
        <w:t> By Kate Wells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 (New York)</w:t>
      </w:r>
      <w:r>
        <w:rPr>
          <w:rFonts w:ascii="Times New Roman" w:hAnsi="Times New Roman" w:cs="Times New Roman"/>
          <w:sz w:val="29"/>
          <w:szCs w:val="29"/>
        </w:rPr>
        <w:t> </w:t>
      </w:r>
      <w:hyperlink r:id="rId1581" w:history="1">
        <w:r>
          <w:rPr>
            <w:rFonts w:ascii="Times New Roman" w:hAnsi="Times New Roman" w:cs="Times New Roman"/>
            <w:sz w:val="29"/>
            <w:szCs w:val="29"/>
            <w:u w:val="single"/>
          </w:rPr>
          <w:t>DA hotline tips drop after immigration busts on Long Island</w:t>
        </w:r>
      </w:hyperlink>
      <w:r>
        <w:rPr>
          <w:rFonts w:ascii="Times New Roman" w:hAnsi="Times New Roman" w:cs="Times New Roman"/>
          <w:sz w:val="29"/>
          <w:szCs w:val="29"/>
        </w:rPr>
        <w:t> By Jodi Goldberg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 (Texas)</w:t>
      </w:r>
      <w:r>
        <w:rPr>
          <w:rFonts w:ascii="Times New Roman" w:hAnsi="Times New Roman" w:cs="Times New Roman"/>
          <w:sz w:val="29"/>
          <w:szCs w:val="29"/>
        </w:rPr>
        <w:t> </w:t>
      </w:r>
      <w:hyperlink r:id="rId1582" w:history="1">
        <w:r>
          <w:rPr>
            <w:rFonts w:ascii="Times New Roman" w:hAnsi="Times New Roman" w:cs="Times New Roman"/>
            <w:sz w:val="29"/>
            <w:szCs w:val="29"/>
            <w:u w:val="single"/>
          </w:rPr>
          <w:t>Lawmakers push to protect U.S. veterans from deportation</w:t>
        </w:r>
      </w:hyperlink>
      <w:r>
        <w:rPr>
          <w:rFonts w:ascii="Times New Roman" w:hAnsi="Times New Roman" w:cs="Times New Roman"/>
          <w:sz w:val="29"/>
          <w:szCs w:val="29"/>
        </w:rPr>
        <w:t> By Andrea Martinez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Journalism Cooperative (Michigan)</w:t>
      </w:r>
      <w:r>
        <w:rPr>
          <w:rFonts w:ascii="Times New Roman" w:hAnsi="Times New Roman" w:cs="Times New Roman"/>
          <w:sz w:val="29"/>
          <w:szCs w:val="29"/>
        </w:rPr>
        <w:t> </w:t>
      </w:r>
      <w:hyperlink r:id="rId1583" w:history="1">
        <w:r>
          <w:rPr>
            <w:rFonts w:ascii="Times New Roman" w:hAnsi="Times New Roman" w:cs="Times New Roman"/>
            <w:sz w:val="29"/>
            <w:szCs w:val="29"/>
            <w:u w:val="single"/>
          </w:rPr>
          <w:t>One envelope holds her fate. Is she getting deported today?</w:t>
        </w:r>
      </w:hyperlink>
      <w:r>
        <w:rPr>
          <w:rFonts w:ascii="Times New Roman" w:hAnsi="Times New Roman" w:cs="Times New Roman"/>
          <w:sz w:val="29"/>
          <w:szCs w:val="29"/>
        </w:rPr>
        <w:t> By Chastity Pratt Dawsey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New Mexican (New Mexico)</w:t>
      </w:r>
      <w:r>
        <w:rPr>
          <w:rFonts w:ascii="Times New Roman" w:hAnsi="Times New Roman" w:cs="Times New Roman"/>
          <w:sz w:val="29"/>
          <w:szCs w:val="29"/>
        </w:rPr>
        <w:t> </w:t>
      </w:r>
      <w:hyperlink r:id="rId1584" w:history="1">
        <w:r>
          <w:rPr>
            <w:rFonts w:ascii="Times New Roman" w:hAnsi="Times New Roman" w:cs="Times New Roman"/>
            <w:sz w:val="29"/>
            <w:szCs w:val="29"/>
            <w:u w:val="single"/>
          </w:rPr>
          <w:t>N.M. man learns family secret after ICE arrest</w:t>
        </w:r>
      </w:hyperlink>
      <w:r>
        <w:rPr>
          <w:rFonts w:ascii="Times New Roman" w:hAnsi="Times New Roman" w:cs="Times New Roman"/>
          <w:sz w:val="29"/>
          <w:szCs w:val="29"/>
        </w:rPr>
        <w:t> By Uriel J. Garcia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30,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30,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85" w:history="1">
        <w:r>
          <w:rPr>
            <w:rFonts w:ascii="Times New Roman" w:hAnsi="Times New Roman" w:cs="Times New Roman"/>
            <w:sz w:val="29"/>
            <w:szCs w:val="29"/>
            <w:u w:val="single"/>
          </w:rPr>
          <w:t>End to 'temporary' status for US migrants feared under Trump</w:t>
        </w:r>
      </w:hyperlink>
      <w:r>
        <w:rPr>
          <w:rFonts w:ascii="Times New Roman" w:hAnsi="Times New Roman" w:cs="Times New Roman"/>
          <w:sz w:val="29"/>
          <w:szCs w:val="29"/>
        </w:rPr>
        <w:t> By Luis Alonso Lugo and Ben Fox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586" w:history="1">
        <w:r>
          <w:rPr>
            <w:rFonts w:ascii="Times New Roman" w:hAnsi="Times New Roman" w:cs="Times New Roman"/>
            <w:sz w:val="29"/>
            <w:szCs w:val="29"/>
            <w:u w:val="single"/>
          </w:rPr>
          <w:t>Homeland Security head battles immigrant-rights groups</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87" w:history="1">
        <w:r>
          <w:rPr>
            <w:rFonts w:ascii="Times New Roman" w:hAnsi="Times New Roman" w:cs="Times New Roman"/>
            <w:sz w:val="29"/>
            <w:szCs w:val="29"/>
            <w:u w:val="single"/>
          </w:rPr>
          <w:t>Protest sparks Texas lawmaker threats of gun violence</w:t>
        </w:r>
      </w:hyperlink>
      <w:r>
        <w:rPr>
          <w:rFonts w:ascii="Times New Roman" w:hAnsi="Times New Roman" w:cs="Times New Roman"/>
          <w:sz w:val="29"/>
          <w:szCs w:val="29"/>
        </w:rPr>
        <w:t> By Will Weissert and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588" w:history="1">
        <w:r>
          <w:rPr>
            <w:rFonts w:ascii="Times New Roman" w:hAnsi="Times New Roman" w:cs="Times New Roman"/>
            <w:sz w:val="29"/>
            <w:szCs w:val="29"/>
            <w:u w:val="single"/>
          </w:rPr>
          <w:t>The Latest: Republican Says Shooting Threat Was Self-Defense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589" w:history="1">
        <w:r>
          <w:rPr>
            <w:rFonts w:ascii="Times New Roman" w:hAnsi="Times New Roman" w:cs="Times New Roman"/>
            <w:sz w:val="29"/>
            <w:szCs w:val="29"/>
            <w:u w:val="single"/>
          </w:rPr>
          <w:t>In Texas Legislature, Tempers Flare Over Immigration Crackdown</w:t>
        </w:r>
      </w:hyperlink>
      <w:r>
        <w:rPr>
          <w:rFonts w:ascii="Times New Roman" w:hAnsi="Times New Roman" w:cs="Times New Roman"/>
          <w:sz w:val="29"/>
          <w:szCs w:val="29"/>
        </w:rPr>
        <w:t> By Alex Dobuzinskis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590" w:history="1">
        <w:r>
          <w:rPr>
            <w:rFonts w:ascii="Times New Roman" w:hAnsi="Times New Roman" w:cs="Times New Roman"/>
            <w:sz w:val="29"/>
            <w:szCs w:val="29"/>
            <w:u w:val="single"/>
          </w:rPr>
          <w:t>Texas Lawmaker Threatens to Shoot Colleague After Reporting Protesters to ICE</w:t>
        </w:r>
      </w:hyperlink>
      <w:r>
        <w:rPr>
          <w:rFonts w:ascii="Times New Roman" w:hAnsi="Times New Roman" w:cs="Times New Roman"/>
          <w:sz w:val="29"/>
          <w:szCs w:val="29"/>
        </w:rPr>
        <w:t> By Matthew Haag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591" w:history="1">
        <w:r>
          <w:rPr>
            <w:rFonts w:ascii="Times New Roman" w:hAnsi="Times New Roman" w:cs="Times New Roman"/>
            <w:sz w:val="29"/>
            <w:szCs w:val="29"/>
            <w:u w:val="single"/>
          </w:rPr>
          <w:t>A Texas Republican called ICE on protesters. Then lawmakers started to scuffle.</w:t>
        </w:r>
      </w:hyperlink>
      <w:r>
        <w:rPr>
          <w:rFonts w:ascii="Times New Roman" w:hAnsi="Times New Roman" w:cs="Times New Roman"/>
          <w:sz w:val="29"/>
          <w:szCs w:val="29"/>
        </w:rPr>
        <w:t> By Peter W. Stevenson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1592" w:history="1">
        <w:r>
          <w:rPr>
            <w:rFonts w:ascii="Times New Roman" w:hAnsi="Times New Roman" w:cs="Times New Roman"/>
            <w:sz w:val="29"/>
            <w:szCs w:val="29"/>
            <w:u w:val="single"/>
          </w:rPr>
          <w:t>Texas legislators scuffle after Republican calls immigration agents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93" w:history="1">
        <w:r>
          <w:rPr>
            <w:rFonts w:ascii="Times New Roman" w:hAnsi="Times New Roman" w:cs="Times New Roman"/>
            <w:sz w:val="29"/>
            <w:szCs w:val="29"/>
            <w:u w:val="single"/>
          </w:rPr>
          <w:t>Texas state rep calls ICE on 'sanctuary city' protesters</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594" w:history="1">
        <w:r>
          <w:rPr>
            <w:rFonts w:ascii="Times New Roman" w:hAnsi="Times New Roman" w:cs="Times New Roman"/>
            <w:sz w:val="29"/>
            <w:szCs w:val="29"/>
            <w:u w:val="single"/>
          </w:rPr>
          <w:t>Texas state Republican: I'd 'shoot' Dem colleague 'in self defense'</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595" w:history="1">
        <w:r>
          <w:rPr>
            <w:rFonts w:ascii="Times New Roman" w:hAnsi="Times New Roman" w:cs="Times New Roman"/>
            <w:sz w:val="29"/>
            <w:szCs w:val="29"/>
            <w:u w:val="single"/>
          </w:rPr>
          <w:t>A Texas Lawmaker Said He'd Shoot A Colleague Who Threatened Him During An Immigration Protest</w:t>
        </w:r>
      </w:hyperlink>
      <w:r>
        <w:rPr>
          <w:rFonts w:ascii="Times New Roman" w:hAnsi="Times New Roman" w:cs="Times New Roman"/>
          <w:sz w:val="29"/>
          <w:szCs w:val="29"/>
        </w:rPr>
        <w:t> By John Stanton and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1596" w:history="1">
        <w:r>
          <w:rPr>
            <w:rFonts w:ascii="Times New Roman" w:hAnsi="Times New Roman" w:cs="Times New Roman"/>
            <w:sz w:val="29"/>
            <w:szCs w:val="29"/>
            <w:u w:val="single"/>
          </w:rPr>
          <w:t>Death threats, a call to ICE and a near fistfight on the House floor</w:t>
        </w:r>
      </w:hyperlink>
      <w:r>
        <w:rPr>
          <w:rFonts w:ascii="Times New Roman" w:hAnsi="Times New Roman" w:cs="Times New Roman"/>
          <w:sz w:val="29"/>
          <w:szCs w:val="29"/>
        </w:rPr>
        <w:t> By Sean Collins Walsh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1597" w:history="1">
        <w:r>
          <w:rPr>
            <w:rFonts w:ascii="Times New Roman" w:hAnsi="Times New Roman" w:cs="Times New Roman"/>
            <w:sz w:val="29"/>
            <w:szCs w:val="29"/>
            <w:u w:val="single"/>
          </w:rPr>
          <w:t>Republican lawmaker: I called immigration authorities on Capitol protesters</w:t>
        </w:r>
      </w:hyperlink>
      <w:r>
        <w:rPr>
          <w:rFonts w:ascii="Times New Roman" w:hAnsi="Times New Roman" w:cs="Times New Roman"/>
          <w:sz w:val="29"/>
          <w:szCs w:val="29"/>
        </w:rPr>
        <w:t> By Matthew Watkins, Alexa Ura and Julian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KXAN</w:t>
      </w:r>
      <w:r>
        <w:rPr>
          <w:rFonts w:ascii="Times New Roman" w:hAnsi="Times New Roman" w:cs="Times New Roman"/>
          <w:sz w:val="29"/>
          <w:szCs w:val="29"/>
        </w:rPr>
        <w:t> </w:t>
      </w:r>
      <w:hyperlink r:id="rId1598" w:history="1">
        <w:r>
          <w:rPr>
            <w:rFonts w:ascii="Times New Roman" w:hAnsi="Times New Roman" w:cs="Times New Roman"/>
            <w:sz w:val="29"/>
            <w:szCs w:val="29"/>
            <w:u w:val="single"/>
          </w:rPr>
          <w:t>New Mexico group joins Austin organizers in protest against SB4</w:t>
        </w:r>
      </w:hyperlink>
      <w:r>
        <w:rPr>
          <w:rFonts w:ascii="Times New Roman" w:hAnsi="Times New Roman" w:cs="Times New Roman"/>
          <w:sz w:val="29"/>
          <w:szCs w:val="29"/>
        </w:rPr>
        <w:t> By Marievel Santiago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599" w:history="1">
        <w:r>
          <w:rPr>
            <w:rFonts w:ascii="Times New Roman" w:hAnsi="Times New Roman" w:cs="Times New Roman"/>
            <w:sz w:val="29"/>
            <w:szCs w:val="29"/>
            <w:u w:val="single"/>
          </w:rPr>
          <w:t>"Freedom Warriors" from across the nation gather in preparation for SB4 rally</w:t>
        </w:r>
      </w:hyperlink>
      <w:r>
        <w:rPr>
          <w:rFonts w:ascii="Times New Roman" w:hAnsi="Times New Roman" w:cs="Times New Roman"/>
          <w:sz w:val="29"/>
          <w:szCs w:val="29"/>
        </w:rPr>
        <w:t> By RaeAnn Christensen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0" w:history="1">
        <w:r>
          <w:rPr>
            <w:rFonts w:ascii="Times New Roman" w:hAnsi="Times New Roman" w:cs="Times New Roman"/>
            <w:sz w:val="29"/>
            <w:szCs w:val="29"/>
            <w:u w:val="single"/>
          </w:rPr>
          <w:t>Travel ban to test Supreme Court view of presidential power</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01" w:history="1">
        <w:r>
          <w:rPr>
            <w:rFonts w:ascii="Times New Roman" w:hAnsi="Times New Roman" w:cs="Times New Roman"/>
            <w:sz w:val="29"/>
            <w:szCs w:val="29"/>
            <w:u w:val="single"/>
          </w:rPr>
          <w:t>Trump travel ban on shaky ground</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2" w:history="1">
        <w:r>
          <w:rPr>
            <w:rFonts w:ascii="Times New Roman" w:hAnsi="Times New Roman" w:cs="Times New Roman"/>
            <w:sz w:val="29"/>
            <w:szCs w:val="29"/>
            <w:u w:val="single"/>
          </w:rPr>
          <w:t>US citizen says immigration agents held her in California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3" w:history="1">
        <w:r>
          <w:rPr>
            <w:rFonts w:ascii="Times New Roman" w:hAnsi="Times New Roman" w:cs="Times New Roman"/>
            <w:sz w:val="29"/>
            <w:szCs w:val="29"/>
            <w:u w:val="single"/>
          </w:rPr>
          <w:t>Man being deported after transit officer asked about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604" w:history="1">
        <w:r>
          <w:rPr>
            <w:rFonts w:ascii="Times New Roman" w:hAnsi="Times New Roman" w:cs="Times New Roman"/>
            <w:sz w:val="29"/>
            <w:szCs w:val="29"/>
            <w:u w:val="single"/>
          </w:rPr>
          <w:t>ICE Air: How US deportation flights work</w:t>
        </w:r>
      </w:hyperlink>
      <w:r>
        <w:rPr>
          <w:rFonts w:ascii="Times New Roman" w:hAnsi="Times New Roman" w:cs="Times New Roman"/>
          <w:sz w:val="29"/>
          <w:szCs w:val="29"/>
        </w:rPr>
        <w:t> By Catherine E. Shoichet and Curt Merrill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News</w:t>
      </w:r>
      <w:r>
        <w:rPr>
          <w:rFonts w:ascii="Times New Roman" w:hAnsi="Times New Roman" w:cs="Times New Roman"/>
          <w:sz w:val="29"/>
          <w:szCs w:val="29"/>
        </w:rPr>
        <w:t> </w:t>
      </w:r>
      <w:hyperlink r:id="rId1605" w:history="1">
        <w:r>
          <w:rPr>
            <w:rFonts w:ascii="Times New Roman" w:hAnsi="Times New Roman" w:cs="Times New Roman"/>
            <w:sz w:val="29"/>
            <w:szCs w:val="29"/>
            <w:u w:val="single"/>
          </w:rPr>
          <w:t>Man on viral video being deported, cop who questioned his immigration status fired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606" w:history="1">
        <w:r>
          <w:rPr>
            <w:rFonts w:ascii="Times New Roman" w:hAnsi="Times New Roman" w:cs="Times New Roman"/>
            <w:sz w:val="29"/>
            <w:szCs w:val="29"/>
            <w:u w:val="single"/>
          </w:rPr>
          <w:t>Immigrant Who Was Asked If He Is "Illegal" After Being Hit By Truck Is Set To Be Deported</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7" w:history="1">
        <w:r>
          <w:rPr>
            <w:rFonts w:ascii="Times New Roman" w:hAnsi="Times New Roman" w:cs="Times New Roman"/>
            <w:sz w:val="29"/>
            <w:szCs w:val="29"/>
            <w:u w:val="single"/>
          </w:rPr>
          <w:t>4 ordered to trial in beating death of Somali cab driver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8" w:history="1">
        <w:r>
          <w:rPr>
            <w:rFonts w:ascii="Times New Roman" w:hAnsi="Times New Roman" w:cs="Times New Roman"/>
            <w:sz w:val="29"/>
            <w:szCs w:val="29"/>
            <w:u w:val="single"/>
          </w:rPr>
          <w:t>Athletes Encounter Visa Issues for Prefontaine Meet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09" w:history="1">
        <w:r>
          <w:rPr>
            <w:rFonts w:ascii="Times New Roman" w:hAnsi="Times New Roman" w:cs="Times New Roman"/>
            <w:sz w:val="29"/>
            <w:szCs w:val="29"/>
            <w:u w:val="single"/>
          </w:rPr>
          <w:t>From Nikki Haley, another side of Trump's 'America First'</w:t>
        </w:r>
      </w:hyperlink>
      <w:r>
        <w:rPr>
          <w:rFonts w:ascii="Times New Roman" w:hAnsi="Times New Roman" w:cs="Times New Roman"/>
          <w:sz w:val="29"/>
          <w:szCs w:val="29"/>
        </w:rPr>
        <w:t> By Josh Lederman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10" w:history="1">
        <w:r>
          <w:rPr>
            <w:rFonts w:ascii="Times New Roman" w:hAnsi="Times New Roman" w:cs="Times New Roman"/>
            <w:sz w:val="29"/>
            <w:szCs w:val="29"/>
            <w:u w:val="single"/>
          </w:rPr>
          <w:t>Racist flyers posted on poles, cars near nation's capital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611" w:history="1">
        <w:r>
          <w:rPr>
            <w:rFonts w:ascii="Times New Roman" w:hAnsi="Times New Roman" w:cs="Times New Roman"/>
            <w:sz w:val="29"/>
            <w:szCs w:val="29"/>
            <w:u w:val="single"/>
          </w:rPr>
          <w:t>Zealous Prosecutor Leading Review of Violent Crime in Cities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12" w:history="1">
        <w:r>
          <w:rPr>
            <w:rFonts w:ascii="Times New Roman" w:hAnsi="Times New Roman" w:cs="Times New Roman"/>
            <w:sz w:val="29"/>
            <w:szCs w:val="29"/>
            <w:u w:val="single"/>
          </w:rPr>
          <w:t>A Muslim-American Activist's Speech Raises Ire Even Before It's Delivered</w:t>
        </w:r>
      </w:hyperlink>
      <w:r>
        <w:rPr>
          <w:rFonts w:ascii="Times New Roman" w:hAnsi="Times New Roman" w:cs="Times New Roman"/>
          <w:sz w:val="29"/>
          <w:szCs w:val="29"/>
        </w:rPr>
        <w:t> By Eli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13" w:history="1">
        <w:r>
          <w:rPr>
            <w:rFonts w:ascii="Times New Roman" w:hAnsi="Times New Roman" w:cs="Times New Roman"/>
            <w:sz w:val="29"/>
            <w:szCs w:val="29"/>
            <w:u w:val="single"/>
          </w:rPr>
          <w:t>Portland mayor asks feds to bar free-speech and anti-sharia rallies after stabbings</w:t>
        </w:r>
      </w:hyperlink>
      <w:r>
        <w:rPr>
          <w:rFonts w:ascii="Times New Roman" w:hAnsi="Times New Roman" w:cs="Times New Roman"/>
          <w:sz w:val="29"/>
          <w:szCs w:val="29"/>
        </w:rPr>
        <w:t> By Derek Hawkins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614" w:history="1">
        <w:r>
          <w:rPr>
            <w:rFonts w:ascii="Times New Roman" w:hAnsi="Times New Roman" w:cs="Times New Roman"/>
            <w:sz w:val="29"/>
            <w:szCs w:val="29"/>
            <w:u w:val="single"/>
          </w:rPr>
          <w:t>Joe Biden on politics of fear: 'The American people will not sustain this attitude for long'</w:t>
        </w:r>
      </w:hyperlink>
      <w:r>
        <w:rPr>
          <w:rFonts w:ascii="Times New Roman" w:hAnsi="Times New Roman" w:cs="Times New Roman"/>
          <w:sz w:val="29"/>
          <w:szCs w:val="29"/>
        </w:rPr>
        <w:t> By Amy B. Wang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615" w:history="1">
        <w:r>
          <w:rPr>
            <w:rFonts w:ascii="Times New Roman" w:hAnsi="Times New Roman" w:cs="Times New Roman"/>
            <w:sz w:val="29"/>
            <w:szCs w:val="29"/>
            <w:u w:val="single"/>
          </w:rPr>
          <w:t>U.S. Quietly Lifts Limit on Number of Refugees Allowed In</w:t>
        </w:r>
      </w:hyperlink>
      <w:r>
        <w:rPr>
          <w:rFonts w:ascii="Times New Roman" w:hAnsi="Times New Roman" w:cs="Times New Roman"/>
          <w:sz w:val="29"/>
          <w:szCs w:val="29"/>
        </w:rPr>
        <w:t> By Gardiner Harris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616" w:history="1">
        <w:r>
          <w:rPr>
            <w:rFonts w:ascii="Times New Roman" w:hAnsi="Times New Roman" w:cs="Times New Roman"/>
            <w:sz w:val="29"/>
            <w:szCs w:val="29"/>
            <w:u w:val="single"/>
          </w:rPr>
          <w:t>Airlines gird themselves for potential laptop ban expansion</w:t>
        </w:r>
      </w:hyperlink>
      <w:r>
        <w:rPr>
          <w:rFonts w:ascii="Times New Roman" w:hAnsi="Times New Roman" w:cs="Times New Roman"/>
          <w:sz w:val="29"/>
          <w:szCs w:val="29"/>
        </w:rPr>
        <w:t> By Li Zhou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617" w:history="1">
        <w:r>
          <w:rPr>
            <w:rFonts w:ascii="Times New Roman" w:hAnsi="Times New Roman" w:cs="Times New Roman"/>
            <w:sz w:val="29"/>
            <w:szCs w:val="29"/>
            <w:u w:val="single"/>
          </w:rPr>
          <w:t>Iraqi Refugee Empowers Youth To Share Their Stories With 'Narratio'</w:t>
        </w:r>
      </w:hyperlink>
      <w:r>
        <w:rPr>
          <w:rFonts w:ascii="Times New Roman" w:hAnsi="Times New Roman" w:cs="Times New Roman"/>
          <w:sz w:val="29"/>
          <w:szCs w:val="29"/>
        </w:rPr>
        <w:t> By Samantha Raphelson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618" w:history="1">
        <w:r>
          <w:rPr>
            <w:rFonts w:ascii="Times New Roman" w:hAnsi="Times New Roman" w:cs="Times New Roman"/>
            <w:sz w:val="29"/>
            <w:szCs w:val="29"/>
            <w:u w:val="single"/>
          </w:rPr>
          <w:t>'You're just there, trapped': Why one Mexican woman decided to 'self-deport,' long before Trump</w:t>
        </w:r>
      </w:hyperlink>
      <w:r>
        <w:rPr>
          <w:rFonts w:ascii="Times New Roman" w:hAnsi="Times New Roman" w:cs="Times New Roman"/>
          <w:sz w:val="29"/>
          <w:szCs w:val="29"/>
        </w:rPr>
        <w:t> By Alene Tchekmedyian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619" w:history="1">
        <w:r>
          <w:rPr>
            <w:rFonts w:ascii="Times New Roman" w:hAnsi="Times New Roman" w:cs="Times New Roman"/>
            <w:sz w:val="29"/>
            <w:szCs w:val="29"/>
            <w:u w:val="single"/>
          </w:rPr>
          <w:t>Hispanic Dems demand meeting with Sessions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w:t>
      </w:r>
      <w:hyperlink r:id="rId1620" w:history="1">
        <w:r>
          <w:rPr>
            <w:rFonts w:ascii="Times New Roman" w:hAnsi="Times New Roman" w:cs="Times New Roman"/>
            <w:sz w:val="29"/>
            <w:szCs w:val="29"/>
            <w:u w:val="single"/>
          </w:rPr>
          <w:t>He's homeless and his mom got deported, but he's graduating with a 4.0</w:t>
        </w:r>
      </w:hyperlink>
      <w:r>
        <w:rPr>
          <w:rFonts w:ascii="Times New Roman" w:hAnsi="Times New Roman" w:cs="Times New Roman"/>
          <w:sz w:val="29"/>
          <w:szCs w:val="29"/>
        </w:rPr>
        <w:t> By Diane Smith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621" w:history="1">
        <w:r>
          <w:rPr>
            <w:rFonts w:ascii="Times New Roman" w:hAnsi="Times New Roman" w:cs="Times New Roman"/>
            <w:sz w:val="29"/>
            <w:szCs w:val="29"/>
            <w:u w:val="single"/>
          </w:rPr>
          <w:t>Mr. Trump's travel ban is offensive and imprudent. But is it really unconstitutional?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(Editorial)</w:t>
      </w:r>
      <w:r>
        <w:rPr>
          <w:rFonts w:ascii="Times New Roman" w:hAnsi="Times New Roman" w:cs="Times New Roman"/>
          <w:sz w:val="29"/>
          <w:szCs w:val="29"/>
        </w:rPr>
        <w:t> </w:t>
      </w:r>
      <w:hyperlink r:id="rId1622" w:history="1">
        <w:r>
          <w:rPr>
            <w:rFonts w:ascii="Times New Roman" w:hAnsi="Times New Roman" w:cs="Times New Roman"/>
            <w:sz w:val="29"/>
            <w:szCs w:val="29"/>
            <w:u w:val="single"/>
          </w:rPr>
          <w:t>The Fourth Circuit Presidency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(Editorial)</w:t>
      </w:r>
      <w:r>
        <w:rPr>
          <w:rFonts w:ascii="Times New Roman" w:hAnsi="Times New Roman" w:cs="Times New Roman"/>
          <w:sz w:val="29"/>
          <w:szCs w:val="29"/>
        </w:rPr>
        <w:t> </w:t>
      </w:r>
      <w:hyperlink r:id="rId1623" w:history="1">
        <w:r>
          <w:rPr>
            <w:rFonts w:ascii="Times New Roman" w:hAnsi="Times New Roman" w:cs="Times New Roman"/>
            <w:sz w:val="29"/>
            <w:szCs w:val="29"/>
            <w:u w:val="single"/>
          </w:rPr>
          <w:t>This latest dust-up is why California can't trust Trump on immigration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624" w:history="1">
        <w:r>
          <w:rPr>
            <w:rFonts w:ascii="Times New Roman" w:hAnsi="Times New Roman" w:cs="Times New Roman"/>
            <w:sz w:val="29"/>
            <w:szCs w:val="29"/>
            <w:u w:val="single"/>
          </w:rPr>
          <w:t>The Dumb Politics of Elite Condescension</w:t>
        </w:r>
      </w:hyperlink>
      <w:r>
        <w:rPr>
          <w:rFonts w:ascii="Times New Roman" w:hAnsi="Times New Roman" w:cs="Times New Roman"/>
          <w:sz w:val="29"/>
          <w:szCs w:val="29"/>
        </w:rPr>
        <w:t> By Joan C. Williams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625" w:history="1">
        <w:r>
          <w:rPr>
            <w:rFonts w:ascii="Times New Roman" w:hAnsi="Times New Roman" w:cs="Times New Roman"/>
            <w:sz w:val="29"/>
            <w:szCs w:val="29"/>
            <w:u w:val="single"/>
          </w:rPr>
          <w:t>How Not to Fight Trump</w:t>
        </w:r>
      </w:hyperlink>
      <w:r>
        <w:rPr>
          <w:rFonts w:ascii="Times New Roman" w:hAnsi="Times New Roman" w:cs="Times New Roman"/>
          <w:sz w:val="29"/>
          <w:szCs w:val="29"/>
        </w:rPr>
        <w:t> By Ross Douthat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6" w:history="1">
        <w:r>
          <w:rPr>
            <w:rFonts w:ascii="Times New Roman" w:hAnsi="Times New Roman" w:cs="Times New Roman"/>
            <w:sz w:val="29"/>
            <w:szCs w:val="29"/>
            <w:u w:val="single"/>
          </w:rPr>
          <w:t>My students in Dubai always admired the U.S. Now that's changing.</w:t>
        </w:r>
      </w:hyperlink>
      <w:r>
        <w:rPr>
          <w:rFonts w:ascii="Times New Roman" w:hAnsi="Times New Roman" w:cs="Times New Roman"/>
          <w:sz w:val="29"/>
          <w:szCs w:val="29"/>
        </w:rPr>
        <w:t> By Yasmine Bahrani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7" w:history="1">
        <w:r>
          <w:rPr>
            <w:rFonts w:ascii="Times New Roman" w:hAnsi="Times New Roman" w:cs="Times New Roman"/>
            <w:sz w:val="29"/>
            <w:szCs w:val="29"/>
            <w:u w:val="single"/>
          </w:rPr>
          <w:t>Give the Portland heroes the Presidential Medal of Freedom</w:t>
        </w:r>
      </w:hyperlink>
      <w:r>
        <w:rPr>
          <w:rFonts w:ascii="Times New Roman" w:hAnsi="Times New Roman" w:cs="Times New Roman"/>
          <w:sz w:val="29"/>
          <w:szCs w:val="29"/>
        </w:rPr>
        <w:t> By Betsy Karasik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28" w:history="1">
        <w:r>
          <w:rPr>
            <w:rFonts w:ascii="Times New Roman" w:hAnsi="Times New Roman" w:cs="Times New Roman"/>
            <w:sz w:val="29"/>
            <w:szCs w:val="29"/>
            <w:u w:val="single"/>
          </w:rPr>
          <w:t>Trump's weird adherence to this 1980s concept explains his whole presidency</w:t>
        </w:r>
      </w:hyperlink>
      <w:r>
        <w:rPr>
          <w:rFonts w:ascii="Times New Roman" w:hAnsi="Times New Roman" w:cs="Times New Roman"/>
          <w:sz w:val="29"/>
          <w:szCs w:val="29"/>
        </w:rPr>
        <w:t> By Danielle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29" w:history="1">
        <w:r>
          <w:rPr>
            <w:rFonts w:ascii="Times New Roman" w:hAnsi="Times New Roman" w:cs="Times New Roman"/>
            <w:sz w:val="29"/>
            <w:szCs w:val="29"/>
            <w:u w:val="single"/>
          </w:rPr>
          <w:t>Sheriffs are enthusiastic about enforcing U.S. immigration law. That makes a big difference.</w:t>
        </w:r>
      </w:hyperlink>
      <w:r>
        <w:rPr>
          <w:rFonts w:ascii="Times New Roman" w:hAnsi="Times New Roman" w:cs="Times New Roman"/>
          <w:sz w:val="29"/>
          <w:szCs w:val="29"/>
        </w:rPr>
        <w:t> By Mirya Holman and Emily Farris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30" w:history="1">
        <w:r>
          <w:rPr>
            <w:rFonts w:ascii="Times New Roman" w:hAnsi="Times New Roman" w:cs="Times New Roman"/>
            <w:sz w:val="29"/>
            <w:szCs w:val="29"/>
            <w:u w:val="single"/>
          </w:rPr>
          <w:t>The fake news is coming from inside the White House</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631" w:history="1">
        <w:r>
          <w:rPr>
            <w:rFonts w:ascii="Times New Roman" w:hAnsi="Times New Roman" w:cs="Times New Roman"/>
            <w:sz w:val="29"/>
            <w:szCs w:val="29"/>
            <w:u w:val="single"/>
          </w:rPr>
          <w:t>The Muslim ban is useless, but Trump still wants it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632" w:history="1">
        <w:r>
          <w:rPr>
            <w:rFonts w:ascii="Times New Roman" w:hAnsi="Times New Roman" w:cs="Times New Roman"/>
            <w:sz w:val="29"/>
            <w:szCs w:val="29"/>
            <w:u w:val="single"/>
          </w:rPr>
          <w:t>Attacks like Portland's will keep happening unless we all fight white supremacy</w:t>
        </w:r>
      </w:hyperlink>
      <w:r>
        <w:rPr>
          <w:rFonts w:ascii="Times New Roman" w:hAnsi="Times New Roman" w:cs="Times New Roman"/>
          <w:sz w:val="29"/>
          <w:szCs w:val="29"/>
        </w:rPr>
        <w:t> By Arjun Signh Sethi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633" w:history="1">
        <w:r>
          <w:rPr>
            <w:rFonts w:ascii="Times New Roman" w:hAnsi="Times New Roman" w:cs="Times New Roman"/>
            <w:sz w:val="29"/>
            <w:szCs w:val="29"/>
            <w:u w:val="single"/>
          </w:rPr>
          <w:t>The Fourth Circuit Joins the 'Resistance'</w:t>
        </w:r>
      </w:hyperlink>
      <w:r>
        <w:rPr>
          <w:rFonts w:ascii="Times New Roman" w:hAnsi="Times New Roman" w:cs="Times New Roman"/>
          <w:sz w:val="29"/>
          <w:szCs w:val="29"/>
        </w:rPr>
        <w:t> By David B. Rivkin Jr. and Lee A. Casey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34" w:history="1">
        <w:r>
          <w:rPr>
            <w:rFonts w:ascii="Times New Roman" w:hAnsi="Times New Roman" w:cs="Times New Roman"/>
            <w:sz w:val="29"/>
            <w:szCs w:val="29"/>
            <w:u w:val="single"/>
          </w:rPr>
          <w:t>Modern critics have justified the message of a 1973 novel on mass immigration</w:t>
        </w:r>
      </w:hyperlink>
      <w:r>
        <w:rPr>
          <w:rFonts w:ascii="Times New Roman" w:hAnsi="Times New Roman" w:cs="Times New Roman"/>
          <w:sz w:val="29"/>
          <w:szCs w:val="29"/>
        </w:rPr>
        <w:t> By K.C. McAlpin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35" w:history="1">
        <w:r>
          <w:rPr>
            <w:rFonts w:ascii="Times New Roman" w:hAnsi="Times New Roman" w:cs="Times New Roman"/>
            <w:sz w:val="29"/>
            <w:szCs w:val="29"/>
            <w:u w:val="single"/>
          </w:rPr>
          <w:t>Democrats likely to keep losing if they fail to do more than 'resist'</w:t>
        </w:r>
      </w:hyperlink>
      <w:r>
        <w:rPr>
          <w:rFonts w:ascii="Times New Roman" w:hAnsi="Times New Roman" w:cs="Times New Roman"/>
          <w:sz w:val="29"/>
          <w:szCs w:val="29"/>
        </w:rPr>
        <w:t> By Jenny Beth Martin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636" w:history="1">
        <w:r>
          <w:rPr>
            <w:rFonts w:ascii="Times New Roman" w:hAnsi="Times New Roman" w:cs="Times New Roman"/>
            <w:sz w:val="29"/>
            <w:szCs w:val="29"/>
            <w:u w:val="single"/>
          </w:rPr>
          <w:t>Trump's travel ban would not have prevented an attack like Manchester</w:t>
        </w:r>
      </w:hyperlink>
      <w:r>
        <w:rPr>
          <w:rFonts w:ascii="Times New Roman" w:hAnsi="Times New Roman" w:cs="Times New Roman"/>
          <w:sz w:val="29"/>
          <w:szCs w:val="29"/>
        </w:rPr>
        <w:t> By Asha Rangappa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(Op-Ed)</w:t>
      </w:r>
      <w:r>
        <w:rPr>
          <w:rFonts w:ascii="Times New Roman" w:hAnsi="Times New Roman" w:cs="Times New Roman"/>
          <w:sz w:val="29"/>
          <w:szCs w:val="29"/>
        </w:rPr>
        <w:t> </w:t>
      </w:r>
      <w:hyperlink r:id="rId1637" w:history="1">
        <w:r>
          <w:rPr>
            <w:rFonts w:ascii="Times New Roman" w:hAnsi="Times New Roman" w:cs="Times New Roman"/>
            <w:sz w:val="29"/>
            <w:szCs w:val="29"/>
            <w:u w:val="single"/>
          </w:rPr>
          <w:t>How to Join the Fight Against Texas's Racist Immigration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1638" w:history="1">
        <w:r>
          <w:rPr>
            <w:rFonts w:ascii="Times New Roman" w:hAnsi="Times New Roman" w:cs="Times New Roman"/>
            <w:sz w:val="29"/>
            <w:szCs w:val="29"/>
            <w:u w:val="single"/>
          </w:rPr>
          <w:t>ICE agents arrest undocumented Honduran man in federal building even as wife, lawyer watch</w:t>
        </w:r>
      </w:hyperlink>
      <w:r>
        <w:rPr>
          <w:rFonts w:ascii="Times New Roman" w:hAnsi="Times New Roman" w:cs="Times New Roman"/>
          <w:sz w:val="29"/>
          <w:szCs w:val="29"/>
        </w:rPr>
        <w:t> By Mark Curnutte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 </w:t>
      </w:r>
      <w:hyperlink r:id="rId1639" w:history="1">
        <w:r>
          <w:rPr>
            <w:rFonts w:ascii="Times New Roman" w:hAnsi="Times New Roman" w:cs="Times New Roman"/>
            <w:sz w:val="29"/>
            <w:szCs w:val="29"/>
            <w:u w:val="single"/>
          </w:rPr>
          <w:t>San Francisco Begins Providing Attorneys For Immigrants Who Can't Afford Them</w:t>
        </w:r>
      </w:hyperlink>
      <w:r>
        <w:rPr>
          <w:rFonts w:ascii="Times New Roman" w:hAnsi="Times New Roman" w:cs="Times New Roman"/>
          <w:sz w:val="29"/>
          <w:szCs w:val="29"/>
        </w:rPr>
        <w:t> By Michael McLaughlin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1640" w:history="1">
        <w:r>
          <w:rPr>
            <w:rFonts w:ascii="Times New Roman" w:hAnsi="Times New Roman" w:cs="Times New Roman"/>
            <w:sz w:val="29"/>
            <w:szCs w:val="29"/>
            <w:u w:val="single"/>
          </w:rPr>
          <w:t>Scam artists target immigrant communities, promising legal status for cash</w:t>
        </w:r>
      </w:hyperlink>
      <w:r>
        <w:rPr>
          <w:rFonts w:ascii="Times New Roman" w:hAnsi="Times New Roman" w:cs="Times New Roman"/>
          <w:sz w:val="29"/>
          <w:szCs w:val="29"/>
        </w:rPr>
        <w:t> By Nereida Moreno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hyperlink r:id="rId1641" w:history="1">
        <w:r>
          <w:rPr>
            <w:rFonts w:ascii="Times New Roman" w:hAnsi="Times New Roman" w:cs="Times New Roman"/>
            <w:sz w:val="29"/>
            <w:szCs w:val="29"/>
            <w:u w:val="single"/>
          </w:rPr>
          <w:t>Citizenship applications on the rise since Trump's election</w:t>
        </w:r>
      </w:hyperlink>
      <w:r>
        <w:rPr>
          <w:rFonts w:ascii="Times New Roman" w:hAnsi="Times New Roman" w:cs="Times New Roman"/>
          <w:sz w:val="29"/>
          <w:szCs w:val="29"/>
        </w:rPr>
        <w:t> By Alfonso Chardy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1642" w:history="1">
        <w:r>
          <w:rPr>
            <w:rFonts w:ascii="Times New Roman" w:hAnsi="Times New Roman" w:cs="Times New Roman"/>
            <w:sz w:val="29"/>
            <w:szCs w:val="29"/>
            <w:u w:val="single"/>
          </w:rPr>
          <w:t>Number of juveniles gaining special immigration status from federal authorities doubled in 2016</w:t>
        </w:r>
      </w:hyperlink>
      <w:r>
        <w:rPr>
          <w:rFonts w:ascii="Times New Roman" w:hAnsi="Times New Roman" w:cs="Times New Roman"/>
          <w:sz w:val="29"/>
          <w:szCs w:val="29"/>
        </w:rPr>
        <w:t> By Greg Moran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1643" w:history="1">
        <w:r>
          <w:rPr>
            <w:rFonts w:ascii="Times New Roman" w:hAnsi="Times New Roman" w:cs="Times New Roman"/>
            <w:sz w:val="29"/>
            <w:szCs w:val="29"/>
            <w:u w:val="single"/>
          </w:rPr>
          <w:t>Trump budget makes another attempt to target 'sanctuaries'</w:t>
        </w:r>
      </w:hyperlink>
      <w:r>
        <w:rPr>
          <w:rFonts w:ascii="Times New Roman" w:hAnsi="Times New Roman" w:cs="Times New Roman"/>
          <w:sz w:val="29"/>
          <w:szCs w:val="29"/>
        </w:rPr>
        <w:t> By Ana Radelat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644" w:history="1">
        <w:r>
          <w:rPr>
            <w:rFonts w:ascii="Times New Roman" w:hAnsi="Times New Roman" w:cs="Times New Roman"/>
            <w:sz w:val="29"/>
            <w:szCs w:val="29"/>
            <w:u w:val="single"/>
          </w:rPr>
          <w:t>California House race is a test of Latino, Korean influence</w:t>
        </w:r>
      </w:hyperlink>
      <w:r>
        <w:rPr>
          <w:rFonts w:ascii="Times New Roman" w:hAnsi="Times New Roman" w:cs="Times New Roman"/>
          <w:sz w:val="29"/>
          <w:szCs w:val="29"/>
        </w:rPr>
        <w:t> By Michael R. Blood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(Virginia)</w:t>
      </w:r>
      <w:r>
        <w:rPr>
          <w:rFonts w:ascii="Times New Roman" w:hAnsi="Times New Roman" w:cs="Times New Roman"/>
          <w:sz w:val="29"/>
          <w:szCs w:val="29"/>
        </w:rPr>
        <w:t> </w:t>
      </w:r>
      <w:hyperlink r:id="rId1645" w:history="1">
        <w:r>
          <w:rPr>
            <w:rFonts w:ascii="Times New Roman" w:hAnsi="Times New Roman" w:cs="Times New Roman"/>
            <w:sz w:val="29"/>
            <w:szCs w:val="29"/>
            <w:u w:val="single"/>
          </w:rPr>
          <w:t>Trump's immigration views cast shadow on Virginia race</w:t>
        </w:r>
      </w:hyperlink>
      <w:r>
        <w:rPr>
          <w:rFonts w:ascii="Times New Roman" w:hAnsi="Times New Roman" w:cs="Times New Roman"/>
          <w:sz w:val="29"/>
          <w:szCs w:val="29"/>
        </w:rPr>
        <w:t> By Alan Suderman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646" w:history="1">
        <w:r>
          <w:rPr>
            <w:rFonts w:ascii="Times New Roman" w:hAnsi="Times New Roman" w:cs="Times New Roman"/>
            <w:sz w:val="29"/>
            <w:szCs w:val="29"/>
            <w:u w:val="single"/>
          </w:rPr>
          <w:t>In Va. governor's race, Gillespie in a tight spot on immigration in Trump era</w:t>
        </w:r>
      </w:hyperlink>
      <w:r>
        <w:rPr>
          <w:rFonts w:ascii="Times New Roman" w:hAnsi="Times New Roman" w:cs="Times New Roman"/>
          <w:sz w:val="29"/>
          <w:szCs w:val="29"/>
        </w:rPr>
        <w:t> By Laura Vozzella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(California)</w:t>
      </w:r>
      <w:r>
        <w:rPr>
          <w:rFonts w:ascii="Times New Roman" w:hAnsi="Times New Roman" w:cs="Times New Roman"/>
          <w:sz w:val="29"/>
          <w:szCs w:val="29"/>
        </w:rPr>
        <w:t> </w:t>
      </w:r>
      <w:hyperlink r:id="rId1647" w:history="1">
        <w:r>
          <w:rPr>
            <w:rFonts w:ascii="Times New Roman" w:hAnsi="Times New Roman" w:cs="Times New Roman"/>
            <w:sz w:val="29"/>
            <w:szCs w:val="29"/>
            <w:u w:val="single"/>
          </w:rPr>
          <w:t>California bills target private business to help immigrants</w:t>
        </w:r>
      </w:hyperlink>
      <w:r>
        <w:rPr>
          <w:rFonts w:ascii="Times New Roman" w:hAnsi="Times New Roman" w:cs="Times New Roman"/>
          <w:sz w:val="29"/>
          <w:szCs w:val="29"/>
        </w:rPr>
        <w:t> By Sophia Bollag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(Oregon)</w:t>
      </w:r>
      <w:r>
        <w:rPr>
          <w:rFonts w:ascii="Times New Roman" w:hAnsi="Times New Roman" w:cs="Times New Roman"/>
          <w:sz w:val="29"/>
          <w:szCs w:val="29"/>
        </w:rPr>
        <w:t> </w:t>
      </w:r>
      <w:hyperlink r:id="rId1648" w:history="1">
        <w:r>
          <w:rPr>
            <w:rFonts w:ascii="Times New Roman" w:hAnsi="Times New Roman" w:cs="Times New Roman"/>
            <w:sz w:val="29"/>
            <w:szCs w:val="29"/>
            <w:u w:val="single"/>
          </w:rPr>
          <w:t>Oregon's first immigrant Latina lawmaker makes an impact</w:t>
        </w:r>
      </w:hyperlink>
      <w:r>
        <w:rPr>
          <w:rFonts w:ascii="Times New Roman" w:hAnsi="Times New Roman" w:cs="Times New Roman"/>
          <w:sz w:val="29"/>
          <w:szCs w:val="29"/>
        </w:rPr>
        <w:t> By Andrew Selsky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(Massachusetts)</w:t>
      </w:r>
      <w:r>
        <w:rPr>
          <w:rFonts w:ascii="Times New Roman" w:hAnsi="Times New Roman" w:cs="Times New Roman"/>
          <w:sz w:val="29"/>
          <w:szCs w:val="29"/>
        </w:rPr>
        <w:t> </w:t>
      </w:r>
      <w:hyperlink r:id="rId1649" w:history="1">
        <w:r>
          <w:rPr>
            <w:rFonts w:ascii="Times New Roman" w:hAnsi="Times New Roman" w:cs="Times New Roman"/>
            <w:sz w:val="29"/>
            <w:szCs w:val="29"/>
            <w:u w:val="single"/>
          </w:rPr>
          <w:t>Lawyers Seek Release of Man as US Seeks Country to Take Him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(Iowa)</w:t>
      </w:r>
      <w:r>
        <w:rPr>
          <w:rFonts w:ascii="Times New Roman" w:hAnsi="Times New Roman" w:cs="Times New Roman"/>
          <w:sz w:val="29"/>
          <w:szCs w:val="29"/>
        </w:rPr>
        <w:t> </w:t>
      </w:r>
      <w:hyperlink r:id="rId1650" w:history="1">
        <w:r>
          <w:rPr>
            <w:rFonts w:ascii="Times New Roman" w:hAnsi="Times New Roman" w:cs="Times New Roman"/>
            <w:sz w:val="29"/>
            <w:szCs w:val="29"/>
            <w:u w:val="single"/>
          </w:rPr>
          <w:t>Immigrants Keep an Iowa Meatpacking Town Alive and Growing</w:t>
        </w:r>
      </w:hyperlink>
      <w:r>
        <w:rPr>
          <w:rFonts w:ascii="Times New Roman" w:hAnsi="Times New Roman" w:cs="Times New Roman"/>
          <w:sz w:val="29"/>
          <w:szCs w:val="29"/>
        </w:rPr>
        <w:t> By Patricia Cohen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1651" w:history="1">
        <w:r>
          <w:rPr>
            <w:rFonts w:ascii="Times New Roman" w:hAnsi="Times New Roman" w:cs="Times New Roman"/>
            <w:sz w:val="29"/>
            <w:szCs w:val="29"/>
            <w:u w:val="single"/>
          </w:rPr>
          <w:t>Virginia among states scrambling to comply with federal Real ID law</w:t>
        </w:r>
      </w:hyperlink>
      <w:r>
        <w:rPr>
          <w:rFonts w:ascii="Times New Roman" w:hAnsi="Times New Roman" w:cs="Times New Roman"/>
          <w:sz w:val="29"/>
          <w:szCs w:val="29"/>
        </w:rPr>
        <w:t> By Luz Lazo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(Illinois)</w:t>
      </w:r>
      <w:r>
        <w:rPr>
          <w:rFonts w:ascii="Times New Roman" w:hAnsi="Times New Roman" w:cs="Times New Roman"/>
          <w:sz w:val="29"/>
          <w:szCs w:val="29"/>
        </w:rPr>
        <w:t> </w:t>
      </w:r>
      <w:hyperlink r:id="rId1652" w:history="1">
        <w:r>
          <w:rPr>
            <w:rFonts w:ascii="Times New Roman" w:hAnsi="Times New Roman" w:cs="Times New Roman"/>
            <w:sz w:val="29"/>
            <w:szCs w:val="29"/>
            <w:u w:val="single"/>
          </w:rPr>
          <w:t>Emanuel: Dreamers 'part of the Chicago family'</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Breeze (California)</w:t>
      </w:r>
      <w:r>
        <w:rPr>
          <w:rFonts w:ascii="Times New Roman" w:hAnsi="Times New Roman" w:cs="Times New Roman"/>
          <w:sz w:val="29"/>
          <w:szCs w:val="29"/>
        </w:rPr>
        <w:t> </w:t>
      </w:r>
      <w:hyperlink r:id="rId1653" w:history="1">
        <w:r>
          <w:rPr>
            <w:rFonts w:ascii="Times New Roman" w:hAnsi="Times New Roman" w:cs="Times New Roman"/>
            <w:sz w:val="29"/>
            <w:szCs w:val="29"/>
            <w:u w:val="single"/>
          </w:rPr>
          <w:t>8 South Bay, Harbor Area residents held in immigration raids across Southern California</w:t>
        </w:r>
      </w:hyperlink>
      <w:r>
        <w:rPr>
          <w:rFonts w:ascii="Times New Roman" w:hAnsi="Times New Roman" w:cs="Times New Roman"/>
          <w:sz w:val="29"/>
          <w:szCs w:val="29"/>
        </w:rPr>
        <w:t> By Brenda Gazzar and Larry Altman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WDAZ (Minnesota)</w:t>
      </w:r>
      <w:r>
        <w:rPr>
          <w:rFonts w:ascii="Times New Roman" w:hAnsi="Times New Roman" w:cs="Times New Roman"/>
          <w:sz w:val="29"/>
          <w:szCs w:val="29"/>
        </w:rPr>
        <w:t> </w:t>
      </w:r>
      <w:hyperlink r:id="rId1654" w:history="1">
        <w:r>
          <w:rPr>
            <w:rFonts w:ascii="Times New Roman" w:hAnsi="Times New Roman" w:cs="Times New Roman"/>
            <w:sz w:val="29"/>
            <w:szCs w:val="29"/>
            <w:u w:val="single"/>
          </w:rPr>
          <w:t>Western Minnesota town's residents seek to help fearful immigrants</w:t>
        </w:r>
      </w:hyperlink>
      <w:r>
        <w:rPr>
          <w:rFonts w:ascii="Times New Roman" w:hAnsi="Times New Roman" w:cs="Times New Roman"/>
          <w:sz w:val="29"/>
          <w:szCs w:val="29"/>
        </w:rPr>
        <w:t> By Tom Cherveny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(Opinion) </w:t>
      </w:r>
      <w:hyperlink r:id="rId1655" w:history="1">
        <w:r>
          <w:rPr>
            <w:rFonts w:ascii="Times New Roman" w:hAnsi="Times New Roman" w:cs="Times New Roman"/>
            <w:sz w:val="29"/>
            <w:szCs w:val="29"/>
            <w:u w:val="single"/>
          </w:rPr>
          <w:t>Every immigrant deserves a lawyer</w:t>
        </w:r>
      </w:hyperlink>
      <w:r>
        <w:rPr>
          <w:rFonts w:ascii="Times New Roman" w:hAnsi="Times New Roman" w:cs="Times New Roman"/>
          <w:sz w:val="29"/>
          <w:szCs w:val="29"/>
        </w:rPr>
        <w:t> By Sarah Burr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Tuesday, May 30, 2017 10:12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30,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56" w:history="1">
        <w:r>
          <w:rPr>
            <w:rFonts w:ascii="Times New Roman" w:hAnsi="Times New Roman" w:cs="Times New Roman"/>
            <w:b/>
            <w:bCs/>
            <w:sz w:val="29"/>
            <w:szCs w:val="29"/>
            <w:u w:val="single"/>
          </w:rPr>
          <w:t>New Acting Director of EOIR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Attorney General Jeff Sessions has selected James McHenry as the acting Director of the Executive Office for Immigration Review (EOIR).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New Acting District Director for New York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657" w:history="1">
        <w:r>
          <w:rPr>
            <w:rFonts w:ascii="Times New Roman" w:hAnsi="Times New Roman" w:cs="Times New Roman"/>
            <w:b/>
            <w:bCs/>
            <w:sz w:val="29"/>
            <w:szCs w:val="29"/>
            <w:u w:val="single"/>
          </w:rPr>
          <w:t>AILA: Trump Administration Budget Aims to Undermine Due Process and Implement Mass Deportation Plan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58" w:history="1">
        <w:r>
          <w:rPr>
            <w:rFonts w:ascii="Times New Roman" w:hAnsi="Times New Roman" w:cs="Times New Roman"/>
            <w:b/>
            <w:bCs/>
            <w:sz w:val="29"/>
            <w:szCs w:val="29"/>
            <w:u w:val="single"/>
          </w:rPr>
          <w:t>Muslim Ban Struck Down Again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full 4th Circuit Court determined that Trump’s Muslim and refugee ban is unconstitutional. The federal appeals court opinion proclaims that the ban “drips with religious intolerance, animus, and discrimination."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59" w:history="1">
        <w:r>
          <w:rPr>
            <w:rFonts w:ascii="Times New Roman" w:hAnsi="Times New Roman" w:cs="Times New Roman"/>
            <w:b/>
            <w:bCs/>
            <w:sz w:val="29"/>
            <w:szCs w:val="29"/>
            <w:u w:val="single"/>
          </w:rPr>
          <w:t>U.S. Quietly Lifts Limit on Number of Refugees Allowed 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60" w:history="1">
        <w:r>
          <w:rPr>
            <w:rFonts w:ascii="Times New Roman" w:hAnsi="Times New Roman" w:cs="Times New Roman"/>
            <w:b/>
            <w:bCs/>
            <w:sz w:val="29"/>
            <w:szCs w:val="29"/>
            <w:u w:val="single"/>
          </w:rPr>
          <w:t>Haitian TPS’s six-month extension requires re-registration before 7/24/17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661" w:history="1">
        <w:r>
          <w:rPr>
            <w:rFonts w:ascii="Times New Roman" w:hAnsi="Times New Roman" w:cs="Times New Roman"/>
            <w:sz w:val="29"/>
            <w:szCs w:val="29"/>
            <w:u w:val="single"/>
          </w:rPr>
          <w:t>Op-Ed: Six-month extension for Haitian TPS is not enough</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9"/>
          <w:szCs w:val="29"/>
        </w:rPr>
        <w:t></w:t>
      </w:r>
      <w:r>
        <w:rPr>
          <w:rFonts w:ascii="Times New Roman" w:hAnsi="Times New Roman" w:cs="Times New Roman"/>
          <w:sz w:val="18"/>
          <w:szCs w:val="18"/>
        </w:rPr>
        <w:t xml:space="preserve">         </w:t>
      </w:r>
      <w:hyperlink r:id="rId1662" w:history="1">
        <w:r>
          <w:rPr>
            <w:rFonts w:ascii="Times New Roman" w:hAnsi="Times New Roman" w:cs="Times New Roman"/>
            <w:sz w:val="29"/>
            <w:szCs w:val="29"/>
            <w:u w:val="single"/>
          </w:rPr>
          <w:t>USCIS Invitation to Teleconference on TPS Extension for Haiti</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63" w:history="1">
        <w:r>
          <w:rPr>
            <w:rFonts w:ascii="Times New Roman" w:hAnsi="Times New Roman" w:cs="Times New Roman"/>
            <w:b/>
            <w:bCs/>
            <w:sz w:val="29"/>
            <w:szCs w:val="29"/>
            <w:u w:val="single"/>
          </w:rPr>
          <w:t>Border Conditions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HRF: “Wanted to share this </w:t>
      </w:r>
      <w:hyperlink r:id="rId1664" w:history="1">
        <w:r>
          <w:rPr>
            <w:rFonts w:ascii="Times New Roman" w:hAnsi="Times New Roman" w:cs="Times New Roman"/>
            <w:sz w:val="29"/>
            <w:szCs w:val="29"/>
            <w:u w:val="single"/>
          </w:rPr>
          <w:t>video</w:t>
        </w:r>
      </w:hyperlink>
      <w:r>
        <w:rPr>
          <w:rFonts w:ascii="Times New Roman" w:hAnsi="Times New Roman" w:cs="Times New Roman"/>
          <w:sz w:val="29"/>
          <w:szCs w:val="29"/>
        </w:rPr>
        <w:t xml:space="preserve"> on Facebook, and a </w:t>
      </w:r>
      <w:hyperlink r:id="rId1665" w:history="1">
        <w:r>
          <w:rPr>
            <w:rFonts w:ascii="Times New Roman" w:hAnsi="Times New Roman" w:cs="Times New Roman"/>
            <w:sz w:val="29"/>
            <w:szCs w:val="29"/>
            <w:u w:val="single"/>
          </w:rPr>
          <w:t>blog</w:t>
        </w:r>
      </w:hyperlink>
      <w:r>
        <w:rPr>
          <w:rFonts w:ascii="Times New Roman" w:hAnsi="Times New Roman" w:cs="Times New Roman"/>
          <w:sz w:val="29"/>
          <w:szCs w:val="29"/>
        </w:rPr>
        <w:t xml:space="preserve">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66" w:history="1">
        <w:r>
          <w:rPr>
            <w:rFonts w:ascii="Times New Roman" w:hAnsi="Times New Roman" w:cs="Times New Roman"/>
            <w:b/>
            <w:bCs/>
            <w:sz w:val="29"/>
            <w:szCs w:val="29"/>
            <w:u w:val="single"/>
          </w:rPr>
          <w:t>NYT Research on How Sheriffs Are Shaping Immigration Enforcement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Help Needed in Texas: </w:t>
      </w:r>
      <w:r>
        <w:rPr>
          <w:rFonts w:ascii="Times New Roman" w:hAnsi="Times New Roman" w:cs="Times New Roman"/>
          <w:sz w:val="29"/>
          <w:szCs w:val="29"/>
        </w:rPr>
        <w:t xml:space="preserve">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1667" w:history="1">
        <w:r>
          <w:rPr>
            <w:rFonts w:ascii="Times New Roman" w:hAnsi="Times New Roman" w:cs="Times New Roman"/>
            <w:sz w:val="29"/>
            <w:szCs w:val="29"/>
            <w:u w:val="single"/>
          </w:rPr>
          <w:t>yrondon@adc.org</w:t>
        </w:r>
      </w:hyperlink>
      <w:r>
        <w:rPr>
          <w:rFonts w:ascii="Times New Roman" w:hAnsi="Times New Roman" w:cs="Times New Roman"/>
          <w:sz w:val="29"/>
          <w:szCs w:val="29"/>
        </w:rPr>
        <w:t xml:space="preserve"> or call my direct office line at 202-536-4790.</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Duress Exemption: “</w:t>
      </w:r>
      <w:r>
        <w:rPr>
          <w:rFonts w:ascii="Times New Roman" w:hAnsi="Times New Roman" w:cs="Times New Roman"/>
          <w:sz w:val="29"/>
          <w:szCs w:val="29"/>
        </w:rPr>
        <w:t xml:space="preserve">NIJC just received a USCIS decision on a TRIG exemption request based on duress; this is a request that has been pending for ages and we wondered if others have recently received decisions as well.”  Contact Heidi Altman : </w:t>
      </w:r>
      <w:hyperlink r:id="rId1668" w:history="1">
        <w:r>
          <w:rPr>
            <w:rFonts w:ascii="Times New Roman" w:hAnsi="Times New Roman" w:cs="Times New Roman"/>
            <w:sz w:val="29"/>
            <w:szCs w:val="29"/>
            <w:u w:val="single"/>
          </w:rPr>
          <w:t>haltman@heartlandalliance.org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69" w:history="1">
        <w:r>
          <w:rPr>
            <w:rFonts w:ascii="Times New Roman" w:hAnsi="Times New Roman" w:cs="Times New Roman"/>
            <w:color w:val="3F6CAF"/>
            <w:sz w:val="29"/>
            <w:szCs w:val="29"/>
            <w:u w:val="single"/>
          </w:rPr>
          <w:t>How to Find Your Criminal Defense Attorney in NYC – English</w:t>
        </w:r>
      </w:hyperlink>
      <w:r>
        <w:rPr>
          <w:rFonts w:ascii="Times New Roman" w:hAnsi="Times New Roman" w:cs="Times New Roman"/>
          <w:color w:val="3F6CAF"/>
          <w:sz w:val="29"/>
          <w:szCs w:val="29"/>
        </w:rPr>
        <w:t xml:space="preserve"> (IDP)</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0" w:history="1">
        <w:r>
          <w:rPr>
            <w:rFonts w:ascii="Times New Roman" w:hAnsi="Times New Roman" w:cs="Times New Roman"/>
            <w:color w:val="3F6CAF"/>
            <w:sz w:val="29"/>
            <w:szCs w:val="29"/>
            <w:u w:val="single"/>
          </w:rPr>
          <w:t>How to Find Your Criminal Defense Attorney in NYC – Spanish</w:t>
        </w:r>
      </w:hyperlink>
      <w:r>
        <w:rPr>
          <w:rFonts w:ascii="Times New Roman" w:hAnsi="Times New Roman" w:cs="Times New Roman"/>
          <w:color w:val="3F6CAF"/>
          <w:sz w:val="29"/>
          <w:szCs w:val="29"/>
        </w:rPr>
        <w:t xml:space="preserve"> (IDP)</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1" w:history="1">
        <w:r>
          <w:rPr>
            <w:rFonts w:ascii="Times New Roman" w:hAnsi="Times New Roman" w:cs="Times New Roman"/>
            <w:color w:val="3F6CAF"/>
            <w:sz w:val="29"/>
            <w:szCs w:val="29"/>
            <w:u w:val="single"/>
          </w:rPr>
          <w:t>Security vetting and anti-fraud measures in the credible fear process</w:t>
        </w:r>
      </w:hyperlink>
      <w:r>
        <w:rPr>
          <w:rFonts w:ascii="Times New Roman" w:hAnsi="Times New Roman" w:cs="Times New Roman"/>
          <w:color w:val="3F6CAF"/>
          <w:sz w:val="29"/>
          <w:szCs w:val="29"/>
        </w:rPr>
        <w:t xml:space="preserve"> (HRF)</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2" w:history="1">
        <w:r>
          <w:rPr>
            <w:rFonts w:ascii="Times New Roman" w:hAnsi="Times New Roman" w:cs="Times New Roman"/>
            <w:color w:val="3F6CAF"/>
            <w:sz w:val="29"/>
            <w:szCs w:val="29"/>
            <w:u w:val="single"/>
          </w:rPr>
          <w:t>How to Request a Budget Letter Online</w:t>
        </w:r>
      </w:hyperlink>
      <w:r>
        <w:rPr>
          <w:rFonts w:ascii="Times New Roman" w:hAnsi="Times New Roman" w:cs="Times New Roman"/>
          <w:color w:val="3F6CAF"/>
          <w:sz w:val="29"/>
          <w:szCs w:val="29"/>
        </w:rPr>
        <w:t xml:space="preserve"> (Part of the Solution)</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3" w:history="1">
        <w:r>
          <w:rPr>
            <w:rFonts w:ascii="Times New Roman" w:hAnsi="Times New Roman" w:cs="Times New Roman"/>
            <w:color w:val="3F6CAF"/>
            <w:sz w:val="29"/>
            <w:szCs w:val="29"/>
            <w:u w:val="single"/>
          </w:rPr>
          <w:t>Expedited Removal and New Strategies for Reopening Expedited Removal Orders</w:t>
        </w:r>
      </w:hyperlink>
      <w:r>
        <w:rPr>
          <w:rFonts w:ascii="Times New Roman" w:hAnsi="Times New Roman" w:cs="Times New Roman"/>
          <w:color w:val="3F6CAF"/>
          <w:sz w:val="29"/>
          <w:szCs w:val="29"/>
        </w:rPr>
        <w:t xml:space="preserve"> (NLG)</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4" w:history="1">
        <w:r>
          <w:rPr>
            <w:rFonts w:ascii="Times New Roman" w:hAnsi="Times New Roman" w:cs="Times New Roman"/>
            <w:color w:val="3F6CAF"/>
            <w:sz w:val="29"/>
            <w:szCs w:val="29"/>
            <w:u w:val="single"/>
          </w:rPr>
          <w:t>ERO NY Non-Detained Case Management Chart</w:t>
        </w:r>
      </w:hyperlink>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1675" w:history="1">
        <w:r>
          <w:rPr>
            <w:rFonts w:ascii="Times New Roman" w:hAnsi="Times New Roman" w:cs="Times New Roman"/>
            <w:color w:val="3F6CAF"/>
            <w:sz w:val="29"/>
            <w:szCs w:val="29"/>
            <w:u w:val="single"/>
          </w:rPr>
          <w:t>New listserv for N400/N600</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76" w:history="1">
        <w:r>
          <w:rPr>
            <w:rFonts w:ascii="Times New Roman" w:hAnsi="Times New Roman" w:cs="Times New Roman"/>
            <w:b/>
            <w:bCs/>
            <w:sz w:val="29"/>
            <w:szCs w:val="29"/>
            <w:u w:val="single"/>
          </w:rPr>
          <w:t>USCIS Erroneously Issued 3,600 DACA EADs with One Day Validity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1677" w:history="1">
        <w:r>
          <w:rPr>
            <w:rFonts w:ascii="Times New Roman" w:hAnsi="Times New Roman" w:cs="Times New Roman"/>
            <w:b/>
            <w:bCs/>
            <w:sz w:val="29"/>
            <w:szCs w:val="29"/>
            <w:u w:val="single"/>
          </w:rPr>
          <w:t>Matter of L-E-A-, 27 I&amp;N Dec. 40 (BIA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(1)    Whether a particular social group based on family membership is cognizable depends on the nature and degree of the relationships involved and how those relationships are regarded by the society in question.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678" w:history="1">
        <w:r>
          <w:rPr>
            <w:rFonts w:ascii="Times New Roman" w:hAnsi="Times New Roman" w:cs="Times New Roman"/>
            <w:b/>
            <w:bCs/>
            <w:sz w:val="29"/>
            <w:szCs w:val="29"/>
            <w:u w:val="single"/>
          </w:rPr>
          <w:t>Immigrants’ Access to Counsel Topic of New Rulemaking Petition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and the American Immigration Council have petitioned DHS and DOS to issue new regulations that will ensure all immigrants have access to legal counsel in secondary and deferred inspection, as well as at overseas consular interviews.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17052530</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679" w:history="1">
        <w:r>
          <w:rPr>
            <w:rFonts w:ascii="Times New Roman" w:hAnsi="Times New Roman" w:cs="Times New Roman"/>
            <w:b/>
            <w:bCs/>
            <w:sz w:val="29"/>
            <w:szCs w:val="29"/>
            <w:u w:val="single"/>
          </w:rPr>
          <w:t>Congressional Letter to Secretary Kelly Regarding the Treatment of Asylum Seekers at the Border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1680" w:history="1">
        <w:r>
          <w:rPr>
            <w:rFonts w:ascii="Times New Roman" w:hAnsi="Times New Roman" w:cs="Times New Roman"/>
            <w:b/>
            <w:bCs/>
            <w:sz w:val="29"/>
            <w:szCs w:val="29"/>
            <w:u w:val="single"/>
          </w:rPr>
          <w:t>USCIS Guidance on REAL ID Act As It Applies to Asylum Applications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17052435</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6/1/17 </w:t>
      </w:r>
      <w:hyperlink r:id="rId1681" w:history="1">
        <w:r>
          <w:rPr>
            <w:rFonts w:ascii="Times New Roman" w:hAnsi="Times New Roman" w:cs="Times New Roman"/>
            <w:b/>
            <w:bCs/>
            <w:sz w:val="29"/>
            <w:szCs w:val="29"/>
            <w:u w:val="single"/>
          </w:rPr>
          <w:t>In Immigration, What’s Old Is New Again: Viewing President Trump’s Immigration Executive Orders Through the Lens of the Chinese and Japanese Experiences</w:t>
        </w:r>
      </w:hyperlink>
      <w:r>
        <w:rPr>
          <w:rFonts w:ascii="Times New Roman" w:hAnsi="Times New Roman" w:cs="Times New Roman"/>
          <w:sz w:val="29"/>
          <w:szCs w:val="29"/>
        </w:rPr>
        <w:t xml:space="preserve"> - Thursday, June 1, 2017 | 6:00 p.m. - 8:00 p.m. NYCBar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1682"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1683"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1684" w:history="1">
        <w:r>
          <w:rPr>
            <w:rFonts w:ascii="Times New Roman" w:hAnsi="Times New Roman" w:cs="Times New Roman"/>
            <w:b/>
            <w:bCs/>
            <w:sz w:val="29"/>
            <w:szCs w:val="29"/>
            <w:u w:val="single"/>
          </w:rPr>
          <w:t>Listen for a Change: Black Lives, Immigration, Trans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6/20/17</w:t>
      </w:r>
      <w:r>
        <w:rPr>
          <w:rFonts w:ascii="Times New Roman" w:hAnsi="Times New Roman" w:cs="Times New Roman"/>
          <w:b/>
          <w:bCs/>
          <w:sz w:val="29"/>
          <w:szCs w:val="29"/>
        </w:rPr>
        <w:t xml:space="preserve"> </w:t>
      </w:r>
      <w:hyperlink r:id="rId1685" w:history="1">
        <w:r>
          <w:rPr>
            <w:rFonts w:ascii="Times New Roman" w:hAnsi="Times New Roman" w:cs="Times New Roman"/>
            <w:b/>
            <w:bCs/>
            <w:sz w:val="29"/>
            <w:szCs w:val="29"/>
            <w:u w:val="single"/>
          </w:rPr>
          <w:t>Defending Immigration Removal Proceedings 2017</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6/22/17</w:t>
      </w:r>
      <w:r>
        <w:rPr>
          <w:rFonts w:ascii="Times New Roman" w:hAnsi="Times New Roman" w:cs="Times New Roman"/>
          <w:b/>
          <w:bCs/>
          <w:sz w:val="29"/>
          <w:szCs w:val="29"/>
        </w:rPr>
        <w:t xml:space="preserve"> </w:t>
      </w:r>
      <w:hyperlink r:id="rId1686" w:history="1">
        <w:r>
          <w:rPr>
            <w:rFonts w:ascii="Times New Roman" w:hAnsi="Times New Roman" w:cs="Times New Roman"/>
            <w:b/>
            <w:bCs/>
            <w:sz w:val="29"/>
            <w:szCs w:val="29"/>
            <w:u w:val="single"/>
          </w:rPr>
          <w:t>Human Trafficking and Forced Labor: Litigation Trends and the Power of Pro Bono</w:t>
        </w:r>
      </w:hyperlink>
      <w:r>
        <w:rPr>
          <w:rFonts w:ascii="Times New Roman" w:hAnsi="Times New Roman" w:cs="Times New Roman"/>
          <w:b/>
          <w:bCs/>
          <w:sz w:val="29"/>
          <w:szCs w:val="29"/>
        </w:rPr>
        <w:t xml:space="preserve"> </w:t>
      </w:r>
      <w:r>
        <w:rPr>
          <w:rFonts w:ascii="Times New Roman" w:hAnsi="Times New Roman" w:cs="Times New Roman"/>
          <w:sz w:val="29"/>
          <w:szCs w:val="29"/>
        </w:rPr>
        <w:t>PLI webcast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1687" w:history="1">
        <w:r>
          <w:rPr>
            <w:rFonts w:ascii="Times New Roman" w:hAnsi="Times New Roman" w:cs="Times New Roman"/>
            <w:b/>
            <w:bCs/>
            <w:sz w:val="29"/>
            <w:szCs w:val="29"/>
            <w:u w:val="single"/>
          </w:rPr>
          <w:t>March with Immigration Equality at NYC Pride June 25!</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1688"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30,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89" w:history="1">
        <w:r>
          <w:rPr>
            <w:rFonts w:ascii="Times New Roman" w:hAnsi="Times New Roman" w:cs="Times New Roman"/>
            <w:sz w:val="32"/>
            <w:szCs w:val="32"/>
            <w:u w:val="single"/>
          </w:rPr>
          <w:t>The Guru for Immigrant Activists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0" w:history="1">
        <w:r>
          <w:rPr>
            <w:rFonts w:ascii="Times New Roman" w:hAnsi="Times New Roman" w:cs="Times New Roman"/>
            <w:sz w:val="32"/>
            <w:szCs w:val="32"/>
            <w:u w:val="single"/>
          </w:rPr>
          <w:t>New Neighbours: Young Refugees from Across Europe Guest Edit VICE.com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1" w:history="1">
        <w:r>
          <w:rPr>
            <w:rFonts w:ascii="Times New Roman" w:hAnsi="Times New Roman" w:cs="Times New Roman"/>
            <w:sz w:val="32"/>
            <w:szCs w:val="32"/>
            <w:u w:val="single"/>
          </w:rPr>
          <w:t>An Afternoon with San Diego Superior Court Judge Harry Elias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2" w:history="1">
        <w:r>
          <w:rPr>
            <w:rFonts w:ascii="Times New Roman" w:hAnsi="Times New Roman" w:cs="Times New Roman"/>
            <w:sz w:val="32"/>
            <w:szCs w:val="32"/>
            <w:u w:val="single"/>
          </w:rPr>
          <w:t>US Citizen Detained by ICE: Guess her Ancestry?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3" w:history="1">
        <w:r>
          <w:rPr>
            <w:rFonts w:ascii="Times New Roman" w:hAnsi="Times New Roman" w:cs="Times New Roman"/>
            <w:sz w:val="32"/>
            <w:szCs w:val="32"/>
            <w:u w:val="single"/>
          </w:rPr>
          <w:t>A Sign of the Times: Kids Craft Comics To Explore Immigration Fears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4" w:history="1">
        <w:r>
          <w:rPr>
            <w:rFonts w:ascii="Times New Roman" w:hAnsi="Times New Roman" w:cs="Times New Roman"/>
            <w:sz w:val="32"/>
            <w:szCs w:val="32"/>
            <w:u w:val="single"/>
          </w:rPr>
          <w:t>Happy Memorial Day!</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5" w:history="1">
        <w:r>
          <w:rPr>
            <w:rFonts w:ascii="Times New Roman" w:hAnsi="Times New Roman" w:cs="Times New Roman"/>
            <w:sz w:val="32"/>
            <w:szCs w:val="32"/>
            <w:u w:val="single"/>
          </w:rPr>
          <w:t>A Morning At Federal Court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6" w:history="1">
        <w:r>
          <w:rPr>
            <w:rFonts w:ascii="Times New Roman" w:hAnsi="Times New Roman" w:cs="Times New Roman"/>
            <w:sz w:val="32"/>
            <w:szCs w:val="32"/>
            <w:u w:val="single"/>
          </w:rPr>
          <w:t>Oklahoma City Thunder Basketball Star in International Incident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7" w:history="1">
        <w:r>
          <w:rPr>
            <w:rFonts w:ascii="Times New Roman" w:hAnsi="Times New Roman" w:cs="Times New Roman"/>
            <w:sz w:val="32"/>
            <w:szCs w:val="32"/>
            <w:u w:val="single"/>
          </w:rPr>
          <w:t>Law and Order Season Finale on the "American Dream/Sanctuary"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8" w:history="1">
        <w:r>
          <w:rPr>
            <w:rFonts w:ascii="Times New Roman" w:hAnsi="Times New Roman" w:cs="Times New Roman"/>
            <w:sz w:val="32"/>
            <w:szCs w:val="32"/>
            <w:u w:val="single"/>
          </w:rPr>
          <w:t>Immigration Article of the Day: Naturalization by Liav Orgad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699" w:history="1">
        <w:r>
          <w:rPr>
            <w:rFonts w:ascii="Times New Roman" w:hAnsi="Times New Roman" w:cs="Times New Roman"/>
            <w:sz w:val="32"/>
            <w:szCs w:val="32"/>
            <w:u w:val="single"/>
          </w:rPr>
          <w:t>History Channel's "America: Promised Land" to Premier this Memorial Day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0" w:history="1">
        <w:r>
          <w:rPr>
            <w:rFonts w:ascii="Times New Roman" w:hAnsi="Times New Roman" w:cs="Times New Roman"/>
            <w:sz w:val="32"/>
            <w:szCs w:val="32"/>
            <w:u w:val="single"/>
          </w:rPr>
          <w:t>Korean-American Adoptee Reported to Have Committed Suicide 5 Years After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1" w:history="1">
        <w:r>
          <w:rPr>
            <w:rFonts w:ascii="Times New Roman" w:hAnsi="Times New Roman" w:cs="Times New Roman"/>
            <w:sz w:val="32"/>
            <w:szCs w:val="32"/>
            <w:u w:val="single"/>
          </w:rPr>
          <w:t>ICYMI: NYT Magazine on Resisting Deportation in Trump's America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2" w:history="1">
        <w:r>
          <w:rPr>
            <w:rFonts w:ascii="Times New Roman" w:hAnsi="Times New Roman" w:cs="Times New Roman"/>
            <w:sz w:val="32"/>
            <w:szCs w:val="32"/>
            <w:u w:val="single"/>
          </w:rPr>
          <w:t>Shoba Sivaprasad Wadhia on Prosecutorial Discretion, FOIA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3" w:history="1">
        <w:r>
          <w:rPr>
            <w:rFonts w:ascii="Times New Roman" w:hAnsi="Times New Roman" w:cs="Times New Roman"/>
            <w:sz w:val="32"/>
            <w:szCs w:val="32"/>
            <w:u w:val="single"/>
          </w:rPr>
          <w:t>Most Asian Americans Support Undocumented Immigrants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4" w:history="1">
        <w:r>
          <w:rPr>
            <w:rFonts w:ascii="Times New Roman" w:hAnsi="Times New Roman" w:cs="Times New Roman"/>
            <w:sz w:val="32"/>
            <w:szCs w:val="32"/>
            <w:u w:val="single"/>
          </w:rPr>
          <w:t>AAJC Condemns Anti-Muslim Hate Attack in Portland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5" w:history="1">
        <w:r>
          <w:rPr>
            <w:rFonts w:ascii="Times New Roman" w:hAnsi="Times New Roman" w:cs="Times New Roman"/>
            <w:sz w:val="32"/>
            <w:szCs w:val="32"/>
            <w:u w:val="single"/>
          </w:rPr>
          <w:t>Fly the Friendly Skies? ICE Air Operations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6" w:history="1">
        <w:r>
          <w:rPr>
            <w:rFonts w:ascii="Times New Roman" w:hAnsi="Times New Roman" w:cs="Times New Roman"/>
            <w:sz w:val="32"/>
            <w:szCs w:val="32"/>
            <w:u w:val="single"/>
          </w:rPr>
          <w:t>Fourth Circuit Upholds Injunction on Trump’s Travel Ban in IRAP v. Trump: A Summary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7" w:history="1">
        <w:r>
          <w:rPr>
            <w:rFonts w:ascii="Times New Roman" w:hAnsi="Times New Roman" w:cs="Times New Roman"/>
            <w:sz w:val="32"/>
            <w:szCs w:val="32"/>
            <w:u w:val="single"/>
          </w:rPr>
          <w:t>ICE Operation Results in 200 Arrests in L.A.-area immigration raids: Watch out if you are an immigrant from Mexico, El Salvador, Guatemala, . . . .</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8" w:history="1">
        <w:r>
          <w:rPr>
            <w:rFonts w:ascii="Times New Roman" w:hAnsi="Times New Roman" w:cs="Times New Roman"/>
            <w:sz w:val="32"/>
            <w:szCs w:val="32"/>
            <w:u w:val="single"/>
          </w:rPr>
          <w:t>Zbigniew Brzezinski Dies at 89</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09" w:history="1">
        <w:r>
          <w:rPr>
            <w:rFonts w:ascii="Times New Roman" w:hAnsi="Times New Roman" w:cs="Times New Roman"/>
            <w:sz w:val="32"/>
            <w:szCs w:val="32"/>
            <w:u w:val="single"/>
          </w:rPr>
          <w:t>Immigration Article of the Day: Immigration, Freedom, and the Constitution by Ilya Somin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26,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0" w:history="1">
        <w:r>
          <w:rPr>
            <w:rFonts w:ascii="Times New Roman" w:hAnsi="Times New Roman" w:cs="Times New Roman"/>
            <w:sz w:val="32"/>
            <w:szCs w:val="32"/>
            <w:u w:val="single"/>
          </w:rPr>
          <w:t>Peter Margulies: The Fourth Circuit and the Travel Ban Redo</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1" w:history="1">
        <w:r>
          <w:rPr>
            <w:rFonts w:ascii="Times New Roman" w:hAnsi="Times New Roman" w:cs="Times New Roman"/>
            <w:sz w:val="32"/>
            <w:szCs w:val="32"/>
            <w:u w:val="single"/>
          </w:rPr>
          <w:t>Dorothea Lange’s Iconic ‘Migrant Mother’ Resonates in Today’s Social Turmoil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2" w:history="1">
        <w:r>
          <w:rPr>
            <w:rFonts w:ascii="Times New Roman" w:hAnsi="Times New Roman" w:cs="Times New Roman"/>
            <w:sz w:val="32"/>
            <w:szCs w:val="32"/>
            <w:u w:val="single"/>
          </w:rPr>
          <w:t>Extension of Haiti's TPS Status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3" w:history="1">
        <w:r>
          <w:rPr>
            <w:rFonts w:ascii="Times New Roman" w:hAnsi="Times New Roman" w:cs="Times New Roman"/>
            <w:sz w:val="32"/>
            <w:szCs w:val="32"/>
            <w:u w:val="single"/>
          </w:rPr>
          <w:t>Stanford Immigrants’ Rights Clinic Students Create Unique Guide for Pro Se Asylum Seekers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4" w:history="1">
        <w:r>
          <w:rPr>
            <w:rFonts w:ascii="Times New Roman" w:hAnsi="Times New Roman" w:cs="Times New Roman"/>
            <w:sz w:val="32"/>
            <w:szCs w:val="32"/>
            <w:u w:val="single"/>
          </w:rPr>
          <w:t>First Responders -- Lawyers Under Trump: Front and Center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5" w:history="1">
        <w:r>
          <w:rPr>
            <w:rFonts w:ascii="Times New Roman" w:hAnsi="Times New Roman" w:cs="Times New Roman"/>
            <w:sz w:val="32"/>
            <w:szCs w:val="32"/>
            <w:u w:val="single"/>
          </w:rPr>
          <w:t>Port of Challenges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6" w:history="1">
        <w:r>
          <w:rPr>
            <w:rFonts w:ascii="Times New Roman" w:hAnsi="Times New Roman" w:cs="Times New Roman"/>
            <w:sz w:val="32"/>
            <w:szCs w:val="32"/>
            <w:u w:val="single"/>
          </w:rPr>
          <w:t>Cambodian Refugees and the Resurgence of the Donut Business in Southern California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7" w:history="1">
        <w:r>
          <w:rPr>
            <w:rFonts w:ascii="Times New Roman" w:hAnsi="Times New Roman" w:cs="Times New Roman"/>
            <w:sz w:val="32"/>
            <w:szCs w:val="32"/>
            <w:u w:val="single"/>
          </w:rPr>
          <w:t>36,000 DACA Employment Authorizations Erroneously Issued for a Single Day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8" w:history="1">
        <w:r>
          <w:rPr>
            <w:rFonts w:ascii="Times New Roman" w:hAnsi="Times New Roman" w:cs="Times New Roman"/>
            <w:sz w:val="32"/>
            <w:szCs w:val="32"/>
            <w:u w:val="single"/>
          </w:rPr>
          <w:t>E4FC's Invest in the Dream Initiative: Scholarships and Support for Undocumented Students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19" w:history="1">
        <w:r>
          <w:rPr>
            <w:rFonts w:ascii="Times New Roman" w:hAnsi="Times New Roman" w:cs="Times New Roman"/>
            <w:sz w:val="32"/>
            <w:szCs w:val="32"/>
            <w:u w:val="single"/>
          </w:rPr>
          <w:t>Save the Date: 2008 Biennial Immigration Law Scholars and Teachers Workshop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0" w:history="1">
        <w:r>
          <w:rPr>
            <w:rFonts w:ascii="Times New Roman" w:hAnsi="Times New Roman" w:cs="Times New Roman"/>
            <w:sz w:val="32"/>
            <w:szCs w:val="32"/>
            <w:u w:val="single"/>
          </w:rPr>
          <w:t>Immigration Article of the Day: Segmentation and the Role of Labor Standards Enforcement in Immigration Reform by Janice Fine and Gregory Lyon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25,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1" w:history="1">
        <w:r>
          <w:rPr>
            <w:rFonts w:ascii="Times New Roman" w:hAnsi="Times New Roman" w:cs="Times New Roman"/>
            <w:sz w:val="32"/>
            <w:szCs w:val="32"/>
            <w:u w:val="single"/>
          </w:rPr>
          <w:t>4th Circuit Upholds Injunction Against EO Travel Ban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2" w:history="1">
        <w:r>
          <w:rPr>
            <w:rFonts w:ascii="Times New Roman" w:hAnsi="Times New Roman" w:cs="Times New Roman"/>
            <w:sz w:val="32"/>
            <w:szCs w:val="32"/>
            <w:u w:val="single"/>
          </w:rPr>
          <w:t>Big Business: Humans in a Box</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3" w:history="1">
        <w:r>
          <w:rPr>
            <w:rFonts w:ascii="Times New Roman" w:hAnsi="Times New Roman" w:cs="Times New Roman"/>
            <w:sz w:val="32"/>
            <w:szCs w:val="32"/>
            <w:u w:val="single"/>
          </w:rPr>
          <w:t>An Indefinite Sentence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4" w:history="1">
        <w:r>
          <w:rPr>
            <w:rFonts w:ascii="Times New Roman" w:hAnsi="Times New Roman" w:cs="Times New Roman"/>
            <w:sz w:val="32"/>
            <w:szCs w:val="32"/>
            <w:u w:val="single"/>
          </w:rPr>
          <w:t>Immigration Article of the Day: Overturning the Missed Opportunity of Title VII Under Espinoza v. Farah by Maria Linda Ontiveros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24,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5" w:history="1">
        <w:r>
          <w:rPr>
            <w:rFonts w:ascii="Times New Roman" w:hAnsi="Times New Roman" w:cs="Times New Roman"/>
            <w:sz w:val="32"/>
            <w:szCs w:val="32"/>
            <w:u w:val="single"/>
          </w:rPr>
          <w:t>Mi Casa Es Su Casa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6" w:history="1">
        <w:r>
          <w:rPr>
            <w:rFonts w:ascii="Times New Roman" w:hAnsi="Times New Roman" w:cs="Times New Roman"/>
            <w:sz w:val="32"/>
            <w:szCs w:val="32"/>
            <w:u w:val="single"/>
          </w:rPr>
          <w:t>At the Movies -- Cannes 2017: Virtual Reality Film Carne y Arena Tells of Border Crossing Experience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7" w:history="1">
        <w:r>
          <w:rPr>
            <w:rFonts w:ascii="Times New Roman" w:hAnsi="Times New Roman" w:cs="Times New Roman"/>
            <w:sz w:val="32"/>
            <w:szCs w:val="32"/>
            <w:u w:val="single"/>
          </w:rPr>
          <w:t>Consular Efficiency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8" w:history="1">
        <w:r>
          <w:rPr>
            <w:rFonts w:ascii="Times New Roman" w:hAnsi="Times New Roman" w:cs="Times New Roman"/>
            <w:sz w:val="32"/>
            <w:szCs w:val="32"/>
            <w:u w:val="single"/>
          </w:rPr>
          <w:t>Cole Porter's Pro-Immigration Ballet Gets A Trump-Era Revival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29" w:history="1">
        <w:r>
          <w:rPr>
            <w:rFonts w:ascii="Times New Roman" w:hAnsi="Times New Roman" w:cs="Times New Roman"/>
            <w:sz w:val="32"/>
            <w:szCs w:val="32"/>
            <w:u w:val="single"/>
          </w:rPr>
          <w:t>Trump Justice budget targets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0" w:history="1">
        <w:r>
          <w:rPr>
            <w:rFonts w:ascii="Times New Roman" w:hAnsi="Times New Roman" w:cs="Times New Roman"/>
            <w:sz w:val="32"/>
            <w:szCs w:val="32"/>
            <w:u w:val="single"/>
          </w:rPr>
          <w:t>Immigration Article of the Day: Anti-Chinese Racism at Berkeley: The Case for Renaming Boalt Hall by Charles Reichmann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23,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1" w:history="1">
        <w:r>
          <w:rPr>
            <w:rFonts w:ascii="Times New Roman" w:hAnsi="Times New Roman" w:cs="Times New Roman"/>
            <w:sz w:val="32"/>
            <w:szCs w:val="32"/>
            <w:u w:val="single"/>
          </w:rPr>
          <w:t>Border Patrol Challenges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2" w:history="1">
        <w:r>
          <w:rPr>
            <w:rFonts w:ascii="Times New Roman" w:hAnsi="Times New Roman" w:cs="Times New Roman"/>
            <w:sz w:val="32"/>
            <w:szCs w:val="32"/>
            <w:u w:val="single"/>
          </w:rPr>
          <w:t>Reporting From The Border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3" w:history="1">
        <w:r>
          <w:rPr>
            <w:rFonts w:ascii="Times New Roman" w:hAnsi="Times New Roman" w:cs="Times New Roman"/>
            <w:sz w:val="32"/>
            <w:szCs w:val="32"/>
            <w:u w:val="single"/>
          </w:rPr>
          <w:t>Denver approves local sentencing changes aimed at helping immigrants avoid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4" w:history="1">
        <w:r>
          <w:rPr>
            <w:rFonts w:ascii="Times New Roman" w:hAnsi="Times New Roman" w:cs="Times New Roman"/>
            <w:sz w:val="32"/>
            <w:szCs w:val="32"/>
            <w:u w:val="single"/>
          </w:rPr>
          <w:t>DOJ Defends Sanctuary Cities Order With New Interpretation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5" w:history="1">
        <w:r>
          <w:rPr>
            <w:rFonts w:ascii="Times New Roman" w:hAnsi="Times New Roman" w:cs="Times New Roman"/>
            <w:sz w:val="32"/>
            <w:szCs w:val="32"/>
            <w:u w:val="single"/>
          </w:rPr>
          <w:t>Immigration Article of the Day: The Chronicles of Immigration Law by Steven W. Bender</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6" w:history="1">
        <w:r>
          <w:rPr>
            <w:rFonts w:ascii="Times New Roman" w:hAnsi="Times New Roman" w:cs="Times New Roman"/>
            <w:sz w:val="32"/>
            <w:szCs w:val="32"/>
            <w:u w:val="single"/>
          </w:rPr>
          <w:t>EO First Responders, Airport Lawyers, Under Attack</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7" w:history="1">
        <w:r>
          <w:rPr>
            <w:rFonts w:ascii="Times New Roman" w:hAnsi="Times New Roman" w:cs="Times New Roman"/>
            <w:sz w:val="32"/>
            <w:szCs w:val="32"/>
            <w:u w:val="single"/>
          </w:rPr>
          <w:t>Immigration at the U2 Joshua Tree Tour Concert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8"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39"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1740" w:history="1">
        <w:r>
          <w:rPr>
            <w:rFonts w:ascii="Times New Roman" w:hAnsi="Times New Roman" w:cs="Times New Roman"/>
            <w:sz w:val="32"/>
            <w:szCs w:val="32"/>
            <w:u w:val="single"/>
          </w:rPr>
          <w:t>Professional Boxer Fights for Green Card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41" w:history="1">
        <w:r>
          <w:rPr>
            <w:rFonts w:ascii="Times New Roman" w:hAnsi="Times New Roman" w:cs="Times New Roman"/>
            <w:sz w:val="29"/>
            <w:szCs w:val="29"/>
            <w:u w:val="single"/>
          </w:rPr>
          <w:t>Visas to Muslim-majority countries down 20 percent</w:t>
        </w:r>
      </w:hyperlink>
      <w:r>
        <w:rPr>
          <w:rFonts w:ascii="Times New Roman" w:hAnsi="Times New Roman" w:cs="Times New Roman"/>
          <w:sz w:val="29"/>
          <w:szCs w:val="29"/>
        </w:rPr>
        <w:t> By Ted Hesson and Nahal Toosi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42" w:history="1">
        <w:r>
          <w:rPr>
            <w:rFonts w:ascii="Times New Roman" w:hAnsi="Times New Roman" w:cs="Times New Roman"/>
            <w:sz w:val="29"/>
            <w:szCs w:val="29"/>
            <w:u w:val="single"/>
          </w:rPr>
          <w:t>Up to 600,000 Immigrants in U.S. South May Have Path to Legal Status: Analysis</w:t>
        </w:r>
      </w:hyperlink>
      <w:r>
        <w:rPr>
          <w:rFonts w:ascii="Times New Roman" w:hAnsi="Times New Roman" w:cs="Times New Roman"/>
          <w:sz w:val="29"/>
          <w:szCs w:val="29"/>
        </w:rPr>
        <w:t> By Alex Dubuzinkskis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43" w:history="1">
        <w:r>
          <w:rPr>
            <w:rFonts w:ascii="Times New Roman" w:hAnsi="Times New Roman" w:cs="Times New Roman"/>
            <w:sz w:val="29"/>
            <w:szCs w:val="29"/>
            <w:u w:val="single"/>
          </w:rPr>
          <w:t>Trump travel ban showdown headed for Supreme Court</w:t>
        </w:r>
      </w:hyperlink>
      <w:r>
        <w:rPr>
          <w:rFonts w:ascii="Times New Roman" w:hAnsi="Times New Roman" w:cs="Times New Roman"/>
          <w:sz w:val="29"/>
          <w:szCs w:val="29"/>
        </w:rPr>
        <w:t> By Jessica Gresko and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44" w:history="1">
        <w:r>
          <w:rPr>
            <w:rFonts w:ascii="Times New Roman" w:hAnsi="Times New Roman" w:cs="Times New Roman"/>
            <w:sz w:val="29"/>
            <w:szCs w:val="29"/>
            <w:u w:val="single"/>
          </w:rPr>
          <w:t>Q&amp;A: A look at latest legal loss for Trump travel ban</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45" w:history="1">
        <w:r>
          <w:rPr>
            <w:rFonts w:ascii="Times New Roman" w:hAnsi="Times New Roman" w:cs="Times New Roman"/>
            <w:sz w:val="29"/>
            <w:szCs w:val="29"/>
            <w:u w:val="single"/>
          </w:rPr>
          <w:t>Appeals Court Will Not Reinstate Trump's Revised Travel Ban</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46" w:history="1">
        <w:r>
          <w:rPr>
            <w:rFonts w:ascii="Times New Roman" w:hAnsi="Times New Roman" w:cs="Times New Roman"/>
            <w:sz w:val="29"/>
            <w:szCs w:val="29"/>
            <w:u w:val="single"/>
          </w:rPr>
          <w:t>Federal appeals court largely maintains freeze of Trump's travel ban</w:t>
        </w:r>
      </w:hyperlink>
      <w:r>
        <w:rPr>
          <w:rFonts w:ascii="Times New Roman" w:hAnsi="Times New Roman" w:cs="Times New Roman"/>
          <w:sz w:val="29"/>
          <w:szCs w:val="29"/>
        </w:rPr>
        <w:t> By Ann E. Marimow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47" w:history="1">
        <w:r>
          <w:rPr>
            <w:rFonts w:ascii="Times New Roman" w:hAnsi="Times New Roman" w:cs="Times New Roman"/>
            <w:sz w:val="29"/>
            <w:szCs w:val="29"/>
            <w:u w:val="single"/>
          </w:rPr>
          <w:t>Appeals Court Declines to Reinstate Trump's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48" w:history="1">
        <w:r>
          <w:rPr>
            <w:rFonts w:ascii="Times New Roman" w:hAnsi="Times New Roman" w:cs="Times New Roman"/>
            <w:sz w:val="29"/>
            <w:szCs w:val="29"/>
            <w:u w:val="single"/>
          </w:rPr>
          <w:t>Appeals court keeps block on revised Trump travel ban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w:t>
      </w:r>
      <w:r>
        <w:rPr>
          <w:rFonts w:ascii="Times New Roman" w:hAnsi="Times New Roman" w:cs="Times New Roman"/>
          <w:sz w:val="29"/>
          <w:szCs w:val="29"/>
        </w:rPr>
        <w:t> </w:t>
      </w:r>
      <w:hyperlink r:id="rId1749" w:history="1">
        <w:r>
          <w:rPr>
            <w:rFonts w:ascii="Times New Roman" w:hAnsi="Times New Roman" w:cs="Times New Roman"/>
            <w:sz w:val="29"/>
            <w:szCs w:val="29"/>
            <w:u w:val="single"/>
          </w:rPr>
          <w:t>Federal appeals court upholds block on Trump's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50" w:history="1">
        <w:r>
          <w:rPr>
            <w:rFonts w:ascii="Times New Roman" w:hAnsi="Times New Roman" w:cs="Times New Roman"/>
            <w:sz w:val="29"/>
            <w:szCs w:val="29"/>
            <w:u w:val="single"/>
          </w:rPr>
          <w:t>Justice Dept. to seek Supreme Court review in Trump travel ban case</w:t>
        </w:r>
      </w:hyperlink>
      <w:r>
        <w:rPr>
          <w:rFonts w:ascii="Times New Roman" w:hAnsi="Times New Roman" w:cs="Times New Roman"/>
          <w:sz w:val="29"/>
          <w:szCs w:val="29"/>
        </w:rPr>
        <w:t> By Jordan Fabian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1751" w:history="1">
        <w:r>
          <w:rPr>
            <w:rFonts w:ascii="Times New Roman" w:hAnsi="Times New Roman" w:cs="Times New Roman"/>
            <w:sz w:val="29"/>
            <w:szCs w:val="29"/>
            <w:u w:val="single"/>
          </w:rPr>
          <w:t>New Data Shows Trump's Immigration Crackdown Is Happening In Your Neighborhood and Not the Border</w:t>
        </w:r>
        <w:r>
          <w:rPr>
            <w:rFonts w:ascii="Times New Roman" w:hAnsi="Times New Roman" w:cs="Times New Roman"/>
            <w:i/>
            <w:iCs/>
            <w:sz w:val="29"/>
            <w:szCs w:val="29"/>
            <w:u w:val="single"/>
          </w:rPr>
          <w:t> </w:t>
        </w:r>
      </w:hyperlink>
      <w:r>
        <w:rPr>
          <w:rFonts w:ascii="Times New Roman" w:hAnsi="Times New Roman" w:cs="Times New Roman"/>
          <w:sz w:val="29"/>
          <w:szCs w:val="29"/>
        </w:rPr>
        <w:t> By Jorge Rivas</w:t>
      </w:r>
      <w:r>
        <w:rPr>
          <w:rFonts w:ascii="Times New Roman" w:hAnsi="Times New Roman" w:cs="Times New Roman"/>
          <w:i/>
          <w:iCs/>
          <w:sz w:val="29"/>
          <w:szCs w:val="29"/>
        </w:rPr>
        <w:t> Associated Press</w:t>
      </w:r>
      <w:r>
        <w:rPr>
          <w:rFonts w:ascii="Times New Roman" w:hAnsi="Times New Roman" w:cs="Times New Roman"/>
          <w:sz w:val="29"/>
          <w:szCs w:val="29"/>
        </w:rPr>
        <w:t> </w:t>
      </w:r>
      <w:hyperlink r:id="rId1752" w:history="1">
        <w:r>
          <w:rPr>
            <w:rFonts w:ascii="Times New Roman" w:hAnsi="Times New Roman" w:cs="Times New Roman"/>
            <w:sz w:val="29"/>
            <w:szCs w:val="29"/>
            <w:u w:val="single"/>
          </w:rPr>
          <w:t>US immigration agents eat, arrest 3 at Michigan restaurant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53" w:history="1">
        <w:r>
          <w:rPr>
            <w:rFonts w:ascii="Times New Roman" w:hAnsi="Times New Roman" w:cs="Times New Roman"/>
            <w:sz w:val="29"/>
            <w:szCs w:val="29"/>
            <w:u w:val="single"/>
          </w:rPr>
          <w:t>Cyclist faces deportation after truck hits him in Florida</w:t>
        </w:r>
      </w:hyperlink>
      <w:r>
        <w:rPr>
          <w:rFonts w:ascii="Times New Roman" w:hAnsi="Times New Roman" w:cs="Times New Roman"/>
          <w:sz w:val="29"/>
          <w:szCs w:val="29"/>
        </w:rPr>
        <w:t> By Adriana Gomez Licon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754" w:history="1">
        <w:r>
          <w:rPr>
            <w:rFonts w:ascii="Times New Roman" w:hAnsi="Times New Roman" w:cs="Times New Roman"/>
            <w:sz w:val="29"/>
            <w:szCs w:val="29"/>
            <w:u w:val="single"/>
          </w:rPr>
          <w:t>Federal agents nab nearly 200 people in L.A.-area immigration raids targeting criminals</w:t>
        </w:r>
      </w:hyperlink>
      <w:r>
        <w:rPr>
          <w:rFonts w:ascii="Times New Roman" w:hAnsi="Times New Roman" w:cs="Times New Roman"/>
          <w:sz w:val="29"/>
          <w:szCs w:val="29"/>
        </w:rPr>
        <w:t> By Sarah Parvini and Joel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55" w:history="1">
        <w:r>
          <w:rPr>
            <w:rFonts w:ascii="Times New Roman" w:hAnsi="Times New Roman" w:cs="Times New Roman"/>
            <w:sz w:val="29"/>
            <w:szCs w:val="29"/>
            <w:u w:val="single"/>
          </w:rPr>
          <w:t>ICE arrests nearly 200 aliens in California</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AZ Central</w:t>
      </w:r>
      <w:r>
        <w:rPr>
          <w:rFonts w:ascii="Times New Roman" w:hAnsi="Times New Roman" w:cs="Times New Roman"/>
          <w:sz w:val="29"/>
          <w:szCs w:val="29"/>
        </w:rPr>
        <w:t> </w:t>
      </w:r>
      <w:hyperlink r:id="rId1756" w:history="1">
        <w:r>
          <w:rPr>
            <w:rFonts w:ascii="Times New Roman" w:hAnsi="Times New Roman" w:cs="Times New Roman"/>
            <w:sz w:val="29"/>
            <w:szCs w:val="29"/>
            <w:u w:val="single"/>
          </w:rPr>
          <w:t>Immigration arrests in Arizona soar under President Donald Trump</w:t>
        </w:r>
      </w:hyperlink>
      <w:r>
        <w:rPr>
          <w:rFonts w:ascii="Times New Roman" w:hAnsi="Times New Roman" w:cs="Times New Roman"/>
          <w:sz w:val="29"/>
          <w:szCs w:val="29"/>
        </w:rPr>
        <w:t> By Daniel Gonzalez</w:t>
      </w:r>
    </w:p>
    <w:p w:rsidR="00B402C7" w:rsidRDefault="00B402C7" w:rsidP="00B402C7">
      <w:pPr>
        <w:widowControl w:val="0"/>
        <w:autoSpaceDE w:val="0"/>
        <w:autoSpaceDN w:val="0"/>
        <w:adjustRightInd w:val="0"/>
        <w:rPr>
          <w:rFonts w:ascii="Calibri" w:hAnsi="Calibri" w:cs="Calibri"/>
          <w:sz w:val="29"/>
          <w:szCs w:val="29"/>
        </w:rPr>
      </w:pPr>
      <w:hyperlink r:id="rId1757" w:history="1">
        <w:r>
          <w:rPr>
            <w:rFonts w:ascii="Times New Roman" w:hAnsi="Times New Roman" w:cs="Times New Roman"/>
            <w:i/>
            <w:iCs/>
            <w:sz w:val="29"/>
            <w:szCs w:val="29"/>
            <w:u w:val="single"/>
          </w:rPr>
          <w:t>AL.com</w:t>
        </w:r>
      </w:hyperlink>
      <w:r>
        <w:rPr>
          <w:rFonts w:ascii="Times New Roman" w:hAnsi="Times New Roman" w:cs="Times New Roman"/>
          <w:sz w:val="29"/>
          <w:szCs w:val="29"/>
        </w:rPr>
        <w:t> </w:t>
      </w:r>
      <w:hyperlink r:id="rId1758" w:history="1">
        <w:r>
          <w:rPr>
            <w:rFonts w:ascii="Times New Roman" w:hAnsi="Times New Roman" w:cs="Times New Roman"/>
            <w:sz w:val="29"/>
            <w:szCs w:val="29"/>
            <w:u w:val="single"/>
          </w:rPr>
          <w:t>'ICE Watch' event teaches what to do if immigration officers raid your neighbors</w:t>
        </w:r>
      </w:hyperlink>
      <w:r>
        <w:rPr>
          <w:rFonts w:ascii="Times New Roman" w:hAnsi="Times New Roman" w:cs="Times New Roman"/>
          <w:sz w:val="29"/>
          <w:szCs w:val="29"/>
        </w:rPr>
        <w:t> By Connor Sheets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1759" w:history="1">
        <w:r>
          <w:rPr>
            <w:rFonts w:ascii="Times New Roman" w:hAnsi="Times New Roman" w:cs="Times New Roman"/>
            <w:sz w:val="29"/>
            <w:szCs w:val="29"/>
            <w:u w:val="single"/>
          </w:rPr>
          <w:t>Arizonans heading to Texas to protest new immigration law</w:t>
        </w:r>
      </w:hyperlink>
      <w:r>
        <w:rPr>
          <w:rFonts w:ascii="Times New Roman" w:hAnsi="Times New Roman" w:cs="Times New Roman"/>
          <w:sz w:val="29"/>
          <w:szCs w:val="29"/>
        </w:rPr>
        <w:t> By Griselda Zetino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1760" w:history="1">
        <w:r>
          <w:rPr>
            <w:rFonts w:ascii="Times New Roman" w:hAnsi="Times New Roman" w:cs="Times New Roman"/>
            <w:sz w:val="29"/>
            <w:szCs w:val="29"/>
            <w:u w:val="single"/>
          </w:rPr>
          <w:t>San Antonio may sue Texas over new immigration law</w:t>
        </w:r>
      </w:hyperlink>
      <w:r>
        <w:rPr>
          <w:rFonts w:ascii="Times New Roman" w:hAnsi="Times New Roman" w:cs="Times New Roman"/>
          <w:sz w:val="29"/>
          <w:szCs w:val="29"/>
        </w:rPr>
        <w:t> By Sharon Ko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61" w:history="1">
        <w:r>
          <w:rPr>
            <w:rFonts w:ascii="Times New Roman" w:hAnsi="Times New Roman" w:cs="Times New Roman"/>
            <w:sz w:val="29"/>
            <w:szCs w:val="29"/>
            <w:u w:val="single"/>
          </w:rPr>
          <w:t>1 of 11 suspected border crossers found in Arizona dies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62" w:history="1">
        <w:r>
          <w:rPr>
            <w:rFonts w:ascii="Times New Roman" w:hAnsi="Times New Roman" w:cs="Times New Roman"/>
            <w:sz w:val="29"/>
            <w:szCs w:val="29"/>
            <w:u w:val="single"/>
          </w:rPr>
          <w:t>Quiet college dropout turned bomber: Who was Salman Abedi?</w:t>
        </w:r>
      </w:hyperlink>
      <w:r>
        <w:rPr>
          <w:rFonts w:ascii="Times New Roman" w:hAnsi="Times New Roman" w:cs="Times New Roman"/>
          <w:sz w:val="29"/>
          <w:szCs w:val="29"/>
        </w:rPr>
        <w:t> By Sylvia Hui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63" w:history="1">
        <w:r>
          <w:rPr>
            <w:rFonts w:ascii="Times New Roman" w:hAnsi="Times New Roman" w:cs="Times New Roman"/>
            <w:sz w:val="29"/>
            <w:szCs w:val="29"/>
            <w:u w:val="single"/>
          </w:rPr>
          <w:t>Mexico Arrests Three Yemeni Men Sought by the United States</w:t>
        </w:r>
      </w:hyperlink>
      <w:r>
        <w:rPr>
          <w:rFonts w:ascii="Times New Roman" w:hAnsi="Times New Roman" w:cs="Times New Roman"/>
          <w:sz w:val="29"/>
          <w:szCs w:val="29"/>
        </w:rPr>
        <w:t> By Ana Isabel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64" w:history="1">
        <w:r>
          <w:rPr>
            <w:rFonts w:ascii="Times New Roman" w:hAnsi="Times New Roman" w:cs="Times New Roman"/>
            <w:sz w:val="29"/>
            <w:szCs w:val="29"/>
            <w:u w:val="single"/>
          </w:rPr>
          <w:t>Civil Rights Group Sues in U.S. Court Over Immigration Detention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65" w:history="1">
        <w:r>
          <w:rPr>
            <w:rFonts w:ascii="Times New Roman" w:hAnsi="Times New Roman" w:cs="Times New Roman"/>
            <w:sz w:val="29"/>
            <w:szCs w:val="29"/>
            <w:u w:val="single"/>
          </w:rPr>
          <w:t>Asylum Seekers at Australian-Run Detention Center Told to Leave or Miss U.S. Resettlement</w:t>
        </w:r>
      </w:hyperlink>
      <w:r>
        <w:rPr>
          <w:rFonts w:ascii="Times New Roman" w:hAnsi="Times New Roman" w:cs="Times New Roman"/>
          <w:sz w:val="29"/>
          <w:szCs w:val="29"/>
        </w:rPr>
        <w:t> By Colin Packham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66" w:history="1">
        <w:r>
          <w:rPr>
            <w:rFonts w:ascii="Times New Roman" w:hAnsi="Times New Roman" w:cs="Times New Roman"/>
            <w:sz w:val="29"/>
            <w:szCs w:val="29"/>
            <w:u w:val="single"/>
          </w:rPr>
          <w:t>Building Community Through Shared Immigration Stories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767" w:history="1">
        <w:r>
          <w:rPr>
            <w:rFonts w:ascii="Times New Roman" w:hAnsi="Times New Roman" w:cs="Times New Roman"/>
            <w:sz w:val="29"/>
            <w:szCs w:val="29"/>
            <w:u w:val="single"/>
          </w:rPr>
          <w:t>3 Federal Prison Guards Charged With Sex Abuse of Inmates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68" w:history="1">
        <w:r>
          <w:rPr>
            <w:rFonts w:ascii="Times New Roman" w:hAnsi="Times New Roman" w:cs="Times New Roman"/>
            <w:sz w:val="29"/>
            <w:szCs w:val="29"/>
            <w:u w:val="single"/>
          </w:rPr>
          <w:t>Brooklyn Prison Supervisors Charged With Sexually Assaulting Inmates</w:t>
        </w:r>
      </w:hyperlink>
      <w:r>
        <w:rPr>
          <w:rFonts w:ascii="Times New Roman" w:hAnsi="Times New Roman" w:cs="Times New Roman"/>
          <w:sz w:val="29"/>
          <w:szCs w:val="29"/>
        </w:rPr>
        <w:t> By Joseph Goldstein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69" w:history="1">
        <w:r>
          <w:rPr>
            <w:rFonts w:ascii="Times New Roman" w:hAnsi="Times New Roman" w:cs="Times New Roman"/>
            <w:sz w:val="29"/>
            <w:szCs w:val="29"/>
            <w:u w:val="single"/>
          </w:rPr>
          <w:t>21 Across U.S. Are Indicted in 'Modern-Day Sex Slave' Ring</w:t>
        </w:r>
      </w:hyperlink>
      <w:r>
        <w:rPr>
          <w:rFonts w:ascii="Times New Roman" w:hAnsi="Times New Roman" w:cs="Times New Roman"/>
          <w:sz w:val="29"/>
          <w:szCs w:val="29"/>
        </w:rPr>
        <w:t> By Monica Davey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770" w:history="1">
        <w:r>
          <w:rPr>
            <w:rFonts w:ascii="Times New Roman" w:hAnsi="Times New Roman" w:cs="Times New Roman"/>
            <w:sz w:val="29"/>
            <w:szCs w:val="29"/>
            <w:u w:val="single"/>
          </w:rPr>
          <w:t>Mark Zuckerberg shares the prayer he says to his daughter every night</w:t>
        </w:r>
      </w:hyperlink>
      <w:r>
        <w:rPr>
          <w:rFonts w:ascii="Times New Roman" w:hAnsi="Times New Roman" w:cs="Times New Roman"/>
          <w:sz w:val="29"/>
          <w:szCs w:val="29"/>
        </w:rPr>
        <w:t> By Sarah Pulliam Bailey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771" w:history="1">
        <w:r>
          <w:rPr>
            <w:rFonts w:ascii="Times New Roman" w:hAnsi="Times New Roman" w:cs="Times New Roman"/>
            <w:sz w:val="29"/>
            <w:szCs w:val="29"/>
            <w:u w:val="single"/>
          </w:rPr>
          <w:t>Refugee's Search for Fulfillment Leads to Texas</w:t>
        </w:r>
      </w:hyperlink>
      <w:r>
        <w:rPr>
          <w:rFonts w:ascii="Times New Roman" w:hAnsi="Times New Roman" w:cs="Times New Roman"/>
          <w:sz w:val="29"/>
          <w:szCs w:val="29"/>
        </w:rPr>
        <w:t> By Kate King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772" w:history="1">
        <w:r>
          <w:rPr>
            <w:rFonts w:ascii="Times New Roman" w:hAnsi="Times New Roman" w:cs="Times New Roman"/>
            <w:sz w:val="29"/>
            <w:szCs w:val="29"/>
            <w:u w:val="single"/>
          </w:rPr>
          <w:t>How America's immigrant workforce is changing</w:t>
        </w:r>
      </w:hyperlink>
      <w:r>
        <w:rPr>
          <w:rFonts w:ascii="Times New Roman" w:hAnsi="Times New Roman" w:cs="Times New Roman"/>
          <w:sz w:val="29"/>
          <w:szCs w:val="29"/>
        </w:rPr>
        <w:t> By Octavio Blanco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773" w:history="1">
        <w:r>
          <w:rPr>
            <w:rFonts w:ascii="Times New Roman" w:hAnsi="Times New Roman" w:cs="Times New Roman"/>
            <w:sz w:val="29"/>
            <w:szCs w:val="29"/>
            <w:u w:val="single"/>
          </w:rPr>
          <w:t>Trump berates NATO allies for not doing enough on terror, immigration and Russia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74" w:history="1">
        <w:r>
          <w:rPr>
            <w:rFonts w:ascii="Times New Roman" w:hAnsi="Times New Roman" w:cs="Times New Roman"/>
            <w:sz w:val="29"/>
            <w:szCs w:val="29"/>
            <w:u w:val="single"/>
          </w:rPr>
          <w:t>Preet Bharara on Gianforte: 'If he were an immigrant, he'd face deportation'</w:t>
        </w:r>
      </w:hyperlink>
      <w:r>
        <w:rPr>
          <w:rFonts w:ascii="Times New Roman" w:hAnsi="Times New Roman" w:cs="Times New Roman"/>
          <w:sz w:val="29"/>
          <w:szCs w:val="29"/>
        </w:rPr>
        <w:t> By Brandon Carter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1775" w:history="1">
        <w:r>
          <w:rPr>
            <w:rFonts w:ascii="Times New Roman" w:hAnsi="Times New Roman" w:cs="Times New Roman"/>
            <w:sz w:val="29"/>
            <w:szCs w:val="29"/>
            <w:u w:val="single"/>
          </w:rPr>
          <w:t>Pew: Refugee arrivals in U.S. decline sharply as world crisis grows</w:t>
        </w:r>
      </w:hyperlink>
      <w:r>
        <w:rPr>
          <w:rFonts w:ascii="Times New Roman" w:hAnsi="Times New Roman" w:cs="Times New Roman"/>
          <w:sz w:val="29"/>
          <w:szCs w:val="29"/>
        </w:rPr>
        <w:t> By Dianne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News-Herald</w:t>
      </w:r>
      <w:r>
        <w:rPr>
          <w:rFonts w:ascii="Times New Roman" w:hAnsi="Times New Roman" w:cs="Times New Roman"/>
          <w:sz w:val="29"/>
          <w:szCs w:val="29"/>
        </w:rPr>
        <w:t> </w:t>
      </w:r>
      <w:hyperlink r:id="rId1776" w:history="1">
        <w:r>
          <w:rPr>
            <w:rFonts w:ascii="Times New Roman" w:hAnsi="Times New Roman" w:cs="Times New Roman"/>
            <w:sz w:val="29"/>
            <w:szCs w:val="29"/>
            <w:u w:val="single"/>
          </w:rPr>
          <w:t>Ohio ACLU sends letter to Painesville Police Department over immigration policy</w:t>
        </w:r>
      </w:hyperlink>
      <w:r>
        <w:rPr>
          <w:rFonts w:ascii="Times New Roman" w:hAnsi="Times New Roman" w:cs="Times New Roman"/>
          <w:sz w:val="29"/>
          <w:szCs w:val="29"/>
        </w:rPr>
        <w:t> By Andrew Cass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777" w:history="1">
        <w:r>
          <w:rPr>
            <w:rFonts w:ascii="Times New Roman" w:hAnsi="Times New Roman" w:cs="Times New Roman"/>
            <w:sz w:val="29"/>
            <w:szCs w:val="29"/>
            <w:u w:val="single"/>
          </w:rPr>
          <w:t>The Four American Narratives</w:t>
        </w:r>
      </w:hyperlink>
      <w:r>
        <w:rPr>
          <w:rFonts w:ascii="Times New Roman" w:hAnsi="Times New Roman" w:cs="Times New Roman"/>
          <w:sz w:val="29"/>
          <w:szCs w:val="29"/>
        </w:rPr>
        <w:t> By David Brooks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778" w:history="1">
        <w:r>
          <w:rPr>
            <w:rFonts w:ascii="Times New Roman" w:hAnsi="Times New Roman" w:cs="Times New Roman"/>
            <w:sz w:val="29"/>
            <w:szCs w:val="29"/>
            <w:u w:val="single"/>
          </w:rPr>
          <w:t>Thoughts on the appellate court decision against Trump's revised travel ban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779" w:history="1">
        <w:r>
          <w:rPr>
            <w:rFonts w:ascii="Times New Roman" w:hAnsi="Times New Roman" w:cs="Times New Roman"/>
            <w:sz w:val="29"/>
            <w:szCs w:val="29"/>
            <w:u w:val="single"/>
          </w:rPr>
          <w:t>Budget debate: Bring it on</w:t>
        </w:r>
      </w:hyperlink>
      <w:r>
        <w:rPr>
          <w:rFonts w:ascii="Times New Roman" w:hAnsi="Times New Roman" w:cs="Times New Roman"/>
          <w:sz w:val="29"/>
          <w:szCs w:val="29"/>
        </w:rPr>
        <w:t> By Steven Pearlman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(Opinion)</w:t>
      </w:r>
      <w:r>
        <w:rPr>
          <w:rFonts w:ascii="Times New Roman" w:hAnsi="Times New Roman" w:cs="Times New Roman"/>
          <w:sz w:val="29"/>
          <w:szCs w:val="29"/>
        </w:rPr>
        <w:t> </w:t>
      </w:r>
      <w:hyperlink r:id="rId1780" w:history="1">
        <w:r>
          <w:rPr>
            <w:rFonts w:ascii="Times New Roman" w:hAnsi="Times New Roman" w:cs="Times New Roman"/>
            <w:sz w:val="29"/>
            <w:szCs w:val="29"/>
            <w:u w:val="single"/>
          </w:rPr>
          <w:t>Court Essentially Says Trump Lied About Travel Ban</w:t>
        </w:r>
      </w:hyperlink>
      <w:r>
        <w:rPr>
          <w:rFonts w:ascii="Times New Roman" w:hAnsi="Times New Roman" w:cs="Times New Roman"/>
          <w:sz w:val="29"/>
          <w:szCs w:val="29"/>
        </w:rPr>
        <w:t> By Noah Feldman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(Arizona)</w:t>
      </w:r>
      <w:r>
        <w:rPr>
          <w:rFonts w:ascii="Times New Roman" w:hAnsi="Times New Roman" w:cs="Times New Roman"/>
          <w:sz w:val="29"/>
          <w:szCs w:val="29"/>
        </w:rPr>
        <w:t> </w:t>
      </w:r>
      <w:hyperlink r:id="rId1781" w:history="1">
        <w:r>
          <w:rPr>
            <w:rFonts w:ascii="Times New Roman" w:hAnsi="Times New Roman" w:cs="Times New Roman"/>
            <w:sz w:val="29"/>
            <w:szCs w:val="29"/>
            <w:u w:val="single"/>
          </w:rPr>
          <w:t>'Racially motivated' fight leaves Arizona prison on lockdown</w:t>
        </w:r>
      </w:hyperlink>
      <w:r>
        <w:rPr>
          <w:rFonts w:ascii="Times New Roman" w:hAnsi="Times New Roman" w:cs="Times New Roman"/>
          <w:sz w:val="29"/>
          <w:szCs w:val="29"/>
        </w:rPr>
        <w:t> By Clarice Silber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(North Carolina)</w:t>
      </w:r>
      <w:r>
        <w:rPr>
          <w:rFonts w:ascii="Times New Roman" w:hAnsi="Times New Roman" w:cs="Times New Roman"/>
          <w:sz w:val="29"/>
          <w:szCs w:val="29"/>
        </w:rPr>
        <w:t> </w:t>
      </w:r>
      <w:hyperlink r:id="rId1782" w:history="1">
        <w:r>
          <w:rPr>
            <w:rFonts w:ascii="Times New Roman" w:hAnsi="Times New Roman" w:cs="Times New Roman"/>
            <w:sz w:val="29"/>
            <w:szCs w:val="29"/>
            <w:u w:val="single"/>
          </w:rPr>
          <w:t>Attorneys: Salvadoran Colonel's health declining in new jail</w:t>
        </w:r>
      </w:hyperlink>
      <w:r>
        <w:rPr>
          <w:rFonts w:ascii="Times New Roman" w:hAnsi="Times New Roman" w:cs="Times New Roman"/>
          <w:sz w:val="29"/>
          <w:szCs w:val="29"/>
        </w:rPr>
        <w:t> By Jonathan Drew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(Delaware)</w:t>
      </w:r>
      <w:r>
        <w:rPr>
          <w:rFonts w:ascii="Times New Roman" w:hAnsi="Times New Roman" w:cs="Times New Roman"/>
          <w:sz w:val="29"/>
          <w:szCs w:val="29"/>
        </w:rPr>
        <w:t> </w:t>
      </w:r>
      <w:hyperlink r:id="rId1783" w:history="1">
        <w:r>
          <w:rPr>
            <w:rFonts w:ascii="Times New Roman" w:hAnsi="Times New Roman" w:cs="Times New Roman"/>
            <w:sz w:val="29"/>
            <w:szCs w:val="29"/>
            <w:u w:val="single"/>
          </w:rPr>
          <w:t>County bars workers from asking about immigration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1784" w:history="1">
        <w:r>
          <w:rPr>
            <w:rFonts w:ascii="Times New Roman" w:hAnsi="Times New Roman" w:cs="Times New Roman"/>
            <w:sz w:val="29"/>
            <w:szCs w:val="29"/>
            <w:u w:val="single"/>
          </w:rPr>
          <w:t>Indonesian man living in Aurora, facing persecution in his homeland for being Christian, is deported</w:t>
        </w:r>
      </w:hyperlink>
      <w:r>
        <w:rPr>
          <w:rFonts w:ascii="Times New Roman" w:hAnsi="Times New Roman" w:cs="Times New Roman"/>
          <w:sz w:val="29"/>
          <w:szCs w:val="29"/>
        </w:rPr>
        <w:t> By Jesse Paul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CBS4 (Colorado)</w:t>
      </w:r>
      <w:r>
        <w:rPr>
          <w:rFonts w:ascii="Times New Roman" w:hAnsi="Times New Roman" w:cs="Times New Roman"/>
          <w:sz w:val="29"/>
          <w:szCs w:val="29"/>
        </w:rPr>
        <w:t> </w:t>
      </w:r>
      <w:hyperlink r:id="rId1785" w:history="1">
        <w:r>
          <w:rPr>
            <w:rFonts w:ascii="Times New Roman" w:hAnsi="Times New Roman" w:cs="Times New Roman"/>
            <w:sz w:val="29"/>
            <w:szCs w:val="29"/>
            <w:u w:val="single"/>
          </w:rPr>
          <w:t>New Ordinance Aims To Prevent Deportation</w:t>
        </w:r>
      </w:hyperlink>
      <w:r>
        <w:rPr>
          <w:rFonts w:ascii="Times New Roman" w:hAnsi="Times New Roman" w:cs="Times New Roman"/>
          <w:sz w:val="29"/>
          <w:szCs w:val="29"/>
        </w:rPr>
        <w:t> By Melissa Garcia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786" w:history="1">
        <w:r>
          <w:rPr>
            <w:rFonts w:ascii="Times New Roman" w:hAnsi="Times New Roman" w:cs="Times New Roman"/>
            <w:sz w:val="29"/>
            <w:szCs w:val="29"/>
            <w:u w:val="single"/>
          </w:rPr>
          <w:t>The Supreme Court's Immigration Law Showdown</w:t>
        </w:r>
      </w:hyperlink>
      <w:r>
        <w:rPr>
          <w:rFonts w:ascii="Times New Roman" w:hAnsi="Times New Roman" w:cs="Times New Roman"/>
          <w:sz w:val="29"/>
          <w:szCs w:val="29"/>
        </w:rPr>
        <w:t> By Garrett Epps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787" w:history="1">
        <w:r>
          <w:rPr>
            <w:rFonts w:ascii="Times New Roman" w:hAnsi="Times New Roman" w:cs="Times New Roman"/>
            <w:sz w:val="29"/>
            <w:szCs w:val="29"/>
            <w:u w:val="single"/>
          </w:rPr>
          <w:t>India's Infosys Touts Plan to Hire Americans in Face of Visa Pressures</w:t>
        </w:r>
      </w:hyperlink>
      <w:r>
        <w:rPr>
          <w:rFonts w:ascii="Times New Roman" w:hAnsi="Times New Roman" w:cs="Times New Roman"/>
          <w:sz w:val="29"/>
          <w:szCs w:val="29"/>
        </w:rPr>
        <w:t> By Salvador Rodriguez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788" w:history="1">
        <w:r>
          <w:rPr>
            <w:rFonts w:ascii="Times New Roman" w:hAnsi="Times New Roman" w:cs="Times New Roman"/>
            <w:sz w:val="29"/>
            <w:szCs w:val="29"/>
            <w:u w:val="single"/>
          </w:rPr>
          <w:t>Trump Launches Another Assault On 'Sanctuary Cities' In Budget</w:t>
        </w:r>
      </w:hyperlink>
      <w:r>
        <w:rPr>
          <w:rFonts w:ascii="Times New Roman" w:hAnsi="Times New Roman" w:cs="Times New Roman"/>
          <w:sz w:val="29"/>
          <w:szCs w:val="29"/>
        </w:rPr>
        <w:t> By Elise Foley, Cristian Farias and Ryan J. Reilly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789" w:history="1">
        <w:r>
          <w:rPr>
            <w:rFonts w:ascii="Times New Roman" w:hAnsi="Times New Roman" w:cs="Times New Roman"/>
            <w:sz w:val="29"/>
            <w:szCs w:val="29"/>
            <w:u w:val="single"/>
          </w:rPr>
          <w:t>Trump Budget Takes Broad Aim at Undocumented Immigrants</w:t>
        </w:r>
      </w:hyperlink>
      <w:r>
        <w:rPr>
          <w:rFonts w:ascii="Times New Roman" w:hAnsi="Times New Roman" w:cs="Times New Roman"/>
          <w:sz w:val="29"/>
          <w:szCs w:val="29"/>
        </w:rPr>
        <w:t> By Julie Hirshfeld Davis and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790" w:history="1">
        <w:r>
          <w:rPr>
            <w:rFonts w:ascii="Times New Roman" w:hAnsi="Times New Roman" w:cs="Times New Roman"/>
            <w:sz w:val="29"/>
            <w:szCs w:val="29"/>
            <w:u w:val="single"/>
          </w:rPr>
          <w:t>Trump's budget sneakily asks for new weapon against sanctuary cities</w:t>
        </w:r>
      </w:hyperlink>
      <w:r>
        <w:rPr>
          <w:rFonts w:ascii="Times New Roman" w:hAnsi="Times New Roman" w:cs="Times New Roman"/>
          <w:sz w:val="29"/>
          <w:szCs w:val="29"/>
        </w:rPr>
        <w:t> By Dara Lind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1791" w:history="1">
        <w:r>
          <w:rPr>
            <w:rFonts w:ascii="Times New Roman" w:hAnsi="Times New Roman" w:cs="Times New Roman"/>
            <w:sz w:val="29"/>
            <w:szCs w:val="29"/>
            <w:u w:val="single"/>
          </w:rPr>
          <w:t>Trump's budget is hiding a 'radical' change in immigration law - and it could mean war for sanctuary cities</w:t>
        </w:r>
      </w:hyperlink>
      <w:r>
        <w:rPr>
          <w:rFonts w:ascii="Times New Roman" w:hAnsi="Times New Roman" w:cs="Times New Roman"/>
          <w:sz w:val="29"/>
          <w:szCs w:val="29"/>
        </w:rPr>
        <w:t> By Michelle Mark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792" w:history="1">
        <w:r>
          <w:rPr>
            <w:rFonts w:ascii="Times New Roman" w:hAnsi="Times New Roman" w:cs="Times New Roman"/>
            <w:sz w:val="29"/>
            <w:szCs w:val="29"/>
            <w:u w:val="single"/>
          </w:rPr>
          <w:t>Trump budget would force sanctuary cities to comply with immigration laws</w:t>
        </w:r>
      </w:hyperlink>
      <w:r>
        <w:rPr>
          <w:rFonts w:ascii="Times New Roman" w:hAnsi="Times New Roman" w:cs="Times New Roman"/>
          <w:sz w:val="29"/>
          <w:szCs w:val="29"/>
        </w:rPr>
        <w:t> By Andrea Noble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793" w:history="1">
        <w:r>
          <w:rPr>
            <w:rFonts w:ascii="Times New Roman" w:hAnsi="Times New Roman" w:cs="Times New Roman"/>
            <w:sz w:val="29"/>
            <w:szCs w:val="29"/>
            <w:u w:val="single"/>
          </w:rPr>
          <w:t>Everything you need to know about Trump's budget</w:t>
        </w:r>
      </w:hyperlink>
      <w:r>
        <w:rPr>
          <w:rFonts w:ascii="Times New Roman" w:hAnsi="Times New Roman" w:cs="Times New Roman"/>
          <w:sz w:val="29"/>
          <w:szCs w:val="29"/>
        </w:rPr>
        <w:t> By Ian Kullgren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1794" w:history="1">
        <w:r>
          <w:rPr>
            <w:rFonts w:ascii="Times New Roman" w:hAnsi="Times New Roman" w:cs="Times New Roman"/>
            <w:sz w:val="29"/>
            <w:szCs w:val="29"/>
            <w:u w:val="single"/>
          </w:rPr>
          <w:t>Trump Is Asking for $4.6 Billion for His Immigration Crackdown</w:t>
        </w:r>
      </w:hyperlink>
      <w:r>
        <w:rPr>
          <w:rFonts w:ascii="Times New Roman" w:hAnsi="Times New Roman" w:cs="Times New Roman"/>
          <w:sz w:val="29"/>
          <w:szCs w:val="29"/>
        </w:rPr>
        <w:t> By Bryan Schatz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795" w:history="1">
        <w:r>
          <w:rPr>
            <w:rFonts w:ascii="Times New Roman" w:hAnsi="Times New Roman" w:cs="Times New Roman"/>
            <w:sz w:val="29"/>
            <w:szCs w:val="29"/>
            <w:u w:val="single"/>
          </w:rPr>
          <w:t>Sanctuary cities targeted in budget</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UPI</w:t>
      </w:r>
      <w:r>
        <w:rPr>
          <w:rFonts w:ascii="Times New Roman" w:hAnsi="Times New Roman" w:cs="Times New Roman"/>
          <w:sz w:val="29"/>
          <w:szCs w:val="29"/>
        </w:rPr>
        <w:t> </w:t>
      </w:r>
      <w:hyperlink r:id="rId1796" w:history="1">
        <w:r>
          <w:rPr>
            <w:rFonts w:ascii="Times New Roman" w:hAnsi="Times New Roman" w:cs="Times New Roman"/>
            <w:sz w:val="29"/>
            <w:szCs w:val="29"/>
            <w:u w:val="single"/>
          </w:rPr>
          <w:t>Trump's full $4.1T budget seeks more border, immigration money</w:t>
        </w:r>
      </w:hyperlink>
      <w:r>
        <w:rPr>
          <w:rFonts w:ascii="Times New Roman" w:hAnsi="Times New Roman" w:cs="Times New Roman"/>
          <w:sz w:val="29"/>
          <w:szCs w:val="29"/>
        </w:rPr>
        <w:t> By Andrew P. Pestano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1797" w:history="1">
        <w:r>
          <w:rPr>
            <w:rFonts w:ascii="Times New Roman" w:hAnsi="Times New Roman" w:cs="Times New Roman"/>
            <w:sz w:val="29"/>
            <w:szCs w:val="29"/>
            <w:u w:val="single"/>
          </w:rPr>
          <w:t>Immigration anxiety got Trump elected. Congress isn't touching it.</w:t>
        </w:r>
      </w:hyperlink>
      <w:r>
        <w:rPr>
          <w:rFonts w:ascii="Times New Roman" w:hAnsi="Times New Roman" w:cs="Times New Roman"/>
          <w:sz w:val="29"/>
          <w:szCs w:val="29"/>
        </w:rPr>
        <w:t> By Tara Golshan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798" w:history="1">
        <w:r>
          <w:rPr>
            <w:rFonts w:ascii="Times New Roman" w:hAnsi="Times New Roman" w:cs="Times New Roman"/>
            <w:sz w:val="29"/>
            <w:szCs w:val="29"/>
            <w:u w:val="single"/>
          </w:rPr>
          <w:t>New Immigration Crackdowns Creating 'Chilling Effect' On Crime Reporting</w:t>
        </w:r>
      </w:hyperlink>
      <w:r>
        <w:rPr>
          <w:rFonts w:ascii="Times New Roman" w:hAnsi="Times New Roman" w:cs="Times New Roman"/>
          <w:sz w:val="29"/>
          <w:szCs w:val="29"/>
        </w:rPr>
        <w:t> By John Burnett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1799" w:history="1">
        <w:r>
          <w:rPr>
            <w:rFonts w:ascii="Times New Roman" w:hAnsi="Times New Roman" w:cs="Times New Roman"/>
            <w:sz w:val="29"/>
            <w:szCs w:val="29"/>
            <w:u w:val="single"/>
          </w:rPr>
          <w:t>"Are you illegal?" A policeman's question to a Honduran who had just been run over by a car</w:t>
        </w:r>
      </w:hyperlink>
      <w:r>
        <w:rPr>
          <w:rFonts w:ascii="Times New Roman" w:hAnsi="Times New Roman" w:cs="Times New Roman"/>
          <w:sz w:val="29"/>
          <w:szCs w:val="29"/>
        </w:rPr>
        <w:t> By Lorena Arroyo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WCCO</w:t>
      </w:r>
      <w:r>
        <w:rPr>
          <w:rFonts w:ascii="Times New Roman" w:hAnsi="Times New Roman" w:cs="Times New Roman"/>
          <w:sz w:val="29"/>
          <w:szCs w:val="29"/>
        </w:rPr>
        <w:t> </w:t>
      </w:r>
      <w:hyperlink r:id="rId1800" w:history="1">
        <w:r>
          <w:rPr>
            <w:rFonts w:ascii="Times New Roman" w:hAnsi="Times New Roman" w:cs="Times New Roman"/>
            <w:sz w:val="29"/>
            <w:szCs w:val="29"/>
            <w:u w:val="single"/>
          </w:rPr>
          <w:t>An Undocumented Future: A New Age Of Immigration?</w:t>
        </w:r>
      </w:hyperlink>
      <w:r>
        <w:rPr>
          <w:rFonts w:ascii="Times New Roman" w:hAnsi="Times New Roman" w:cs="Times New Roman"/>
          <w:sz w:val="29"/>
          <w:szCs w:val="29"/>
        </w:rPr>
        <w:t> By Susie Jones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01" w:history="1">
        <w:r>
          <w:rPr>
            <w:rFonts w:ascii="Times New Roman" w:hAnsi="Times New Roman" w:cs="Times New Roman"/>
            <w:sz w:val="29"/>
            <w:szCs w:val="29"/>
            <w:u w:val="single"/>
          </w:rPr>
          <w:t>A third of older Latinos have tapped into retirement savings</w:t>
        </w:r>
      </w:hyperlink>
      <w:r>
        <w:rPr>
          <w:rFonts w:ascii="Times New Roman" w:hAnsi="Times New Roman" w:cs="Times New Roman"/>
          <w:sz w:val="29"/>
          <w:szCs w:val="29"/>
        </w:rPr>
        <w:t> By Maria Ines Zamudio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02" w:history="1">
        <w:r>
          <w:rPr>
            <w:rFonts w:ascii="Times New Roman" w:hAnsi="Times New Roman" w:cs="Times New Roman"/>
            <w:sz w:val="29"/>
            <w:szCs w:val="29"/>
            <w:u w:val="single"/>
          </w:rPr>
          <w:t>'We can use peace': Trump and Pope Francis meet</w:t>
        </w:r>
      </w:hyperlink>
      <w:r>
        <w:rPr>
          <w:rFonts w:ascii="Times New Roman" w:hAnsi="Times New Roman" w:cs="Times New Roman"/>
          <w:sz w:val="29"/>
          <w:szCs w:val="29"/>
        </w:rPr>
        <w:t> By Jonathan Lemire, Nicole Winfield and Julie Pace?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03" w:history="1">
        <w:r>
          <w:rPr>
            <w:rFonts w:ascii="Times New Roman" w:hAnsi="Times New Roman" w:cs="Times New Roman"/>
            <w:sz w:val="29"/>
            <w:szCs w:val="29"/>
            <w:u w:val="single"/>
          </w:rPr>
          <w:t>Kelly: Border enforcement measures are cutting down on illegal entries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04" w:history="1">
        <w:r>
          <w:rPr>
            <w:rFonts w:ascii="Times New Roman" w:hAnsi="Times New Roman" w:cs="Times New Roman"/>
            <w:sz w:val="29"/>
            <w:szCs w:val="29"/>
            <w:u w:val="single"/>
          </w:rPr>
          <w:t>Lawyer accused of deportation threat to silence rape victim</w:t>
        </w:r>
      </w:hyperlink>
      <w:r>
        <w:rPr>
          <w:rFonts w:ascii="Times New Roman" w:hAnsi="Times New Roman" w:cs="Times New Roman"/>
          <w:sz w:val="29"/>
          <w:szCs w:val="29"/>
        </w:rPr>
        <w:t> By Brian Witte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05" w:history="1">
        <w:r>
          <w:rPr>
            <w:rFonts w:ascii="Times New Roman" w:hAnsi="Times New Roman" w:cs="Times New Roman"/>
            <w:sz w:val="29"/>
            <w:szCs w:val="29"/>
            <w:u w:val="single"/>
          </w:rPr>
          <w:t>Baltimore Lawyer Told Rape Victim Trump Would Deport Her: Prosecutors</w:t>
        </w:r>
      </w:hyperlink>
      <w:r>
        <w:rPr>
          <w:rFonts w:ascii="Times New Roman" w:hAnsi="Times New Roman" w:cs="Times New Roman"/>
          <w:sz w:val="29"/>
          <w:szCs w:val="29"/>
        </w:rPr>
        <w:t> By Ian Simpson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1806" w:history="1">
        <w:r>
          <w:rPr>
            <w:rFonts w:ascii="Times New Roman" w:hAnsi="Times New Roman" w:cs="Times New Roman"/>
            <w:sz w:val="29"/>
            <w:szCs w:val="29"/>
            <w:u w:val="single"/>
          </w:rPr>
          <w:t>Baltimore Attorney Arrested for Allegedly Telling a Rape Victim That Trump Would Deport Her For Testifying</w:t>
        </w:r>
      </w:hyperlink>
      <w:r>
        <w:rPr>
          <w:rFonts w:ascii="Times New Roman" w:hAnsi="Times New Roman" w:cs="Times New Roman"/>
          <w:sz w:val="29"/>
          <w:szCs w:val="29"/>
        </w:rPr>
        <w:t> By Rafi Schwartz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07" w:history="1">
        <w:r>
          <w:rPr>
            <w:rFonts w:ascii="Times New Roman" w:hAnsi="Times New Roman" w:cs="Times New Roman"/>
            <w:sz w:val="29"/>
            <w:szCs w:val="29"/>
            <w:u w:val="single"/>
          </w:rPr>
          <w:t>Lawyer for accused rapist threatened victim with deportation if she testified, police say</w:t>
        </w:r>
      </w:hyperlink>
      <w:r>
        <w:rPr>
          <w:rFonts w:ascii="Times New Roman" w:hAnsi="Times New Roman" w:cs="Times New Roman"/>
          <w:sz w:val="29"/>
          <w:szCs w:val="29"/>
        </w:rPr>
        <w:t> By Katie Mettler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08" w:history="1">
        <w:r>
          <w:rPr>
            <w:rFonts w:ascii="Times New Roman" w:hAnsi="Times New Roman" w:cs="Times New Roman"/>
            <w:sz w:val="29"/>
            <w:szCs w:val="29"/>
            <w:u w:val="single"/>
          </w:rPr>
          <w:t>Sally Yates Tells Harvard Students Why She Defied Trump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09" w:history="1">
        <w:r>
          <w:rPr>
            <w:rFonts w:ascii="Times New Roman" w:hAnsi="Times New Roman" w:cs="Times New Roman"/>
            <w:sz w:val="29"/>
            <w:szCs w:val="29"/>
            <w:u w:val="single"/>
          </w:rPr>
          <w:t>Sessions didn't disclose meetings with Russian officials on security clearance form</w:t>
        </w:r>
      </w:hyperlink>
      <w:r>
        <w:rPr>
          <w:rFonts w:ascii="Times New Roman" w:hAnsi="Times New Roman" w:cs="Times New Roman"/>
          <w:sz w:val="29"/>
          <w:szCs w:val="29"/>
        </w:rPr>
        <w:t> By Sari Horwitz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1810" w:history="1">
        <w:r>
          <w:rPr>
            <w:rFonts w:ascii="Times New Roman" w:hAnsi="Times New Roman" w:cs="Times New Roman"/>
            <w:sz w:val="29"/>
            <w:szCs w:val="29"/>
            <w:u w:val="single"/>
          </w:rPr>
          <w:t>Catholic College Presidents Pressure Trump Administration to Protect DACA Students</w:t>
        </w:r>
      </w:hyperlink>
      <w:r>
        <w:rPr>
          <w:rFonts w:ascii="Times New Roman" w:hAnsi="Times New Roman" w:cs="Times New Roman"/>
          <w:sz w:val="29"/>
          <w:szCs w:val="29"/>
        </w:rPr>
        <w:t> By Lauren Camera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811" w:history="1">
        <w:r>
          <w:rPr>
            <w:rFonts w:ascii="Times New Roman" w:hAnsi="Times New Roman" w:cs="Times New Roman"/>
            <w:sz w:val="29"/>
            <w:szCs w:val="29"/>
            <w:u w:val="single"/>
          </w:rPr>
          <w:t>Cole Porter's Pro-Immigration Ballet Gets A Trump-Era Revival</w:t>
        </w:r>
      </w:hyperlink>
      <w:r>
        <w:rPr>
          <w:rFonts w:ascii="Times New Roman" w:hAnsi="Times New Roman" w:cs="Times New Roman"/>
          <w:sz w:val="29"/>
          <w:szCs w:val="29"/>
        </w:rPr>
        <w:t> By Deb Amos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1812" w:history="1">
        <w:r>
          <w:rPr>
            <w:rFonts w:ascii="Times New Roman" w:hAnsi="Times New Roman" w:cs="Times New Roman"/>
            <w:sz w:val="29"/>
            <w:szCs w:val="29"/>
            <w:u w:val="single"/>
          </w:rPr>
          <w:t>John Legend's New Music Video Shines Light on Immigration and Deportation</w:t>
        </w:r>
      </w:hyperlink>
      <w:r>
        <w:rPr>
          <w:rFonts w:ascii="Times New Roman" w:hAnsi="Times New Roman" w:cs="Times New Roman"/>
          <w:sz w:val="29"/>
          <w:szCs w:val="29"/>
        </w:rPr>
        <w:t> By Thatiana Diaz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1813" w:history="1">
        <w:r>
          <w:rPr>
            <w:rFonts w:ascii="Times New Roman" w:hAnsi="Times New Roman" w:cs="Times New Roman"/>
            <w:sz w:val="29"/>
            <w:szCs w:val="29"/>
            <w:u w:val="single"/>
          </w:rPr>
          <w:t>Jeff Sessions finally defined what "sanctuary cities" are</w:t>
        </w:r>
      </w:hyperlink>
      <w:r>
        <w:rPr>
          <w:rFonts w:ascii="Times New Roman" w:hAnsi="Times New Roman" w:cs="Times New Roman"/>
          <w:sz w:val="29"/>
          <w:szCs w:val="29"/>
        </w:rPr>
        <w:t> By Tess Owen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814" w:history="1">
        <w:r>
          <w:rPr>
            <w:rFonts w:ascii="Times New Roman" w:hAnsi="Times New Roman" w:cs="Times New Roman"/>
            <w:sz w:val="29"/>
            <w:szCs w:val="29"/>
            <w:u w:val="single"/>
          </w:rPr>
          <w:t>Planned Parenthood Opens New Memphis Clinic to Better Serve Latino Residents-Next to an ICE Office</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w:t>
      </w:r>
      <w:hyperlink r:id="rId1815" w:history="1">
        <w:r>
          <w:rPr>
            <w:rFonts w:ascii="Times New Roman" w:hAnsi="Times New Roman" w:cs="Times New Roman"/>
            <w:sz w:val="29"/>
            <w:szCs w:val="29"/>
            <w:u w:val="single"/>
          </w:rPr>
          <w:t>Underage sex for sale</w:t>
        </w:r>
      </w:hyperlink>
      <w:r>
        <w:rPr>
          <w:rFonts w:ascii="Times New Roman" w:hAnsi="Times New Roman" w:cs="Times New Roman"/>
          <w:sz w:val="29"/>
          <w:szCs w:val="29"/>
        </w:rPr>
        <w:t> By Lisa Fletcher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(LTE)</w:t>
      </w:r>
      <w:r>
        <w:rPr>
          <w:rFonts w:ascii="Times New Roman" w:hAnsi="Times New Roman" w:cs="Times New Roman"/>
          <w:sz w:val="29"/>
          <w:szCs w:val="29"/>
        </w:rPr>
        <w:t> </w:t>
      </w:r>
      <w:hyperlink r:id="rId1816" w:history="1">
        <w:r>
          <w:rPr>
            <w:rFonts w:ascii="Times New Roman" w:hAnsi="Times New Roman" w:cs="Times New Roman"/>
            <w:sz w:val="29"/>
            <w:szCs w:val="29"/>
            <w:u w:val="single"/>
          </w:rPr>
          <w:t>Immigrant Detentions</w:t>
        </w:r>
      </w:hyperlink>
      <w:r>
        <w:rPr>
          <w:rFonts w:ascii="Times New Roman" w:hAnsi="Times New Roman" w:cs="Times New Roman"/>
          <w:sz w:val="29"/>
          <w:szCs w:val="29"/>
        </w:rPr>
        <w:t> By Mary Meg McCarthy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817" w:history="1">
        <w:r>
          <w:rPr>
            <w:rFonts w:ascii="Times New Roman" w:hAnsi="Times New Roman" w:cs="Times New Roman"/>
            <w:sz w:val="29"/>
            <w:szCs w:val="29"/>
            <w:u w:val="single"/>
          </w:rPr>
          <w:t>I'm a reporter in Mexico. My life is in danger. The United States wouldn't give me asylum.</w:t>
        </w:r>
      </w:hyperlink>
      <w:r>
        <w:rPr>
          <w:rFonts w:ascii="Times New Roman" w:hAnsi="Times New Roman" w:cs="Times New Roman"/>
          <w:sz w:val="29"/>
          <w:szCs w:val="29"/>
        </w:rPr>
        <w:t> By Martin Mendez Pineda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818" w:history="1">
        <w:r>
          <w:rPr>
            <w:rFonts w:ascii="Times New Roman" w:hAnsi="Times New Roman" w:cs="Times New Roman"/>
            <w:sz w:val="29"/>
            <w:szCs w:val="29"/>
            <w:u w:val="single"/>
          </w:rPr>
          <w:t>How the West Can Save Itself</w:t>
        </w:r>
      </w:hyperlink>
      <w:r>
        <w:rPr>
          <w:rFonts w:ascii="Times New Roman" w:hAnsi="Times New Roman" w:cs="Times New Roman"/>
          <w:sz w:val="29"/>
          <w:szCs w:val="29"/>
        </w:rPr>
        <w:t> By Brendan Simms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(Op-Ed)</w:t>
      </w:r>
      <w:r>
        <w:rPr>
          <w:rFonts w:ascii="Times New Roman" w:hAnsi="Times New Roman" w:cs="Times New Roman"/>
          <w:sz w:val="29"/>
          <w:szCs w:val="29"/>
        </w:rPr>
        <w:t> </w:t>
      </w:r>
      <w:hyperlink r:id="rId1819" w:history="1">
        <w:r>
          <w:rPr>
            <w:rFonts w:ascii="Times New Roman" w:hAnsi="Times New Roman" w:cs="Times New Roman"/>
            <w:sz w:val="29"/>
            <w:szCs w:val="29"/>
            <w:u w:val="single"/>
          </w:rPr>
          <w:t>Trump's Budget: A Blow to Our Communities, and to Our Latin American Neighbors</w:t>
        </w:r>
      </w:hyperlink>
      <w:r>
        <w:rPr>
          <w:rFonts w:ascii="Times New Roman" w:hAnsi="Times New Roman" w:cs="Times New Roman"/>
          <w:sz w:val="29"/>
          <w:szCs w:val="29"/>
        </w:rPr>
        <w:t> By Lisa Haugaard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(Op-Ed)</w:t>
      </w:r>
      <w:r>
        <w:rPr>
          <w:rFonts w:ascii="Times New Roman" w:hAnsi="Times New Roman" w:cs="Times New Roman"/>
          <w:sz w:val="29"/>
          <w:szCs w:val="29"/>
        </w:rPr>
        <w:t> </w:t>
      </w:r>
      <w:hyperlink r:id="rId1820" w:history="1">
        <w:r>
          <w:rPr>
            <w:rFonts w:ascii="Times New Roman" w:hAnsi="Times New Roman" w:cs="Times New Roman"/>
            <w:sz w:val="29"/>
            <w:szCs w:val="29"/>
            <w:u w:val="single"/>
          </w:rPr>
          <w:t>Immigration And Isolationism - We've Been Here Before</w:t>
        </w:r>
      </w:hyperlink>
      <w:r>
        <w:rPr>
          <w:rFonts w:ascii="Times New Roman" w:hAnsi="Times New Roman" w:cs="Times New Roman"/>
          <w:sz w:val="29"/>
          <w:szCs w:val="29"/>
        </w:rPr>
        <w:t> By Andrew Tisch and Mary Skafidas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1821" w:history="1">
        <w:r>
          <w:rPr>
            <w:rFonts w:ascii="Times New Roman" w:hAnsi="Times New Roman" w:cs="Times New Roman"/>
            <w:sz w:val="29"/>
            <w:szCs w:val="29"/>
            <w:u w:val="single"/>
          </w:rPr>
          <w:t>Trump's budget: The good, the bad and the highly unlikely</w:t>
        </w:r>
      </w:hyperlink>
      <w:r>
        <w:rPr>
          <w:rFonts w:ascii="Times New Roman" w:hAnsi="Times New Roman" w:cs="Times New Roman"/>
          <w:sz w:val="29"/>
          <w:szCs w:val="29"/>
        </w:rPr>
        <w:t> By Jack Salmon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 (Op-Ed)</w:t>
      </w:r>
      <w:r>
        <w:rPr>
          <w:rFonts w:ascii="Times New Roman" w:hAnsi="Times New Roman" w:cs="Times New Roman"/>
          <w:sz w:val="29"/>
          <w:szCs w:val="29"/>
        </w:rPr>
        <w:t> </w:t>
      </w:r>
      <w:hyperlink r:id="rId1822" w:history="1">
        <w:r>
          <w:rPr>
            <w:rFonts w:ascii="Times New Roman" w:hAnsi="Times New Roman" w:cs="Times New Roman"/>
            <w:sz w:val="29"/>
            <w:szCs w:val="29"/>
            <w:u w:val="single"/>
          </w:rPr>
          <w:t>Commentary: Why we sued to stop SB4</w:t>
        </w:r>
      </w:hyperlink>
      <w:r>
        <w:rPr>
          <w:rFonts w:ascii="Times New Roman" w:hAnsi="Times New Roman" w:cs="Times New Roman"/>
          <w:sz w:val="29"/>
          <w:szCs w:val="29"/>
        </w:rPr>
        <w:t> By Efren Olivares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23" w:history="1">
        <w:r>
          <w:rPr>
            <w:rFonts w:ascii="Times New Roman" w:hAnsi="Times New Roman" w:cs="Times New Roman"/>
            <w:sz w:val="29"/>
            <w:szCs w:val="29"/>
            <w:u w:val="single"/>
          </w:rPr>
          <w:t>McAuliffe pardons mother detained by immigration officials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24" w:history="1">
        <w:r>
          <w:rPr>
            <w:rFonts w:ascii="Times New Roman" w:hAnsi="Times New Roman" w:cs="Times New Roman"/>
            <w:sz w:val="29"/>
            <w:szCs w:val="29"/>
            <w:u w:val="single"/>
          </w:rPr>
          <w:t>McAuliffe pardons old driving infraction of Salvadoran woman facing deportation</w:t>
        </w:r>
      </w:hyperlink>
      <w:r>
        <w:rPr>
          <w:rFonts w:ascii="Times New Roman" w:hAnsi="Times New Roman" w:cs="Times New Roman"/>
          <w:sz w:val="29"/>
          <w:szCs w:val="29"/>
        </w:rPr>
        <w:t> By Maria Sacchetti and Antonio Olivo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1825" w:history="1">
        <w:r>
          <w:rPr>
            <w:rFonts w:ascii="Times New Roman" w:hAnsi="Times New Roman" w:cs="Times New Roman"/>
            <w:sz w:val="29"/>
            <w:szCs w:val="29"/>
            <w:u w:val="single"/>
          </w:rPr>
          <w:t>Virginia Governor Pardons Undocumented Immigrant's Traffic Offense to Stop Deportation</w:t>
        </w:r>
      </w:hyperlink>
      <w:r>
        <w:rPr>
          <w:rFonts w:ascii="Times New Roman" w:hAnsi="Times New Roman" w:cs="Times New Roman"/>
          <w:sz w:val="29"/>
          <w:szCs w:val="29"/>
        </w:rPr>
        <w:t> By Mark Joseph Stern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1826" w:history="1">
        <w:r>
          <w:rPr>
            <w:rFonts w:ascii="Times New Roman" w:hAnsi="Times New Roman" w:cs="Times New Roman"/>
            <w:sz w:val="29"/>
            <w:szCs w:val="29"/>
            <w:u w:val="single"/>
          </w:rPr>
          <w:t>Virginia governor pardons illegal immigrant Liliana Mendez in hopes of thwarting deportation</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(Colorado)</w:t>
      </w:r>
      <w:r>
        <w:rPr>
          <w:rFonts w:ascii="Times New Roman" w:hAnsi="Times New Roman" w:cs="Times New Roman"/>
          <w:sz w:val="29"/>
          <w:szCs w:val="29"/>
        </w:rPr>
        <w:t> </w:t>
      </w:r>
      <w:hyperlink r:id="rId1827" w:history="1">
        <w:r>
          <w:rPr>
            <w:rFonts w:ascii="Times New Roman" w:hAnsi="Times New Roman" w:cs="Times New Roman"/>
            <w:sz w:val="29"/>
            <w:szCs w:val="29"/>
            <w:u w:val="single"/>
          </w:rPr>
          <w:t>Indonesian Immigrant Deported Despite Persecution Claims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(New York)</w:t>
      </w:r>
      <w:r>
        <w:rPr>
          <w:rFonts w:ascii="Times New Roman" w:hAnsi="Times New Roman" w:cs="Times New Roman"/>
          <w:sz w:val="29"/>
          <w:szCs w:val="29"/>
        </w:rPr>
        <w:t> </w:t>
      </w:r>
      <w:hyperlink r:id="rId1828" w:history="1">
        <w:r>
          <w:rPr>
            <w:rFonts w:ascii="Times New Roman" w:hAnsi="Times New Roman" w:cs="Times New Roman"/>
            <w:sz w:val="29"/>
            <w:szCs w:val="29"/>
            <w:u w:val="single"/>
          </w:rPr>
          <w:t>New York Police Chief Calls For More Screening of Immigrant Minors</w:t>
        </w:r>
      </w:hyperlink>
      <w:r>
        <w:rPr>
          <w:rFonts w:ascii="Times New Roman" w:hAnsi="Times New Roman" w:cs="Times New Roman"/>
          <w:sz w:val="29"/>
          <w:szCs w:val="29"/>
        </w:rPr>
        <w:t> By Joseph de Avila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Aspen Times (Colorado)</w:t>
      </w:r>
      <w:r>
        <w:rPr>
          <w:rFonts w:ascii="Times New Roman" w:hAnsi="Times New Roman" w:cs="Times New Roman"/>
          <w:sz w:val="29"/>
          <w:szCs w:val="29"/>
        </w:rPr>
        <w:t> </w:t>
      </w:r>
      <w:hyperlink r:id="rId1829" w:history="1">
        <w:r>
          <w:rPr>
            <w:rFonts w:ascii="Times New Roman" w:hAnsi="Times New Roman" w:cs="Times New Roman"/>
            <w:sz w:val="29"/>
            <w:szCs w:val="29"/>
            <w:u w:val="single"/>
          </w:rPr>
          <w:t>Feds "bullying" Pitkin County over immigration stance, sheriff says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1830" w:history="1">
        <w:r>
          <w:rPr>
            <w:rFonts w:ascii="Times New Roman" w:hAnsi="Times New Roman" w:cs="Times New Roman"/>
            <w:sz w:val="29"/>
            <w:szCs w:val="29"/>
            <w:u w:val="single"/>
          </w:rPr>
          <w:t>Ann Arbor restaurant says ICE agents ate breakfast then detained 3 workers</w:t>
        </w:r>
      </w:hyperlink>
      <w:r>
        <w:rPr>
          <w:rFonts w:ascii="Times New Roman" w:hAnsi="Times New Roman" w:cs="Times New Roman"/>
          <w:sz w:val="29"/>
          <w:szCs w:val="29"/>
        </w:rPr>
        <w:t> By Jessica Haynes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831" w:history="1">
        <w:r>
          <w:rPr>
            <w:rFonts w:ascii="Times New Roman" w:hAnsi="Times New Roman" w:cs="Times New Roman"/>
            <w:sz w:val="29"/>
            <w:szCs w:val="29"/>
            <w:u w:val="single"/>
          </w:rPr>
          <w:t>What the Spike in Immigration Arrests Might Mean for Detention Centers</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32" w:history="1">
        <w:r>
          <w:rPr>
            <w:rFonts w:ascii="Times New Roman" w:hAnsi="Times New Roman" w:cs="Times New Roman"/>
            <w:sz w:val="29"/>
            <w:szCs w:val="29"/>
            <w:u w:val="single"/>
          </w:rPr>
          <w:t>Agency-by-agency look at Trump's budget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33" w:history="1">
        <w:r>
          <w:rPr>
            <w:rFonts w:ascii="Times New Roman" w:hAnsi="Times New Roman" w:cs="Times New Roman"/>
            <w:sz w:val="29"/>
            <w:szCs w:val="29"/>
            <w:u w:val="single"/>
          </w:rPr>
          <w:t>Why Trump's budget plan wouldn't likely accelerate growth</w:t>
        </w:r>
      </w:hyperlink>
      <w:r>
        <w:rPr>
          <w:rFonts w:ascii="Times New Roman" w:hAnsi="Times New Roman" w:cs="Times New Roman"/>
          <w:sz w:val="29"/>
          <w:szCs w:val="29"/>
        </w:rPr>
        <w:t> By Josh Boak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34" w:history="1">
        <w:r>
          <w:rPr>
            <w:rFonts w:ascii="Times New Roman" w:hAnsi="Times New Roman" w:cs="Times New Roman"/>
            <w:sz w:val="29"/>
            <w:szCs w:val="29"/>
            <w:u w:val="single"/>
          </w:rPr>
          <w:t>Analysis: Budget shows Trump's trouble figuring out Congress</w:t>
        </w:r>
      </w:hyperlink>
      <w:r>
        <w:rPr>
          <w:rFonts w:ascii="Times New Roman" w:hAnsi="Times New Roman" w:cs="Times New Roman"/>
          <w:sz w:val="29"/>
          <w:szCs w:val="29"/>
        </w:rPr>
        <w:t> By Erica Werner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35" w:history="1">
        <w:r>
          <w:rPr>
            <w:rFonts w:ascii="Times New Roman" w:hAnsi="Times New Roman" w:cs="Times New Roman"/>
            <w:sz w:val="29"/>
            <w:szCs w:val="29"/>
            <w:u w:val="single"/>
          </w:rPr>
          <w:t>Even some Republicans balk at Trump's plan for steep budget cuts</w:t>
        </w:r>
      </w:hyperlink>
      <w:r>
        <w:rPr>
          <w:rFonts w:ascii="Times New Roman" w:hAnsi="Times New Roman" w:cs="Times New Roman"/>
          <w:sz w:val="29"/>
          <w:szCs w:val="29"/>
        </w:rPr>
        <w:t> By Kelsey Snell, Damian Paletta and Mike DeBonis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36" w:history="1">
        <w:r>
          <w:rPr>
            <w:rFonts w:ascii="Times New Roman" w:hAnsi="Times New Roman" w:cs="Times New Roman"/>
            <w:sz w:val="29"/>
            <w:szCs w:val="29"/>
            <w:u w:val="single"/>
          </w:rPr>
          <w:t>Justice Department asks in budget proposal that cities be forced to detain illegal immigrants</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37" w:history="1">
        <w:r>
          <w:rPr>
            <w:rFonts w:ascii="Times New Roman" w:hAnsi="Times New Roman" w:cs="Times New Roman"/>
            <w:sz w:val="29"/>
            <w:szCs w:val="29"/>
            <w:u w:val="single"/>
          </w:rPr>
          <w:t>Trump proposes dramatic changes to federal government, slashing safety net programs that affect up to a fifth of Americans</w:t>
        </w:r>
      </w:hyperlink>
      <w:r>
        <w:rPr>
          <w:rFonts w:ascii="Times New Roman" w:hAnsi="Times New Roman" w:cs="Times New Roman"/>
          <w:sz w:val="29"/>
          <w:szCs w:val="29"/>
        </w:rPr>
        <w:t> By Damian Paletta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38" w:history="1">
        <w:r>
          <w:rPr>
            <w:rFonts w:ascii="Times New Roman" w:hAnsi="Times New Roman" w:cs="Times New Roman"/>
            <w:sz w:val="29"/>
            <w:szCs w:val="29"/>
            <w:u w:val="single"/>
          </w:rPr>
          <w:t>Trump's budget proposal slashes spending by $3.6 trillion over 10 years</w:t>
        </w:r>
      </w:hyperlink>
      <w:r>
        <w:rPr>
          <w:rFonts w:ascii="Times New Roman" w:hAnsi="Times New Roman" w:cs="Times New Roman"/>
          <w:sz w:val="29"/>
          <w:szCs w:val="29"/>
        </w:rPr>
        <w:t> By Damian Paletta and Robert Costa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839" w:history="1">
        <w:r>
          <w:rPr>
            <w:rFonts w:ascii="Times New Roman" w:hAnsi="Times New Roman" w:cs="Times New Roman"/>
            <w:sz w:val="29"/>
            <w:szCs w:val="29"/>
            <w:u w:val="single"/>
          </w:rPr>
          <w:t>Overview of Trump's Budget Plan And Its Impact on Key Departments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840" w:history="1">
        <w:r>
          <w:rPr>
            <w:rFonts w:ascii="Times New Roman" w:hAnsi="Times New Roman" w:cs="Times New Roman"/>
            <w:sz w:val="29"/>
            <w:szCs w:val="29"/>
            <w:u w:val="single"/>
          </w:rPr>
          <w:t>Trump Justice budget targets illegal immigration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41" w:history="1">
        <w:r>
          <w:rPr>
            <w:rFonts w:ascii="Times New Roman" w:hAnsi="Times New Roman" w:cs="Times New Roman"/>
            <w:sz w:val="29"/>
            <w:szCs w:val="29"/>
            <w:u w:val="single"/>
          </w:rPr>
          <w:t>Trump budget seeks $1.6B for 'bricks and mortar' for border wall</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842" w:history="1">
        <w:r>
          <w:rPr>
            <w:rFonts w:ascii="Times New Roman" w:hAnsi="Times New Roman" w:cs="Times New Roman"/>
            <w:sz w:val="29"/>
            <w:szCs w:val="29"/>
            <w:u w:val="single"/>
          </w:rPr>
          <w:t>Trump's Budget Takes From The Safety Net, Gives To The Military</w:t>
        </w:r>
      </w:hyperlink>
      <w:r>
        <w:rPr>
          <w:rFonts w:ascii="Times New Roman" w:hAnsi="Times New Roman" w:cs="Times New Roman"/>
          <w:sz w:val="29"/>
          <w:szCs w:val="29"/>
        </w:rPr>
        <w:t> By Arthur Delaney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843" w:history="1">
        <w:r>
          <w:rPr>
            <w:rFonts w:ascii="Times New Roman" w:hAnsi="Times New Roman" w:cs="Times New Roman"/>
            <w:sz w:val="29"/>
            <w:szCs w:val="29"/>
            <w:u w:val="single"/>
          </w:rPr>
          <w:t>Trump Administration Proposes Tougher Line on 'Sanctuary Cities' Over Detainer Requests</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844" w:history="1">
        <w:r>
          <w:rPr>
            <w:rFonts w:ascii="Times New Roman" w:hAnsi="Times New Roman" w:cs="Times New Roman"/>
            <w:sz w:val="29"/>
            <w:szCs w:val="29"/>
            <w:u w:val="single"/>
          </w:rPr>
          <w:t>Border chief says 'the message is out' and crossers are being scared away</w:t>
        </w:r>
      </w:hyperlink>
      <w:r>
        <w:rPr>
          <w:rFonts w:ascii="Times New Roman" w:hAnsi="Times New Roman" w:cs="Times New Roman"/>
          <w:sz w:val="29"/>
          <w:szCs w:val="29"/>
        </w:rPr>
        <w:t> By Kevin Diaz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Press</w:t>
      </w:r>
      <w:r>
        <w:rPr>
          <w:rFonts w:ascii="Times New Roman" w:hAnsi="Times New Roman" w:cs="Times New Roman"/>
          <w:sz w:val="29"/>
          <w:szCs w:val="29"/>
        </w:rPr>
        <w:t> </w:t>
      </w:r>
      <w:hyperlink r:id="rId1845" w:history="1">
        <w:r>
          <w:rPr>
            <w:rFonts w:ascii="Times New Roman" w:hAnsi="Times New Roman" w:cs="Times New Roman"/>
            <w:sz w:val="29"/>
            <w:szCs w:val="29"/>
            <w:u w:val="single"/>
          </w:rPr>
          <w:t>Civil Rights Groups, Fearing Racial Profiling, Sue Texas Over SB 4</w:t>
        </w:r>
      </w:hyperlink>
      <w:r>
        <w:rPr>
          <w:rFonts w:ascii="Times New Roman" w:hAnsi="Times New Roman" w:cs="Times New Roman"/>
          <w:sz w:val="29"/>
          <w:szCs w:val="29"/>
        </w:rPr>
        <w:t> By Meagan Flynn</w:t>
      </w:r>
    </w:p>
    <w:p w:rsidR="00B402C7" w:rsidRDefault="00B402C7" w:rsidP="00B402C7">
      <w:pPr>
        <w:widowControl w:val="0"/>
        <w:autoSpaceDE w:val="0"/>
        <w:autoSpaceDN w:val="0"/>
        <w:adjustRightInd w:val="0"/>
        <w:rPr>
          <w:rFonts w:ascii="Calibri" w:hAnsi="Calibri" w:cs="Calibri"/>
          <w:sz w:val="29"/>
          <w:szCs w:val="29"/>
        </w:rPr>
      </w:pPr>
      <w:hyperlink r:id="rId1846" w:history="1">
        <w:r>
          <w:rPr>
            <w:rFonts w:ascii="Times New Roman" w:hAnsi="Times New Roman" w:cs="Times New Roman"/>
            <w:i/>
            <w:iCs/>
            <w:sz w:val="29"/>
            <w:szCs w:val="29"/>
            <w:u w:val="single"/>
          </w:rPr>
          <w:t>Patch.com</w:t>
        </w:r>
      </w:hyperlink>
      <w:r>
        <w:rPr>
          <w:rFonts w:ascii="Times New Roman" w:hAnsi="Times New Roman" w:cs="Times New Roman"/>
          <w:sz w:val="29"/>
          <w:szCs w:val="29"/>
        </w:rPr>
        <w:t> </w:t>
      </w:r>
      <w:hyperlink r:id="rId1847" w:history="1">
        <w:r>
          <w:rPr>
            <w:rFonts w:ascii="Times New Roman" w:hAnsi="Times New Roman" w:cs="Times New Roman"/>
            <w:sz w:val="29"/>
            <w:szCs w:val="29"/>
            <w:u w:val="single"/>
          </w:rPr>
          <w:t>Texas Civil Rights Project Sues To Prevent Anti-Immigrant SB4 From Taking Effect</w:t>
        </w:r>
      </w:hyperlink>
      <w:r>
        <w:rPr>
          <w:rFonts w:ascii="Times New Roman" w:hAnsi="Times New Roman" w:cs="Times New Roman"/>
          <w:sz w:val="29"/>
          <w:szCs w:val="29"/>
        </w:rPr>
        <w:t> By Tony Cantu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48" w:history="1">
        <w:r>
          <w:rPr>
            <w:rFonts w:ascii="Times New Roman" w:hAnsi="Times New Roman" w:cs="Times New Roman"/>
            <w:sz w:val="29"/>
            <w:szCs w:val="29"/>
            <w:u w:val="single"/>
          </w:rPr>
          <w:t>Judge Will Reconsider Ruling Blocking Sanctuary Cities 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849" w:history="1">
        <w:r>
          <w:rPr>
            <w:rFonts w:ascii="Times New Roman" w:hAnsi="Times New Roman" w:cs="Times New Roman"/>
            <w:sz w:val="29"/>
            <w:szCs w:val="29"/>
            <w:u w:val="single"/>
          </w:rPr>
          <w:t>Sessions's Climbdown on Sanctuary Cities</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50" w:history="1">
        <w:r>
          <w:rPr>
            <w:rFonts w:ascii="Times New Roman" w:hAnsi="Times New Roman" w:cs="Times New Roman"/>
            <w:sz w:val="29"/>
            <w:szCs w:val="29"/>
            <w:u w:val="single"/>
          </w:rPr>
          <w:t>Trump admin pitches stricter rules on 'sanctuary cities': report</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w:t>
      </w:r>
      <w:r>
        <w:rPr>
          <w:rFonts w:ascii="Times New Roman" w:hAnsi="Times New Roman" w:cs="Times New Roman"/>
          <w:sz w:val="29"/>
          <w:szCs w:val="29"/>
        </w:rPr>
        <w:t> </w:t>
      </w:r>
      <w:hyperlink r:id="rId1851" w:history="1">
        <w:r>
          <w:rPr>
            <w:rFonts w:ascii="Times New Roman" w:hAnsi="Times New Roman" w:cs="Times New Roman"/>
            <w:sz w:val="29"/>
            <w:szCs w:val="29"/>
            <w:u w:val="single"/>
          </w:rPr>
          <w:t>Sessions says sanctuary cities risk losing DOJ, DHS grants</w:t>
        </w:r>
      </w:hyperlink>
      <w:r>
        <w:rPr>
          <w:rFonts w:ascii="Times New Roman" w:hAnsi="Times New Roman" w:cs="Times New Roman"/>
          <w:sz w:val="29"/>
          <w:szCs w:val="29"/>
        </w:rPr>
        <w:t> By Bill Mears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852" w:history="1">
        <w:r>
          <w:rPr>
            <w:rFonts w:ascii="Times New Roman" w:hAnsi="Times New Roman" w:cs="Times New Roman"/>
            <w:sz w:val="29"/>
            <w:szCs w:val="29"/>
            <w:u w:val="single"/>
          </w:rPr>
          <w:t>Homeland Security Extends Protections For Thousands Of Haitians In U.S.</w:t>
        </w:r>
      </w:hyperlink>
      <w:r>
        <w:rPr>
          <w:rFonts w:ascii="Times New Roman" w:hAnsi="Times New Roman" w:cs="Times New Roman"/>
          <w:sz w:val="29"/>
          <w:szCs w:val="29"/>
        </w:rPr>
        <w:t> By Greg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1853" w:history="1">
        <w:r>
          <w:rPr>
            <w:rFonts w:ascii="Times New Roman" w:hAnsi="Times New Roman" w:cs="Times New Roman"/>
            <w:sz w:val="29"/>
            <w:szCs w:val="29"/>
            <w:u w:val="single"/>
          </w:rPr>
          <w:t>Trump Administration: 'Protected' Haitian Immigrants Have to Leave in January</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Palm Beach Post</w:t>
      </w:r>
      <w:r>
        <w:rPr>
          <w:rFonts w:ascii="Times New Roman" w:hAnsi="Times New Roman" w:cs="Times New Roman"/>
          <w:sz w:val="29"/>
          <w:szCs w:val="29"/>
        </w:rPr>
        <w:t> </w:t>
      </w:r>
      <w:hyperlink r:id="rId1854" w:history="1">
        <w:r>
          <w:rPr>
            <w:rFonts w:ascii="Times New Roman" w:hAnsi="Times New Roman" w:cs="Times New Roman"/>
            <w:sz w:val="29"/>
            <w:szCs w:val="29"/>
            <w:u w:val="single"/>
          </w:rPr>
          <w:t>Is this the last extension of temporary protected status for Haitians?</w:t>
        </w:r>
      </w:hyperlink>
      <w:r>
        <w:rPr>
          <w:rFonts w:ascii="Times New Roman" w:hAnsi="Times New Roman" w:cs="Times New Roman"/>
          <w:sz w:val="29"/>
          <w:szCs w:val="29"/>
        </w:rPr>
        <w:t> By Lloyd Dunkelberger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w:t>
      </w:r>
      <w:r>
        <w:rPr>
          <w:rFonts w:ascii="Times New Roman" w:hAnsi="Times New Roman" w:cs="Times New Roman"/>
          <w:sz w:val="29"/>
          <w:szCs w:val="29"/>
        </w:rPr>
        <w:t> </w:t>
      </w:r>
      <w:hyperlink r:id="rId1855" w:history="1">
        <w:r>
          <w:rPr>
            <w:rFonts w:ascii="Times New Roman" w:hAnsi="Times New Roman" w:cs="Times New Roman"/>
            <w:sz w:val="29"/>
            <w:szCs w:val="29"/>
            <w:u w:val="single"/>
          </w:rPr>
          <w:t>As immigration detention soars, 2.3 million people are also regularly checking in with immigration agents</w:t>
        </w:r>
      </w:hyperlink>
      <w:r>
        <w:rPr>
          <w:rFonts w:ascii="Times New Roman" w:hAnsi="Times New Roman" w:cs="Times New Roman"/>
          <w:sz w:val="29"/>
          <w:szCs w:val="29"/>
        </w:rPr>
        <w:t> By Tiziana Rinaldi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56" w:history="1">
        <w:r>
          <w:rPr>
            <w:rFonts w:ascii="Times New Roman" w:hAnsi="Times New Roman" w:cs="Times New Roman"/>
            <w:sz w:val="29"/>
            <w:szCs w:val="29"/>
            <w:u w:val="single"/>
          </w:rPr>
          <w:t>Trump, Francis: After clashing, a search for common ground</w:t>
        </w:r>
      </w:hyperlink>
      <w:r>
        <w:rPr>
          <w:rFonts w:ascii="Times New Roman" w:hAnsi="Times New Roman" w:cs="Times New Roman"/>
          <w:sz w:val="29"/>
          <w:szCs w:val="29"/>
        </w:rPr>
        <w:t> By Jonathan Lemire and Nicole Winfield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57" w:history="1">
        <w:r>
          <w:rPr>
            <w:rFonts w:ascii="Times New Roman" w:hAnsi="Times New Roman" w:cs="Times New Roman"/>
            <w:sz w:val="29"/>
            <w:szCs w:val="29"/>
            <w:u w:val="single"/>
          </w:rPr>
          <w:t>Exclusive-U.S. Starts 'Extreme Vetting' at Australia's Offshore Detention Centres</w:t>
        </w:r>
      </w:hyperlink>
      <w:r>
        <w:rPr>
          <w:rFonts w:ascii="Times New Roman" w:hAnsi="Times New Roman" w:cs="Times New Roman"/>
          <w:sz w:val="29"/>
          <w:szCs w:val="29"/>
        </w:rPr>
        <w:t> By Colin Packham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58" w:history="1">
        <w:r>
          <w:rPr>
            <w:rFonts w:ascii="Times New Roman" w:hAnsi="Times New Roman" w:cs="Times New Roman"/>
            <w:sz w:val="29"/>
            <w:szCs w:val="29"/>
            <w:u w:val="single"/>
          </w:rPr>
          <w:t>Report: US begins 'extreme vetting' in Australia refugee camps</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59" w:history="1">
        <w:r>
          <w:rPr>
            <w:rFonts w:ascii="Times New Roman" w:hAnsi="Times New Roman" w:cs="Times New Roman"/>
            <w:sz w:val="29"/>
            <w:szCs w:val="29"/>
            <w:u w:val="single"/>
          </w:rPr>
          <w:t>Trump wants to deport MS-13 gang members. El Salvador is dreading their return.</w:t>
        </w:r>
      </w:hyperlink>
      <w:r>
        <w:rPr>
          <w:rFonts w:ascii="Times New Roman" w:hAnsi="Times New Roman" w:cs="Times New Roman"/>
          <w:sz w:val="29"/>
          <w:szCs w:val="29"/>
        </w:rPr>
        <w:t> By Joshua Partlow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60" w:history="1">
        <w:r>
          <w:rPr>
            <w:rFonts w:ascii="Times New Roman" w:hAnsi="Times New Roman" w:cs="Times New Roman"/>
            <w:sz w:val="29"/>
            <w:szCs w:val="29"/>
            <w:u w:val="single"/>
          </w:rPr>
          <w:t>In letter to Trump, Democrats accuse White House of intentionally withholding information</w:t>
        </w:r>
      </w:hyperlink>
      <w:r>
        <w:rPr>
          <w:rFonts w:ascii="Times New Roman" w:hAnsi="Times New Roman" w:cs="Times New Roman"/>
          <w:sz w:val="29"/>
          <w:szCs w:val="29"/>
        </w:rPr>
        <w:t> By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1861" w:history="1">
        <w:r>
          <w:rPr>
            <w:rFonts w:ascii="Times New Roman" w:hAnsi="Times New Roman" w:cs="Times New Roman"/>
            <w:sz w:val="29"/>
            <w:szCs w:val="29"/>
            <w:u w:val="single"/>
          </w:rPr>
          <w:t>Trump's Immigration Pick Attacked Obama Programs in Ghost-Written Senate Letters</w:t>
        </w:r>
      </w:hyperlink>
      <w:r>
        <w:rPr>
          <w:rFonts w:ascii="Times New Roman" w:hAnsi="Times New Roman" w:cs="Times New Roman"/>
          <w:sz w:val="29"/>
          <w:szCs w:val="29"/>
        </w:rPr>
        <w:t> By Marcelo Rochabrun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62" w:history="1">
        <w:r>
          <w:rPr>
            <w:rFonts w:ascii="Times New Roman" w:hAnsi="Times New Roman" w:cs="Times New Roman"/>
            <w:sz w:val="29"/>
            <w:szCs w:val="29"/>
            <w:u w:val="single"/>
          </w:rPr>
          <w:t>Giuliani walks back claims of involvement in Trump's travel ban</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1863" w:history="1">
        <w:r>
          <w:rPr>
            <w:rFonts w:ascii="Times New Roman" w:hAnsi="Times New Roman" w:cs="Times New Roman"/>
            <w:sz w:val="29"/>
            <w:szCs w:val="29"/>
            <w:u w:val="single"/>
          </w:rPr>
          <w:t>High School Sweethearts Rush To Marry Under Threat Of Deportation</w:t>
        </w:r>
      </w:hyperlink>
      <w:r>
        <w:rPr>
          <w:rFonts w:ascii="Times New Roman" w:hAnsi="Times New Roman" w:cs="Times New Roman"/>
          <w:sz w:val="29"/>
          <w:szCs w:val="29"/>
        </w:rPr>
        <w:t> By Shane Dixon Kavanaugh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1864" w:history="1">
        <w:r>
          <w:rPr>
            <w:rFonts w:ascii="Times New Roman" w:hAnsi="Times New Roman" w:cs="Times New Roman"/>
            <w:sz w:val="29"/>
            <w:szCs w:val="29"/>
            <w:u w:val="single"/>
          </w:rPr>
          <w:t>Applying For DACA? An App May Soon Be Able To Help</w:t>
        </w:r>
      </w:hyperlink>
      <w:r>
        <w:rPr>
          <w:rFonts w:ascii="Times New Roman" w:hAnsi="Times New Roman" w:cs="Times New Roman"/>
          <w:sz w:val="29"/>
          <w:szCs w:val="29"/>
        </w:rPr>
        <w:t> By Esther Honig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Mitu</w:t>
      </w:r>
      <w:r>
        <w:rPr>
          <w:rFonts w:ascii="Times New Roman" w:hAnsi="Times New Roman" w:cs="Times New Roman"/>
          <w:sz w:val="29"/>
          <w:szCs w:val="29"/>
        </w:rPr>
        <w:t> </w:t>
      </w:r>
      <w:hyperlink r:id="rId1865" w:history="1">
        <w:r>
          <w:rPr>
            <w:rFonts w:ascii="Times New Roman" w:hAnsi="Times New Roman" w:cs="Times New Roman"/>
            <w:sz w:val="29"/>
            <w:szCs w:val="29"/>
            <w:u w:val="single"/>
          </w:rPr>
          <w:t>A Florida Family Might Lose The Father To Deportation And They Blame Obama For Ending 'Wet Foot, Dry Foot'</w:t>
        </w:r>
      </w:hyperlink>
      <w:r>
        <w:rPr>
          <w:rFonts w:ascii="Times New Roman" w:hAnsi="Times New Roman" w:cs="Times New Roman"/>
          <w:sz w:val="29"/>
          <w:szCs w:val="29"/>
        </w:rPr>
        <w:t> By Jorge Rodriguez-Jiminez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Charlotte Observer</w:t>
      </w:r>
      <w:r>
        <w:rPr>
          <w:rFonts w:ascii="Times New Roman" w:hAnsi="Times New Roman" w:cs="Times New Roman"/>
          <w:sz w:val="29"/>
          <w:szCs w:val="29"/>
        </w:rPr>
        <w:t> </w:t>
      </w:r>
      <w:hyperlink r:id="rId1866" w:history="1">
        <w:r>
          <w:rPr>
            <w:rFonts w:ascii="Times New Roman" w:hAnsi="Times New Roman" w:cs="Times New Roman"/>
            <w:sz w:val="29"/>
            <w:szCs w:val="29"/>
            <w:u w:val="single"/>
          </w:rPr>
          <w:t>They came to America for a second chance. Now their 7 daughters have college degrees.</w:t>
        </w:r>
      </w:hyperlink>
      <w:r>
        <w:rPr>
          <w:rFonts w:ascii="Times New Roman" w:hAnsi="Times New Roman" w:cs="Times New Roman"/>
          <w:sz w:val="29"/>
          <w:szCs w:val="29"/>
        </w:rPr>
        <w:t> By Bruce Henderson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 Sun</w:t>
      </w:r>
      <w:r>
        <w:rPr>
          <w:rFonts w:ascii="Times New Roman" w:hAnsi="Times New Roman" w:cs="Times New Roman"/>
          <w:sz w:val="29"/>
          <w:szCs w:val="29"/>
        </w:rPr>
        <w:t> </w:t>
      </w:r>
      <w:hyperlink r:id="rId1867" w:history="1">
        <w:r>
          <w:rPr>
            <w:rFonts w:ascii="Times New Roman" w:hAnsi="Times New Roman" w:cs="Times New Roman"/>
            <w:sz w:val="29"/>
            <w:szCs w:val="29"/>
            <w:u w:val="single"/>
          </w:rPr>
          <w:t>ICE has granted Wendy Fernandez permission to marry her U.S. citizen fiancé</w:t>
        </w:r>
      </w:hyperlink>
      <w:r>
        <w:rPr>
          <w:rFonts w:ascii="Times New Roman" w:hAnsi="Times New Roman" w:cs="Times New Roman"/>
          <w:sz w:val="29"/>
          <w:szCs w:val="29"/>
        </w:rPr>
        <w:t> By Collin Warren-Hicks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868" w:history="1">
        <w:r>
          <w:rPr>
            <w:rFonts w:ascii="Times New Roman" w:hAnsi="Times New Roman" w:cs="Times New Roman"/>
            <w:sz w:val="29"/>
            <w:szCs w:val="29"/>
            <w:u w:val="single"/>
          </w:rPr>
          <w:t>Nikki Haley shows moxie - but will she keep her job?</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(Op-Ed)</w:t>
      </w:r>
      <w:r>
        <w:rPr>
          <w:rFonts w:ascii="Times New Roman" w:hAnsi="Times New Roman" w:cs="Times New Roman"/>
          <w:sz w:val="29"/>
          <w:szCs w:val="29"/>
        </w:rPr>
        <w:t> </w:t>
      </w:r>
      <w:hyperlink r:id="rId1869" w:history="1">
        <w:r>
          <w:rPr>
            <w:rFonts w:ascii="Times New Roman" w:hAnsi="Times New Roman" w:cs="Times New Roman"/>
            <w:sz w:val="29"/>
            <w:szCs w:val="29"/>
            <w:u w:val="single"/>
          </w:rPr>
          <w:t>Economics Alone Won't Save Democrats</w:t>
        </w:r>
      </w:hyperlink>
      <w:r>
        <w:rPr>
          <w:rFonts w:ascii="Times New Roman" w:hAnsi="Times New Roman" w:cs="Times New Roman"/>
          <w:sz w:val="29"/>
          <w:szCs w:val="29"/>
        </w:rPr>
        <w:t> By William A. Galston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(Opinion)</w:t>
      </w:r>
      <w:r>
        <w:rPr>
          <w:rFonts w:ascii="Times New Roman" w:hAnsi="Times New Roman" w:cs="Times New Roman"/>
          <w:sz w:val="29"/>
          <w:szCs w:val="29"/>
        </w:rPr>
        <w:t> </w:t>
      </w:r>
      <w:hyperlink r:id="rId1870" w:history="1">
        <w:r>
          <w:rPr>
            <w:rFonts w:ascii="Times New Roman" w:hAnsi="Times New Roman" w:cs="Times New Roman"/>
            <w:sz w:val="29"/>
            <w:szCs w:val="29"/>
            <w:u w:val="single"/>
          </w:rPr>
          <w:t>The Contradictions of Trumponomics</w:t>
        </w:r>
      </w:hyperlink>
      <w:r>
        <w:rPr>
          <w:rFonts w:ascii="Times New Roman" w:hAnsi="Times New Roman" w:cs="Times New Roman"/>
          <w:sz w:val="29"/>
          <w:szCs w:val="29"/>
        </w:rPr>
        <w:t> By James Freeman</w:t>
      </w:r>
    </w:p>
    <w:p w:rsidR="00B402C7" w:rsidRDefault="00B402C7" w:rsidP="00B402C7">
      <w:pPr>
        <w:widowControl w:val="0"/>
        <w:autoSpaceDE w:val="0"/>
        <w:autoSpaceDN w:val="0"/>
        <w:adjustRightInd w:val="0"/>
        <w:rPr>
          <w:rFonts w:ascii="Calibri" w:hAnsi="Calibri" w:cs="Calibri"/>
          <w:sz w:val="29"/>
          <w:szCs w:val="29"/>
        </w:rPr>
      </w:pPr>
      <w:hyperlink r:id="rId1871"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xml:space="preserve"> (Op-Ed)</w:t>
      </w:r>
      <w:r>
        <w:rPr>
          <w:rFonts w:ascii="Times New Roman" w:hAnsi="Times New Roman" w:cs="Times New Roman"/>
          <w:sz w:val="29"/>
          <w:szCs w:val="29"/>
        </w:rPr>
        <w:t> </w:t>
      </w:r>
      <w:hyperlink r:id="rId1872" w:history="1">
        <w:r>
          <w:rPr>
            <w:rFonts w:ascii="Times New Roman" w:hAnsi="Times New Roman" w:cs="Times New Roman"/>
            <w:sz w:val="29"/>
            <w:szCs w:val="29"/>
            <w:u w:val="single"/>
          </w:rPr>
          <w:t>To fight Trump's orders, N.J. immigrants lack adequate legal services</w:t>
        </w:r>
      </w:hyperlink>
      <w:r>
        <w:rPr>
          <w:rFonts w:ascii="Times New Roman" w:hAnsi="Times New Roman" w:cs="Times New Roman"/>
          <w:sz w:val="29"/>
          <w:szCs w:val="29"/>
        </w:rPr>
        <w:t> By Alexandra M. Goncalves-Pena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w:t>
      </w:r>
      <w:r>
        <w:rPr>
          <w:rFonts w:ascii="Times New Roman" w:hAnsi="Times New Roman" w:cs="Times New Roman"/>
          <w:sz w:val="29"/>
          <w:szCs w:val="29"/>
        </w:rPr>
        <w:t> </w:t>
      </w:r>
      <w:hyperlink r:id="rId1873" w:history="1">
        <w:r>
          <w:rPr>
            <w:rFonts w:ascii="Times New Roman" w:hAnsi="Times New Roman" w:cs="Times New Roman"/>
            <w:sz w:val="29"/>
            <w:szCs w:val="29"/>
            <w:u w:val="single"/>
          </w:rPr>
          <w:t>Homeland Security Wants to Deport Him, But One US Navy Vet is Beating the Odds -- So Far</w:t>
        </w:r>
      </w:hyperlink>
      <w:r>
        <w:rPr>
          <w:rFonts w:ascii="Times New Roman" w:hAnsi="Times New Roman" w:cs="Times New Roman"/>
          <w:sz w:val="29"/>
          <w:szCs w:val="29"/>
        </w:rPr>
        <w:t> By Stephen Stock and Robert Campos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(California) </w:t>
      </w:r>
      <w:hyperlink r:id="rId1874" w:history="1">
        <w:r>
          <w:rPr>
            <w:rFonts w:ascii="Times New Roman" w:hAnsi="Times New Roman" w:cs="Times New Roman"/>
            <w:sz w:val="29"/>
            <w:szCs w:val="29"/>
            <w:u w:val="single"/>
          </w:rPr>
          <w:t>SF Public Defender Launches New Immigration Court Unit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ABC7</w:t>
      </w:r>
      <w:r>
        <w:rPr>
          <w:rFonts w:ascii="Times New Roman" w:hAnsi="Times New Roman" w:cs="Times New Roman"/>
          <w:sz w:val="29"/>
          <w:szCs w:val="29"/>
        </w:rPr>
        <w:t> (D.C.) </w:t>
      </w:r>
      <w:hyperlink r:id="rId1875" w:history="1">
        <w:r>
          <w:rPr>
            <w:rFonts w:ascii="Times New Roman" w:hAnsi="Times New Roman" w:cs="Times New Roman"/>
            <w:sz w:val="29"/>
            <w:szCs w:val="29"/>
            <w:u w:val="single"/>
          </w:rPr>
          <w:t>'Free Liliana:' Advocates protest immigration arrest of local mother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(Colorado)</w:t>
      </w:r>
      <w:r>
        <w:rPr>
          <w:rFonts w:ascii="Times New Roman" w:hAnsi="Times New Roman" w:cs="Times New Roman"/>
          <w:sz w:val="29"/>
          <w:szCs w:val="29"/>
        </w:rPr>
        <w:t> </w:t>
      </w:r>
      <w:hyperlink r:id="rId1876" w:history="1">
        <w:r>
          <w:rPr>
            <w:rFonts w:ascii="Times New Roman" w:hAnsi="Times New Roman" w:cs="Times New Roman"/>
            <w:sz w:val="29"/>
            <w:szCs w:val="29"/>
            <w:u w:val="single"/>
          </w:rPr>
          <w:t>Denver fights back against Trump's deportation crackdown with surprisingly simple change in law</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(Colorado)</w:t>
      </w:r>
      <w:r>
        <w:rPr>
          <w:rFonts w:ascii="Times New Roman" w:hAnsi="Times New Roman" w:cs="Times New Roman"/>
          <w:sz w:val="29"/>
          <w:szCs w:val="29"/>
        </w:rPr>
        <w:t> </w:t>
      </w:r>
      <w:hyperlink r:id="rId1877" w:history="1">
        <w:r>
          <w:rPr>
            <w:rFonts w:ascii="Times New Roman" w:hAnsi="Times New Roman" w:cs="Times New Roman"/>
            <w:sz w:val="29"/>
            <w:szCs w:val="29"/>
            <w:u w:val="single"/>
          </w:rPr>
          <w:t>Denver approves local sentencing changes aimed at helping immigrants avoid deportation</w:t>
        </w:r>
      </w:hyperlink>
      <w:r>
        <w:rPr>
          <w:rFonts w:ascii="Times New Roman" w:hAnsi="Times New Roman" w:cs="Times New Roman"/>
          <w:sz w:val="29"/>
          <w:szCs w:val="29"/>
        </w:rPr>
        <w:t> By John Murray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(Illinois)</w:t>
      </w:r>
      <w:r>
        <w:rPr>
          <w:rFonts w:ascii="Times New Roman" w:hAnsi="Times New Roman" w:cs="Times New Roman"/>
          <w:sz w:val="29"/>
          <w:szCs w:val="29"/>
        </w:rPr>
        <w:t> </w:t>
      </w:r>
      <w:hyperlink r:id="rId1878" w:history="1">
        <w:r>
          <w:rPr>
            <w:rFonts w:ascii="Times New Roman" w:hAnsi="Times New Roman" w:cs="Times New Roman"/>
            <w:sz w:val="29"/>
            <w:szCs w:val="29"/>
            <w:u w:val="single"/>
          </w:rPr>
          <w:t>Chicago Launches Campaign to Welcome Immigrants</w:t>
        </w:r>
      </w:hyperlink>
      <w:r>
        <w:rPr>
          <w:rFonts w:ascii="Times New Roman" w:hAnsi="Times New Roman" w:cs="Times New Roman"/>
          <w:sz w:val="29"/>
          <w:szCs w:val="29"/>
        </w:rPr>
        <w:t> By Shibani Mahtani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(Connecticut)</w:t>
      </w:r>
      <w:r>
        <w:rPr>
          <w:rFonts w:ascii="Times New Roman" w:hAnsi="Times New Roman" w:cs="Times New Roman"/>
          <w:sz w:val="29"/>
          <w:szCs w:val="29"/>
        </w:rPr>
        <w:t> </w:t>
      </w:r>
      <w:hyperlink r:id="rId1879" w:history="1">
        <w:r>
          <w:rPr>
            <w:rFonts w:ascii="Times New Roman" w:hAnsi="Times New Roman" w:cs="Times New Roman"/>
            <w:sz w:val="29"/>
            <w:szCs w:val="29"/>
            <w:u w:val="single"/>
          </w:rPr>
          <w:t>Connecticut Mosque Leader Detained by ICE on Deportation Order</w:t>
        </w:r>
      </w:hyperlink>
      <w:r>
        <w:rPr>
          <w:rFonts w:ascii="Times New Roman" w:hAnsi="Times New Roman" w:cs="Times New Roman"/>
          <w:sz w:val="29"/>
          <w:szCs w:val="29"/>
        </w:rPr>
        <w:t> By Chris Fuchs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(Connecticut)</w:t>
      </w:r>
      <w:r>
        <w:rPr>
          <w:rFonts w:ascii="Times New Roman" w:hAnsi="Times New Roman" w:cs="Times New Roman"/>
          <w:sz w:val="29"/>
          <w:szCs w:val="29"/>
        </w:rPr>
        <w:t> </w:t>
      </w:r>
      <w:hyperlink r:id="rId1880" w:history="1">
        <w:r>
          <w:rPr>
            <w:rFonts w:ascii="Times New Roman" w:hAnsi="Times New Roman" w:cs="Times New Roman"/>
            <w:sz w:val="29"/>
            <w:szCs w:val="29"/>
            <w:u w:val="single"/>
          </w:rPr>
          <w:t>New Haven Mosque Leader Detained By Immigration Agents For Deportation</w:t>
        </w:r>
      </w:hyperlink>
      <w:r>
        <w:rPr>
          <w:rFonts w:ascii="Times New Roman" w:hAnsi="Times New Roman" w:cs="Times New Roman"/>
          <w:sz w:val="29"/>
          <w:szCs w:val="29"/>
        </w:rPr>
        <w:t> By Russell Blair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(Massachusetts)</w:t>
      </w:r>
      <w:r>
        <w:rPr>
          <w:rFonts w:ascii="Times New Roman" w:hAnsi="Times New Roman" w:cs="Times New Roman"/>
          <w:sz w:val="29"/>
          <w:szCs w:val="29"/>
        </w:rPr>
        <w:t> </w:t>
      </w:r>
      <w:hyperlink r:id="rId1881" w:history="1">
        <w:r>
          <w:rPr>
            <w:rFonts w:ascii="Times New Roman" w:hAnsi="Times New Roman" w:cs="Times New Roman"/>
            <w:sz w:val="29"/>
            <w:szCs w:val="29"/>
            <w:u w:val="single"/>
          </w:rPr>
          <w:t>SANCTUARY CITY wrangling</w:t>
        </w:r>
      </w:hyperlink>
      <w:r>
        <w:rPr>
          <w:rFonts w:ascii="Times New Roman" w:hAnsi="Times New Roman" w:cs="Times New Roman"/>
          <w:sz w:val="29"/>
          <w:szCs w:val="29"/>
        </w:rPr>
        <w:t> By Lauren Dezenski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 </w:t>
      </w:r>
      <w:hyperlink r:id="rId1882" w:history="1">
        <w:r>
          <w:rPr>
            <w:rFonts w:ascii="Times New Roman" w:hAnsi="Times New Roman" w:cs="Times New Roman"/>
            <w:sz w:val="29"/>
            <w:szCs w:val="29"/>
            <w:u w:val="single"/>
          </w:rPr>
          <w:t>Homeland Security: More than 600,000 overstayed U.S. visas in 2016</w:t>
        </w:r>
      </w:hyperlink>
      <w:r>
        <w:rPr>
          <w:rFonts w:ascii="Times New Roman" w:hAnsi="Times New Roman" w:cs="Times New Roman"/>
          <w:sz w:val="29"/>
          <w:szCs w:val="29"/>
        </w:rPr>
        <w:t> By Megan Janetsky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1883" w:history="1">
        <w:r>
          <w:rPr>
            <w:rFonts w:ascii="Times New Roman" w:hAnsi="Times New Roman" w:cs="Times New Roman"/>
            <w:sz w:val="29"/>
            <w:szCs w:val="29"/>
            <w:u w:val="single"/>
          </w:rPr>
          <w:t>Nearly 740,000 foreigners overstayed US visas last year</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84" w:history="1">
        <w:r>
          <w:rPr>
            <w:rFonts w:ascii="Times New Roman" w:hAnsi="Times New Roman" w:cs="Times New Roman"/>
            <w:sz w:val="29"/>
            <w:szCs w:val="29"/>
            <w:u w:val="single"/>
          </w:rPr>
          <w:t>629,000 Overstayed U.S. Visas Last Year, Homeland Security Says</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85" w:history="1">
        <w:r>
          <w:rPr>
            <w:rFonts w:ascii="Times New Roman" w:hAnsi="Times New Roman" w:cs="Times New Roman"/>
            <w:sz w:val="29"/>
            <w:szCs w:val="29"/>
            <w:u w:val="single"/>
          </w:rPr>
          <w:t>DHS: More than 600K visitors overstayed visas in 2016</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886" w:history="1">
        <w:r>
          <w:rPr>
            <w:rFonts w:ascii="Times New Roman" w:hAnsi="Times New Roman" w:cs="Times New Roman"/>
            <w:sz w:val="29"/>
            <w:szCs w:val="29"/>
            <w:u w:val="single"/>
          </w:rPr>
          <w:t>US to extend protections for Haitians 6 months</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1887" w:history="1">
        <w:r>
          <w:rPr>
            <w:rFonts w:ascii="Times New Roman" w:hAnsi="Times New Roman" w:cs="Times New Roman"/>
            <w:sz w:val="29"/>
            <w:szCs w:val="29"/>
            <w:u w:val="single"/>
          </w:rPr>
          <w:t>The Deportation Fears of Immigrants With Disabled Children</w:t>
        </w:r>
      </w:hyperlink>
      <w:r>
        <w:rPr>
          <w:rFonts w:ascii="Times New Roman" w:hAnsi="Times New Roman" w:cs="Times New Roman"/>
          <w:sz w:val="29"/>
          <w:szCs w:val="29"/>
        </w:rPr>
        <w:t> By Jocelyn Wiener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88" w:history="1">
        <w:r>
          <w:rPr>
            <w:rFonts w:ascii="Times New Roman" w:hAnsi="Times New Roman" w:cs="Times New Roman"/>
            <w:sz w:val="29"/>
            <w:szCs w:val="29"/>
            <w:u w:val="single"/>
          </w:rPr>
          <w:t>59,000 Haitians Displaced by Earthquake Get Extra 6 Months in U.S.</w:t>
        </w:r>
      </w:hyperlink>
      <w:r>
        <w:rPr>
          <w:rFonts w:ascii="Times New Roman" w:hAnsi="Times New Roman" w:cs="Times New Roman"/>
          <w:sz w:val="29"/>
          <w:szCs w:val="29"/>
        </w:rPr>
        <w:t> By Lizette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89" w:history="1">
        <w:r>
          <w:rPr>
            <w:rFonts w:ascii="Times New Roman" w:hAnsi="Times New Roman" w:cs="Times New Roman"/>
            <w:sz w:val="29"/>
            <w:szCs w:val="29"/>
            <w:u w:val="single"/>
          </w:rPr>
          <w:t>Federal officials: DHS to extend temporary protected status to Haitians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890" w:history="1">
        <w:r>
          <w:rPr>
            <w:rFonts w:ascii="Times New Roman" w:hAnsi="Times New Roman" w:cs="Times New Roman"/>
            <w:sz w:val="29"/>
            <w:szCs w:val="29"/>
            <w:u w:val="single"/>
          </w:rPr>
          <w:t>Trump Administration Signals It Will Soon End Temporary Protections for Haitians</w:t>
        </w:r>
      </w:hyperlink>
      <w:r>
        <w:rPr>
          <w:rFonts w:ascii="Times New Roman" w:hAnsi="Times New Roman" w:cs="Times New Roman"/>
          <w:sz w:val="29"/>
          <w:szCs w:val="29"/>
        </w:rPr>
        <w:t> By Laura Meckler and Alejandro Lazo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891" w:history="1">
        <w:r>
          <w:rPr>
            <w:rFonts w:ascii="Times New Roman" w:hAnsi="Times New Roman" w:cs="Times New Roman"/>
            <w:sz w:val="29"/>
            <w:szCs w:val="29"/>
            <w:u w:val="single"/>
          </w:rPr>
          <w:t>South Florida lawmakers say 6-month TPS extension for Haitians not enough time for Haiti's recovery</w:t>
        </w:r>
      </w:hyperlink>
      <w:r>
        <w:rPr>
          <w:rFonts w:ascii="Times New Roman" w:hAnsi="Times New Roman" w:cs="Times New Roman"/>
          <w:sz w:val="29"/>
          <w:szCs w:val="29"/>
        </w:rPr>
        <w:t> By Sergio Bustos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892" w:history="1">
        <w:r>
          <w:rPr>
            <w:rFonts w:ascii="Times New Roman" w:hAnsi="Times New Roman" w:cs="Times New Roman"/>
            <w:sz w:val="29"/>
            <w:szCs w:val="29"/>
            <w:u w:val="single"/>
          </w:rPr>
          <w:t>Trump extends legal protection for Haitians in U.S.</w:t>
        </w:r>
      </w:hyperlink>
      <w:r>
        <w:rPr>
          <w:rFonts w:ascii="Times New Roman" w:hAnsi="Times New Roman" w:cs="Times New Roman"/>
          <w:sz w:val="29"/>
          <w:szCs w:val="29"/>
        </w:rPr>
        <w:t> By Josh Gerstein and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1893" w:history="1">
        <w:r>
          <w:rPr>
            <w:rFonts w:ascii="Times New Roman" w:hAnsi="Times New Roman" w:cs="Times New Roman"/>
            <w:sz w:val="29"/>
            <w:szCs w:val="29"/>
            <w:u w:val="single"/>
          </w:rPr>
          <w:t>Haitian TPS Extended for Six Months By Trump Administration, Leaving Immigrant Community Uncertain About Future</w:t>
        </w:r>
      </w:hyperlink>
      <w:r>
        <w:rPr>
          <w:rFonts w:ascii="Times New Roman" w:hAnsi="Times New Roman" w:cs="Times New Roman"/>
          <w:sz w:val="29"/>
          <w:szCs w:val="29"/>
        </w:rPr>
        <w:t> By Lucy Westcott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894" w:history="1">
        <w:r>
          <w:rPr>
            <w:rFonts w:ascii="Times New Roman" w:hAnsi="Times New Roman" w:cs="Times New Roman"/>
            <w:sz w:val="29"/>
            <w:szCs w:val="29"/>
            <w:u w:val="single"/>
          </w:rPr>
          <w:t>Temporary Protected Status for Haitians to be extended for six months</w:t>
        </w:r>
      </w:hyperlink>
      <w:r>
        <w:rPr>
          <w:rFonts w:ascii="Times New Roman" w:hAnsi="Times New Roman" w:cs="Times New Roman"/>
          <w:sz w:val="29"/>
          <w:szCs w:val="29"/>
        </w:rPr>
        <w:t> By Jacqueline Charles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1895" w:history="1">
        <w:r>
          <w:rPr>
            <w:rFonts w:ascii="Times New Roman" w:hAnsi="Times New Roman" w:cs="Times New Roman"/>
            <w:sz w:val="29"/>
            <w:szCs w:val="29"/>
            <w:u w:val="single"/>
          </w:rPr>
          <w:t>Trump Administration Could Send Thousands to Crisis-Plagued Haiti-or Underground</w:t>
        </w:r>
      </w:hyperlink>
      <w:r>
        <w:rPr>
          <w:rFonts w:ascii="Times New Roman" w:hAnsi="Times New Roman" w:cs="Times New Roman"/>
          <w:sz w:val="29"/>
          <w:szCs w:val="29"/>
        </w:rPr>
        <w:t> By Nathalie Baptiste and P.R. Lockhart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896" w:history="1">
        <w:r>
          <w:rPr>
            <w:rFonts w:ascii="Times New Roman" w:hAnsi="Times New Roman" w:cs="Times New Roman"/>
            <w:sz w:val="29"/>
            <w:szCs w:val="29"/>
            <w:u w:val="single"/>
          </w:rPr>
          <w:t>DHS extends protected status for Haitians for six months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897" w:history="1">
        <w:r>
          <w:rPr>
            <w:rFonts w:ascii="Times New Roman" w:hAnsi="Times New Roman" w:cs="Times New Roman"/>
            <w:sz w:val="29"/>
            <w:szCs w:val="29"/>
            <w:u w:val="single"/>
          </w:rPr>
          <w:t>Justice Department Asks U.S. Judge to Reconsider Ruling Against Trump Sanctuary Order</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898" w:history="1">
        <w:r>
          <w:rPr>
            <w:rFonts w:ascii="Times New Roman" w:hAnsi="Times New Roman" w:cs="Times New Roman"/>
            <w:sz w:val="29"/>
            <w:szCs w:val="29"/>
            <w:u w:val="single"/>
          </w:rPr>
          <w:t>Sessions Narrows Trump's Order Against Sanctuary Cities</w:t>
        </w:r>
      </w:hyperlink>
      <w:r>
        <w:rPr>
          <w:rFonts w:ascii="Times New Roman" w:hAnsi="Times New Roman" w:cs="Times New Roman"/>
          <w:sz w:val="29"/>
          <w:szCs w:val="29"/>
        </w:rPr>
        <w:t> By Vivian Yee and Rebecca R. Ruiz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899" w:history="1">
        <w:r>
          <w:rPr>
            <w:rFonts w:ascii="Times New Roman" w:hAnsi="Times New Roman" w:cs="Times New Roman"/>
            <w:sz w:val="29"/>
            <w:szCs w:val="29"/>
            <w:u w:val="single"/>
          </w:rPr>
          <w:t>Sessions memo defines sanctuary cities - and hints that the definition may widen</w:t>
        </w:r>
      </w:hyperlink>
      <w:r>
        <w:rPr>
          <w:rFonts w:ascii="Times New Roman" w:hAnsi="Times New Roman" w:cs="Times New Roman"/>
          <w:sz w:val="29"/>
          <w:szCs w:val="29"/>
        </w:rPr>
        <w:t> By Maria Sacchetti and Sari Horwitz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00" w:history="1">
        <w:r>
          <w:rPr>
            <w:rFonts w:ascii="Times New Roman" w:hAnsi="Times New Roman" w:cs="Times New Roman"/>
            <w:sz w:val="29"/>
            <w:szCs w:val="29"/>
            <w:u w:val="single"/>
          </w:rPr>
          <w:t>Jeff Sessions Defines 'Sanctuary Cities' Narrowly, Sidestepping Fight</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01" w:history="1">
        <w:r>
          <w:rPr>
            <w:rFonts w:ascii="Times New Roman" w:hAnsi="Times New Roman" w:cs="Times New Roman"/>
            <w:sz w:val="29"/>
            <w:szCs w:val="29"/>
            <w:u w:val="single"/>
          </w:rPr>
          <w:t>Sessions issues narrow definition of sanctuary city</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1902" w:history="1">
        <w:r>
          <w:rPr>
            <w:rFonts w:ascii="Times New Roman" w:hAnsi="Times New Roman" w:cs="Times New Roman"/>
            <w:sz w:val="29"/>
            <w:szCs w:val="29"/>
            <w:u w:val="single"/>
          </w:rPr>
          <w:t>Justice Department Narrows Scope Of 'Sanctuary Cities' Executive Order</w:t>
        </w:r>
      </w:hyperlink>
      <w:r>
        <w:rPr>
          <w:rFonts w:ascii="Times New Roman" w:hAnsi="Times New Roman" w:cs="Times New Roman"/>
          <w:sz w:val="29"/>
          <w:szCs w:val="29"/>
        </w:rPr>
        <w:t> By Carrie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1903" w:history="1">
        <w:r>
          <w:rPr>
            <w:rFonts w:ascii="Times New Roman" w:hAnsi="Times New Roman" w:cs="Times New Roman"/>
            <w:sz w:val="29"/>
            <w:szCs w:val="29"/>
            <w:u w:val="single"/>
          </w:rPr>
          <w:t>Trump administration appears to ease up on its threat against 'sanctuary cities'</w:t>
        </w:r>
      </w:hyperlink>
      <w:r>
        <w:rPr>
          <w:rFonts w:ascii="Times New Roman" w:hAnsi="Times New Roman" w:cs="Times New Roman"/>
          <w:sz w:val="29"/>
          <w:szCs w:val="29"/>
        </w:rPr>
        <w:t> By Joe Tanfani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904" w:history="1">
        <w:r>
          <w:rPr>
            <w:rFonts w:ascii="Times New Roman" w:hAnsi="Times New Roman" w:cs="Times New Roman"/>
            <w:sz w:val="29"/>
            <w:szCs w:val="29"/>
            <w:u w:val="single"/>
          </w:rPr>
          <w:t>To Push Against Trump's Immigration Policies, More Communities Adopt 'Sanctuary City' Status</w:t>
        </w:r>
      </w:hyperlink>
      <w:r>
        <w:rPr>
          <w:rFonts w:ascii="Times New Roman" w:hAnsi="Times New Roman" w:cs="Times New Roman"/>
          <w:sz w:val="29"/>
          <w:szCs w:val="29"/>
        </w:rPr>
        <w:t> By Shannon Dooling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05" w:history="1">
        <w:r>
          <w:rPr>
            <w:rFonts w:ascii="Times New Roman" w:hAnsi="Times New Roman" w:cs="Times New Roman"/>
            <w:sz w:val="29"/>
            <w:szCs w:val="29"/>
            <w:u w:val="single"/>
          </w:rPr>
          <w:t>Sessions issues narrow definition of 'sanctuary city'</w:t>
        </w:r>
      </w:hyperlink>
      <w:r>
        <w:rPr>
          <w:rFonts w:ascii="Times New Roman" w:hAnsi="Times New Roman" w:cs="Times New Roman"/>
          <w:sz w:val="29"/>
          <w:szCs w:val="29"/>
        </w:rPr>
        <w:t> By Rafae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06" w:history="1">
        <w:r>
          <w:rPr>
            <w:rFonts w:ascii="Times New Roman" w:hAnsi="Times New Roman" w:cs="Times New Roman"/>
            <w:sz w:val="29"/>
            <w:szCs w:val="29"/>
            <w:u w:val="single"/>
          </w:rPr>
          <w:t>DOJ asks judge to reassess after sanctuary city update: report</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1907" w:history="1">
        <w:r>
          <w:rPr>
            <w:rFonts w:ascii="Times New Roman" w:hAnsi="Times New Roman" w:cs="Times New Roman"/>
            <w:sz w:val="29"/>
            <w:szCs w:val="29"/>
            <w:u w:val="single"/>
          </w:rPr>
          <w:t>DOJ Admits It Can't Actually Take Away Federal Grants From Most 'Sanctuary' Cities</w:t>
        </w:r>
      </w:hyperlink>
      <w:r>
        <w:rPr>
          <w:rFonts w:ascii="Times New Roman" w:hAnsi="Times New Roman" w:cs="Times New Roman"/>
          <w:sz w:val="29"/>
          <w:szCs w:val="29"/>
        </w:rPr>
        <w:t> By Elise Foley and Ryan J. Reilly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w:t>
      </w:r>
      <w:r>
        <w:rPr>
          <w:rFonts w:ascii="Times New Roman" w:hAnsi="Times New Roman" w:cs="Times New Roman"/>
          <w:sz w:val="29"/>
          <w:szCs w:val="29"/>
        </w:rPr>
        <w:t> </w:t>
      </w:r>
      <w:hyperlink r:id="rId1908" w:history="1">
        <w:r>
          <w:rPr>
            <w:rFonts w:ascii="Times New Roman" w:hAnsi="Times New Roman" w:cs="Times New Roman"/>
            <w:sz w:val="29"/>
            <w:szCs w:val="29"/>
            <w:u w:val="single"/>
          </w:rPr>
          <w:t>Livingston becomes first Central Valley "sanctuary city"</w:t>
        </w:r>
      </w:hyperlink>
      <w:r>
        <w:rPr>
          <w:rFonts w:ascii="Times New Roman" w:hAnsi="Times New Roman" w:cs="Times New Roman"/>
          <w:sz w:val="29"/>
          <w:szCs w:val="29"/>
        </w:rPr>
        <w:t> By Nathalie Granda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Radio 710</w:t>
      </w:r>
      <w:r>
        <w:rPr>
          <w:rFonts w:ascii="Times New Roman" w:hAnsi="Times New Roman" w:cs="Times New Roman"/>
          <w:sz w:val="29"/>
          <w:szCs w:val="29"/>
        </w:rPr>
        <w:t> </w:t>
      </w:r>
      <w:hyperlink r:id="rId1909" w:history="1">
        <w:r>
          <w:rPr>
            <w:rFonts w:ascii="Times New Roman" w:hAnsi="Times New Roman" w:cs="Times New Roman"/>
            <w:sz w:val="29"/>
            <w:szCs w:val="29"/>
            <w:u w:val="single"/>
          </w:rPr>
          <w:t>State AG Updates Bill To Ban Sanctuary Cities In Louisiana Read More: State AG Updates Bill To Ban Sanctuary Cities In Louisiana</w:t>
        </w:r>
      </w:hyperlink>
      <w:r>
        <w:rPr>
          <w:rFonts w:ascii="Times New Roman" w:hAnsi="Times New Roman" w:cs="Times New Roman"/>
          <w:sz w:val="29"/>
          <w:szCs w:val="29"/>
        </w:rPr>
        <w:t> By Robert J. Wright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10" w:history="1">
        <w:r>
          <w:rPr>
            <w:rFonts w:ascii="Times New Roman" w:hAnsi="Times New Roman" w:cs="Times New Roman"/>
            <w:sz w:val="29"/>
            <w:szCs w:val="29"/>
            <w:u w:val="single"/>
          </w:rPr>
          <w:t>Courts Could Put Texas GOP's Aggressive Agenda to the Test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911" w:history="1">
        <w:r>
          <w:rPr>
            <w:rFonts w:ascii="Times New Roman" w:hAnsi="Times New Roman" w:cs="Times New Roman"/>
            <w:sz w:val="29"/>
            <w:szCs w:val="29"/>
            <w:u w:val="single"/>
          </w:rPr>
          <w:t>Texas Border County of El Paso Sues to Halt 'Sanctuary Cities' Law</w:t>
        </w:r>
      </w:hyperlink>
      <w:r>
        <w:rPr>
          <w:rFonts w:ascii="Times New Roman" w:hAnsi="Times New Roman" w:cs="Times New Roman"/>
          <w:sz w:val="29"/>
          <w:szCs w:val="29"/>
        </w:rPr>
        <w:t> By Jon Herskovitz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12" w:history="1">
        <w:r>
          <w:rPr>
            <w:rFonts w:ascii="Times New Roman" w:hAnsi="Times New Roman" w:cs="Times New Roman"/>
            <w:sz w:val="29"/>
            <w:szCs w:val="29"/>
            <w:u w:val="single"/>
          </w:rPr>
          <w:t>DHS would get a 7 percent boost in Trump's proposed budget</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13" w:history="1">
        <w:r>
          <w:rPr>
            <w:rFonts w:ascii="Times New Roman" w:hAnsi="Times New Roman" w:cs="Times New Roman"/>
            <w:sz w:val="29"/>
            <w:szCs w:val="29"/>
            <w:u w:val="single"/>
          </w:rPr>
          <w:t>Sessions' Senate testimony canceled this week</w:t>
        </w:r>
      </w:hyperlink>
      <w:r>
        <w:rPr>
          <w:rFonts w:ascii="Times New Roman" w:hAnsi="Times New Roman" w:cs="Times New Roman"/>
          <w:sz w:val="29"/>
          <w:szCs w:val="29"/>
        </w:rPr>
        <w:t> By Seung Min Kim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14" w:history="1">
        <w:r>
          <w:rPr>
            <w:rFonts w:ascii="Times New Roman" w:hAnsi="Times New Roman" w:cs="Times New Roman"/>
            <w:sz w:val="29"/>
            <w:szCs w:val="29"/>
            <w:u w:val="single"/>
          </w:rPr>
          <w:t>Lack of Workers, Not Work, Weighs on the Nation's Economy</w:t>
        </w:r>
      </w:hyperlink>
      <w:r>
        <w:rPr>
          <w:rFonts w:ascii="Times New Roman" w:hAnsi="Times New Roman" w:cs="Times New Roman"/>
          <w:sz w:val="29"/>
          <w:szCs w:val="29"/>
        </w:rPr>
        <w:t> By Binyamin Appelbaum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915" w:history="1">
        <w:r>
          <w:rPr>
            <w:rFonts w:ascii="Times New Roman" w:hAnsi="Times New Roman" w:cs="Times New Roman"/>
            <w:sz w:val="29"/>
            <w:szCs w:val="29"/>
            <w:u w:val="single"/>
          </w:rPr>
          <w:t>Trump Meets the Pope: From Trading Barbs to Seeking Common Ground</w:t>
        </w:r>
      </w:hyperlink>
      <w:r>
        <w:rPr>
          <w:rFonts w:ascii="Times New Roman" w:hAnsi="Times New Roman" w:cs="Times New Roman"/>
          <w:sz w:val="29"/>
          <w:szCs w:val="29"/>
        </w:rPr>
        <w:t> By Philip Pullella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16" w:history="1">
        <w:r>
          <w:rPr>
            <w:rFonts w:ascii="Times New Roman" w:hAnsi="Times New Roman" w:cs="Times New Roman"/>
            <w:sz w:val="29"/>
            <w:szCs w:val="29"/>
            <w:u w:val="single"/>
          </w:rPr>
          <w:t>Pope Francis tries to leave door open ahead of landmark meeting with Trump</w:t>
        </w:r>
      </w:hyperlink>
      <w:r>
        <w:rPr>
          <w:rFonts w:ascii="Times New Roman" w:hAnsi="Times New Roman" w:cs="Times New Roman"/>
          <w:sz w:val="29"/>
          <w:szCs w:val="29"/>
        </w:rPr>
        <w:t> By Anthony Faiola and Julie Zauzmer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1917" w:history="1">
        <w:r>
          <w:rPr>
            <w:rFonts w:ascii="Times New Roman" w:hAnsi="Times New Roman" w:cs="Times New Roman"/>
            <w:sz w:val="29"/>
            <w:szCs w:val="29"/>
            <w:u w:val="single"/>
          </w:rPr>
          <w:t>Selling Investor Visa Scheme in China a Hard Grind for U.S. Mill</w:t>
        </w:r>
      </w:hyperlink>
      <w:r>
        <w:rPr>
          <w:rFonts w:ascii="Times New Roman" w:hAnsi="Times New Roman" w:cs="Times New Roman"/>
          <w:sz w:val="29"/>
          <w:szCs w:val="29"/>
        </w:rPr>
        <w:t> By Elias Glenn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1918" w:history="1">
        <w:r>
          <w:rPr>
            <w:rFonts w:ascii="Times New Roman" w:hAnsi="Times New Roman" w:cs="Times New Roman"/>
            <w:sz w:val="29"/>
            <w:szCs w:val="29"/>
            <w:u w:val="single"/>
          </w:rPr>
          <w:t>Threads of new life</w:t>
        </w:r>
      </w:hyperlink>
      <w:r>
        <w:rPr>
          <w:rFonts w:ascii="Times New Roman" w:hAnsi="Times New Roman" w:cs="Times New Roman"/>
          <w:sz w:val="29"/>
          <w:szCs w:val="29"/>
        </w:rPr>
        <w:t> By Jenna Russell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19" w:history="1">
        <w:r>
          <w:rPr>
            <w:rFonts w:ascii="Times New Roman" w:hAnsi="Times New Roman" w:cs="Times New Roman"/>
            <w:sz w:val="29"/>
            <w:szCs w:val="29"/>
            <w:u w:val="single"/>
          </w:rPr>
          <w:t>White House pitches budget as welfare reform</w:t>
        </w:r>
      </w:hyperlink>
      <w:r>
        <w:rPr>
          <w:rFonts w:ascii="Times New Roman" w:hAnsi="Times New Roman" w:cs="Times New Roman"/>
          <w:sz w:val="29"/>
          <w:szCs w:val="29"/>
        </w:rPr>
        <w:t> By Sarah Ferris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1920" w:history="1">
        <w:r>
          <w:rPr>
            <w:rFonts w:ascii="Times New Roman" w:hAnsi="Times New Roman" w:cs="Times New Roman"/>
            <w:sz w:val="29"/>
            <w:szCs w:val="29"/>
            <w:u w:val="single"/>
          </w:rPr>
          <w:t>Immigrants eye Canada as US deportation fears grow</w:t>
        </w:r>
      </w:hyperlink>
      <w:r>
        <w:rPr>
          <w:rFonts w:ascii="Times New Roman" w:hAnsi="Times New Roman" w:cs="Times New Roman"/>
          <w:sz w:val="29"/>
          <w:szCs w:val="29"/>
        </w:rPr>
        <w:t> By Gustavo Valdes and Catherine E. Shoichet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(Editorial)</w:t>
      </w:r>
      <w:r>
        <w:rPr>
          <w:rFonts w:ascii="Times New Roman" w:hAnsi="Times New Roman" w:cs="Times New Roman"/>
          <w:sz w:val="29"/>
          <w:szCs w:val="29"/>
        </w:rPr>
        <w:t> </w:t>
      </w:r>
      <w:hyperlink r:id="rId1921" w:history="1">
        <w:r>
          <w:rPr>
            <w:rFonts w:ascii="Times New Roman" w:hAnsi="Times New Roman" w:cs="Times New Roman"/>
            <w:sz w:val="29"/>
            <w:szCs w:val="29"/>
            <w:u w:val="single"/>
          </w:rPr>
          <w:t>Lurching Backward on Justice Reform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1922" w:history="1">
        <w:r>
          <w:rPr>
            <w:rFonts w:ascii="Times New Roman" w:hAnsi="Times New Roman" w:cs="Times New Roman"/>
            <w:sz w:val="29"/>
            <w:szCs w:val="29"/>
            <w:u w:val="single"/>
          </w:rPr>
          <w:t>Is it Possible to Resist Deportation in Trump's America?</w:t>
        </w:r>
      </w:hyperlink>
      <w:r>
        <w:rPr>
          <w:rFonts w:ascii="Times New Roman" w:hAnsi="Times New Roman" w:cs="Times New Roman"/>
          <w:sz w:val="29"/>
          <w:szCs w:val="29"/>
        </w:rPr>
        <w:t> By Marcela Valdes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3" w:history="1">
        <w:r>
          <w:rPr>
            <w:rFonts w:ascii="Times New Roman" w:hAnsi="Times New Roman" w:cs="Times New Roman"/>
            <w:sz w:val="29"/>
            <w:szCs w:val="29"/>
            <w:u w:val="single"/>
          </w:rPr>
          <w:t>Did Trump obstruct justice? Rod Rosenstein may have just provided another clue.</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924" w:history="1">
        <w:r>
          <w:rPr>
            <w:rFonts w:ascii="Times New Roman" w:hAnsi="Times New Roman" w:cs="Times New Roman"/>
            <w:sz w:val="29"/>
            <w:szCs w:val="29"/>
            <w:u w:val="single"/>
          </w:rPr>
          <w:t>This is what Asian Americans really think about undocumented immigration</w:t>
        </w:r>
      </w:hyperlink>
      <w:r>
        <w:rPr>
          <w:rFonts w:ascii="Times New Roman" w:hAnsi="Times New Roman" w:cs="Times New Roman"/>
          <w:sz w:val="29"/>
          <w:szCs w:val="29"/>
        </w:rPr>
        <w:t> By Janelle Wong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5" w:history="1">
        <w:r>
          <w:rPr>
            <w:rFonts w:ascii="Times New Roman" w:hAnsi="Times New Roman" w:cs="Times New Roman"/>
            <w:sz w:val="29"/>
            <w:szCs w:val="29"/>
            <w:u w:val="single"/>
          </w:rPr>
          <w:t>Trump's budget is so cruel a Russian propaganda outfit set the White House straight</w:t>
        </w:r>
      </w:hyperlink>
      <w:r>
        <w:rPr>
          <w:rFonts w:ascii="Times New Roman" w:hAnsi="Times New Roman" w:cs="Times New Roman"/>
          <w:sz w:val="29"/>
          <w:szCs w:val="29"/>
        </w:rPr>
        <w:t> By Dana Milbank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1926" w:history="1">
        <w:r>
          <w:rPr>
            <w:rFonts w:ascii="Times New Roman" w:hAnsi="Times New Roman" w:cs="Times New Roman"/>
            <w:sz w:val="29"/>
            <w:szCs w:val="29"/>
            <w:u w:val="single"/>
          </w:rPr>
          <w:t>Why the budget doesn't balance</w:t>
        </w:r>
      </w:hyperlink>
      <w:r>
        <w:rPr>
          <w:rFonts w:ascii="Times New Roman" w:hAnsi="Times New Roman" w:cs="Times New Roman"/>
          <w:sz w:val="29"/>
          <w:szCs w:val="29"/>
        </w:rPr>
        <w:t> By Robert J. Samuelson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1927" w:history="1">
        <w:r>
          <w:rPr>
            <w:rFonts w:ascii="Times New Roman" w:hAnsi="Times New Roman" w:cs="Times New Roman"/>
            <w:sz w:val="29"/>
            <w:szCs w:val="29"/>
            <w:u w:val="single"/>
          </w:rPr>
          <w:t>What was Trump's speech on Islam missing? American Muslims.</w:t>
        </w:r>
      </w:hyperlink>
      <w:r>
        <w:rPr>
          <w:rFonts w:ascii="Times New Roman" w:hAnsi="Times New Roman" w:cs="Times New Roman"/>
          <w:sz w:val="29"/>
          <w:szCs w:val="29"/>
        </w:rPr>
        <w:t> By David Mislin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928" w:history="1">
        <w:r>
          <w:rPr>
            <w:rFonts w:ascii="Times New Roman" w:hAnsi="Times New Roman" w:cs="Times New Roman"/>
            <w:sz w:val="29"/>
            <w:szCs w:val="29"/>
            <w:u w:val="single"/>
          </w:rPr>
          <w:t>Republicans are preparing extreme immigration measures</w:t>
        </w:r>
      </w:hyperlink>
      <w:r>
        <w:rPr>
          <w:rFonts w:ascii="Times New Roman" w:hAnsi="Times New Roman" w:cs="Times New Roman"/>
          <w:sz w:val="29"/>
          <w:szCs w:val="29"/>
        </w:rPr>
        <w:t> By Nolan Rappaport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1929" w:history="1">
        <w:r>
          <w:rPr>
            <w:rFonts w:ascii="Times New Roman" w:hAnsi="Times New Roman" w:cs="Times New Roman"/>
            <w:sz w:val="29"/>
            <w:szCs w:val="29"/>
            <w:u w:val="single"/>
          </w:rPr>
          <w:t>Congress should pass the RAC Act to protect Dreamers</w:t>
        </w:r>
      </w:hyperlink>
      <w:r>
        <w:rPr>
          <w:rFonts w:ascii="Times New Roman" w:hAnsi="Times New Roman" w:cs="Times New Roman"/>
          <w:sz w:val="29"/>
          <w:szCs w:val="29"/>
        </w:rPr>
        <w:t> By Jeremy Neufeld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My San Antonio </w:t>
      </w:r>
      <w:r>
        <w:rPr>
          <w:rFonts w:ascii="Times New Roman" w:hAnsi="Times New Roman" w:cs="Times New Roman"/>
          <w:sz w:val="29"/>
          <w:szCs w:val="29"/>
        </w:rPr>
        <w:t>(Op-Ed) </w:t>
      </w:r>
      <w:hyperlink r:id="rId1930" w:history="1">
        <w:r>
          <w:rPr>
            <w:rFonts w:ascii="Times New Roman" w:hAnsi="Times New Roman" w:cs="Times New Roman"/>
            <w:sz w:val="29"/>
            <w:szCs w:val="29"/>
            <w:u w:val="single"/>
          </w:rPr>
          <w:t>SB 4 will make Texas communities safer</w:t>
        </w:r>
      </w:hyperlink>
      <w:r>
        <w:rPr>
          <w:rFonts w:ascii="Times New Roman" w:hAnsi="Times New Roman" w:cs="Times New Roman"/>
          <w:sz w:val="29"/>
          <w:szCs w:val="29"/>
        </w:rPr>
        <w:t> By Greg Abbott, J.E. "Eddie" Guerra and Victor Rodriguez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WBUR</w:t>
      </w:r>
      <w:r>
        <w:rPr>
          <w:rFonts w:ascii="Times New Roman" w:hAnsi="Times New Roman" w:cs="Times New Roman"/>
          <w:sz w:val="29"/>
          <w:szCs w:val="29"/>
        </w:rPr>
        <w:t>: </w:t>
      </w:r>
      <w:hyperlink r:id="rId1931" w:history="1">
        <w:r>
          <w:rPr>
            <w:rFonts w:ascii="Times New Roman" w:hAnsi="Times New Roman" w:cs="Times New Roman"/>
            <w:sz w:val="29"/>
            <w:szCs w:val="29"/>
            <w:u w:val="single"/>
          </w:rPr>
          <w:t>Thousands Face Possible Deportation To Haiti</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(Illinois) </w:t>
      </w:r>
      <w:hyperlink r:id="rId1932" w:history="1">
        <w:r>
          <w:rPr>
            <w:rFonts w:ascii="Times New Roman" w:hAnsi="Times New Roman" w:cs="Times New Roman"/>
            <w:sz w:val="29"/>
            <w:szCs w:val="29"/>
            <w:u w:val="single"/>
          </w:rPr>
          <w:t>Chicago Launches Ad Campaign to Counter Trump's Immigration Efforts</w:t>
        </w:r>
      </w:hyperlink>
      <w:r>
        <w:rPr>
          <w:rFonts w:ascii="Times New Roman" w:hAnsi="Times New Roman" w:cs="Times New Roman"/>
          <w:sz w:val="29"/>
          <w:szCs w:val="29"/>
        </w:rPr>
        <w:t> By Frank McGurty and Bill Trott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(Illinois) </w:t>
      </w:r>
      <w:hyperlink r:id="rId1933" w:history="1">
        <w:r>
          <w:rPr>
            <w:rFonts w:ascii="Times New Roman" w:hAnsi="Times New Roman" w:cs="Times New Roman"/>
            <w:sz w:val="29"/>
            <w:szCs w:val="29"/>
            <w:u w:val="single"/>
          </w:rPr>
          <w:t>Chicago launches campaign in response to Trump's immigration policies</w:t>
        </w:r>
      </w:hyperlink>
      <w:r>
        <w:rPr>
          <w:rFonts w:ascii="Times New Roman" w:hAnsi="Times New Roman" w:cs="Times New Roman"/>
          <w:sz w:val="29"/>
          <w:szCs w:val="29"/>
        </w:rPr>
        <w:t> By Jasmine Lee</w:t>
      </w:r>
    </w:p>
    <w:p w:rsidR="00B402C7" w:rsidRDefault="00B402C7" w:rsidP="00B402C7">
      <w:pPr>
        <w:widowControl w:val="0"/>
        <w:autoSpaceDE w:val="0"/>
        <w:autoSpaceDN w:val="0"/>
        <w:adjustRightInd w:val="0"/>
        <w:rPr>
          <w:rFonts w:ascii="Calibri" w:hAnsi="Calibri" w:cs="Calibri"/>
          <w:sz w:val="29"/>
          <w:szCs w:val="29"/>
        </w:rPr>
      </w:pPr>
      <w:hyperlink r:id="rId1934"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1935" w:history="1">
        <w:r>
          <w:rPr>
            <w:rFonts w:ascii="Times New Roman" w:hAnsi="Times New Roman" w:cs="Times New Roman"/>
            <w:sz w:val="29"/>
            <w:szCs w:val="29"/>
            <w:u w:val="single"/>
          </w:rPr>
          <w:t>Undocumented immigrant arrests up 20 percent in NJ; deportations up 30 percent</w:t>
        </w:r>
      </w:hyperlink>
      <w:r>
        <w:rPr>
          <w:rFonts w:ascii="Times New Roman" w:hAnsi="Times New Roman" w:cs="Times New Roman"/>
          <w:sz w:val="29"/>
          <w:szCs w:val="29"/>
        </w:rPr>
        <w:t> By Monsy Alvarado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22,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22,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1936" w:history="1">
        <w:r>
          <w:rPr>
            <w:rFonts w:ascii="Times New Roman" w:hAnsi="Times New Roman" w:cs="Times New Roman"/>
            <w:sz w:val="29"/>
            <w:szCs w:val="29"/>
            <w:u w:val="single"/>
          </w:rPr>
          <w:t>Border guards accused of illegally turning away foreigners seeking asylum</w:t>
        </w:r>
      </w:hyperlink>
      <w:r>
        <w:rPr>
          <w:rFonts w:ascii="Times New Roman" w:hAnsi="Times New Roman" w:cs="Times New Roman"/>
          <w:sz w:val="29"/>
          <w:szCs w:val="29"/>
        </w:rPr>
        <w:t> By Alfonso Chardy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37" w:history="1">
        <w:r>
          <w:rPr>
            <w:rFonts w:ascii="Times New Roman" w:hAnsi="Times New Roman" w:cs="Times New Roman"/>
            <w:sz w:val="29"/>
            <w:szCs w:val="29"/>
            <w:u w:val="single"/>
          </w:rPr>
          <w:t>Pain of Deportation Swells When Children Are Left Behind</w:t>
        </w:r>
      </w:hyperlink>
      <w:r>
        <w:rPr>
          <w:rFonts w:ascii="Times New Roman" w:hAnsi="Times New Roman" w:cs="Times New Roman"/>
          <w:sz w:val="29"/>
          <w:szCs w:val="29"/>
        </w:rPr>
        <w:t> By Elisabeth Malkin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38" w:history="1">
        <w:r>
          <w:rPr>
            <w:rFonts w:ascii="Times New Roman" w:hAnsi="Times New Roman" w:cs="Times New Roman"/>
            <w:sz w:val="29"/>
            <w:szCs w:val="29"/>
            <w:u w:val="single"/>
          </w:rPr>
          <w:t>Video shows transit officer asking about immigration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39" w:history="1">
        <w:r>
          <w:rPr>
            <w:rFonts w:ascii="Times New Roman" w:hAnsi="Times New Roman" w:cs="Times New Roman"/>
            <w:sz w:val="29"/>
            <w:szCs w:val="29"/>
            <w:u w:val="single"/>
          </w:rPr>
          <w:t>'Are you here illegally?' Minneapolis probes video of transit officer checking rider's immigration status.</w:t>
        </w:r>
      </w:hyperlink>
      <w:r>
        <w:rPr>
          <w:rFonts w:ascii="Times New Roman" w:hAnsi="Times New Roman" w:cs="Times New Roman"/>
          <w:sz w:val="29"/>
          <w:szCs w:val="29"/>
        </w:rPr>
        <w:t> By Amber Ferguson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40" w:history="1">
        <w:r>
          <w:rPr>
            <w:rFonts w:ascii="Times New Roman" w:hAnsi="Times New Roman" w:cs="Times New Roman"/>
            <w:sz w:val="29"/>
            <w:szCs w:val="29"/>
            <w:u w:val="single"/>
          </w:rPr>
          <w:t>Activists denounce deportations of immigrants following routine visits to ICE offices</w:t>
        </w:r>
      </w:hyperlink>
      <w:r>
        <w:rPr>
          <w:rFonts w:ascii="Times New Roman" w:hAnsi="Times New Roman" w:cs="Times New Roman"/>
          <w:sz w:val="29"/>
          <w:szCs w:val="29"/>
        </w:rPr>
        <w:t> By Sergio Bustos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941" w:history="1">
        <w:r>
          <w:rPr>
            <w:rFonts w:ascii="Times New Roman" w:hAnsi="Times New Roman" w:cs="Times New Roman"/>
            <w:sz w:val="29"/>
            <w:szCs w:val="29"/>
            <w:u w:val="single"/>
          </w:rPr>
          <w:t>Seeking sanctuary in the face of deportation</w:t>
        </w:r>
      </w:hyperlink>
      <w:r>
        <w:rPr>
          <w:rFonts w:ascii="Times New Roman" w:hAnsi="Times New Roman" w:cs="Times New Roman"/>
          <w:sz w:val="29"/>
          <w:szCs w:val="29"/>
        </w:rPr>
        <w:t> By Britt McCandless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1942" w:history="1">
        <w:r>
          <w:rPr>
            <w:rFonts w:ascii="Times New Roman" w:hAnsi="Times New Roman" w:cs="Times New Roman"/>
            <w:sz w:val="29"/>
            <w:szCs w:val="29"/>
            <w:u w:val="single"/>
          </w:rPr>
          <w:t>Immigration officials read my diary, detained me on vacation</w:t>
        </w:r>
      </w:hyperlink>
      <w:r>
        <w:rPr>
          <w:rFonts w:ascii="Times New Roman" w:hAnsi="Times New Roman" w:cs="Times New Roman"/>
          <w:sz w:val="29"/>
          <w:szCs w:val="29"/>
        </w:rPr>
        <w:t> By Mark Moore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Sun Sentinel</w:t>
      </w:r>
      <w:r>
        <w:rPr>
          <w:rFonts w:ascii="Times New Roman" w:hAnsi="Times New Roman" w:cs="Times New Roman"/>
          <w:sz w:val="29"/>
          <w:szCs w:val="29"/>
        </w:rPr>
        <w:t>: </w:t>
      </w:r>
      <w:hyperlink r:id="rId1943" w:history="1">
        <w:r>
          <w:rPr>
            <w:rFonts w:ascii="Times New Roman" w:hAnsi="Times New Roman" w:cs="Times New Roman"/>
            <w:sz w:val="29"/>
            <w:szCs w:val="29"/>
            <w:u w:val="single"/>
          </w:rPr>
          <w:t>Undocumented immigrants now being arrested during scheduled check-ins</w:t>
        </w:r>
      </w:hyperlink>
      <w:r>
        <w:rPr>
          <w:rFonts w:ascii="Times New Roman" w:hAnsi="Times New Roman" w:cs="Times New Roman"/>
          <w:sz w:val="29"/>
          <w:szCs w:val="29"/>
        </w:rPr>
        <w:t> By Dan Sweeney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44" w:history="1">
        <w:r>
          <w:rPr>
            <w:rFonts w:ascii="Times New Roman" w:hAnsi="Times New Roman" w:cs="Times New Roman"/>
            <w:sz w:val="29"/>
            <w:szCs w:val="29"/>
            <w:u w:val="single"/>
          </w:rPr>
          <w:t>Feds using anti-terror tool to find undocumented immigrants: report</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1945" w:history="1">
        <w:r>
          <w:rPr>
            <w:rFonts w:ascii="Times New Roman" w:hAnsi="Times New Roman" w:cs="Times New Roman"/>
            <w:sz w:val="29"/>
            <w:szCs w:val="29"/>
            <w:u w:val="single"/>
          </w:rPr>
          <w:t>Churches, synagogues openly defy Trump's immigration crackdown</w:t>
        </w:r>
      </w:hyperlink>
      <w:r>
        <w:rPr>
          <w:rFonts w:ascii="Times New Roman" w:hAnsi="Times New Roman" w:cs="Times New Roman"/>
          <w:sz w:val="29"/>
          <w:szCs w:val="29"/>
        </w:rPr>
        <w:t> By Scott Pelley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46" w:history="1">
        <w:r>
          <w:rPr>
            <w:rFonts w:ascii="Times New Roman" w:hAnsi="Times New Roman" w:cs="Times New Roman"/>
            <w:sz w:val="29"/>
            <w:szCs w:val="29"/>
            <w:u w:val="single"/>
          </w:rPr>
          <w:t>Churches circumvent immigration enforcement: '60 Minutes' report</w:t>
        </w:r>
      </w:hyperlink>
      <w:r>
        <w:rPr>
          <w:rFonts w:ascii="Times New Roman" w:hAnsi="Times New Roman" w:cs="Times New Roman"/>
          <w:sz w:val="29"/>
          <w:szCs w:val="29"/>
        </w:rPr>
        <w:t> By Cyra Master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947" w:history="1">
        <w:r>
          <w:rPr>
            <w:rFonts w:ascii="Times New Roman" w:hAnsi="Times New Roman" w:cs="Times New Roman"/>
            <w:sz w:val="29"/>
            <w:szCs w:val="29"/>
            <w:u w:val="single"/>
          </w:rPr>
          <w:t>Mayor, police chief face tough questions about immigration issues</w:t>
        </w:r>
      </w:hyperlink>
      <w:r>
        <w:rPr>
          <w:rFonts w:ascii="Times New Roman" w:hAnsi="Times New Roman" w:cs="Times New Roman"/>
          <w:sz w:val="29"/>
          <w:szCs w:val="29"/>
        </w:rPr>
        <w:t> By Brooke A. Lewis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1948" w:history="1">
        <w:r>
          <w:rPr>
            <w:rFonts w:ascii="Times New Roman" w:hAnsi="Times New Roman" w:cs="Times New Roman"/>
            <w:sz w:val="29"/>
            <w:szCs w:val="29"/>
            <w:u w:val="single"/>
          </w:rPr>
          <w:t>Protesters brace for more police profiling</w:t>
        </w:r>
      </w:hyperlink>
      <w:r>
        <w:rPr>
          <w:rFonts w:ascii="Times New Roman" w:hAnsi="Times New Roman" w:cs="Times New Roman"/>
          <w:sz w:val="29"/>
          <w:szCs w:val="29"/>
        </w:rPr>
        <w:t> By Ileana Najarro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1949" w:history="1">
        <w:r>
          <w:rPr>
            <w:rFonts w:ascii="Times New Roman" w:hAnsi="Times New Roman" w:cs="Times New Roman"/>
            <w:sz w:val="29"/>
            <w:szCs w:val="29"/>
            <w:u w:val="single"/>
          </w:rPr>
          <w:t>City of Austin sues the state of Texas over SB4</w:t>
        </w:r>
      </w:hyperlink>
      <w:r>
        <w:rPr>
          <w:rFonts w:ascii="Times New Roman" w:hAnsi="Times New Roman" w:cs="Times New Roman"/>
          <w:sz w:val="29"/>
          <w:szCs w:val="29"/>
        </w:rPr>
        <w:t> By Bridget Spencer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50" w:history="1">
        <w:r>
          <w:rPr>
            <w:rFonts w:ascii="Times New Roman" w:hAnsi="Times New Roman" w:cs="Times New Roman"/>
            <w:sz w:val="29"/>
            <w:szCs w:val="29"/>
            <w:u w:val="single"/>
          </w:rPr>
          <w:t>Wyclef Jean urges fans to support Haitian immigrants</w:t>
        </w:r>
      </w:hyperlink>
      <w:r>
        <w:rPr>
          <w:rFonts w:ascii="Times New Roman" w:hAnsi="Times New Roman" w:cs="Times New Roman"/>
          <w:sz w:val="29"/>
          <w:szCs w:val="29"/>
        </w:rPr>
        <w:t> By Jennifer Kay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51" w:history="1">
        <w:r>
          <w:rPr>
            <w:rFonts w:ascii="Times New Roman" w:hAnsi="Times New Roman" w:cs="Times New Roman"/>
            <w:sz w:val="29"/>
            <w:szCs w:val="29"/>
            <w:u w:val="single"/>
          </w:rPr>
          <w:t>58,000 Haitians in U.S. May Lose Post-Earthquake Protections</w:t>
        </w:r>
      </w:hyperlink>
      <w:r>
        <w:rPr>
          <w:rFonts w:ascii="Times New Roman" w:hAnsi="Times New Roman" w:cs="Times New Roman"/>
          <w:sz w:val="29"/>
          <w:szCs w:val="29"/>
        </w:rPr>
        <w:t> By Lizette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1952" w:history="1">
        <w:r>
          <w:rPr>
            <w:rFonts w:ascii="Times New Roman" w:hAnsi="Times New Roman" w:cs="Times New Roman"/>
            <w:sz w:val="29"/>
            <w:szCs w:val="29"/>
            <w:u w:val="single"/>
          </w:rPr>
          <w:t>Complex world of border trade: Cattle go north, meat south</w:t>
        </w:r>
      </w:hyperlink>
      <w:r>
        <w:rPr>
          <w:rFonts w:ascii="Times New Roman" w:hAnsi="Times New Roman" w:cs="Times New Roman"/>
          <w:sz w:val="29"/>
          <w:szCs w:val="29"/>
        </w:rPr>
        <w:t> By Christopher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1953" w:history="1">
        <w:r>
          <w:rPr>
            <w:rFonts w:ascii="Times New Roman" w:hAnsi="Times New Roman" w:cs="Times New Roman"/>
            <w:sz w:val="29"/>
            <w:szCs w:val="29"/>
            <w:u w:val="single"/>
          </w:rPr>
          <w:t>Notre Dame Graduates Walk Out on Pence as He Touts Free Speech</w:t>
        </w:r>
      </w:hyperlink>
      <w:r>
        <w:rPr>
          <w:rFonts w:ascii="Times New Roman" w:hAnsi="Times New Roman" w:cs="Times New Roman"/>
          <w:sz w:val="29"/>
          <w:szCs w:val="29"/>
        </w:rPr>
        <w:t> By Frank McGurty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1954" w:history="1">
        <w:r>
          <w:rPr>
            <w:rFonts w:ascii="Times New Roman" w:hAnsi="Times New Roman" w:cs="Times New Roman"/>
            <w:sz w:val="29"/>
            <w:szCs w:val="29"/>
            <w:u w:val="single"/>
          </w:rPr>
          <w:t>Trump Softens Tone on Islam but Calls for Purge of 'Foot Soldiers of Evil'</w:t>
        </w:r>
      </w:hyperlink>
      <w:r>
        <w:rPr>
          <w:rFonts w:ascii="Times New Roman" w:hAnsi="Times New Roman" w:cs="Times New Roman"/>
          <w:sz w:val="29"/>
          <w:szCs w:val="29"/>
        </w:rPr>
        <w:t> By Peter Baker and Michael D. Shear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55" w:history="1">
        <w:r>
          <w:rPr>
            <w:rFonts w:ascii="Times New Roman" w:hAnsi="Times New Roman" w:cs="Times New Roman"/>
            <w:sz w:val="29"/>
            <w:szCs w:val="29"/>
            <w:u w:val="single"/>
          </w:rPr>
          <w:t>Trump campaigned against Muslims, but will preach tolerance in Saudi speech</w:t>
        </w:r>
      </w:hyperlink>
      <w:r>
        <w:rPr>
          <w:rFonts w:ascii="Times New Roman" w:hAnsi="Times New Roman" w:cs="Times New Roman"/>
          <w:sz w:val="29"/>
          <w:szCs w:val="29"/>
        </w:rPr>
        <w:t> By Philip Rucker and Abby Phillip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56" w:history="1">
        <w:r>
          <w:rPr>
            <w:rFonts w:ascii="Times New Roman" w:hAnsi="Times New Roman" w:cs="Times New Roman"/>
            <w:sz w:val="29"/>
            <w:szCs w:val="29"/>
            <w:u w:val="single"/>
          </w:rPr>
          <w:t>New data shows a sharp increase in U.S. protest activity in April</w:t>
        </w:r>
      </w:hyperlink>
      <w:r>
        <w:rPr>
          <w:rFonts w:ascii="Times New Roman" w:hAnsi="Times New Roman" w:cs="Times New Roman"/>
          <w:sz w:val="29"/>
          <w:szCs w:val="29"/>
        </w:rPr>
        <w:t> By Erica Chenoweth, Evan Perkoski, Jeremy Pressman and Ches Thurber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1957" w:history="1">
        <w:r>
          <w:rPr>
            <w:rFonts w:ascii="Times New Roman" w:hAnsi="Times New Roman" w:cs="Times New Roman"/>
            <w:sz w:val="29"/>
            <w:szCs w:val="29"/>
            <w:u w:val="single"/>
          </w:rPr>
          <w:t>The 'Trump effect' has slowed illegal U.S. border crossings. But for how long?</w:t>
        </w:r>
      </w:hyperlink>
      <w:r>
        <w:rPr>
          <w:rFonts w:ascii="Times New Roman" w:hAnsi="Times New Roman" w:cs="Times New Roman"/>
          <w:sz w:val="29"/>
          <w:szCs w:val="29"/>
        </w:rPr>
        <w:t> By Joshua Partlow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1958" w:history="1">
        <w:r>
          <w:rPr>
            <w:rFonts w:ascii="Times New Roman" w:hAnsi="Times New Roman" w:cs="Times New Roman"/>
            <w:sz w:val="29"/>
            <w:szCs w:val="29"/>
            <w:u w:val="single"/>
          </w:rPr>
          <w:t>U.N. Ambassador Nikki Haley Vows Support for Refugees</w:t>
        </w:r>
      </w:hyperlink>
      <w:r>
        <w:rPr>
          <w:rFonts w:ascii="Times New Roman" w:hAnsi="Times New Roman" w:cs="Times New Roman"/>
          <w:sz w:val="29"/>
          <w:szCs w:val="29"/>
        </w:rPr>
        <w:t> By Felicia Schwartz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1959" w:history="1">
        <w:r>
          <w:rPr>
            <w:rFonts w:ascii="Times New Roman" w:hAnsi="Times New Roman" w:cs="Times New Roman"/>
            <w:sz w:val="29"/>
            <w:szCs w:val="29"/>
            <w:u w:val="single"/>
          </w:rPr>
          <w:t>Border wall fight, round two</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1960" w:history="1">
        <w:r>
          <w:rPr>
            <w:rFonts w:ascii="Times New Roman" w:hAnsi="Times New Roman" w:cs="Times New Roman"/>
            <w:sz w:val="29"/>
            <w:szCs w:val="29"/>
            <w:u w:val="single"/>
          </w:rPr>
          <w:t>DEPORTED TO EL SALVADOR, TRAPPED BETWEEN THE GANGS AND TRUMP</w:t>
        </w:r>
      </w:hyperlink>
      <w:r>
        <w:rPr>
          <w:rFonts w:ascii="Times New Roman" w:hAnsi="Times New Roman" w:cs="Times New Roman"/>
          <w:sz w:val="29"/>
          <w:szCs w:val="29"/>
        </w:rPr>
        <w:t> By Danielle Marie Mackey, Pedro Armando Aparicio, Leighton Akio Woodhouse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61" w:history="1">
        <w:r>
          <w:rPr>
            <w:rFonts w:ascii="Times New Roman" w:hAnsi="Times New Roman" w:cs="Times New Roman"/>
            <w:sz w:val="29"/>
            <w:szCs w:val="29"/>
            <w:u w:val="single"/>
          </w:rPr>
          <w:t>Sheriff David Clarke plagiarized parts of his master's thesis: report</w:t>
        </w:r>
      </w:hyperlink>
      <w:r>
        <w:rPr>
          <w:rFonts w:ascii="Times New Roman" w:hAnsi="Times New Roman" w:cs="Times New Roman"/>
          <w:sz w:val="29"/>
          <w:szCs w:val="29"/>
        </w:rPr>
        <w:t> By Brooke Seipel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1962" w:history="1">
        <w:r>
          <w:rPr>
            <w:rFonts w:ascii="Times New Roman" w:hAnsi="Times New Roman" w:cs="Times New Roman"/>
            <w:sz w:val="29"/>
            <w:szCs w:val="29"/>
            <w:u w:val="single"/>
          </w:rPr>
          <w:t>Silicon Valley leaders to discuss high-skill immigration with White House: report</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News</w:t>
      </w:r>
      <w:r>
        <w:rPr>
          <w:rFonts w:ascii="Times New Roman" w:hAnsi="Times New Roman" w:cs="Times New Roman"/>
          <w:sz w:val="29"/>
          <w:szCs w:val="29"/>
        </w:rPr>
        <w:t>: </w:t>
      </w:r>
      <w:hyperlink r:id="rId1963" w:history="1">
        <w:r>
          <w:rPr>
            <w:rFonts w:ascii="Times New Roman" w:hAnsi="Times New Roman" w:cs="Times New Roman"/>
            <w:sz w:val="29"/>
            <w:szCs w:val="29"/>
            <w:u w:val="single"/>
          </w:rPr>
          <w:t>Feds use anti-terror tool to hunt the undocumented</w:t>
        </w:r>
      </w:hyperlink>
      <w:r>
        <w:rPr>
          <w:rFonts w:ascii="Times New Roman" w:hAnsi="Times New Roman" w:cs="Times New Roman"/>
          <w:sz w:val="29"/>
          <w:szCs w:val="29"/>
        </w:rPr>
        <w:t> By Robert Snell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1964" w:history="1">
        <w:r>
          <w:rPr>
            <w:rFonts w:ascii="Times New Roman" w:hAnsi="Times New Roman" w:cs="Times New Roman"/>
            <w:sz w:val="29"/>
            <w:szCs w:val="29"/>
            <w:u w:val="single"/>
          </w:rPr>
          <w:t>More Undocumented Immigrants In US Are Giving Up Hope And Trying For Canada</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(Editorial)</w:t>
      </w:r>
      <w:r>
        <w:rPr>
          <w:rFonts w:ascii="Times New Roman" w:hAnsi="Times New Roman" w:cs="Times New Roman"/>
          <w:sz w:val="29"/>
          <w:szCs w:val="29"/>
        </w:rPr>
        <w:t>: </w:t>
      </w:r>
      <w:hyperlink r:id="rId1965" w:history="1">
        <w:r>
          <w:rPr>
            <w:rFonts w:ascii="Times New Roman" w:hAnsi="Times New Roman" w:cs="Times New Roman"/>
            <w:sz w:val="29"/>
            <w:szCs w:val="29"/>
            <w:u w:val="single"/>
          </w:rPr>
          <w:t>Everyone tells little lies. No one should lose their citizenship over it.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(Editorial)</w:t>
      </w:r>
      <w:r>
        <w:rPr>
          <w:rFonts w:ascii="Times New Roman" w:hAnsi="Times New Roman" w:cs="Times New Roman"/>
          <w:sz w:val="29"/>
          <w:szCs w:val="29"/>
        </w:rPr>
        <w:t>: </w:t>
      </w:r>
      <w:hyperlink r:id="rId1966" w:history="1">
        <w:r>
          <w:rPr>
            <w:rFonts w:ascii="Times New Roman" w:hAnsi="Times New Roman" w:cs="Times New Roman"/>
            <w:sz w:val="29"/>
            <w:szCs w:val="29"/>
            <w:u w:val="single"/>
          </w:rPr>
          <w:t>Visa hassles may hit seasonal business hard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News </w:t>
      </w:r>
      <w:r>
        <w:rPr>
          <w:rFonts w:ascii="Times New Roman" w:hAnsi="Times New Roman" w:cs="Times New Roman"/>
          <w:sz w:val="29"/>
          <w:szCs w:val="29"/>
        </w:rPr>
        <w:t>(Opinion): </w:t>
      </w:r>
      <w:hyperlink r:id="rId1967" w:history="1">
        <w:r>
          <w:rPr>
            <w:rFonts w:ascii="Times New Roman" w:hAnsi="Times New Roman" w:cs="Times New Roman"/>
            <w:sz w:val="29"/>
            <w:szCs w:val="29"/>
            <w:u w:val="single"/>
          </w:rPr>
          <w:t>Our immigration mess needs real solutions not militarized enforcement</w:t>
        </w:r>
      </w:hyperlink>
      <w:r>
        <w:rPr>
          <w:rFonts w:ascii="Times New Roman" w:hAnsi="Times New Roman" w:cs="Times New Roman"/>
          <w:sz w:val="29"/>
          <w:szCs w:val="29"/>
        </w:rPr>
        <w:t> By Bill Stock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968" w:history="1">
        <w:r>
          <w:rPr>
            <w:rFonts w:ascii="Times New Roman" w:hAnsi="Times New Roman" w:cs="Times New Roman"/>
            <w:sz w:val="29"/>
            <w:szCs w:val="29"/>
            <w:u w:val="single"/>
          </w:rPr>
          <w:t>The Case for Xenophilia</w:t>
        </w:r>
      </w:hyperlink>
      <w:r>
        <w:rPr>
          <w:rFonts w:ascii="Times New Roman" w:hAnsi="Times New Roman" w:cs="Times New Roman"/>
          <w:sz w:val="29"/>
          <w:szCs w:val="29"/>
        </w:rPr>
        <w:t> By Paul Salopek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969" w:history="1">
        <w:r>
          <w:rPr>
            <w:rFonts w:ascii="Times New Roman" w:hAnsi="Times New Roman" w:cs="Times New Roman"/>
            <w:sz w:val="29"/>
            <w:szCs w:val="29"/>
            <w:u w:val="single"/>
          </w:rPr>
          <w:t>Watch Out World, Trump's Coming</w:t>
        </w:r>
      </w:hyperlink>
      <w:r>
        <w:rPr>
          <w:rFonts w:ascii="Times New Roman" w:hAnsi="Times New Roman" w:cs="Times New Roman"/>
          <w:sz w:val="29"/>
          <w:szCs w:val="29"/>
        </w:rPr>
        <w:t> By Gail Collins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(Opinion)</w:t>
      </w:r>
      <w:r>
        <w:rPr>
          <w:rFonts w:ascii="Times New Roman" w:hAnsi="Times New Roman" w:cs="Times New Roman"/>
          <w:sz w:val="29"/>
          <w:szCs w:val="29"/>
        </w:rPr>
        <w:t>: </w:t>
      </w:r>
      <w:hyperlink r:id="rId1970" w:history="1">
        <w:r>
          <w:rPr>
            <w:rFonts w:ascii="Times New Roman" w:hAnsi="Times New Roman" w:cs="Times New Roman"/>
            <w:sz w:val="29"/>
            <w:szCs w:val="29"/>
            <w:u w:val="single"/>
          </w:rPr>
          <w:t>Donald Trump, Establishment Sellout</w:t>
        </w:r>
      </w:hyperlink>
      <w:r>
        <w:rPr>
          <w:rFonts w:ascii="Times New Roman" w:hAnsi="Times New Roman" w:cs="Times New Roman"/>
          <w:sz w:val="29"/>
          <w:szCs w:val="29"/>
        </w:rPr>
        <w:t> By Ross Douthat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(Op-Ed)</w:t>
      </w:r>
      <w:r>
        <w:rPr>
          <w:rFonts w:ascii="Times New Roman" w:hAnsi="Times New Roman" w:cs="Times New Roman"/>
          <w:sz w:val="29"/>
          <w:szCs w:val="29"/>
        </w:rPr>
        <w:t>: </w:t>
      </w:r>
      <w:hyperlink r:id="rId1971" w:history="1">
        <w:r>
          <w:rPr>
            <w:rFonts w:ascii="Times New Roman" w:hAnsi="Times New Roman" w:cs="Times New Roman"/>
            <w:sz w:val="29"/>
            <w:szCs w:val="29"/>
            <w:u w:val="single"/>
          </w:rPr>
          <w:t>Will the Presidency Survive This President?</w:t>
        </w:r>
      </w:hyperlink>
      <w:r>
        <w:rPr>
          <w:rFonts w:ascii="Times New Roman" w:hAnsi="Times New Roman" w:cs="Times New Roman"/>
          <w:sz w:val="29"/>
          <w:szCs w:val="29"/>
        </w:rPr>
        <w:t> By Eric Posner and Emily Bazelon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72" w:history="1">
        <w:r>
          <w:rPr>
            <w:rFonts w:ascii="Times New Roman" w:hAnsi="Times New Roman" w:cs="Times New Roman"/>
            <w:sz w:val="29"/>
            <w:szCs w:val="29"/>
            <w:u w:val="single"/>
          </w:rPr>
          <w:t>How beauty pageants reflect the same changes as Trump's immigration orders do</w:t>
        </w:r>
      </w:hyperlink>
      <w:r>
        <w:rPr>
          <w:rFonts w:ascii="Times New Roman" w:hAnsi="Times New Roman" w:cs="Times New Roman"/>
          <w:sz w:val="29"/>
          <w:szCs w:val="29"/>
        </w:rPr>
        <w:t> By Asha Rangappa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73" w:history="1">
        <w:r>
          <w:rPr>
            <w:rFonts w:ascii="Times New Roman" w:hAnsi="Times New Roman" w:cs="Times New Roman"/>
            <w:sz w:val="29"/>
            <w:szCs w:val="29"/>
            <w:u w:val="single"/>
          </w:rPr>
          <w:t>Congress' power to "define and punish" violations of "the Law of Nations" does not give it authority over immigration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74" w:history="1">
        <w:r>
          <w:rPr>
            <w:rFonts w:ascii="Times New Roman" w:hAnsi="Times New Roman" w:cs="Times New Roman"/>
            <w:sz w:val="29"/>
            <w:szCs w:val="29"/>
            <w:u w:val="single"/>
          </w:rPr>
          <w:t>Can the pope save Trump?</w:t>
        </w:r>
      </w:hyperlink>
      <w:r>
        <w:rPr>
          <w:rFonts w:ascii="Times New Roman" w:hAnsi="Times New Roman" w:cs="Times New Roman"/>
          <w:sz w:val="29"/>
          <w:szCs w:val="29"/>
        </w:rPr>
        <w:t> By E.J. Dionne Jr.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1975" w:history="1">
        <w:r>
          <w:rPr>
            <w:rFonts w:ascii="Times New Roman" w:hAnsi="Times New Roman" w:cs="Times New Roman"/>
            <w:sz w:val="29"/>
            <w:szCs w:val="29"/>
            <w:u w:val="single"/>
          </w:rPr>
          <w:t>We've gotten better at diversity. Now the challenge is inclusion.</w:t>
        </w:r>
      </w:hyperlink>
      <w:r>
        <w:rPr>
          <w:rFonts w:ascii="Times New Roman" w:hAnsi="Times New Roman" w:cs="Times New Roman"/>
          <w:sz w:val="29"/>
          <w:szCs w:val="29"/>
        </w:rPr>
        <w:t> By Nitin Nohria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76" w:history="1">
        <w:r>
          <w:rPr>
            <w:rFonts w:ascii="Times New Roman" w:hAnsi="Times New Roman" w:cs="Times New Roman"/>
            <w:sz w:val="29"/>
            <w:szCs w:val="29"/>
            <w:u w:val="single"/>
          </w:rPr>
          <w:t>Trump made a promise to Haitian immigrants. Will he break it?</w:t>
        </w:r>
      </w:hyperlink>
      <w:r>
        <w:rPr>
          <w:rFonts w:ascii="Times New Roman" w:hAnsi="Times New Roman" w:cs="Times New Roman"/>
          <w:sz w:val="29"/>
          <w:szCs w:val="29"/>
        </w:rPr>
        <w:t> By Karen Attiah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1977" w:history="1">
        <w:r>
          <w:rPr>
            <w:rFonts w:ascii="Times New Roman" w:hAnsi="Times New Roman" w:cs="Times New Roman"/>
            <w:sz w:val="29"/>
            <w:szCs w:val="29"/>
            <w:u w:val="single"/>
          </w:rPr>
          <w:t>The Trump presidency doesn't seem sustainable</w:t>
        </w:r>
      </w:hyperlink>
      <w:r>
        <w:rPr>
          <w:rFonts w:ascii="Times New Roman" w:hAnsi="Times New Roman" w:cs="Times New Roman"/>
          <w:sz w:val="29"/>
          <w:szCs w:val="29"/>
        </w:rPr>
        <w:t> By Ruth Marcus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Cosmopolitan (Op-Ed)</w:t>
      </w:r>
      <w:r>
        <w:rPr>
          <w:rFonts w:ascii="Times New Roman" w:hAnsi="Times New Roman" w:cs="Times New Roman"/>
          <w:sz w:val="29"/>
          <w:szCs w:val="29"/>
        </w:rPr>
        <w:t>: </w:t>
      </w:r>
      <w:hyperlink r:id="rId1978" w:history="1">
        <w:r>
          <w:rPr>
            <w:rFonts w:ascii="Times New Roman" w:hAnsi="Times New Roman" w:cs="Times New Roman"/>
            <w:sz w:val="29"/>
            <w:szCs w:val="29"/>
            <w:u w:val="single"/>
          </w:rPr>
          <w:t>I Live in Fear of Being Separated From My Family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 (Op-Ed)</w:t>
      </w:r>
      <w:r>
        <w:rPr>
          <w:rFonts w:ascii="Times New Roman" w:hAnsi="Times New Roman" w:cs="Times New Roman"/>
          <w:sz w:val="29"/>
          <w:szCs w:val="29"/>
        </w:rPr>
        <w:t>: </w:t>
      </w:r>
      <w:hyperlink r:id="rId1979" w:history="1">
        <w:r>
          <w:rPr>
            <w:rFonts w:ascii="Times New Roman" w:hAnsi="Times New Roman" w:cs="Times New Roman"/>
            <w:sz w:val="29"/>
            <w:szCs w:val="29"/>
            <w:u w:val="single"/>
          </w:rPr>
          <w:t>Why California must defy Trump on immigration</w:t>
        </w:r>
      </w:hyperlink>
      <w:r>
        <w:rPr>
          <w:rFonts w:ascii="Times New Roman" w:hAnsi="Times New Roman" w:cs="Times New Roman"/>
          <w:sz w:val="29"/>
          <w:szCs w:val="29"/>
        </w:rPr>
        <w:t> By Kevin de Leon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Herald (Opinion)</w:t>
      </w:r>
      <w:r>
        <w:rPr>
          <w:rFonts w:ascii="Times New Roman" w:hAnsi="Times New Roman" w:cs="Times New Roman"/>
          <w:sz w:val="29"/>
          <w:szCs w:val="29"/>
        </w:rPr>
        <w:t>: </w:t>
      </w:r>
      <w:hyperlink r:id="rId1980" w:history="1">
        <w:r>
          <w:rPr>
            <w:rFonts w:ascii="Times New Roman" w:hAnsi="Times New Roman" w:cs="Times New Roman"/>
            <w:sz w:val="29"/>
            <w:szCs w:val="29"/>
            <w:u w:val="single"/>
          </w:rPr>
          <w:t>Immigration uncertainty clouds strategic options</w:t>
        </w:r>
      </w:hyperlink>
      <w:r>
        <w:rPr>
          <w:rFonts w:ascii="Times New Roman" w:hAnsi="Times New Roman" w:cs="Times New Roman"/>
          <w:sz w:val="29"/>
          <w:szCs w:val="29"/>
        </w:rPr>
        <w:t> By Jim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w:t>
      </w:r>
      <w:hyperlink r:id="rId1981" w:history="1">
        <w:r>
          <w:rPr>
            <w:rFonts w:ascii="Times New Roman" w:hAnsi="Times New Roman" w:cs="Times New Roman"/>
            <w:sz w:val="29"/>
            <w:szCs w:val="29"/>
            <w:u w:val="single"/>
          </w:rPr>
          <w:t>Deportation dragnet ensnares North Florida man</w:t>
        </w:r>
      </w:hyperlink>
      <w:r>
        <w:rPr>
          <w:rFonts w:ascii="Times New Roman" w:hAnsi="Times New Roman" w:cs="Times New Roman"/>
          <w:sz w:val="29"/>
          <w:szCs w:val="29"/>
        </w:rPr>
        <w:t> By Jeff Burlew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982" w:history="1">
        <w:r>
          <w:rPr>
            <w:rFonts w:ascii="Times New Roman" w:hAnsi="Times New Roman" w:cs="Times New Roman"/>
            <w:sz w:val="29"/>
            <w:szCs w:val="29"/>
            <w:u w:val="single"/>
          </w:rPr>
          <w:t>Colorado governor pardons felon to stave off deportation</w:t>
        </w:r>
      </w:hyperlink>
      <w:r>
        <w:rPr>
          <w:rFonts w:ascii="Times New Roman" w:hAnsi="Times New Roman" w:cs="Times New Roman"/>
          <w:sz w:val="29"/>
          <w:szCs w:val="29"/>
        </w:rPr>
        <w:t> By P. Solomon Banda and Nicholas Riccardi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1983" w:history="1">
        <w:r>
          <w:rPr>
            <w:rFonts w:ascii="Times New Roman" w:hAnsi="Times New Roman" w:cs="Times New Roman"/>
            <w:sz w:val="29"/>
            <w:szCs w:val="29"/>
            <w:u w:val="single"/>
          </w:rPr>
          <w:t>Mother From Peru Granted Stay From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1984" w:history="1">
        <w:r>
          <w:rPr>
            <w:rFonts w:ascii="Times New Roman" w:hAnsi="Times New Roman" w:cs="Times New Roman"/>
            <w:sz w:val="29"/>
            <w:szCs w:val="29"/>
            <w:u w:val="single"/>
          </w:rPr>
          <w:t>Florida immigration officer charged with taking bribe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1985" w:history="1">
        <w:r>
          <w:rPr>
            <w:rFonts w:ascii="Times New Roman" w:hAnsi="Times New Roman" w:cs="Times New Roman"/>
            <w:sz w:val="29"/>
            <w:szCs w:val="29"/>
            <w:u w:val="single"/>
          </w:rPr>
          <w:t>US deports Indonesian man seeking asylum in New Jersey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(Massachusetts): </w:t>
      </w:r>
      <w:hyperlink r:id="rId1986" w:history="1">
        <w:r>
          <w:rPr>
            <w:rFonts w:ascii="Times New Roman" w:hAnsi="Times New Roman" w:cs="Times New Roman"/>
            <w:sz w:val="29"/>
            <w:szCs w:val="29"/>
            <w:u w:val="single"/>
          </w:rPr>
          <w:t>College apologizes for racist posts after Twitter hack</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(Texas)</w:t>
      </w:r>
      <w:r>
        <w:rPr>
          <w:rFonts w:ascii="Times New Roman" w:hAnsi="Times New Roman" w:cs="Times New Roman"/>
          <w:sz w:val="29"/>
          <w:szCs w:val="29"/>
        </w:rPr>
        <w:t>: </w:t>
      </w:r>
      <w:hyperlink r:id="rId1987" w:history="1">
        <w:r>
          <w:rPr>
            <w:rFonts w:ascii="Times New Roman" w:hAnsi="Times New Roman" w:cs="Times New Roman"/>
            <w:sz w:val="29"/>
            <w:szCs w:val="29"/>
            <w:u w:val="single"/>
          </w:rPr>
          <w:t>'Discrimination Sunday': Texas rushes to pass transgender 'bathroom bill' and measure allowing bias in adoptions, foster care</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(California)</w:t>
      </w:r>
      <w:r>
        <w:rPr>
          <w:rFonts w:ascii="Times New Roman" w:hAnsi="Times New Roman" w:cs="Times New Roman"/>
          <w:sz w:val="29"/>
          <w:szCs w:val="29"/>
        </w:rPr>
        <w:t>: </w:t>
      </w:r>
      <w:hyperlink r:id="rId1988" w:history="1">
        <w:r>
          <w:rPr>
            <w:rFonts w:ascii="Times New Roman" w:hAnsi="Times New Roman" w:cs="Times New Roman"/>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 and Richard Winton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LAist (California)</w:t>
      </w:r>
      <w:r>
        <w:rPr>
          <w:rFonts w:ascii="Times New Roman" w:hAnsi="Times New Roman" w:cs="Times New Roman"/>
          <w:sz w:val="29"/>
          <w:szCs w:val="29"/>
        </w:rPr>
        <w:t>: </w:t>
      </w:r>
      <w:hyperlink r:id="rId1989" w:history="1">
        <w:r>
          <w:rPr>
            <w:rFonts w:ascii="Times New Roman" w:hAnsi="Times New Roman" w:cs="Times New Roman"/>
            <w:sz w:val="29"/>
            <w:szCs w:val="29"/>
            <w:u w:val="single"/>
          </w:rPr>
          <w:t>22-Year-Old Immigrant Rights Activist Detained By Border Patrol In Boyle Heights</w:t>
        </w:r>
      </w:hyperlink>
      <w:r>
        <w:rPr>
          <w:rFonts w:ascii="Times New Roman" w:hAnsi="Times New Roman" w:cs="Times New Roman"/>
          <w:sz w:val="29"/>
          <w:szCs w:val="29"/>
        </w:rPr>
        <w:t> By Julia Wick</w:t>
      </w:r>
    </w:p>
    <w:p w:rsidR="00B402C7" w:rsidRDefault="00B402C7" w:rsidP="00B402C7">
      <w:pPr>
        <w:widowControl w:val="0"/>
        <w:autoSpaceDE w:val="0"/>
        <w:autoSpaceDN w:val="0"/>
        <w:adjustRightInd w:val="0"/>
        <w:rPr>
          <w:rFonts w:ascii="Calibri" w:hAnsi="Calibri" w:cs="Calibri"/>
          <w:sz w:val="29"/>
          <w:szCs w:val="29"/>
        </w:rPr>
      </w:pPr>
      <w:hyperlink r:id="rId1990" w:history="1">
        <w:r>
          <w:rPr>
            <w:rFonts w:ascii="Times New Roman" w:hAnsi="Times New Roman" w:cs="Times New Roman"/>
            <w:i/>
            <w:iCs/>
            <w:sz w:val="29"/>
            <w:szCs w:val="29"/>
            <w:u w:val="single"/>
          </w:rPr>
          <w:t>Philly.com</w:t>
        </w:r>
      </w:hyperlink>
      <w:r>
        <w:rPr>
          <w:rFonts w:ascii="Times New Roman" w:hAnsi="Times New Roman" w:cs="Times New Roman"/>
          <w:i/>
          <w:iCs/>
          <w:sz w:val="29"/>
          <w:szCs w:val="29"/>
        </w:rPr>
        <w:t xml:space="preserve"> (Pennsylvania)</w:t>
      </w:r>
      <w:r>
        <w:rPr>
          <w:rFonts w:ascii="Times New Roman" w:hAnsi="Times New Roman" w:cs="Times New Roman"/>
          <w:sz w:val="29"/>
          <w:szCs w:val="29"/>
        </w:rPr>
        <w:t>: </w:t>
      </w:r>
      <w:hyperlink r:id="rId1991" w:history="1">
        <w:r>
          <w:rPr>
            <w:rFonts w:ascii="Times New Roman" w:hAnsi="Times New Roman" w:cs="Times New Roman"/>
            <w:sz w:val="29"/>
            <w:szCs w:val="29"/>
            <w:u w:val="single"/>
          </w:rPr>
          <w:t>Trump-era rise in immigration arrests felt across Philly region</w:t>
        </w:r>
      </w:hyperlink>
      <w:r>
        <w:rPr>
          <w:rFonts w:ascii="Times New Roman" w:hAnsi="Times New Roman" w:cs="Times New Roman"/>
          <w:sz w:val="29"/>
          <w:szCs w:val="29"/>
        </w:rPr>
        <w:t> By Michael Matza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(Illinois)</w:t>
      </w:r>
      <w:r>
        <w:rPr>
          <w:rFonts w:ascii="Times New Roman" w:hAnsi="Times New Roman" w:cs="Times New Roman"/>
          <w:sz w:val="29"/>
          <w:szCs w:val="29"/>
        </w:rPr>
        <w:t>: </w:t>
      </w:r>
      <w:hyperlink r:id="rId1992" w:history="1">
        <w:r>
          <w:rPr>
            <w:rFonts w:ascii="Times New Roman" w:hAnsi="Times New Roman" w:cs="Times New Roman"/>
            <w:sz w:val="29"/>
            <w:szCs w:val="29"/>
            <w:u w:val="single"/>
          </w:rPr>
          <w:t>City launches 'One Chicago' campaign in response to federal immigration policies</w:t>
        </w:r>
      </w:hyperlink>
      <w:r>
        <w:rPr>
          <w:rFonts w:ascii="Times New Roman" w:hAnsi="Times New Roman" w:cs="Times New Roman"/>
          <w:sz w:val="29"/>
          <w:szCs w:val="29"/>
        </w:rPr>
        <w:t> By Laura Podesta and Will Jones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4 (Colorado)</w:t>
      </w:r>
      <w:r>
        <w:rPr>
          <w:rFonts w:ascii="Times New Roman" w:hAnsi="Times New Roman" w:cs="Times New Roman"/>
          <w:sz w:val="29"/>
          <w:szCs w:val="29"/>
        </w:rPr>
        <w:t>: </w:t>
      </w:r>
      <w:hyperlink r:id="rId1993" w:history="1">
        <w:r>
          <w:rPr>
            <w:rFonts w:ascii="Times New Roman" w:hAnsi="Times New Roman" w:cs="Times New Roman"/>
            <w:sz w:val="29"/>
            <w:szCs w:val="29"/>
            <w:u w:val="single"/>
          </w:rPr>
          <w:t>Another Illegal Immigrant In Sanctuary Gets A 'Stay'</w:t>
        </w:r>
      </w:hyperlink>
      <w:r>
        <w:rPr>
          <w:rFonts w:ascii="Times New Roman" w:hAnsi="Times New Roman" w:cs="Times New Roman"/>
          <w:sz w:val="29"/>
          <w:szCs w:val="29"/>
        </w:rPr>
        <w:t> By Andrea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22, 2017 10:46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22,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TPS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Sierra Leone, Liberia and Guinea was set to expire today but has been extended.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994" w:history="1">
        <w:r>
          <w:rPr>
            <w:rFonts w:ascii="Times New Roman" w:hAnsi="Times New Roman" w:cs="Times New Roman"/>
            <w:sz w:val="32"/>
            <w:szCs w:val="32"/>
            <w:u w:val="single"/>
          </w:rPr>
          <w:t>Extension of the Designation of Guinea for Temporary Protected Status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995" w:history="1">
        <w:r>
          <w:rPr>
            <w:rFonts w:ascii="Times New Roman" w:hAnsi="Times New Roman" w:cs="Times New Roman"/>
            <w:sz w:val="32"/>
            <w:szCs w:val="32"/>
            <w:u w:val="single"/>
          </w:rPr>
          <w:t>Extension of the Designation of Liberia for Temporary Protected Status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1996" w:history="1">
        <w:r>
          <w:rPr>
            <w:rFonts w:ascii="Times New Roman" w:hAnsi="Times New Roman" w:cs="Times New Roman"/>
            <w:sz w:val="32"/>
            <w:szCs w:val="32"/>
            <w:u w:val="single"/>
          </w:rPr>
          <w:t>Extension of the Designation of Sierra Leone for Temporary Protected Status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rPr>
        <w:t>The TPS for Haiti was not decided</w:t>
      </w:r>
      <w:r>
        <w:rPr>
          <w:rFonts w:ascii="Times New Roman" w:hAnsi="Times New Roman" w:cs="Times New Roman"/>
          <w:sz w:val="29"/>
          <w:szCs w:val="29"/>
        </w:rPr>
        <w:t>. Notification of intent to extend or expire required this coming week.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1997" w:history="1">
        <w:r>
          <w:rPr>
            <w:rFonts w:ascii="Times New Roman" w:hAnsi="Times New Roman" w:cs="Times New Roman"/>
            <w:b/>
            <w:bCs/>
            <w:sz w:val="29"/>
            <w:szCs w:val="29"/>
            <w:u w:val="single"/>
          </w:rPr>
          <w:t>Immigration Arrests Up 38%</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ImmProf: Since Trump's inauguration, immigration arrests have climbed by 38%. In hard numbers, that translates to about 400 individuals arrested daily for immigration violations. Less than 75% of those arrested had a criminal record. For more coverage see </w:t>
      </w:r>
      <w:hyperlink r:id="rId1998" w:history="1">
        <w:r>
          <w:rPr>
            <w:rFonts w:ascii="Times New Roman" w:hAnsi="Times New Roman" w:cs="Times New Roman"/>
            <w:sz w:val="29"/>
            <w:szCs w:val="29"/>
            <w:u w:val="single"/>
          </w:rPr>
          <w:t>USA Today</w:t>
        </w:r>
      </w:hyperlink>
      <w:r>
        <w:rPr>
          <w:rFonts w:ascii="Times New Roman" w:hAnsi="Times New Roman" w:cs="Times New Roman"/>
          <w:sz w:val="29"/>
          <w:szCs w:val="29"/>
        </w:rPr>
        <w:t> and </w:t>
      </w:r>
      <w:hyperlink r:id="rId1999" w:history="1">
        <w:r>
          <w:rPr>
            <w:rFonts w:ascii="Times New Roman" w:hAnsi="Times New Roman" w:cs="Times New Roman"/>
            <w:sz w:val="29"/>
            <w:szCs w:val="29"/>
            <w:u w:val="single"/>
          </w:rPr>
          <w:t>WaPo</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000" w:history="1">
        <w:r>
          <w:rPr>
            <w:rFonts w:ascii="Times New Roman" w:hAnsi="Times New Roman" w:cs="Times New Roman"/>
            <w:b/>
            <w:bCs/>
            <w:sz w:val="29"/>
            <w:szCs w:val="29"/>
            <w:u w:val="single"/>
          </w:rPr>
          <w:t>NYIFUP Under Threat: Demanding due process for all -Exigir el debido proceso para todos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2001" w:history="1">
        <w:r>
          <w:rPr>
            <w:rFonts w:ascii="Times New Roman" w:hAnsi="Times New Roman" w:cs="Times New Roman"/>
            <w:b/>
            <w:bCs/>
            <w:sz w:val="29"/>
            <w:szCs w:val="29"/>
            <w:u w:val="single"/>
          </w:rPr>
          <w:t>Meanwhile, the Baltimore Sun is talking about how great NYIFUP is.</w:t>
        </w:r>
      </w:hyperlink>
      <w:r>
        <w:rPr>
          <w:rFonts w:ascii="Times New Roman" w:hAnsi="Times New Roman" w:cs="Times New Roman"/>
          <w:b/>
          <w:bCs/>
          <w:sz w:val="29"/>
          <w:szCs w:val="29"/>
        </w:rPr>
        <w:t xml:space="preserve"> </w:t>
      </w:r>
      <w:r>
        <w:rPr>
          <w:rFonts w:ascii="Times New Roman" w:hAnsi="Times New Roman" w:cs="Times New Roman"/>
          <w:sz w:val="29"/>
          <w:szCs w:val="29"/>
        </w:rPr>
        <w:t>#NYIFUP #DueProcess4All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002" w:history="1">
        <w:r>
          <w:rPr>
            <w:rFonts w:ascii="Times New Roman" w:hAnsi="Times New Roman" w:cs="Times New Roman"/>
            <w:b/>
            <w:bCs/>
            <w:sz w:val="29"/>
            <w:szCs w:val="29"/>
            <w:u w:val="single"/>
          </w:rPr>
          <w:t>On Thursday, the House Judiciary Committee began considering three immigration bills</w:t>
        </w:r>
      </w:hyperlink>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They would implement President Trump's mass deportation plan. The </w:t>
      </w:r>
      <w:hyperlink r:id="rId2003" w:history="1">
        <w:r>
          <w:rPr>
            <w:rFonts w:ascii="Times New Roman" w:hAnsi="Times New Roman" w:cs="Times New Roman"/>
            <w:sz w:val="29"/>
            <w:szCs w:val="29"/>
            <w:u w:val="single"/>
          </w:rPr>
          <w:t>bills </w:t>
        </w:r>
      </w:hyperlink>
      <w:r>
        <w:rPr>
          <w:rFonts w:ascii="Times New Roman" w:hAnsi="Times New Roman" w:cs="Times New Roman"/>
          <w:sz w:val="29"/>
          <w:szCs w:val="29"/>
        </w:rPr>
        <w:t>would create a massive, militarized federal deportation force, require local law enforcement to use their finite local resources, waste taxpayer money, and deprive asylum seekers and refugees of humanitarian protection.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004" w:history="1">
        <w:r>
          <w:rPr>
            <w:rFonts w:ascii="Times New Roman" w:hAnsi="Times New Roman" w:cs="Times New Roman"/>
            <w:b/>
            <w:bCs/>
            <w:sz w:val="29"/>
            <w:szCs w:val="29"/>
            <w:u w:val="single"/>
          </w:rPr>
          <w:t>15,000 SIJS visas were approved in FY2016</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w:t>
      </w:r>
      <w:r>
        <w:rPr>
          <w:rFonts w:ascii="Times New Roman" w:hAnsi="Times New Roman" w:cs="Times New Roman"/>
          <w:i/>
          <w:iCs/>
          <w:sz w:val="29"/>
          <w:szCs w:val="29"/>
        </w:rPr>
        <w:t> Washington Post </w:t>
      </w:r>
      <w:r>
        <w:rPr>
          <w:rFonts w:ascii="Times New Roman" w:hAnsi="Times New Roman" w:cs="Times New Roman"/>
          <w:sz w:val="29"/>
          <w:szCs w:val="29"/>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AILA Doc. No. 17051836</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005" w:history="1">
        <w:r>
          <w:rPr>
            <w:rFonts w:ascii="Times New Roman" w:hAnsi="Times New Roman" w:cs="Times New Roman"/>
            <w:b/>
            <w:bCs/>
            <w:sz w:val="29"/>
            <w:szCs w:val="29"/>
            <w:u w:val="single"/>
          </w:rPr>
          <w:t>USCIS Guidance on Unaccompanied Alien Children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See also: </w:t>
      </w:r>
      <w:hyperlink r:id="rId2006" w:history="1">
        <w:r>
          <w:rPr>
            <w:rFonts w:ascii="Times New Roman" w:hAnsi="Times New Roman" w:cs="Times New Roman"/>
            <w:b/>
            <w:bCs/>
            <w:sz w:val="29"/>
            <w:szCs w:val="29"/>
            <w:u w:val="single"/>
          </w:rPr>
          <w:t>A Practice Advisory on Strategies to Combat Government Efforts to Terminate Unaccompanied Children Determinations (May 2017)</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007" w:history="1">
        <w:r>
          <w:rPr>
            <w:rFonts w:ascii="Times New Roman" w:hAnsi="Times New Roman" w:cs="Times New Roman"/>
            <w:b/>
            <w:bCs/>
            <w:sz w:val="29"/>
            <w:szCs w:val="29"/>
            <w:u w:val="single"/>
          </w:rPr>
          <w:t>Federal Judge Says Jeff Sessions Can't Block Northwest Immigrant Rights Project From Doing Its Work (For Now)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USCIS Director nomination of Francis Cissna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The nomination will take place on Wednesday. IIC is putting together questions in a </w:t>
      </w:r>
      <w:hyperlink r:id="rId2008" w:history="1">
        <w:r>
          <w:rPr>
            <w:rFonts w:ascii="Times New Roman" w:hAnsi="Times New Roman" w:cs="Times New Roman"/>
            <w:sz w:val="29"/>
            <w:szCs w:val="29"/>
            <w:u w:val="single"/>
          </w:rPr>
          <w:t>Google doc</w:t>
        </w:r>
      </w:hyperlink>
      <w:r>
        <w:rPr>
          <w:rFonts w:ascii="Times New Roman" w:hAnsi="Times New Roman" w:cs="Times New Roman"/>
          <w:sz w:val="29"/>
          <w:szCs w:val="29"/>
        </w:rPr>
        <w:t> for this nomination, which is open to those who would like to add items.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Visiting Judge Dockets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Don’t Forget to Mention Buses when Advising Clients on Travel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hyperlink r:id="rId2009" w:history="1">
        <w:r>
          <w:rPr>
            <w:rFonts w:ascii="Times New Roman" w:hAnsi="Times New Roman" w:cs="Times New Roman"/>
            <w:b/>
            <w:bCs/>
            <w:sz w:val="29"/>
            <w:szCs w:val="29"/>
            <w:u w:val="single"/>
          </w:rPr>
          <w:t>HRF: Endorse in-State tuition rates for refugees and asylees</w:t>
        </w:r>
      </w:hyperlink>
      <w:r>
        <w:rPr>
          <w:rFonts w:ascii="Times New Roman" w:hAnsi="Times New Roman" w:cs="Times New Roman"/>
          <w:b/>
          <w:bCs/>
          <w:sz w:val="29"/>
          <w:szCs w:val="29"/>
        </w:rPr>
        <w:t xml:space="preserve"> - </w:t>
      </w:r>
      <w:r>
        <w:rPr>
          <w:rFonts w:ascii="Times New Roman" w:hAnsi="Times New Roman" w:cs="Times New Roman"/>
          <w:sz w:val="29"/>
          <w:szCs w:val="29"/>
        </w:rPr>
        <w:t>Representative Huffman (CA) is going to introduce a bill that amends the Higher Education Act of 1965 to provide for in-State tuition rates for refugees and asylees. He is looking for organizations to endorse it. Contact HRF at  </w:t>
      </w:r>
      <w:hyperlink r:id="rId2010" w:history="1">
        <w:r>
          <w:rPr>
            <w:rFonts w:ascii="Times New Roman" w:hAnsi="Times New Roman" w:cs="Times New Roman"/>
            <w:sz w:val="29"/>
            <w:szCs w:val="29"/>
            <w:u w:val="single"/>
          </w:rPr>
          <w:t>quigleyj@humanrightsfirst.org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6"/>
          <w:szCs w:val="26"/>
        </w:rPr>
        <w:t></w:t>
      </w:r>
      <w:r>
        <w:rPr>
          <w:rFonts w:ascii="Times New Roman" w:hAnsi="Times New Roman" w:cs="Times New Roman"/>
          <w:sz w:val="18"/>
          <w:szCs w:val="18"/>
        </w:rPr>
        <w:t xml:space="preserve">         </w:t>
      </w:r>
      <w:r>
        <w:rPr>
          <w:rFonts w:ascii="Times New Roman" w:hAnsi="Times New Roman" w:cs="Times New Roman"/>
          <w:b/>
          <w:bCs/>
          <w:sz w:val="29"/>
          <w:szCs w:val="29"/>
          <w:u w:val="single"/>
        </w:rPr>
        <w:t>Asylum Seekers at the Border</w:t>
      </w:r>
      <w:r>
        <w:rPr>
          <w:rFonts w:ascii="Times New Roman" w:hAnsi="Times New Roman" w:cs="Times New Roman"/>
          <w:sz w:val="29"/>
          <w:szCs w:val="29"/>
        </w:rPr>
        <w:t xml:space="preserve">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Pr>
          <w:rFonts w:ascii="Times New Roman" w:hAnsi="Times New Roman" w:cs="Times New Roman"/>
          <w:vertAlign w:val="superscript"/>
        </w:rPr>
        <w:t>rd</w:t>
      </w:r>
      <w:r>
        <w:rPr>
          <w:rFonts w:ascii="Times New Roman" w:hAnsi="Times New Roman" w:cs="Times New Roman"/>
          <w:sz w:val="29"/>
          <w:szCs w:val="29"/>
        </w:rPr>
        <w:t>.</w:t>
      </w:r>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2011" w:history="1">
        <w:r>
          <w:rPr>
            <w:rFonts w:ascii="Times New Roman" w:hAnsi="Times New Roman" w:cs="Times New Roman"/>
            <w:b/>
            <w:bCs/>
            <w:sz w:val="29"/>
            <w:szCs w:val="29"/>
            <w:u w:val="single"/>
          </w:rPr>
          <w:t>AILA: Sign-On Letter Calling on President Trump, DHS, and DOS Secretaries to Extend TPS for Haitian Nationals</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6"/>
          <w:szCs w:val="26"/>
          <w:u w:val="single"/>
        </w:rPr>
        <w:t></w:t>
      </w:r>
      <w:r>
        <w:rPr>
          <w:rFonts w:ascii="Times New Roman" w:hAnsi="Times New Roman" w:cs="Times New Roman"/>
          <w:sz w:val="18"/>
          <w:szCs w:val="18"/>
          <w:u w:val="single"/>
        </w:rPr>
        <w:t xml:space="preserve">         </w:t>
      </w:r>
      <w:hyperlink r:id="rId2012" w:history="1">
        <w:r>
          <w:rPr>
            <w:rFonts w:ascii="Times New Roman" w:hAnsi="Times New Roman" w:cs="Times New Roman"/>
            <w:b/>
            <w:bCs/>
            <w:sz w:val="29"/>
            <w:szCs w:val="29"/>
            <w:u w:val="single"/>
          </w:rPr>
          <w:t>AILA: Take Action: Oppose House Bills Implementing President Trump's Mass Deportation Plan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2013" w:history="1">
        <w:r>
          <w:rPr>
            <w:rFonts w:ascii="Times New Roman" w:hAnsi="Times New Roman" w:cs="Times New Roman"/>
            <w:b/>
            <w:bCs/>
            <w:color w:val="3F6CAF"/>
            <w:sz w:val="29"/>
            <w:szCs w:val="29"/>
            <w:u w:val="single"/>
          </w:rPr>
          <w:t>New Way To Request Budget Letters from HRA</w:t>
        </w:r>
      </w:hyperlink>
      <w:r>
        <w:rPr>
          <w:rFonts w:ascii="Times New Roman" w:hAnsi="Times New Roman" w:cs="Times New Roman"/>
          <w:color w:val="3F6CAF"/>
          <w:sz w:val="29"/>
          <w:szCs w:val="29"/>
        </w:rPr>
        <w:t xml:space="preserve">: 1. Go to </w:t>
      </w:r>
      <w:hyperlink r:id="rId2014" w:history="1">
        <w:r>
          <w:rPr>
            <w:rFonts w:ascii="Times New Roman" w:hAnsi="Times New Roman" w:cs="Times New Roman"/>
            <w:color w:val="3F6CAF"/>
            <w:sz w:val="29"/>
            <w:szCs w:val="29"/>
            <w:u w:val="single"/>
          </w:rPr>
          <w:t>www.nyc.gov/accessnyc</w:t>
        </w:r>
      </w:hyperlink>
      <w:r>
        <w:rPr>
          <w:rFonts w:ascii="Times New Roman" w:hAnsi="Times New Roman" w:cs="Times New Roman"/>
          <w:color w:val="3F6CAF"/>
          <w:sz w:val="29"/>
          <w:szCs w:val="29"/>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2015" w:history="1">
        <w:r>
          <w:rPr>
            <w:rFonts w:ascii="Times New Roman" w:hAnsi="Times New Roman" w:cs="Times New Roman"/>
            <w:b/>
            <w:bCs/>
            <w:color w:val="3F6CAF"/>
            <w:sz w:val="29"/>
            <w:szCs w:val="29"/>
            <w:u w:val="single"/>
          </w:rPr>
          <w:t>A Practice Advisory on Strategies to Combat Government Efforts to Terminate Unaccompanied Children Determinations (May 2017)</w:t>
        </w:r>
      </w:hyperlink>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r>
        <w:rPr>
          <w:rFonts w:ascii="Times New Roman" w:hAnsi="Times New Roman" w:cs="Times New Roman"/>
          <w:b/>
          <w:bCs/>
          <w:color w:val="3F6CAF"/>
          <w:sz w:val="29"/>
          <w:szCs w:val="29"/>
        </w:rPr>
        <w:t xml:space="preserve">AILA: </w:t>
      </w:r>
      <w:hyperlink r:id="rId2016" w:history="1">
        <w:r>
          <w:rPr>
            <w:rFonts w:ascii="Times New Roman" w:hAnsi="Times New Roman" w:cs="Times New Roman"/>
            <w:b/>
            <w:bCs/>
            <w:color w:val="3F6CAF"/>
            <w:sz w:val="29"/>
            <w:szCs w:val="29"/>
            <w:u w:val="single"/>
          </w:rPr>
          <w:t>Know Your Rights Handouts: If ICE Visits a Home, Employer, or Public Space</w:t>
        </w:r>
      </w:hyperlink>
      <w:r>
        <w:rPr>
          <w:rFonts w:ascii="Times New Roman" w:hAnsi="Times New Roman" w:cs="Times New Roman"/>
          <w:b/>
          <w:bCs/>
          <w:color w:val="3F6CAF"/>
          <w:sz w:val="29"/>
          <w:szCs w:val="29"/>
        </w:rPr>
        <w:t xml:space="preserve"> </w:t>
      </w:r>
      <w:r>
        <w:rPr>
          <w:rFonts w:ascii="Times New Roman" w:hAnsi="Times New Roman" w:cs="Times New Roman"/>
          <w:color w:val="3F6CAF"/>
          <w:sz w:val="29"/>
          <w:szCs w:val="29"/>
        </w:rPr>
        <w:t>(now available in Haitian Creole)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017" w:history="1">
        <w:r>
          <w:rPr>
            <w:rFonts w:ascii="Times New Roman" w:hAnsi="Times New Roman" w:cs="Times New Roman"/>
            <w:b/>
            <w:bCs/>
            <w:sz w:val="29"/>
            <w:szCs w:val="29"/>
            <w:u w:val="single"/>
          </w:rPr>
          <w:t>Global Migration &amp; Legal Ethics, Part II: Unauthorized Practice of Law and Foreign Corrupt Practice Act Issues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018" w:history="1">
        <w:r>
          <w:rPr>
            <w:rFonts w:ascii="Times New Roman" w:hAnsi="Times New Roman" w:cs="Times New Roman"/>
            <w:b/>
            <w:bCs/>
            <w:sz w:val="29"/>
            <w:szCs w:val="29"/>
            <w:u w:val="single"/>
          </w:rPr>
          <w:t>Resources for Responding to Large-Scale Enforcement Actions and Raids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019" w:history="1">
        <w:r>
          <w:rPr>
            <w:rFonts w:ascii="Times New Roman" w:hAnsi="Times New Roman" w:cs="Times New Roman"/>
            <w:b/>
            <w:bCs/>
            <w:sz w:val="29"/>
            <w:szCs w:val="29"/>
            <w:u w:val="single"/>
          </w:rPr>
          <w:t>Matter of M-B-C-, 27 I&amp;N Dec. 31 (BIA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020" w:history="1">
        <w:r>
          <w:rPr>
            <w:rFonts w:ascii="Times New Roman" w:hAnsi="Times New Roman" w:cs="Times New Roman"/>
            <w:b/>
            <w:bCs/>
            <w:sz w:val="29"/>
            <w:szCs w:val="29"/>
            <w:u w:val="single"/>
          </w:rPr>
          <w:t>S. 595: Boots on the Border Act of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3/9/17, Senator Jeff Flake (R-AZ) introduced the Boots on the Border Act of 2017 (S. 595) to allow U.S. Customs and Border Protection to waive polygraph examination requirements for applicants.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17051632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021" w:history="1">
        <w:r>
          <w:rPr>
            <w:rFonts w:ascii="Times New Roman" w:hAnsi="Times New Roman" w:cs="Times New Roman"/>
            <w:b/>
            <w:bCs/>
            <w:sz w:val="29"/>
            <w:szCs w:val="29"/>
            <w:u w:val="single"/>
          </w:rPr>
          <w:t>Deaths at Adult Detention Centers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Continually updated list of press releases issued by ICE announcing deaths in adult immigration detention.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16050900</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Status for actual U approvals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2022" w:history="1">
        <w:r>
          <w:rPr>
            <w:rFonts w:ascii="Times New Roman" w:hAnsi="Times New Roman" w:cs="Times New Roman"/>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023" w:history="1">
        <w:r>
          <w:rPr>
            <w:rFonts w:ascii="Times New Roman" w:hAnsi="Times New Roman" w:cs="Times New Roman"/>
            <w:b/>
            <w:bCs/>
            <w:sz w:val="29"/>
            <w:szCs w:val="29"/>
            <w:u w:val="single"/>
          </w:rPr>
          <w:t>Criminal Prosecution Under Operation Streamline</w:t>
        </w:r>
      </w:hyperlink>
      <w:r>
        <w:rPr>
          <w:rFonts w:ascii="Times New Roman" w:hAnsi="Times New Roman" w:cs="Times New Roman"/>
          <w:sz w:val="29"/>
          <w:szCs w:val="29"/>
        </w:rPr>
        <w:t xml:space="preserve"> – Vera</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024"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025" w:history="1">
        <w:r>
          <w:rPr>
            <w:rFonts w:ascii="Times New Roman" w:hAnsi="Times New Roman" w:cs="Times New Roman"/>
            <w:sz w:val="29"/>
            <w:szCs w:val="29"/>
            <w:u w:val="single"/>
          </w:rPr>
          <w:t>AbdelRahmanL@humanrightsfirst.org</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6/7/17 </w:t>
      </w:r>
      <w:hyperlink r:id="rId2026" w:history="1">
        <w:r>
          <w:rPr>
            <w:rFonts w:ascii="Times New Roman" w:hAnsi="Times New Roman" w:cs="Times New Roman"/>
            <w:b/>
            <w:bCs/>
            <w:sz w:val="29"/>
            <w:szCs w:val="29"/>
            <w:u w:val="single"/>
          </w:rPr>
          <w:t>KEEP OUT: Immigration, Discrimination, and National Security</w:t>
        </w:r>
      </w:hyperlink>
      <w:r>
        <w:rPr>
          <w:rFonts w:ascii="Times New Roman" w:hAnsi="Times New Roman" w:cs="Times New Roman"/>
          <w:sz w:val="29"/>
          <w:szCs w:val="29"/>
        </w:rPr>
        <w:t xml:space="preserve">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2027"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6/15/17</w:t>
      </w:r>
      <w:r>
        <w:rPr>
          <w:rFonts w:ascii="Times New Roman" w:hAnsi="Times New Roman" w:cs="Times New Roman"/>
          <w:b/>
          <w:bCs/>
          <w:sz w:val="29"/>
          <w:szCs w:val="29"/>
        </w:rPr>
        <w:t xml:space="preserve"> </w:t>
      </w:r>
      <w:hyperlink r:id="rId2028" w:history="1">
        <w:r>
          <w:rPr>
            <w:rFonts w:ascii="Times New Roman" w:hAnsi="Times New Roman" w:cs="Times New Roman"/>
            <w:b/>
            <w:bCs/>
            <w:sz w:val="29"/>
            <w:szCs w:val="29"/>
            <w:u w:val="single"/>
          </w:rPr>
          <w:t>Listen for a Change: Black Lives, Immigration, Trans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6/25/17 </w:t>
      </w:r>
      <w:hyperlink r:id="rId2029" w:history="1">
        <w:r>
          <w:rPr>
            <w:rFonts w:ascii="Times New Roman" w:hAnsi="Times New Roman" w:cs="Times New Roman"/>
            <w:b/>
            <w:bCs/>
            <w:sz w:val="29"/>
            <w:szCs w:val="29"/>
            <w:u w:val="single"/>
          </w:rPr>
          <w:t>March with Immigration Equality at NYC Pride June 25!</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6/30/17 </w:t>
      </w:r>
      <w:hyperlink r:id="rId2030" w:history="1">
        <w:r>
          <w:rPr>
            <w:rFonts w:ascii="Times New Roman" w:hAnsi="Times New Roman" w:cs="Times New Roman"/>
            <w:b/>
            <w:bCs/>
            <w:sz w:val="29"/>
            <w:szCs w:val="29"/>
            <w:u w:val="single"/>
          </w:rPr>
          <w:t>Immigrant Heritage Month Hackathon</w:t>
        </w:r>
      </w:hyperlink>
      <w:r>
        <w:rPr>
          <w:rFonts w:ascii="Times New Roman" w:hAnsi="Times New Roman" w:cs="Times New Roman"/>
          <w:sz w:val="29"/>
          <w:szCs w:val="29"/>
        </w:rPr>
        <w:t xml:space="preserve"> Immigration Advocates Network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22,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1" w:history="1">
        <w:r>
          <w:rPr>
            <w:rFonts w:ascii="Times New Roman" w:hAnsi="Times New Roman" w:cs="Times New Roman"/>
            <w:sz w:val="32"/>
            <w:szCs w:val="32"/>
            <w:u w:val="single"/>
          </w:rPr>
          <w:t>Student Walk Out of Vice President Mike Pence Notre Dame Graduation Speech, Immigration Positions One Set of Issues of Concern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2" w:history="1">
        <w:r>
          <w:rPr>
            <w:rFonts w:ascii="Times New Roman" w:hAnsi="Times New Roman" w:cs="Times New Roman"/>
            <w:sz w:val="32"/>
            <w:szCs w:val="32"/>
            <w:u w:val="single"/>
          </w:rPr>
          <w:t>Watch Out Temporary Visitors to the United States: The Trump administration and entry into the United States -- The case of Molly Hill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3" w:history="1">
        <w:r>
          <w:rPr>
            <w:rFonts w:ascii="Times New Roman" w:hAnsi="Times New Roman" w:cs="Times New Roman"/>
            <w:sz w:val="32"/>
            <w:szCs w:val="32"/>
            <w:u w:val="single"/>
          </w:rPr>
          <w:t>Professional Boxer Fights for Green Card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21,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4" w:history="1">
        <w:r>
          <w:rPr>
            <w:rFonts w:ascii="Times New Roman" w:hAnsi="Times New Roman" w:cs="Times New Roman"/>
            <w:sz w:val="32"/>
            <w:szCs w:val="32"/>
            <w:u w:val="single"/>
          </w:rPr>
          <w:t>The Story of Wildin: A Undocumented Minor from Honduras and Immigrant Detention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5" w:history="1">
        <w:r>
          <w:rPr>
            <w:rFonts w:ascii="Times New Roman" w:hAnsi="Times New Roman" w:cs="Times New Roman"/>
            <w:sz w:val="32"/>
            <w:szCs w:val="32"/>
            <w:u w:val="single"/>
          </w:rPr>
          <w:t>The Empire Strikes Back: ICE boasts that Immigration arrests climb nearly 40%</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6" w:history="1">
        <w:r>
          <w:rPr>
            <w:rFonts w:ascii="Times New Roman" w:hAnsi="Times New Roman" w:cs="Times New Roman"/>
            <w:sz w:val="32"/>
            <w:szCs w:val="32"/>
            <w:u w:val="single"/>
          </w:rPr>
          <w:t>Death on the Border: 20 Years ago, Esequiel Hernández, Jr.  </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7" w:history="1">
        <w:r>
          <w:rPr>
            <w:rFonts w:ascii="Times New Roman" w:hAnsi="Times New Roman" w:cs="Times New Roman"/>
            <w:sz w:val="32"/>
            <w:szCs w:val="32"/>
            <w:u w:val="single"/>
          </w:rPr>
          <w:t>World Day for Cultural Diversity for Dialogue and Development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20,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8" w:history="1">
        <w:r>
          <w:rPr>
            <w:rFonts w:ascii="Times New Roman" w:hAnsi="Times New Roman" w:cs="Times New Roman"/>
            <w:sz w:val="32"/>
            <w:szCs w:val="32"/>
            <w:u w:val="single"/>
          </w:rPr>
          <w:t>The "Chinatown Massacre" of 1870: A Podcast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39" w:history="1">
        <w:r>
          <w:rPr>
            <w:rFonts w:ascii="Times New Roman" w:hAnsi="Times New Roman" w:cs="Times New Roman"/>
            <w:sz w:val="32"/>
            <w:szCs w:val="32"/>
            <w:u w:val="single"/>
          </w:rPr>
          <w:t>The Trump Immigration Dragnet? An Undocumented Mother of 2 Was Detained After an Immigration Check-In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0" w:history="1">
        <w:r>
          <w:rPr>
            <w:rFonts w:ascii="Times New Roman" w:hAnsi="Times New Roman" w:cs="Times New Roman"/>
            <w:sz w:val="32"/>
            <w:szCs w:val="32"/>
            <w:u w:val="single"/>
          </w:rPr>
          <w:t>Inter-American Commission on Human Rights Border Death Probe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1" w:history="1">
        <w:r>
          <w:rPr>
            <w:rFonts w:ascii="Times New Roman" w:hAnsi="Times New Roman" w:cs="Times New Roman"/>
            <w:sz w:val="32"/>
            <w:szCs w:val="32"/>
            <w:u w:val="single"/>
          </w:rPr>
          <w:t>From the Bookshelves: The Politics of Immigration: Questions and Answers (2nd Edition) by David Wilson &amp; Jane Guskin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2" w:history="1">
        <w:r>
          <w:rPr>
            <w:rFonts w:ascii="Times New Roman" w:hAnsi="Times New Roman" w:cs="Times New Roman"/>
            <w:sz w:val="32"/>
            <w:szCs w:val="32"/>
            <w:u w:val="single"/>
          </w:rPr>
          <w:t>4th Biennial Emerging Immigration Scholars Conference: Day Two</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3" w:history="1">
        <w:r>
          <w:rPr>
            <w:rFonts w:ascii="Times New Roman" w:hAnsi="Times New Roman" w:cs="Times New Roman"/>
            <w:sz w:val="32"/>
            <w:szCs w:val="32"/>
            <w:u w:val="single"/>
          </w:rPr>
          <w:t>From the Bookshelves: Water Tossing Boulders: How a Family of Chinese Immigrants Led the First Fight to Desegregate Schools in the Jim Crow South by Adrienne Berard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4" w:history="1">
        <w:r>
          <w:rPr>
            <w:rFonts w:ascii="Times New Roman" w:hAnsi="Times New Roman" w:cs="Times New Roman"/>
            <w:sz w:val="32"/>
            <w:szCs w:val="32"/>
            <w:u w:val="single"/>
          </w:rPr>
          <w:t>4th Biennial Emerging Immigration Scholars Conference: New Realities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5" w:history="1">
        <w:r>
          <w:rPr>
            <w:rFonts w:ascii="Times New Roman" w:hAnsi="Times New Roman" w:cs="Times New Roman"/>
            <w:sz w:val="32"/>
            <w:szCs w:val="32"/>
            <w:u w:val="single"/>
          </w:rPr>
          <w:t>Conspiracy theorist settles Chobani lawsuit and retracts comments about refugees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6" w:history="1">
        <w:r>
          <w:rPr>
            <w:rFonts w:ascii="Times New Roman" w:hAnsi="Times New Roman" w:cs="Times New Roman"/>
            <w:sz w:val="32"/>
            <w:szCs w:val="32"/>
            <w:u w:val="single"/>
          </w:rPr>
          <w:t>From the Bookshelves: Testimony by Scott Turow</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7" w:history="1">
        <w:r>
          <w:rPr>
            <w:rFonts w:ascii="Times New Roman" w:hAnsi="Times New Roman" w:cs="Times New Roman"/>
            <w:sz w:val="32"/>
            <w:szCs w:val="32"/>
            <w:u w:val="single"/>
          </w:rPr>
          <w:t>Immigrants in Detention Centers Are Often Hundreds of Miles From Legal Help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8" w:history="1">
        <w:r>
          <w:rPr>
            <w:rFonts w:ascii="Times New Roman" w:hAnsi="Times New Roman" w:cs="Times New Roman"/>
            <w:sz w:val="32"/>
            <w:szCs w:val="32"/>
            <w:u w:val="single"/>
          </w:rPr>
          <w:t>Tech CEO Talks Immigration &amp; Competitiveness in HBR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49" w:history="1">
        <w:r>
          <w:rPr>
            <w:rFonts w:ascii="Times New Roman" w:hAnsi="Times New Roman" w:cs="Times New Roman"/>
            <w:sz w:val="32"/>
            <w:szCs w:val="32"/>
            <w:u w:val="single"/>
          </w:rPr>
          <w:t>Highlighting the refugee crisis with a new immigrant dinners series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0" w:history="1">
        <w:r>
          <w:rPr>
            <w:rFonts w:ascii="Times New Roman" w:hAnsi="Times New Roman" w:cs="Times New Roman"/>
            <w:sz w:val="32"/>
            <w:szCs w:val="32"/>
            <w:u w:val="single"/>
          </w:rPr>
          <w:t>Immigration Arrests Up 38%</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1" w:history="1">
        <w:r>
          <w:rPr>
            <w:rFonts w:ascii="Times New Roman" w:hAnsi="Times New Roman" w:cs="Times New Roman"/>
            <w:sz w:val="32"/>
            <w:szCs w:val="32"/>
            <w:u w:val="single"/>
          </w:rPr>
          <w:t>My Family’s Slave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2" w:history="1">
        <w:r>
          <w:rPr>
            <w:rFonts w:ascii="Times New Roman" w:hAnsi="Times New Roman" w:cs="Times New Roman"/>
            <w:sz w:val="32"/>
            <w:szCs w:val="32"/>
            <w:u w:val="single"/>
          </w:rPr>
          <w:t>Despite Hiring, Immigration Court Backlog and Wait Times Climb</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3" w:history="1">
        <w:r>
          <w:rPr>
            <w:rFonts w:ascii="Times New Roman" w:hAnsi="Times New Roman" w:cs="Times New Roman"/>
            <w:sz w:val="32"/>
            <w:szCs w:val="32"/>
            <w:u w:val="single"/>
          </w:rPr>
          <w:t>Immigration Article of the Day: US Immigration Policy and the Case for Family Unity By Joanna Dreby and Zoya Gubernskaya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16,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4" w:history="1">
        <w:r>
          <w:rPr>
            <w:rFonts w:ascii="Times New Roman" w:hAnsi="Times New Roman" w:cs="Times New Roman"/>
            <w:sz w:val="32"/>
            <w:szCs w:val="32"/>
            <w:u w:val="single"/>
          </w:rPr>
          <w:t>At the Movies: Lupe Under The Sun and Purgatorio</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5" w:history="1">
        <w:r>
          <w:rPr>
            <w:rFonts w:ascii="Times New Roman" w:hAnsi="Times New Roman" w:cs="Times New Roman"/>
            <w:sz w:val="32"/>
            <w:szCs w:val="32"/>
            <w:u w:val="single"/>
          </w:rPr>
          <w:t>From the Bookshelves: Porous Borders Multiracial Migrations and the Law in the U.S.-Mexico Borderlands by Julian Lim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6" w:history="1">
        <w:r>
          <w:rPr>
            <w:rFonts w:ascii="Times New Roman" w:hAnsi="Times New Roman" w:cs="Times New Roman"/>
            <w:sz w:val="32"/>
            <w:szCs w:val="32"/>
            <w:u w:val="single"/>
          </w:rPr>
          <w:t>Canadian Powers Celtics to Big NBA Playoff Win in Game 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7" w:history="1">
        <w:r>
          <w:rPr>
            <w:rFonts w:ascii="Times New Roman" w:hAnsi="Times New Roman" w:cs="Times New Roman"/>
            <w:sz w:val="32"/>
            <w:szCs w:val="32"/>
            <w:u w:val="single"/>
          </w:rPr>
          <w:t>Immigration Article of the Day: A ONE-YEAR, SPECIALIST’S LAW DEGREE TO INCREASE AND IMPROVE REPRESENTATION AMONG IMMIGRATION RESPONDENTS by JOHN THOMPSON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8" w:history="1">
        <w:r>
          <w:rPr>
            <w:rFonts w:ascii="Times New Roman" w:hAnsi="Times New Roman" w:cs="Times New Roman"/>
            <w:sz w:val="32"/>
            <w:szCs w:val="32"/>
            <w:u w:val="single"/>
          </w:rPr>
          <w:t>Oral Arguments in Hawaii v.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59" w:history="1">
        <w:r>
          <w:rPr>
            <w:rFonts w:ascii="Times New Roman" w:hAnsi="Times New Roman" w:cs="Times New Roman"/>
            <w:sz w:val="32"/>
            <w:szCs w:val="32"/>
            <w:u w:val="single"/>
          </w:rPr>
          <w:t>Supreme Court Immigration Watch: The 2016 Term -- Look Out for Six Decisions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60" w:history="1">
        <w:r>
          <w:rPr>
            <w:rFonts w:ascii="Times New Roman" w:hAnsi="Times New Roman" w:cs="Times New Roman"/>
            <w:sz w:val="32"/>
            <w:szCs w:val="32"/>
            <w:u w:val="single"/>
          </w:rPr>
          <w:t>What the Heck? School turns away immigration agent looking for fourth grader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26"/>
          <w:szCs w:val="26"/>
        </w:rPr>
        <w:t></w:t>
      </w:r>
      <w:r>
        <w:rPr>
          <w:rFonts w:ascii="Times New Roman" w:hAnsi="Times New Roman" w:cs="Times New Roman"/>
          <w:sz w:val="18"/>
          <w:szCs w:val="18"/>
        </w:rPr>
        <w:t xml:space="preserve">         </w:t>
      </w:r>
      <w:hyperlink r:id="rId2061" w:history="1">
        <w:r>
          <w:rPr>
            <w:rFonts w:ascii="Times New Roman" w:hAnsi="Times New Roman" w:cs="Times New Roman"/>
            <w:sz w:val="32"/>
            <w:szCs w:val="32"/>
            <w:u w:val="single"/>
          </w:rPr>
          <w:t>Thousands of Immigrant Parents of US Citizens Detained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2062" w:history="1">
        <w:r>
          <w:rPr>
            <w:rFonts w:ascii="Times New Roman" w:hAnsi="Times New Roman" w:cs="Times New Roman"/>
            <w:sz w:val="29"/>
            <w:szCs w:val="29"/>
            <w:u w:val="single"/>
          </w:rPr>
          <w:t>https://www.usatoday.com/story/news/world/2017/04/20/trump-agency-temporary-protection-haitians-united-states/100709428/</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xml:space="preserve">U.S. Citizenship and Immigration Services plans to end the temporary protections extended to Haitian nationals since 2010, which </w:t>
      </w:r>
      <w:r>
        <w:rPr>
          <w:rFonts w:ascii="Times New Roman" w:hAnsi="Times New Roman" w:cs="Times New Roman"/>
          <w:b/>
          <w:bCs/>
          <w:sz w:val="29"/>
          <w:szCs w:val="29"/>
        </w:rPr>
        <w:t>would result in around 50,000 Haitians having to leave the U.S. by January of 2018.</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2063" w:history="1">
        <w:r>
          <w:rPr>
            <w:rFonts w:ascii="Times New Roman" w:hAnsi="Times New Roman" w:cs="Times New Roman"/>
            <w:sz w:val="29"/>
            <w:szCs w:val="29"/>
            <w:u w:val="single"/>
          </w:rPr>
          <w:t>http://www.latimes.com/local/lanow/la-me-ln-la-justice-fund-20170417-story.html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2064" w:history="1">
        <w:r>
          <w:rPr>
            <w:rFonts w:ascii="Times New Roman" w:hAnsi="Times New Roman" w:cs="Times New Roman"/>
            <w:sz w:val="29"/>
            <w:szCs w:val="29"/>
            <w:u w:val="single"/>
          </w:rPr>
          <w:t>http://www.bbc.com/news/world-us-canada-39656340</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w:t>
      </w:r>
      <w:r>
        <w:rPr>
          <w:rFonts w:ascii="Times New Roman" w:hAnsi="Times New Roman" w:cs="Times New Roman"/>
          <w:sz w:val="29"/>
          <w:szCs w:val="29"/>
        </w:rPr>
        <w:t xml:space="preserve"> BKLYNER 04.20.17</w:t>
      </w:r>
    </w:p>
    <w:p w:rsidR="00B402C7" w:rsidRDefault="00B402C7" w:rsidP="00B402C7">
      <w:pPr>
        <w:widowControl w:val="0"/>
        <w:autoSpaceDE w:val="0"/>
        <w:autoSpaceDN w:val="0"/>
        <w:adjustRightInd w:val="0"/>
        <w:rPr>
          <w:rFonts w:ascii="Times New Roman" w:hAnsi="Times New Roman" w:cs="Times New Roman"/>
          <w:sz w:val="29"/>
          <w:szCs w:val="29"/>
        </w:rPr>
      </w:pPr>
      <w:hyperlink r:id="rId2065" w:history="1">
        <w:r>
          <w:rPr>
            <w:rFonts w:ascii="Times New Roman" w:hAnsi="Times New Roman" w:cs="Times New Roman"/>
            <w:sz w:val="29"/>
            <w:szCs w:val="29"/>
            <w:u w:val="single"/>
          </w:rPr>
          <w:t>http://bklyner.com/restaurants-support-immigrants-rights-day-without-bread/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2066" w:history="1">
        <w:r>
          <w:rPr>
            <w:rFonts w:ascii="Times New Roman" w:hAnsi="Times New Roman" w:cs="Times New Roman"/>
            <w:sz w:val="29"/>
            <w:szCs w:val="29"/>
            <w:u w:val="single"/>
          </w:rPr>
          <w:t>http://www.nydailynews.com/news/politics/white-house-insists-no-policy-change-dreamer-deportation-article-1.3075129</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067" w:history="1">
        <w:r>
          <w:rPr>
            <w:rFonts w:ascii="Times New Roman" w:hAnsi="Times New Roman" w:cs="Times New Roman"/>
            <w:sz w:val="29"/>
            <w:szCs w:val="29"/>
            <w:u w:val="single"/>
          </w:rPr>
          <w:t>Republican Immigration Bill Threatens to Turn Millions of People into Criminals Overnight</w:t>
        </w:r>
      </w:hyperlink>
      <w:r>
        <w:rPr>
          <w:rFonts w:ascii="Times New Roman" w:hAnsi="Times New Roman" w:cs="Times New Roman"/>
          <w:sz w:val="29"/>
          <w:szCs w:val="29"/>
        </w:rPr>
        <w:t> By Ryan Devereaux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Stars and Stripes</w:t>
      </w:r>
      <w:r>
        <w:rPr>
          <w:rFonts w:ascii="Times New Roman" w:hAnsi="Times New Roman" w:cs="Times New Roman"/>
          <w:sz w:val="29"/>
          <w:szCs w:val="29"/>
        </w:rPr>
        <w:t> </w:t>
      </w:r>
      <w:hyperlink r:id="rId2068" w:history="1">
        <w:r>
          <w:rPr>
            <w:rFonts w:ascii="Times New Roman" w:hAnsi="Times New Roman" w:cs="Times New Roman"/>
            <w:sz w:val="29"/>
            <w:szCs w:val="29"/>
            <w:u w:val="single"/>
          </w:rPr>
          <w:t>Living in limbo: DOD rule change stalls path to citizenship</w:t>
        </w:r>
      </w:hyperlink>
      <w:r>
        <w:rPr>
          <w:rFonts w:ascii="Times New Roman" w:hAnsi="Times New Roman" w:cs="Times New Roman"/>
          <w:sz w:val="29"/>
          <w:szCs w:val="29"/>
        </w:rPr>
        <w:t> By Alex Horton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69" w:history="1">
        <w:r>
          <w:rPr>
            <w:rFonts w:ascii="Times New Roman" w:hAnsi="Times New Roman" w:cs="Times New Roman"/>
            <w:sz w:val="29"/>
            <w:szCs w:val="29"/>
            <w:u w:val="single"/>
          </w:rPr>
          <w:t>Texas' New Sanctuary-City Law Under Attack</w:t>
        </w:r>
      </w:hyperlink>
      <w:r>
        <w:rPr>
          <w:rFonts w:ascii="Times New Roman" w:hAnsi="Times New Roman" w:cs="Times New Roman"/>
          <w:sz w:val="29"/>
          <w:szCs w:val="29"/>
        </w:rPr>
        <w:t> By Dan Frosch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070" w:history="1">
        <w:r>
          <w:rPr>
            <w:rFonts w:ascii="Times New Roman" w:hAnsi="Times New Roman" w:cs="Times New Roman"/>
            <w:sz w:val="29"/>
            <w:szCs w:val="29"/>
            <w:u w:val="single"/>
          </w:rPr>
          <w:t>List of local governments planning to fight Texas over "sanctuary" bill growing</w:t>
        </w:r>
      </w:hyperlink>
      <w:r>
        <w:rPr>
          <w:rFonts w:ascii="Times New Roman" w:hAnsi="Times New Roman" w:cs="Times New Roman"/>
          <w:sz w:val="29"/>
          <w:szCs w:val="29"/>
        </w:rPr>
        <w:t> By Julia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071" w:history="1">
        <w:r>
          <w:rPr>
            <w:rFonts w:ascii="Times New Roman" w:hAnsi="Times New Roman" w:cs="Times New Roman"/>
            <w:sz w:val="29"/>
            <w:szCs w:val="29"/>
            <w:u w:val="single"/>
          </w:rPr>
          <w:t>ICE Has Made Over 41,000 Arrests in Trump's First 100 Days</w:t>
        </w:r>
      </w:hyperlink>
      <w:r>
        <w:rPr>
          <w:rFonts w:ascii="Times New Roman" w:hAnsi="Times New Roman" w:cs="Times New Roman"/>
          <w:sz w:val="29"/>
          <w:szCs w:val="29"/>
        </w:rPr>
        <w:t> By Julianne Hing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72" w:history="1">
        <w:r>
          <w:rPr>
            <w:rFonts w:ascii="Times New Roman" w:hAnsi="Times New Roman" w:cs="Times New Roman"/>
            <w:sz w:val="29"/>
            <w:szCs w:val="29"/>
            <w:u w:val="single"/>
          </w:rPr>
          <w:t>Stepped-Up Raids, but Gang Violence Persists</w:t>
        </w:r>
      </w:hyperlink>
      <w:r>
        <w:rPr>
          <w:rFonts w:ascii="Times New Roman" w:hAnsi="Times New Roman" w:cs="Times New Roman"/>
          <w:sz w:val="29"/>
          <w:szCs w:val="29"/>
        </w:rPr>
        <w:t> By Ginia Bellafante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073" w:history="1">
        <w:r>
          <w:rPr>
            <w:rFonts w:ascii="Times New Roman" w:hAnsi="Times New Roman" w:cs="Times New Roman"/>
            <w:sz w:val="29"/>
            <w:szCs w:val="29"/>
            <w:u w:val="single"/>
          </w:rPr>
          <w:t>Immigrant Arrests Are Up, but Deportation Is Down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BBC</w:t>
      </w:r>
      <w:r>
        <w:rPr>
          <w:rFonts w:ascii="Times New Roman" w:hAnsi="Times New Roman" w:cs="Times New Roman"/>
          <w:sz w:val="29"/>
          <w:szCs w:val="29"/>
        </w:rPr>
        <w:t> </w:t>
      </w:r>
      <w:hyperlink r:id="rId2074" w:history="1">
        <w:r>
          <w:rPr>
            <w:rFonts w:ascii="Times New Roman" w:hAnsi="Times New Roman" w:cs="Times New Roman"/>
            <w:sz w:val="29"/>
            <w:szCs w:val="29"/>
            <w:u w:val="single"/>
          </w:rPr>
          <w:t>Immigration arrests surge 40% under Trump </w:t>
        </w:r>
      </w:hyperlink>
      <w:r>
        <w:rPr>
          <w:rFonts w:ascii="Times New Roman" w:hAnsi="Times New Roman" w:cs="Times New Roman"/>
          <w:sz w:val="29"/>
          <w:szCs w:val="29"/>
        </w:rPr>
        <w:t>May 16,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2075" w:history="1">
        <w:r>
          <w:rPr>
            <w:rFonts w:ascii="Times New Roman" w:hAnsi="Times New Roman" w:cs="Times New Roman"/>
            <w:sz w:val="29"/>
            <w:szCs w:val="29"/>
            <w:u w:val="single"/>
          </w:rPr>
          <w:t>The Trump administration is arresting over 100 immigrants without criminal records a day</w:t>
        </w:r>
      </w:hyperlink>
      <w:r>
        <w:rPr>
          <w:rFonts w:ascii="Times New Roman" w:hAnsi="Times New Roman" w:cs="Times New Roman"/>
          <w:sz w:val="29"/>
          <w:szCs w:val="29"/>
        </w:rPr>
        <w:t> By Dara Lind May 18,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w:t>
      </w:r>
      <w:r>
        <w:rPr>
          <w:rFonts w:ascii="Times New Roman" w:hAnsi="Times New Roman" w:cs="Times New Roman"/>
          <w:sz w:val="29"/>
          <w:szCs w:val="29"/>
        </w:rPr>
        <w:t> </w:t>
      </w:r>
      <w:hyperlink r:id="rId2076" w:history="1">
        <w:r>
          <w:rPr>
            <w:rFonts w:ascii="Times New Roman" w:hAnsi="Times New Roman" w:cs="Times New Roman"/>
            <w:sz w:val="29"/>
            <w:szCs w:val="29"/>
            <w:u w:val="single"/>
          </w:rPr>
          <w:t>Idaho's Raul Labrador Introduces Bill Cracking Down On Sanctuary Cities</w:t>
        </w:r>
      </w:hyperlink>
      <w:r>
        <w:rPr>
          <w:rFonts w:ascii="Times New Roman" w:hAnsi="Times New Roman" w:cs="Times New Roman"/>
          <w:sz w:val="29"/>
          <w:szCs w:val="29"/>
        </w:rPr>
        <w:t> By Matt Guilhem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Spokesman-Review</w:t>
      </w:r>
      <w:r>
        <w:rPr>
          <w:rFonts w:ascii="Times New Roman" w:hAnsi="Times New Roman" w:cs="Times New Roman"/>
          <w:sz w:val="29"/>
          <w:szCs w:val="29"/>
        </w:rPr>
        <w:t> </w:t>
      </w:r>
      <w:hyperlink r:id="rId2077" w:history="1">
        <w:r>
          <w:rPr>
            <w:rFonts w:ascii="Times New Roman" w:hAnsi="Times New Roman" w:cs="Times New Roman"/>
            <w:sz w:val="29"/>
            <w:szCs w:val="29"/>
            <w:u w:val="single"/>
          </w:rPr>
          <w:t>Idaho Rep. Labrador presses immigration crackdown bill in Congress</w:t>
        </w:r>
      </w:hyperlink>
      <w:r>
        <w:rPr>
          <w:rFonts w:ascii="Times New Roman" w:hAnsi="Times New Roman" w:cs="Times New Roman"/>
          <w:sz w:val="29"/>
          <w:szCs w:val="29"/>
        </w:rPr>
        <w:t> By Betsy Z. Russell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078" w:history="1">
        <w:r>
          <w:rPr>
            <w:rFonts w:ascii="Times New Roman" w:hAnsi="Times New Roman" w:cs="Times New Roman"/>
            <w:sz w:val="29"/>
            <w:szCs w:val="29"/>
            <w:u w:val="single"/>
          </w:rPr>
          <w:t>Who is controversial Milwaukee County Sheriff David Clarke?</w:t>
        </w:r>
      </w:hyperlink>
      <w:r>
        <w:rPr>
          <w:rFonts w:ascii="Times New Roman" w:hAnsi="Times New Roman" w:cs="Times New Roman"/>
          <w:sz w:val="29"/>
          <w:szCs w:val="29"/>
        </w:rPr>
        <w:t> By Madison Park and Ray Sanchez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079" w:history="1">
        <w:r>
          <w:rPr>
            <w:rFonts w:ascii="Times New Roman" w:hAnsi="Times New Roman" w:cs="Times New Roman"/>
            <w:sz w:val="29"/>
            <w:szCs w:val="29"/>
            <w:u w:val="single"/>
          </w:rPr>
          <w:t>Jail Deaths Weren't Enough to Keep Sheriff Clarke Out of Trump Administration</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2080" w:history="1">
        <w:r>
          <w:rPr>
            <w:rFonts w:ascii="Times New Roman" w:hAnsi="Times New Roman" w:cs="Times New Roman"/>
            <w:sz w:val="29"/>
            <w:szCs w:val="29"/>
            <w:u w:val="single"/>
          </w:rPr>
          <w:t>Sheriff David Clarke Is Determined to Suspend Habeus Corpus and Shred the Bill of Rights</w:t>
        </w:r>
      </w:hyperlink>
      <w:r>
        <w:rPr>
          <w:rFonts w:ascii="Times New Roman" w:hAnsi="Times New Roman" w:cs="Times New Roman"/>
          <w:sz w:val="29"/>
          <w:szCs w:val="29"/>
        </w:rPr>
        <w:t> By John Nichols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Common Dreams</w:t>
      </w:r>
      <w:r>
        <w:rPr>
          <w:rFonts w:ascii="Times New Roman" w:hAnsi="Times New Roman" w:cs="Times New Roman"/>
          <w:sz w:val="29"/>
          <w:szCs w:val="29"/>
        </w:rPr>
        <w:t> </w:t>
      </w:r>
      <w:hyperlink r:id="rId2081" w:history="1">
        <w:r>
          <w:rPr>
            <w:rFonts w:ascii="Times New Roman" w:hAnsi="Times New Roman" w:cs="Times New Roman"/>
            <w:sz w:val="29"/>
            <w:szCs w:val="29"/>
            <w:u w:val="single"/>
          </w:rPr>
          <w:t>Texas Latinos Launch 100 Days of Resistance to Protect Sanctuary Cities</w:t>
        </w:r>
      </w:hyperlink>
      <w:r>
        <w:rPr>
          <w:rFonts w:ascii="Times New Roman" w:hAnsi="Times New Roman" w:cs="Times New Roman"/>
          <w:sz w:val="29"/>
          <w:szCs w:val="29"/>
        </w:rPr>
        <w:t> By Lauren McCauley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82" w:history="1">
        <w:r>
          <w:rPr>
            <w:rFonts w:ascii="Times New Roman" w:hAnsi="Times New Roman" w:cs="Times New Roman"/>
            <w:sz w:val="29"/>
            <w:szCs w:val="29"/>
            <w:u w:val="single"/>
          </w:rPr>
          <w:t>Kobach says he won't pre-judge voter fraud panel's findings</w:t>
        </w:r>
      </w:hyperlink>
      <w:r>
        <w:rPr>
          <w:rFonts w:ascii="Times New Roman" w:hAnsi="Times New Roman" w:cs="Times New Roman"/>
          <w:sz w:val="29"/>
          <w:szCs w:val="29"/>
        </w:rPr>
        <w:t> By John Hanna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083" w:history="1">
        <w:r>
          <w:rPr>
            <w:rFonts w:ascii="Times New Roman" w:hAnsi="Times New Roman" w:cs="Times New Roman"/>
            <w:sz w:val="29"/>
            <w:szCs w:val="29"/>
            <w:u w:val="single"/>
          </w:rPr>
          <w:t>Stolen paychecks: how immigrant workers get ripped off</w:t>
        </w:r>
      </w:hyperlink>
      <w:r>
        <w:rPr>
          <w:rFonts w:ascii="Times New Roman" w:hAnsi="Times New Roman" w:cs="Times New Roman"/>
          <w:sz w:val="29"/>
          <w:szCs w:val="29"/>
        </w:rPr>
        <w:t> By Alyson Kay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084" w:history="1">
        <w:r>
          <w:rPr>
            <w:rFonts w:ascii="Times New Roman" w:hAnsi="Times New Roman" w:cs="Times New Roman"/>
            <w:sz w:val="29"/>
            <w:szCs w:val="29"/>
            <w:u w:val="single"/>
          </w:rPr>
          <w:t>How to Woo Chinese Investors: With Visa Offers and the Trump Name</w:t>
        </w:r>
      </w:hyperlink>
      <w:r>
        <w:rPr>
          <w:rFonts w:ascii="Times New Roman" w:hAnsi="Times New Roman" w:cs="Times New Roman"/>
          <w:sz w:val="29"/>
          <w:szCs w:val="29"/>
        </w:rPr>
        <w:t> By Jesse Drucker and Javier C. Hernandez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085" w:history="1">
        <w:r>
          <w:rPr>
            <w:rFonts w:ascii="Times New Roman" w:hAnsi="Times New Roman" w:cs="Times New Roman"/>
            <w:sz w:val="29"/>
            <w:szCs w:val="29"/>
            <w:u w:val="single"/>
          </w:rPr>
          <w:t>The Share of Foreign-Born Workers in the U.S. Labor Force Reaches a New High</w:t>
        </w:r>
      </w:hyperlink>
      <w:r>
        <w:rPr>
          <w:rFonts w:ascii="Times New Roman" w:hAnsi="Times New Roman" w:cs="Times New Roman"/>
          <w:sz w:val="29"/>
          <w:szCs w:val="29"/>
        </w:rPr>
        <w:t> By Sarah Chaney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086" w:history="1">
        <w:r>
          <w:rPr>
            <w:rFonts w:ascii="Times New Roman" w:hAnsi="Times New Roman" w:cs="Times New Roman"/>
            <w:sz w:val="29"/>
            <w:szCs w:val="29"/>
            <w:u w:val="single"/>
          </w:rPr>
          <w:t>Indian Americans Reckon With Reality Of Hate Crimes</w:t>
        </w:r>
      </w:hyperlink>
      <w:r>
        <w:rPr>
          <w:rFonts w:ascii="Times New Roman" w:hAnsi="Times New Roman" w:cs="Times New Roman"/>
          <w:sz w:val="29"/>
          <w:szCs w:val="29"/>
        </w:rPr>
        <w:t> By Arun Venugopal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2087" w:history="1">
        <w:r>
          <w:rPr>
            <w:rFonts w:ascii="Times New Roman" w:hAnsi="Times New Roman" w:cs="Times New Roman"/>
            <w:sz w:val="29"/>
            <w:szCs w:val="29"/>
            <w:u w:val="single"/>
          </w:rPr>
          <w:t>Students Shut Down Northwestern Class to Protest ICE Representative's Visit</w:t>
        </w:r>
      </w:hyperlink>
      <w:r>
        <w:rPr>
          <w:rFonts w:ascii="Times New Roman" w:hAnsi="Times New Roman" w:cs="Times New Roman"/>
          <w:sz w:val="29"/>
          <w:szCs w:val="29"/>
        </w:rPr>
        <w:t> By Katie Reilly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088" w:history="1">
        <w:r>
          <w:rPr>
            <w:rFonts w:ascii="Times New Roman" w:hAnsi="Times New Roman" w:cs="Times New Roman"/>
            <w:sz w:val="29"/>
            <w:szCs w:val="29"/>
            <w:u w:val="single"/>
          </w:rPr>
          <w:t>Trump cites MS-13 in immigration crackdown. But others here illegally are helping police bring down the gang</w:t>
        </w:r>
      </w:hyperlink>
      <w:r>
        <w:rPr>
          <w:rFonts w:ascii="Times New Roman" w:hAnsi="Times New Roman" w:cs="Times New Roman"/>
          <w:sz w:val="29"/>
          <w:szCs w:val="29"/>
        </w:rPr>
        <w:t> By Richard Winton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(Op-Ed)</w:t>
      </w:r>
      <w:r>
        <w:rPr>
          <w:rFonts w:ascii="Times New Roman" w:hAnsi="Times New Roman" w:cs="Times New Roman"/>
          <w:sz w:val="29"/>
          <w:szCs w:val="29"/>
        </w:rPr>
        <w:t> </w:t>
      </w:r>
      <w:hyperlink r:id="rId2089" w:history="1">
        <w:r>
          <w:rPr>
            <w:rFonts w:ascii="Times New Roman" w:hAnsi="Times New Roman" w:cs="Times New Roman"/>
            <w:sz w:val="29"/>
            <w:szCs w:val="29"/>
            <w:u w:val="single"/>
          </w:rPr>
          <w:t>Milwaukee's Sheriff Clarke wants my old Homeland Security job. He's unfit.</w:t>
        </w:r>
      </w:hyperlink>
      <w:r>
        <w:rPr>
          <w:rFonts w:ascii="Times New Roman" w:hAnsi="Times New Roman" w:cs="Times New Roman"/>
          <w:sz w:val="29"/>
          <w:szCs w:val="29"/>
        </w:rPr>
        <w:t> By Juliette Kayyem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(Opinion)</w:t>
      </w:r>
      <w:r>
        <w:rPr>
          <w:rFonts w:ascii="Times New Roman" w:hAnsi="Times New Roman" w:cs="Times New Roman"/>
          <w:sz w:val="29"/>
          <w:szCs w:val="29"/>
        </w:rPr>
        <w:t> </w:t>
      </w:r>
      <w:hyperlink r:id="rId2090" w:history="1">
        <w:r>
          <w:rPr>
            <w:rFonts w:ascii="Times New Roman" w:hAnsi="Times New Roman" w:cs="Times New Roman"/>
            <w:sz w:val="29"/>
            <w:szCs w:val="29"/>
            <w:u w:val="single"/>
          </w:rPr>
          <w:t>A David Clarke dossier</w:t>
        </w:r>
      </w:hyperlink>
      <w:r>
        <w:rPr>
          <w:rFonts w:ascii="Times New Roman" w:hAnsi="Times New Roman" w:cs="Times New Roman"/>
          <w:sz w:val="29"/>
          <w:szCs w:val="29"/>
        </w:rPr>
        <w:t> By Radley Balko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091" w:history="1">
        <w:r>
          <w:rPr>
            <w:rFonts w:ascii="Times New Roman" w:hAnsi="Times New Roman" w:cs="Times New Roman"/>
            <w:sz w:val="29"/>
            <w:szCs w:val="29"/>
            <w:u w:val="single"/>
          </w:rPr>
          <w:t>The cruel but usual conditions inside two Georgia immigration detention centers</w:t>
        </w:r>
      </w:hyperlink>
      <w:r>
        <w:rPr>
          <w:rFonts w:ascii="Times New Roman" w:hAnsi="Times New Roman" w:cs="Times New Roman"/>
          <w:sz w:val="29"/>
          <w:szCs w:val="29"/>
        </w:rPr>
        <w:t> By Azadeh Shahshahani and Shoba Sivaprasad Wadhia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(Op-Ed)</w:t>
      </w:r>
      <w:r>
        <w:rPr>
          <w:rFonts w:ascii="Times New Roman" w:hAnsi="Times New Roman" w:cs="Times New Roman"/>
          <w:sz w:val="29"/>
          <w:szCs w:val="29"/>
        </w:rPr>
        <w:t> </w:t>
      </w:r>
      <w:hyperlink r:id="rId2092" w:history="1">
        <w:r>
          <w:rPr>
            <w:rFonts w:ascii="Times New Roman" w:hAnsi="Times New Roman" w:cs="Times New Roman"/>
            <w:sz w:val="29"/>
            <w:szCs w:val="29"/>
            <w:u w:val="single"/>
          </w:rPr>
          <w:t>Why lowering hiring standards for border agents erodes trust, puts public safety at risk</w:t>
        </w:r>
      </w:hyperlink>
      <w:r>
        <w:rPr>
          <w:rFonts w:ascii="Times New Roman" w:hAnsi="Times New Roman" w:cs="Times New Roman"/>
          <w:sz w:val="29"/>
          <w:szCs w:val="29"/>
        </w:rPr>
        <w:t> By Manuel Rodriguez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(Op-Ed)</w:t>
      </w:r>
      <w:r>
        <w:rPr>
          <w:rFonts w:ascii="Times New Roman" w:hAnsi="Times New Roman" w:cs="Times New Roman"/>
          <w:sz w:val="29"/>
          <w:szCs w:val="29"/>
        </w:rPr>
        <w:t> </w:t>
      </w:r>
      <w:hyperlink r:id="rId2093" w:history="1">
        <w:r>
          <w:rPr>
            <w:rFonts w:ascii="Times New Roman" w:hAnsi="Times New Roman" w:cs="Times New Roman"/>
            <w:sz w:val="29"/>
            <w:szCs w:val="29"/>
            <w:u w:val="single"/>
          </w:rPr>
          <w:t>Put body cams on immigration cops: Subject ICE agents to the same scrutiny that police officers get</w:t>
        </w:r>
      </w:hyperlink>
      <w:r>
        <w:rPr>
          <w:rFonts w:ascii="Times New Roman" w:hAnsi="Times New Roman" w:cs="Times New Roman"/>
          <w:sz w:val="29"/>
          <w:szCs w:val="29"/>
        </w:rPr>
        <w:t> By Yvette Clarke, Adriano Espaillat, and Letitia James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 (Op-Ed)</w:t>
      </w:r>
      <w:r>
        <w:rPr>
          <w:rFonts w:ascii="Times New Roman" w:hAnsi="Times New Roman" w:cs="Times New Roman"/>
          <w:sz w:val="29"/>
          <w:szCs w:val="29"/>
        </w:rPr>
        <w:t> </w:t>
      </w:r>
      <w:hyperlink r:id="rId2094" w:history="1">
        <w:r>
          <w:rPr>
            <w:rFonts w:ascii="Times New Roman" w:hAnsi="Times New Roman" w:cs="Times New Roman"/>
            <w:sz w:val="29"/>
            <w:szCs w:val="29"/>
            <w:u w:val="single"/>
          </w:rPr>
          <w:t>On immigration, conservatives premiere a new office of political theater</w:t>
        </w:r>
      </w:hyperlink>
      <w:r>
        <w:rPr>
          <w:rFonts w:ascii="Times New Roman" w:hAnsi="Times New Roman" w:cs="Times New Roman"/>
          <w:sz w:val="29"/>
          <w:szCs w:val="29"/>
        </w:rPr>
        <w:t> By Ruben Navarrette Jr.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(Op-Ed)</w:t>
      </w:r>
      <w:r>
        <w:rPr>
          <w:rFonts w:ascii="Times New Roman" w:hAnsi="Times New Roman" w:cs="Times New Roman"/>
          <w:sz w:val="29"/>
          <w:szCs w:val="29"/>
        </w:rPr>
        <w:t> </w:t>
      </w:r>
      <w:hyperlink r:id="rId2095" w:history="1">
        <w:r>
          <w:rPr>
            <w:rFonts w:ascii="Times New Roman" w:hAnsi="Times New Roman" w:cs="Times New Roman"/>
            <w:sz w:val="29"/>
            <w:szCs w:val="29"/>
            <w:u w:val="single"/>
          </w:rPr>
          <w:t>Reps. Goodlatte, Labrador: Immigration reform starts with US enforcing its own laws</w:t>
        </w:r>
      </w:hyperlink>
      <w:r>
        <w:rPr>
          <w:rFonts w:ascii="Times New Roman" w:hAnsi="Times New Roman" w:cs="Times New Roman"/>
          <w:sz w:val="29"/>
          <w:szCs w:val="29"/>
        </w:rPr>
        <w:t> By Rep. Bob Goodlatte and Rep Raul Labrador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Times </w:t>
      </w:r>
      <w:hyperlink r:id="rId2096" w:history="1">
        <w:r>
          <w:rPr>
            <w:rFonts w:ascii="Times New Roman" w:hAnsi="Times New Roman" w:cs="Times New Roman"/>
            <w:sz w:val="29"/>
            <w:szCs w:val="29"/>
            <w:u w:val="single"/>
          </w:rPr>
          <w:t>Border Patrol detains 22-year-old Cal State L.A. student activist; her lawyer says it is retaliation</w:t>
        </w:r>
      </w:hyperlink>
      <w:r>
        <w:rPr>
          <w:rFonts w:ascii="Times New Roman" w:hAnsi="Times New Roman" w:cs="Times New Roman"/>
          <w:sz w:val="29"/>
          <w:szCs w:val="29"/>
        </w:rPr>
        <w:t> By Matt Hamilton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097" w:history="1">
        <w:r>
          <w:rPr>
            <w:rFonts w:ascii="Times New Roman" w:hAnsi="Times New Roman" w:cs="Times New Roman"/>
            <w:sz w:val="29"/>
            <w:szCs w:val="29"/>
            <w:u w:val="single"/>
          </w:rPr>
          <w:t>MIT Study: Immigrants Vital to Boston's Economy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(Georgia) </w:t>
      </w:r>
      <w:hyperlink r:id="rId2098" w:history="1">
        <w:r>
          <w:rPr>
            <w:rFonts w:ascii="Times New Roman" w:hAnsi="Times New Roman" w:cs="Times New Roman"/>
            <w:sz w:val="29"/>
            <w:szCs w:val="29"/>
            <w:u w:val="single"/>
          </w:rPr>
          <w:t>Lawsuit: Georgia city illegally restricts utilities access</w:t>
        </w:r>
      </w:hyperlink>
      <w:r>
        <w:rPr>
          <w:rFonts w:ascii="Times New Roman" w:hAnsi="Times New Roman" w:cs="Times New Roman"/>
          <w:sz w:val="29"/>
          <w:szCs w:val="29"/>
        </w:rPr>
        <w:t> By Kate Brumback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2099" w:history="1">
        <w:r>
          <w:rPr>
            <w:rFonts w:ascii="Times New Roman" w:hAnsi="Times New Roman" w:cs="Times New Roman"/>
            <w:sz w:val="29"/>
            <w:szCs w:val="29"/>
            <w:u w:val="single"/>
          </w:rPr>
          <w:t>Advocates protest immigration arrest of Virginia mother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100" w:history="1">
        <w:r>
          <w:rPr>
            <w:rFonts w:ascii="Times New Roman" w:hAnsi="Times New Roman" w:cs="Times New Roman"/>
            <w:sz w:val="29"/>
            <w:szCs w:val="29"/>
            <w:u w:val="single"/>
          </w:rPr>
          <w:t>Man freed from prison faces possible deportation to Cuba</w:t>
        </w:r>
      </w:hyperlink>
      <w:r>
        <w:rPr>
          <w:rFonts w:ascii="Times New Roman" w:hAnsi="Times New Roman" w:cs="Times New Roman"/>
          <w:sz w:val="29"/>
          <w:szCs w:val="29"/>
        </w:rPr>
        <w:t> By P. Solomon Banda, Adriana Gomez Licon and Colleen Slevin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101" w:history="1">
        <w:r>
          <w:rPr>
            <w:rFonts w:ascii="Times New Roman" w:hAnsi="Times New Roman" w:cs="Times New Roman"/>
            <w:sz w:val="29"/>
            <w:szCs w:val="29"/>
            <w:u w:val="single"/>
          </w:rPr>
          <w:t>ICE deports Indonesian man seeking asylum in New Jersey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2102" w:history="1">
        <w:r>
          <w:rPr>
            <w:rFonts w:ascii="Times New Roman" w:hAnsi="Times New Roman" w:cs="Times New Roman"/>
            <w:sz w:val="29"/>
            <w:szCs w:val="29"/>
            <w:u w:val="single"/>
          </w:rPr>
          <w:t>Arizona man wounded in shootout with border agents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(Massachusetts)</w:t>
      </w:r>
      <w:r>
        <w:rPr>
          <w:rFonts w:ascii="Times New Roman" w:hAnsi="Times New Roman" w:cs="Times New Roman"/>
          <w:sz w:val="29"/>
          <w:szCs w:val="29"/>
        </w:rPr>
        <w:t> </w:t>
      </w:r>
      <w:hyperlink r:id="rId2103" w:history="1">
        <w:r>
          <w:rPr>
            <w:rFonts w:ascii="Times New Roman" w:hAnsi="Times New Roman" w:cs="Times New Roman"/>
            <w:sz w:val="29"/>
            <w:szCs w:val="29"/>
            <w:u w:val="single"/>
          </w:rPr>
          <w:t>Massachusetts Tries to Allay Immigrant Concerns About Healthcare</w:t>
        </w:r>
      </w:hyperlink>
      <w:r>
        <w:rPr>
          <w:rFonts w:ascii="Times New Roman" w:hAnsi="Times New Roman" w:cs="Times New Roman"/>
          <w:sz w:val="29"/>
          <w:szCs w:val="29"/>
        </w:rPr>
        <w:t> By Yasmeen Abutaleb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(Virginia)</w:t>
      </w:r>
      <w:r>
        <w:rPr>
          <w:rFonts w:ascii="Times New Roman" w:hAnsi="Times New Roman" w:cs="Times New Roman"/>
          <w:sz w:val="29"/>
          <w:szCs w:val="29"/>
        </w:rPr>
        <w:t> </w:t>
      </w:r>
      <w:hyperlink r:id="rId2104" w:history="1">
        <w:r>
          <w:rPr>
            <w:rFonts w:ascii="Times New Roman" w:hAnsi="Times New Roman" w:cs="Times New Roman"/>
            <w:sz w:val="29"/>
            <w:szCs w:val="29"/>
            <w:u w:val="single"/>
          </w:rPr>
          <w:t>Salvadoran mom of 2 with minor driving conviction detained by ICE in Fairfax</w:t>
        </w:r>
      </w:hyperlink>
      <w:r>
        <w:rPr>
          <w:rFonts w:ascii="Times New Roman" w:hAnsi="Times New Roman" w:cs="Times New Roman"/>
          <w:sz w:val="29"/>
          <w:szCs w:val="29"/>
        </w:rPr>
        <w:t> By Maria Sacchetti and Antonio Olivo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 (Ohio)</w:t>
      </w:r>
      <w:r>
        <w:rPr>
          <w:rFonts w:ascii="Times New Roman" w:hAnsi="Times New Roman" w:cs="Times New Roman"/>
          <w:sz w:val="29"/>
          <w:szCs w:val="29"/>
        </w:rPr>
        <w:t> </w:t>
      </w:r>
      <w:hyperlink r:id="rId2105" w:history="1">
        <w:r>
          <w:rPr>
            <w:rFonts w:ascii="Times New Roman" w:hAnsi="Times New Roman" w:cs="Times New Roman"/>
            <w:sz w:val="29"/>
            <w:szCs w:val="29"/>
            <w:u w:val="single"/>
          </w:rPr>
          <w:t>Ohio rep doesn't want "illegal aliens...sucking on our workers' comp system"</w:t>
        </w:r>
      </w:hyperlink>
      <w:r>
        <w:rPr>
          <w:rFonts w:ascii="Times New Roman" w:hAnsi="Times New Roman" w:cs="Times New Roman"/>
          <w:sz w:val="29"/>
          <w:szCs w:val="29"/>
        </w:rPr>
        <w:t> By Jim Siegel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Cape Cod Times (Massachusetts)</w:t>
      </w:r>
      <w:r>
        <w:rPr>
          <w:rFonts w:ascii="Times New Roman" w:hAnsi="Times New Roman" w:cs="Times New Roman"/>
          <w:sz w:val="29"/>
          <w:szCs w:val="29"/>
        </w:rPr>
        <w:t> </w:t>
      </w:r>
      <w:hyperlink r:id="rId2106" w:history="1">
        <w:r>
          <w:rPr>
            <w:rFonts w:ascii="Times New Roman" w:hAnsi="Times New Roman" w:cs="Times New Roman"/>
            <w:sz w:val="29"/>
            <w:szCs w:val="29"/>
            <w:u w:val="single"/>
          </w:rPr>
          <w:t>AG issues immigration enforcement guidance</w:t>
        </w:r>
      </w:hyperlink>
      <w:r>
        <w:rPr>
          <w:rFonts w:ascii="Times New Roman" w:hAnsi="Times New Roman" w:cs="Times New Roman"/>
          <w:sz w:val="29"/>
          <w:szCs w:val="29"/>
        </w:rPr>
        <w:t> By Cynthia McCormick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(Indiana)</w:t>
      </w:r>
      <w:r>
        <w:rPr>
          <w:rFonts w:ascii="Times New Roman" w:hAnsi="Times New Roman" w:cs="Times New Roman"/>
          <w:sz w:val="29"/>
          <w:szCs w:val="29"/>
        </w:rPr>
        <w:t> </w:t>
      </w:r>
      <w:hyperlink r:id="rId2107" w:history="1">
        <w:r>
          <w:rPr>
            <w:rFonts w:ascii="Times New Roman" w:hAnsi="Times New Roman" w:cs="Times New Roman"/>
            <w:sz w:val="29"/>
            <w:szCs w:val="29"/>
            <w:u w:val="single"/>
          </w:rPr>
          <w:t>Deportation for Elkhart restaurant server delayed after mix-up at airport</w:t>
        </w:r>
      </w:hyperlink>
      <w:r>
        <w:rPr>
          <w:rFonts w:ascii="Times New Roman" w:hAnsi="Times New Roman" w:cs="Times New Roman"/>
          <w:sz w:val="29"/>
          <w:szCs w:val="29"/>
        </w:rPr>
        <w:t> By Becky Malewitz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(Michigan)</w:t>
      </w:r>
      <w:r>
        <w:rPr>
          <w:rFonts w:ascii="Times New Roman" w:hAnsi="Times New Roman" w:cs="Times New Roman"/>
          <w:sz w:val="29"/>
          <w:szCs w:val="29"/>
        </w:rPr>
        <w:t> </w:t>
      </w:r>
      <w:hyperlink r:id="rId2108" w:history="1">
        <w:r>
          <w:rPr>
            <w:rFonts w:ascii="Times New Roman" w:hAnsi="Times New Roman" w:cs="Times New Roman"/>
            <w:sz w:val="29"/>
            <w:szCs w:val="29"/>
            <w:u w:val="single"/>
          </w:rPr>
          <w:t>Gay undocumented immigrant fears for his safety if deported to Mexico</w:t>
        </w:r>
      </w:hyperlink>
      <w:r>
        <w:rPr>
          <w:rFonts w:ascii="Times New Roman" w:hAnsi="Times New Roman" w:cs="Times New Roman"/>
          <w:sz w:val="29"/>
          <w:szCs w:val="29"/>
        </w:rPr>
        <w:t> By Dominic Adams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Hawaii News Now (Hawaii)</w:t>
      </w:r>
      <w:r>
        <w:rPr>
          <w:rFonts w:ascii="Times New Roman" w:hAnsi="Times New Roman" w:cs="Times New Roman"/>
          <w:sz w:val="29"/>
          <w:szCs w:val="29"/>
        </w:rPr>
        <w:t> </w:t>
      </w:r>
      <w:hyperlink r:id="rId2109" w:history="1">
        <w:r>
          <w:rPr>
            <w:rFonts w:ascii="Times New Roman" w:hAnsi="Times New Roman" w:cs="Times New Roman"/>
            <w:sz w:val="29"/>
            <w:szCs w:val="29"/>
            <w:u w:val="single"/>
          </w:rPr>
          <w:t>Honolulu welcomes new citizens, but holds off on becoming a 'sanctuary city'</w:t>
        </w:r>
      </w:hyperlink>
      <w:r>
        <w:rPr>
          <w:rFonts w:ascii="Times New Roman" w:hAnsi="Times New Roman" w:cs="Times New Roman"/>
          <w:sz w:val="29"/>
          <w:szCs w:val="29"/>
        </w:rPr>
        <w:t> By Chelsea Davis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Herald-Sun (North Carolina)</w:t>
      </w:r>
      <w:r>
        <w:rPr>
          <w:rFonts w:ascii="Times New Roman" w:hAnsi="Times New Roman" w:cs="Times New Roman"/>
          <w:sz w:val="29"/>
          <w:szCs w:val="29"/>
        </w:rPr>
        <w:t> </w:t>
      </w:r>
      <w:hyperlink r:id="rId2110" w:history="1">
        <w:r>
          <w:rPr>
            <w:rFonts w:ascii="Times New Roman" w:hAnsi="Times New Roman" w:cs="Times New Roman"/>
            <w:sz w:val="29"/>
            <w:szCs w:val="29"/>
            <w:u w:val="single"/>
          </w:rPr>
          <w:t>Deportation of Wendy Miranda Fernandez delayed</w:t>
        </w:r>
      </w:hyperlink>
      <w:r>
        <w:rPr>
          <w:rFonts w:ascii="Times New Roman" w:hAnsi="Times New Roman" w:cs="Times New Roman"/>
          <w:sz w:val="29"/>
          <w:szCs w:val="29"/>
        </w:rPr>
        <w:t> By Colin Warren-Hicks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11" w:history="1">
        <w:r>
          <w:rPr>
            <w:rFonts w:ascii="Times New Roman" w:hAnsi="Times New Roman" w:cs="Times New Roman"/>
            <w:sz w:val="29"/>
            <w:szCs w:val="29"/>
            <w:u w:val="single"/>
          </w:rPr>
          <w:t>Immigration arrests up under Trump, including sharp rise for those without criminal records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112" w:history="1">
        <w:r>
          <w:rPr>
            <w:rFonts w:ascii="Times New Roman" w:hAnsi="Times New Roman" w:cs="Times New Roman"/>
            <w:sz w:val="29"/>
            <w:szCs w:val="29"/>
            <w:u w:val="single"/>
          </w:rPr>
          <w:t>Immigration arrests up 38% nationwide under Trump</w:t>
        </w:r>
      </w:hyperlink>
      <w:r>
        <w:rPr>
          <w:rFonts w:ascii="Times New Roman" w:hAnsi="Times New Roman" w:cs="Times New Roman"/>
          <w:sz w:val="29"/>
          <w:szCs w:val="29"/>
        </w:rPr>
        <w:t> By Alan Gomez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113" w:history="1">
        <w:r>
          <w:rPr>
            <w:rFonts w:ascii="Times New Roman" w:hAnsi="Times New Roman" w:cs="Times New Roman"/>
            <w:sz w:val="29"/>
            <w:szCs w:val="29"/>
            <w:u w:val="single"/>
          </w:rPr>
          <w:t>Arrests on civil immigration charges are up 38% in 100 days since Trump's executive order</w:t>
        </w:r>
      </w:hyperlink>
      <w:r>
        <w:rPr>
          <w:rFonts w:ascii="Times New Roman" w:hAnsi="Times New Roman" w:cs="Times New Roman"/>
          <w:sz w:val="29"/>
          <w:szCs w:val="29"/>
        </w:rPr>
        <w:t> By Nigel Duara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114" w:history="1">
        <w:r>
          <w:rPr>
            <w:rFonts w:ascii="Times New Roman" w:hAnsi="Times New Roman" w:cs="Times New Roman"/>
            <w:sz w:val="29"/>
            <w:szCs w:val="29"/>
            <w:u w:val="single"/>
          </w:rPr>
          <w:t>Free of Obama restraints, immigration agents make 38% more arrests in Trump's first 100 days</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15" w:history="1">
        <w:r>
          <w:rPr>
            <w:rFonts w:ascii="Times New Roman" w:hAnsi="Times New Roman" w:cs="Times New Roman"/>
            <w:sz w:val="29"/>
            <w:szCs w:val="29"/>
            <w:u w:val="single"/>
          </w:rPr>
          <w:t>US: More immigrants arrested, fewer deported under Trump</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116" w:history="1">
        <w:r>
          <w:rPr>
            <w:rFonts w:ascii="Times New Roman" w:hAnsi="Times New Roman" w:cs="Times New Roman"/>
            <w:sz w:val="29"/>
            <w:szCs w:val="29"/>
            <w:u w:val="single"/>
          </w:rPr>
          <w:t>U.S. Immigration Arrests Up Nearly 40 Percent Under Trump</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17" w:history="1">
        <w:r>
          <w:rPr>
            <w:rFonts w:ascii="Times New Roman" w:hAnsi="Times New Roman" w:cs="Times New Roman"/>
            <w:sz w:val="29"/>
            <w:szCs w:val="29"/>
            <w:u w:val="single"/>
          </w:rPr>
          <w:t>Immigration Arrests Rise Sharply as a Trump Mandate Is Carried Out</w:t>
        </w:r>
      </w:hyperlink>
      <w:r>
        <w:rPr>
          <w:rFonts w:ascii="Times New Roman" w:hAnsi="Times New Roman" w:cs="Times New Roman"/>
          <w:sz w:val="29"/>
          <w:szCs w:val="29"/>
        </w:rPr>
        <w:t> By Caitlin Dickerson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118" w:history="1">
        <w:r>
          <w:rPr>
            <w:rFonts w:ascii="Times New Roman" w:hAnsi="Times New Roman" w:cs="Times New Roman"/>
            <w:sz w:val="29"/>
            <w:szCs w:val="29"/>
            <w:u w:val="single"/>
          </w:rPr>
          <w:t>House committee set to mark up aggressive immigration bills</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119" w:history="1">
        <w:r>
          <w:rPr>
            <w:rFonts w:ascii="Times New Roman" w:hAnsi="Times New Roman" w:cs="Times New Roman"/>
            <w:sz w:val="29"/>
            <w:szCs w:val="29"/>
            <w:u w:val="single"/>
          </w:rPr>
          <w:t>Panel advances polygraph waiver for Border Patrol, could speed hiring for thousands of agents</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20" w:history="1">
        <w:r>
          <w:rPr>
            <w:rFonts w:ascii="Times New Roman" w:hAnsi="Times New Roman" w:cs="Times New Roman"/>
            <w:sz w:val="29"/>
            <w:szCs w:val="29"/>
            <w:u w:val="single"/>
          </w:rPr>
          <w:t>Senate panel approves bill allowing some border patrol agents to skip polygraphs</w:t>
        </w:r>
      </w:hyperlink>
      <w:r>
        <w:rPr>
          <w:rFonts w:ascii="Times New Roman" w:hAnsi="Times New Roman" w:cs="Times New Roman"/>
          <w:sz w:val="29"/>
          <w:szCs w:val="29"/>
        </w:rPr>
        <w:t> By Melanie Zanona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21" w:history="1">
        <w:r>
          <w:rPr>
            <w:rFonts w:ascii="Times New Roman" w:hAnsi="Times New Roman" w:cs="Times New Roman"/>
            <w:sz w:val="29"/>
            <w:szCs w:val="29"/>
            <w:u w:val="single"/>
          </w:rPr>
          <w:t>U.S. Judge Blocks Federal Move Against Immigration Lawyers</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122" w:history="1">
        <w:r>
          <w:rPr>
            <w:rFonts w:ascii="Times New Roman" w:hAnsi="Times New Roman" w:cs="Times New Roman"/>
            <w:sz w:val="29"/>
            <w:szCs w:val="29"/>
            <w:u w:val="single"/>
          </w:rPr>
          <w:t>Seattle federal judge says government can't restrict legal help for immigrants</w:t>
        </w:r>
      </w:hyperlink>
      <w:r>
        <w:rPr>
          <w:rFonts w:ascii="Times New Roman" w:hAnsi="Times New Roman" w:cs="Times New Roman"/>
          <w:sz w:val="29"/>
          <w:szCs w:val="29"/>
        </w:rPr>
        <w:t> By Nina Shapiro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Observer</w:t>
      </w:r>
      <w:r>
        <w:rPr>
          <w:rFonts w:ascii="Times New Roman" w:hAnsi="Times New Roman" w:cs="Times New Roman"/>
          <w:sz w:val="29"/>
          <w:szCs w:val="29"/>
        </w:rPr>
        <w:t> </w:t>
      </w:r>
      <w:hyperlink r:id="rId2123" w:history="1">
        <w:r>
          <w:rPr>
            <w:rFonts w:ascii="Times New Roman" w:hAnsi="Times New Roman" w:cs="Times New Roman"/>
            <w:sz w:val="29"/>
            <w:szCs w:val="29"/>
            <w:u w:val="single"/>
          </w:rPr>
          <w:t>Activists: Greg Abbott's SB 4 Pitch to Univision Viewers is 'Nothing But Lies'</w:t>
        </w:r>
      </w:hyperlink>
      <w:r>
        <w:rPr>
          <w:rFonts w:ascii="Times New Roman" w:hAnsi="Times New Roman" w:cs="Times New Roman"/>
          <w:sz w:val="29"/>
          <w:szCs w:val="29"/>
        </w:rPr>
        <w:t> By Gus Bova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7</w:t>
      </w:r>
      <w:r>
        <w:rPr>
          <w:rFonts w:ascii="Times New Roman" w:hAnsi="Times New Roman" w:cs="Times New Roman"/>
          <w:sz w:val="29"/>
          <w:szCs w:val="29"/>
        </w:rPr>
        <w:t> </w:t>
      </w:r>
      <w:hyperlink r:id="rId2124" w:history="1">
        <w:r>
          <w:rPr>
            <w:rFonts w:ascii="Times New Roman" w:hAnsi="Times New Roman" w:cs="Times New Roman"/>
            <w:sz w:val="29"/>
            <w:szCs w:val="29"/>
            <w:u w:val="single"/>
          </w:rPr>
          <w:t>Casar and other lawmakers announce plans to challenge 'SB4'</w:t>
        </w:r>
      </w:hyperlink>
      <w:r>
        <w:rPr>
          <w:rFonts w:ascii="Times New Roman" w:hAnsi="Times New Roman" w:cs="Times New Roman"/>
          <w:sz w:val="29"/>
          <w:szCs w:val="29"/>
        </w:rPr>
        <w:t> By Casey Claireborne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25" w:history="1">
        <w:r>
          <w:rPr>
            <w:rFonts w:ascii="Times New Roman" w:hAnsi="Times New Roman" w:cs="Times New Roman"/>
            <w:sz w:val="29"/>
            <w:szCs w:val="29"/>
            <w:u w:val="single"/>
          </w:rPr>
          <w:t>West Africans in Minnesota to lose immigration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MPR News</w:t>
      </w:r>
      <w:r>
        <w:rPr>
          <w:rFonts w:ascii="Times New Roman" w:hAnsi="Times New Roman" w:cs="Times New Roman"/>
          <w:sz w:val="29"/>
          <w:szCs w:val="29"/>
        </w:rPr>
        <w:t> </w:t>
      </w:r>
      <w:hyperlink r:id="rId2126" w:history="1">
        <w:r>
          <w:rPr>
            <w:rFonts w:ascii="Times New Roman" w:hAnsi="Times New Roman" w:cs="Times New Roman"/>
            <w:sz w:val="29"/>
            <w:szCs w:val="29"/>
            <w:u w:val="single"/>
          </w:rPr>
          <w:t>Welcome ends in Minn. for hundreds of West Africans from Ebola regions</w:t>
        </w:r>
      </w:hyperlink>
      <w:r>
        <w:rPr>
          <w:rFonts w:ascii="Times New Roman" w:hAnsi="Times New Roman" w:cs="Times New Roman"/>
          <w:sz w:val="29"/>
          <w:szCs w:val="29"/>
        </w:rPr>
        <w:t> By Emma Sapong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2127" w:history="1">
        <w:r>
          <w:rPr>
            <w:rFonts w:ascii="Times New Roman" w:hAnsi="Times New Roman" w:cs="Times New Roman"/>
            <w:sz w:val="29"/>
            <w:szCs w:val="29"/>
            <w:u w:val="single"/>
          </w:rPr>
          <w:t>Hundreds of West African Immigrants in US to Lose Immigration Status</w:t>
        </w:r>
      </w:hyperlink>
      <w:r>
        <w:rPr>
          <w:rFonts w:ascii="Times New Roman" w:hAnsi="Times New Roman" w:cs="Times New Roman"/>
          <w:sz w:val="29"/>
          <w:szCs w:val="29"/>
        </w:rPr>
        <w:t> By Smita Nordwall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28" w:history="1">
        <w:r>
          <w:rPr>
            <w:rFonts w:ascii="Times New Roman" w:hAnsi="Times New Roman" w:cs="Times New Roman"/>
            <w:sz w:val="29"/>
            <w:szCs w:val="29"/>
            <w:u w:val="single"/>
          </w:rPr>
          <w:t>Milwaukee Sheriff Clarke takes job with Homeland Security</w:t>
        </w:r>
      </w:hyperlink>
      <w:r>
        <w:rPr>
          <w:rFonts w:ascii="Times New Roman" w:hAnsi="Times New Roman" w:cs="Times New Roman"/>
          <w:sz w:val="29"/>
          <w:szCs w:val="29"/>
        </w:rPr>
        <w:t> By Ivan Moreno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29" w:history="1">
        <w:r>
          <w:rPr>
            <w:rFonts w:ascii="Times New Roman" w:hAnsi="Times New Roman" w:cs="Times New Roman"/>
            <w:sz w:val="29"/>
            <w:szCs w:val="29"/>
            <w:u w:val="single"/>
          </w:rPr>
          <w:t>Controversial Milwaukee sheriff David Clarke says he'll be appointed to high-ranking DHS post, but agency has not confirmed</w:t>
        </w:r>
      </w:hyperlink>
      <w:r>
        <w:rPr>
          <w:rFonts w:ascii="Times New Roman" w:hAnsi="Times New Roman" w:cs="Times New Roman"/>
          <w:sz w:val="29"/>
          <w:szCs w:val="29"/>
        </w:rPr>
        <w:t> By Wesley Lowery and Lisa Rein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130" w:history="1">
        <w:r>
          <w:rPr>
            <w:rFonts w:ascii="Times New Roman" w:hAnsi="Times New Roman" w:cs="Times New Roman"/>
            <w:sz w:val="29"/>
            <w:szCs w:val="29"/>
            <w:u w:val="single"/>
          </w:rPr>
          <w:t>Sheriff David Clarke says he's accepted DHS job</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131" w:history="1">
        <w:r>
          <w:rPr>
            <w:rFonts w:ascii="Times New Roman" w:hAnsi="Times New Roman" w:cs="Times New Roman"/>
            <w:sz w:val="29"/>
            <w:szCs w:val="29"/>
            <w:u w:val="single"/>
          </w:rPr>
          <w:t>Attorneys general fight Trump's 'sanctuary city' threats</w:t>
        </w:r>
      </w:hyperlink>
      <w:r>
        <w:rPr>
          <w:rFonts w:ascii="Times New Roman" w:hAnsi="Times New Roman" w:cs="Times New Roman"/>
          <w:sz w:val="29"/>
          <w:szCs w:val="29"/>
        </w:rPr>
        <w:t> By Jon Campbell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132" w:history="1">
        <w:r>
          <w:rPr>
            <w:rFonts w:ascii="Times New Roman" w:hAnsi="Times New Roman" w:cs="Times New Roman"/>
            <w:sz w:val="29"/>
            <w:szCs w:val="29"/>
            <w:u w:val="single"/>
          </w:rPr>
          <w:t>Salem's sanctuary status now in limbo</w:t>
        </w:r>
      </w:hyperlink>
    </w:p>
    <w:p w:rsidR="00B402C7" w:rsidRDefault="00B402C7" w:rsidP="00B402C7">
      <w:pPr>
        <w:widowControl w:val="0"/>
        <w:autoSpaceDE w:val="0"/>
        <w:autoSpaceDN w:val="0"/>
        <w:adjustRightInd w:val="0"/>
        <w:rPr>
          <w:rFonts w:ascii="Calibri" w:hAnsi="Calibri" w:cs="Calibri"/>
          <w:sz w:val="29"/>
          <w:szCs w:val="29"/>
        </w:rPr>
      </w:pPr>
      <w:hyperlink r:id="rId2133" w:history="1">
        <w:r>
          <w:rPr>
            <w:rFonts w:ascii="Times New Roman" w:hAnsi="Times New Roman" w:cs="Times New Roman"/>
            <w:i/>
            <w:iCs/>
            <w:sz w:val="29"/>
            <w:szCs w:val="29"/>
            <w:u w:val="single"/>
          </w:rPr>
          <w:t>AL.com</w:t>
        </w:r>
      </w:hyperlink>
      <w:r>
        <w:rPr>
          <w:rFonts w:ascii="Times New Roman" w:hAnsi="Times New Roman" w:cs="Times New Roman"/>
          <w:sz w:val="29"/>
          <w:szCs w:val="29"/>
        </w:rPr>
        <w:t> </w:t>
      </w:r>
      <w:hyperlink r:id="rId2134" w:history="1">
        <w:r>
          <w:rPr>
            <w:rFonts w:ascii="Times New Roman" w:hAnsi="Times New Roman" w:cs="Times New Roman"/>
            <w:sz w:val="29"/>
            <w:szCs w:val="29"/>
            <w:u w:val="single"/>
          </w:rPr>
          <w:t>Sen. Luther Strange wants sanctuary cities to pay for border wall</w:t>
        </w:r>
      </w:hyperlink>
      <w:r>
        <w:rPr>
          <w:rFonts w:ascii="Times New Roman" w:hAnsi="Times New Roman" w:cs="Times New Roman"/>
          <w:sz w:val="29"/>
          <w:szCs w:val="29"/>
        </w:rPr>
        <w:t> By Leada Gore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135" w:history="1">
        <w:r>
          <w:rPr>
            <w:rFonts w:ascii="Times New Roman" w:hAnsi="Times New Roman" w:cs="Times New Roman"/>
            <w:sz w:val="29"/>
            <w:szCs w:val="29"/>
            <w:u w:val="single"/>
          </w:rPr>
          <w:t>MS-13 Gang Targeted in Pre-Dawn Sweep Across Los Angeles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36" w:history="1">
        <w:r>
          <w:rPr>
            <w:rFonts w:ascii="Times New Roman" w:hAnsi="Times New Roman" w:cs="Times New Roman"/>
            <w:sz w:val="29"/>
            <w:szCs w:val="29"/>
            <w:u w:val="single"/>
          </w:rPr>
          <w:t>Dozens Charged in Largest-Ever Los Angeles Raid Against MS-13 Gang</w:t>
        </w:r>
      </w:hyperlink>
      <w:r>
        <w:rPr>
          <w:rFonts w:ascii="Times New Roman" w:hAnsi="Times New Roman" w:cs="Times New Roman"/>
          <w:sz w:val="29"/>
          <w:szCs w:val="29"/>
        </w:rPr>
        <w:t> By Alex Dobuzinskis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37" w:history="1">
        <w:r>
          <w:rPr>
            <w:rFonts w:ascii="Times New Roman" w:hAnsi="Times New Roman" w:cs="Times New Roman"/>
            <w:sz w:val="29"/>
            <w:szCs w:val="29"/>
            <w:u w:val="single"/>
          </w:rPr>
          <w:t>Man detained by immigration authorities dies at hospital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38" w:history="1">
        <w:r>
          <w:rPr>
            <w:rFonts w:ascii="Times New Roman" w:hAnsi="Times New Roman" w:cs="Times New Roman"/>
            <w:sz w:val="29"/>
            <w:szCs w:val="29"/>
            <w:u w:val="single"/>
          </w:rPr>
          <w:t>The Latest: Rights group eager to resume work for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39" w:history="1">
        <w:r>
          <w:rPr>
            <w:rFonts w:ascii="Times New Roman" w:hAnsi="Times New Roman" w:cs="Times New Roman"/>
            <w:sz w:val="29"/>
            <w:szCs w:val="29"/>
            <w:u w:val="single"/>
          </w:rPr>
          <w:t>U.S. ICE Enforces Immigration Laws One Person at a Time</w:t>
        </w:r>
      </w:hyperlink>
      <w:r>
        <w:rPr>
          <w:rFonts w:ascii="Times New Roman" w:hAnsi="Times New Roman" w:cs="Times New Roman"/>
          <w:sz w:val="29"/>
          <w:szCs w:val="29"/>
        </w:rPr>
        <w:t> By Sue Horton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40" w:history="1">
        <w:r>
          <w:rPr>
            <w:rFonts w:ascii="Times New Roman" w:hAnsi="Times New Roman" w:cs="Times New Roman"/>
            <w:sz w:val="29"/>
            <w:szCs w:val="29"/>
            <w:u w:val="single"/>
          </w:rPr>
          <w:t>Review: For Africans in America, a Temporary Stay Becomes a New Life</w:t>
        </w:r>
      </w:hyperlink>
      <w:r>
        <w:rPr>
          <w:rFonts w:ascii="Times New Roman" w:hAnsi="Times New Roman" w:cs="Times New Roman"/>
          <w:sz w:val="29"/>
          <w:szCs w:val="29"/>
        </w:rPr>
        <w:t> By Jesse Green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41" w:history="1">
        <w:r>
          <w:rPr>
            <w:rFonts w:ascii="Times New Roman" w:hAnsi="Times New Roman" w:cs="Times New Roman"/>
            <w:sz w:val="29"/>
            <w:szCs w:val="29"/>
            <w:u w:val="single"/>
          </w:rPr>
          <w:t>Fla. lawmakers, humanitarian groups press Trump to renew TPS for Haitians</w:t>
        </w:r>
      </w:hyperlink>
      <w:r>
        <w:rPr>
          <w:rFonts w:ascii="Times New Roman" w:hAnsi="Times New Roman" w:cs="Times New Roman"/>
          <w:sz w:val="29"/>
          <w:szCs w:val="29"/>
        </w:rPr>
        <w:t> By Sergio Bustos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2142" w:history="1">
        <w:r>
          <w:rPr>
            <w:rFonts w:ascii="Times New Roman" w:hAnsi="Times New Roman" w:cs="Times New Roman"/>
            <w:sz w:val="29"/>
            <w:szCs w:val="29"/>
            <w:u w:val="single"/>
          </w:rPr>
          <w:t>Hate rides the rails, and the roads</w:t>
        </w:r>
      </w:hyperlink>
      <w:r>
        <w:rPr>
          <w:rFonts w:ascii="Times New Roman" w:hAnsi="Times New Roman" w:cs="Times New Roman"/>
          <w:sz w:val="29"/>
          <w:szCs w:val="29"/>
        </w:rPr>
        <w:t> By Kay Lazar and Nicole Dungca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Foreign Policy</w:t>
      </w:r>
      <w:r>
        <w:rPr>
          <w:rFonts w:ascii="Times New Roman" w:hAnsi="Times New Roman" w:cs="Times New Roman"/>
          <w:sz w:val="29"/>
          <w:szCs w:val="29"/>
        </w:rPr>
        <w:t> </w:t>
      </w:r>
      <w:hyperlink r:id="rId2143" w:history="1">
        <w:r>
          <w:rPr>
            <w:rFonts w:ascii="Times New Roman" w:hAnsi="Times New Roman" w:cs="Times New Roman"/>
            <w:sz w:val="29"/>
            <w:szCs w:val="29"/>
            <w:u w:val="single"/>
          </w:rPr>
          <w:t>Final Selection Process for Border Wall Kicks Off</w:t>
        </w:r>
      </w:hyperlink>
      <w:r>
        <w:rPr>
          <w:rFonts w:ascii="Times New Roman" w:hAnsi="Times New Roman" w:cs="Times New Roman"/>
          <w:sz w:val="29"/>
          <w:szCs w:val="29"/>
        </w:rPr>
        <w:t> By Kavitha Surana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144" w:history="1">
        <w:r>
          <w:rPr>
            <w:rFonts w:ascii="Times New Roman" w:hAnsi="Times New Roman" w:cs="Times New Roman"/>
            <w:sz w:val="29"/>
            <w:szCs w:val="29"/>
            <w:u w:val="single"/>
          </w:rPr>
          <w:t>Why Texans Are Fighting Anti-Immigrant Legislation</w:t>
        </w:r>
      </w:hyperlink>
      <w:r>
        <w:rPr>
          <w:rFonts w:ascii="Times New Roman" w:hAnsi="Times New Roman" w:cs="Times New Roman"/>
          <w:sz w:val="29"/>
          <w:szCs w:val="29"/>
        </w:rPr>
        <w:t> By Gregario Cesar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45" w:history="1">
        <w:r>
          <w:rPr>
            <w:rFonts w:ascii="Times New Roman" w:hAnsi="Times New Roman" w:cs="Times New Roman"/>
            <w:sz w:val="29"/>
            <w:szCs w:val="29"/>
            <w:u w:val="single"/>
          </w:rPr>
          <w:t>My new article on "Immigration, Freedom, and the Constitution"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2146" w:history="1">
        <w:r>
          <w:rPr>
            <w:rFonts w:ascii="Times New Roman" w:hAnsi="Times New Roman" w:cs="Times New Roman"/>
            <w:sz w:val="29"/>
            <w:szCs w:val="29"/>
            <w:u w:val="single"/>
          </w:rPr>
          <w:t>Texas could be headed for a big lawsuit over new immigration law</w:t>
        </w:r>
      </w:hyperlink>
      <w:r>
        <w:rPr>
          <w:rFonts w:ascii="Times New Roman" w:hAnsi="Times New Roman" w:cs="Times New Roman"/>
          <w:sz w:val="29"/>
          <w:szCs w:val="29"/>
        </w:rPr>
        <w:t> By Julissa Arce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w:t>
      </w:r>
      <w:r>
        <w:rPr>
          <w:rFonts w:ascii="Times New Roman" w:hAnsi="Times New Roman" w:cs="Times New Roman"/>
          <w:i/>
          <w:iCs/>
          <w:sz w:val="29"/>
          <w:szCs w:val="29"/>
        </w:rPr>
        <w:t>)</w:t>
      </w:r>
      <w:r>
        <w:rPr>
          <w:rFonts w:ascii="Times New Roman" w:hAnsi="Times New Roman" w:cs="Times New Roman"/>
          <w:sz w:val="29"/>
          <w:szCs w:val="29"/>
        </w:rPr>
        <w:t> </w:t>
      </w:r>
      <w:hyperlink r:id="rId2147" w:history="1">
        <w:r>
          <w:rPr>
            <w:rFonts w:ascii="Times New Roman" w:hAnsi="Times New Roman" w:cs="Times New Roman"/>
            <w:sz w:val="29"/>
            <w:szCs w:val="29"/>
            <w:u w:val="single"/>
          </w:rPr>
          <w:t>In latest travel ban appeals case, Trump is his own worst enemy</w:t>
        </w:r>
      </w:hyperlink>
      <w:r>
        <w:rPr>
          <w:rFonts w:ascii="Times New Roman" w:hAnsi="Times New Roman" w:cs="Times New Roman"/>
          <w:sz w:val="29"/>
          <w:szCs w:val="29"/>
        </w:rPr>
        <w:t> By William Fernholz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148" w:history="1">
        <w:r>
          <w:rPr>
            <w:rFonts w:ascii="Times New Roman" w:hAnsi="Times New Roman" w:cs="Times New Roman"/>
            <w:sz w:val="29"/>
            <w:szCs w:val="29"/>
            <w:u w:val="single"/>
          </w:rPr>
          <w:t>Congress, do not burden local law enforcement on immigration</w:t>
        </w:r>
      </w:hyperlink>
      <w:r>
        <w:rPr>
          <w:rFonts w:ascii="Times New Roman" w:hAnsi="Times New Roman" w:cs="Times New Roman"/>
          <w:sz w:val="29"/>
          <w:szCs w:val="29"/>
        </w:rPr>
        <w:t> By Lupe Valdez and Edward Gonzalez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49" w:history="1">
        <w:r>
          <w:rPr>
            <w:rFonts w:ascii="Times New Roman" w:hAnsi="Times New Roman" w:cs="Times New Roman"/>
            <w:sz w:val="29"/>
            <w:szCs w:val="29"/>
            <w:u w:val="single"/>
          </w:rPr>
          <w:t>To apply for a special visa, young immigrants need a judge to rule they've been abandoned. Some local judges refuse to decide.</w:t>
        </w:r>
      </w:hyperlink>
      <w:r>
        <w:rPr>
          <w:rFonts w:ascii="Times New Roman" w:hAnsi="Times New Roman" w:cs="Times New Roman"/>
          <w:sz w:val="29"/>
          <w:szCs w:val="29"/>
        </w:rPr>
        <w:t> By Antonio Olivo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w:t>
      </w:r>
      <w:r>
        <w:rPr>
          <w:rFonts w:ascii="Times New Roman" w:hAnsi="Times New Roman" w:cs="Times New Roman"/>
          <w:sz w:val="29"/>
          <w:szCs w:val="29"/>
        </w:rPr>
        <w:t> (Georgia) </w:t>
      </w:r>
      <w:hyperlink r:id="rId2150" w:history="1">
        <w:r>
          <w:rPr>
            <w:rFonts w:ascii="Times New Roman" w:hAnsi="Times New Roman" w:cs="Times New Roman"/>
            <w:sz w:val="29"/>
            <w:szCs w:val="29"/>
            <w:u w:val="single"/>
          </w:rPr>
          <w:t>Closer Look: Hot Car Alert; Detention Center Death; And More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2151" w:history="1">
        <w:r>
          <w:rPr>
            <w:rFonts w:ascii="Times New Roman" w:hAnsi="Times New Roman" w:cs="Times New Roman"/>
            <w:sz w:val="29"/>
            <w:szCs w:val="29"/>
            <w:u w:val="single"/>
          </w:rPr>
          <w:t>Denver suburb with many immigrants say it's not a sanctuary city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(Colorado) </w:t>
      </w:r>
      <w:hyperlink r:id="rId2152" w:history="1">
        <w:r>
          <w:rPr>
            <w:rFonts w:ascii="Times New Roman" w:hAnsi="Times New Roman" w:cs="Times New Roman"/>
            <w:sz w:val="29"/>
            <w:szCs w:val="29"/>
            <w:u w:val="single"/>
          </w:rPr>
          <w:t>Colorado man to be freed early now in immigration custody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153" w:history="1">
        <w:r>
          <w:rPr>
            <w:rFonts w:ascii="Times New Roman" w:hAnsi="Times New Roman" w:cs="Times New Roman"/>
            <w:sz w:val="29"/>
            <w:szCs w:val="29"/>
            <w:u w:val="single"/>
          </w:rPr>
          <w:t>Rene Lima-Marin's release from prison hits snag amid federal immigration hold over residency status</w:t>
        </w:r>
      </w:hyperlink>
      <w:r>
        <w:rPr>
          <w:rFonts w:ascii="Times New Roman" w:hAnsi="Times New Roman" w:cs="Times New Roman"/>
          <w:sz w:val="29"/>
          <w:szCs w:val="29"/>
        </w:rPr>
        <w:t> By Kevin Simpson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Concord Monitor </w:t>
      </w:r>
      <w:r>
        <w:rPr>
          <w:rFonts w:ascii="Times New Roman" w:hAnsi="Times New Roman" w:cs="Times New Roman"/>
          <w:sz w:val="29"/>
          <w:szCs w:val="29"/>
        </w:rPr>
        <w:t>(New Hampshire) </w:t>
      </w:r>
      <w:hyperlink r:id="rId2154" w:history="1">
        <w:r>
          <w:rPr>
            <w:rFonts w:ascii="Times New Roman" w:hAnsi="Times New Roman" w:cs="Times New Roman"/>
            <w:sz w:val="29"/>
            <w:szCs w:val="29"/>
            <w:u w:val="single"/>
          </w:rPr>
          <w:t>After arrest, undocumented immigrant says Trump targets activist leaders for deportation</w:t>
        </w:r>
      </w:hyperlink>
      <w:r>
        <w:rPr>
          <w:rFonts w:ascii="Times New Roman" w:hAnsi="Times New Roman" w:cs="Times New Roman"/>
          <w:sz w:val="29"/>
          <w:szCs w:val="29"/>
        </w:rPr>
        <w:t> By Nick Reid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Wisconsin State Farmer</w:t>
      </w:r>
      <w:r>
        <w:rPr>
          <w:rFonts w:ascii="Times New Roman" w:hAnsi="Times New Roman" w:cs="Times New Roman"/>
          <w:sz w:val="29"/>
          <w:szCs w:val="29"/>
        </w:rPr>
        <w:t> </w:t>
      </w:r>
      <w:hyperlink r:id="rId2155" w:history="1">
        <w:r>
          <w:rPr>
            <w:rFonts w:ascii="Times New Roman" w:hAnsi="Times New Roman" w:cs="Times New Roman"/>
            <w:sz w:val="29"/>
            <w:szCs w:val="29"/>
            <w:u w:val="single"/>
          </w:rPr>
          <w:t>Trump mass deportation policy destabilizing workers, farms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ProPublica:</w:t>
      </w:r>
      <w:r>
        <w:rPr>
          <w:rFonts w:ascii="Times New Roman" w:hAnsi="Times New Roman" w:cs="Times New Roman"/>
          <w:sz w:val="29"/>
          <w:szCs w:val="29"/>
        </w:rPr>
        <w:t> </w:t>
      </w:r>
      <w:hyperlink r:id="rId2156" w:history="1">
        <w:r>
          <w:rPr>
            <w:rFonts w:ascii="Times New Roman" w:hAnsi="Times New Roman" w:cs="Times New Roman"/>
            <w:sz w:val="29"/>
            <w:szCs w:val="29"/>
            <w:u w:val="single"/>
          </w:rPr>
          <w:t>Immigrants in Detention Centers Are Often Hundreds of Miles From Legal Help</w:t>
        </w:r>
      </w:hyperlink>
      <w:r>
        <w:rPr>
          <w:rFonts w:ascii="Times New Roman" w:hAnsi="Times New Roman" w:cs="Times New Roman"/>
          <w:sz w:val="29"/>
          <w:szCs w:val="29"/>
        </w:rPr>
        <w:t> By Patrick G.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157" w:history="1">
        <w:r>
          <w:rPr>
            <w:rFonts w:ascii="Times New Roman" w:hAnsi="Times New Roman" w:cs="Times New Roman"/>
            <w:sz w:val="29"/>
            <w:szCs w:val="29"/>
            <w:u w:val="single"/>
          </w:rPr>
          <w:t>New Republican Bills Would Ramp Up A Trump Deportation Force</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58" w:history="1">
        <w:r>
          <w:rPr>
            <w:rFonts w:ascii="Times New Roman" w:hAnsi="Times New Roman" w:cs="Times New Roman"/>
            <w:sz w:val="29"/>
            <w:szCs w:val="29"/>
            <w:u w:val="single"/>
          </w:rPr>
          <w:t>Cornyn-McCaul border bill </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2159" w:history="1">
        <w:r>
          <w:rPr>
            <w:rFonts w:ascii="Times New Roman" w:hAnsi="Times New Roman" w:cs="Times New Roman"/>
            <w:sz w:val="29"/>
            <w:szCs w:val="29"/>
            <w:u w:val="single"/>
          </w:rPr>
          <w:t>Ankle Monitors and Jail Time for Undocumented Immigrants? New Immigration Bill Wants to Punish Border Crossers</w:t>
        </w:r>
      </w:hyperlink>
      <w:r>
        <w:rPr>
          <w:rFonts w:ascii="Times New Roman" w:hAnsi="Times New Roman" w:cs="Times New Roman"/>
          <w:sz w:val="29"/>
          <w:szCs w:val="29"/>
        </w:rPr>
        <w:t> By Harriet Sinclair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Vocativ:</w:t>
      </w:r>
      <w:r>
        <w:rPr>
          <w:rFonts w:ascii="Times New Roman" w:hAnsi="Times New Roman" w:cs="Times New Roman"/>
          <w:sz w:val="29"/>
          <w:szCs w:val="29"/>
        </w:rPr>
        <w:t> </w:t>
      </w:r>
      <w:hyperlink r:id="rId2160" w:history="1">
        <w:r>
          <w:rPr>
            <w:rFonts w:ascii="Times New Roman" w:hAnsi="Times New Roman" w:cs="Times New Roman"/>
            <w:sz w:val="29"/>
            <w:szCs w:val="29"/>
            <w:u w:val="single"/>
          </w:rPr>
          <w:t>GOP Bill Would Force Undocumented Parents To Wear Ankle Bracelets</w:t>
        </w:r>
      </w:hyperlink>
      <w:r>
        <w:rPr>
          <w:rFonts w:ascii="Times New Roman" w:hAnsi="Times New Roman" w:cs="Times New Roman"/>
          <w:sz w:val="29"/>
          <w:szCs w:val="29"/>
        </w:rPr>
        <w:t> By Shane Dixon Kavanaugh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161" w:history="1">
        <w:r>
          <w:rPr>
            <w:rFonts w:ascii="Times New Roman" w:hAnsi="Times New Roman" w:cs="Times New Roman"/>
            <w:sz w:val="29"/>
            <w:szCs w:val="29"/>
            <w:u w:val="single"/>
          </w:rPr>
          <w:t>City Hall Spreads ICE Fears First, Gets Facts Later</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162" w:history="1">
        <w:r>
          <w:rPr>
            <w:rFonts w:ascii="Times New Roman" w:hAnsi="Times New Roman" w:cs="Times New Roman"/>
            <w:sz w:val="29"/>
            <w:szCs w:val="29"/>
            <w:u w:val="single"/>
          </w:rPr>
          <w:t>City confronts school immigration scare</w:t>
        </w:r>
      </w:hyperlink>
      <w:r>
        <w:rPr>
          <w:rFonts w:ascii="Times New Roman" w:hAnsi="Times New Roman" w:cs="Times New Roman"/>
          <w:sz w:val="29"/>
          <w:szCs w:val="29"/>
        </w:rPr>
        <w:t> By Eliza Shapiro, Keshia Clukey, and Conor Skelding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63" w:history="1">
        <w:r>
          <w:rPr>
            <w:rFonts w:ascii="Times New Roman" w:hAnsi="Times New Roman" w:cs="Times New Roman"/>
            <w:sz w:val="29"/>
            <w:szCs w:val="29"/>
            <w:u w:val="single"/>
          </w:rPr>
          <w:t>ICE: Immigration detainee appears to have killed himself</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164" w:history="1">
        <w:r>
          <w:rPr>
            <w:rFonts w:ascii="Times New Roman" w:hAnsi="Times New Roman" w:cs="Times New Roman"/>
            <w:sz w:val="29"/>
            <w:szCs w:val="29"/>
            <w:u w:val="single"/>
          </w:rPr>
          <w:t>Immigrant detainee dies in ICE custody</w:t>
        </w:r>
      </w:hyperlink>
      <w:r>
        <w:rPr>
          <w:rFonts w:ascii="Times New Roman" w:hAnsi="Times New Roman" w:cs="Times New Roman"/>
          <w:sz w:val="29"/>
          <w:szCs w:val="29"/>
        </w:rPr>
        <w:t> By Catherine E. Shoichet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2165" w:history="1">
        <w:r>
          <w:rPr>
            <w:rFonts w:ascii="Times New Roman" w:hAnsi="Times New Roman" w:cs="Times New Roman"/>
            <w:sz w:val="29"/>
            <w:szCs w:val="29"/>
            <w:u w:val="single"/>
          </w:rPr>
          <w:t>GBI: ICE detainee who died in Georgia was isolated for 19 days</w:t>
        </w:r>
      </w:hyperlink>
      <w:r>
        <w:rPr>
          <w:rFonts w:ascii="Times New Roman" w:hAnsi="Times New Roman" w:cs="Times New Roman"/>
          <w:sz w:val="29"/>
          <w:szCs w:val="29"/>
        </w:rPr>
        <w:t> By Jeremy Redmon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2166" w:history="1">
        <w:r>
          <w:rPr>
            <w:rFonts w:ascii="Times New Roman" w:hAnsi="Times New Roman" w:cs="Times New Roman"/>
            <w:sz w:val="29"/>
            <w:szCs w:val="29"/>
            <w:u w:val="single"/>
          </w:rPr>
          <w:t>County to seek legal action against state's SB 4</w:t>
        </w:r>
      </w:hyperlink>
      <w:r>
        <w:rPr>
          <w:rFonts w:ascii="Times New Roman" w:hAnsi="Times New Roman" w:cs="Times New Roman"/>
          <w:sz w:val="29"/>
          <w:szCs w:val="29"/>
        </w:rPr>
        <w:t> By Maria Cortez Gonzalez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Austin American Statesman:</w:t>
      </w:r>
      <w:r>
        <w:rPr>
          <w:rFonts w:ascii="Times New Roman" w:hAnsi="Times New Roman" w:cs="Times New Roman"/>
          <w:sz w:val="29"/>
          <w:szCs w:val="29"/>
        </w:rPr>
        <w:t> </w:t>
      </w:r>
      <w:hyperlink r:id="rId2167" w:history="1">
        <w:r>
          <w:rPr>
            <w:rFonts w:ascii="Times New Roman" w:hAnsi="Times New Roman" w:cs="Times New Roman"/>
            <w:sz w:val="29"/>
            <w:szCs w:val="29"/>
            <w:u w:val="single"/>
          </w:rPr>
          <w:t>Gov. Abbott tells Hispanic Texans they have nothing to fear from SB 4</w:t>
        </w:r>
      </w:hyperlink>
      <w:r>
        <w:rPr>
          <w:rFonts w:ascii="Times New Roman" w:hAnsi="Times New Roman" w:cs="Times New Roman"/>
          <w:sz w:val="29"/>
          <w:szCs w:val="29"/>
        </w:rPr>
        <w:t> By Jonathan Tilove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168" w:history="1">
        <w:r>
          <w:rPr>
            <w:rFonts w:ascii="Times New Roman" w:hAnsi="Times New Roman" w:cs="Times New Roman"/>
            <w:sz w:val="29"/>
            <w:szCs w:val="29"/>
            <w:u w:val="single"/>
          </w:rPr>
          <w:t>Downtown Dallas crowd protests Texas' new sanctuary cities ban</w:t>
        </w:r>
      </w:hyperlink>
      <w:r>
        <w:rPr>
          <w:rFonts w:ascii="Times New Roman" w:hAnsi="Times New Roman" w:cs="Times New Roman"/>
          <w:sz w:val="29"/>
          <w:szCs w:val="29"/>
        </w:rPr>
        <w:t> By Eline de Bruijn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2169" w:history="1">
        <w:r>
          <w:rPr>
            <w:rFonts w:ascii="Times New Roman" w:hAnsi="Times New Roman" w:cs="Times New Roman"/>
            <w:sz w:val="29"/>
            <w:szCs w:val="29"/>
            <w:u w:val="single"/>
          </w:rPr>
          <w:t>SB4 critics question how law enforcement will make you prove citizenship</w:t>
        </w:r>
      </w:hyperlink>
      <w:r>
        <w:rPr>
          <w:rFonts w:ascii="Times New Roman" w:hAnsi="Times New Roman" w:cs="Times New Roman"/>
          <w:sz w:val="29"/>
          <w:szCs w:val="29"/>
        </w:rPr>
        <w:t> By Natassia Paloma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Austin:</w:t>
      </w:r>
      <w:r>
        <w:rPr>
          <w:rFonts w:ascii="Times New Roman" w:hAnsi="Times New Roman" w:cs="Times New Roman"/>
          <w:sz w:val="29"/>
          <w:szCs w:val="29"/>
        </w:rPr>
        <w:t> </w:t>
      </w:r>
      <w:hyperlink r:id="rId2170" w:history="1">
        <w:r>
          <w:rPr>
            <w:rFonts w:ascii="Times New Roman" w:hAnsi="Times New Roman" w:cs="Times New Roman"/>
            <w:sz w:val="29"/>
            <w:szCs w:val="29"/>
            <w:u w:val="single"/>
          </w:rPr>
          <w:t>Austin and other cities unite to oppose SB4 in court</w:t>
        </w:r>
      </w:hyperlink>
      <w:r>
        <w:rPr>
          <w:rFonts w:ascii="Times New Roman" w:hAnsi="Times New Roman" w:cs="Times New Roman"/>
          <w:sz w:val="29"/>
          <w:szCs w:val="29"/>
        </w:rPr>
        <w:t> By Fred Cantu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4:</w:t>
      </w:r>
      <w:r>
        <w:rPr>
          <w:rFonts w:ascii="Times New Roman" w:hAnsi="Times New Roman" w:cs="Times New Roman"/>
          <w:sz w:val="29"/>
          <w:szCs w:val="29"/>
        </w:rPr>
        <w:t> </w:t>
      </w:r>
      <w:hyperlink r:id="rId2171" w:history="1">
        <w:r>
          <w:rPr>
            <w:rFonts w:ascii="Times New Roman" w:hAnsi="Times New Roman" w:cs="Times New Roman"/>
            <w:sz w:val="29"/>
            <w:szCs w:val="29"/>
            <w:u w:val="single"/>
          </w:rPr>
          <w:t>Hundreds protest SB4 outside Dallas City Hall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KVIA:</w:t>
      </w:r>
      <w:r>
        <w:rPr>
          <w:rFonts w:ascii="Times New Roman" w:hAnsi="Times New Roman" w:cs="Times New Roman"/>
          <w:sz w:val="29"/>
          <w:szCs w:val="29"/>
        </w:rPr>
        <w:t> </w:t>
      </w:r>
      <w:hyperlink r:id="rId2172" w:history="1">
        <w:r>
          <w:rPr>
            <w:rFonts w:ascii="Times New Roman" w:hAnsi="Times New Roman" w:cs="Times New Roman"/>
            <w:sz w:val="29"/>
            <w:szCs w:val="29"/>
            <w:u w:val="single"/>
          </w:rPr>
          <w:t>Border El Paso County Commissioners to review "Sanctuary Cities" SB4 law Monday</w:t>
        </w:r>
      </w:hyperlink>
      <w:r>
        <w:rPr>
          <w:rFonts w:ascii="Times New Roman" w:hAnsi="Times New Roman" w:cs="Times New Roman"/>
          <w:sz w:val="29"/>
          <w:szCs w:val="29"/>
        </w:rPr>
        <w:t> By Julio-Cesar Chavez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73" w:history="1">
        <w:r>
          <w:rPr>
            <w:rFonts w:ascii="Times New Roman" w:hAnsi="Times New Roman" w:cs="Times New Roman"/>
            <w:sz w:val="29"/>
            <w:szCs w:val="29"/>
            <w:u w:val="single"/>
          </w:rPr>
          <w:t>If Democrats can't win one of three upcoming special elections, how can they take back the majority in 2018?</w:t>
        </w:r>
      </w:hyperlink>
      <w:r>
        <w:rPr>
          <w:rFonts w:ascii="Times New Roman" w:hAnsi="Times New Roman" w:cs="Times New Roman"/>
          <w:sz w:val="29"/>
          <w:szCs w:val="29"/>
        </w:rPr>
        <w:t> By David Weigel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174" w:history="1">
        <w:r>
          <w:rPr>
            <w:rFonts w:ascii="Times New Roman" w:hAnsi="Times New Roman" w:cs="Times New Roman"/>
            <w:sz w:val="29"/>
            <w:szCs w:val="29"/>
            <w:u w:val="single"/>
          </w:rPr>
          <w:t>Notre Dame students plan to protest against Mike Pence at commencement - and the university is okay with it</w:t>
        </w:r>
      </w:hyperlink>
      <w:r>
        <w:rPr>
          <w:rFonts w:ascii="Times New Roman" w:hAnsi="Times New Roman" w:cs="Times New Roman"/>
          <w:sz w:val="29"/>
          <w:szCs w:val="29"/>
        </w:rPr>
        <w:t> By Valerie Strauss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2175" w:history="1">
        <w:r>
          <w:rPr>
            <w:rFonts w:ascii="Times New Roman" w:hAnsi="Times New Roman" w:cs="Times New Roman"/>
            <w:sz w:val="29"/>
            <w:szCs w:val="29"/>
            <w:u w:val="single"/>
          </w:rPr>
          <w:t>How Prosecutors Are Fighting Trump's Deportation Plans</w:t>
        </w:r>
      </w:hyperlink>
      <w:r>
        <w:rPr>
          <w:rFonts w:ascii="Times New Roman" w:hAnsi="Times New Roman" w:cs="Times New Roman"/>
          <w:sz w:val="29"/>
          <w:szCs w:val="29"/>
        </w:rPr>
        <w:t> By Christie Thompson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w:t>
      </w:r>
      <w:r>
        <w:rPr>
          <w:rFonts w:ascii="Times New Roman" w:hAnsi="Times New Roman" w:cs="Times New Roman"/>
          <w:sz w:val="29"/>
          <w:szCs w:val="29"/>
        </w:rPr>
        <w:t> </w:t>
      </w:r>
      <w:hyperlink r:id="rId2176" w:history="1">
        <w:r>
          <w:rPr>
            <w:rFonts w:ascii="Times New Roman" w:hAnsi="Times New Roman" w:cs="Times New Roman"/>
            <w:sz w:val="29"/>
            <w:szCs w:val="29"/>
            <w:u w:val="single"/>
          </w:rPr>
          <w:t>Jamie Dimon, Head of JPMorgan Chase, Pressed on Private Prisons, Trump Council Seat</w:t>
        </w:r>
      </w:hyperlink>
      <w:r>
        <w:rPr>
          <w:rFonts w:ascii="Times New Roman" w:hAnsi="Times New Roman" w:cs="Times New Roman"/>
          <w:sz w:val="29"/>
          <w:szCs w:val="29"/>
        </w:rPr>
        <w:t> By Josh Saul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177" w:history="1">
        <w:r>
          <w:rPr>
            <w:rFonts w:ascii="Times New Roman" w:hAnsi="Times New Roman" w:cs="Times New Roman"/>
            <w:sz w:val="29"/>
            <w:szCs w:val="29"/>
            <w:u w:val="single"/>
          </w:rPr>
          <w:t>Lawmaker Running For Jeff Sessions' Old Seat Is Obsessed With 'War On Whites'</w:t>
        </w:r>
      </w:hyperlink>
      <w:r>
        <w:rPr>
          <w:rFonts w:ascii="Times New Roman" w:hAnsi="Times New Roman" w:cs="Times New Roman"/>
          <w:sz w:val="29"/>
          <w:szCs w:val="29"/>
        </w:rPr>
        <w:t> By Elise Foley and Laura Barron-Lopez</w:t>
      </w:r>
    </w:p>
    <w:p w:rsidR="00B402C7" w:rsidRDefault="00B402C7" w:rsidP="00B402C7">
      <w:pPr>
        <w:widowControl w:val="0"/>
        <w:autoSpaceDE w:val="0"/>
        <w:autoSpaceDN w:val="0"/>
        <w:adjustRightInd w:val="0"/>
        <w:rPr>
          <w:rFonts w:ascii="Calibri" w:hAnsi="Calibri" w:cs="Calibri"/>
          <w:sz w:val="29"/>
          <w:szCs w:val="29"/>
        </w:rPr>
      </w:pPr>
      <w:hyperlink r:id="rId2178" w:history="1">
        <w:r>
          <w:rPr>
            <w:rFonts w:ascii="Times New Roman" w:hAnsi="Times New Roman" w:cs="Times New Roman"/>
            <w:i/>
            <w:iCs/>
            <w:sz w:val="29"/>
            <w:szCs w:val="29"/>
            <w:u w:val="single"/>
          </w:rPr>
          <w:t>Inquirer.net</w:t>
        </w:r>
      </w:hyperlink>
      <w:r>
        <w:rPr>
          <w:rFonts w:ascii="Times New Roman" w:hAnsi="Times New Roman" w:cs="Times New Roman"/>
          <w:i/>
          <w:iCs/>
          <w:sz w:val="29"/>
          <w:szCs w:val="29"/>
        </w:rPr>
        <w:t>:</w:t>
      </w:r>
      <w:r>
        <w:rPr>
          <w:rFonts w:ascii="Times New Roman" w:hAnsi="Times New Roman" w:cs="Times New Roman"/>
          <w:sz w:val="29"/>
          <w:szCs w:val="29"/>
        </w:rPr>
        <w:t> </w:t>
      </w:r>
      <w:hyperlink r:id="rId2179" w:history="1">
        <w:r>
          <w:rPr>
            <w:rFonts w:ascii="Times New Roman" w:hAnsi="Times New Roman" w:cs="Times New Roman"/>
            <w:sz w:val="29"/>
            <w:szCs w:val="29"/>
            <w:u w:val="single"/>
          </w:rPr>
          <w:t>Stronger immigrant rights movement resisting Trump crackdown</w:t>
        </w:r>
      </w:hyperlink>
      <w:r>
        <w:rPr>
          <w:rFonts w:ascii="Times New Roman" w:hAnsi="Times New Roman" w:cs="Times New Roman"/>
          <w:sz w:val="29"/>
          <w:szCs w:val="29"/>
        </w:rPr>
        <w:t> By Elena Shore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w:t>
      </w:r>
      <w:r>
        <w:rPr>
          <w:rFonts w:ascii="Times New Roman" w:hAnsi="Times New Roman" w:cs="Times New Roman"/>
          <w:sz w:val="29"/>
          <w:szCs w:val="29"/>
        </w:rPr>
        <w:t>(Opinion): </w:t>
      </w:r>
      <w:hyperlink r:id="rId2180" w:history="1">
        <w:r>
          <w:rPr>
            <w:rFonts w:ascii="Times New Roman" w:hAnsi="Times New Roman" w:cs="Times New Roman"/>
            <w:sz w:val="29"/>
            <w:szCs w:val="29"/>
            <w:u w:val="single"/>
          </w:rPr>
          <w:t>Worried About Being Deported? Get a Farm Job</w:t>
        </w:r>
      </w:hyperlink>
      <w:r>
        <w:rPr>
          <w:rFonts w:ascii="Times New Roman" w:hAnsi="Times New Roman" w:cs="Times New Roman"/>
          <w:sz w:val="29"/>
          <w:szCs w:val="29"/>
        </w:rPr>
        <w:t> By Frank Wilkinson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81" w:history="1">
        <w:r>
          <w:rPr>
            <w:rFonts w:ascii="Times New Roman" w:hAnsi="Times New Roman" w:cs="Times New Roman"/>
            <w:sz w:val="29"/>
            <w:szCs w:val="29"/>
            <w:u w:val="single"/>
          </w:rPr>
          <w:t>Trump just can't seem to stop telling the truth</w:t>
        </w:r>
      </w:hyperlink>
      <w:r>
        <w:rPr>
          <w:rFonts w:ascii="Times New Roman" w:hAnsi="Times New Roman" w:cs="Times New Roman"/>
          <w:sz w:val="29"/>
          <w:szCs w:val="29"/>
        </w:rPr>
        <w:t> By Kathleen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182" w:history="1">
        <w:r>
          <w:rPr>
            <w:rFonts w:ascii="Times New Roman" w:hAnsi="Times New Roman" w:cs="Times New Roman"/>
            <w:sz w:val="29"/>
            <w:szCs w:val="29"/>
            <w:u w:val="single"/>
          </w:rPr>
          <w:t>A Virginia politician calls for hate to leave his hometown. Easier said than done.</w:t>
        </w:r>
      </w:hyperlink>
      <w:r>
        <w:rPr>
          <w:rFonts w:ascii="Times New Roman" w:hAnsi="Times New Roman" w:cs="Times New Roman"/>
          <w:sz w:val="29"/>
          <w:szCs w:val="29"/>
        </w:rPr>
        <w:t> By Courtland Milloy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2183" w:history="1">
        <w:r>
          <w:rPr>
            <w:rFonts w:ascii="Times New Roman" w:hAnsi="Times New Roman" w:cs="Times New Roman"/>
            <w:sz w:val="29"/>
            <w:szCs w:val="29"/>
            <w:u w:val="single"/>
          </w:rPr>
          <w:t>SB 4 and SB 1018 Can Be Texas' Political Awakening</w:t>
        </w:r>
      </w:hyperlink>
      <w:r>
        <w:rPr>
          <w:rFonts w:ascii="Times New Roman" w:hAnsi="Times New Roman" w:cs="Times New Roman"/>
          <w:sz w:val="29"/>
          <w:szCs w:val="29"/>
        </w:rPr>
        <w:t> By Maria Teresa Kumar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r>
        <w:rPr>
          <w:rFonts w:ascii="Times New Roman" w:hAnsi="Times New Roman" w:cs="Times New Roman"/>
          <w:sz w:val="29"/>
          <w:szCs w:val="29"/>
        </w:rPr>
        <w:t>(Op-Ed): </w:t>
      </w:r>
      <w:hyperlink r:id="rId2184" w:history="1">
        <w:r>
          <w:rPr>
            <w:rFonts w:ascii="Times New Roman" w:hAnsi="Times New Roman" w:cs="Times New Roman"/>
            <w:sz w:val="29"/>
            <w:szCs w:val="29"/>
            <w:u w:val="single"/>
          </w:rPr>
          <w:t>In the Outrage Over Discrimination, How Do We Define 'Asian American'?</w:t>
        </w:r>
      </w:hyperlink>
      <w:r>
        <w:rPr>
          <w:rFonts w:ascii="Times New Roman" w:hAnsi="Times New Roman" w:cs="Times New Roman"/>
          <w:sz w:val="29"/>
          <w:szCs w:val="29"/>
        </w:rPr>
        <w:t> By Jennifer Lee and Karthick Ramakrishnan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185" w:history="1">
        <w:r>
          <w:rPr>
            <w:rFonts w:ascii="Times New Roman" w:hAnsi="Times New Roman" w:cs="Times New Roman"/>
            <w:sz w:val="29"/>
            <w:szCs w:val="29"/>
            <w:u w:val="single"/>
          </w:rPr>
          <w:t>Why Is Congress proposing to increase Customs and Border Protection corruption?</w:t>
        </w:r>
      </w:hyperlink>
      <w:r>
        <w:rPr>
          <w:rFonts w:ascii="Times New Roman" w:hAnsi="Times New Roman" w:cs="Times New Roman"/>
          <w:sz w:val="29"/>
          <w:szCs w:val="29"/>
        </w:rPr>
        <w:t> By James Tomsheck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 </w:t>
      </w:r>
      <w:r>
        <w:rPr>
          <w:rFonts w:ascii="Times New Roman" w:hAnsi="Times New Roman" w:cs="Times New Roman"/>
          <w:sz w:val="29"/>
          <w:szCs w:val="29"/>
        </w:rPr>
        <w:t>(Opinion): </w:t>
      </w:r>
      <w:hyperlink r:id="rId2186" w:history="1">
        <w:r>
          <w:rPr>
            <w:rFonts w:ascii="Times New Roman" w:hAnsi="Times New Roman" w:cs="Times New Roman"/>
            <w:sz w:val="29"/>
            <w:szCs w:val="29"/>
            <w:u w:val="single"/>
          </w:rPr>
          <w:t>Visiting NYC, Trump's immigration policies are hard to fathom</w:t>
        </w:r>
      </w:hyperlink>
      <w:r>
        <w:rPr>
          <w:rFonts w:ascii="Times New Roman" w:hAnsi="Times New Roman" w:cs="Times New Roman"/>
          <w:sz w:val="29"/>
          <w:szCs w:val="29"/>
        </w:rPr>
        <w:t> By Kirk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2187" w:history="1">
        <w:r>
          <w:rPr>
            <w:rFonts w:ascii="Times New Roman" w:hAnsi="Times New Roman" w:cs="Times New Roman"/>
            <w:sz w:val="29"/>
            <w:szCs w:val="29"/>
            <w:u w:val="single"/>
          </w:rPr>
          <w:t>Texas moving to exclude 'dreamers' from college work-study</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2188" w:history="1">
        <w:r>
          <w:rPr>
            <w:rFonts w:ascii="Times New Roman" w:hAnsi="Times New Roman" w:cs="Times New Roman"/>
            <w:sz w:val="29"/>
            <w:szCs w:val="29"/>
            <w:u w:val="single"/>
          </w:rPr>
          <w:t>Conservative Indiana town rallies around immigrant facing deportation</w:t>
        </w:r>
      </w:hyperlink>
      <w:r>
        <w:rPr>
          <w:rFonts w:ascii="Times New Roman" w:hAnsi="Times New Roman" w:cs="Times New Roman"/>
          <w:sz w:val="29"/>
          <w:szCs w:val="29"/>
        </w:rPr>
        <w:t> By Marwa Eltagouri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WNDU</w:t>
      </w:r>
      <w:r>
        <w:rPr>
          <w:rFonts w:ascii="Times New Roman" w:hAnsi="Times New Roman" w:cs="Times New Roman"/>
          <w:sz w:val="29"/>
          <w:szCs w:val="29"/>
        </w:rPr>
        <w:t>: </w:t>
      </w:r>
      <w:hyperlink r:id="rId2189" w:history="1">
        <w:r>
          <w:rPr>
            <w:rFonts w:ascii="Times New Roman" w:hAnsi="Times New Roman" w:cs="Times New Roman"/>
            <w:sz w:val="29"/>
            <w:szCs w:val="29"/>
            <w:u w:val="single"/>
          </w:rPr>
          <w:t>Friends, family say goodbye to Elkhart man about to be deported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Jersey): </w:t>
      </w:r>
      <w:hyperlink r:id="rId2190" w:history="1">
        <w:r>
          <w:rPr>
            <w:rFonts w:ascii="Times New Roman" w:hAnsi="Times New Roman" w:cs="Times New Roman"/>
            <w:sz w:val="29"/>
            <w:szCs w:val="29"/>
            <w:u w:val="single"/>
          </w:rPr>
          <w:t>Johnson says change in N.J.'s political culture necessary to fight Trump policies</w:t>
        </w:r>
      </w:hyperlink>
      <w:r>
        <w:rPr>
          <w:rFonts w:ascii="Times New Roman" w:hAnsi="Times New Roman" w:cs="Times New Roman"/>
          <w:sz w:val="29"/>
          <w:szCs w:val="29"/>
        </w:rPr>
        <w:t> By Matt Freidman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191" w:history="1">
        <w:r>
          <w:rPr>
            <w:rFonts w:ascii="Times New Roman" w:hAnsi="Times New Roman" w:cs="Times New Roman"/>
            <w:sz w:val="29"/>
            <w:szCs w:val="29"/>
            <w:u w:val="single"/>
          </w:rPr>
          <w:t>California proposes budget increase to fight Trump</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WFMY </w:t>
      </w:r>
      <w:r>
        <w:rPr>
          <w:rFonts w:ascii="Times New Roman" w:hAnsi="Times New Roman" w:cs="Times New Roman"/>
          <w:sz w:val="29"/>
          <w:szCs w:val="29"/>
        </w:rPr>
        <w:t>(North Carolina): </w:t>
      </w:r>
      <w:hyperlink r:id="rId2192" w:history="1">
        <w:r>
          <w:rPr>
            <w:rFonts w:ascii="Times New Roman" w:hAnsi="Times New Roman" w:cs="Times New Roman"/>
            <w:sz w:val="29"/>
            <w:szCs w:val="29"/>
            <w:u w:val="single"/>
          </w:rPr>
          <w:t>ICE Delays Deportation of Greensboro Firefighter's Dad</w:t>
        </w:r>
      </w:hyperlink>
      <w:r>
        <w:rPr>
          <w:rFonts w:ascii="Times New Roman" w:hAnsi="Times New Roman" w:cs="Times New Roman"/>
          <w:sz w:val="29"/>
          <w:szCs w:val="29"/>
        </w:rPr>
        <w:t> By Hope Ford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193" w:history="1">
        <w:r>
          <w:rPr>
            <w:rFonts w:ascii="Times New Roman" w:hAnsi="Times New Roman" w:cs="Times New Roman"/>
            <w:sz w:val="29"/>
            <w:szCs w:val="29"/>
            <w:u w:val="single"/>
          </w:rPr>
          <w:t>Protesters help delay Ann Arbor man's deportation again, attorney says</w:t>
        </w:r>
      </w:hyperlink>
      <w:r>
        <w:rPr>
          <w:rFonts w:ascii="Times New Roman" w:hAnsi="Times New Roman" w:cs="Times New Roman"/>
          <w:sz w:val="29"/>
          <w:szCs w:val="29"/>
        </w:rPr>
        <w:t> By Lauren Slagter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2194" w:history="1">
        <w:r>
          <w:rPr>
            <w:rFonts w:ascii="Times New Roman" w:hAnsi="Times New Roman" w:cs="Times New Roman"/>
            <w:sz w:val="29"/>
            <w:szCs w:val="29"/>
            <w:u w:val="single"/>
          </w:rPr>
          <w:t>Illegal Immigrant Contractor Faces Deportation After Travis AFB Arrest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Hartford Courant </w:t>
      </w:r>
      <w:r>
        <w:rPr>
          <w:rFonts w:ascii="Times New Roman" w:hAnsi="Times New Roman" w:cs="Times New Roman"/>
          <w:sz w:val="29"/>
          <w:szCs w:val="29"/>
        </w:rPr>
        <w:t>(Connecticut): </w:t>
      </w:r>
      <w:hyperlink r:id="rId2195" w:history="1">
        <w:r>
          <w:rPr>
            <w:rFonts w:ascii="Times New Roman" w:hAnsi="Times New Roman" w:cs="Times New Roman"/>
            <w:sz w:val="29"/>
            <w:szCs w:val="29"/>
            <w:u w:val="single"/>
          </w:rPr>
          <w:t>Immigration Discussed At Community Conversation</w:t>
        </w:r>
      </w:hyperlink>
      <w:r>
        <w:rPr>
          <w:rFonts w:ascii="Times New Roman" w:hAnsi="Times New Roman" w:cs="Times New Roman"/>
          <w:sz w:val="29"/>
          <w:szCs w:val="29"/>
        </w:rPr>
        <w:t> By Quoron Walker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196" w:history="1">
        <w:r>
          <w:rPr>
            <w:rFonts w:ascii="Times New Roman" w:hAnsi="Times New Roman" w:cs="Times New Roman"/>
            <w:sz w:val="29"/>
            <w:szCs w:val="29"/>
            <w:u w:val="single"/>
          </w:rPr>
          <w:t>AP Exclusive: Chinese spent $24B on US, other 'golden visas'</w:t>
        </w:r>
      </w:hyperlink>
      <w:r>
        <w:rPr>
          <w:rFonts w:ascii="Times New Roman" w:hAnsi="Times New Roman" w:cs="Times New Roman"/>
          <w:sz w:val="29"/>
          <w:szCs w:val="29"/>
        </w:rPr>
        <w:t> By Nomaan Merchant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197" w:history="1">
        <w:r>
          <w:rPr>
            <w:rFonts w:ascii="Times New Roman" w:hAnsi="Times New Roman" w:cs="Times New Roman"/>
            <w:sz w:val="29"/>
            <w:szCs w:val="29"/>
            <w:u w:val="single"/>
          </w:rPr>
          <w:t>New York City Takes Stance After Immigration Agents Show Up at School</w:t>
        </w:r>
      </w:hyperlink>
      <w:r>
        <w:rPr>
          <w:rFonts w:ascii="Times New Roman" w:hAnsi="Times New Roman" w:cs="Times New Roman"/>
          <w:sz w:val="29"/>
          <w:szCs w:val="29"/>
        </w:rPr>
        <w:t> By Jonathan Allen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198" w:history="1">
        <w:r>
          <w:rPr>
            <w:rFonts w:ascii="Times New Roman" w:hAnsi="Times New Roman" w:cs="Times New Roman"/>
            <w:sz w:val="29"/>
            <w:szCs w:val="29"/>
            <w:u w:val="single"/>
          </w:rPr>
          <w:t>New York City Schools Chancellor Seeks to Reassure After Immigration Visit</w:t>
        </w:r>
      </w:hyperlink>
      <w:r>
        <w:rPr>
          <w:rFonts w:ascii="Times New Roman" w:hAnsi="Times New Roman" w:cs="Times New Roman"/>
          <w:sz w:val="29"/>
          <w:szCs w:val="29"/>
        </w:rPr>
        <w:t> By Leslie Brody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People:</w:t>
      </w:r>
      <w:r>
        <w:rPr>
          <w:rFonts w:ascii="Times New Roman" w:hAnsi="Times New Roman" w:cs="Times New Roman"/>
          <w:sz w:val="29"/>
          <w:szCs w:val="29"/>
        </w:rPr>
        <w:t> </w:t>
      </w:r>
      <w:hyperlink r:id="rId2199" w:history="1">
        <w:r>
          <w:rPr>
            <w:rFonts w:ascii="Times New Roman" w:hAnsi="Times New Roman" w:cs="Times New Roman"/>
            <w:sz w:val="29"/>
            <w:szCs w:val="29"/>
            <w:u w:val="single"/>
          </w:rPr>
          <w:t>Immigration Agents Look for 4th Grader, School Turns Them Away</w:t>
        </w:r>
      </w:hyperlink>
      <w:r>
        <w:rPr>
          <w:rFonts w:ascii="Times New Roman" w:hAnsi="Times New Roman" w:cs="Times New Roman"/>
          <w:sz w:val="29"/>
          <w:szCs w:val="29"/>
        </w:rPr>
        <w:t> By Thatiana Diaz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00" w:history="1">
        <w:r>
          <w:rPr>
            <w:rFonts w:ascii="Times New Roman" w:hAnsi="Times New Roman" w:cs="Times New Roman"/>
            <w:sz w:val="29"/>
            <w:szCs w:val="29"/>
            <w:u w:val="single"/>
          </w:rPr>
          <w:t>AP News Guide: What to know about travel ban appeals</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01" w:history="1">
        <w:r>
          <w:rPr>
            <w:rFonts w:ascii="Times New Roman" w:hAnsi="Times New Roman" w:cs="Times New Roman"/>
            <w:sz w:val="29"/>
            <w:szCs w:val="29"/>
            <w:u w:val="single"/>
          </w:rPr>
          <w:t>The Latest: Trump confident travel ban will be upheld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02" w:history="1">
        <w:r>
          <w:rPr>
            <w:rFonts w:ascii="Times New Roman" w:hAnsi="Times New Roman" w:cs="Times New Roman"/>
            <w:sz w:val="29"/>
            <w:szCs w:val="29"/>
            <w:u w:val="single"/>
          </w:rPr>
          <w:t>Federal judges ask if travel ban is biased against Muslims</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03" w:history="1">
        <w:r>
          <w:rPr>
            <w:rFonts w:ascii="Times New Roman" w:hAnsi="Times New Roman" w:cs="Times New Roman"/>
            <w:sz w:val="29"/>
            <w:szCs w:val="29"/>
            <w:u w:val="single"/>
          </w:rPr>
          <w:t>3 Judges Weigh Trump's Revised Travel Ban, but Keep Their Poker Faces</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04" w:history="1">
        <w:r>
          <w:rPr>
            <w:rFonts w:ascii="Times New Roman" w:hAnsi="Times New Roman" w:cs="Times New Roman"/>
            <w:sz w:val="29"/>
            <w:szCs w:val="29"/>
            <w:u w:val="single"/>
          </w:rPr>
          <w:t>Trump Travel Ban Gets Another Day in Court</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05" w:history="1">
        <w:r>
          <w:rPr>
            <w:rFonts w:ascii="Times New Roman" w:hAnsi="Times New Roman" w:cs="Times New Roman"/>
            <w:sz w:val="29"/>
            <w:szCs w:val="29"/>
            <w:u w:val="single"/>
          </w:rPr>
          <w:t>Appeals court wrestles with Trump's revised travel ban order</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06" w:history="1">
        <w:r>
          <w:rPr>
            <w:rFonts w:ascii="Times New Roman" w:hAnsi="Times New Roman" w:cs="Times New Roman"/>
            <w:sz w:val="29"/>
            <w:szCs w:val="29"/>
            <w:u w:val="single"/>
          </w:rPr>
          <w:t>Working the farm, while Trump talks tough on immigration</w:t>
        </w:r>
      </w:hyperlink>
      <w:r>
        <w:rPr>
          <w:rFonts w:ascii="Times New Roman" w:hAnsi="Times New Roman" w:cs="Times New Roman"/>
          <w:sz w:val="29"/>
          <w:szCs w:val="29"/>
        </w:rPr>
        <w:t> By Julia Love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Food Economy:</w:t>
      </w:r>
      <w:r>
        <w:rPr>
          <w:rFonts w:ascii="Times New Roman" w:hAnsi="Times New Roman" w:cs="Times New Roman"/>
          <w:sz w:val="29"/>
          <w:szCs w:val="29"/>
        </w:rPr>
        <w:t> </w:t>
      </w:r>
      <w:hyperlink r:id="rId2207" w:history="1">
        <w:r>
          <w:rPr>
            <w:rFonts w:ascii="Times New Roman" w:hAnsi="Times New Roman" w:cs="Times New Roman"/>
            <w:sz w:val="29"/>
            <w:szCs w:val="29"/>
            <w:u w:val="single"/>
          </w:rPr>
          <w:t>A "blue card" would protect farmworkers from deportation. Can it pass in Congress?</w:t>
        </w:r>
      </w:hyperlink>
      <w:r>
        <w:rPr>
          <w:rFonts w:ascii="Times New Roman" w:hAnsi="Times New Roman" w:cs="Times New Roman"/>
          <w:sz w:val="29"/>
          <w:szCs w:val="29"/>
        </w:rPr>
        <w:t> By H. Claire 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Voice of America:</w:t>
      </w:r>
      <w:r>
        <w:rPr>
          <w:rFonts w:ascii="Times New Roman" w:hAnsi="Times New Roman" w:cs="Times New Roman"/>
          <w:sz w:val="29"/>
          <w:szCs w:val="29"/>
        </w:rPr>
        <w:t> </w:t>
      </w:r>
      <w:hyperlink r:id="rId2208" w:history="1">
        <w:r>
          <w:rPr>
            <w:rFonts w:ascii="Times New Roman" w:hAnsi="Times New Roman" w:cs="Times New Roman"/>
            <w:sz w:val="29"/>
            <w:szCs w:val="29"/>
            <w:u w:val="single"/>
          </w:rPr>
          <w:t>Pennsylvania Farmers Fear Labor Shortage Amid Immigration Fears</w:t>
        </w:r>
      </w:hyperlink>
      <w:r>
        <w:rPr>
          <w:rFonts w:ascii="Times New Roman" w:hAnsi="Times New Roman" w:cs="Times New Roman"/>
          <w:sz w:val="29"/>
          <w:szCs w:val="29"/>
        </w:rPr>
        <w:t> By Bill Rodgers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09" w:history="1">
        <w:r>
          <w:rPr>
            <w:rFonts w:ascii="Times New Roman" w:hAnsi="Times New Roman" w:cs="Times New Roman"/>
            <w:sz w:val="29"/>
            <w:szCs w:val="29"/>
            <w:u w:val="single"/>
          </w:rPr>
          <w:t>Supreme Court rejects appeal to reinstate N.C. voter ID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10" w:history="1">
        <w:r>
          <w:rPr>
            <w:rFonts w:ascii="Times New Roman" w:hAnsi="Times New Roman" w:cs="Times New Roman"/>
            <w:sz w:val="29"/>
            <w:szCs w:val="29"/>
            <w:u w:val="single"/>
          </w:rPr>
          <w:t>Strict North Carolina Voter ID Law Thwarted After Supreme Court Rejects Case</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11" w:history="1">
        <w:r>
          <w:rPr>
            <w:rFonts w:ascii="Times New Roman" w:hAnsi="Times New Roman" w:cs="Times New Roman"/>
            <w:sz w:val="29"/>
            <w:szCs w:val="29"/>
            <w:u w:val="single"/>
          </w:rPr>
          <w:t>Supreme Court won't review decision that found N.C. voting law discriminates against African Americans</w:t>
        </w:r>
      </w:hyperlink>
      <w:r>
        <w:rPr>
          <w:rFonts w:ascii="Times New Roman" w:hAnsi="Times New Roman" w:cs="Times New Roman"/>
          <w:sz w:val="29"/>
          <w:szCs w:val="29"/>
        </w:rPr>
        <w:t> By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12" w:history="1">
        <w:r>
          <w:rPr>
            <w:rFonts w:ascii="Times New Roman" w:hAnsi="Times New Roman" w:cs="Times New Roman"/>
            <w:sz w:val="29"/>
            <w:szCs w:val="29"/>
            <w:u w:val="single"/>
          </w:rPr>
          <w:t>A DIY Resistance Tries to Keep the Fight Against Trump Fresh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13" w:history="1">
        <w:r>
          <w:rPr>
            <w:rFonts w:ascii="Times New Roman" w:hAnsi="Times New Roman" w:cs="Times New Roman"/>
            <w:sz w:val="29"/>
            <w:szCs w:val="29"/>
            <w:u w:val="single"/>
          </w:rPr>
          <w:t>Police Officer, Combat Veteran, Muslim and J.F.K. Detainee</w:t>
        </w:r>
      </w:hyperlink>
      <w:r>
        <w:rPr>
          <w:rFonts w:ascii="Times New Roman" w:hAnsi="Times New Roman" w:cs="Times New Roman"/>
          <w:sz w:val="29"/>
          <w:szCs w:val="29"/>
        </w:rPr>
        <w:t> By Nichols Kulish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14" w:history="1">
        <w:r>
          <w:rPr>
            <w:rFonts w:ascii="Times New Roman" w:hAnsi="Times New Roman" w:cs="Times New Roman"/>
            <w:sz w:val="29"/>
            <w:szCs w:val="29"/>
            <w:u w:val="single"/>
          </w:rPr>
          <w:t>GOP lawmakers crafting tough immigration bill - but not tough enough, critics say</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15" w:history="1">
        <w:r>
          <w:rPr>
            <w:rFonts w:ascii="Times New Roman" w:hAnsi="Times New Roman" w:cs="Times New Roman"/>
            <w:sz w:val="29"/>
            <w:szCs w:val="29"/>
            <w:u w:val="single"/>
          </w:rPr>
          <w:t>He was promised he could live in the U.S. after serving in Afghanistan. But they never let him in.</w:t>
        </w:r>
      </w:hyperlink>
      <w:r>
        <w:rPr>
          <w:rFonts w:ascii="Times New Roman" w:hAnsi="Times New Roman" w:cs="Times New Roman"/>
          <w:sz w:val="29"/>
          <w:szCs w:val="29"/>
        </w:rPr>
        <w:t> By Abigail Hauslohner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216" w:history="1">
        <w:r>
          <w:rPr>
            <w:rFonts w:ascii="Times New Roman" w:hAnsi="Times New Roman" w:cs="Times New Roman"/>
            <w:sz w:val="29"/>
            <w:szCs w:val="29"/>
            <w:u w:val="single"/>
          </w:rPr>
          <w:t>Trump's top lawyer faces a giant cleanup job</w:t>
        </w:r>
      </w:hyperlink>
      <w:r>
        <w:rPr>
          <w:rFonts w:ascii="Times New Roman" w:hAnsi="Times New Roman" w:cs="Times New Roman"/>
          <w:sz w:val="29"/>
          <w:szCs w:val="29"/>
        </w:rPr>
        <w:t> By Nancy Cook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217" w:history="1">
        <w:r>
          <w:rPr>
            <w:rFonts w:ascii="Times New Roman" w:hAnsi="Times New Roman" w:cs="Times New Roman"/>
            <w:sz w:val="29"/>
            <w:szCs w:val="29"/>
            <w:u w:val="single"/>
          </w:rPr>
          <w:t>Without new wall, undocumented immigrants will use the same tactics to enter the U.S.</w:t>
        </w:r>
      </w:hyperlink>
      <w:r>
        <w:rPr>
          <w:rFonts w:ascii="Times New Roman" w:hAnsi="Times New Roman" w:cs="Times New Roman"/>
          <w:sz w:val="29"/>
          <w:szCs w:val="29"/>
        </w:rPr>
        <w:t> By Alfonso Chardy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18" w:history="1">
        <w:r>
          <w:rPr>
            <w:rFonts w:ascii="Times New Roman" w:hAnsi="Times New Roman" w:cs="Times New Roman"/>
            <w:sz w:val="29"/>
            <w:szCs w:val="29"/>
            <w:u w:val="single"/>
          </w:rPr>
          <w:t>Republicans who are complicit in Trump's abuse of power will soon have a big problem</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19" w:history="1">
        <w:r>
          <w:rPr>
            <w:rFonts w:ascii="Times New Roman" w:hAnsi="Times New Roman" w:cs="Times New Roman"/>
            <w:sz w:val="29"/>
            <w:szCs w:val="29"/>
            <w:u w:val="single"/>
          </w:rPr>
          <w:t>Trump's presidency hinges on this choice</w:t>
        </w:r>
      </w:hyperlink>
      <w:r>
        <w:rPr>
          <w:rFonts w:ascii="Times New Roman" w:hAnsi="Times New Roman" w:cs="Times New Roman"/>
          <w:sz w:val="29"/>
          <w:szCs w:val="29"/>
        </w:rPr>
        <w:t> By Chris Whipple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220" w:history="1">
        <w:r>
          <w:rPr>
            <w:rFonts w:ascii="Times New Roman" w:hAnsi="Times New Roman" w:cs="Times New Roman"/>
            <w:sz w:val="29"/>
            <w:szCs w:val="29"/>
            <w:u w:val="single"/>
          </w:rPr>
          <w:t>Trump's administration says the travel ban isn't like Japanese internment. It is.</w:t>
        </w:r>
      </w:hyperlink>
      <w:r>
        <w:rPr>
          <w:rFonts w:ascii="Times New Roman" w:hAnsi="Times New Roman" w:cs="Times New Roman"/>
          <w:sz w:val="29"/>
          <w:szCs w:val="29"/>
        </w:rPr>
        <w:t> By Duncan Williams and Gideon Yaffe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21" w:history="1">
        <w:r>
          <w:rPr>
            <w:rFonts w:ascii="Times New Roman" w:hAnsi="Times New Roman" w:cs="Times New Roman"/>
            <w:sz w:val="29"/>
            <w:szCs w:val="29"/>
            <w:u w:val="single"/>
          </w:rPr>
          <w:t>Despite today's Supreme Court ruling, the future looks grim for voting rights</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2222" w:history="1">
        <w:r>
          <w:rPr>
            <w:rFonts w:ascii="Times New Roman" w:hAnsi="Times New Roman" w:cs="Times New Roman"/>
            <w:sz w:val="29"/>
            <w:szCs w:val="29"/>
            <w:u w:val="single"/>
          </w:rPr>
          <w:t>US green cards shouldn't be for sale</w:t>
        </w:r>
      </w:hyperlink>
      <w:r>
        <w:rPr>
          <w:rFonts w:ascii="Times New Roman" w:hAnsi="Times New Roman" w:cs="Times New Roman"/>
          <w:sz w:val="29"/>
          <w:szCs w:val="29"/>
        </w:rPr>
        <w:t> By Renee Loth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Harvard Business Review </w:t>
      </w:r>
      <w:r>
        <w:rPr>
          <w:rFonts w:ascii="Times New Roman" w:hAnsi="Times New Roman" w:cs="Times New Roman"/>
          <w:sz w:val="29"/>
          <w:szCs w:val="29"/>
        </w:rPr>
        <w:t>(Op-Ed): </w:t>
      </w:r>
      <w:hyperlink r:id="rId2223" w:history="1">
        <w:r>
          <w:rPr>
            <w:rFonts w:ascii="Times New Roman" w:hAnsi="Times New Roman" w:cs="Times New Roman"/>
            <w:sz w:val="29"/>
            <w:szCs w:val="29"/>
            <w:u w:val="single"/>
          </w:rPr>
          <w:t>Immigration Is at the Heart of U.S. Competitiveness</w:t>
        </w:r>
      </w:hyperlink>
      <w:r>
        <w:rPr>
          <w:rFonts w:ascii="Times New Roman" w:hAnsi="Times New Roman" w:cs="Times New Roman"/>
          <w:sz w:val="29"/>
          <w:szCs w:val="29"/>
        </w:rPr>
        <w:t> By Mohamed Ali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(Opinion): </w:t>
      </w:r>
      <w:hyperlink r:id="rId2224" w:history="1">
        <w:r>
          <w:rPr>
            <w:rFonts w:ascii="Times New Roman" w:hAnsi="Times New Roman" w:cs="Times New Roman"/>
            <w:sz w:val="29"/>
            <w:szCs w:val="29"/>
            <w:u w:val="single"/>
          </w:rPr>
          <w:t>I'm proud of New York for turning away federal agents who showed up at Queens school to inquire about fourth grader</w:t>
        </w:r>
      </w:hyperlink>
      <w:r>
        <w:rPr>
          <w:rFonts w:ascii="Times New Roman" w:hAnsi="Times New Roman" w:cs="Times New Roman"/>
          <w:sz w:val="29"/>
          <w:szCs w:val="29"/>
        </w:rPr>
        <w:t> By Shaun King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 </w:t>
      </w:r>
      <w:r>
        <w:rPr>
          <w:rFonts w:ascii="Times New Roman" w:hAnsi="Times New Roman" w:cs="Times New Roman"/>
          <w:sz w:val="29"/>
          <w:szCs w:val="29"/>
        </w:rPr>
        <w:t>(Minnesota): </w:t>
      </w:r>
      <w:hyperlink r:id="rId2225" w:history="1">
        <w:r>
          <w:rPr>
            <w:rFonts w:ascii="Times New Roman" w:hAnsi="Times New Roman" w:cs="Times New Roman"/>
            <w:sz w:val="29"/>
            <w:szCs w:val="29"/>
            <w:u w:val="single"/>
          </w:rPr>
          <w:t>Beset by backlogs, Minnesota immigration court due to add judges</w:t>
        </w:r>
      </w:hyperlink>
      <w:r>
        <w:rPr>
          <w:rFonts w:ascii="Times New Roman" w:hAnsi="Times New Roman" w:cs="Times New Roman"/>
          <w:sz w:val="29"/>
          <w:szCs w:val="29"/>
        </w:rPr>
        <w:t> By Mila Koumpilova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Public Media </w:t>
      </w:r>
      <w:r>
        <w:rPr>
          <w:rFonts w:ascii="Times New Roman" w:hAnsi="Times New Roman" w:cs="Times New Roman"/>
          <w:sz w:val="29"/>
          <w:szCs w:val="29"/>
        </w:rPr>
        <w:t>(Texas): </w:t>
      </w:r>
      <w:hyperlink r:id="rId2226" w:history="1">
        <w:r>
          <w:rPr>
            <w:rFonts w:ascii="Times New Roman" w:hAnsi="Times New Roman" w:cs="Times New Roman"/>
            <w:sz w:val="29"/>
            <w:szCs w:val="29"/>
            <w:u w:val="single"/>
          </w:rPr>
          <w:t>How Deportations are Affecting Houston Families</w:t>
        </w:r>
      </w:hyperlink>
      <w:r>
        <w:rPr>
          <w:rFonts w:ascii="Times New Roman" w:hAnsi="Times New Roman" w:cs="Times New Roman"/>
          <w:sz w:val="29"/>
          <w:szCs w:val="29"/>
        </w:rPr>
        <w:t> By Allison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KCBS </w:t>
      </w:r>
      <w:r>
        <w:rPr>
          <w:rFonts w:ascii="Times New Roman" w:hAnsi="Times New Roman" w:cs="Times New Roman"/>
          <w:sz w:val="29"/>
          <w:szCs w:val="29"/>
        </w:rPr>
        <w:t>(California): </w:t>
      </w:r>
      <w:hyperlink r:id="rId2227" w:history="1">
        <w:r>
          <w:rPr>
            <w:rFonts w:ascii="Times New Roman" w:hAnsi="Times New Roman" w:cs="Times New Roman"/>
            <w:sz w:val="29"/>
            <w:szCs w:val="29"/>
            <w:u w:val="single"/>
          </w:rPr>
          <w:t>Santa Rosa Mother Released On Bond From Immigration Detention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 Dia </w:t>
      </w:r>
      <w:r>
        <w:rPr>
          <w:rFonts w:ascii="Times New Roman" w:hAnsi="Times New Roman" w:cs="Times New Roman"/>
          <w:sz w:val="29"/>
          <w:szCs w:val="29"/>
        </w:rPr>
        <w:t>(California): </w:t>
      </w:r>
      <w:hyperlink r:id="rId2228" w:history="1">
        <w:r>
          <w:rPr>
            <w:rFonts w:ascii="Times New Roman" w:hAnsi="Times New Roman" w:cs="Times New Roman"/>
            <w:sz w:val="29"/>
            <w:szCs w:val="29"/>
            <w:u w:val="single"/>
          </w:rPr>
          <w:t>Gov. of California budget proposal includes an extra $15 million to help immigrants facing deportation</w:t>
        </w:r>
      </w:hyperlink>
      <w:r>
        <w:rPr>
          <w:rFonts w:ascii="Times New Roman" w:hAnsi="Times New Roman" w:cs="Times New Roman"/>
          <w:sz w:val="29"/>
          <w:szCs w:val="29"/>
        </w:rPr>
        <w:t> By Andrea Rodes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 </w:t>
      </w:r>
      <w:r>
        <w:rPr>
          <w:rFonts w:ascii="Times New Roman" w:hAnsi="Times New Roman" w:cs="Times New Roman"/>
          <w:sz w:val="29"/>
          <w:szCs w:val="29"/>
        </w:rPr>
        <w:t>(California): </w:t>
      </w:r>
      <w:hyperlink r:id="rId2229" w:history="1">
        <w:r>
          <w:rPr>
            <w:rFonts w:ascii="Times New Roman" w:hAnsi="Times New Roman" w:cs="Times New Roman"/>
            <w:sz w:val="29"/>
            <w:szCs w:val="29"/>
            <w:u w:val="single"/>
          </w:rPr>
          <w:t>Santa Rosa Woman Kept In Immigration Custody For Year Released Today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KCRA </w:t>
      </w:r>
      <w:r>
        <w:rPr>
          <w:rFonts w:ascii="Times New Roman" w:hAnsi="Times New Roman" w:cs="Times New Roman"/>
          <w:sz w:val="29"/>
          <w:szCs w:val="29"/>
        </w:rPr>
        <w:t>(California): </w:t>
      </w:r>
      <w:hyperlink r:id="rId2230" w:history="1">
        <w:r>
          <w:rPr>
            <w:rFonts w:ascii="Times New Roman" w:hAnsi="Times New Roman" w:cs="Times New Roman"/>
            <w:sz w:val="29"/>
            <w:szCs w:val="29"/>
            <w:u w:val="single"/>
          </w:rPr>
          <w:t>CA immigration supporters want protection from deportation</w:t>
        </w:r>
      </w:hyperlink>
      <w:r>
        <w:rPr>
          <w:rFonts w:ascii="Times New Roman" w:hAnsi="Times New Roman" w:cs="Times New Roman"/>
          <w:sz w:val="29"/>
          <w:szCs w:val="29"/>
        </w:rPr>
        <w:t> By Mike TeSelle</w:t>
      </w:r>
    </w:p>
    <w:p w:rsidR="00B402C7" w:rsidRDefault="00B402C7" w:rsidP="00B402C7">
      <w:pPr>
        <w:widowControl w:val="0"/>
        <w:autoSpaceDE w:val="0"/>
        <w:autoSpaceDN w:val="0"/>
        <w:adjustRightInd w:val="0"/>
        <w:rPr>
          <w:rFonts w:ascii="Calibri" w:hAnsi="Calibri" w:cs="Calibri"/>
          <w:sz w:val="29"/>
          <w:szCs w:val="29"/>
        </w:rPr>
      </w:pPr>
      <w:hyperlink r:id="rId2231"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2232" w:history="1">
        <w:r>
          <w:rPr>
            <w:rFonts w:ascii="Times New Roman" w:hAnsi="Times New Roman" w:cs="Times New Roman"/>
            <w:sz w:val="29"/>
            <w:szCs w:val="29"/>
            <w:u w:val="single"/>
          </w:rPr>
          <w:t>Domestic violence victims don't need added fear of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33" w:history="1">
        <w:r>
          <w:rPr>
            <w:rFonts w:ascii="Times New Roman" w:hAnsi="Times New Roman" w:cs="Times New Roman"/>
            <w:sz w:val="29"/>
            <w:szCs w:val="29"/>
            <w:u w:val="single"/>
          </w:rPr>
          <w:t>High court could soon signal view on Trump immigration plans</w:t>
        </w:r>
      </w:hyperlink>
      <w:r>
        <w:rPr>
          <w:rFonts w:ascii="Times New Roman" w:hAnsi="Times New Roman" w:cs="Times New Roman"/>
          <w:sz w:val="29"/>
          <w:szCs w:val="29"/>
        </w:rPr>
        <w:t> By Mark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34" w:history="1">
        <w:r>
          <w:rPr>
            <w:rFonts w:ascii="Times New Roman" w:hAnsi="Times New Roman" w:cs="Times New Roman"/>
            <w:sz w:val="29"/>
            <w:szCs w:val="29"/>
            <w:u w:val="single"/>
          </w:rPr>
          <w:t>Another appeals court to weigh Trump's revised travel ban</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35" w:history="1">
        <w:r>
          <w:rPr>
            <w:rFonts w:ascii="Times New Roman" w:hAnsi="Times New Roman" w:cs="Times New Roman"/>
            <w:sz w:val="29"/>
            <w:szCs w:val="29"/>
            <w:u w:val="single"/>
          </w:rPr>
          <w:t>Who are the 3 judges hearing arguments on Trump travel ban?</w:t>
        </w:r>
      </w:hyperlink>
      <w:r>
        <w:rPr>
          <w:rFonts w:ascii="Times New Roman" w:hAnsi="Times New Roman" w:cs="Times New Roman"/>
          <w:sz w:val="29"/>
          <w:szCs w:val="29"/>
        </w:rPr>
        <w:t> By Paul Elias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36" w:history="1">
        <w:r>
          <w:rPr>
            <w:rFonts w:ascii="Times New Roman" w:hAnsi="Times New Roman" w:cs="Times New Roman"/>
            <w:sz w:val="29"/>
            <w:szCs w:val="29"/>
            <w:u w:val="single"/>
          </w:rPr>
          <w:t>When your child needs you, and you are far away</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237" w:history="1">
        <w:r>
          <w:rPr>
            <w:rFonts w:ascii="Times New Roman" w:hAnsi="Times New Roman" w:cs="Times New Roman"/>
            <w:sz w:val="29"/>
            <w:szCs w:val="29"/>
            <w:u w:val="single"/>
          </w:rPr>
          <w:t>Protesters to Trump: Don't send Haitian immigrants 'back to nothing'</w:t>
        </w:r>
      </w:hyperlink>
      <w:r>
        <w:rPr>
          <w:rFonts w:ascii="Times New Roman" w:hAnsi="Times New Roman" w:cs="Times New Roman"/>
          <w:sz w:val="29"/>
          <w:szCs w:val="29"/>
        </w:rPr>
        <w:t> By Alex Harris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238" w:history="1">
        <w:r>
          <w:rPr>
            <w:rFonts w:ascii="Times New Roman" w:hAnsi="Times New Roman" w:cs="Times New Roman"/>
            <w:sz w:val="29"/>
            <w:szCs w:val="29"/>
            <w:u w:val="single"/>
          </w:rPr>
          <w:t>'There's a lot of fear and anxiety': Miami's Haitians hit by threat of deportation</w:t>
        </w:r>
      </w:hyperlink>
      <w:r>
        <w:rPr>
          <w:rFonts w:ascii="Times New Roman" w:hAnsi="Times New Roman" w:cs="Times New Roman"/>
          <w:sz w:val="29"/>
          <w:szCs w:val="29"/>
        </w:rPr>
        <w:t> By Richard Luscombe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239" w:history="1">
        <w:r>
          <w:rPr>
            <w:rFonts w:ascii="Times New Roman" w:hAnsi="Times New Roman" w:cs="Times New Roman"/>
            <w:sz w:val="29"/>
            <w:szCs w:val="29"/>
            <w:u w:val="single"/>
          </w:rPr>
          <w:t>Arizona immigration bill still reverberates; holds clues for what's in store for Texas</w:t>
        </w:r>
      </w:hyperlink>
      <w:r>
        <w:rPr>
          <w:rFonts w:ascii="Times New Roman" w:hAnsi="Times New Roman" w:cs="Times New Roman"/>
          <w:sz w:val="29"/>
          <w:szCs w:val="29"/>
        </w:rPr>
        <w:t> By Lomi Kriel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240" w:history="1">
        <w:r>
          <w:rPr>
            <w:rFonts w:ascii="Times New Roman" w:hAnsi="Times New Roman" w:cs="Times New Roman"/>
            <w:sz w:val="29"/>
            <w:szCs w:val="29"/>
            <w:u w:val="single"/>
          </w:rPr>
          <w:t>Immigration, border security are complicated for the tiny Texas town suing to stop 'sanctuary cities' ban</w:t>
        </w:r>
      </w:hyperlink>
      <w:r>
        <w:rPr>
          <w:rFonts w:ascii="Times New Roman" w:hAnsi="Times New Roman" w:cs="Times New Roman"/>
          <w:sz w:val="29"/>
          <w:szCs w:val="29"/>
        </w:rPr>
        <w:t> By James Barragan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41" w:history="1">
        <w:r>
          <w:rPr>
            <w:rFonts w:ascii="Times New Roman" w:hAnsi="Times New Roman" w:cs="Times New Roman"/>
            <w:sz w:val="29"/>
            <w:szCs w:val="29"/>
            <w:u w:val="single"/>
          </w:rPr>
          <w:t>Trump Reassures Farmers Immigration Crackdown Not Aimed at Their Workers</w:t>
        </w:r>
      </w:hyperlink>
      <w:r>
        <w:rPr>
          <w:rFonts w:ascii="Times New Roman" w:hAnsi="Times New Roman" w:cs="Times New Roman"/>
          <w:sz w:val="29"/>
          <w:szCs w:val="29"/>
        </w:rPr>
        <w:t> By Kristina Cooke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42" w:history="1">
        <w:r>
          <w:rPr>
            <w:rFonts w:ascii="Times New Roman" w:hAnsi="Times New Roman" w:cs="Times New Roman"/>
            <w:sz w:val="29"/>
            <w:szCs w:val="29"/>
            <w:u w:val="single"/>
          </w:rPr>
          <w:t>Shrinking Shrooms? Labor Shortage Hits Pennsylvania's Mushroom Country</w:t>
        </w:r>
      </w:hyperlink>
      <w:r>
        <w:rPr>
          <w:rFonts w:ascii="Times New Roman" w:hAnsi="Times New Roman" w:cs="Times New Roman"/>
          <w:sz w:val="29"/>
          <w:szCs w:val="29"/>
        </w:rPr>
        <w:t> By Scott Calvert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243" w:history="1">
        <w:r>
          <w:rPr>
            <w:rFonts w:ascii="Times New Roman" w:hAnsi="Times New Roman" w:cs="Times New Roman"/>
            <w:sz w:val="29"/>
            <w:szCs w:val="29"/>
            <w:u w:val="single"/>
          </w:rPr>
          <w:t>Where ICE Already Has Direct Lines To Law-Enforcement Databases With Immigrant Data</w:t>
        </w:r>
      </w:hyperlink>
      <w:r>
        <w:rPr>
          <w:rFonts w:ascii="Times New Roman" w:hAnsi="Times New Roman" w:cs="Times New Roman"/>
          <w:sz w:val="29"/>
          <w:szCs w:val="29"/>
        </w:rPr>
        <w:t> By George Joseph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244" w:history="1">
        <w:r>
          <w:rPr>
            <w:rFonts w:ascii="Times New Roman" w:hAnsi="Times New Roman" w:cs="Times New Roman"/>
            <w:sz w:val="29"/>
            <w:szCs w:val="29"/>
            <w:u w:val="single"/>
          </w:rPr>
          <w:t>Pope says he'll seek common ground with Trump, won't preach</w:t>
        </w:r>
      </w:hyperlink>
      <w:r>
        <w:rPr>
          <w:rFonts w:ascii="Times New Roman" w:hAnsi="Times New Roman" w:cs="Times New Roman"/>
          <w:sz w:val="29"/>
          <w:szCs w:val="29"/>
        </w:rPr>
        <w:t> By Nicole Winfield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45" w:history="1">
        <w:r>
          <w:rPr>
            <w:rFonts w:ascii="Times New Roman" w:hAnsi="Times New Roman" w:cs="Times New Roman"/>
            <w:sz w:val="29"/>
            <w:szCs w:val="29"/>
            <w:u w:val="single"/>
          </w:rPr>
          <w:t>Pope Says Will Be 'Sincere' With Trump at Vatican Meeting</w:t>
        </w:r>
      </w:hyperlink>
      <w:r>
        <w:rPr>
          <w:rFonts w:ascii="Times New Roman" w:hAnsi="Times New Roman" w:cs="Times New Roman"/>
          <w:sz w:val="29"/>
          <w:szCs w:val="29"/>
        </w:rPr>
        <w:t> By Philip Pullella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46" w:history="1">
        <w:r>
          <w:rPr>
            <w:rFonts w:ascii="Times New Roman" w:hAnsi="Times New Roman" w:cs="Times New Roman"/>
            <w:sz w:val="29"/>
            <w:szCs w:val="29"/>
            <w:u w:val="single"/>
          </w:rPr>
          <w:t>Pope Francis says he won't try to alter Trump's stances on environment, immigration</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47" w:history="1">
        <w:r>
          <w:rPr>
            <w:rFonts w:ascii="Times New Roman" w:hAnsi="Times New Roman" w:cs="Times New Roman"/>
            <w:sz w:val="29"/>
            <w:szCs w:val="29"/>
            <w:u w:val="single"/>
          </w:rPr>
          <w:t>One Republican's 'shameful' plan to save money: Turn 82,000 non-English-speaking kids over to ICE</w:t>
        </w:r>
      </w:hyperlink>
      <w:r>
        <w:rPr>
          <w:rFonts w:ascii="Times New Roman" w:hAnsi="Times New Roman" w:cs="Times New Roman"/>
          <w:sz w:val="29"/>
          <w:szCs w:val="29"/>
        </w:rPr>
        <w:t> By Peter Holley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48" w:history="1">
        <w:r>
          <w:rPr>
            <w:rFonts w:ascii="Times New Roman" w:hAnsi="Times New Roman" w:cs="Times New Roman"/>
            <w:sz w:val="29"/>
            <w:szCs w:val="29"/>
            <w:u w:val="single"/>
          </w:rPr>
          <w:t>Federal judge delays ruling on travel ban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249" w:history="1">
        <w:r>
          <w:rPr>
            <w:rFonts w:ascii="Times New Roman" w:hAnsi="Times New Roman" w:cs="Times New Roman"/>
            <w:sz w:val="29"/>
            <w:szCs w:val="29"/>
            <w:u w:val="single"/>
          </w:rPr>
          <w:t>U.S. Appeals Court to Review Trump Revised Travel Ban</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0" w:history="1">
        <w:r>
          <w:rPr>
            <w:rFonts w:ascii="Times New Roman" w:hAnsi="Times New Roman" w:cs="Times New Roman"/>
            <w:sz w:val="29"/>
            <w:szCs w:val="29"/>
            <w:u w:val="single"/>
          </w:rPr>
          <w:t>As Trump seeks billions for wall, US still paying for fence</w:t>
        </w:r>
      </w:hyperlink>
      <w:r>
        <w:rPr>
          <w:rFonts w:ascii="Times New Roman" w:hAnsi="Times New Roman" w:cs="Times New Roman"/>
          <w:sz w:val="29"/>
          <w:szCs w:val="29"/>
        </w:rPr>
        <w:t> By Nomaan Merchant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1" w:history="1">
        <w:r>
          <w:rPr>
            <w:rFonts w:ascii="Times New Roman" w:hAnsi="Times New Roman" w:cs="Times New Roman"/>
            <w:sz w:val="29"/>
            <w:szCs w:val="29"/>
            <w:u w:val="single"/>
          </w:rPr>
          <w:t>Border Agency Says It Has Picked Finalists to Design Trump's Wall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2" w:history="1">
        <w:r>
          <w:rPr>
            <w:rFonts w:ascii="Times New Roman" w:hAnsi="Times New Roman" w:cs="Times New Roman"/>
            <w:sz w:val="29"/>
            <w:szCs w:val="29"/>
            <w:u w:val="single"/>
          </w:rPr>
          <w:t>The Latest: 30 immigrants getting 2-year extensions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253" w:history="1">
        <w:r>
          <w:rPr>
            <w:rFonts w:ascii="Times New Roman" w:hAnsi="Times New Roman" w:cs="Times New Roman"/>
            <w:sz w:val="29"/>
            <w:szCs w:val="29"/>
            <w:u w:val="single"/>
          </w:rPr>
          <w:t>5 immigrant women vie for Miss USA pageant title</w:t>
        </w:r>
      </w:hyperlink>
      <w:r>
        <w:rPr>
          <w:rFonts w:ascii="Times New Roman" w:hAnsi="Times New Roman" w:cs="Times New Roman"/>
          <w:sz w:val="29"/>
          <w:szCs w:val="29"/>
        </w:rPr>
        <w:t> By Regina Garcia Cano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54" w:history="1">
        <w:r>
          <w:rPr>
            <w:rFonts w:ascii="Times New Roman" w:hAnsi="Times New Roman" w:cs="Times New Roman"/>
            <w:sz w:val="29"/>
            <w:szCs w:val="29"/>
            <w:u w:val="single"/>
          </w:rPr>
          <w:t>A Seeker of Kansas Voter Fraud Gets a National Soapbox</w:t>
        </w:r>
      </w:hyperlink>
      <w:r>
        <w:rPr>
          <w:rFonts w:ascii="Times New Roman" w:hAnsi="Times New Roman" w:cs="Times New Roman"/>
          <w:sz w:val="29"/>
          <w:szCs w:val="29"/>
        </w:rPr>
        <w:t> By Michael Wines and Julie Bosman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55" w:history="1">
        <w:r>
          <w:rPr>
            <w:rFonts w:ascii="Times New Roman" w:hAnsi="Times New Roman" w:cs="Times New Roman"/>
            <w:sz w:val="29"/>
            <w:szCs w:val="29"/>
            <w:u w:val="single"/>
          </w:rPr>
          <w:t>How Google Took Over the Classroom</w:t>
        </w:r>
      </w:hyperlink>
      <w:r>
        <w:rPr>
          <w:rFonts w:ascii="Times New Roman" w:hAnsi="Times New Roman" w:cs="Times New Roman"/>
          <w:sz w:val="29"/>
          <w:szCs w:val="29"/>
        </w:rPr>
        <w:t> By Natasha Singer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256" w:history="1">
        <w:r>
          <w:rPr>
            <w:rFonts w:ascii="Times New Roman" w:hAnsi="Times New Roman" w:cs="Times New Roman"/>
            <w:sz w:val="29"/>
            <w:szCs w:val="29"/>
            <w:u w:val="single"/>
          </w:rPr>
          <w:t>From Homeless Shelter to Her First Apartment</w:t>
        </w:r>
      </w:hyperlink>
      <w:r>
        <w:rPr>
          <w:rFonts w:ascii="Times New Roman" w:hAnsi="Times New Roman" w:cs="Times New Roman"/>
          <w:sz w:val="29"/>
          <w:szCs w:val="29"/>
        </w:rPr>
        <w:t> By Kim Velsey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57" w:history="1">
        <w:r>
          <w:rPr>
            <w:rFonts w:ascii="Times New Roman" w:hAnsi="Times New Roman" w:cs="Times New Roman"/>
            <w:sz w:val="29"/>
            <w:szCs w:val="29"/>
            <w:u w:val="single"/>
          </w:rPr>
          <w:t>Under Trump, inconvenient data is being sidelined</w:t>
        </w:r>
      </w:hyperlink>
      <w:r>
        <w:rPr>
          <w:rFonts w:ascii="Times New Roman" w:hAnsi="Times New Roman" w:cs="Times New Roman"/>
          <w:sz w:val="29"/>
          <w:szCs w:val="29"/>
        </w:rPr>
        <w:t> By Juliet Eilperin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258" w:history="1">
        <w:r>
          <w:rPr>
            <w:rFonts w:ascii="Times New Roman" w:hAnsi="Times New Roman" w:cs="Times New Roman"/>
            <w:sz w:val="29"/>
            <w:szCs w:val="29"/>
            <w:u w:val="single"/>
          </w:rPr>
          <w:t>Acting FBI director McCabe, Sen. John Cornyn among four who will interview for FBI director job</w:t>
        </w:r>
      </w:hyperlink>
      <w:r>
        <w:rPr>
          <w:rFonts w:ascii="Times New Roman" w:hAnsi="Times New Roman" w:cs="Times New Roman"/>
          <w:sz w:val="29"/>
          <w:szCs w:val="29"/>
        </w:rPr>
        <w:t> By Matt Zapotosky and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259" w:history="1">
        <w:r>
          <w:rPr>
            <w:rFonts w:ascii="Times New Roman" w:hAnsi="Times New Roman" w:cs="Times New Roman"/>
            <w:sz w:val="29"/>
            <w:szCs w:val="29"/>
            <w:u w:val="single"/>
          </w:rPr>
          <w:t>Attorney General Sessions to Interview Candidates for FBI Director</w:t>
        </w:r>
      </w:hyperlink>
      <w:r>
        <w:rPr>
          <w:rFonts w:ascii="Times New Roman" w:hAnsi="Times New Roman" w:cs="Times New Roman"/>
          <w:sz w:val="29"/>
          <w:szCs w:val="29"/>
        </w:rPr>
        <w:t> By Aruna Viswanatha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260" w:history="1">
        <w:r>
          <w:rPr>
            <w:rFonts w:ascii="Times New Roman" w:hAnsi="Times New Roman" w:cs="Times New Roman"/>
            <w:sz w:val="29"/>
            <w:szCs w:val="29"/>
            <w:u w:val="single"/>
          </w:rPr>
          <w:t>Luis Cortes lives 'surreal' life as immigration lawyer - and a Dreamer</w:t>
        </w:r>
      </w:hyperlink>
      <w:r>
        <w:rPr>
          <w:rFonts w:ascii="Times New Roman" w:hAnsi="Times New Roman" w:cs="Times New Roman"/>
          <w:sz w:val="29"/>
          <w:szCs w:val="29"/>
        </w:rPr>
        <w:t> By Nina Shapiro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261" w:history="1">
        <w:r>
          <w:rPr>
            <w:rFonts w:ascii="Times New Roman" w:hAnsi="Times New Roman" w:cs="Times New Roman"/>
            <w:sz w:val="29"/>
            <w:szCs w:val="29"/>
            <w:u w:val="single"/>
          </w:rPr>
          <w:t>How could hundreds of undocumented immigrants fall for adoption-for-citizenship scam?</w:t>
        </w:r>
      </w:hyperlink>
      <w:r>
        <w:rPr>
          <w:rFonts w:ascii="Times New Roman" w:hAnsi="Times New Roman" w:cs="Times New Roman"/>
          <w:sz w:val="29"/>
          <w:szCs w:val="29"/>
        </w:rPr>
        <w:t> By Stephen Magagnini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262" w:history="1">
        <w:r>
          <w:rPr>
            <w:rFonts w:ascii="Times New Roman" w:hAnsi="Times New Roman" w:cs="Times New Roman"/>
            <w:sz w:val="29"/>
            <w:szCs w:val="29"/>
            <w:u w:val="single"/>
          </w:rPr>
          <w:t>Bill Clinton condemns fear of immigrants in commencement speech</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263" w:history="1">
        <w:r>
          <w:rPr>
            <w:rFonts w:ascii="Times New Roman" w:hAnsi="Times New Roman" w:cs="Times New Roman"/>
            <w:sz w:val="29"/>
            <w:szCs w:val="29"/>
            <w:u w:val="single"/>
          </w:rPr>
          <w:t>Video Showing Man Screaming at Arab-American Family Goes Viral</w:t>
        </w:r>
      </w:hyperlink>
      <w:r>
        <w:rPr>
          <w:rFonts w:ascii="Times New Roman" w:hAnsi="Times New Roman" w:cs="Times New Roman"/>
          <w:sz w:val="29"/>
          <w:szCs w:val="29"/>
        </w:rPr>
        <w:t> By Carolyn Lipka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WMNF:</w:t>
      </w:r>
      <w:r>
        <w:rPr>
          <w:rFonts w:ascii="Times New Roman" w:hAnsi="Times New Roman" w:cs="Times New Roman"/>
          <w:sz w:val="29"/>
          <w:szCs w:val="29"/>
        </w:rPr>
        <w:t> </w:t>
      </w:r>
      <w:hyperlink r:id="rId2264" w:history="1">
        <w:r>
          <w:rPr>
            <w:rFonts w:ascii="Times New Roman" w:hAnsi="Times New Roman" w:cs="Times New Roman"/>
            <w:sz w:val="29"/>
            <w:szCs w:val="29"/>
            <w:u w:val="single"/>
          </w:rPr>
          <w:t>Immigration Advocate Juan Escalante on Radioactivity Friday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2265" w:history="1">
        <w:r>
          <w:rPr>
            <w:rFonts w:ascii="Times New Roman" w:hAnsi="Times New Roman" w:cs="Times New Roman"/>
            <w:sz w:val="29"/>
            <w:szCs w:val="29"/>
            <w:u w:val="single"/>
          </w:rPr>
          <w:t>The Trump administration is criminalizing Haitian refugees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266" w:history="1">
        <w:r>
          <w:rPr>
            <w:rFonts w:ascii="Times New Roman" w:hAnsi="Times New Roman" w:cs="Times New Roman"/>
            <w:sz w:val="29"/>
            <w:szCs w:val="29"/>
            <w:u w:val="single"/>
          </w:rPr>
          <w:t>How Trump May Save the Republic</w:t>
        </w:r>
      </w:hyperlink>
      <w:r>
        <w:rPr>
          <w:rFonts w:ascii="Times New Roman" w:hAnsi="Times New Roman" w:cs="Times New Roman"/>
          <w:sz w:val="29"/>
          <w:szCs w:val="29"/>
        </w:rPr>
        <w:t> By Bret Stephens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7" w:history="1">
        <w:r>
          <w:rPr>
            <w:rFonts w:ascii="Times New Roman" w:hAnsi="Times New Roman" w:cs="Times New Roman"/>
            <w:sz w:val="29"/>
            <w:szCs w:val="29"/>
            <w:u w:val="single"/>
          </w:rPr>
          <w:t>How Trump could lead on human rights. Really.</w:t>
        </w:r>
      </w:hyperlink>
      <w:r>
        <w:rPr>
          <w:rFonts w:ascii="Times New Roman" w:hAnsi="Times New Roman" w:cs="Times New Roman"/>
          <w:sz w:val="29"/>
          <w:szCs w:val="29"/>
        </w:rPr>
        <w:t> By Jackson Diehl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268" w:history="1">
        <w:r>
          <w:rPr>
            <w:rFonts w:ascii="Times New Roman" w:hAnsi="Times New Roman" w:cs="Times New Roman"/>
            <w:sz w:val="29"/>
            <w:szCs w:val="29"/>
            <w:u w:val="single"/>
          </w:rPr>
          <w:t>Trump's commission on 'election integrity' could instead restrict voting</w:t>
        </w:r>
      </w:hyperlink>
      <w:r>
        <w:rPr>
          <w:rFonts w:ascii="Times New Roman" w:hAnsi="Times New Roman" w:cs="Times New Roman"/>
          <w:sz w:val="29"/>
          <w:szCs w:val="29"/>
        </w:rPr>
        <w:t> By Michael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269" w:history="1">
        <w:r>
          <w:rPr>
            <w:rFonts w:ascii="Times New Roman" w:hAnsi="Times New Roman" w:cs="Times New Roman"/>
            <w:sz w:val="29"/>
            <w:szCs w:val="29"/>
            <w:u w:val="single"/>
          </w:rPr>
          <w:t>Remember when Trump was angry at the idea of putting pressure on Justice Department officials?</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2270" w:history="1">
        <w:r>
          <w:rPr>
            <w:rFonts w:ascii="Times New Roman" w:hAnsi="Times New Roman" w:cs="Times New Roman"/>
            <w:sz w:val="29"/>
            <w:szCs w:val="29"/>
            <w:u w:val="single"/>
          </w:rPr>
          <w:t>A HARROWING TURNING POINT FOR HAITIAN IMMIGRANTS</w:t>
        </w:r>
      </w:hyperlink>
      <w:r>
        <w:rPr>
          <w:rFonts w:ascii="Times New Roman" w:hAnsi="Times New Roman" w:cs="Times New Roman"/>
          <w:sz w:val="29"/>
          <w:szCs w:val="29"/>
        </w:rPr>
        <w:t> By Edwidge Danticat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271" w:history="1">
        <w:r>
          <w:rPr>
            <w:rFonts w:ascii="Times New Roman" w:hAnsi="Times New Roman" w:cs="Times New Roman"/>
            <w:sz w:val="29"/>
            <w:szCs w:val="29"/>
            <w:u w:val="single"/>
          </w:rPr>
          <w:t>Sanctuary cities are not breaking the law, but Trump is</w:t>
        </w:r>
      </w:hyperlink>
      <w:r>
        <w:rPr>
          <w:rFonts w:ascii="Times New Roman" w:hAnsi="Times New Roman" w:cs="Times New Roman"/>
          <w:sz w:val="29"/>
          <w:szCs w:val="29"/>
        </w:rPr>
        <w:t> By Negar Katirai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2272" w:history="1">
        <w:r>
          <w:rPr>
            <w:rFonts w:ascii="Times New Roman" w:hAnsi="Times New Roman" w:cs="Times New Roman"/>
            <w:sz w:val="29"/>
            <w:szCs w:val="29"/>
            <w:u w:val="single"/>
          </w:rPr>
          <w:t>The days of abdicating our duty to enforce immigration laws are over. </w:t>
        </w:r>
      </w:hyperlink>
      <w:r>
        <w:rPr>
          <w:rFonts w:ascii="Times New Roman" w:hAnsi="Times New Roman" w:cs="Times New Roman"/>
          <w:sz w:val="29"/>
          <w:szCs w:val="29"/>
        </w:rPr>
        <w:t>By Nolan Rappaport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273" w:history="1">
        <w:r>
          <w:rPr>
            <w:rFonts w:ascii="Times New Roman" w:hAnsi="Times New Roman" w:cs="Times New Roman"/>
            <w:sz w:val="29"/>
            <w:szCs w:val="29"/>
            <w:u w:val="single"/>
          </w:rPr>
          <w:t>Could Trump's visa plan clobber Miami's high-tech industries?</w:t>
        </w:r>
      </w:hyperlink>
      <w:r>
        <w:rPr>
          <w:rFonts w:ascii="Times New Roman" w:hAnsi="Times New Roman" w:cs="Times New Roman"/>
          <w:sz w:val="29"/>
          <w:szCs w:val="29"/>
        </w:rPr>
        <w:t> By Glenn Garvin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w:t>
      </w:r>
      <w:r>
        <w:rPr>
          <w:rFonts w:ascii="Times New Roman" w:hAnsi="Times New Roman" w:cs="Times New Roman"/>
          <w:sz w:val="29"/>
          <w:szCs w:val="29"/>
        </w:rPr>
        <w:t>: </w:t>
      </w:r>
      <w:hyperlink r:id="rId2274" w:history="1">
        <w:r>
          <w:rPr>
            <w:rFonts w:ascii="Times New Roman" w:hAnsi="Times New Roman" w:cs="Times New Roman"/>
            <w:sz w:val="29"/>
            <w:szCs w:val="29"/>
            <w:u w:val="single"/>
          </w:rPr>
          <w:t>Local attorneys say more immigrants seeking legal status are falling prey to shady consultants</w:t>
        </w:r>
      </w:hyperlink>
      <w:r>
        <w:rPr>
          <w:rFonts w:ascii="Times New Roman" w:hAnsi="Times New Roman" w:cs="Times New Roman"/>
          <w:sz w:val="29"/>
          <w:szCs w:val="29"/>
        </w:rPr>
        <w:t> By Tony Marrero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hyperlink r:id="rId2275" w:history="1">
        <w:r>
          <w:rPr>
            <w:rFonts w:ascii="Times New Roman" w:hAnsi="Times New Roman" w:cs="Times New Roman"/>
            <w:sz w:val="29"/>
            <w:szCs w:val="29"/>
            <w:u w:val="single"/>
          </w:rPr>
          <w:t>'Perfect Storm For Exploitation': Program To Defend Immigrants Draws Scrutiny</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276" w:history="1">
        <w:r>
          <w:rPr>
            <w:rFonts w:ascii="Times New Roman" w:hAnsi="Times New Roman" w:cs="Times New Roman"/>
            <w:sz w:val="29"/>
            <w:szCs w:val="29"/>
            <w:u w:val="single"/>
          </w:rPr>
          <w:t>Gov. Brown's budget proposal includes an extra $15 million to help Californians facing deportation</w:t>
        </w:r>
      </w:hyperlink>
      <w:r>
        <w:rPr>
          <w:rFonts w:ascii="Times New Roman" w:hAnsi="Times New Roman" w:cs="Times New Roman"/>
          <w:sz w:val="29"/>
          <w:szCs w:val="29"/>
        </w:rPr>
        <w:t> By Jazmine Ulloa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(California): </w:t>
      </w:r>
      <w:hyperlink r:id="rId2277" w:history="1">
        <w:r>
          <w:rPr>
            <w:rFonts w:ascii="Times New Roman" w:hAnsi="Times New Roman" w:cs="Times New Roman"/>
            <w:sz w:val="29"/>
            <w:szCs w:val="29"/>
            <w:u w:val="single"/>
          </w:rPr>
          <w:t>California military base construction workers detained by ICE</w:t>
        </w:r>
      </w:hyperlink>
      <w:r>
        <w:rPr>
          <w:rFonts w:ascii="Times New Roman" w:hAnsi="Times New Roman" w:cs="Times New Roman"/>
          <w:sz w:val="29"/>
          <w:szCs w:val="29"/>
        </w:rPr>
        <w:t> By Tatiana Sanchez and Casey Tolan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(Connecticut): </w:t>
      </w:r>
      <w:hyperlink r:id="rId2278" w:history="1">
        <w:r>
          <w:rPr>
            <w:rFonts w:ascii="Times New Roman" w:hAnsi="Times New Roman" w:cs="Times New Roman"/>
            <w:sz w:val="29"/>
            <w:szCs w:val="29"/>
            <w:u w:val="single"/>
          </w:rPr>
          <w:t>Man granted 2-year reprieve from deportation to Guatemala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279" w:history="1">
        <w:r>
          <w:rPr>
            <w:rFonts w:ascii="Times New Roman" w:hAnsi="Times New Roman" w:cs="Times New Roman"/>
            <w:sz w:val="29"/>
            <w:szCs w:val="29"/>
            <w:u w:val="single"/>
          </w:rPr>
          <w:t>The Latest: Immigrant vows to fight for another in hiding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w:t>
      </w:r>
      <w:r>
        <w:rPr>
          <w:rFonts w:ascii="Times New Roman" w:hAnsi="Times New Roman" w:cs="Times New Roman"/>
          <w:sz w:val="29"/>
          <w:szCs w:val="29"/>
        </w:rPr>
        <w:t>(Colorado): </w:t>
      </w:r>
      <w:hyperlink r:id="rId2280" w:history="1">
        <w:r>
          <w:rPr>
            <w:rFonts w:ascii="Times New Roman" w:hAnsi="Times New Roman" w:cs="Times New Roman"/>
            <w:sz w:val="29"/>
            <w:szCs w:val="29"/>
            <w:u w:val="single"/>
          </w:rPr>
          <w:t>Undocumented mother granted temporary stay on deportation after 86 days in sanctuary</w:t>
        </w:r>
      </w:hyperlink>
      <w:r>
        <w:rPr>
          <w:rFonts w:ascii="Times New Roman" w:hAnsi="Times New Roman" w:cs="Times New Roman"/>
          <w:sz w:val="29"/>
          <w:szCs w:val="29"/>
        </w:rPr>
        <w:t> By Morgan Winsor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(Colorado) </w:t>
      </w:r>
      <w:hyperlink r:id="rId2281" w:history="1">
        <w:r>
          <w:rPr>
            <w:rFonts w:ascii="Times New Roman" w:hAnsi="Times New Roman" w:cs="Times New Roman"/>
            <w:sz w:val="29"/>
            <w:szCs w:val="29"/>
            <w:u w:val="single"/>
          </w:rPr>
          <w:t>Undocumented activist living in church gets stay of removal</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(Colorado): </w:t>
      </w:r>
      <w:hyperlink r:id="rId2282" w:history="1">
        <w:r>
          <w:rPr>
            <w:rFonts w:ascii="Times New Roman" w:hAnsi="Times New Roman" w:cs="Times New Roman"/>
            <w:sz w:val="29"/>
            <w:szCs w:val="29"/>
            <w:u w:val="single"/>
          </w:rPr>
          <w:t>Denver mother is granted temporary deportation relief after 3 months of sanctuary in a church</w:t>
        </w:r>
      </w:hyperlink>
      <w:r>
        <w:rPr>
          <w:rFonts w:ascii="Times New Roman" w:hAnsi="Times New Roman" w:cs="Times New Roman"/>
          <w:sz w:val="29"/>
          <w:szCs w:val="29"/>
        </w:rPr>
        <w:t> By Melissa Etehad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WTOP </w:t>
      </w:r>
      <w:r>
        <w:rPr>
          <w:rFonts w:ascii="Times New Roman" w:hAnsi="Times New Roman" w:cs="Times New Roman"/>
          <w:sz w:val="29"/>
          <w:szCs w:val="29"/>
        </w:rPr>
        <w:t>(Maryland): </w:t>
      </w:r>
      <w:hyperlink r:id="rId2283" w:history="1">
        <w:r>
          <w:rPr>
            <w:rFonts w:ascii="Times New Roman" w:hAnsi="Times New Roman" w:cs="Times New Roman"/>
            <w:sz w:val="29"/>
            <w:szCs w:val="29"/>
            <w:u w:val="single"/>
          </w:rPr>
          <w:t>Howard County 'welcoming' with immigration policy</w:t>
        </w:r>
      </w:hyperlink>
      <w:r>
        <w:rPr>
          <w:rFonts w:ascii="Times New Roman" w:hAnsi="Times New Roman" w:cs="Times New Roman"/>
          <w:sz w:val="29"/>
          <w:szCs w:val="29"/>
        </w:rPr>
        <w:t> By Dennis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 </w:t>
      </w:r>
      <w:r>
        <w:rPr>
          <w:rFonts w:ascii="Times New Roman" w:hAnsi="Times New Roman" w:cs="Times New Roman"/>
          <w:sz w:val="29"/>
          <w:szCs w:val="29"/>
        </w:rPr>
        <w:t>(New York) </w:t>
      </w:r>
      <w:hyperlink r:id="rId2284" w:history="1">
        <w:r>
          <w:rPr>
            <w:rFonts w:ascii="Times New Roman" w:hAnsi="Times New Roman" w:cs="Times New Roman"/>
            <w:sz w:val="29"/>
            <w:szCs w:val="29"/>
            <w:u w:val="single"/>
          </w:rPr>
          <w:t>Queens school boots federal immigration agents seeking fourth grader from premises for not having warrant</w:t>
        </w:r>
      </w:hyperlink>
      <w:r>
        <w:rPr>
          <w:rFonts w:ascii="Times New Roman" w:hAnsi="Times New Roman" w:cs="Times New Roman"/>
          <w:sz w:val="29"/>
          <w:szCs w:val="29"/>
        </w:rPr>
        <w:t> By Ben Chapman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Tallahassee Democrat</w:t>
      </w:r>
      <w:r>
        <w:rPr>
          <w:rFonts w:ascii="Times New Roman" w:hAnsi="Times New Roman" w:cs="Times New Roman"/>
          <w:sz w:val="29"/>
          <w:szCs w:val="29"/>
        </w:rPr>
        <w:t> (Florida, Letter to the Editor): </w:t>
      </w:r>
      <w:hyperlink r:id="rId2285" w:history="1">
        <w:r>
          <w:rPr>
            <w:rFonts w:ascii="Times New Roman" w:hAnsi="Times New Roman" w:cs="Times New Roman"/>
            <w:sz w:val="29"/>
            <w:szCs w:val="29"/>
            <w:u w:val="single"/>
          </w:rPr>
          <w:t>Letter: Trump's immigration strategy not keeping us safer</w:t>
        </w:r>
      </w:hyperlink>
      <w:r>
        <w:rPr>
          <w:rFonts w:ascii="Times New Roman" w:hAnsi="Times New Roman" w:cs="Times New Roman"/>
          <w:sz w:val="29"/>
          <w:szCs w:val="29"/>
        </w:rPr>
        <w:t> By Elizabeth Ricci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Capital-Journal </w:t>
      </w:r>
      <w:r>
        <w:rPr>
          <w:rFonts w:ascii="Times New Roman" w:hAnsi="Times New Roman" w:cs="Times New Roman"/>
          <w:sz w:val="29"/>
          <w:szCs w:val="29"/>
        </w:rPr>
        <w:t>(Editorial): </w:t>
      </w:r>
      <w:hyperlink r:id="rId2286" w:history="1">
        <w:r>
          <w:rPr>
            <w:rFonts w:ascii="Times New Roman" w:hAnsi="Times New Roman" w:cs="Times New Roman"/>
            <w:sz w:val="29"/>
            <w:szCs w:val="29"/>
            <w:u w:val="single"/>
          </w:rPr>
          <w:t>Don't trust Kobach and Trump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Elizabeth Gibson, Esq.</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Justice Corps Fellow/Staff Attorney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Pronouns/Title: Ms., she, 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Immigrant Protection Unit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Legal Assistance Group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7 Hanover Square, 18th Floor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New York, NY 10004</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Phone: (212) 613-7579</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SMS/Text: (646) 543-4890</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Fax: (212) 714-2357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Email: </w:t>
      </w:r>
      <w:hyperlink r:id="rId2287" w:history="1">
        <w:r>
          <w:rPr>
            <w:rFonts w:ascii="Times New Roman" w:hAnsi="Times New Roman" w:cs="Times New Roman"/>
            <w:sz w:val="29"/>
            <w:szCs w:val="29"/>
            <w:u w:val="single"/>
          </w:rPr>
          <w:t>egibson@nylag.org</w:t>
        </w:r>
      </w:hyperlink>
    </w:p>
    <w:p w:rsidR="00B402C7" w:rsidRDefault="00B402C7" w:rsidP="00B402C7">
      <w:pPr>
        <w:widowControl w:val="0"/>
        <w:autoSpaceDE w:val="0"/>
        <w:autoSpaceDN w:val="0"/>
        <w:adjustRightInd w:val="0"/>
        <w:rPr>
          <w:rFonts w:ascii="Calibri" w:hAnsi="Calibri" w:cs="Calibri"/>
          <w:sz w:val="29"/>
          <w:szCs w:val="29"/>
        </w:rPr>
      </w:pPr>
      <w:hyperlink r:id="rId2288" w:history="1">
        <w:r>
          <w:rPr>
            <w:rFonts w:ascii="Times New Roman" w:hAnsi="Times New Roman" w:cs="Times New Roman"/>
            <w:sz w:val="29"/>
            <w:szCs w:val="29"/>
            <w:u w:val="single"/>
          </w:rPr>
          <w:t>www.nylag.org</w:t>
        </w:r>
      </w:hyperlink>
      <w:r>
        <w:rPr>
          <w:rFonts w:ascii="Times New Roman" w:hAnsi="Times New Roman" w:cs="Times New Roman"/>
          <w:sz w:val="29"/>
          <w:szCs w:val="29"/>
        </w:rPr>
        <w:t xml:space="preserve"> | </w:t>
      </w:r>
      <w:hyperlink r:id="rId2289" w:history="1">
        <w:r>
          <w:rPr>
            <w:rFonts w:ascii="Times New Roman" w:hAnsi="Times New Roman" w:cs="Times New Roman"/>
            <w:sz w:val="29"/>
            <w:szCs w:val="29"/>
            <w:u w:val="single"/>
          </w:rPr>
          <w:t>Like us on Facebook</w:t>
        </w:r>
      </w:hyperlink>
      <w:r>
        <w:rPr>
          <w:rFonts w:ascii="Times New Roman" w:hAnsi="Times New Roman" w:cs="Times New Roman"/>
          <w:sz w:val="29"/>
          <w:szCs w:val="29"/>
        </w:rPr>
        <w:t xml:space="preserve"> | </w:t>
      </w:r>
      <w:hyperlink r:id="rId2290" w:history="1">
        <w:r>
          <w:rPr>
            <w:rFonts w:ascii="Times New Roman" w:hAnsi="Times New Roman" w:cs="Times New Roman"/>
            <w:sz w:val="29"/>
            <w:szCs w:val="29"/>
            <w:u w:val="single"/>
          </w:rPr>
          <w:t>Follow us on Twitter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15, 2017 10:15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May 15,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291" w:history="1">
        <w:r>
          <w:rPr>
            <w:rFonts w:ascii="Times New Roman" w:hAnsi="Times New Roman" w:cs="Times New Roman"/>
            <w:b/>
            <w:bCs/>
            <w:sz w:val="29"/>
            <w:szCs w:val="29"/>
            <w:u w:val="single"/>
          </w:rPr>
          <w:t>The Courage of Mothers in Family Detention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2292" w:history="1">
        <w:r>
          <w:rPr>
            <w:rFonts w:ascii="Times New Roman" w:hAnsi="Times New Roman" w:cs="Times New Roman"/>
            <w:sz w:val="29"/>
            <w:szCs w:val="29"/>
            <w:u w:val="single"/>
          </w:rPr>
          <w:t>blog post</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293" w:history="1">
        <w:r>
          <w:rPr>
            <w:rFonts w:ascii="Times New Roman" w:hAnsi="Times New Roman" w:cs="Times New Roman"/>
            <w:b/>
            <w:bCs/>
            <w:sz w:val="29"/>
            <w:szCs w:val="29"/>
            <w:u w:val="single"/>
          </w:rPr>
          <w:t>Queens School Turns Away ICE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An immigration agent tried to search for a fourth-grader at </w:t>
      </w:r>
      <w:hyperlink r:id="rId2294" w:history="1">
        <w:r>
          <w:rPr>
            <w:rFonts w:ascii="Times New Roman" w:hAnsi="Times New Roman" w:cs="Times New Roman"/>
            <w:sz w:val="29"/>
            <w:szCs w:val="29"/>
            <w:u w:val="single"/>
          </w:rPr>
          <w:t>Queens</w:t>
        </w:r>
      </w:hyperlink>
      <w:r>
        <w:rPr>
          <w:rFonts w:ascii="Times New Roman" w:hAnsi="Times New Roman" w:cs="Times New Roman"/>
          <w:sz w:val="29"/>
          <w:szCs w:val="29"/>
        </w:rPr>
        <w:t> school — but was sent packing by staff, according to city officials.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“Mayor’s been briefed on a fed immig agent showing up at </w:t>
      </w:r>
      <w:hyperlink r:id="rId2295" w:history="1">
        <w:r>
          <w:rPr>
            <w:rFonts w:ascii="Times New Roman" w:hAnsi="Times New Roman" w:cs="Times New Roman"/>
            <w:sz w:val="29"/>
            <w:szCs w:val="29"/>
            <w:u w:val="single"/>
          </w:rPr>
          <w:t>Queens’ PS58 Thurs</w:t>
        </w:r>
      </w:hyperlink>
      <w:r>
        <w:rPr>
          <w:rFonts w:ascii="Times New Roman" w:hAnsi="Times New Roman" w:cs="Times New Roman"/>
          <w:sz w:val="29"/>
          <w:szCs w:val="29"/>
        </w:rPr>
        <w:t>. asking about a 4th grader. School turned him away,” Mayor de Blasio’s press secretary </w:t>
      </w:r>
      <w:hyperlink r:id="rId2296" w:history="1">
        <w:r>
          <w:rPr>
            <w:rFonts w:ascii="Times New Roman" w:hAnsi="Times New Roman" w:cs="Times New Roman"/>
            <w:sz w:val="29"/>
            <w:szCs w:val="29"/>
            <w:u w:val="single"/>
          </w:rPr>
          <w:t>Eric Phillips tweeted</w:t>
        </w:r>
      </w:hyperlink>
      <w:r>
        <w:rPr>
          <w:rFonts w:ascii="Times New Roman" w:hAnsi="Times New Roman" w:cs="Times New Roman"/>
          <w:sz w:val="29"/>
          <w:szCs w:val="29"/>
        </w:rPr>
        <w:t>. The immigration officer did not have a warrant and he was dismissed by an administrator and a school safety official. The federal agent went to the front security desk, but did not get any further.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297" w:history="1">
        <w:r>
          <w:rPr>
            <w:rFonts w:ascii="Times New Roman" w:hAnsi="Times New Roman" w:cs="Times New Roman"/>
            <w:b/>
            <w:bCs/>
            <w:sz w:val="29"/>
            <w:szCs w:val="29"/>
            <w:u w:val="single"/>
          </w:rPr>
          <w:t>Affirmative Asylum Scheduling Bulletin (5/5/17)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This Bulletin explains how the Asylum Division has prioritized the adjudication of affirmative applications for asylum. Rescheduled interviews and children are priority. Otherwise, it is order of receipt. Scheduling in NY:</w:t>
      </w:r>
    </w:p>
    <w:tbl>
      <w:tblPr>
        <w:tblW w:w="11443" w:type="dxa"/>
        <w:tblBorders>
          <w:top w:val="nil"/>
          <w:left w:val="nil"/>
          <w:right w:val="nil"/>
        </w:tblBorders>
        <w:tblLayout w:type="fixed"/>
        <w:tblLook w:val="0000" w:firstRow="0" w:lastRow="0" w:firstColumn="0" w:lastColumn="0" w:noHBand="0" w:noVBand="0"/>
      </w:tblPr>
      <w:tblGrid>
        <w:gridCol w:w="3821"/>
        <w:gridCol w:w="3821"/>
        <w:gridCol w:w="3801"/>
      </w:tblGrid>
      <w:tr w:rsidR="00B402C7">
        <w:tblPrEx>
          <w:tblCellMar>
            <w:top w:w="0" w:type="dxa"/>
            <w:bottom w:w="0" w:type="dxa"/>
          </w:tblCellMar>
        </w:tblPrEx>
        <w:tc>
          <w:tcPr>
            <w:tcW w:w="3513" w:type="dxa"/>
            <w:tcBorders>
              <w:top w:val="single" w:sz="8" w:space="0" w:color="000000"/>
              <w:left w:val="single" w:sz="8" w:space="0" w:color="000000"/>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February 2017</w:t>
            </w:r>
          </w:p>
        </w:tc>
        <w:tc>
          <w:tcPr>
            <w:tcW w:w="3513" w:type="dxa"/>
            <w:tcBorders>
              <w:top w:val="single" w:sz="8" w:space="0" w:color="000000"/>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March 2017</w:t>
            </w:r>
          </w:p>
        </w:tc>
        <w:tc>
          <w:tcPr>
            <w:tcW w:w="3495" w:type="dxa"/>
            <w:tcBorders>
              <w:top w:val="single" w:sz="8" w:space="0" w:color="000000"/>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April 2017</w:t>
            </w:r>
          </w:p>
        </w:tc>
      </w:tr>
      <w:tr w:rsidR="00B402C7">
        <w:tblPrEx>
          <w:tblCellMar>
            <w:top w:w="0" w:type="dxa"/>
            <w:bottom w:w="0" w:type="dxa"/>
          </w:tblCellMar>
        </w:tblPrEx>
        <w:tc>
          <w:tcPr>
            <w:tcW w:w="3513" w:type="dxa"/>
            <w:tcBorders>
              <w:left w:val="single" w:sz="8" w:space="0" w:color="000000"/>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w:t>
            </w:r>
          </w:p>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tc>
        <w:tc>
          <w:tcPr>
            <w:tcW w:w="3513" w:type="dxa"/>
            <w:tcBorders>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December 2014 – January 2015</w:t>
            </w:r>
          </w:p>
        </w:tc>
        <w:tc>
          <w:tcPr>
            <w:tcW w:w="3495" w:type="dxa"/>
            <w:tcBorders>
              <w:bottom w:val="single" w:sz="8" w:space="0" w:color="000000"/>
              <w:right w:val="single" w:sz="8" w:space="0" w:color="000000"/>
            </w:tcBorders>
            <w:tcMar>
              <w:top w:w="144" w:type="nil"/>
              <w:right w:w="144" w:type="nil"/>
            </w:tcMar>
          </w:tcPr>
          <w:p w:rsidR="00B402C7" w:rsidRDefault="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January – February 2015</w:t>
            </w:r>
          </w:p>
        </w:tc>
      </w:tr>
    </w:tbl>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298" w:history="1">
        <w:r>
          <w:rPr>
            <w:rFonts w:ascii="Times New Roman" w:hAnsi="Times New Roman" w:cs="Times New Roman"/>
            <w:b/>
            <w:bCs/>
            <w:sz w:val="29"/>
            <w:szCs w:val="29"/>
            <w:u w:val="single"/>
          </w:rPr>
          <w:t>ABA Expressed Serious Concerns with CBP Border Searches of Electronic Devices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IJ Notes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Loprest</w:t>
      </w:r>
      <w:r>
        <w:rPr>
          <w:rFonts w:ascii="Times New Roman" w:hAnsi="Times New Roman" w:cs="Times New Roman"/>
          <w:sz w:val="29"/>
          <w:szCs w:val="29"/>
        </w:rPr>
        <w:t>: Will be the new ACIJ for New York with Cheng as the new Deputy Chief Immigration Judge in charge of the Eastern half of the country.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Poczter</w:t>
      </w:r>
      <w:r>
        <w:rPr>
          <w:rFonts w:ascii="Times New Roman" w:hAnsi="Times New Roman" w:cs="Times New Roman"/>
          <w:sz w:val="29"/>
          <w:szCs w:val="29"/>
        </w:rPr>
        <w:t>: On detail</w:t>
      </w:r>
      <w:r>
        <w:rPr>
          <w:rFonts w:ascii="Times New Roman" w:hAnsi="Times New Roman" w:cs="Times New Roman"/>
          <w:b/>
          <w:bCs/>
          <w:sz w:val="29"/>
          <w:szCs w:val="29"/>
        </w:rPr>
        <w:t xml:space="preserve"> </w:t>
      </w:r>
      <w:r>
        <w:rPr>
          <w:rFonts w:ascii="Times New Roman" w:hAnsi="Times New Roman" w:cs="Times New Roman"/>
          <w:sz w:val="29"/>
          <w:szCs w:val="29"/>
        </w:rPr>
        <w:t>between May 15 - May 26. Cases will be adjourned. New hearing notices for individuals will be sent in the mail. New hearing notices for masters will be given out at the master.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VJ1</w:t>
      </w:r>
      <w:r>
        <w:rPr>
          <w:rFonts w:ascii="Times New Roman" w:hAnsi="Times New Roman" w:cs="Times New Roman"/>
          <w:sz w:val="29"/>
          <w:szCs w:val="29"/>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Call for amicus briefs</w:t>
      </w:r>
      <w:r>
        <w:rPr>
          <w:rFonts w:ascii="Times New Roman" w:hAnsi="Times New Roman" w:cs="Times New Roman"/>
          <w:sz w:val="29"/>
          <w:szCs w:val="29"/>
        </w:rPr>
        <w:t xml:space="preserve"> </w:t>
      </w:r>
      <w:r>
        <w:rPr>
          <w:rFonts w:ascii="Times New Roman" w:hAnsi="Times New Roman" w:cs="Times New Roman"/>
          <w:b/>
          <w:bCs/>
          <w:sz w:val="29"/>
          <w:szCs w:val="29"/>
        </w:rPr>
        <w:t>on religious persecution</w:t>
      </w:r>
      <w:r>
        <w:rPr>
          <w:rFonts w:ascii="Times New Roman" w:hAnsi="Times New Roman" w:cs="Times New Roman"/>
          <w:sz w:val="29"/>
          <w:szCs w:val="29"/>
        </w:rPr>
        <w:t xml:space="preserve">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2299" w:history="1">
        <w:r>
          <w:rPr>
            <w:rFonts w:ascii="Times New Roman" w:hAnsi="Times New Roman" w:cs="Times New Roman"/>
            <w:sz w:val="29"/>
            <w:szCs w:val="29"/>
            <w:u w:val="single"/>
          </w:rPr>
          <w:t>annbuwalda@jubileecampaign.org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Research on EOs and Survivors of Violence - </w:t>
      </w:r>
      <w:r>
        <w:rPr>
          <w:rFonts w:ascii="Times New Roman" w:hAnsi="Times New Roman" w:cs="Times New Roman"/>
          <w:sz w:val="29"/>
          <w:szCs w:val="29"/>
        </w:rPr>
        <w:t xml:space="preserve">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2300" w:history="1">
        <w:r>
          <w:rPr>
            <w:rFonts w:ascii="Times New Roman" w:hAnsi="Times New Roman" w:cs="Times New Roman"/>
            <w:sz w:val="29"/>
            <w:szCs w:val="29"/>
            <w:u w:val="single"/>
          </w:rPr>
          <w:t>ArchiP@tahirih.org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Adult Literacy Program</w:t>
      </w:r>
      <w:r>
        <w:rPr>
          <w:rFonts w:ascii="Times New Roman" w:hAnsi="Times New Roman" w:cs="Times New Roman"/>
          <w:sz w:val="29"/>
          <w:szCs w:val="29"/>
        </w:rPr>
        <w:t xml:space="preserve">, which features free English classes, offered by the Center for Latin American and Caribbean Studies (CLACS) at St. John's University's Queens Campus. Please contact us at </w:t>
      </w:r>
      <w:hyperlink r:id="rId2301" w:history="1">
        <w:r>
          <w:rPr>
            <w:rFonts w:ascii="Times New Roman" w:hAnsi="Times New Roman" w:cs="Times New Roman"/>
            <w:sz w:val="29"/>
            <w:szCs w:val="29"/>
            <w:u w:val="single"/>
          </w:rPr>
          <w:t>clacs@stjohns.edu</w:t>
        </w:r>
      </w:hyperlink>
      <w:r>
        <w:rPr>
          <w:rFonts w:ascii="Times New Roman" w:hAnsi="Times New Roman" w:cs="Times New Roman"/>
          <w:sz w:val="29"/>
          <w:szCs w:val="29"/>
        </w:rPr>
        <w:t xml:space="preserve"> or 718-990-5829.</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02" w:history="1">
        <w:r>
          <w:rPr>
            <w:rFonts w:ascii="Times New Roman" w:hAnsi="Times New Roman" w:cs="Times New Roman"/>
            <w:b/>
            <w:bCs/>
            <w:sz w:val="29"/>
            <w:szCs w:val="29"/>
            <w:u w:val="single"/>
          </w:rPr>
          <w:t>Ethical Issues in Representing Children in Immigration Proceedings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03" w:history="1">
        <w:r>
          <w:rPr>
            <w:rFonts w:ascii="Times New Roman" w:hAnsi="Times New Roman" w:cs="Times New Roman"/>
            <w:b/>
            <w:bCs/>
            <w:sz w:val="29"/>
            <w:szCs w:val="29"/>
            <w:u w:val="single"/>
          </w:rPr>
          <w:t>The Perils of Expedited Removal: How Fast-Track Deportations Jeopardize Asylum Seekers</w:t>
        </w:r>
      </w:hyperlink>
      <w:r>
        <w:rPr>
          <w:rFonts w:ascii="Times New Roman" w:hAnsi="Times New Roman" w:cs="Times New Roman"/>
          <w:b/>
          <w:bCs/>
          <w:sz w:val="29"/>
          <w:szCs w:val="29"/>
        </w:rPr>
        <w:t xml:space="preserve"> </w:t>
      </w:r>
      <w:r>
        <w:rPr>
          <w:rFonts w:ascii="Times New Roman" w:hAnsi="Times New Roman" w:cs="Times New Roman"/>
          <w:sz w:val="29"/>
          <w:szCs w:val="29"/>
        </w:rPr>
        <w:t>– AIC Report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04" w:history="1">
        <w:r>
          <w:rPr>
            <w:rFonts w:ascii="Times New Roman" w:hAnsi="Times New Roman" w:cs="Times New Roman"/>
            <w:b/>
            <w:bCs/>
            <w:sz w:val="29"/>
            <w:szCs w:val="29"/>
            <w:u w:val="single"/>
          </w:rPr>
          <w:t>Analyzing Criminal Dispositions CLE materials from Legal Services NYC</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305" w:history="1">
        <w:r>
          <w:rPr>
            <w:rFonts w:ascii="Times New Roman" w:hAnsi="Times New Roman" w:cs="Times New Roman"/>
            <w:b/>
            <w:bCs/>
            <w:sz w:val="29"/>
            <w:szCs w:val="29"/>
            <w:u w:val="single"/>
          </w:rPr>
          <w:t>Upcoming Congressional Hearings on Immigration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306" w:history="1">
        <w:r>
          <w:rPr>
            <w:rFonts w:ascii="Times New Roman" w:hAnsi="Times New Roman" w:cs="Times New Roman"/>
            <w:b/>
            <w:bCs/>
            <w:sz w:val="29"/>
            <w:szCs w:val="29"/>
            <w:u w:val="single"/>
          </w:rPr>
          <w:t>ICE Announcements of Enforcement Actions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307" w:history="1">
        <w:r>
          <w:rPr>
            <w:rFonts w:ascii="Times New Roman" w:hAnsi="Times New Roman" w:cs="Times New Roman"/>
            <w:b/>
            <w:bCs/>
            <w:sz w:val="29"/>
            <w:szCs w:val="29"/>
            <w:u w:val="single"/>
          </w:rPr>
          <w:t>ICE Letter to Senator Grassley Regarding Grants of Stays of Removal and Private Immigration Bills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17051134</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308" w:history="1">
        <w:r>
          <w:rPr>
            <w:rFonts w:ascii="Times New Roman" w:hAnsi="Times New Roman" w:cs="Times New Roman"/>
            <w:b/>
            <w:bCs/>
            <w:sz w:val="29"/>
            <w:szCs w:val="29"/>
            <w:u w:val="single"/>
          </w:rPr>
          <w:t>USCIS Invitation to Teleconference on TPS Ending for Guinea, Liberia, and Sierra Leone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17051131</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2309" w:history="1">
        <w:r>
          <w:rPr>
            <w:rFonts w:ascii="Times New Roman" w:hAnsi="Times New Roman" w:cs="Times New Roman"/>
            <w:b/>
            <w:bCs/>
            <w:sz w:val="29"/>
            <w:szCs w:val="29"/>
            <w:u w:val="single"/>
          </w:rPr>
          <w:t>U.S. Immigration Law: Where Are We Now?</w:t>
        </w:r>
      </w:hyperlink>
      <w:r>
        <w:rPr>
          <w:rFonts w:ascii="Times New Roman" w:hAnsi="Times New Roman" w:cs="Times New Roman"/>
          <w:sz w:val="29"/>
          <w:szCs w:val="29"/>
        </w:rPr>
        <w:t xml:space="preserve"> – NYSBA CLE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5/16/17 </w:t>
      </w:r>
      <w:hyperlink r:id="rId2310" w:history="1">
        <w:r>
          <w:rPr>
            <w:rFonts w:ascii="Times New Roman" w:hAnsi="Times New Roman" w:cs="Times New Roman"/>
            <w:b/>
            <w:bCs/>
            <w:sz w:val="29"/>
            <w:szCs w:val="29"/>
            <w:u w:val="single"/>
          </w:rPr>
          <w:t>Why Isn’t the Government Acting on My Case?</w:t>
        </w:r>
      </w:hyperlink>
      <w:r>
        <w:rPr>
          <w:rFonts w:ascii="Times New Roman" w:hAnsi="Times New Roman" w:cs="Times New Roman"/>
          <w:sz w:val="29"/>
          <w:szCs w:val="29"/>
        </w:rPr>
        <w:t xml:space="preserve"> AILA audio seminar where the panelists will discuss different strategies, practice pointers, and tips when confronted with stalled cases at USCIS or U.S. consulates.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5/17/17 </w:t>
      </w:r>
      <w:hyperlink r:id="rId2311" w:history="1">
        <w:r>
          <w:rPr>
            <w:rFonts w:ascii="Times New Roman" w:hAnsi="Times New Roman" w:cs="Times New Roman"/>
            <w:b/>
            <w:bCs/>
            <w:sz w:val="29"/>
            <w:szCs w:val="29"/>
            <w:u w:val="single"/>
          </w:rPr>
          <w:t>Family Separation at the Border: a Webinar for Service Providers on Legal and Administrative Advocacy</w:t>
        </w:r>
      </w:hyperlink>
      <w:r>
        <w:rPr>
          <w:rFonts w:ascii="Times New Roman" w:hAnsi="Times New Roman" w:cs="Times New Roman"/>
          <w:b/>
          <w:bCs/>
          <w:sz w:val="29"/>
          <w:szCs w:val="29"/>
        </w:rPr>
        <w:t xml:space="preserve"> - </w:t>
      </w:r>
      <w:r>
        <w:rPr>
          <w:rFonts w:ascii="Times New Roman" w:hAnsi="Times New Roman" w:cs="Times New Roman"/>
          <w:sz w:val="29"/>
          <w:szCs w:val="29"/>
        </w:rPr>
        <w:t>2 pm EST/1 pm CST/Noon MST/11 am PST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5/22/17 </w:t>
      </w:r>
      <w:hyperlink r:id="rId2312" w:history="1">
        <w:r>
          <w:rPr>
            <w:rFonts w:ascii="Times New Roman" w:hAnsi="Times New Roman" w:cs="Times New Roman"/>
            <w:b/>
            <w:bCs/>
            <w:sz w:val="29"/>
            <w:szCs w:val="29"/>
            <w:u w:val="single"/>
          </w:rPr>
          <w:t>Waivers to Inadmissibility and Deportability</w:t>
        </w:r>
      </w:hyperlink>
      <w:r>
        <w:rPr>
          <w:rFonts w:ascii="Times New Roman" w:hAnsi="Times New Roman" w:cs="Times New Roman"/>
          <w:sz w:val="29"/>
          <w:szCs w:val="29"/>
        </w:rPr>
        <w:t xml:space="preserve"> - By: New York Immigration Coalition Time: 1:00 PM - 4:00 PM Time Zone: Eastern Time (US &amp; Canada) CLE Credit Location: New York Immigration Coalition 131 W. 33rd Street Suite 610 New York,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313"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314" w:history="1">
        <w:r>
          <w:rPr>
            <w:rFonts w:ascii="Times New Roman" w:hAnsi="Times New Roman" w:cs="Times New Roman"/>
            <w:sz w:val="29"/>
            <w:szCs w:val="29"/>
            <w:u w:val="single"/>
          </w:rPr>
          <w:t>AbdelRahmanL@humanrightsfirst.org</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6/12/17 </w:t>
      </w:r>
      <w:hyperlink r:id="rId2315" w:history="1">
        <w:r>
          <w:rPr>
            <w:rFonts w:ascii="Times New Roman" w:hAnsi="Times New Roman" w:cs="Times New Roman"/>
            <w:b/>
            <w:bCs/>
            <w:sz w:val="29"/>
            <w:szCs w:val="29"/>
            <w:u w:val="single"/>
          </w:rPr>
          <w:t>The Basics of Removal Defense</w:t>
        </w:r>
      </w:hyperlink>
      <w:r>
        <w:rPr>
          <w:rFonts w:ascii="Times New Roman" w:hAnsi="Times New Roman" w:cs="Times New Roman"/>
          <w:sz w:val="29"/>
          <w:szCs w:val="29"/>
        </w:rPr>
        <w:t xml:space="preserve"> – NYSBA, When: Monday, June 12, 2017, Registration: 8:30am - 9:00am,  Program: 9:00am - 6:00pm (including one hour for lunch),  Where: New York Law School, 185 W. Broadway, New York, NY 10013, 7 Transitional MCLE Credits (including 2.5 Skills Credits). Cost: Complimentary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16" w:history="1">
        <w:r>
          <w:rPr>
            <w:rFonts w:ascii="Times New Roman" w:hAnsi="Times New Roman" w:cs="Times New Roman"/>
            <w:sz w:val="32"/>
            <w:szCs w:val="32"/>
            <w:u w:val="single"/>
          </w:rPr>
          <w:t>What the Heck? School turns away immigration agent looking for fourth grader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17" w:history="1">
        <w:r>
          <w:rPr>
            <w:rFonts w:ascii="Times New Roman" w:hAnsi="Times New Roman" w:cs="Times New Roman"/>
            <w:sz w:val="32"/>
            <w:szCs w:val="32"/>
            <w:u w:val="single"/>
          </w:rPr>
          <w:t>Thousands of Immigrant Parents of US Citizens Detained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May 14,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18" w:history="1">
        <w:r>
          <w:rPr>
            <w:rFonts w:ascii="Times New Roman" w:hAnsi="Times New Roman" w:cs="Times New Roman"/>
            <w:sz w:val="32"/>
            <w:szCs w:val="32"/>
            <w:u w:val="single"/>
          </w:rPr>
          <w:t>The Perils of Expedited Removal: How Fast-Track Deportations Jeopardize Asylum Seekers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19" w:history="1">
        <w:r>
          <w:rPr>
            <w:rFonts w:ascii="Times New Roman" w:hAnsi="Times New Roman" w:cs="Times New Roman"/>
            <w:sz w:val="32"/>
            <w:szCs w:val="32"/>
            <w:u w:val="single"/>
          </w:rPr>
          <w:t>Light &amp; Noir: Exiles &amp; Émigrés in Hollywood, 1933-1950</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0" w:history="1">
        <w:r>
          <w:rPr>
            <w:rFonts w:ascii="Times New Roman" w:hAnsi="Times New Roman" w:cs="Times New Roman"/>
            <w:sz w:val="32"/>
            <w:szCs w:val="32"/>
            <w:u w:val="single"/>
          </w:rPr>
          <w:t>Happy Mother's Day to All!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May 13,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1" w:history="1">
        <w:r>
          <w:rPr>
            <w:rFonts w:ascii="Times New Roman" w:hAnsi="Times New Roman" w:cs="Times New Roman"/>
            <w:sz w:val="32"/>
            <w:szCs w:val="32"/>
            <w:u w:val="single"/>
          </w:rPr>
          <w:t>Good News From Colorado: Immigrant Who Sought Sanctuary in Church Granted Stay of Removal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May 12,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2" w:history="1">
        <w:r>
          <w:rPr>
            <w:rFonts w:ascii="Times New Roman" w:hAnsi="Times New Roman" w:cs="Times New Roman"/>
            <w:sz w:val="32"/>
            <w:szCs w:val="32"/>
            <w:u w:val="single"/>
          </w:rPr>
          <w:t>Fear of ICE Enforcement Results in Less Crime Reporting by Latinos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3" w:history="1">
        <w:r>
          <w:rPr>
            <w:rFonts w:ascii="Times New Roman" w:hAnsi="Times New Roman" w:cs="Times New Roman"/>
            <w:sz w:val="32"/>
            <w:szCs w:val="32"/>
            <w:u w:val="single"/>
          </w:rPr>
          <w:t>Immigrants Change Twin Cities Restaurant Scene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4" w:history="1">
        <w:r>
          <w:rPr>
            <w:rFonts w:ascii="Times New Roman" w:hAnsi="Times New Roman" w:cs="Times New Roman"/>
            <w:sz w:val="32"/>
            <w:szCs w:val="32"/>
            <w:u w:val="single"/>
          </w:rPr>
          <w:t>Andrei Codrescu to be Honored with American Heritage Award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5" w:history="1">
        <w:r>
          <w:rPr>
            <w:rFonts w:ascii="Times New Roman" w:hAnsi="Times New Roman" w:cs="Times New Roman"/>
            <w:sz w:val="32"/>
            <w:szCs w:val="32"/>
            <w:u w:val="single"/>
          </w:rPr>
          <w:t>Did Jessica Colotl Wrongfully Have Her DACA Status Revoked?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6" w:history="1">
        <w:r>
          <w:rPr>
            <w:rFonts w:ascii="Times New Roman" w:hAnsi="Times New Roman" w:cs="Times New Roman"/>
            <w:sz w:val="32"/>
            <w:szCs w:val="32"/>
            <w:u w:val="single"/>
          </w:rPr>
          <w:t>Immigration Article of the Day: Separated Families: Barriers to Family Reunification After Deportation by Deborah A. Boehm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May 11,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7" w:history="1">
        <w:r>
          <w:rPr>
            <w:rFonts w:ascii="Times New Roman" w:hAnsi="Times New Roman" w:cs="Times New Roman"/>
            <w:sz w:val="32"/>
            <w:szCs w:val="32"/>
            <w:u w:val="single"/>
          </w:rPr>
          <w:t>Position Opening: Hunton &amp; Williams NY Pro Bono Fellow in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8" w:history="1">
        <w:r>
          <w:rPr>
            <w:rFonts w:ascii="Times New Roman" w:hAnsi="Times New Roman" w:cs="Times New Roman"/>
            <w:sz w:val="32"/>
            <w:szCs w:val="32"/>
            <w:u w:val="single"/>
          </w:rPr>
          <w:t>Trump Admin Insists on Deportation Of Immigrants Even Where Private Legislation Under Consideration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29" w:history="1">
        <w:r>
          <w:rPr>
            <w:rFonts w:ascii="Times New Roman" w:hAnsi="Times New Roman" w:cs="Times New Roman"/>
            <w:sz w:val="32"/>
            <w:szCs w:val="32"/>
            <w:u w:val="single"/>
          </w:rPr>
          <w:t>May 15 Live Oral Argument in Hawaii v. Trump in Ninth Circuit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0" w:history="1">
        <w:r>
          <w:rPr>
            <w:rFonts w:ascii="Times New Roman" w:hAnsi="Times New Roman" w:cs="Times New Roman"/>
            <w:sz w:val="32"/>
            <w:szCs w:val="32"/>
            <w:u w:val="single"/>
          </w:rPr>
          <w:t>Humor Break</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1" w:history="1">
        <w:r>
          <w:rPr>
            <w:rFonts w:ascii="Times New Roman" w:hAnsi="Times New Roman" w:cs="Times New Roman"/>
            <w:sz w:val="32"/>
            <w:szCs w:val="32"/>
            <w:u w:val="single"/>
          </w:rPr>
          <w:t>Up North, Migrants Continue Flight Into Canada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2" w:history="1">
        <w:r>
          <w:rPr>
            <w:rFonts w:ascii="Times New Roman" w:hAnsi="Times New Roman" w:cs="Times New Roman"/>
            <w:sz w:val="32"/>
            <w:szCs w:val="32"/>
            <w:u w:val="single"/>
          </w:rPr>
          <w:t>A Global Broadband Plan for Refugees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3" w:history="1">
        <w:r>
          <w:rPr>
            <w:rFonts w:ascii="Times New Roman" w:hAnsi="Times New Roman" w:cs="Times New Roman"/>
            <w:sz w:val="32"/>
            <w:szCs w:val="32"/>
            <w:u w:val="single"/>
          </w:rPr>
          <w:t>Immigration Article of the Day: Another Story: What Public Opinion Data Tell Us About Refugee and Humanitarian Policy By Brad Blitz</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May 10,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4" w:history="1">
        <w:r>
          <w:rPr>
            <w:rFonts w:ascii="Times New Roman" w:hAnsi="Times New Roman" w:cs="Times New Roman"/>
            <w:sz w:val="32"/>
            <w:szCs w:val="32"/>
            <w:u w:val="single"/>
          </w:rPr>
          <w:t>A MUST READ: Immigration and the Bully Pulpit by Jennifer M. Chacon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5" w:history="1">
        <w:r>
          <w:rPr>
            <w:rFonts w:ascii="Times New Roman" w:hAnsi="Times New Roman" w:cs="Times New Roman"/>
            <w:sz w:val="32"/>
            <w:szCs w:val="32"/>
            <w:u w:val="single"/>
          </w:rPr>
          <w:t>Freeze Frame: Modern Marvels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6" w:history="1">
        <w:r>
          <w:rPr>
            <w:rFonts w:ascii="Times New Roman" w:hAnsi="Times New Roman" w:cs="Times New Roman"/>
            <w:sz w:val="32"/>
            <w:szCs w:val="32"/>
            <w:u w:val="single"/>
          </w:rPr>
          <w:t>Disturbing Videos Show ICE Violently Arresting Immigrants in a Denver Courthouse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7" w:history="1">
        <w:r>
          <w:rPr>
            <w:rFonts w:ascii="Times New Roman" w:hAnsi="Times New Roman" w:cs="Times New Roman"/>
            <w:sz w:val="32"/>
            <w:szCs w:val="32"/>
            <w:u w:val="single"/>
          </w:rPr>
          <w:t>Breaking News: Travel Advisory for Texas!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May 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8" w:history="1">
        <w:r>
          <w:rPr>
            <w:rFonts w:ascii="Times New Roman" w:hAnsi="Times New Roman" w:cs="Times New Roman"/>
            <w:sz w:val="32"/>
            <w:szCs w:val="32"/>
            <w:u w:val="single"/>
          </w:rPr>
          <w:t>And The Winner For Best Headline Goes To...</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39" w:history="1">
        <w:r>
          <w:rPr>
            <w:rFonts w:ascii="Times New Roman" w:hAnsi="Times New Roman" w:cs="Times New Roman"/>
            <w:sz w:val="32"/>
            <w:szCs w:val="32"/>
            <w:u w:val="single"/>
          </w:rPr>
          <w:t>Constitutional Problems with Texas SB-4 by Geoffrey A. Hoffman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0" w:history="1">
        <w:r>
          <w:rPr>
            <w:rFonts w:ascii="Times New Roman" w:hAnsi="Times New Roman" w:cs="Times New Roman"/>
            <w:sz w:val="32"/>
            <w:szCs w:val="32"/>
            <w:u w:val="single"/>
          </w:rPr>
          <w:t>The Empire Strikes Back? Immigrant Rights Group Challenges Order from Department of Justice to Cease and Desist Providing Legal Assistance to Unrepresented Individuals in Deportation Proceedings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1" w:history="1">
        <w:r>
          <w:rPr>
            <w:rFonts w:ascii="Times New Roman" w:hAnsi="Times New Roman" w:cs="Times New Roman"/>
            <w:sz w:val="32"/>
            <w:szCs w:val="32"/>
            <w:u w:val="single"/>
          </w:rPr>
          <w:t>US border patrol is illegally turning away asylum seekers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2" w:history="1">
        <w:r>
          <w:rPr>
            <w:rFonts w:ascii="Times New Roman" w:hAnsi="Times New Roman" w:cs="Times New Roman"/>
            <w:sz w:val="32"/>
            <w:szCs w:val="32"/>
            <w:u w:val="single"/>
          </w:rPr>
          <w:t>Fourth Circuit Oral Arguments in Travel Ban Case: Too Close to Call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3" w:history="1">
        <w:r>
          <w:rPr>
            <w:rFonts w:ascii="Times New Roman" w:hAnsi="Times New Roman" w:cs="Times New Roman"/>
            <w:sz w:val="32"/>
            <w:szCs w:val="32"/>
            <w:u w:val="single"/>
          </w:rPr>
          <w:t>Vladeck Previews Travel Ban Arguments Before Fourth Circuit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4" w:history="1">
        <w:r>
          <w:rPr>
            <w:rFonts w:ascii="Times New Roman" w:hAnsi="Times New Roman" w:cs="Times New Roman"/>
            <w:sz w:val="32"/>
            <w:szCs w:val="32"/>
            <w:u w:val="single"/>
          </w:rPr>
          <w:t>Cyrus Mehta: Cross Currents In Federal Preemption of State and Local Immigration Law Under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5" w:history="1">
        <w:r>
          <w:rPr>
            <w:rFonts w:ascii="Times New Roman" w:hAnsi="Times New Roman" w:cs="Times New Roman"/>
            <w:sz w:val="32"/>
            <w:szCs w:val="32"/>
            <w:u w:val="single"/>
          </w:rPr>
          <w:t>Immigration Article of the Day: How the Illegal Immigration Reform and Immigrant Responsibility Act of 1996 Has Undermined US Refugee Protection Obligations and Wasted Government Resources by Eleanor Acer and Olga Byrne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6" w:history="1">
        <w:r>
          <w:rPr>
            <w:rFonts w:ascii="Times New Roman" w:hAnsi="Times New Roman" w:cs="Times New Roman"/>
            <w:sz w:val="32"/>
            <w:szCs w:val="32"/>
            <w:u w:val="single"/>
          </w:rPr>
          <w:t>Fence v. Wall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7" w:history="1">
        <w:r>
          <w:rPr>
            <w:rFonts w:ascii="Times New Roman" w:hAnsi="Times New Roman" w:cs="Times New Roman"/>
            <w:sz w:val="32"/>
            <w:szCs w:val="32"/>
            <w:u w:val="single"/>
          </w:rPr>
          <w:t>Texas governor signs bill banning sanctuary cities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348" w:history="1">
        <w:r>
          <w:rPr>
            <w:rFonts w:ascii="Times New Roman" w:hAnsi="Times New Roman" w:cs="Times New Roman"/>
            <w:sz w:val="32"/>
            <w:szCs w:val="32"/>
            <w:u w:val="single"/>
          </w:rPr>
          <w:t>Human Rights Watch Report: Detention Hazardous to Immigrants’ Health</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w:t>
      </w:r>
      <w:r>
        <w:rPr>
          <w:rFonts w:ascii="Times New Roman" w:hAnsi="Times New Roman" w:cs="Times New Roman"/>
          <w:sz w:val="29"/>
          <w:szCs w:val="29"/>
        </w:rPr>
        <w:t xml:space="preserve">USA Today 04.20.17 </w:t>
      </w:r>
      <w:hyperlink r:id="rId2349" w:history="1">
        <w:r>
          <w:rPr>
            <w:rFonts w:ascii="Times New Roman" w:hAnsi="Times New Roman" w:cs="Times New Roman"/>
            <w:sz w:val="29"/>
            <w:szCs w:val="29"/>
            <w:u w:val="single"/>
          </w:rPr>
          <w:t>https://www.usatoday.com/story/news/world/2017/04/20/trump-agency-temporary-protection-haitians-united-states/100709428/</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w:t>
      </w:r>
      <w:r>
        <w:rPr>
          <w:rFonts w:ascii="Times New Roman" w:hAnsi="Times New Roman" w:cs="Times New Roman"/>
          <w:sz w:val="29"/>
          <w:szCs w:val="29"/>
        </w:rPr>
        <w:t xml:space="preserve">LA Times 04.17.17 </w:t>
      </w:r>
      <w:hyperlink r:id="rId2350" w:history="1">
        <w:r>
          <w:rPr>
            <w:rFonts w:ascii="Times New Roman" w:hAnsi="Times New Roman" w:cs="Times New Roman"/>
            <w:sz w:val="29"/>
            <w:szCs w:val="29"/>
            <w:u w:val="single"/>
          </w:rPr>
          <w:t>http://www.latimes.com/local/lanow/la-me-ln-la-justice-fund-20170417-story.html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w:t>
      </w:r>
      <w:r>
        <w:rPr>
          <w:rFonts w:ascii="Times New Roman" w:hAnsi="Times New Roman" w:cs="Times New Roman"/>
          <w:sz w:val="29"/>
          <w:szCs w:val="29"/>
        </w:rPr>
        <w:t xml:space="preserve">BBC News 04.20.17 </w:t>
      </w:r>
      <w:hyperlink r:id="rId2351" w:history="1">
        <w:r>
          <w:rPr>
            <w:rFonts w:ascii="Times New Roman" w:hAnsi="Times New Roman" w:cs="Times New Roman"/>
            <w:sz w:val="29"/>
            <w:szCs w:val="29"/>
            <w:u w:val="single"/>
          </w:rPr>
          <w:t>http://www.bbc.com/news/world-us-canada-39656340</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Restaurants Support Immigrants Rights In ‘Day Without Bread’ </w:t>
      </w:r>
      <w:r>
        <w:rPr>
          <w:rFonts w:ascii="Times New Roman" w:hAnsi="Times New Roman" w:cs="Times New Roman"/>
          <w:sz w:val="29"/>
          <w:szCs w:val="29"/>
        </w:rPr>
        <w:t>BKLYNER 04.20.17</w:t>
      </w:r>
    </w:p>
    <w:p w:rsidR="00B402C7" w:rsidRDefault="00B402C7" w:rsidP="00B402C7">
      <w:pPr>
        <w:widowControl w:val="0"/>
        <w:autoSpaceDE w:val="0"/>
        <w:autoSpaceDN w:val="0"/>
        <w:adjustRightInd w:val="0"/>
        <w:rPr>
          <w:rFonts w:ascii="Times New Roman" w:hAnsi="Times New Roman" w:cs="Times New Roman"/>
          <w:sz w:val="29"/>
          <w:szCs w:val="29"/>
        </w:rPr>
      </w:pPr>
      <w:hyperlink r:id="rId2352" w:history="1">
        <w:r>
          <w:rPr>
            <w:rFonts w:ascii="Times New Roman" w:hAnsi="Times New Roman" w:cs="Times New Roman"/>
            <w:sz w:val="29"/>
            <w:szCs w:val="29"/>
            <w:u w:val="single"/>
          </w:rPr>
          <w:t>http://bklyner.com/restaurants-support-immigrants-rights-day-without-bread/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w:t>
      </w:r>
      <w:r>
        <w:rPr>
          <w:rFonts w:ascii="Times New Roman" w:hAnsi="Times New Roman" w:cs="Times New Roman"/>
          <w:sz w:val="29"/>
          <w:szCs w:val="29"/>
        </w:rPr>
        <w:t xml:space="preserve">NY Daily News 04.19.17 </w:t>
      </w:r>
      <w:hyperlink r:id="rId2353" w:history="1">
        <w:r>
          <w:rPr>
            <w:rFonts w:ascii="Times New Roman" w:hAnsi="Times New Roman" w:cs="Times New Roman"/>
            <w:sz w:val="29"/>
            <w:szCs w:val="29"/>
            <w:u w:val="single"/>
          </w:rPr>
          <w:t>http://www.nydailynews.com/news/politics/white-house-insists-no-policy-change-dreamer-deportation-article-1.3075129</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354" w:history="1">
        <w:r>
          <w:rPr>
            <w:rFonts w:ascii="Times New Roman" w:hAnsi="Times New Roman" w:cs="Times New Roman"/>
            <w:sz w:val="29"/>
            <w:szCs w:val="29"/>
            <w:u w:val="single"/>
          </w:rPr>
          <w:t>Against rough odds, Irving immigrant mom and her boys win asylum</w:t>
        </w:r>
      </w:hyperlink>
      <w:r>
        <w:rPr>
          <w:rFonts w:ascii="Times New Roman" w:hAnsi="Times New Roman" w:cs="Times New Roman"/>
          <w:sz w:val="29"/>
          <w:szCs w:val="29"/>
        </w:rPr>
        <w:t> By Dianne Solis and Ana Azpurua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55" w:history="1">
        <w:r>
          <w:rPr>
            <w:rFonts w:ascii="Times New Roman" w:hAnsi="Times New Roman" w:cs="Times New Roman"/>
            <w:sz w:val="29"/>
            <w:szCs w:val="29"/>
            <w:u w:val="single"/>
          </w:rPr>
          <w:t>U.S. judge in D.C. signals readiness to become third to order halt to revised Trump travel ban</w:t>
        </w:r>
      </w:hyperlink>
      <w:r>
        <w:rPr>
          <w:rFonts w:ascii="Times New Roman" w:hAnsi="Times New Roman" w:cs="Times New Roman"/>
          <w:sz w:val="29"/>
          <w:szCs w:val="29"/>
        </w:rPr>
        <w:t> By Spencer S. Hsu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56" w:history="1">
        <w:r>
          <w:rPr>
            <w:rFonts w:ascii="Times New Roman" w:hAnsi="Times New Roman" w:cs="Times New Roman"/>
            <w:sz w:val="29"/>
            <w:szCs w:val="29"/>
            <w:u w:val="single"/>
          </w:rPr>
          <w:t>Report Paints Harrowing Picture of Central America Migration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Bloomberg Businessweek: </w:t>
      </w:r>
      <w:hyperlink r:id="rId2357" w:history="1">
        <w:r>
          <w:rPr>
            <w:rFonts w:ascii="Times New Roman" w:hAnsi="Times New Roman" w:cs="Times New Roman"/>
            <w:sz w:val="29"/>
            <w:szCs w:val="29"/>
            <w:u w:val="single"/>
          </w:rPr>
          <w:t>What an Immigrant Murder in Kansas Says About America</w:t>
        </w:r>
      </w:hyperlink>
      <w:r>
        <w:rPr>
          <w:rFonts w:ascii="Times New Roman" w:hAnsi="Times New Roman" w:cs="Times New Roman"/>
          <w:sz w:val="29"/>
          <w:szCs w:val="29"/>
        </w:rPr>
        <w:t> By Romesh Ratnesar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58" w:history="1">
        <w:r>
          <w:rPr>
            <w:rFonts w:ascii="Times New Roman" w:hAnsi="Times New Roman" w:cs="Times New Roman"/>
            <w:sz w:val="29"/>
            <w:szCs w:val="29"/>
            <w:u w:val="single"/>
          </w:rPr>
          <w:t>Immigration Agents Aid in Arrests of Accused Gang Members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59" w:history="1">
        <w:r>
          <w:rPr>
            <w:rFonts w:ascii="Times New Roman" w:hAnsi="Times New Roman" w:cs="Times New Roman"/>
            <w:sz w:val="29"/>
            <w:szCs w:val="29"/>
            <w:u w:val="single"/>
          </w:rPr>
          <w:t>ICE announces largest anti-gang crackdown in agency history</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60" w:history="1">
        <w:r>
          <w:rPr>
            <w:rFonts w:ascii="Times New Roman" w:hAnsi="Times New Roman" w:cs="Times New Roman"/>
            <w:sz w:val="29"/>
            <w:szCs w:val="29"/>
            <w:u w:val="single"/>
          </w:rPr>
          <w:t>Immigration debate might be having a chilling effect on crime reporting in Hispanic communities, police say</w:t>
        </w:r>
      </w:hyperlink>
      <w:r>
        <w:rPr>
          <w:rFonts w:ascii="Times New Roman" w:hAnsi="Times New Roman" w:cs="Times New Roman"/>
          <w:sz w:val="29"/>
          <w:szCs w:val="29"/>
        </w:rPr>
        <w:t> By Lindsey Bever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361" w:history="1">
        <w:r>
          <w:rPr>
            <w:rFonts w:ascii="Times New Roman" w:hAnsi="Times New Roman" w:cs="Times New Roman"/>
            <w:sz w:val="29"/>
            <w:szCs w:val="29"/>
            <w:u w:val="single"/>
          </w:rPr>
          <w:t>ICE announces major anti-gang operation, mostly US citizens arrested</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2362" w:history="1">
        <w:r>
          <w:rPr>
            <w:rFonts w:ascii="Times New Roman" w:hAnsi="Times New Roman" w:cs="Times New Roman"/>
            <w:sz w:val="29"/>
            <w:szCs w:val="29"/>
            <w:u w:val="single"/>
          </w:rPr>
          <w:t>Border Patrol Agents Accused of 'Extreme Hazing'</w:t>
        </w:r>
      </w:hyperlink>
      <w:r>
        <w:rPr>
          <w:rFonts w:ascii="Times New Roman" w:hAnsi="Times New Roman" w:cs="Times New Roman"/>
          <w:sz w:val="29"/>
          <w:szCs w:val="29"/>
        </w:rPr>
        <w:t> By Lily Puckett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363" w:history="1">
        <w:r>
          <w:rPr>
            <w:rFonts w:ascii="Times New Roman" w:hAnsi="Times New Roman" w:cs="Times New Roman"/>
            <w:sz w:val="29"/>
            <w:szCs w:val="29"/>
            <w:u w:val="single"/>
          </w:rPr>
          <w:t>Texas' SB4 Immigration Enforcement Law: 5 Things to Know</w:t>
        </w:r>
      </w:hyperlink>
      <w:r>
        <w:rPr>
          <w:rFonts w:ascii="Times New Roman" w:hAnsi="Times New Roman" w:cs="Times New Roman"/>
          <w:sz w:val="29"/>
          <w:szCs w:val="29"/>
        </w:rPr>
        <w:t> By Suzanne Gamboa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Star-Telegram:</w:t>
      </w:r>
      <w:r>
        <w:rPr>
          <w:rFonts w:ascii="Times New Roman" w:hAnsi="Times New Roman" w:cs="Times New Roman"/>
          <w:sz w:val="29"/>
          <w:szCs w:val="29"/>
        </w:rPr>
        <w:t> </w:t>
      </w:r>
      <w:hyperlink r:id="rId2364" w:history="1">
        <w:r>
          <w:rPr>
            <w:rFonts w:ascii="Times New Roman" w:hAnsi="Times New Roman" w:cs="Times New Roman"/>
            <w:sz w:val="29"/>
            <w:szCs w:val="29"/>
            <w:u w:val="single"/>
          </w:rPr>
          <w:t>ACLU warns travelers about visiting Texas</w:t>
        </w:r>
      </w:hyperlink>
      <w:r>
        <w:rPr>
          <w:rFonts w:ascii="Times New Roman" w:hAnsi="Times New Roman" w:cs="Times New Roman"/>
          <w:sz w:val="29"/>
          <w:szCs w:val="29"/>
        </w:rPr>
        <w:t> By Anna M. TInsley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365" w:history="1">
        <w:r>
          <w:rPr>
            <w:rFonts w:ascii="Times New Roman" w:hAnsi="Times New Roman" w:cs="Times New Roman"/>
            <w:sz w:val="29"/>
            <w:szCs w:val="29"/>
            <w:u w:val="single"/>
          </w:rPr>
          <w:t>ACLU Issues Travel Warning For Texas Amid New Immigration Law</w:t>
        </w:r>
      </w:hyperlink>
      <w:r>
        <w:rPr>
          <w:rFonts w:ascii="Times New Roman" w:hAnsi="Times New Roman" w:cs="Times New Roman"/>
          <w:sz w:val="29"/>
          <w:szCs w:val="29"/>
        </w:rPr>
        <w:t> By Lydia O'Connor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66" w:history="1">
        <w:r>
          <w:rPr>
            <w:rFonts w:ascii="Times New Roman" w:hAnsi="Times New Roman" w:cs="Times New Roman"/>
            <w:sz w:val="29"/>
            <w:szCs w:val="29"/>
            <w:u w:val="single"/>
          </w:rPr>
          <w:t>Trump Is Said to Pick Voter ID Advocate for Election Fraud Panel</w:t>
        </w:r>
      </w:hyperlink>
      <w:r>
        <w:rPr>
          <w:rFonts w:ascii="Times New Roman" w:hAnsi="Times New Roman" w:cs="Times New Roman"/>
          <w:sz w:val="29"/>
          <w:szCs w:val="29"/>
        </w:rPr>
        <w:t> By Julie Hirschfeld Davis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367" w:history="1">
        <w:r>
          <w:rPr>
            <w:rFonts w:ascii="Times New Roman" w:hAnsi="Times New Roman" w:cs="Times New Roman"/>
            <w:sz w:val="29"/>
            <w:szCs w:val="29"/>
            <w:u w:val="single"/>
          </w:rPr>
          <w:t>Trump put a voter ID hawk in charge of his 'Election Integrity' group</w:t>
        </w:r>
      </w:hyperlink>
      <w:r>
        <w:rPr>
          <w:rFonts w:ascii="Times New Roman" w:hAnsi="Times New Roman" w:cs="Times New Roman"/>
          <w:sz w:val="29"/>
          <w:szCs w:val="29"/>
        </w:rPr>
        <w:t> By Gregory Krieg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2368" w:history="1">
        <w:r>
          <w:rPr>
            <w:rFonts w:ascii="Times New Roman" w:hAnsi="Times New Roman" w:cs="Times New Roman"/>
            <w:sz w:val="29"/>
            <w:szCs w:val="29"/>
            <w:u w:val="single"/>
          </w:rPr>
          <w:t>As Trump creates commission to study voter fraud and suppression, liberals cry foul</w:t>
        </w:r>
      </w:hyperlink>
      <w:r>
        <w:rPr>
          <w:rFonts w:ascii="Times New Roman" w:hAnsi="Times New Roman" w:cs="Times New Roman"/>
          <w:sz w:val="29"/>
          <w:szCs w:val="29"/>
        </w:rPr>
        <w:t> By Stephen Dinan and Dave Boyer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69" w:history="1">
        <w:r>
          <w:rPr>
            <w:rFonts w:ascii="Times New Roman" w:hAnsi="Times New Roman" w:cs="Times New Roman"/>
            <w:sz w:val="29"/>
            <w:szCs w:val="29"/>
            <w:u w:val="single"/>
          </w:rPr>
          <w:t>White House to launch a commission to study voter fraud and suppression</w:t>
        </w:r>
      </w:hyperlink>
      <w:r>
        <w:rPr>
          <w:rFonts w:ascii="Times New Roman" w:hAnsi="Times New Roman" w:cs="Times New Roman"/>
          <w:sz w:val="29"/>
          <w:szCs w:val="29"/>
        </w:rPr>
        <w:t> By Jenna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70" w:history="1">
        <w:r>
          <w:rPr>
            <w:rFonts w:ascii="Times New Roman" w:hAnsi="Times New Roman" w:cs="Times New Roman"/>
            <w:sz w:val="29"/>
            <w:szCs w:val="29"/>
            <w:u w:val="single"/>
          </w:rPr>
          <w:t>Trump Launches Review of Federal Election Process</w:t>
        </w:r>
      </w:hyperlink>
      <w:r>
        <w:rPr>
          <w:rFonts w:ascii="Times New Roman" w:hAnsi="Times New Roman" w:cs="Times New Roman"/>
          <w:sz w:val="29"/>
          <w:szCs w:val="29"/>
        </w:rPr>
        <w:t> By Michael C. Bender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371" w:history="1">
        <w:r>
          <w:rPr>
            <w:rFonts w:ascii="Times New Roman" w:hAnsi="Times New Roman" w:cs="Times New Roman"/>
            <w:sz w:val="29"/>
            <w:szCs w:val="29"/>
            <w:u w:val="single"/>
          </w:rPr>
          <w:t>White House Expected To Announce Voting Fraud Commission</w:t>
        </w:r>
      </w:hyperlink>
      <w:r>
        <w:rPr>
          <w:rFonts w:ascii="Times New Roman" w:hAnsi="Times New Roman" w:cs="Times New Roman"/>
          <w:sz w:val="29"/>
          <w:szCs w:val="29"/>
        </w:rPr>
        <w:t> By Pam Fessler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372" w:history="1">
        <w:r>
          <w:rPr>
            <w:rFonts w:ascii="Times New Roman" w:hAnsi="Times New Roman" w:cs="Times New Roman"/>
            <w:sz w:val="29"/>
            <w:szCs w:val="29"/>
            <w:u w:val="single"/>
          </w:rPr>
          <w:t>Trump To Establish Vote Fraud Commission</w:t>
        </w:r>
      </w:hyperlink>
      <w:r>
        <w:rPr>
          <w:rFonts w:ascii="Times New Roman" w:hAnsi="Times New Roman" w:cs="Times New Roman"/>
          <w:sz w:val="29"/>
          <w:szCs w:val="29"/>
        </w:rPr>
        <w:t> By ALI VITALI , PETER ALEXANDER and KELLY O'DONNELL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w:t>
      </w:r>
      <w:r>
        <w:rPr>
          <w:rFonts w:ascii="Times New Roman" w:hAnsi="Times New Roman" w:cs="Times New Roman"/>
          <w:sz w:val="29"/>
          <w:szCs w:val="29"/>
        </w:rPr>
        <w:t> </w:t>
      </w:r>
      <w:hyperlink r:id="rId2373" w:history="1">
        <w:r>
          <w:rPr>
            <w:rFonts w:ascii="Times New Roman" w:hAnsi="Times New Roman" w:cs="Times New Roman"/>
            <w:sz w:val="29"/>
            <w:szCs w:val="29"/>
            <w:u w:val="single"/>
          </w:rPr>
          <w:t>President Trump expected to launch commission on 'election integrity'</w:t>
        </w:r>
      </w:hyperlink>
      <w:r>
        <w:rPr>
          <w:rFonts w:ascii="Times New Roman" w:hAnsi="Times New Roman" w:cs="Times New Roman"/>
          <w:sz w:val="29"/>
          <w:szCs w:val="29"/>
        </w:rPr>
        <w:t> By KATHERINE FAULDERS ALEXANDER MALLIN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374" w:history="1">
        <w:r>
          <w:rPr>
            <w:rFonts w:ascii="Times New Roman" w:hAnsi="Times New Roman" w:cs="Times New Roman"/>
            <w:sz w:val="29"/>
            <w:szCs w:val="29"/>
            <w:u w:val="single"/>
          </w:rPr>
          <w:t>Lawmaker: Vet citizenship of non-English-speaking schoolkids</w:t>
        </w:r>
      </w:hyperlink>
      <w:r>
        <w:rPr>
          <w:rFonts w:ascii="Times New Roman" w:hAnsi="Times New Roman" w:cs="Times New Roman"/>
          <w:sz w:val="29"/>
          <w:szCs w:val="29"/>
        </w:rPr>
        <w:t> By Sean Murphy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75" w:history="1">
        <w:r>
          <w:rPr>
            <w:rFonts w:ascii="Times New Roman" w:hAnsi="Times New Roman" w:cs="Times New Roman"/>
            <w:sz w:val="29"/>
            <w:szCs w:val="29"/>
            <w:u w:val="single"/>
          </w:rPr>
          <w:t>One GOP lawmaker's plan to save money: Turning non-English-speaking kids over to ICE</w:t>
        </w:r>
      </w:hyperlink>
      <w:r>
        <w:rPr>
          <w:rFonts w:ascii="Times New Roman" w:hAnsi="Times New Roman" w:cs="Times New Roman"/>
          <w:sz w:val="29"/>
          <w:szCs w:val="29"/>
        </w:rPr>
        <w:t> By Peter Holley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376" w:history="1">
        <w:r>
          <w:rPr>
            <w:rFonts w:ascii="Times New Roman" w:hAnsi="Times New Roman" w:cs="Times New Roman"/>
            <w:sz w:val="29"/>
            <w:szCs w:val="29"/>
            <w:u w:val="single"/>
          </w:rPr>
          <w:t>Deaf Japanese tourist claims mistreatment at Hawaii airport</w:t>
        </w:r>
      </w:hyperlink>
      <w:r>
        <w:rPr>
          <w:rFonts w:ascii="Times New Roman" w:hAnsi="Times New Roman" w:cs="Times New Roman"/>
          <w:sz w:val="29"/>
          <w:szCs w:val="29"/>
        </w:rPr>
        <w:t> By Jennifer Sicno Kelleher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377" w:history="1">
        <w:r>
          <w:rPr>
            <w:rFonts w:ascii="Times New Roman" w:hAnsi="Times New Roman" w:cs="Times New Roman"/>
            <w:sz w:val="29"/>
            <w:szCs w:val="29"/>
            <w:u w:val="single"/>
          </w:rPr>
          <w:t>Australian Detained at U.S. Border for Overstaying Visa Is Released</w:t>
        </w:r>
      </w:hyperlink>
      <w:r>
        <w:rPr>
          <w:rFonts w:ascii="Times New Roman" w:hAnsi="Times New Roman" w:cs="Times New Roman"/>
          <w:sz w:val="29"/>
          <w:szCs w:val="29"/>
        </w:rPr>
        <w:t> By Jonah Engel Bromwich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78" w:history="1">
        <w:r>
          <w:rPr>
            <w:rFonts w:ascii="Times New Roman" w:hAnsi="Times New Roman" w:cs="Times New Roman"/>
            <w:sz w:val="29"/>
            <w:szCs w:val="29"/>
            <w:u w:val="single"/>
          </w:rPr>
          <w:t>Congressional Hispanic Caucus slams DHS pick for immigration ombudsman</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379" w:history="1">
        <w:r>
          <w:rPr>
            <w:rFonts w:ascii="Times New Roman" w:hAnsi="Times New Roman" w:cs="Times New Roman"/>
            <w:sz w:val="29"/>
            <w:szCs w:val="29"/>
            <w:u w:val="single"/>
          </w:rPr>
          <w:t>Congressional Hispanic Caucus wants immigration official ousted</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380" w:history="1">
        <w:r>
          <w:rPr>
            <w:rFonts w:ascii="Times New Roman" w:hAnsi="Times New Roman" w:cs="Times New Roman"/>
            <w:sz w:val="29"/>
            <w:szCs w:val="29"/>
            <w:u w:val="single"/>
          </w:rPr>
          <w:t>Changes to visa program could set back Kushner family's real estate company</w:t>
        </w:r>
      </w:hyperlink>
      <w:r>
        <w:rPr>
          <w:rFonts w:ascii="Times New Roman" w:hAnsi="Times New Roman" w:cs="Times New Roman"/>
          <w:sz w:val="29"/>
          <w:szCs w:val="29"/>
        </w:rPr>
        <w:t> By Shawn Boburg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381" w:history="1">
        <w:r>
          <w:rPr>
            <w:rFonts w:ascii="Times New Roman" w:hAnsi="Times New Roman" w:cs="Times New Roman"/>
            <w:sz w:val="29"/>
            <w:szCs w:val="29"/>
            <w:u w:val="single"/>
          </w:rPr>
          <w:t>Grassley urges visa impartiality after comments by Kushner's sister</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382" w:history="1">
        <w:r>
          <w:rPr>
            <w:rFonts w:ascii="Times New Roman" w:hAnsi="Times New Roman" w:cs="Times New Roman"/>
            <w:sz w:val="29"/>
            <w:szCs w:val="29"/>
            <w:u w:val="single"/>
          </w:rPr>
          <w:t>As Refugee Arrivals Slow, Resettlement Agencies Face a Funding Crunch</w:t>
        </w:r>
      </w:hyperlink>
      <w:r>
        <w:rPr>
          <w:rFonts w:ascii="Times New Roman" w:hAnsi="Times New Roman" w:cs="Times New Roman"/>
          <w:sz w:val="29"/>
          <w:szCs w:val="29"/>
        </w:rPr>
        <w:t> By Ian Lovett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WXIA:</w:t>
      </w:r>
      <w:r>
        <w:rPr>
          <w:rFonts w:ascii="Times New Roman" w:hAnsi="Times New Roman" w:cs="Times New Roman"/>
          <w:sz w:val="29"/>
          <w:szCs w:val="29"/>
        </w:rPr>
        <w:t> </w:t>
      </w:r>
      <w:hyperlink r:id="rId2383" w:history="1">
        <w:r>
          <w:rPr>
            <w:rFonts w:ascii="Times New Roman" w:hAnsi="Times New Roman" w:cs="Times New Roman"/>
            <w:sz w:val="29"/>
            <w:szCs w:val="29"/>
            <w:u w:val="single"/>
          </w:rPr>
          <w:t>Immigration status for Dream Act 'poster child' Jessica Colotl in jeopardy</w:t>
        </w:r>
      </w:hyperlink>
      <w:r>
        <w:rPr>
          <w:rFonts w:ascii="Times New Roman" w:hAnsi="Times New Roman" w:cs="Times New Roman"/>
          <w:sz w:val="29"/>
          <w:szCs w:val="29"/>
        </w:rPr>
        <w:t> By Duffie Dixon and Adrianne Hane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Vocativ: </w:t>
      </w:r>
      <w:hyperlink r:id="rId2384" w:history="1">
        <w:r>
          <w:rPr>
            <w:rFonts w:ascii="Times New Roman" w:hAnsi="Times New Roman" w:cs="Times New Roman"/>
            <w:sz w:val="29"/>
            <w:szCs w:val="29"/>
            <w:u w:val="single"/>
          </w:rPr>
          <w:t>Meet The Terrified 'Dreamers' in Trump's Crosshairs</w:t>
        </w:r>
      </w:hyperlink>
      <w:r>
        <w:rPr>
          <w:rFonts w:ascii="Times New Roman" w:hAnsi="Times New Roman" w:cs="Times New Roman"/>
          <w:sz w:val="29"/>
          <w:szCs w:val="29"/>
        </w:rPr>
        <w:t> By Shane Dixon Kavanaugh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385" w:history="1">
        <w:r>
          <w:rPr>
            <w:rFonts w:ascii="Times New Roman" w:hAnsi="Times New Roman" w:cs="Times New Roman"/>
            <w:sz w:val="29"/>
            <w:szCs w:val="29"/>
            <w:u w:val="single"/>
          </w:rPr>
          <w:t>How to stop racism from winning on college campuses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86" w:history="1">
        <w:r>
          <w:rPr>
            <w:rFonts w:ascii="Times New Roman" w:hAnsi="Times New Roman" w:cs="Times New Roman"/>
            <w:sz w:val="29"/>
            <w:szCs w:val="29"/>
            <w:u w:val="single"/>
          </w:rPr>
          <w:t>A 'voter fraud' commission is Trump politics in a nutshell</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87" w:history="1">
        <w:r>
          <w:rPr>
            <w:rFonts w:ascii="Times New Roman" w:hAnsi="Times New Roman" w:cs="Times New Roman"/>
            <w:sz w:val="29"/>
            <w:szCs w:val="29"/>
            <w:u w:val="single"/>
          </w:rPr>
          <w:t>How federalism can help minorities and the poor</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88" w:history="1">
        <w:r>
          <w:rPr>
            <w:rFonts w:ascii="Times New Roman" w:hAnsi="Times New Roman" w:cs="Times New Roman"/>
            <w:sz w:val="29"/>
            <w:szCs w:val="29"/>
            <w:u w:val="single"/>
          </w:rPr>
          <w:t>Jeff Sessions is in deep trouble, and here's why</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89" w:history="1">
        <w:r>
          <w:rPr>
            <w:rFonts w:ascii="Times New Roman" w:hAnsi="Times New Roman" w:cs="Times New Roman"/>
            <w:sz w:val="29"/>
            <w:szCs w:val="29"/>
            <w:u w:val="single"/>
          </w:rPr>
          <w:t>Trump's new 'voter fraud' commission: A tool to help GOP win elections</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390" w:history="1">
        <w:r>
          <w:rPr>
            <w:rFonts w:ascii="Times New Roman" w:hAnsi="Times New Roman" w:cs="Times New Roman"/>
            <w:sz w:val="29"/>
            <w:szCs w:val="29"/>
            <w:u w:val="single"/>
          </w:rPr>
          <w:t>What can (or should) activists learn from the tea party?</w:t>
        </w:r>
      </w:hyperlink>
      <w:r>
        <w:rPr>
          <w:rFonts w:ascii="Times New Roman" w:hAnsi="Times New Roman" w:cs="Times New Roman"/>
          <w:sz w:val="29"/>
          <w:szCs w:val="29"/>
        </w:rPr>
        <w:t> By Vanessa Williamson and Theda Skocpol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391" w:history="1">
        <w:r>
          <w:rPr>
            <w:rFonts w:ascii="Times New Roman" w:hAnsi="Times New Roman" w:cs="Times New Roman"/>
            <w:sz w:val="29"/>
            <w:szCs w:val="29"/>
            <w:u w:val="single"/>
          </w:rPr>
          <w:t>Condoleezza Rice's new book is a repudiation of Trump's 'America first' worldview</w:t>
        </w:r>
      </w:hyperlink>
      <w:r>
        <w:rPr>
          <w:rFonts w:ascii="Times New Roman" w:hAnsi="Times New Roman" w:cs="Times New Roman"/>
          <w:sz w:val="29"/>
          <w:szCs w:val="29"/>
        </w:rPr>
        <w:t> By Carlos Lozada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Austin Chronicle</w:t>
      </w:r>
      <w:r>
        <w:rPr>
          <w:rFonts w:ascii="Times New Roman" w:hAnsi="Times New Roman" w:cs="Times New Roman"/>
          <w:sz w:val="29"/>
          <w:szCs w:val="29"/>
        </w:rPr>
        <w:t> (Texas): </w:t>
      </w:r>
      <w:hyperlink r:id="rId2392" w:history="1">
        <w:r>
          <w:rPr>
            <w:rFonts w:ascii="Times New Roman" w:hAnsi="Times New Roman" w:cs="Times New Roman"/>
            <w:sz w:val="29"/>
            <w:szCs w:val="29"/>
            <w:u w:val="single"/>
          </w:rPr>
          <w:t>The Challenge to SB4</w:t>
        </w:r>
      </w:hyperlink>
      <w:r>
        <w:rPr>
          <w:rFonts w:ascii="Times New Roman" w:hAnsi="Times New Roman" w:cs="Times New Roman"/>
          <w:sz w:val="29"/>
          <w:szCs w:val="29"/>
        </w:rPr>
        <w:t> By Mary Tuma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KENS5:</w:t>
      </w:r>
      <w:r>
        <w:rPr>
          <w:rFonts w:ascii="Times New Roman" w:hAnsi="Times New Roman" w:cs="Times New Roman"/>
          <w:sz w:val="29"/>
          <w:szCs w:val="29"/>
        </w:rPr>
        <w:t> </w:t>
      </w:r>
      <w:hyperlink r:id="rId2393" w:history="1">
        <w:r>
          <w:rPr>
            <w:rFonts w:ascii="Times New Roman" w:hAnsi="Times New Roman" w:cs="Times New Roman"/>
            <w:sz w:val="29"/>
            <w:szCs w:val="29"/>
            <w:u w:val="single"/>
          </w:rPr>
          <w:t>ICE operation nets 76 suspected S.A.-area gang members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t>
      </w:r>
      <w:hyperlink r:id="rId2394" w:history="1">
        <w:r>
          <w:rPr>
            <w:rFonts w:ascii="Times New Roman" w:hAnsi="Times New Roman" w:cs="Times New Roman"/>
            <w:sz w:val="29"/>
            <w:szCs w:val="29"/>
            <w:u w:val="single"/>
          </w:rPr>
          <w:t>Hotline set up to share rumors and reports of immigration raids in Northwest</w:t>
        </w:r>
      </w:hyperlink>
      <w:r>
        <w:rPr>
          <w:rFonts w:ascii="Times New Roman" w:hAnsi="Times New Roman" w:cs="Times New Roman"/>
          <w:sz w:val="29"/>
          <w:szCs w:val="29"/>
        </w:rPr>
        <w:t> By Nina Shapiro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(New York)</w:t>
      </w:r>
      <w:r>
        <w:rPr>
          <w:rFonts w:ascii="Times New Roman" w:hAnsi="Times New Roman" w:cs="Times New Roman"/>
          <w:sz w:val="29"/>
          <w:szCs w:val="29"/>
        </w:rPr>
        <w:t> </w:t>
      </w:r>
      <w:hyperlink r:id="rId2395" w:history="1">
        <w:r>
          <w:rPr>
            <w:rFonts w:ascii="Times New Roman" w:hAnsi="Times New Roman" w:cs="Times New Roman"/>
            <w:sz w:val="29"/>
            <w:szCs w:val="29"/>
            <w:u w:val="single"/>
          </w:rPr>
          <w:t>New York Mayor Criticized for Proposed Limits on Legal Aid to Immigrants</w:t>
        </w:r>
      </w:hyperlink>
      <w:r>
        <w:rPr>
          <w:rFonts w:ascii="Times New Roman" w:hAnsi="Times New Roman" w:cs="Times New Roman"/>
          <w:sz w:val="29"/>
          <w:szCs w:val="29"/>
        </w:rPr>
        <w:t> By Frank McGurty and Cynthia Osterman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(Massachusetts): </w:t>
      </w:r>
      <w:hyperlink r:id="rId2396" w:history="1">
        <w:r>
          <w:rPr>
            <w:rFonts w:ascii="Times New Roman" w:hAnsi="Times New Roman" w:cs="Times New Roman"/>
            <w:sz w:val="29"/>
            <w:szCs w:val="29"/>
            <w:u w:val="single"/>
          </w:rPr>
          <w:t>For refugees, Lowell is a city of hope</w:t>
        </w:r>
      </w:hyperlink>
      <w:r>
        <w:rPr>
          <w:rFonts w:ascii="Times New Roman" w:hAnsi="Times New Roman" w:cs="Times New Roman"/>
          <w:sz w:val="29"/>
          <w:szCs w:val="29"/>
        </w:rPr>
        <w:t> By Hattie Bernstein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397" w:history="1">
        <w:r>
          <w:rPr>
            <w:rFonts w:ascii="Times New Roman" w:hAnsi="Times New Roman" w:cs="Times New Roman"/>
            <w:sz w:val="29"/>
            <w:szCs w:val="29"/>
            <w:u w:val="single"/>
          </w:rPr>
          <w:t>Feds grant Jeanette Vizguerra, Arturo Hernandez Garcia stays of deportation</w:t>
        </w:r>
      </w:hyperlink>
      <w:r>
        <w:rPr>
          <w:rFonts w:ascii="Times New Roman" w:hAnsi="Times New Roman" w:cs="Times New Roman"/>
          <w:sz w:val="29"/>
          <w:szCs w:val="29"/>
        </w:rPr>
        <w:t> By John Aguilar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KUSA </w:t>
      </w:r>
      <w:r>
        <w:rPr>
          <w:rFonts w:ascii="Times New Roman" w:hAnsi="Times New Roman" w:cs="Times New Roman"/>
          <w:sz w:val="29"/>
          <w:szCs w:val="29"/>
        </w:rPr>
        <w:t>(Colorado): </w:t>
      </w:r>
      <w:hyperlink r:id="rId2398" w:history="1">
        <w:r>
          <w:rPr>
            <w:rFonts w:ascii="Times New Roman" w:hAnsi="Times New Roman" w:cs="Times New Roman"/>
            <w:sz w:val="29"/>
            <w:szCs w:val="29"/>
            <w:u w:val="single"/>
          </w:rPr>
          <w:t>Woman seeking refuge from deportation in Denver church granted Stay of Removal</w:t>
        </w:r>
      </w:hyperlink>
      <w:r>
        <w:rPr>
          <w:rFonts w:ascii="Times New Roman" w:hAnsi="Times New Roman" w:cs="Times New Roman"/>
          <w:sz w:val="29"/>
          <w:szCs w:val="29"/>
        </w:rPr>
        <w:t> By Amanda Kesting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30 </w:t>
      </w:r>
      <w:r>
        <w:rPr>
          <w:rFonts w:ascii="Times New Roman" w:hAnsi="Times New Roman" w:cs="Times New Roman"/>
          <w:sz w:val="29"/>
          <w:szCs w:val="29"/>
        </w:rPr>
        <w:t>(California) </w:t>
      </w:r>
      <w:hyperlink r:id="rId2399" w:history="1">
        <w:r>
          <w:rPr>
            <w:rFonts w:ascii="Times New Roman" w:hAnsi="Times New Roman" w:cs="Times New Roman"/>
            <w:sz w:val="29"/>
            <w:szCs w:val="29"/>
            <w:u w:val="single"/>
          </w:rPr>
          <w:t>MENDOTA WOMAN LIVING IN THE US SINCE 1989 AT RISK OF DEPORTATION BACK TO MEXICO</w:t>
        </w:r>
      </w:hyperlink>
      <w:r>
        <w:rPr>
          <w:rFonts w:ascii="Times New Roman" w:hAnsi="Times New Roman" w:cs="Times New Roman"/>
          <w:sz w:val="29"/>
          <w:szCs w:val="29"/>
        </w:rPr>
        <w:t> By Brianna Ruffalo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15 </w:t>
      </w:r>
      <w:r>
        <w:rPr>
          <w:rFonts w:ascii="Times New Roman" w:hAnsi="Times New Roman" w:cs="Times New Roman"/>
          <w:sz w:val="29"/>
          <w:szCs w:val="29"/>
        </w:rPr>
        <w:t>(Arizona): </w:t>
      </w:r>
      <w:hyperlink r:id="rId2400" w:history="1">
        <w:r>
          <w:rPr>
            <w:rFonts w:ascii="Times New Roman" w:hAnsi="Times New Roman" w:cs="Times New Roman"/>
            <w:sz w:val="29"/>
            <w:szCs w:val="29"/>
            <w:u w:val="single"/>
          </w:rPr>
          <w:t>Mesa man at risk of deportation fighting to stay in US</w:t>
        </w:r>
      </w:hyperlink>
      <w:r>
        <w:rPr>
          <w:rFonts w:ascii="Times New Roman" w:hAnsi="Times New Roman" w:cs="Times New Roman"/>
          <w:sz w:val="29"/>
          <w:szCs w:val="29"/>
        </w:rPr>
        <w:t> By Katie Conner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401" w:history="1">
        <w:r>
          <w:rPr>
            <w:rFonts w:ascii="Times New Roman" w:hAnsi="Times New Roman" w:cs="Times New Roman"/>
            <w:sz w:val="29"/>
            <w:szCs w:val="29"/>
            <w:u w:val="single"/>
          </w:rPr>
          <w:t>Naples man who fled to U.S. 20 years ago is deported to Guatemala</w:t>
        </w:r>
      </w:hyperlink>
      <w:r>
        <w:rPr>
          <w:rFonts w:ascii="Times New Roman" w:hAnsi="Times New Roman" w:cs="Times New Roman"/>
          <w:sz w:val="29"/>
          <w:szCs w:val="29"/>
        </w:rPr>
        <w:t> By Megan Doyle</w:t>
      </w:r>
    </w:p>
    <w:p w:rsidR="00B402C7" w:rsidRDefault="00B402C7" w:rsidP="00B402C7">
      <w:pPr>
        <w:widowControl w:val="0"/>
        <w:autoSpaceDE w:val="0"/>
        <w:autoSpaceDN w:val="0"/>
        <w:adjustRightInd w:val="0"/>
        <w:rPr>
          <w:rFonts w:ascii="Calibri" w:hAnsi="Calibri" w:cs="Calibri"/>
          <w:sz w:val="29"/>
          <w:szCs w:val="29"/>
        </w:rPr>
      </w:pPr>
      <w:hyperlink r:id="rId2402" w:history="1">
        <w:r>
          <w:rPr>
            <w:rFonts w:ascii="Times New Roman" w:hAnsi="Times New Roman" w:cs="Times New Roman"/>
            <w:i/>
            <w:iCs/>
            <w:sz w:val="29"/>
            <w:szCs w:val="29"/>
            <w:u w:val="single"/>
          </w:rPr>
          <w:t>YourCentralValley.com</w:t>
        </w:r>
      </w:hyperlink>
      <w:r>
        <w:rPr>
          <w:rFonts w:ascii="Times New Roman" w:hAnsi="Times New Roman" w:cs="Times New Roman"/>
          <w:i/>
          <w:iCs/>
          <w:sz w:val="29"/>
          <w:szCs w:val="29"/>
        </w:rPr>
        <w:t> </w:t>
      </w:r>
      <w:r>
        <w:rPr>
          <w:rFonts w:ascii="Times New Roman" w:hAnsi="Times New Roman" w:cs="Times New Roman"/>
          <w:sz w:val="29"/>
          <w:szCs w:val="29"/>
        </w:rPr>
        <w:t>(California): </w:t>
      </w:r>
      <w:hyperlink r:id="rId2403" w:history="1">
        <w:r>
          <w:rPr>
            <w:rFonts w:ascii="Times New Roman" w:hAnsi="Times New Roman" w:cs="Times New Roman"/>
            <w:sz w:val="29"/>
            <w:szCs w:val="29"/>
            <w:u w:val="single"/>
          </w:rPr>
          <w:t>Wife and mother of two must report to ICE, facing deportation after living in US since 1989</w:t>
        </w:r>
      </w:hyperlink>
      <w:r>
        <w:rPr>
          <w:rFonts w:ascii="Times New Roman" w:hAnsi="Times New Roman" w:cs="Times New Roman"/>
          <w:sz w:val="29"/>
          <w:szCs w:val="29"/>
        </w:rPr>
        <w:t> By Justin Lum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04" w:history="1">
        <w:r>
          <w:rPr>
            <w:rFonts w:ascii="Times New Roman" w:hAnsi="Times New Roman" w:cs="Times New Roman"/>
            <w:sz w:val="29"/>
            <w:szCs w:val="29"/>
            <w:u w:val="single"/>
          </w:rPr>
          <w:t>US Cuts Congressional Bill Deportation Delays for Immigrants</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w:t>
      </w:r>
      <w:hyperlink r:id="rId2405" w:history="1">
        <w:r>
          <w:rPr>
            <w:rFonts w:ascii="Times New Roman" w:hAnsi="Times New Roman" w:cs="Times New Roman"/>
            <w:sz w:val="29"/>
            <w:szCs w:val="29"/>
            <w:u w:val="single"/>
          </w:rPr>
          <w:t>ICE will no longer delay deportations for those with 'private bills' pending</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406" w:history="1">
        <w:r>
          <w:rPr>
            <w:rFonts w:ascii="Times New Roman" w:hAnsi="Times New Roman" w:cs="Times New Roman"/>
            <w:sz w:val="29"/>
            <w:szCs w:val="29"/>
            <w:u w:val="single"/>
          </w:rPr>
          <w:t>First on CNN: Texas lawmakers working with Trump admin on immigration bill</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407" w:history="1">
        <w:r>
          <w:rPr>
            <w:rFonts w:ascii="Times New Roman" w:hAnsi="Times New Roman" w:cs="Times New Roman"/>
            <w:sz w:val="29"/>
            <w:szCs w:val="29"/>
            <w:u w:val="single"/>
          </w:rPr>
          <w:t>Texas Town Becomes First To Sue Over State Immigration Crackdown</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08" w:history="1">
        <w:r>
          <w:rPr>
            <w:rFonts w:ascii="Times New Roman" w:hAnsi="Times New Roman" w:cs="Times New Roman"/>
            <w:sz w:val="29"/>
            <w:szCs w:val="29"/>
            <w:u w:val="single"/>
          </w:rPr>
          <w:t>Protection from deportation revoked for former cause celebre</w:t>
        </w:r>
      </w:hyperlink>
      <w:r>
        <w:rPr>
          <w:rFonts w:ascii="Times New Roman" w:hAnsi="Times New Roman" w:cs="Times New Roman"/>
          <w:sz w:val="29"/>
          <w:szCs w:val="29"/>
        </w:rPr>
        <w:t> By Kate Brumback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09" w:history="1">
        <w:r>
          <w:rPr>
            <w:rFonts w:ascii="Times New Roman" w:hAnsi="Times New Roman" w:cs="Times New Roman"/>
            <w:sz w:val="29"/>
            <w:szCs w:val="29"/>
            <w:u w:val="single"/>
          </w:rPr>
          <w:t>7 Years After Arrest and Outcry, Young Woman Again Faces Deportation</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2410" w:history="1">
        <w:r>
          <w:rPr>
            <w:rFonts w:ascii="Times New Roman" w:hAnsi="Times New Roman" w:cs="Times New Roman"/>
            <w:sz w:val="29"/>
            <w:szCs w:val="29"/>
            <w:u w:val="single"/>
          </w:rPr>
          <w:t>Trump administration strips Georgia woman of reprieve from deportation</w:t>
        </w:r>
      </w:hyperlink>
      <w:r>
        <w:rPr>
          <w:rFonts w:ascii="Times New Roman" w:hAnsi="Times New Roman" w:cs="Times New Roman"/>
          <w:sz w:val="29"/>
          <w:szCs w:val="29"/>
        </w:rPr>
        <w:t> By Jeremy Redmon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5:</w:t>
      </w:r>
      <w:r>
        <w:rPr>
          <w:rFonts w:ascii="Times New Roman" w:hAnsi="Times New Roman" w:cs="Times New Roman"/>
          <w:sz w:val="29"/>
          <w:szCs w:val="29"/>
        </w:rPr>
        <w:t> </w:t>
      </w:r>
      <w:hyperlink r:id="rId2411" w:history="1">
        <w:r>
          <w:rPr>
            <w:rFonts w:ascii="Times New Roman" w:hAnsi="Times New Roman" w:cs="Times New Roman"/>
            <w:sz w:val="29"/>
            <w:szCs w:val="29"/>
            <w:u w:val="single"/>
          </w:rPr>
          <w:t>'Face' of Georgia's immigration debate could be deported</w:t>
        </w:r>
      </w:hyperlink>
      <w:r>
        <w:rPr>
          <w:rFonts w:ascii="Times New Roman" w:hAnsi="Times New Roman" w:cs="Times New Roman"/>
          <w:sz w:val="29"/>
          <w:szCs w:val="29"/>
        </w:rPr>
        <w:t> By Jaclyn Schultz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12" w:history="1">
        <w:r>
          <w:rPr>
            <w:rFonts w:ascii="Times New Roman" w:hAnsi="Times New Roman" w:cs="Times New Roman"/>
            <w:sz w:val="29"/>
            <w:szCs w:val="29"/>
            <w:u w:val="single"/>
          </w:rPr>
          <w:t>Why Feinstein's 'blue card' bill leaves ag groups wanting</w:t>
        </w:r>
      </w:hyperlink>
      <w:r>
        <w:rPr>
          <w:rFonts w:ascii="Times New Roman" w:hAnsi="Times New Roman" w:cs="Times New Roman"/>
          <w:sz w:val="29"/>
          <w:szCs w:val="29"/>
        </w:rPr>
        <w:t> By Jason Huffman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w:t>
      </w:r>
      <w:r>
        <w:rPr>
          <w:rFonts w:ascii="Times New Roman" w:hAnsi="Times New Roman" w:cs="Times New Roman"/>
          <w:sz w:val="29"/>
          <w:szCs w:val="29"/>
        </w:rPr>
        <w:t> </w:t>
      </w:r>
      <w:hyperlink r:id="rId2413" w:history="1">
        <w:r>
          <w:rPr>
            <w:rFonts w:ascii="Times New Roman" w:hAnsi="Times New Roman" w:cs="Times New Roman"/>
            <w:sz w:val="29"/>
            <w:szCs w:val="29"/>
            <w:u w:val="single"/>
          </w:rPr>
          <w:t>Democrats hope 'Blue card' will look green to migrant farm workers</w:t>
        </w:r>
      </w:hyperlink>
      <w:r>
        <w:rPr>
          <w:rFonts w:ascii="Times New Roman" w:hAnsi="Times New Roman" w:cs="Times New Roman"/>
          <w:sz w:val="29"/>
          <w:szCs w:val="29"/>
        </w:rPr>
        <w:t> By Lynn Brezosky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Californian:</w:t>
      </w:r>
      <w:r>
        <w:rPr>
          <w:rFonts w:ascii="Times New Roman" w:hAnsi="Times New Roman" w:cs="Times New Roman"/>
          <w:sz w:val="29"/>
          <w:szCs w:val="29"/>
        </w:rPr>
        <w:t> </w:t>
      </w:r>
      <w:hyperlink r:id="rId2414" w:history="1">
        <w:r>
          <w:rPr>
            <w:rFonts w:ascii="Times New Roman" w:hAnsi="Times New Roman" w:cs="Times New Roman"/>
            <w:sz w:val="29"/>
            <w:szCs w:val="29"/>
            <w:u w:val="single"/>
          </w:rPr>
          <w:t>Severe labor shortage drives ag bill</w:t>
        </w:r>
      </w:hyperlink>
      <w:r>
        <w:rPr>
          <w:rFonts w:ascii="Times New Roman" w:hAnsi="Times New Roman" w:cs="Times New Roman"/>
          <w:sz w:val="29"/>
          <w:szCs w:val="29"/>
        </w:rPr>
        <w:t> By Amy Wu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Statesman Journal:</w:t>
      </w:r>
      <w:r>
        <w:rPr>
          <w:rFonts w:ascii="Times New Roman" w:hAnsi="Times New Roman" w:cs="Times New Roman"/>
          <w:sz w:val="29"/>
          <w:szCs w:val="29"/>
        </w:rPr>
        <w:t> </w:t>
      </w:r>
      <w:hyperlink r:id="rId2415" w:history="1">
        <w:r>
          <w:rPr>
            <w:rFonts w:ascii="Times New Roman" w:hAnsi="Times New Roman" w:cs="Times New Roman"/>
            <w:sz w:val="29"/>
            <w:szCs w:val="29"/>
            <w:u w:val="single"/>
          </w:rPr>
          <w:t>Dianne Feinstein's farmworker bill would prevent deportation</w:t>
        </w:r>
      </w:hyperlink>
      <w:r>
        <w:rPr>
          <w:rFonts w:ascii="Times New Roman" w:hAnsi="Times New Roman" w:cs="Times New Roman"/>
          <w:sz w:val="29"/>
          <w:szCs w:val="29"/>
        </w:rPr>
        <w:t> By Bartholomew D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2416" w:history="1">
        <w:r>
          <w:rPr>
            <w:rFonts w:ascii="Times New Roman" w:hAnsi="Times New Roman" w:cs="Times New Roman"/>
            <w:sz w:val="29"/>
            <w:szCs w:val="29"/>
            <w:u w:val="single"/>
          </w:rPr>
          <w:t>Growers, farmworkers say immigration raids scaring away labor</w:t>
        </w:r>
      </w:hyperlink>
      <w:r>
        <w:rPr>
          <w:rFonts w:ascii="Times New Roman" w:hAnsi="Times New Roman" w:cs="Times New Roman"/>
          <w:sz w:val="29"/>
          <w:szCs w:val="29"/>
        </w:rPr>
        <w:t> By Carolyn Lochhead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Merced Sun-Star:</w:t>
      </w:r>
      <w:r>
        <w:rPr>
          <w:rFonts w:ascii="Times New Roman" w:hAnsi="Times New Roman" w:cs="Times New Roman"/>
          <w:sz w:val="29"/>
          <w:szCs w:val="29"/>
        </w:rPr>
        <w:t> </w:t>
      </w:r>
      <w:hyperlink r:id="rId2417" w:history="1">
        <w:r>
          <w:rPr>
            <w:rFonts w:ascii="Times New Roman" w:hAnsi="Times New Roman" w:cs="Times New Roman"/>
            <w:sz w:val="29"/>
            <w:szCs w:val="29"/>
            <w:u w:val="single"/>
          </w:rPr>
          <w:t>Feinstein talks about helping 'scared' farm workers move toward legal status</w:t>
        </w:r>
      </w:hyperlink>
      <w:r>
        <w:rPr>
          <w:rFonts w:ascii="Times New Roman" w:hAnsi="Times New Roman" w:cs="Times New Roman"/>
          <w:sz w:val="29"/>
          <w:szCs w:val="29"/>
        </w:rPr>
        <w:t> By John Holland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Capital Press:</w:t>
      </w:r>
      <w:r>
        <w:rPr>
          <w:rFonts w:ascii="Times New Roman" w:hAnsi="Times New Roman" w:cs="Times New Roman"/>
          <w:sz w:val="29"/>
          <w:szCs w:val="29"/>
        </w:rPr>
        <w:t> </w:t>
      </w:r>
      <w:hyperlink r:id="rId2418" w:history="1">
        <w:r>
          <w:rPr>
            <w:rFonts w:ascii="Times New Roman" w:hAnsi="Times New Roman" w:cs="Times New Roman"/>
            <w:sz w:val="29"/>
            <w:szCs w:val="29"/>
            <w:u w:val="single"/>
          </w:rPr>
          <w:t>Feinstein farmworker bill should be part of larger solution, ag groups say</w:t>
        </w:r>
      </w:hyperlink>
      <w:r>
        <w:rPr>
          <w:rFonts w:ascii="Times New Roman" w:hAnsi="Times New Roman" w:cs="Times New Roman"/>
          <w:sz w:val="29"/>
          <w:szCs w:val="29"/>
        </w:rPr>
        <w:t> By Dan Wheat and Tim Harden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19" w:history="1">
        <w:r>
          <w:rPr>
            <w:rFonts w:ascii="Times New Roman" w:hAnsi="Times New Roman" w:cs="Times New Roman"/>
            <w:sz w:val="29"/>
            <w:szCs w:val="29"/>
            <w:u w:val="single"/>
          </w:rPr>
          <w:t>The Latest: Haitian immigrants question crime data inquiry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0" w:history="1">
        <w:r>
          <w:rPr>
            <w:rFonts w:ascii="Times New Roman" w:hAnsi="Times New Roman" w:cs="Times New Roman"/>
            <w:sz w:val="29"/>
            <w:szCs w:val="29"/>
            <w:u w:val="single"/>
          </w:rPr>
          <w:t>Is ICE targeting activists?</w:t>
        </w:r>
      </w:hyperlink>
      <w:r>
        <w:rPr>
          <w:rFonts w:ascii="Times New Roman" w:hAnsi="Times New Roman" w:cs="Times New Roman"/>
          <w:sz w:val="29"/>
          <w:szCs w:val="29"/>
        </w:rPr>
        <w:t> By Marianne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2421" w:history="1">
        <w:r>
          <w:rPr>
            <w:rFonts w:ascii="Times New Roman" w:hAnsi="Times New Roman" w:cs="Times New Roman"/>
            <w:sz w:val="29"/>
            <w:szCs w:val="29"/>
            <w:u w:val="single"/>
          </w:rPr>
          <w:t>Deportation fears not dampening city's summer jobs program for immigrant youths</w:t>
        </w:r>
      </w:hyperlink>
      <w:r>
        <w:rPr>
          <w:rFonts w:ascii="Times New Roman" w:hAnsi="Times New Roman" w:cs="Times New Roman"/>
          <w:sz w:val="29"/>
          <w:szCs w:val="29"/>
        </w:rPr>
        <w:t> By Alexia Elejalde-Ruiz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Governing:</w:t>
      </w:r>
      <w:r>
        <w:rPr>
          <w:rFonts w:ascii="Times New Roman" w:hAnsi="Times New Roman" w:cs="Times New Roman"/>
          <w:sz w:val="29"/>
          <w:szCs w:val="29"/>
        </w:rPr>
        <w:t> </w:t>
      </w:r>
      <w:hyperlink r:id="rId2422" w:history="1">
        <w:r>
          <w:rPr>
            <w:rFonts w:ascii="Times New Roman" w:hAnsi="Times New Roman" w:cs="Times New Roman"/>
            <w:sz w:val="29"/>
            <w:szCs w:val="29"/>
            <w:u w:val="single"/>
          </w:rPr>
          <w:t>Cities, States Move to Calm Fear of Deportation</w:t>
        </w:r>
      </w:hyperlink>
      <w:r>
        <w:rPr>
          <w:rFonts w:ascii="Times New Roman" w:hAnsi="Times New Roman" w:cs="Times New Roman"/>
          <w:sz w:val="29"/>
          <w:szCs w:val="29"/>
        </w:rPr>
        <w:t> By Tim Henderson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Aljazeera:</w:t>
      </w:r>
      <w:r>
        <w:rPr>
          <w:rFonts w:ascii="Times New Roman" w:hAnsi="Times New Roman" w:cs="Times New Roman"/>
          <w:sz w:val="29"/>
          <w:szCs w:val="29"/>
        </w:rPr>
        <w:t> </w:t>
      </w:r>
      <w:hyperlink r:id="rId2423" w:history="1">
        <w:r>
          <w:rPr>
            <w:rFonts w:ascii="Times New Roman" w:hAnsi="Times New Roman" w:cs="Times New Roman"/>
            <w:sz w:val="29"/>
            <w:szCs w:val="29"/>
            <w:u w:val="single"/>
          </w:rPr>
          <w:t>The undocumented immigrants deported under Trump</w:t>
        </w:r>
      </w:hyperlink>
      <w:r>
        <w:rPr>
          <w:rFonts w:ascii="Times New Roman" w:hAnsi="Times New Roman" w:cs="Times New Roman"/>
          <w:sz w:val="29"/>
          <w:szCs w:val="29"/>
        </w:rPr>
        <w:t> By Shadi Rahimi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Daily News:</w:t>
      </w:r>
      <w:r>
        <w:rPr>
          <w:rFonts w:ascii="Times New Roman" w:hAnsi="Times New Roman" w:cs="Times New Roman"/>
          <w:sz w:val="29"/>
          <w:szCs w:val="29"/>
        </w:rPr>
        <w:t> </w:t>
      </w:r>
      <w:hyperlink r:id="rId2424" w:history="1">
        <w:r>
          <w:rPr>
            <w:rFonts w:ascii="Times New Roman" w:hAnsi="Times New Roman" w:cs="Times New Roman"/>
            <w:sz w:val="29"/>
            <w:szCs w:val="29"/>
            <w:u w:val="single"/>
          </w:rPr>
          <w:t>Deportation fears stop some LA County immigrants from applying for EBT program</w:t>
        </w:r>
      </w:hyperlink>
      <w:r>
        <w:rPr>
          <w:rFonts w:ascii="Times New Roman" w:hAnsi="Times New Roman" w:cs="Times New Roman"/>
          <w:sz w:val="29"/>
          <w:szCs w:val="29"/>
        </w:rPr>
        <w:t> By Susan Abram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Denver:</w:t>
      </w:r>
      <w:r>
        <w:rPr>
          <w:rFonts w:ascii="Times New Roman" w:hAnsi="Times New Roman" w:cs="Times New Roman"/>
          <w:sz w:val="29"/>
          <w:szCs w:val="29"/>
        </w:rPr>
        <w:t> </w:t>
      </w:r>
      <w:hyperlink r:id="rId2425" w:history="1">
        <w:r>
          <w:rPr>
            <w:rFonts w:ascii="Times New Roman" w:hAnsi="Times New Roman" w:cs="Times New Roman"/>
            <w:sz w:val="29"/>
            <w:szCs w:val="29"/>
            <w:u w:val="single"/>
          </w:rPr>
          <w:t>ICE: Courthouses Not Off-Limits For Arresting Suspected Illegal Immigrants</w:t>
        </w:r>
      </w:hyperlink>
      <w:r>
        <w:rPr>
          <w:rFonts w:ascii="Times New Roman" w:hAnsi="Times New Roman" w:cs="Times New Roman"/>
          <w:sz w:val="29"/>
          <w:szCs w:val="29"/>
        </w:rPr>
        <w:t> By Rick Sallinger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26" w:history="1">
        <w:r>
          <w:rPr>
            <w:rFonts w:ascii="Times New Roman" w:hAnsi="Times New Roman" w:cs="Times New Roman"/>
            <w:sz w:val="29"/>
            <w:szCs w:val="29"/>
            <w:u w:val="single"/>
          </w:rPr>
          <w:t>Emirates airline profits down 83 percent in past year</w:t>
        </w:r>
      </w:hyperlink>
      <w:r>
        <w:rPr>
          <w:rFonts w:ascii="Times New Roman" w:hAnsi="Times New Roman" w:cs="Times New Roman"/>
          <w:sz w:val="29"/>
          <w:szCs w:val="29"/>
        </w:rPr>
        <w:t> By Aya Batrawy and Adam Schreck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27" w:history="1">
        <w:r>
          <w:rPr>
            <w:rFonts w:ascii="Times New Roman" w:hAnsi="Times New Roman" w:cs="Times New Roman"/>
            <w:sz w:val="29"/>
            <w:szCs w:val="29"/>
            <w:u w:val="single"/>
          </w:rPr>
          <w:t>New York Fines Cab Companies for Fleecing Migrants Fleeing to Canada</w:t>
        </w:r>
      </w:hyperlink>
      <w:r>
        <w:rPr>
          <w:rFonts w:ascii="Times New Roman" w:hAnsi="Times New Roman" w:cs="Times New Roman"/>
          <w:sz w:val="29"/>
          <w:szCs w:val="29"/>
        </w:rPr>
        <w:t> By Melissa Fares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28" w:history="1">
        <w:r>
          <w:rPr>
            <w:rFonts w:ascii="Times New Roman" w:hAnsi="Times New Roman" w:cs="Times New Roman"/>
            <w:sz w:val="29"/>
            <w:szCs w:val="29"/>
            <w:u w:val="single"/>
          </w:rPr>
          <w:t>Surge Pricing for Migrants Ends in a Penalty for a Taxi Owner</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29" w:history="1">
        <w:r>
          <w:rPr>
            <w:rFonts w:ascii="Times New Roman" w:hAnsi="Times New Roman" w:cs="Times New Roman"/>
            <w:sz w:val="29"/>
            <w:szCs w:val="29"/>
            <w:u w:val="single"/>
          </w:rPr>
          <w:t>Trump-fighting Miami billionaire founds group, gives $1M for deportation-fighting lawyers</w:t>
        </w:r>
      </w:hyperlink>
      <w:r>
        <w:rPr>
          <w:rFonts w:ascii="Times New Roman" w:hAnsi="Times New Roman" w:cs="Times New Roman"/>
          <w:sz w:val="29"/>
          <w:szCs w:val="29"/>
        </w:rPr>
        <w:t> By Marc Caputo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30" w:history="1">
        <w:r>
          <w:rPr>
            <w:rFonts w:ascii="Times New Roman" w:hAnsi="Times New Roman" w:cs="Times New Roman"/>
            <w:sz w:val="29"/>
            <w:szCs w:val="29"/>
            <w:u w:val="single"/>
          </w:rPr>
          <w:t>U.S. May Ban Laptops on All Flights From Europe</w:t>
        </w:r>
      </w:hyperlink>
      <w:r>
        <w:rPr>
          <w:rFonts w:ascii="Times New Roman" w:hAnsi="Times New Roman" w:cs="Times New Roman"/>
          <w:sz w:val="29"/>
          <w:szCs w:val="29"/>
        </w:rPr>
        <w:t> By Ron Nixon and Eric Schmitt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31" w:history="1">
        <w:r>
          <w:rPr>
            <w:rFonts w:ascii="Times New Roman" w:hAnsi="Times New Roman" w:cs="Times New Roman"/>
            <w:sz w:val="29"/>
            <w:szCs w:val="29"/>
            <w:u w:val="single"/>
          </w:rPr>
          <w:t>Second largest school district in U.S. moves to protect undocumented immigrants from federal agents</w:t>
        </w:r>
      </w:hyperlink>
      <w:r>
        <w:rPr>
          <w:rFonts w:ascii="Times New Roman" w:hAnsi="Times New Roman" w:cs="Times New Roman"/>
          <w:sz w:val="29"/>
          <w:szCs w:val="29"/>
        </w:rPr>
        <w:t> By Valerie Strauss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432" w:history="1">
        <w:r>
          <w:rPr>
            <w:rFonts w:ascii="Times New Roman" w:hAnsi="Times New Roman" w:cs="Times New Roman"/>
            <w:sz w:val="29"/>
            <w:szCs w:val="29"/>
            <w:u w:val="single"/>
          </w:rPr>
          <w:t>Number of Illegal Cuban Immigrants Caught by Coast Guard Drops to Zero in April</w:t>
        </w:r>
      </w:hyperlink>
      <w:r>
        <w:rPr>
          <w:rFonts w:ascii="Times New Roman" w:hAnsi="Times New Roman" w:cs="Times New Roman"/>
          <w:sz w:val="29"/>
          <w:szCs w:val="29"/>
        </w:rPr>
        <w:t> By Ben Kesling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433" w:history="1">
        <w:r>
          <w:rPr>
            <w:rFonts w:ascii="Times New Roman" w:hAnsi="Times New Roman" w:cs="Times New Roman"/>
            <w:sz w:val="29"/>
            <w:szCs w:val="29"/>
            <w:u w:val="single"/>
          </w:rPr>
          <w:t>Cities Create Defense Funds For Immigrants Facing Deportation</w:t>
        </w:r>
      </w:hyperlink>
      <w:r>
        <w:rPr>
          <w:rFonts w:ascii="Times New Roman" w:hAnsi="Times New Roman" w:cs="Times New Roman"/>
          <w:sz w:val="29"/>
          <w:szCs w:val="29"/>
        </w:rPr>
        <w:t> By Adrian Florido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Marshall Project:</w:t>
      </w:r>
      <w:r>
        <w:rPr>
          <w:rFonts w:ascii="Times New Roman" w:hAnsi="Times New Roman" w:cs="Times New Roman"/>
          <w:sz w:val="29"/>
          <w:szCs w:val="29"/>
        </w:rPr>
        <w:t> </w:t>
      </w:r>
      <w:hyperlink r:id="rId2434" w:history="1">
        <w:r>
          <w:rPr>
            <w:rFonts w:ascii="Times New Roman" w:hAnsi="Times New Roman" w:cs="Times New Roman"/>
            <w:sz w:val="29"/>
            <w:szCs w:val="29"/>
            <w:u w:val="single"/>
          </w:rPr>
          <w:t>Report finds cancer patients were treated with Ibuprofen at an immigration detention center</w:t>
        </w:r>
      </w:hyperlink>
      <w:r>
        <w:rPr>
          <w:rFonts w:ascii="Times New Roman" w:hAnsi="Times New Roman" w:cs="Times New Roman"/>
          <w:sz w:val="29"/>
          <w:szCs w:val="29"/>
        </w:rPr>
        <w:t> By Christie Thompson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35" w:history="1">
        <w:r>
          <w:rPr>
            <w:rFonts w:ascii="Times New Roman" w:hAnsi="Times New Roman" w:cs="Times New Roman"/>
            <w:sz w:val="29"/>
            <w:szCs w:val="29"/>
            <w:u w:val="single"/>
          </w:rPr>
          <w:t>Lawsuits piling up against Trump</w:t>
        </w:r>
      </w:hyperlink>
      <w:r>
        <w:rPr>
          <w:rFonts w:ascii="Times New Roman" w:hAnsi="Times New Roman" w:cs="Times New Roman"/>
          <w:sz w:val="29"/>
          <w:szCs w:val="29"/>
        </w:rPr>
        <w:t> By Lydia Wheeler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36" w:history="1">
        <w:r>
          <w:rPr>
            <w:rFonts w:ascii="Times New Roman" w:hAnsi="Times New Roman" w:cs="Times New Roman"/>
            <w:sz w:val="29"/>
            <w:szCs w:val="29"/>
            <w:u w:val="single"/>
          </w:rPr>
          <w:t>Trump's violations of federalism would make Obama jealous</w:t>
        </w:r>
      </w:hyperlink>
      <w:r>
        <w:rPr>
          <w:rFonts w:ascii="Times New Roman" w:hAnsi="Times New Roman" w:cs="Times New Roman"/>
          <w:sz w:val="29"/>
          <w:szCs w:val="29"/>
        </w:rPr>
        <w:t> By George F. Will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37" w:history="1">
        <w:r>
          <w:rPr>
            <w:rFonts w:ascii="Times New Roman" w:hAnsi="Times New Roman" w:cs="Times New Roman"/>
            <w:sz w:val="29"/>
            <w:szCs w:val="29"/>
            <w:u w:val="single"/>
          </w:rPr>
          <w:t>A timely reminder: Trump's base is skeptical of the media's role as watchdog</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r>
        <w:rPr>
          <w:rFonts w:ascii="Times New Roman" w:hAnsi="Times New Roman" w:cs="Times New Roman"/>
          <w:sz w:val="29"/>
          <w:szCs w:val="29"/>
        </w:rPr>
        <w:t>(Op-Ed): </w:t>
      </w:r>
      <w:hyperlink r:id="rId2438" w:history="1">
        <w:r>
          <w:rPr>
            <w:rFonts w:ascii="Times New Roman" w:hAnsi="Times New Roman" w:cs="Times New Roman"/>
            <w:sz w:val="29"/>
            <w:szCs w:val="29"/>
            <w:u w:val="single"/>
          </w:rPr>
          <w:t>The sanctuary cities 'safety' measure Texas cops don't want</w:t>
        </w:r>
      </w:hyperlink>
      <w:r>
        <w:rPr>
          <w:rFonts w:ascii="Times New Roman" w:hAnsi="Times New Roman" w:cs="Times New Roman"/>
          <w:sz w:val="29"/>
          <w:szCs w:val="29"/>
        </w:rPr>
        <w:t> By Raul A. Reyes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439" w:history="1">
        <w:r>
          <w:rPr>
            <w:rFonts w:ascii="Times New Roman" w:hAnsi="Times New Roman" w:cs="Times New Roman"/>
            <w:sz w:val="29"/>
            <w:szCs w:val="29"/>
            <w:u w:val="single"/>
          </w:rPr>
          <w:t>American healthcare will suffer from fewer visas for foreign-born doctors</w:t>
        </w:r>
      </w:hyperlink>
      <w:r>
        <w:rPr>
          <w:rFonts w:ascii="Times New Roman" w:hAnsi="Times New Roman" w:cs="Times New Roman"/>
          <w:sz w:val="29"/>
          <w:szCs w:val="29"/>
        </w:rPr>
        <w:t> By ABDUL RASHID PIRACHA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440" w:history="1">
        <w:r>
          <w:rPr>
            <w:rFonts w:ascii="Times New Roman" w:hAnsi="Times New Roman" w:cs="Times New Roman"/>
            <w:sz w:val="29"/>
            <w:szCs w:val="29"/>
            <w:u w:val="single"/>
          </w:rPr>
          <w:t>Texas bans sanctuary cities but Trump may be a step ahead</w:t>
        </w:r>
      </w:hyperlink>
      <w:r>
        <w:rPr>
          <w:rFonts w:ascii="Times New Roman" w:hAnsi="Times New Roman" w:cs="Times New Roman"/>
          <w:sz w:val="29"/>
          <w:szCs w:val="29"/>
        </w:rPr>
        <w:t> By Nolan Rappaport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2441" w:history="1">
        <w:r>
          <w:rPr>
            <w:rFonts w:ascii="Times New Roman" w:hAnsi="Times New Roman" w:cs="Times New Roman"/>
            <w:sz w:val="29"/>
            <w:szCs w:val="29"/>
            <w:u w:val="single"/>
          </w:rPr>
          <w:t>Jailing "sanctuary" mayors vs. improving government efficiency</w:t>
        </w:r>
      </w:hyperlink>
      <w:r>
        <w:rPr>
          <w:rFonts w:ascii="Times New Roman" w:hAnsi="Times New Roman" w:cs="Times New Roman"/>
          <w:sz w:val="29"/>
          <w:szCs w:val="29"/>
        </w:rPr>
        <w:t> By Laura Vozzella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442" w:history="1">
        <w:r>
          <w:rPr>
            <w:rFonts w:ascii="Times New Roman" w:hAnsi="Times New Roman" w:cs="Times New Roman"/>
            <w:sz w:val="29"/>
            <w:szCs w:val="29"/>
            <w:u w:val="single"/>
          </w:rPr>
          <w:t>LAUSD is making it harder for immigration officials to enter schools</w:t>
        </w:r>
      </w:hyperlink>
      <w:r>
        <w:rPr>
          <w:rFonts w:ascii="Times New Roman" w:hAnsi="Times New Roman" w:cs="Times New Roman"/>
          <w:sz w:val="29"/>
          <w:szCs w:val="29"/>
        </w:rPr>
        <w:t> By Howard Blume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 </w:t>
      </w:r>
      <w:r>
        <w:rPr>
          <w:rFonts w:ascii="Times New Roman" w:hAnsi="Times New Roman" w:cs="Times New Roman"/>
          <w:sz w:val="29"/>
          <w:szCs w:val="29"/>
        </w:rPr>
        <w:t>(California): </w:t>
      </w:r>
      <w:hyperlink r:id="rId2443" w:history="1">
        <w:r>
          <w:rPr>
            <w:rFonts w:ascii="Times New Roman" w:hAnsi="Times New Roman" w:cs="Times New Roman"/>
            <w:sz w:val="29"/>
            <w:szCs w:val="29"/>
            <w:u w:val="single"/>
          </w:rPr>
          <w:t>What life is like inside California's largest immigration detention center</w:t>
        </w:r>
      </w:hyperlink>
      <w:r>
        <w:rPr>
          <w:rFonts w:ascii="Times New Roman" w:hAnsi="Times New Roman" w:cs="Times New Roman"/>
          <w:sz w:val="29"/>
          <w:szCs w:val="29"/>
        </w:rPr>
        <w:t> By Leanna Garfield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444" w:history="1">
        <w:r>
          <w:rPr>
            <w:rFonts w:ascii="Times New Roman" w:hAnsi="Times New Roman" w:cs="Times New Roman"/>
            <w:sz w:val="29"/>
            <w:szCs w:val="29"/>
            <w:u w:val="single"/>
          </w:rPr>
          <w:t>LA schools vote to block immigration officers from campuses: report</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 </w:t>
      </w:r>
      <w:r>
        <w:rPr>
          <w:rFonts w:ascii="Times New Roman" w:hAnsi="Times New Roman" w:cs="Times New Roman"/>
          <w:sz w:val="29"/>
          <w:szCs w:val="29"/>
        </w:rPr>
        <w:t>(North Carolina): </w:t>
      </w:r>
      <w:hyperlink r:id="rId2445" w:history="1">
        <w:r>
          <w:rPr>
            <w:rFonts w:ascii="Times New Roman" w:hAnsi="Times New Roman" w:cs="Times New Roman"/>
            <w:sz w:val="29"/>
            <w:szCs w:val="29"/>
            <w:u w:val="single"/>
          </w:rPr>
          <w:t>Piedmont father to be deported after living, working in US for 2 decades; family calls deportation a 'death sentence'</w:t>
        </w:r>
      </w:hyperlink>
      <w:r>
        <w:rPr>
          <w:rFonts w:ascii="Times New Roman" w:hAnsi="Times New Roman" w:cs="Times New Roman"/>
          <w:sz w:val="29"/>
          <w:szCs w:val="29"/>
        </w:rPr>
        <w:t> By Adrienne Dipiazza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10,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10,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HuffPost:</w:t>
      </w:r>
      <w:r>
        <w:rPr>
          <w:rFonts w:ascii="Times New Roman" w:hAnsi="Times New Roman" w:cs="Times New Roman"/>
          <w:sz w:val="29"/>
          <w:szCs w:val="29"/>
        </w:rPr>
        <w:t> </w:t>
      </w:r>
      <w:hyperlink r:id="rId2446" w:history="1">
        <w:r>
          <w:rPr>
            <w:rFonts w:ascii="Times New Roman" w:hAnsi="Times New Roman" w:cs="Times New Roman"/>
            <w:sz w:val="29"/>
            <w:szCs w:val="29"/>
            <w:u w:val="single"/>
          </w:rPr>
          <w:t>Texas' New Immigration Crackdown Appears To Be Headed Straight To Court</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47" w:history="1">
        <w:r>
          <w:rPr>
            <w:rFonts w:ascii="Times New Roman" w:hAnsi="Times New Roman" w:cs="Times New Roman"/>
            <w:sz w:val="29"/>
            <w:szCs w:val="29"/>
            <w:u w:val="single"/>
          </w:rPr>
          <w:t>Texas Border Town Sues Over State Law to Punish 'Sanctuary Cities'</w:t>
        </w:r>
      </w:hyperlink>
      <w:r>
        <w:rPr>
          <w:rFonts w:ascii="Times New Roman" w:hAnsi="Times New Roman" w:cs="Times New Roman"/>
          <w:sz w:val="29"/>
          <w:szCs w:val="29"/>
        </w:rPr>
        <w:t> By Jim Forsyth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448" w:history="1">
        <w:r>
          <w:rPr>
            <w:rFonts w:ascii="Times New Roman" w:hAnsi="Times New Roman" w:cs="Times New Roman"/>
            <w:sz w:val="29"/>
            <w:szCs w:val="29"/>
            <w:u w:val="single"/>
          </w:rPr>
          <w:t>With 'Sanctuary Cities' Ban, Texas Pushes Further Right</w:t>
        </w:r>
      </w:hyperlink>
      <w:r>
        <w:rPr>
          <w:rFonts w:ascii="Times New Roman" w:hAnsi="Times New Roman" w:cs="Times New Roman"/>
          <w:sz w:val="29"/>
          <w:szCs w:val="29"/>
        </w:rPr>
        <w:t> By Manny Fernandez and David Montgomery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449" w:history="1">
        <w:r>
          <w:rPr>
            <w:rFonts w:ascii="Times New Roman" w:hAnsi="Times New Roman" w:cs="Times New Roman"/>
            <w:sz w:val="29"/>
            <w:szCs w:val="29"/>
            <w:u w:val="single"/>
          </w:rPr>
          <w:t>A tiny town is suing Texas over a bill that punishes sanctuary cities</w:t>
        </w:r>
      </w:hyperlink>
      <w:r>
        <w:rPr>
          <w:rFonts w:ascii="Times New Roman" w:hAnsi="Times New Roman" w:cs="Times New Roman"/>
          <w:sz w:val="29"/>
          <w:szCs w:val="29"/>
        </w:rPr>
        <w:t> By Tess Owen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2450" w:history="1">
        <w:r>
          <w:rPr>
            <w:rFonts w:ascii="Times New Roman" w:hAnsi="Times New Roman" w:cs="Times New Roman"/>
            <w:sz w:val="29"/>
            <w:szCs w:val="29"/>
            <w:u w:val="single"/>
          </w:rPr>
          <w:t>Texas Might Be Hit With A Boycott Because It Banned Sanctuary Cities</w:t>
        </w:r>
      </w:hyperlink>
      <w:r>
        <w:rPr>
          <w:rFonts w:ascii="Times New Roman" w:hAnsi="Times New Roman" w:cs="Times New Roman"/>
          <w:sz w:val="29"/>
          <w:szCs w:val="29"/>
        </w:rPr>
        <w:t> By John Stanton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451" w:history="1">
        <w:r>
          <w:rPr>
            <w:rFonts w:ascii="Times New Roman" w:hAnsi="Times New Roman" w:cs="Times New Roman"/>
            <w:sz w:val="29"/>
            <w:szCs w:val="29"/>
            <w:u w:val="single"/>
          </w:rPr>
          <w:t>Small border town of El Cenizo steps into sanctuary cities spotlight with lawsuit against Texas</w:t>
        </w:r>
      </w:hyperlink>
      <w:r>
        <w:rPr>
          <w:rFonts w:ascii="Times New Roman" w:hAnsi="Times New Roman" w:cs="Times New Roman"/>
          <w:sz w:val="29"/>
          <w:szCs w:val="29"/>
        </w:rPr>
        <w:t> By James Barragan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Express-News:</w:t>
      </w:r>
      <w:r>
        <w:rPr>
          <w:rFonts w:ascii="Times New Roman" w:hAnsi="Times New Roman" w:cs="Times New Roman"/>
          <w:sz w:val="29"/>
          <w:szCs w:val="29"/>
        </w:rPr>
        <w:t> </w:t>
      </w:r>
      <w:hyperlink r:id="rId2452" w:history="1">
        <w:r>
          <w:rPr>
            <w:rFonts w:ascii="Times New Roman" w:hAnsi="Times New Roman" w:cs="Times New Roman"/>
            <w:sz w:val="29"/>
            <w:szCs w:val="29"/>
            <w:u w:val="single"/>
          </w:rPr>
          <w:t>SAPD Chief McManus doubts officers will have 'much interest' enforcing new immigration law</w:t>
        </w:r>
      </w:hyperlink>
      <w:r>
        <w:rPr>
          <w:rFonts w:ascii="Times New Roman" w:hAnsi="Times New Roman" w:cs="Times New Roman"/>
          <w:sz w:val="29"/>
          <w:szCs w:val="29"/>
        </w:rPr>
        <w:t> By Kelsey Bradshaw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53" w:history="1">
        <w:r>
          <w:rPr>
            <w:rFonts w:ascii="Times New Roman" w:hAnsi="Times New Roman" w:cs="Times New Roman"/>
            <w:sz w:val="29"/>
            <w:szCs w:val="29"/>
            <w:u w:val="single"/>
          </w:rPr>
          <w:t>ACLU issues Texas 'travel advisory'</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Colorlines:</w:t>
      </w:r>
      <w:r>
        <w:rPr>
          <w:rFonts w:ascii="Times New Roman" w:hAnsi="Times New Roman" w:cs="Times New Roman"/>
          <w:sz w:val="29"/>
          <w:szCs w:val="29"/>
        </w:rPr>
        <w:t> </w:t>
      </w:r>
      <w:hyperlink r:id="rId2454" w:history="1">
        <w:r>
          <w:rPr>
            <w:rFonts w:ascii="Times New Roman" w:hAnsi="Times New Roman" w:cs="Times New Roman"/>
            <w:sz w:val="29"/>
            <w:szCs w:val="29"/>
            <w:u w:val="single"/>
          </w:rPr>
          <w:t>Texas Governor Greg Abbott Signed a Bill to Outlaw Sanctuary Cities in the State</w:t>
        </w:r>
      </w:hyperlink>
      <w:r>
        <w:rPr>
          <w:rFonts w:ascii="Times New Roman" w:hAnsi="Times New Roman" w:cs="Times New Roman"/>
          <w:sz w:val="29"/>
          <w:szCs w:val="29"/>
        </w:rPr>
        <w:t> By Deepa Iyer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55" w:history="1">
        <w:r>
          <w:rPr>
            <w:rFonts w:ascii="Times New Roman" w:hAnsi="Times New Roman" w:cs="Times New Roman"/>
            <w:sz w:val="29"/>
            <w:szCs w:val="29"/>
            <w:u w:val="single"/>
          </w:rPr>
          <w:t>Dems propose new legal status for farm workers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SF Gate:</w:t>
      </w:r>
      <w:r>
        <w:rPr>
          <w:rFonts w:ascii="Times New Roman" w:hAnsi="Times New Roman" w:cs="Times New Roman"/>
          <w:sz w:val="29"/>
          <w:szCs w:val="29"/>
        </w:rPr>
        <w:t> </w:t>
      </w:r>
      <w:hyperlink r:id="rId2456" w:history="1">
        <w:r>
          <w:rPr>
            <w:rFonts w:ascii="Times New Roman" w:hAnsi="Times New Roman" w:cs="Times New Roman"/>
            <w:sz w:val="29"/>
            <w:szCs w:val="29"/>
            <w:u w:val="single"/>
          </w:rPr>
          <w:t>Growers, farm workers say immigration raids scaring away labor</w:t>
        </w:r>
      </w:hyperlink>
      <w:r>
        <w:rPr>
          <w:rFonts w:ascii="Times New Roman" w:hAnsi="Times New Roman" w:cs="Times New Roman"/>
          <w:sz w:val="29"/>
          <w:szCs w:val="29"/>
        </w:rPr>
        <w:t> By Carolyn Lochhead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Buffalo News:</w:t>
      </w:r>
      <w:r>
        <w:rPr>
          <w:rFonts w:ascii="Times New Roman" w:hAnsi="Times New Roman" w:cs="Times New Roman"/>
          <w:sz w:val="29"/>
          <w:szCs w:val="29"/>
        </w:rPr>
        <w:t> </w:t>
      </w:r>
      <w:hyperlink r:id="rId2457" w:history="1">
        <w:r>
          <w:rPr>
            <w:rFonts w:ascii="Times New Roman" w:hAnsi="Times New Roman" w:cs="Times New Roman"/>
            <w:sz w:val="29"/>
            <w:szCs w:val="29"/>
            <w:u w:val="single"/>
          </w:rPr>
          <w:t>Farms fear immigration arrests will scare off legal migrant workers</w:t>
        </w:r>
      </w:hyperlink>
      <w:r>
        <w:rPr>
          <w:rFonts w:ascii="Times New Roman" w:hAnsi="Times New Roman" w:cs="Times New Roman"/>
          <w:sz w:val="29"/>
          <w:szCs w:val="29"/>
        </w:rPr>
        <w:t> By Phil Fairbanks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WKAR:</w:t>
      </w:r>
      <w:r>
        <w:rPr>
          <w:rFonts w:ascii="Times New Roman" w:hAnsi="Times New Roman" w:cs="Times New Roman"/>
          <w:sz w:val="29"/>
          <w:szCs w:val="29"/>
        </w:rPr>
        <w:t> </w:t>
      </w:r>
      <w:hyperlink r:id="rId2458" w:history="1">
        <w:r>
          <w:rPr>
            <w:rFonts w:ascii="Times New Roman" w:hAnsi="Times New Roman" w:cs="Times New Roman"/>
            <w:sz w:val="29"/>
            <w:szCs w:val="29"/>
            <w:u w:val="single"/>
          </w:rPr>
          <w:t>Immigration Concerns May Hurt Michigan Farmers</w:t>
        </w:r>
      </w:hyperlink>
      <w:r>
        <w:rPr>
          <w:rFonts w:ascii="Times New Roman" w:hAnsi="Times New Roman" w:cs="Times New Roman"/>
          <w:sz w:val="29"/>
          <w:szCs w:val="29"/>
        </w:rPr>
        <w:t> By Rebecca Thiele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59" w:history="1">
        <w:r>
          <w:rPr>
            <w:rFonts w:ascii="Times New Roman" w:hAnsi="Times New Roman" w:cs="Times New Roman"/>
            <w:sz w:val="29"/>
            <w:szCs w:val="29"/>
            <w:u w:val="single"/>
          </w:rPr>
          <w:t>Far fewer refugees entering US despite travel ban setbacks</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460" w:history="1">
        <w:r>
          <w:rPr>
            <w:rFonts w:ascii="Times New Roman" w:hAnsi="Times New Roman" w:cs="Times New Roman"/>
            <w:sz w:val="29"/>
            <w:szCs w:val="29"/>
            <w:u w:val="single"/>
          </w:rPr>
          <w:t>Trump's lawyers defend travel ban in 4th Circuit</w:t>
        </w:r>
      </w:hyperlink>
      <w:r>
        <w:rPr>
          <w:rFonts w:ascii="Times New Roman" w:hAnsi="Times New Roman" w:cs="Times New Roman"/>
          <w:sz w:val="29"/>
          <w:szCs w:val="29"/>
        </w:rPr>
        <w:t> By Marianne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2461" w:history="1">
        <w:r>
          <w:rPr>
            <w:rFonts w:ascii="Times New Roman" w:hAnsi="Times New Roman" w:cs="Times New Roman"/>
            <w:sz w:val="29"/>
            <w:szCs w:val="29"/>
            <w:u w:val="single"/>
          </w:rPr>
          <w:t>US reports another drop in arrests at Mexico border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462" w:history="1">
        <w:r>
          <w:rPr>
            <w:rFonts w:ascii="Times New Roman" w:hAnsi="Times New Roman" w:cs="Times New Roman"/>
            <w:sz w:val="29"/>
            <w:szCs w:val="29"/>
            <w:u w:val="single"/>
          </w:rPr>
          <w:t>Border Apprehensions Plunged in Early Months of Trump Era</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463" w:history="1">
        <w:r>
          <w:rPr>
            <w:rFonts w:ascii="Times New Roman" w:hAnsi="Times New Roman" w:cs="Times New Roman"/>
            <w:sz w:val="29"/>
            <w:szCs w:val="29"/>
            <w:u w:val="single"/>
          </w:rPr>
          <w:t>US-Mexico border apprehensions hit 17-year lows</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64" w:history="1">
        <w:r>
          <w:rPr>
            <w:rFonts w:ascii="Times New Roman" w:hAnsi="Times New Roman" w:cs="Times New Roman"/>
            <w:sz w:val="29"/>
            <w:szCs w:val="29"/>
            <w:u w:val="single"/>
          </w:rPr>
          <w:t>Southwest border apprehensions fall again in April</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AFP:</w:t>
      </w:r>
      <w:r>
        <w:rPr>
          <w:rFonts w:ascii="Times New Roman" w:hAnsi="Times New Roman" w:cs="Times New Roman"/>
          <w:sz w:val="29"/>
          <w:szCs w:val="29"/>
        </w:rPr>
        <w:t> </w:t>
      </w:r>
      <w:hyperlink r:id="rId2465" w:history="1">
        <w:r>
          <w:rPr>
            <w:rFonts w:ascii="Times New Roman" w:hAnsi="Times New Roman" w:cs="Times New Roman"/>
            <w:sz w:val="29"/>
            <w:szCs w:val="29"/>
            <w:u w:val="single"/>
          </w:rPr>
          <w:t>US sees sharp fall in illegal immigration from Mexico: officials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466" w:history="1">
        <w:r>
          <w:rPr>
            <w:rFonts w:ascii="Times New Roman" w:hAnsi="Times New Roman" w:cs="Times New Roman"/>
            <w:sz w:val="29"/>
            <w:szCs w:val="29"/>
            <w:u w:val="single"/>
          </w:rPr>
          <w:t>Haitians fear wrenching end to post-quake immigration help</w:t>
        </w:r>
      </w:hyperlink>
      <w:r>
        <w:rPr>
          <w:rFonts w:ascii="Times New Roman" w:hAnsi="Times New Roman" w:cs="Times New Roman"/>
          <w:sz w:val="29"/>
          <w:szCs w:val="29"/>
        </w:rPr>
        <w:t> By Adriana Gomez Licon and Jennifer Kay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467" w:history="1">
        <w:r>
          <w:rPr>
            <w:rFonts w:ascii="Times New Roman" w:hAnsi="Times New Roman" w:cs="Times New Roman"/>
            <w:sz w:val="29"/>
            <w:szCs w:val="29"/>
            <w:u w:val="single"/>
          </w:rPr>
          <w:t>Trump administration seeking criminal history of Haitians</w:t>
        </w:r>
      </w:hyperlink>
      <w:r>
        <w:rPr>
          <w:rFonts w:ascii="Times New Roman" w:hAnsi="Times New Roman" w:cs="Times New Roman"/>
          <w:sz w:val="29"/>
          <w:szCs w:val="29"/>
        </w:rPr>
        <w:t> By Jacqueline Charles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468" w:history="1">
        <w:r>
          <w:rPr>
            <w:rFonts w:ascii="Times New Roman" w:hAnsi="Times New Roman" w:cs="Times New Roman"/>
            <w:sz w:val="29"/>
            <w:szCs w:val="29"/>
            <w:u w:val="single"/>
          </w:rPr>
          <w:t>50,000 Haitians Face Uncertain Future Under Trump Administration.</w:t>
        </w:r>
      </w:hyperlink>
      <w:r>
        <w:rPr>
          <w:rFonts w:ascii="Times New Roman" w:hAnsi="Times New Roman" w:cs="Times New Roman"/>
          <w:sz w:val="29"/>
          <w:szCs w:val="29"/>
        </w:rPr>
        <w:t> By Michel Martin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469" w:history="1">
        <w:r>
          <w:rPr>
            <w:rFonts w:ascii="Times New Roman" w:hAnsi="Times New Roman" w:cs="Times New Roman"/>
            <w:sz w:val="29"/>
            <w:szCs w:val="29"/>
            <w:u w:val="single"/>
          </w:rPr>
          <w:t>Trump administration looking for evidence of crimes by Haitians: report</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w:t>
      </w:r>
      <w:r>
        <w:rPr>
          <w:rFonts w:ascii="Times New Roman" w:hAnsi="Times New Roman" w:cs="Times New Roman"/>
          <w:sz w:val="29"/>
          <w:szCs w:val="29"/>
        </w:rPr>
        <w:t> </w:t>
      </w:r>
      <w:hyperlink r:id="rId2470" w:history="1">
        <w:r>
          <w:rPr>
            <w:rFonts w:ascii="Times New Roman" w:hAnsi="Times New Roman" w:cs="Times New Roman"/>
            <w:sz w:val="29"/>
            <w:szCs w:val="29"/>
            <w:u w:val="single"/>
          </w:rPr>
          <w:t>Immigration authorities consider criminal records of Haitians with Temporary Protected Status</w:t>
        </w:r>
      </w:hyperlink>
      <w:r>
        <w:rPr>
          <w:rFonts w:ascii="Times New Roman" w:hAnsi="Times New Roman" w:cs="Times New Roman"/>
          <w:sz w:val="29"/>
          <w:szCs w:val="29"/>
        </w:rPr>
        <w:t> By Andrea Torres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2471" w:history="1">
        <w:r>
          <w:rPr>
            <w:rFonts w:ascii="Times New Roman" w:hAnsi="Times New Roman" w:cs="Times New Roman"/>
            <w:sz w:val="29"/>
            <w:szCs w:val="29"/>
            <w:u w:val="single"/>
          </w:rPr>
          <w:t>Undocumented immigrants avoid vital nutrition services for fear of deportation</w:t>
        </w:r>
      </w:hyperlink>
      <w:r>
        <w:rPr>
          <w:rFonts w:ascii="Times New Roman" w:hAnsi="Times New Roman" w:cs="Times New Roman"/>
          <w:sz w:val="29"/>
          <w:szCs w:val="29"/>
        </w:rPr>
        <w:t> By Molly Redden</w:t>
      </w:r>
    </w:p>
    <w:p w:rsidR="00B402C7" w:rsidRDefault="00B402C7" w:rsidP="00B402C7">
      <w:pPr>
        <w:widowControl w:val="0"/>
        <w:autoSpaceDE w:val="0"/>
        <w:autoSpaceDN w:val="0"/>
        <w:adjustRightInd w:val="0"/>
        <w:rPr>
          <w:rFonts w:ascii="Calibri" w:hAnsi="Calibri" w:cs="Calibri"/>
          <w:sz w:val="29"/>
          <w:szCs w:val="29"/>
        </w:rPr>
      </w:pPr>
      <w:hyperlink r:id="rId2472"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w:t>
      </w:r>
      <w:r>
        <w:rPr>
          <w:rFonts w:ascii="Times New Roman" w:hAnsi="Times New Roman" w:cs="Times New Roman"/>
          <w:sz w:val="29"/>
          <w:szCs w:val="29"/>
        </w:rPr>
        <w:t> </w:t>
      </w:r>
      <w:hyperlink r:id="rId2473" w:history="1">
        <w:r>
          <w:rPr>
            <w:rFonts w:ascii="Times New Roman" w:hAnsi="Times New Roman" w:cs="Times New Roman"/>
            <w:sz w:val="29"/>
            <w:szCs w:val="29"/>
            <w:u w:val="single"/>
          </w:rPr>
          <w:t>More immigrants going to court over 'unreasonable' detention</w:t>
        </w:r>
      </w:hyperlink>
      <w:r>
        <w:rPr>
          <w:rFonts w:ascii="Times New Roman" w:hAnsi="Times New Roman" w:cs="Times New Roman"/>
          <w:sz w:val="29"/>
          <w:szCs w:val="29"/>
        </w:rPr>
        <w:t> By Ted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w:t>
      </w:r>
      <w:r>
        <w:rPr>
          <w:rFonts w:ascii="Times New Roman" w:hAnsi="Times New Roman" w:cs="Times New Roman"/>
          <w:sz w:val="29"/>
          <w:szCs w:val="29"/>
        </w:rPr>
        <w:t> </w:t>
      </w:r>
      <w:hyperlink r:id="rId2474" w:history="1">
        <w:r>
          <w:rPr>
            <w:rFonts w:ascii="Times New Roman" w:hAnsi="Times New Roman" w:cs="Times New Roman"/>
            <w:sz w:val="29"/>
            <w:szCs w:val="29"/>
            <w:u w:val="single"/>
          </w:rPr>
          <w:t>As Trump threatens deportations, Bay Area funding immigrants' legal defense</w:t>
        </w:r>
      </w:hyperlink>
      <w:r>
        <w:rPr>
          <w:rFonts w:ascii="Times New Roman" w:hAnsi="Times New Roman" w:cs="Times New Roman"/>
          <w:sz w:val="29"/>
          <w:szCs w:val="29"/>
        </w:rPr>
        <w:t> By Casey Tolan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2:</w:t>
      </w:r>
      <w:r>
        <w:rPr>
          <w:rFonts w:ascii="Times New Roman" w:hAnsi="Times New Roman" w:cs="Times New Roman"/>
          <w:sz w:val="29"/>
          <w:szCs w:val="29"/>
        </w:rPr>
        <w:t> </w:t>
      </w:r>
      <w:hyperlink r:id="rId2475" w:history="1">
        <w:r>
          <w:rPr>
            <w:rFonts w:ascii="Times New Roman" w:hAnsi="Times New Roman" w:cs="Times New Roman"/>
            <w:sz w:val="29"/>
            <w:szCs w:val="29"/>
            <w:u w:val="single"/>
          </w:rPr>
          <w:t>Crimes going unreported as illegal immigrants fear deportation</w:t>
        </w:r>
      </w:hyperlink>
      <w:r>
        <w:rPr>
          <w:rFonts w:ascii="Times New Roman" w:hAnsi="Times New Roman" w:cs="Times New Roman"/>
          <w:sz w:val="29"/>
          <w:szCs w:val="29"/>
        </w:rPr>
        <w:t> By Risa Morris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76" w:history="1">
        <w:r>
          <w:rPr>
            <w:rFonts w:ascii="Times New Roman" w:hAnsi="Times New Roman" w:cs="Times New Roman"/>
            <w:sz w:val="29"/>
            <w:szCs w:val="29"/>
            <w:u w:val="single"/>
          </w:rPr>
          <w:t>Cities choosing 'welcoming' over 'sanctuary' for immigrants</w:t>
        </w:r>
      </w:hyperlink>
      <w:r>
        <w:rPr>
          <w:rFonts w:ascii="Times New Roman" w:hAnsi="Times New Roman" w:cs="Times New Roman"/>
          <w:sz w:val="29"/>
          <w:szCs w:val="29"/>
        </w:rPr>
        <w:t> By Kimberlee Kruesi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77" w:history="1">
        <w:r>
          <w:rPr>
            <w:rFonts w:ascii="Times New Roman" w:hAnsi="Times New Roman" w:cs="Times New Roman"/>
            <w:sz w:val="29"/>
            <w:szCs w:val="29"/>
            <w:u w:val="single"/>
          </w:rPr>
          <w:t>A Trump Supporter, and His Cab, Play Unexpected Role in Escape to Canada</w:t>
        </w:r>
      </w:hyperlink>
      <w:r>
        <w:rPr>
          <w:rFonts w:ascii="Times New Roman" w:hAnsi="Times New Roman" w:cs="Times New Roman"/>
          <w:sz w:val="29"/>
          <w:szCs w:val="29"/>
        </w:rPr>
        <w:t> By Melissa Fares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478" w:history="1">
        <w:r>
          <w:rPr>
            <w:rFonts w:ascii="Times New Roman" w:hAnsi="Times New Roman" w:cs="Times New Roman"/>
            <w:sz w:val="29"/>
            <w:szCs w:val="29"/>
            <w:u w:val="single"/>
          </w:rPr>
          <w:t>It Was Cultural Anxiety That Drove White, Working-Class Voters to Trump</w:t>
        </w:r>
      </w:hyperlink>
      <w:r>
        <w:rPr>
          <w:rFonts w:ascii="Times New Roman" w:hAnsi="Times New Roman" w:cs="Times New Roman"/>
          <w:sz w:val="29"/>
          <w:szCs w:val="29"/>
        </w:rPr>
        <w:t> By Emma Green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Newsweek: </w:t>
      </w:r>
      <w:hyperlink r:id="rId2479" w:history="1">
        <w:r>
          <w:rPr>
            <w:rFonts w:ascii="Times New Roman" w:hAnsi="Times New Roman" w:cs="Times New Roman"/>
            <w:sz w:val="29"/>
            <w:szCs w:val="29"/>
            <w:u w:val="single"/>
          </w:rPr>
          <w:t>How Trump Won: White Working Class Voters Motivated by Fear of Immigrants, not Economic Woes</w:t>
        </w:r>
      </w:hyperlink>
      <w:r>
        <w:rPr>
          <w:rFonts w:ascii="Times New Roman" w:hAnsi="Times New Roman" w:cs="Times New Roman"/>
          <w:sz w:val="29"/>
          <w:szCs w:val="29"/>
        </w:rPr>
        <w:t> By Jason Le Miere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80" w:history="1">
        <w:r>
          <w:rPr>
            <w:rFonts w:ascii="Times New Roman" w:hAnsi="Times New Roman" w:cs="Times New Roman"/>
            <w:sz w:val="29"/>
            <w:szCs w:val="29"/>
            <w:u w:val="single"/>
          </w:rPr>
          <w:t>Comey's dismissal may turn the anti-Trump wave into a tsunami</w:t>
        </w:r>
      </w:hyperlink>
      <w:r>
        <w:rPr>
          <w:rFonts w:ascii="Times New Roman" w:hAnsi="Times New Roman" w:cs="Times New Roman"/>
          <w:sz w:val="29"/>
          <w:szCs w:val="29"/>
        </w:rPr>
        <w:t> By Dana Milbank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81" w:history="1">
        <w:r>
          <w:rPr>
            <w:rFonts w:ascii="Times New Roman" w:hAnsi="Times New Roman" w:cs="Times New Roman"/>
            <w:sz w:val="29"/>
            <w:szCs w:val="29"/>
            <w:u w:val="single"/>
          </w:rPr>
          <w:t>Sally Yates and Condoleezza Rice are do-right women in a do-wrong world</w:t>
        </w:r>
      </w:hyperlink>
      <w:r>
        <w:rPr>
          <w:rFonts w:ascii="Times New Roman" w:hAnsi="Times New Roman" w:cs="Times New Roman"/>
          <w:sz w:val="29"/>
          <w:szCs w:val="29"/>
        </w:rPr>
        <w:t> By Kathleen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482" w:history="1">
        <w:r>
          <w:rPr>
            <w:rFonts w:ascii="Times New Roman" w:hAnsi="Times New Roman" w:cs="Times New Roman"/>
            <w:sz w:val="29"/>
            <w:szCs w:val="29"/>
            <w:u w:val="single"/>
          </w:rPr>
          <w:t>How authoritarianism is shaping American politics (and it's not just about Trump)</w:t>
        </w:r>
      </w:hyperlink>
      <w:r>
        <w:rPr>
          <w:rFonts w:ascii="Times New Roman" w:hAnsi="Times New Roman" w:cs="Times New Roman"/>
          <w:sz w:val="29"/>
          <w:szCs w:val="29"/>
        </w:rPr>
        <w:t> By Christopher Weber, Christopher Federico and Stanley Feldman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483" w:history="1">
        <w:r>
          <w:rPr>
            <w:rFonts w:ascii="Times New Roman" w:hAnsi="Times New Roman" w:cs="Times New Roman"/>
            <w:sz w:val="29"/>
            <w:szCs w:val="29"/>
            <w:u w:val="single"/>
          </w:rPr>
          <w:t>The VOICE office enables citizens to denounce their neighbors</w:t>
        </w:r>
      </w:hyperlink>
      <w:r>
        <w:rPr>
          <w:rFonts w:ascii="Times New Roman" w:hAnsi="Times New Roman" w:cs="Times New Roman"/>
          <w:sz w:val="29"/>
          <w:szCs w:val="29"/>
        </w:rPr>
        <w:t> By Timothy Snyder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Mercury News </w:t>
      </w:r>
      <w:r>
        <w:rPr>
          <w:rFonts w:ascii="Times New Roman" w:hAnsi="Times New Roman" w:cs="Times New Roman"/>
          <w:sz w:val="29"/>
          <w:szCs w:val="29"/>
        </w:rPr>
        <w:t>(Opinion): </w:t>
      </w:r>
      <w:hyperlink r:id="rId2484" w:history="1">
        <w:r>
          <w:rPr>
            <w:rFonts w:ascii="Times New Roman" w:hAnsi="Times New Roman" w:cs="Times New Roman"/>
            <w:sz w:val="29"/>
            <w:szCs w:val="29"/>
            <w:u w:val="single"/>
          </w:rPr>
          <w:t>Doctor: Deportation threats affect not just business bottom line, but Americans' health</w:t>
        </w:r>
      </w:hyperlink>
      <w:r>
        <w:rPr>
          <w:rFonts w:ascii="Times New Roman" w:hAnsi="Times New Roman" w:cs="Times New Roman"/>
          <w:sz w:val="29"/>
          <w:szCs w:val="29"/>
        </w:rPr>
        <w:t> By Zea Malawa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 </w:t>
      </w:r>
      <w:r>
        <w:rPr>
          <w:rFonts w:ascii="Times New Roman" w:hAnsi="Times New Roman" w:cs="Times New Roman"/>
          <w:sz w:val="29"/>
          <w:szCs w:val="29"/>
        </w:rPr>
        <w:t>(Opinion): </w:t>
      </w:r>
      <w:hyperlink r:id="rId2485" w:history="1">
        <w:r>
          <w:rPr>
            <w:rFonts w:ascii="Times New Roman" w:hAnsi="Times New Roman" w:cs="Times New Roman"/>
            <w:sz w:val="29"/>
            <w:szCs w:val="29"/>
            <w:u w:val="single"/>
          </w:rPr>
          <w:t>The way Trump talks about immigration is a textbook authoritarian technique for consolidating power</w:t>
        </w:r>
      </w:hyperlink>
      <w:r>
        <w:rPr>
          <w:rFonts w:ascii="Times New Roman" w:hAnsi="Times New Roman" w:cs="Times New Roman"/>
          <w:sz w:val="29"/>
          <w:szCs w:val="29"/>
        </w:rPr>
        <w:t> By Ana Campoy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Jersey): </w:t>
      </w:r>
      <w:hyperlink r:id="rId2486" w:history="1">
        <w:r>
          <w:rPr>
            <w:rFonts w:ascii="Times New Roman" w:hAnsi="Times New Roman" w:cs="Times New Roman"/>
            <w:sz w:val="29"/>
            <w:szCs w:val="29"/>
            <w:u w:val="single"/>
          </w:rPr>
          <w:t>4 Indonesians Seeking Asylum in New Jersey Face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(Virginia): </w:t>
      </w:r>
      <w:hyperlink r:id="rId2487" w:history="1">
        <w:r>
          <w:rPr>
            <w:rFonts w:ascii="Times New Roman" w:hAnsi="Times New Roman" w:cs="Times New Roman"/>
            <w:sz w:val="29"/>
            <w:szCs w:val="29"/>
            <w:u w:val="single"/>
          </w:rPr>
          <w:t>Raucous, angry crowd grills Virginia Rep. Brat at town hall</w:t>
        </w:r>
      </w:hyperlink>
      <w:r>
        <w:rPr>
          <w:rFonts w:ascii="Times New Roman" w:hAnsi="Times New Roman" w:cs="Times New Roman"/>
          <w:sz w:val="29"/>
          <w:szCs w:val="29"/>
        </w:rPr>
        <w:t> By Sarah Rankin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(Texas): </w:t>
      </w:r>
      <w:hyperlink r:id="rId2488" w:history="1">
        <w:r>
          <w:rPr>
            <w:rFonts w:ascii="Times New Roman" w:hAnsi="Times New Roman" w:cs="Times New Roman"/>
            <w:sz w:val="29"/>
            <w:szCs w:val="29"/>
            <w:u w:val="single"/>
          </w:rPr>
          <w:t>Texas votes to give immigration lockups child care licenses</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(Idaho): </w:t>
      </w:r>
      <w:hyperlink r:id="rId2489" w:history="1">
        <w:r>
          <w:rPr>
            <w:rFonts w:ascii="Times New Roman" w:hAnsi="Times New Roman" w:cs="Times New Roman"/>
            <w:sz w:val="29"/>
            <w:szCs w:val="29"/>
            <w:u w:val="single"/>
          </w:rPr>
          <w:t>Labrador to run for Idaho governor</w:t>
        </w:r>
      </w:hyperlink>
      <w:r>
        <w:rPr>
          <w:rFonts w:ascii="Times New Roman" w:hAnsi="Times New Roman" w:cs="Times New Roman"/>
          <w:sz w:val="29"/>
          <w:szCs w:val="29"/>
        </w:rPr>
        <w:t> By Heather Caygle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490" w:history="1">
        <w:r>
          <w:rPr>
            <w:rFonts w:ascii="Times New Roman" w:hAnsi="Times New Roman" w:cs="Times New Roman"/>
            <w:sz w:val="29"/>
            <w:szCs w:val="29"/>
            <w:u w:val="single"/>
          </w:rPr>
          <w:t>Garden Grove man detained at immigration check-in is fighting deportation order</w:t>
        </w:r>
      </w:hyperlink>
      <w:r>
        <w:rPr>
          <w:rFonts w:ascii="Times New Roman" w:hAnsi="Times New Roman" w:cs="Times New Roman"/>
          <w:sz w:val="29"/>
          <w:szCs w:val="29"/>
        </w:rPr>
        <w:t> By Ruben Vives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2491" w:history="1">
        <w:r>
          <w:rPr>
            <w:rFonts w:ascii="Times New Roman" w:hAnsi="Times New Roman" w:cs="Times New Roman"/>
            <w:sz w:val="29"/>
            <w:szCs w:val="29"/>
            <w:u w:val="single"/>
          </w:rPr>
          <w:t>Undocumented Maine immigrant, in U.S. for 20 years, now close to deportation</w:t>
        </w:r>
      </w:hyperlink>
      <w:r>
        <w:rPr>
          <w:rFonts w:ascii="Times New Roman" w:hAnsi="Times New Roman" w:cs="Times New Roman"/>
          <w:sz w:val="29"/>
          <w:szCs w:val="29"/>
        </w:rPr>
        <w:t> By Megan Doyle</w:t>
      </w:r>
    </w:p>
    <w:p w:rsidR="00B402C7" w:rsidRDefault="00B402C7" w:rsidP="00B402C7">
      <w:pPr>
        <w:widowControl w:val="0"/>
        <w:autoSpaceDE w:val="0"/>
        <w:autoSpaceDN w:val="0"/>
        <w:adjustRightInd w:val="0"/>
        <w:rPr>
          <w:rFonts w:ascii="Calibri" w:hAnsi="Calibri" w:cs="Calibri"/>
          <w:sz w:val="29"/>
          <w:szCs w:val="29"/>
        </w:rPr>
      </w:pPr>
      <w:hyperlink r:id="rId2492" w:history="1">
        <w:r>
          <w:rPr>
            <w:rFonts w:ascii="Times New Roman" w:hAnsi="Times New Roman" w:cs="Times New Roman"/>
            <w:i/>
            <w:iCs/>
            <w:sz w:val="29"/>
            <w:szCs w:val="29"/>
            <w:u w:val="single"/>
          </w:rPr>
          <w:t>NorthJersey.com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493" w:history="1">
        <w:r>
          <w:rPr>
            <w:rFonts w:ascii="Times New Roman" w:hAnsi="Times New Roman" w:cs="Times New Roman"/>
            <w:sz w:val="29"/>
            <w:szCs w:val="29"/>
            <w:u w:val="single"/>
          </w:rPr>
          <w:t>Undocumented Rutgers student not detained after meeting with ICE officials</w:t>
        </w:r>
      </w:hyperlink>
      <w:r>
        <w:rPr>
          <w:rFonts w:ascii="Times New Roman" w:hAnsi="Times New Roman" w:cs="Times New Roman"/>
          <w:sz w:val="29"/>
          <w:szCs w:val="29"/>
        </w:rPr>
        <w:t> By Monsy Alvarado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Mad River Union </w:t>
      </w:r>
      <w:r>
        <w:rPr>
          <w:rFonts w:ascii="Times New Roman" w:hAnsi="Times New Roman" w:cs="Times New Roman"/>
          <w:sz w:val="29"/>
          <w:szCs w:val="29"/>
        </w:rPr>
        <w:t>(California): </w:t>
      </w:r>
      <w:hyperlink r:id="rId2494" w:history="1">
        <w:r>
          <w:rPr>
            <w:rFonts w:ascii="Times New Roman" w:hAnsi="Times New Roman" w:cs="Times New Roman"/>
            <w:sz w:val="29"/>
            <w:szCs w:val="29"/>
            <w:u w:val="single"/>
          </w:rPr>
          <w:t>Supervisors take stand on immigration</w:t>
        </w:r>
      </w:hyperlink>
      <w:r>
        <w:rPr>
          <w:rFonts w:ascii="Times New Roman" w:hAnsi="Times New Roman" w:cs="Times New Roman"/>
          <w:sz w:val="29"/>
          <w:szCs w:val="29"/>
        </w:rPr>
        <w:t> By Daniel Mintz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9,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95" w:history="1">
        <w:r>
          <w:rPr>
            <w:rFonts w:ascii="Times New Roman" w:hAnsi="Times New Roman" w:cs="Times New Roman"/>
            <w:sz w:val="29"/>
            <w:szCs w:val="29"/>
            <w:u w:val="single"/>
          </w:rPr>
          <w:t>Group Sues to Continue Giving Immigrants Legal Help</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96" w:history="1">
        <w:r>
          <w:rPr>
            <w:rFonts w:ascii="Times New Roman" w:hAnsi="Times New Roman" w:cs="Times New Roman"/>
            <w:sz w:val="29"/>
            <w:szCs w:val="29"/>
            <w:u w:val="single"/>
          </w:rPr>
          <w:t>The Latest: Lawsuits begin over Texas 'sanctuary city' law</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497" w:history="1">
        <w:r>
          <w:rPr>
            <w:rFonts w:ascii="Times New Roman" w:hAnsi="Times New Roman" w:cs="Times New Roman"/>
            <w:sz w:val="29"/>
            <w:szCs w:val="29"/>
            <w:u w:val="single"/>
          </w:rPr>
          <w:t>Mexico and police chief slam Texas' new 'sanctuary city' ban</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498" w:history="1">
        <w:r>
          <w:rPr>
            <w:rFonts w:ascii="Times New Roman" w:hAnsi="Times New Roman" w:cs="Times New Roman"/>
            <w:sz w:val="29"/>
            <w:szCs w:val="29"/>
            <w:u w:val="single"/>
          </w:rPr>
          <w:t>Texas Governor Signs Into Law Bill to Punish 'Sanctuary Cities'</w:t>
        </w:r>
      </w:hyperlink>
      <w:r>
        <w:rPr>
          <w:rFonts w:ascii="Times New Roman" w:hAnsi="Times New Roman" w:cs="Times New Roman"/>
          <w:sz w:val="29"/>
          <w:szCs w:val="29"/>
        </w:rPr>
        <w:t> By Jon Herskovitz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499" w:history="1">
        <w:r>
          <w:rPr>
            <w:rFonts w:ascii="Times New Roman" w:hAnsi="Times New Roman" w:cs="Times New Roman"/>
            <w:sz w:val="29"/>
            <w:szCs w:val="29"/>
            <w:u w:val="single"/>
          </w:rPr>
          <w:t>Texas Sues Austin in Effort to Enforce Sanctuary Cities' Ban</w:t>
        </w:r>
      </w:hyperlink>
      <w:r>
        <w:rPr>
          <w:rFonts w:ascii="Times New Roman" w:hAnsi="Times New Roman" w:cs="Times New Roman"/>
          <w:sz w:val="29"/>
          <w:szCs w:val="29"/>
        </w:rPr>
        <w:t> By Laurel Brubaker Calkins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500" w:history="1">
        <w:r>
          <w:rPr>
            <w:rFonts w:ascii="Times New Roman" w:hAnsi="Times New Roman" w:cs="Times New Roman"/>
            <w:sz w:val="29"/>
            <w:szCs w:val="29"/>
            <w:u w:val="single"/>
          </w:rPr>
          <w:t>Texas stokes immigration debate with 'sanctuary cities' ban, law enforcement leaders warn of risks</w:t>
        </w:r>
      </w:hyperlink>
      <w:r>
        <w:rPr>
          <w:rFonts w:ascii="Times New Roman" w:hAnsi="Times New Roman" w:cs="Times New Roman"/>
          <w:sz w:val="29"/>
          <w:szCs w:val="29"/>
        </w:rPr>
        <w:t> By Jenny Jarvie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501" w:history="1">
        <w:r>
          <w:rPr>
            <w:rFonts w:ascii="Times New Roman" w:hAnsi="Times New Roman" w:cs="Times New Roman"/>
            <w:sz w:val="29"/>
            <w:szCs w:val="29"/>
            <w:u w:val="single"/>
          </w:rPr>
          <w:t>Texas 'sanctuary cities' law puts state at center of immigration debate</w:t>
        </w:r>
      </w:hyperlink>
      <w:r>
        <w:rPr>
          <w:rFonts w:ascii="Times New Roman" w:hAnsi="Times New Roman" w:cs="Times New Roman"/>
          <w:sz w:val="29"/>
          <w:szCs w:val="29"/>
        </w:rPr>
        <w:t> By Rick Jervis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02" w:history="1">
        <w:r>
          <w:rPr>
            <w:rFonts w:ascii="Times New Roman" w:hAnsi="Times New Roman" w:cs="Times New Roman"/>
            <w:sz w:val="29"/>
            <w:szCs w:val="29"/>
            <w:u w:val="single"/>
          </w:rPr>
          <w:t>Texas governor signs bill banning sanctuary cities</w:t>
        </w:r>
      </w:hyperlink>
      <w:r>
        <w:rPr>
          <w:rFonts w:ascii="Times New Roman" w:hAnsi="Times New Roman" w:cs="Times New Roman"/>
          <w:sz w:val="29"/>
          <w:szCs w:val="29"/>
        </w:rPr>
        <w:t> By Chuck Johnston and Darran Simon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w:t>
      </w:r>
      <w:r>
        <w:rPr>
          <w:rFonts w:ascii="Times New Roman" w:hAnsi="Times New Roman" w:cs="Times New Roman"/>
          <w:sz w:val="29"/>
          <w:szCs w:val="29"/>
        </w:rPr>
        <w:t> </w:t>
      </w:r>
      <w:hyperlink r:id="rId2503" w:history="1">
        <w:r>
          <w:rPr>
            <w:rFonts w:ascii="Times New Roman" w:hAnsi="Times New Roman" w:cs="Times New Roman"/>
            <w:sz w:val="29"/>
            <w:szCs w:val="29"/>
            <w:u w:val="single"/>
          </w:rPr>
          <w:t>Texas sues the city of Austin over controversial new immigration law</w:t>
        </w:r>
      </w:hyperlink>
      <w:r>
        <w:rPr>
          <w:rFonts w:ascii="Times New Roman" w:hAnsi="Times New Roman" w:cs="Times New Roman"/>
          <w:sz w:val="29"/>
          <w:szCs w:val="29"/>
        </w:rPr>
        <w:t> By Carter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w:t>
      </w:r>
      <w:r>
        <w:rPr>
          <w:rFonts w:ascii="Times New Roman" w:hAnsi="Times New Roman" w:cs="Times New Roman"/>
          <w:sz w:val="29"/>
          <w:szCs w:val="29"/>
        </w:rPr>
        <w:t> </w:t>
      </w:r>
      <w:hyperlink r:id="rId2504" w:history="1">
        <w:r>
          <w:rPr>
            <w:rFonts w:ascii="Times New Roman" w:hAnsi="Times New Roman" w:cs="Times New Roman"/>
            <w:sz w:val="29"/>
            <w:szCs w:val="29"/>
            <w:u w:val="single"/>
          </w:rPr>
          <w:t>Texas Governor Signs Bill Allowing Police To Ask About Immigration Status</w:t>
        </w:r>
      </w:hyperlink>
      <w:r>
        <w:rPr>
          <w:rFonts w:ascii="Times New Roman" w:hAnsi="Times New Roman" w:cs="Times New Roman"/>
          <w:sz w:val="29"/>
          <w:szCs w:val="29"/>
        </w:rPr>
        <w:t> By Caitlin Macneal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Texas Tribune:</w:t>
      </w:r>
      <w:r>
        <w:rPr>
          <w:rFonts w:ascii="Times New Roman" w:hAnsi="Times New Roman" w:cs="Times New Roman"/>
          <w:sz w:val="29"/>
          <w:szCs w:val="29"/>
        </w:rPr>
        <w:t> </w:t>
      </w:r>
      <w:hyperlink r:id="rId2505" w:history="1">
        <w:r>
          <w:rPr>
            <w:rFonts w:ascii="Times New Roman" w:hAnsi="Times New Roman" w:cs="Times New Roman"/>
            <w:sz w:val="29"/>
            <w:szCs w:val="29"/>
            <w:u w:val="single"/>
          </w:rPr>
          <w:t>Paxton looks to get ahead of legal challenges to "sanctuary cities" ban</w:t>
        </w:r>
      </w:hyperlink>
      <w:r>
        <w:rPr>
          <w:rFonts w:ascii="Times New Roman" w:hAnsi="Times New Roman" w:cs="Times New Roman"/>
          <w:sz w:val="29"/>
          <w:szCs w:val="29"/>
        </w:rPr>
        <w:t> By Patrick Svitek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2506" w:history="1">
        <w:r>
          <w:rPr>
            <w:rFonts w:ascii="Times New Roman" w:hAnsi="Times New Roman" w:cs="Times New Roman"/>
            <w:sz w:val="29"/>
            <w:szCs w:val="29"/>
            <w:u w:val="single"/>
          </w:rPr>
          <w:t>Texas' Governor Just Signed the Most Anti-Immigrant Bill in Years</w:t>
        </w:r>
      </w:hyperlink>
      <w:r>
        <w:rPr>
          <w:rFonts w:ascii="Times New Roman" w:hAnsi="Times New Roman" w:cs="Times New Roman"/>
          <w:sz w:val="29"/>
          <w:szCs w:val="29"/>
        </w:rPr>
        <w:t> By Ashley Dejean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2507" w:history="1">
        <w:r>
          <w:rPr>
            <w:rFonts w:ascii="Times New Roman" w:hAnsi="Times New Roman" w:cs="Times New Roman"/>
            <w:sz w:val="29"/>
            <w:szCs w:val="29"/>
            <w:u w:val="single"/>
          </w:rPr>
          <w:t>Texas Gov. Greg Abbott signs law banning sanctuary cities, as Trump voters lament mass immigration powers</w:t>
        </w:r>
      </w:hyperlink>
      <w:r>
        <w:rPr>
          <w:rFonts w:ascii="Times New Roman" w:hAnsi="Times New Roman" w:cs="Times New Roman"/>
          <w:sz w:val="29"/>
          <w:szCs w:val="29"/>
        </w:rPr>
        <w:t> By Charlie May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2508" w:history="1">
        <w:r>
          <w:rPr>
            <w:rFonts w:ascii="Times New Roman" w:hAnsi="Times New Roman" w:cs="Times New Roman"/>
            <w:sz w:val="29"/>
            <w:szCs w:val="29"/>
            <w:u w:val="single"/>
          </w:rPr>
          <w:t>Gov. Greg Abbott signs 'sanctuary cities' ban into law on Facebook Live</w:t>
        </w:r>
      </w:hyperlink>
      <w:r>
        <w:rPr>
          <w:rFonts w:ascii="Times New Roman" w:hAnsi="Times New Roman" w:cs="Times New Roman"/>
          <w:sz w:val="29"/>
          <w:szCs w:val="29"/>
        </w:rPr>
        <w:t> By James Barragan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09" w:history="1">
        <w:r>
          <w:rPr>
            <w:rFonts w:ascii="Times New Roman" w:hAnsi="Times New Roman" w:cs="Times New Roman"/>
            <w:sz w:val="29"/>
            <w:szCs w:val="29"/>
            <w:u w:val="single"/>
          </w:rPr>
          <w:t>Five things to know about Texas' sanctuary city law</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NBCDFW:</w:t>
      </w:r>
      <w:r>
        <w:rPr>
          <w:rFonts w:ascii="Times New Roman" w:hAnsi="Times New Roman" w:cs="Times New Roman"/>
          <w:sz w:val="29"/>
          <w:szCs w:val="29"/>
        </w:rPr>
        <w:t> </w:t>
      </w:r>
      <w:hyperlink r:id="rId2510" w:history="1">
        <w:r>
          <w:rPr>
            <w:rFonts w:ascii="Times New Roman" w:hAnsi="Times New Roman" w:cs="Times New Roman"/>
            <w:sz w:val="29"/>
            <w:szCs w:val="29"/>
            <w:u w:val="single"/>
          </w:rPr>
          <w:t>Dallas County Judge Clay Jenkins Reacts to Signing of Sanctuary Cities Bill</w:t>
        </w:r>
      </w:hyperlink>
      <w:r>
        <w:rPr>
          <w:rFonts w:ascii="Times New Roman" w:hAnsi="Times New Roman" w:cs="Times New Roman"/>
          <w:sz w:val="29"/>
          <w:szCs w:val="29"/>
        </w:rPr>
        <w:t> By Julie Fine and Matt Jackson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11" w:history="1">
        <w:r>
          <w:rPr>
            <w:rFonts w:ascii="Times New Roman" w:hAnsi="Times New Roman" w:cs="Times New Roman"/>
            <w:sz w:val="29"/>
            <w:szCs w:val="29"/>
            <w:u w:val="single"/>
          </w:rPr>
          <w:t>Clinton-appointed judges to decide Hawaii travel ban appeal</w:t>
        </w:r>
      </w:hyperlink>
      <w:r>
        <w:rPr>
          <w:rFonts w:ascii="Times New Roman" w:hAnsi="Times New Roman" w:cs="Times New Roman"/>
          <w:sz w:val="29"/>
          <w:szCs w:val="29"/>
        </w:rPr>
        <w:t> By Paul Elias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12" w:history="1">
        <w:r>
          <w:rPr>
            <w:rFonts w:ascii="Times New Roman" w:hAnsi="Times New Roman" w:cs="Times New Roman"/>
            <w:sz w:val="29"/>
            <w:szCs w:val="29"/>
            <w:u w:val="single"/>
          </w:rPr>
          <w:t>Travel ban arguments focus on Trump's comments about Muslims</w:t>
        </w:r>
      </w:hyperlink>
      <w:r>
        <w:rPr>
          <w:rFonts w:ascii="Times New Roman" w:hAnsi="Times New Roman" w:cs="Times New Roman"/>
          <w:sz w:val="29"/>
          <w:szCs w:val="29"/>
        </w:rPr>
        <w:t> By Alanna Durkin Richer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13" w:history="1">
        <w:r>
          <w:rPr>
            <w:rFonts w:ascii="Times New Roman" w:hAnsi="Times New Roman" w:cs="Times New Roman"/>
            <w:sz w:val="29"/>
            <w:szCs w:val="29"/>
            <w:u w:val="single"/>
          </w:rPr>
          <w:t>Trump Administration Tries to Persuade Judges to Revive Travel Ban</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14" w:history="1">
        <w:r>
          <w:rPr>
            <w:rFonts w:ascii="Times New Roman" w:hAnsi="Times New Roman" w:cs="Times New Roman"/>
            <w:sz w:val="29"/>
            <w:szCs w:val="29"/>
            <w:u w:val="single"/>
          </w:rPr>
          <w:t>Trump Travel Ban Arguments Heard by Appeals Court</w:t>
        </w:r>
      </w:hyperlink>
      <w:r>
        <w:rPr>
          <w:rFonts w:ascii="Times New Roman" w:hAnsi="Times New Roman" w:cs="Times New Roman"/>
          <w:sz w:val="29"/>
          <w:szCs w:val="29"/>
        </w:rPr>
        <w:t> By Adam Liptak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15" w:history="1">
        <w:r>
          <w:rPr>
            <w:rFonts w:ascii="Times New Roman" w:hAnsi="Times New Roman" w:cs="Times New Roman"/>
            <w:sz w:val="29"/>
            <w:szCs w:val="29"/>
            <w:u w:val="single"/>
          </w:rPr>
          <w:t>President Trump's lawyers on revised travel ban repeatedly asked about campaign promises</w:t>
        </w:r>
      </w:hyperlink>
      <w:r>
        <w:rPr>
          <w:rFonts w:ascii="Times New Roman" w:hAnsi="Times New Roman" w:cs="Times New Roman"/>
          <w:sz w:val="29"/>
          <w:szCs w:val="29"/>
        </w:rPr>
        <w:t> By Ann E. Marimow and Robert Barnes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16" w:history="1">
        <w:r>
          <w:rPr>
            <w:rFonts w:ascii="Times New Roman" w:hAnsi="Times New Roman" w:cs="Times New Roman"/>
            <w:sz w:val="29"/>
            <w:szCs w:val="29"/>
            <w:u w:val="single"/>
          </w:rPr>
          <w:t>Appellate Judges Review Travel Ban</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517" w:history="1">
        <w:r>
          <w:rPr>
            <w:rFonts w:ascii="Times New Roman" w:hAnsi="Times New Roman" w:cs="Times New Roman"/>
            <w:sz w:val="29"/>
            <w:szCs w:val="29"/>
            <w:u w:val="single"/>
          </w:rPr>
          <w:t>Trump's immigration travel ban faces familiar foe in appeals courts: Trump</w:t>
        </w:r>
      </w:hyperlink>
      <w:r>
        <w:rPr>
          <w:rFonts w:ascii="Times New Roman" w:hAnsi="Times New Roman" w:cs="Times New Roman"/>
          <w:sz w:val="29"/>
          <w:szCs w:val="29"/>
        </w:rPr>
        <w:t> By Richard Wolf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18" w:history="1">
        <w:r>
          <w:rPr>
            <w:rFonts w:ascii="Times New Roman" w:hAnsi="Times New Roman" w:cs="Times New Roman"/>
            <w:sz w:val="29"/>
            <w:szCs w:val="29"/>
            <w:u w:val="single"/>
          </w:rPr>
          <w:t>Trump call for Muslim ban deleted from site after reporter's question</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19" w:history="1">
        <w:r>
          <w:rPr>
            <w:rFonts w:ascii="Times New Roman" w:hAnsi="Times New Roman" w:cs="Times New Roman"/>
            <w:sz w:val="29"/>
            <w:szCs w:val="29"/>
            <w:u w:val="single"/>
          </w:rPr>
          <w:t>Trump's 'preventing Muslim immigration' vow disappears from campaign website after Spicer questioned</w:t>
        </w:r>
      </w:hyperlink>
      <w:r>
        <w:rPr>
          <w:rFonts w:ascii="Times New Roman" w:hAnsi="Times New Roman" w:cs="Times New Roman"/>
          <w:sz w:val="29"/>
          <w:szCs w:val="29"/>
        </w:rPr>
        <w:t> By Fred Barbash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520" w:history="1">
        <w:r>
          <w:rPr>
            <w:rFonts w:ascii="Times New Roman" w:hAnsi="Times New Roman" w:cs="Times New Roman"/>
            <w:sz w:val="29"/>
            <w:szCs w:val="29"/>
            <w:u w:val="single"/>
          </w:rPr>
          <w:t>Police in Georgia Are Turning Traffic Stops into the First Step Toward Deportation</w:t>
        </w:r>
      </w:hyperlink>
      <w:r>
        <w:rPr>
          <w:rFonts w:ascii="Times New Roman" w:hAnsi="Times New Roman" w:cs="Times New Roman"/>
          <w:sz w:val="29"/>
          <w:szCs w:val="29"/>
        </w:rPr>
        <w:t> By Amanda Sakuma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21" w:history="1">
        <w:r>
          <w:rPr>
            <w:rFonts w:ascii="Times New Roman" w:hAnsi="Times New Roman" w:cs="Times New Roman"/>
            <w:sz w:val="29"/>
            <w:szCs w:val="29"/>
            <w:u w:val="single"/>
          </w:rPr>
          <w:t>US seeks evidence of Haitian crimes as it weighs their stay</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22" w:history="1">
        <w:r>
          <w:rPr>
            <w:rFonts w:ascii="Times New Roman" w:hAnsi="Times New Roman" w:cs="Times New Roman"/>
            <w:sz w:val="29"/>
            <w:szCs w:val="29"/>
            <w:u w:val="single"/>
          </w:rPr>
          <w:t>Domestic violence hotline: Immigration-linked calls increase</w:t>
        </w:r>
      </w:hyperlink>
      <w:r>
        <w:rPr>
          <w:rFonts w:ascii="Times New Roman" w:hAnsi="Times New Roman" w:cs="Times New Roman"/>
          <w:sz w:val="29"/>
          <w:szCs w:val="29"/>
        </w:rPr>
        <w:t> By David Crary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23" w:history="1">
        <w:r>
          <w:rPr>
            <w:rFonts w:ascii="Times New Roman" w:hAnsi="Times New Roman" w:cs="Times New Roman"/>
            <w:sz w:val="29"/>
            <w:szCs w:val="29"/>
            <w:u w:val="single"/>
          </w:rPr>
          <w:t>A look at state actions on 'sanctuary cities' in 2017</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24" w:history="1">
        <w:r>
          <w:rPr>
            <w:rFonts w:ascii="Times New Roman" w:hAnsi="Times New Roman" w:cs="Times New Roman"/>
            <w:sz w:val="29"/>
            <w:szCs w:val="29"/>
            <w:u w:val="single"/>
          </w:rPr>
          <w:t>Newly released letter shows growing battle between immigration advocacy groups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25" w:history="1">
        <w:r>
          <w:rPr>
            <w:rFonts w:ascii="Times New Roman" w:hAnsi="Times New Roman" w:cs="Times New Roman"/>
            <w:sz w:val="29"/>
            <w:szCs w:val="29"/>
            <w:u w:val="single"/>
          </w:rPr>
          <w:t>Trump in-laws promote thorny visa-for-sale program in China</w:t>
        </w:r>
      </w:hyperlink>
      <w:r>
        <w:rPr>
          <w:rFonts w:ascii="Times New Roman" w:hAnsi="Times New Roman" w:cs="Times New Roman"/>
          <w:sz w:val="29"/>
          <w:szCs w:val="29"/>
        </w:rPr>
        <w:t> By Jeff Horwitz and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526" w:history="1">
        <w:r>
          <w:rPr>
            <w:rFonts w:ascii="Times New Roman" w:hAnsi="Times New Roman" w:cs="Times New Roman"/>
            <w:sz w:val="29"/>
            <w:szCs w:val="29"/>
            <w:u w:val="single"/>
          </w:rPr>
          <w:t>Report questions immigration detention deaths in Houston - and nationwide</w:t>
        </w:r>
      </w:hyperlink>
      <w:r>
        <w:rPr>
          <w:rFonts w:ascii="Times New Roman" w:hAnsi="Times New Roman" w:cs="Times New Roman"/>
          <w:sz w:val="29"/>
          <w:szCs w:val="29"/>
        </w:rPr>
        <w:t> By Lise Olsen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527" w:history="1">
        <w:r>
          <w:rPr>
            <w:rFonts w:ascii="Times New Roman" w:hAnsi="Times New Roman" w:cs="Times New Roman"/>
            <w:sz w:val="29"/>
            <w:szCs w:val="29"/>
            <w:u w:val="single"/>
          </w:rPr>
          <w:t>ICE Boss To Take Private Prison Gig</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w:t>
      </w:r>
      <w:r>
        <w:rPr>
          <w:rFonts w:ascii="Times New Roman" w:hAnsi="Times New Roman" w:cs="Times New Roman"/>
          <w:sz w:val="29"/>
          <w:szCs w:val="29"/>
        </w:rPr>
        <w:t> </w:t>
      </w:r>
      <w:hyperlink r:id="rId2528" w:history="1">
        <w:r>
          <w:rPr>
            <w:rFonts w:ascii="Times New Roman" w:hAnsi="Times New Roman" w:cs="Times New Roman"/>
            <w:sz w:val="29"/>
            <w:szCs w:val="29"/>
            <w:u w:val="single"/>
          </w:rPr>
          <w:t>Congresswoman Calls for More Oversight of Non-Lawyers Representing Immigrants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2529" w:history="1">
        <w:r>
          <w:rPr>
            <w:rFonts w:ascii="Times New Roman" w:hAnsi="Times New Roman" w:cs="Times New Roman"/>
            <w:sz w:val="29"/>
            <w:szCs w:val="29"/>
            <w:u w:val="single"/>
          </w:rPr>
          <w:t>The Kushners and Their Golden Visas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530" w:history="1">
        <w:r>
          <w:rPr>
            <w:rFonts w:ascii="Times New Roman" w:hAnsi="Times New Roman" w:cs="Times New Roman"/>
            <w:sz w:val="29"/>
            <w:szCs w:val="29"/>
            <w:u w:val="single"/>
          </w:rPr>
          <w:t>The Trump administration has a chance to end a corruption-prone visa program</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Times Herald-Record (</w:t>
      </w:r>
      <w:r>
        <w:rPr>
          <w:rFonts w:ascii="Times New Roman" w:hAnsi="Times New Roman" w:cs="Times New Roman"/>
          <w:sz w:val="29"/>
          <w:szCs w:val="29"/>
        </w:rPr>
        <w:t>Editorial): </w:t>
      </w:r>
      <w:hyperlink r:id="rId2531" w:history="1">
        <w:r>
          <w:rPr>
            <w:rFonts w:ascii="Times New Roman" w:hAnsi="Times New Roman" w:cs="Times New Roman"/>
            <w:sz w:val="29"/>
            <w:szCs w:val="29"/>
            <w:u w:val="single"/>
          </w:rPr>
          <w:t>New deportation policy has human, fiscal cost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32" w:history="1">
        <w:r>
          <w:rPr>
            <w:rFonts w:ascii="Times New Roman" w:hAnsi="Times New Roman" w:cs="Times New Roman"/>
            <w:sz w:val="29"/>
            <w:szCs w:val="29"/>
            <w:u w:val="single"/>
          </w:rPr>
          <w:t>I know the fear of immigrant families, because I was once undocumented myself</w:t>
        </w:r>
      </w:hyperlink>
      <w:r>
        <w:rPr>
          <w:rFonts w:ascii="Times New Roman" w:hAnsi="Times New Roman" w:cs="Times New Roman"/>
          <w:sz w:val="29"/>
          <w:szCs w:val="29"/>
        </w:rPr>
        <w:t> By Hanseul Kang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3" w:history="1">
        <w:r>
          <w:rPr>
            <w:rFonts w:ascii="Times New Roman" w:hAnsi="Times New Roman" w:cs="Times New Roman"/>
            <w:sz w:val="29"/>
            <w:szCs w:val="29"/>
            <w:u w:val="single"/>
          </w:rPr>
          <w:t>Trump's attack on sanctuary cities isn't for their residents' benefit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34" w:history="1">
        <w:r>
          <w:rPr>
            <w:rFonts w:ascii="Times New Roman" w:hAnsi="Times New Roman" w:cs="Times New Roman"/>
            <w:sz w:val="29"/>
            <w:szCs w:val="29"/>
            <w:u w:val="single"/>
          </w:rPr>
          <w:t>Jared Kushner and Ivanka Trump should recuse themselves from China policy</w:t>
        </w:r>
      </w:hyperlink>
      <w:r>
        <w:rPr>
          <w:rFonts w:ascii="Times New Roman" w:hAnsi="Times New Roman" w:cs="Times New Roman"/>
          <w:sz w:val="29"/>
          <w:szCs w:val="29"/>
        </w:rPr>
        <w:t> By Norman Eisen and Noah Bookbinder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5" w:history="1">
        <w:r>
          <w:rPr>
            <w:rFonts w:ascii="Times New Roman" w:hAnsi="Times New Roman" w:cs="Times New Roman"/>
            <w:sz w:val="29"/>
            <w:szCs w:val="29"/>
            <w:u w:val="single"/>
          </w:rPr>
          <w:t>Fox News's Tucker Carlson demagogued a rape case involving immigrants. Then they were cleared.</w:t>
        </w:r>
      </w:hyperlink>
      <w:r>
        <w:rPr>
          <w:rFonts w:ascii="Times New Roman" w:hAnsi="Times New Roman" w:cs="Times New Roman"/>
          <w:sz w:val="29"/>
          <w:szCs w:val="29"/>
        </w:rPr>
        <w:t> By Eric Wemple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36" w:history="1">
        <w:r>
          <w:rPr>
            <w:rFonts w:ascii="Times New Roman" w:hAnsi="Times New Roman" w:cs="Times New Roman"/>
            <w:sz w:val="29"/>
            <w:szCs w:val="29"/>
            <w:u w:val="single"/>
          </w:rPr>
          <w:t>A Muslim cook wanted to stop the hate. So she started inviting strangers to dinner.</w:t>
        </w:r>
      </w:hyperlink>
      <w:r>
        <w:rPr>
          <w:rFonts w:ascii="Times New Roman" w:hAnsi="Times New Roman" w:cs="Times New Roman"/>
          <w:sz w:val="29"/>
          <w:szCs w:val="29"/>
        </w:rPr>
        <w:t> By Rebekah Denn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37" w:history="1">
        <w:r>
          <w:rPr>
            <w:rFonts w:ascii="Times New Roman" w:hAnsi="Times New Roman" w:cs="Times New Roman"/>
            <w:sz w:val="29"/>
            <w:szCs w:val="29"/>
            <w:u w:val="single"/>
          </w:rPr>
          <w:t>Why did Trump win? More whites - and fewer blacks - actually voted.</w:t>
        </w:r>
      </w:hyperlink>
      <w:r>
        <w:rPr>
          <w:rFonts w:ascii="Times New Roman" w:hAnsi="Times New Roman" w:cs="Times New Roman"/>
          <w:sz w:val="29"/>
          <w:szCs w:val="29"/>
        </w:rPr>
        <w:t> By Bernard L. Fraga, Sean McElwee, Jesse Rhodes and Brian Schaffner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(Op-Ed): </w:t>
      </w:r>
      <w:hyperlink r:id="rId2538" w:history="1">
        <w:r>
          <w:rPr>
            <w:rFonts w:ascii="Times New Roman" w:hAnsi="Times New Roman" w:cs="Times New Roman"/>
            <w:sz w:val="29"/>
            <w:szCs w:val="29"/>
            <w:u w:val="single"/>
          </w:rPr>
          <w:t>Boston won't turn its police officers into ICE agents</w:t>
        </w:r>
      </w:hyperlink>
      <w:r>
        <w:rPr>
          <w:rFonts w:ascii="Times New Roman" w:hAnsi="Times New Roman" w:cs="Times New Roman"/>
          <w:sz w:val="29"/>
          <w:szCs w:val="29"/>
        </w:rPr>
        <w:t> By Martin J. Walsh and Jeffrey L. 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539" w:history="1">
        <w:r>
          <w:rPr>
            <w:rFonts w:ascii="Times New Roman" w:hAnsi="Times New Roman" w:cs="Times New Roman"/>
            <w:sz w:val="29"/>
            <w:szCs w:val="29"/>
            <w:u w:val="single"/>
          </w:rPr>
          <w:t>Central American turmoil fuels many illegal US border crossings</w:t>
        </w:r>
      </w:hyperlink>
      <w:r>
        <w:rPr>
          <w:rFonts w:ascii="Times New Roman" w:hAnsi="Times New Roman" w:cs="Times New Roman"/>
          <w:sz w:val="29"/>
          <w:szCs w:val="29"/>
        </w:rPr>
        <w:t> By Jason Marczak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540" w:history="1">
        <w:r>
          <w:rPr>
            <w:rFonts w:ascii="Times New Roman" w:hAnsi="Times New Roman" w:cs="Times New Roman"/>
            <w:sz w:val="29"/>
            <w:szCs w:val="29"/>
            <w:u w:val="single"/>
          </w:rPr>
          <w:t>Trump's illegal immigration pledge kept GOP in power - don't forget it</w:t>
        </w:r>
      </w:hyperlink>
      <w:r>
        <w:rPr>
          <w:rFonts w:ascii="Times New Roman" w:hAnsi="Times New Roman" w:cs="Times New Roman"/>
          <w:sz w:val="29"/>
          <w:szCs w:val="29"/>
        </w:rPr>
        <w:t> By Lauren Appell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Antonio Express News: </w:t>
      </w:r>
      <w:hyperlink r:id="rId2541" w:history="1">
        <w:r>
          <w:rPr>
            <w:rFonts w:ascii="Times New Roman" w:hAnsi="Times New Roman" w:cs="Times New Roman"/>
            <w:sz w:val="29"/>
            <w:szCs w:val="29"/>
            <w:u w:val="single"/>
          </w:rPr>
          <w:t>Judges no longer hearing cases at South Texas family detention centers</w:t>
        </w:r>
      </w:hyperlink>
      <w:r>
        <w:rPr>
          <w:rFonts w:ascii="Times New Roman" w:hAnsi="Times New Roman" w:cs="Times New Roman"/>
          <w:sz w:val="29"/>
          <w:szCs w:val="29"/>
        </w:rPr>
        <w:t> By Jason Buch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News5</w:t>
      </w:r>
      <w:r>
        <w:rPr>
          <w:rFonts w:ascii="Times New Roman" w:hAnsi="Times New Roman" w:cs="Times New Roman"/>
          <w:sz w:val="29"/>
          <w:szCs w:val="29"/>
        </w:rPr>
        <w:t> (Ohio): </w:t>
      </w:r>
      <w:hyperlink r:id="rId2542" w:history="1">
        <w:r>
          <w:rPr>
            <w:rFonts w:ascii="Times New Roman" w:hAnsi="Times New Roman" w:cs="Times New Roman"/>
            <w:sz w:val="29"/>
            <w:szCs w:val="29"/>
            <w:u w:val="single"/>
          </w:rPr>
          <w:t>New immigration enforcement priorities adding to backlog of cases in Cleveland court</w:t>
        </w:r>
      </w:hyperlink>
      <w:r>
        <w:rPr>
          <w:rFonts w:ascii="Times New Roman" w:hAnsi="Times New Roman" w:cs="Times New Roman"/>
          <w:sz w:val="29"/>
          <w:szCs w:val="29"/>
        </w:rPr>
        <w:t> By Megan Hickey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News &amp; Opinion</w:t>
      </w:r>
      <w:r>
        <w:rPr>
          <w:rFonts w:ascii="Times New Roman" w:hAnsi="Times New Roman" w:cs="Times New Roman"/>
          <w:sz w:val="29"/>
          <w:szCs w:val="29"/>
        </w:rPr>
        <w:t>: </w:t>
      </w:r>
      <w:hyperlink r:id="rId2543" w:history="1">
        <w:r>
          <w:rPr>
            <w:rFonts w:ascii="Times New Roman" w:hAnsi="Times New Roman" w:cs="Times New Roman"/>
            <w:sz w:val="29"/>
            <w:szCs w:val="29"/>
            <w:u w:val="single"/>
          </w:rPr>
          <w:t>Wolf Pushes to Revoke License of Berks County Immigration Detention Center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(California): </w:t>
      </w:r>
      <w:hyperlink r:id="rId2544" w:history="1">
        <w:r>
          <w:rPr>
            <w:rFonts w:ascii="Times New Roman" w:hAnsi="Times New Roman" w:cs="Times New Roman"/>
            <w:sz w:val="29"/>
            <w:szCs w:val="29"/>
            <w:u w:val="single"/>
          </w:rPr>
          <w:t>California Taxi Driver Detained at Immigration Check-In</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WRAL </w:t>
      </w:r>
      <w:r>
        <w:rPr>
          <w:rFonts w:ascii="Times New Roman" w:hAnsi="Times New Roman" w:cs="Times New Roman"/>
          <w:sz w:val="29"/>
          <w:szCs w:val="29"/>
        </w:rPr>
        <w:t>(North Carolina): </w:t>
      </w:r>
      <w:hyperlink r:id="rId2545" w:history="1">
        <w:r>
          <w:rPr>
            <w:rFonts w:ascii="Times New Roman" w:hAnsi="Times New Roman" w:cs="Times New Roman"/>
            <w:sz w:val="29"/>
            <w:szCs w:val="29"/>
            <w:u w:val="single"/>
          </w:rPr>
          <w:t>Raleigh woman detained by ICE, husband given self-deportation orders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Naples Daily News </w:t>
      </w:r>
      <w:r>
        <w:rPr>
          <w:rFonts w:ascii="Times New Roman" w:hAnsi="Times New Roman" w:cs="Times New Roman"/>
          <w:sz w:val="29"/>
          <w:szCs w:val="29"/>
        </w:rPr>
        <w:t>(Florida): </w:t>
      </w:r>
      <w:hyperlink r:id="rId2546" w:history="1">
        <w:r>
          <w:rPr>
            <w:rFonts w:ascii="Times New Roman" w:hAnsi="Times New Roman" w:cs="Times New Roman"/>
            <w:sz w:val="29"/>
            <w:szCs w:val="29"/>
            <w:u w:val="single"/>
          </w:rPr>
          <w:t>After minor offenses, deportation surprises Bonita man, separates family</w:t>
        </w:r>
      </w:hyperlink>
      <w:r>
        <w:rPr>
          <w:rFonts w:ascii="Times New Roman" w:hAnsi="Times New Roman" w:cs="Times New Roman"/>
          <w:sz w:val="29"/>
          <w:szCs w:val="29"/>
        </w:rPr>
        <w:t> By Alexi C. Cardona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(California) </w:t>
      </w:r>
      <w:hyperlink r:id="rId2547" w:history="1">
        <w:r>
          <w:rPr>
            <w:rFonts w:ascii="Times New Roman" w:hAnsi="Times New Roman" w:cs="Times New Roman"/>
            <w:sz w:val="29"/>
            <w:szCs w:val="29"/>
            <w:u w:val="single"/>
          </w:rPr>
          <w:t>OC FATHER FIGHTING DEPORTATION ORDER</w:t>
        </w:r>
      </w:hyperlink>
      <w:r>
        <w:rPr>
          <w:rFonts w:ascii="Times New Roman" w:hAnsi="Times New Roman" w:cs="Times New Roman"/>
          <w:sz w:val="29"/>
          <w:szCs w:val="29"/>
        </w:rPr>
        <w:t> By Greg Lee May 08,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OCR </w:t>
      </w:r>
      <w:r>
        <w:rPr>
          <w:rFonts w:ascii="Times New Roman" w:hAnsi="Times New Roman" w:cs="Times New Roman"/>
          <w:sz w:val="29"/>
          <w:szCs w:val="29"/>
        </w:rPr>
        <w:t>(California) </w:t>
      </w:r>
      <w:hyperlink r:id="rId2548" w:history="1">
        <w:r>
          <w:rPr>
            <w:rFonts w:ascii="Times New Roman" w:hAnsi="Times New Roman" w:cs="Times New Roman"/>
            <w:sz w:val="29"/>
            <w:szCs w:val="29"/>
            <w:u w:val="single"/>
          </w:rPr>
          <w:t>Longtime Garden Grove resident with deportation orders and no criminal record detained by ICE</w:t>
        </w:r>
      </w:hyperlink>
      <w:r>
        <w:rPr>
          <w:rFonts w:ascii="Times New Roman" w:hAnsi="Times New Roman" w:cs="Times New Roman"/>
          <w:sz w:val="29"/>
          <w:szCs w:val="29"/>
        </w:rPr>
        <w:t> By Jessica Kwong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Zee News </w:t>
      </w:r>
      <w:r>
        <w:rPr>
          <w:rFonts w:ascii="Times New Roman" w:hAnsi="Times New Roman" w:cs="Times New Roman"/>
          <w:sz w:val="29"/>
          <w:szCs w:val="29"/>
        </w:rPr>
        <w:t>(California) </w:t>
      </w:r>
      <w:hyperlink r:id="rId2549" w:history="1">
        <w:r>
          <w:rPr>
            <w:rFonts w:ascii="Times New Roman" w:hAnsi="Times New Roman" w:cs="Times New Roman"/>
            <w:sz w:val="29"/>
            <w:szCs w:val="29"/>
            <w:u w:val="single"/>
          </w:rPr>
          <w:t>Sikh man in US for two decades detained, fears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Record</w:t>
      </w:r>
      <w:r>
        <w:rPr>
          <w:rFonts w:ascii="Times New Roman" w:hAnsi="Times New Roman" w:cs="Times New Roman"/>
          <w:sz w:val="29"/>
          <w:szCs w:val="29"/>
        </w:rPr>
        <w:t> (Florida, Opinion): </w:t>
      </w:r>
      <w:hyperlink r:id="rId2550" w:history="1">
        <w:r>
          <w:rPr>
            <w:rFonts w:ascii="Times New Roman" w:hAnsi="Times New Roman" w:cs="Times New Roman"/>
            <w:sz w:val="29"/>
            <w:szCs w:val="29"/>
            <w:u w:val="single"/>
          </w:rPr>
          <w:t>Citizenship Day: 10 life-changing years</w:t>
        </w:r>
      </w:hyperlink>
      <w:r>
        <w:rPr>
          <w:rFonts w:ascii="Times New Roman" w:hAnsi="Times New Roman" w:cs="Times New Roman"/>
          <w:sz w:val="29"/>
          <w:szCs w:val="29"/>
        </w:rPr>
        <w:t> By Kathy Para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May 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May 8,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51" w:history="1">
        <w:r>
          <w:rPr>
            <w:rFonts w:ascii="Times New Roman" w:hAnsi="Times New Roman" w:cs="Times New Roman"/>
            <w:sz w:val="29"/>
            <w:szCs w:val="29"/>
            <w:u w:val="single"/>
          </w:rPr>
          <w:t>Q&amp;A: Trump's new travel ban faces key test in appeals court</w:t>
        </w:r>
      </w:hyperlink>
      <w:r>
        <w:rPr>
          <w:rFonts w:ascii="Times New Roman" w:hAnsi="Times New Roman" w:cs="Times New Roman"/>
          <w:sz w:val="29"/>
          <w:szCs w:val="29"/>
        </w:rPr>
        <w:t> By Alanna Durkin Richer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52" w:history="1">
        <w:r>
          <w:rPr>
            <w:rFonts w:ascii="Times New Roman" w:hAnsi="Times New Roman" w:cs="Times New Roman"/>
            <w:sz w:val="29"/>
            <w:szCs w:val="29"/>
            <w:u w:val="single"/>
          </w:rPr>
          <w:t>Appeals court to weigh challenge to revised Trump travel ban</w:t>
        </w:r>
      </w:hyperlink>
      <w:r>
        <w:rPr>
          <w:rFonts w:ascii="Times New Roman" w:hAnsi="Times New Roman" w:cs="Times New Roman"/>
          <w:sz w:val="29"/>
          <w:szCs w:val="29"/>
        </w:rPr>
        <w:t> By Alanna Durkin Richer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53" w:history="1">
        <w:r>
          <w:rPr>
            <w:rFonts w:ascii="Times New Roman" w:hAnsi="Times New Roman" w:cs="Times New Roman"/>
            <w:sz w:val="29"/>
            <w:szCs w:val="29"/>
            <w:u w:val="single"/>
          </w:rPr>
          <w:t>Trump's revised travel ban faces legal challenges in courtrooms on both coasts</w:t>
        </w:r>
      </w:hyperlink>
      <w:r>
        <w:rPr>
          <w:rFonts w:ascii="Times New Roman" w:hAnsi="Times New Roman" w:cs="Times New Roman"/>
          <w:sz w:val="29"/>
          <w:szCs w:val="29"/>
        </w:rPr>
        <w:t> By Ann E. Marimow</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54" w:history="1">
        <w:r>
          <w:rPr>
            <w:rFonts w:ascii="Times New Roman" w:hAnsi="Times New Roman" w:cs="Times New Roman"/>
            <w:sz w:val="29"/>
            <w:szCs w:val="29"/>
            <w:u w:val="single"/>
          </w:rPr>
          <w:t>A Travel Ban's Foe: A Young Firebrand and Her Pro Bono Brigade</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55" w:history="1">
        <w:r>
          <w:rPr>
            <w:rFonts w:ascii="Times New Roman" w:hAnsi="Times New Roman" w:cs="Times New Roman"/>
            <w:sz w:val="29"/>
            <w:szCs w:val="29"/>
            <w:u w:val="single"/>
          </w:rPr>
          <w:t>Appeals Court Set to Hear Arguments on Trump's Revised Travel Ban</w:t>
        </w:r>
      </w:hyperlink>
      <w:r>
        <w:rPr>
          <w:rFonts w:ascii="Times New Roman" w:hAnsi="Times New Roman" w:cs="Times New Roman"/>
          <w:sz w:val="29"/>
          <w:szCs w:val="29"/>
        </w:rPr>
        <w:t> By Lawrence Hurley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56" w:history="1">
        <w:r>
          <w:rPr>
            <w:rFonts w:ascii="Times New Roman" w:hAnsi="Times New Roman" w:cs="Times New Roman"/>
            <w:sz w:val="29"/>
            <w:szCs w:val="29"/>
            <w:u w:val="single"/>
          </w:rPr>
          <w:t>Texas governor signs ban on so-called 'sanctuary cities'</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57" w:history="1">
        <w:r>
          <w:rPr>
            <w:rFonts w:ascii="Times New Roman" w:hAnsi="Times New Roman" w:cs="Times New Roman"/>
            <w:sz w:val="29"/>
            <w:szCs w:val="29"/>
            <w:u w:val="single"/>
          </w:rPr>
          <w:t>Texas Governor Signs Into Law Bill to Punish 'Sanctuary Cities'</w:t>
        </w:r>
      </w:hyperlink>
      <w:r>
        <w:rPr>
          <w:rFonts w:ascii="Times New Roman" w:hAnsi="Times New Roman" w:cs="Times New Roman"/>
          <w:sz w:val="29"/>
          <w:szCs w:val="29"/>
        </w:rPr>
        <w:t> By Jon Herskovitz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58" w:history="1">
        <w:r>
          <w:rPr>
            <w:rFonts w:ascii="Times New Roman" w:hAnsi="Times New Roman" w:cs="Times New Roman"/>
            <w:sz w:val="29"/>
            <w:szCs w:val="29"/>
            <w:u w:val="single"/>
          </w:rPr>
          <w:t>Texas Governor Signs a Ban on Sanctuary Cities</w:t>
        </w:r>
      </w:hyperlink>
      <w:r>
        <w:rPr>
          <w:rFonts w:ascii="Times New Roman" w:hAnsi="Times New Roman" w:cs="Times New Roman"/>
          <w:sz w:val="29"/>
          <w:szCs w:val="29"/>
        </w:rPr>
        <w:t> By Niraj Chokshi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59" w:history="1">
        <w:r>
          <w:rPr>
            <w:rFonts w:ascii="Times New Roman" w:hAnsi="Times New Roman" w:cs="Times New Roman"/>
            <w:sz w:val="29"/>
            <w:szCs w:val="29"/>
            <w:u w:val="single"/>
          </w:rPr>
          <w:t>Texas Gov. Abbott springs surprise on critics, with unannounced Facebook live signing of sanctuary cities ban</w:t>
        </w:r>
      </w:hyperlink>
      <w:r>
        <w:rPr>
          <w:rFonts w:ascii="Times New Roman" w:hAnsi="Times New Roman" w:cs="Times New Roman"/>
          <w:sz w:val="29"/>
          <w:szCs w:val="29"/>
        </w:rPr>
        <w:t> By Fred Barbash and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560" w:history="1">
        <w:r>
          <w:rPr>
            <w:rFonts w:ascii="Times New Roman" w:hAnsi="Times New Roman" w:cs="Times New Roman"/>
            <w:sz w:val="29"/>
            <w:szCs w:val="29"/>
            <w:u w:val="single"/>
          </w:rPr>
          <w:t>Texas Governor Signs Law Prohibiting 'Sanctuary City' Policies</w:t>
        </w:r>
      </w:hyperlink>
      <w:r>
        <w:rPr>
          <w:rFonts w:ascii="Times New Roman" w:hAnsi="Times New Roman" w:cs="Times New Roman"/>
          <w:sz w:val="29"/>
          <w:szCs w:val="29"/>
        </w:rPr>
        <w:t> By Peter Grant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561" w:history="1">
        <w:r>
          <w:rPr>
            <w:rFonts w:ascii="Times New Roman" w:hAnsi="Times New Roman" w:cs="Times New Roman"/>
            <w:sz w:val="29"/>
            <w:szCs w:val="29"/>
            <w:u w:val="single"/>
          </w:rPr>
          <w:t>Cops Resist Texas Push to Join Immigration Crackdown</w:t>
        </w:r>
      </w:hyperlink>
      <w:r>
        <w:rPr>
          <w:rFonts w:ascii="Times New Roman" w:hAnsi="Times New Roman" w:cs="Times New Roman"/>
          <w:sz w:val="29"/>
          <w:szCs w:val="29"/>
        </w:rPr>
        <w:t> By Jon Schuppe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2562" w:history="1">
        <w:r>
          <w:rPr>
            <w:rFonts w:ascii="Times New Roman" w:hAnsi="Times New Roman" w:cs="Times New Roman"/>
            <w:sz w:val="29"/>
            <w:szCs w:val="29"/>
            <w:u w:val="single"/>
          </w:rPr>
          <w:t>Texas' New Anti-Sanctuary Bill Is an Example for the GOP's Crackdown Nationwide</w:t>
        </w:r>
      </w:hyperlink>
      <w:r>
        <w:rPr>
          <w:rFonts w:ascii="Times New Roman" w:hAnsi="Times New Roman" w:cs="Times New Roman"/>
          <w:sz w:val="29"/>
          <w:szCs w:val="29"/>
        </w:rPr>
        <w:t> By Henry Grabar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63" w:history="1">
        <w:r>
          <w:rPr>
            <w:rFonts w:ascii="Times New Roman" w:hAnsi="Times New Roman" w:cs="Times New Roman"/>
            <w:sz w:val="29"/>
            <w:szCs w:val="29"/>
            <w:u w:val="single"/>
          </w:rPr>
          <w:t>Texas police chiefs slam sanctuary city bill</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564" w:history="1">
        <w:r>
          <w:rPr>
            <w:rFonts w:ascii="Times New Roman" w:hAnsi="Times New Roman" w:cs="Times New Roman"/>
            <w:sz w:val="29"/>
            <w:szCs w:val="29"/>
            <w:u w:val="single"/>
          </w:rPr>
          <w:t>Supporters of deported man speak out against Trump's immigration policy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65" w:history="1">
        <w:r>
          <w:rPr>
            <w:rFonts w:ascii="Times New Roman" w:hAnsi="Times New Roman" w:cs="Times New Roman"/>
            <w:sz w:val="29"/>
            <w:szCs w:val="29"/>
            <w:u w:val="single"/>
          </w:rPr>
          <w:t>Reporters Barred From Kushner Companies' Visa-For-Investment Event in China</w:t>
        </w:r>
      </w:hyperlink>
      <w:r>
        <w:rPr>
          <w:rFonts w:ascii="Times New Roman" w:hAnsi="Times New Roman" w:cs="Times New Roman"/>
          <w:sz w:val="29"/>
          <w:szCs w:val="29"/>
        </w:rPr>
        <w:t> By Tony Munroe and Alex Richardson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66" w:history="1">
        <w:r>
          <w:rPr>
            <w:rFonts w:ascii="Times New Roman" w:hAnsi="Times New Roman" w:cs="Times New Roman"/>
            <w:sz w:val="29"/>
            <w:szCs w:val="29"/>
            <w:u w:val="single"/>
          </w:rPr>
          <w:t>Jared Kushner's Sister Highlights Family Ties in Pitch to Chinese Investors</w:t>
        </w:r>
      </w:hyperlink>
      <w:r>
        <w:rPr>
          <w:rFonts w:ascii="Times New Roman" w:hAnsi="Times New Roman" w:cs="Times New Roman"/>
          <w:sz w:val="29"/>
          <w:szCs w:val="29"/>
        </w:rPr>
        <w:t> By Javier C. Hernandez and Jesse Drucker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67" w:history="1">
        <w:r>
          <w:rPr>
            <w:rFonts w:ascii="Times New Roman" w:hAnsi="Times New Roman" w:cs="Times New Roman"/>
            <w:sz w:val="29"/>
            <w:szCs w:val="29"/>
            <w:u w:val="single"/>
          </w:rPr>
          <w:t>Trump Looms as Kushners Court Investors in China</w:t>
        </w:r>
      </w:hyperlink>
      <w:r>
        <w:rPr>
          <w:rFonts w:ascii="Times New Roman" w:hAnsi="Times New Roman" w:cs="Times New Roman"/>
          <w:sz w:val="29"/>
          <w:szCs w:val="29"/>
        </w:rPr>
        <w:t> By Keith Bradsher, Ailin Tang, and Jesse Drucker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68" w:history="1">
        <w:r>
          <w:rPr>
            <w:rFonts w:ascii="Times New Roman" w:hAnsi="Times New Roman" w:cs="Times New Roman"/>
            <w:sz w:val="29"/>
            <w:szCs w:val="29"/>
            <w:u w:val="single"/>
          </w:rPr>
          <w:t>China pitch by Kushner sister renews controversy over visa program for wealthy</w:t>
        </w:r>
      </w:hyperlink>
      <w:r>
        <w:rPr>
          <w:rFonts w:ascii="Times New Roman" w:hAnsi="Times New Roman" w:cs="Times New Roman"/>
          <w:sz w:val="29"/>
          <w:szCs w:val="29"/>
        </w:rPr>
        <w:t> By Michael Kranish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69" w:history="1">
        <w:r>
          <w:rPr>
            <w:rFonts w:ascii="Times New Roman" w:hAnsi="Times New Roman" w:cs="Times New Roman"/>
            <w:sz w:val="29"/>
            <w:szCs w:val="29"/>
            <w:u w:val="single"/>
          </w:rPr>
          <w:t>In a Beijing ballroom, Kushner family flogs $500,000 'investor visa' to wealthy Chinese</w:t>
        </w:r>
      </w:hyperlink>
      <w:r>
        <w:rPr>
          <w:rFonts w:ascii="Times New Roman" w:hAnsi="Times New Roman" w:cs="Times New Roman"/>
          <w:sz w:val="29"/>
          <w:szCs w:val="29"/>
        </w:rPr>
        <w:t> By Emily Rauhala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70" w:history="1">
        <w:r>
          <w:rPr>
            <w:rFonts w:ascii="Times New Roman" w:hAnsi="Times New Roman" w:cs="Times New Roman"/>
            <w:sz w:val="29"/>
            <w:szCs w:val="29"/>
            <w:u w:val="single"/>
          </w:rPr>
          <w:t>Courthouse immigrant arrests made, despite judge's request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71" w:history="1">
        <w:r>
          <w:rPr>
            <w:rFonts w:ascii="Times New Roman" w:hAnsi="Times New Roman" w:cs="Times New Roman"/>
            <w:sz w:val="29"/>
            <w:szCs w:val="29"/>
            <w:u w:val="single"/>
          </w:rPr>
          <w:t>Spooked by Trump, Central American Immigrants Turn to Mexico</w:t>
        </w:r>
      </w:hyperlink>
      <w:r>
        <w:rPr>
          <w:rFonts w:ascii="Times New Roman" w:hAnsi="Times New Roman" w:cs="Times New Roman"/>
          <w:sz w:val="29"/>
          <w:szCs w:val="29"/>
        </w:rPr>
        <w:t> By Gabriel Stargardter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72" w:history="1">
        <w:r>
          <w:rPr>
            <w:rFonts w:ascii="Times New Roman" w:hAnsi="Times New Roman" w:cs="Times New Roman"/>
            <w:sz w:val="29"/>
            <w:szCs w:val="29"/>
            <w:u w:val="single"/>
          </w:rPr>
          <w:t>Why Even a Live-Tweeting Senator Couldn't Stop a Deportation</w:t>
        </w:r>
      </w:hyperlink>
      <w:r>
        <w:rPr>
          <w:rFonts w:ascii="Times New Roman" w:hAnsi="Times New Roman" w:cs="Times New Roman"/>
          <w:sz w:val="29"/>
          <w:szCs w:val="29"/>
        </w:rPr>
        <w:t> By Vivian Yee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73" w:history="1">
        <w:r>
          <w:rPr>
            <w:rFonts w:ascii="Times New Roman" w:hAnsi="Times New Roman" w:cs="Times New Roman"/>
            <w:sz w:val="29"/>
            <w:szCs w:val="29"/>
            <w:u w:val="single"/>
          </w:rPr>
          <w:t>Trump voters lament deportation of their neighbor</w:t>
        </w:r>
      </w:hyperlink>
      <w:r>
        <w:rPr>
          <w:rFonts w:ascii="Times New Roman" w:hAnsi="Times New Roman" w:cs="Times New Roman"/>
          <w:sz w:val="29"/>
          <w:szCs w:val="29"/>
        </w:rPr>
        <w:t> By Crya Master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Daily News:</w:t>
      </w:r>
      <w:r>
        <w:rPr>
          <w:rFonts w:ascii="Times New Roman" w:hAnsi="Times New Roman" w:cs="Times New Roman"/>
          <w:sz w:val="29"/>
          <w:szCs w:val="29"/>
        </w:rPr>
        <w:t> </w:t>
      </w:r>
      <w:hyperlink r:id="rId2574" w:history="1">
        <w:r>
          <w:rPr>
            <w:rFonts w:ascii="Times New Roman" w:hAnsi="Times New Roman" w:cs="Times New Roman"/>
            <w:sz w:val="29"/>
            <w:szCs w:val="29"/>
            <w:u w:val="single"/>
          </w:rPr>
          <w:t>Democrats aghast over Homeland Security chief John Kelly's heavy-handed deportation tactics</w:t>
        </w:r>
      </w:hyperlink>
      <w:r>
        <w:rPr>
          <w:rFonts w:ascii="Times New Roman" w:hAnsi="Times New Roman" w:cs="Times New Roman"/>
          <w:sz w:val="29"/>
          <w:szCs w:val="29"/>
        </w:rPr>
        <w:t> By Cameron Joseph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575" w:history="1">
        <w:r>
          <w:rPr>
            <w:rFonts w:ascii="Times New Roman" w:hAnsi="Times New Roman" w:cs="Times New Roman"/>
            <w:sz w:val="29"/>
            <w:szCs w:val="29"/>
            <w:u w:val="single"/>
          </w:rPr>
          <w:t>Trump signs spending bill to avoid shutdown</w:t>
        </w:r>
      </w:hyperlink>
      <w:r>
        <w:rPr>
          <w:rFonts w:ascii="Times New Roman" w:hAnsi="Times New Roman" w:cs="Times New Roman"/>
          <w:sz w:val="29"/>
          <w:szCs w:val="29"/>
        </w:rPr>
        <w:t> By Jordan Fabian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76" w:history="1">
        <w:r>
          <w:rPr>
            <w:rFonts w:ascii="Times New Roman" w:hAnsi="Times New Roman" w:cs="Times New Roman"/>
            <w:sz w:val="29"/>
            <w:szCs w:val="29"/>
            <w:u w:val="single"/>
          </w:rPr>
          <w:t>El Salvador struggles with options on returning gang members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577" w:history="1">
        <w:r>
          <w:rPr>
            <w:rFonts w:ascii="Times New Roman" w:hAnsi="Times New Roman" w:cs="Times New Roman"/>
            <w:sz w:val="29"/>
            <w:szCs w:val="29"/>
            <w:u w:val="single"/>
          </w:rPr>
          <w:t>Domestic violence plea to let CEO avoid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578" w:history="1">
        <w:r>
          <w:rPr>
            <w:rFonts w:ascii="Times New Roman" w:hAnsi="Times New Roman" w:cs="Times New Roman"/>
            <w:sz w:val="29"/>
            <w:szCs w:val="29"/>
            <w:u w:val="single"/>
          </w:rPr>
          <w:t>Mexican Engineers Flood Tesla Hiring Event in Monterrey</w:t>
        </w:r>
      </w:hyperlink>
      <w:r>
        <w:rPr>
          <w:rFonts w:ascii="Times New Roman" w:hAnsi="Times New Roman" w:cs="Times New Roman"/>
          <w:sz w:val="29"/>
          <w:szCs w:val="29"/>
        </w:rPr>
        <w:t> By Anthony Esposito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579" w:history="1">
        <w:r>
          <w:rPr>
            <w:rFonts w:ascii="Times New Roman" w:hAnsi="Times New Roman" w:cs="Times New Roman"/>
            <w:sz w:val="29"/>
            <w:szCs w:val="29"/>
            <w:u w:val="single"/>
          </w:rPr>
          <w:t>A Lonely Stand: Hindu Temple in Queens Joins Sanctuary Movement</w:t>
        </w:r>
      </w:hyperlink>
      <w:r>
        <w:rPr>
          <w:rFonts w:ascii="Times New Roman" w:hAnsi="Times New Roman" w:cs="Times New Roman"/>
          <w:sz w:val="29"/>
          <w:szCs w:val="29"/>
        </w:rPr>
        <w:t> By Sharon Otterman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580" w:history="1">
        <w:r>
          <w:rPr>
            <w:rFonts w:ascii="Times New Roman" w:hAnsi="Times New Roman" w:cs="Times New Roman"/>
            <w:sz w:val="29"/>
            <w:szCs w:val="29"/>
            <w:u w:val="single"/>
          </w:rPr>
          <w:t>Democratic lawmakers such as Amy Klobuchar start making 2020 moves - and the base starts making demands</w:t>
        </w:r>
      </w:hyperlink>
      <w:r>
        <w:rPr>
          <w:rFonts w:ascii="Times New Roman" w:hAnsi="Times New Roman" w:cs="Times New Roman"/>
          <w:sz w:val="29"/>
          <w:szCs w:val="29"/>
        </w:rPr>
        <w:t> By Ed O'Keefe and David Weigel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581" w:history="1">
        <w:r>
          <w:rPr>
            <w:rFonts w:ascii="Times New Roman" w:hAnsi="Times New Roman" w:cs="Times New Roman"/>
            <w:sz w:val="29"/>
            <w:szCs w:val="29"/>
            <w:u w:val="single"/>
          </w:rPr>
          <w:t>Swimmers to cross US-Mexico border to support immigrants</w:t>
        </w:r>
      </w:hyperlink>
      <w:r>
        <w:rPr>
          <w:rFonts w:ascii="Times New Roman" w:hAnsi="Times New Roman" w:cs="Times New Roman"/>
          <w:sz w:val="29"/>
          <w:szCs w:val="29"/>
        </w:rPr>
        <w:t> By Eliot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582" w:history="1">
        <w:r>
          <w:rPr>
            <w:rFonts w:ascii="Times New Roman" w:hAnsi="Times New Roman" w:cs="Times New Roman"/>
            <w:sz w:val="29"/>
            <w:szCs w:val="29"/>
            <w:u w:val="single"/>
          </w:rPr>
          <w:t>Trump sends 'warmest wishes to all those celebrating' Cinco de Mayo</w:t>
        </w:r>
      </w:hyperlink>
      <w:r>
        <w:rPr>
          <w:rFonts w:ascii="Times New Roman" w:hAnsi="Times New Roman" w:cs="Times New Roman"/>
          <w:sz w:val="29"/>
          <w:szCs w:val="29"/>
        </w:rPr>
        <w:t> By Biana Padro Ocasio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2583" w:history="1">
        <w:r>
          <w:rPr>
            <w:rFonts w:ascii="Times New Roman" w:hAnsi="Times New Roman" w:cs="Times New Roman"/>
            <w:sz w:val="29"/>
            <w:szCs w:val="29"/>
            <w:u w:val="single"/>
          </w:rPr>
          <w:t>Deported from U.S., Cambodians fight immigration policy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584" w:history="1">
        <w:r>
          <w:rPr>
            <w:rFonts w:ascii="Times New Roman" w:hAnsi="Times New Roman" w:cs="Times New Roman"/>
            <w:sz w:val="29"/>
            <w:szCs w:val="29"/>
            <w:u w:val="single"/>
          </w:rPr>
          <w:t>Here's why some immigrant activists say not even criminals should be deported</w:t>
        </w:r>
      </w:hyperlink>
      <w:r>
        <w:rPr>
          <w:rFonts w:ascii="Times New Roman" w:hAnsi="Times New Roman" w:cs="Times New Roman"/>
          <w:sz w:val="29"/>
          <w:szCs w:val="29"/>
        </w:rPr>
        <w:t> By Andrea Castillo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w:t>
      </w:r>
      <w:r>
        <w:rPr>
          <w:rFonts w:ascii="Times New Roman" w:hAnsi="Times New Roman" w:cs="Times New Roman"/>
          <w:sz w:val="29"/>
          <w:szCs w:val="29"/>
        </w:rPr>
        <w:t> </w:t>
      </w:r>
      <w:hyperlink r:id="rId2585" w:history="1">
        <w:r>
          <w:rPr>
            <w:rFonts w:ascii="Times New Roman" w:hAnsi="Times New Roman" w:cs="Times New Roman"/>
            <w:sz w:val="29"/>
            <w:szCs w:val="29"/>
            <w:u w:val="single"/>
          </w:rPr>
          <w:t>The Deportation Debate</w:t>
        </w:r>
      </w:hyperlink>
      <w:r>
        <w:rPr>
          <w:rFonts w:ascii="Times New Roman" w:hAnsi="Times New Roman" w:cs="Times New Roman"/>
          <w:sz w:val="29"/>
          <w:szCs w:val="29"/>
        </w:rPr>
        <w:t> By Anderson Cooper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586" w:history="1">
        <w:r>
          <w:rPr>
            <w:rFonts w:ascii="Times New Roman" w:hAnsi="Times New Roman" w:cs="Times New Roman"/>
            <w:sz w:val="29"/>
            <w:szCs w:val="29"/>
            <w:u w:val="single"/>
          </w:rPr>
          <w:t>Pence talks immigration at Cinco de Mayo celebration</w:t>
        </w:r>
      </w:hyperlink>
      <w:r>
        <w:rPr>
          <w:rFonts w:ascii="Times New Roman" w:hAnsi="Times New Roman" w:cs="Times New Roman"/>
          <w:sz w:val="29"/>
          <w:szCs w:val="29"/>
        </w:rPr>
        <w:t> By Betsy Klein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Fast Company:</w:t>
      </w:r>
      <w:r>
        <w:rPr>
          <w:rFonts w:ascii="Times New Roman" w:hAnsi="Times New Roman" w:cs="Times New Roman"/>
          <w:sz w:val="29"/>
          <w:szCs w:val="29"/>
        </w:rPr>
        <w:t> </w:t>
      </w:r>
      <w:hyperlink r:id="rId2587" w:history="1">
        <w:r>
          <w:rPr>
            <w:rFonts w:ascii="Times New Roman" w:hAnsi="Times New Roman" w:cs="Times New Roman"/>
            <w:sz w:val="29"/>
            <w:szCs w:val="29"/>
            <w:u w:val="single"/>
          </w:rPr>
          <w:t>How The ACLU Is Leading The Resistance</w:t>
        </w:r>
      </w:hyperlink>
      <w:r>
        <w:rPr>
          <w:rFonts w:ascii="Times New Roman" w:hAnsi="Times New Roman" w:cs="Times New Roman"/>
          <w:sz w:val="29"/>
          <w:szCs w:val="29"/>
        </w:rPr>
        <w:t> By Kathleen Davis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w:t>
      </w:r>
      <w:r>
        <w:rPr>
          <w:rFonts w:ascii="Times New Roman" w:hAnsi="Times New Roman" w:cs="Times New Roman"/>
          <w:sz w:val="29"/>
          <w:szCs w:val="29"/>
        </w:rPr>
        <w:t> </w:t>
      </w:r>
      <w:hyperlink r:id="rId2588" w:history="1">
        <w:r>
          <w:rPr>
            <w:rFonts w:ascii="Times New Roman" w:hAnsi="Times New Roman" w:cs="Times New Roman"/>
            <w:sz w:val="29"/>
            <w:szCs w:val="29"/>
            <w:u w:val="single"/>
          </w:rPr>
          <w:t>Do Undocumented Immigrants Pay Taxes?</w:t>
        </w:r>
      </w:hyperlink>
      <w:r>
        <w:rPr>
          <w:rFonts w:ascii="Times New Roman" w:hAnsi="Times New Roman" w:cs="Times New Roman"/>
          <w:sz w:val="29"/>
          <w:szCs w:val="29"/>
        </w:rPr>
        <w:t> By Matthew Green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589" w:history="1">
        <w:r>
          <w:rPr>
            <w:rFonts w:ascii="Times New Roman" w:hAnsi="Times New Roman" w:cs="Times New Roman"/>
            <w:sz w:val="29"/>
            <w:szCs w:val="29"/>
            <w:u w:val="single"/>
          </w:rPr>
          <w:t>This ICE Informant Is About to Get Deported</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590" w:history="1">
        <w:r>
          <w:rPr>
            <w:rFonts w:ascii="Times New Roman" w:hAnsi="Times New Roman" w:cs="Times New Roman"/>
            <w:sz w:val="29"/>
            <w:szCs w:val="29"/>
            <w:u w:val="single"/>
          </w:rPr>
          <w:t>Trump has brought down border crossings - by scaring people away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591" w:history="1">
        <w:r>
          <w:rPr>
            <w:rFonts w:ascii="Times New Roman" w:hAnsi="Times New Roman" w:cs="Times New Roman"/>
            <w:sz w:val="29"/>
            <w:szCs w:val="29"/>
            <w:u w:val="single"/>
          </w:rPr>
          <w:t>The Rockville rape charges have been dropped. Will anti-immigrant fervor abate?</w:t>
        </w:r>
      </w:hyperlink>
    </w:p>
    <w:p w:rsidR="00B402C7" w:rsidRDefault="00B402C7" w:rsidP="00B402C7">
      <w:pPr>
        <w:widowControl w:val="0"/>
        <w:autoSpaceDE w:val="0"/>
        <w:autoSpaceDN w:val="0"/>
        <w:adjustRightInd w:val="0"/>
        <w:rPr>
          <w:rFonts w:ascii="Calibri" w:hAnsi="Calibri" w:cs="Calibri"/>
          <w:sz w:val="29"/>
          <w:szCs w:val="29"/>
        </w:rPr>
      </w:pPr>
      <w:hyperlink r:id="rId2592" w:history="1">
        <w:r>
          <w:rPr>
            <w:rFonts w:ascii="Times New Roman" w:hAnsi="Times New Roman" w:cs="Times New Roman"/>
            <w:i/>
            <w:iCs/>
            <w:sz w:val="29"/>
            <w:szCs w:val="29"/>
            <w:u w:val="single"/>
          </w:rPr>
          <w:t>NJ.com</w:t>
        </w:r>
      </w:hyperlink>
      <w:r>
        <w:rPr>
          <w:rFonts w:ascii="Times New Roman" w:hAnsi="Times New Roman" w:cs="Times New Roman"/>
          <w:i/>
          <w:iCs/>
          <w:sz w:val="29"/>
          <w:szCs w:val="29"/>
        </w:rPr>
        <w:t> </w:t>
      </w:r>
      <w:r>
        <w:rPr>
          <w:rFonts w:ascii="Times New Roman" w:hAnsi="Times New Roman" w:cs="Times New Roman"/>
          <w:sz w:val="29"/>
          <w:szCs w:val="29"/>
        </w:rPr>
        <w:t>(Editorial): </w:t>
      </w:r>
      <w:hyperlink r:id="rId2593" w:history="1">
        <w:r>
          <w:rPr>
            <w:rFonts w:ascii="Times New Roman" w:hAnsi="Times New Roman" w:cs="Times New Roman"/>
            <w:sz w:val="29"/>
            <w:szCs w:val="29"/>
            <w:u w:val="single"/>
          </w:rPr>
          <w:t>Stop stalking immigrants at courthouses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594" w:history="1">
        <w:r>
          <w:rPr>
            <w:rFonts w:ascii="Times New Roman" w:hAnsi="Times New Roman" w:cs="Times New Roman"/>
            <w:sz w:val="29"/>
            <w:szCs w:val="29"/>
            <w:u w:val="single"/>
          </w:rPr>
          <w:t>To Be Great Again, America Needs Immigrants</w:t>
        </w:r>
      </w:hyperlink>
      <w:r>
        <w:rPr>
          <w:rFonts w:ascii="Times New Roman" w:hAnsi="Times New Roman" w:cs="Times New Roman"/>
          <w:sz w:val="29"/>
          <w:szCs w:val="29"/>
        </w:rPr>
        <w:t> By Ruchir Sharma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95" w:history="1">
        <w:r>
          <w:rPr>
            <w:rFonts w:ascii="Times New Roman" w:hAnsi="Times New Roman" w:cs="Times New Roman"/>
            <w:sz w:val="29"/>
            <w:szCs w:val="29"/>
            <w:u w:val="single"/>
          </w:rPr>
          <w:t>Trump isn't putting America first. And that's a good thing.</w:t>
        </w:r>
      </w:hyperlink>
      <w:r>
        <w:rPr>
          <w:rFonts w:ascii="Times New Roman" w:hAnsi="Times New Roman" w:cs="Times New Roman"/>
          <w:sz w:val="29"/>
          <w:szCs w:val="29"/>
        </w:rPr>
        <w:t> By Peter Singer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96" w:history="1">
        <w:r>
          <w:rPr>
            <w:rFonts w:ascii="Times New Roman" w:hAnsi="Times New Roman" w:cs="Times New Roman"/>
            <w:sz w:val="29"/>
            <w:szCs w:val="29"/>
            <w:u w:val="single"/>
          </w:rPr>
          <w:t>Will GOP constituency groups wake up to Trump's executive order scam?</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97" w:history="1">
        <w:r>
          <w:rPr>
            <w:rFonts w:ascii="Times New Roman" w:hAnsi="Times New Roman" w:cs="Times New Roman"/>
            <w:sz w:val="29"/>
            <w:szCs w:val="29"/>
            <w:u w:val="single"/>
          </w:rPr>
          <w:t>A federalist approach to immigration reform</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598" w:history="1">
        <w:r>
          <w:rPr>
            <w:rFonts w:ascii="Times New Roman" w:hAnsi="Times New Roman" w:cs="Times New Roman"/>
            <w:sz w:val="29"/>
            <w:szCs w:val="29"/>
            <w:u w:val="single"/>
          </w:rPr>
          <w:t>These recent elections show that polling isn't, and never was, broken</w:t>
        </w:r>
      </w:hyperlink>
      <w:r>
        <w:rPr>
          <w:rFonts w:ascii="Times New Roman" w:hAnsi="Times New Roman" w:cs="Times New Roman"/>
          <w:sz w:val="29"/>
          <w:szCs w:val="29"/>
        </w:rPr>
        <w:t> By Anna Greenberg and Jeremy Rosner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599" w:history="1">
        <w:r>
          <w:rPr>
            <w:rFonts w:ascii="Times New Roman" w:hAnsi="Times New Roman" w:cs="Times New Roman"/>
            <w:sz w:val="29"/>
            <w:szCs w:val="29"/>
            <w:u w:val="single"/>
          </w:rPr>
          <w:t>It's easy to win if you don't care what you've won</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2600" w:history="1">
        <w:r>
          <w:rPr>
            <w:rFonts w:ascii="Times New Roman" w:hAnsi="Times New Roman" w:cs="Times New Roman"/>
            <w:sz w:val="29"/>
            <w:szCs w:val="29"/>
            <w:u w:val="single"/>
          </w:rPr>
          <w:t>The Border Patrol's Corruption Problem</w:t>
        </w:r>
      </w:hyperlink>
      <w:r>
        <w:rPr>
          <w:rFonts w:ascii="Times New Roman" w:hAnsi="Times New Roman" w:cs="Times New Roman"/>
          <w:sz w:val="29"/>
          <w:szCs w:val="29"/>
        </w:rPr>
        <w:t> By Jeremy Raff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601" w:history="1">
        <w:r>
          <w:rPr>
            <w:rFonts w:ascii="Times New Roman" w:hAnsi="Times New Roman" w:cs="Times New Roman"/>
            <w:sz w:val="29"/>
            <w:szCs w:val="29"/>
            <w:u w:val="single"/>
          </w:rPr>
          <w:t>On illegal immigration, Trump ends Obama's 'home free magnet'</w:t>
        </w:r>
      </w:hyperlink>
      <w:r>
        <w:rPr>
          <w:rFonts w:ascii="Times New Roman" w:hAnsi="Times New Roman" w:cs="Times New Roman"/>
          <w:sz w:val="29"/>
          <w:szCs w:val="29"/>
        </w:rPr>
        <w:t> By Nolan Rappaport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602" w:history="1">
        <w:r>
          <w:rPr>
            <w:rFonts w:ascii="Times New Roman" w:hAnsi="Times New Roman" w:cs="Times New Roman"/>
            <w:sz w:val="29"/>
            <w:szCs w:val="29"/>
            <w:u w:val="single"/>
          </w:rPr>
          <w:t>Mexicans died, Lincoln won the Civil War</w:t>
        </w:r>
      </w:hyperlink>
      <w:r>
        <w:rPr>
          <w:rFonts w:ascii="Times New Roman" w:hAnsi="Times New Roman" w:cs="Times New Roman"/>
          <w:sz w:val="29"/>
          <w:szCs w:val="29"/>
        </w:rPr>
        <w:t> By Raoul Lowery Contreras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WNYC: </w:t>
      </w:r>
      <w:hyperlink r:id="rId2603" w:history="1">
        <w:r>
          <w:rPr>
            <w:rFonts w:ascii="Times New Roman" w:hAnsi="Times New Roman" w:cs="Times New Roman"/>
            <w:sz w:val="29"/>
            <w:szCs w:val="29"/>
            <w:u w:val="single"/>
          </w:rPr>
          <w:t>Felon Has Federal Approval to Represent Immigrants. Now He's Selling This.</w:t>
        </w:r>
      </w:hyperlink>
      <w:r>
        <w:rPr>
          <w:rFonts w:ascii="Times New Roman" w:hAnsi="Times New Roman" w:cs="Times New Roman"/>
          <w:sz w:val="29"/>
          <w:szCs w:val="29"/>
        </w:rPr>
        <w:t> By Beth Fertig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CT Mirror</w:t>
      </w:r>
      <w:r>
        <w:rPr>
          <w:rFonts w:ascii="Times New Roman" w:hAnsi="Times New Roman" w:cs="Times New Roman"/>
          <w:sz w:val="29"/>
          <w:szCs w:val="29"/>
        </w:rPr>
        <w:t>: </w:t>
      </w:r>
      <w:hyperlink r:id="rId2604" w:history="1">
        <w:r>
          <w:rPr>
            <w:rFonts w:ascii="Times New Roman" w:hAnsi="Times New Roman" w:cs="Times New Roman"/>
            <w:sz w:val="29"/>
            <w:szCs w:val="29"/>
            <w:u w:val="single"/>
          </w:rPr>
          <w:t>Barrios' deportation case one of many in CT</w:t>
        </w:r>
      </w:hyperlink>
      <w:r>
        <w:rPr>
          <w:rFonts w:ascii="Times New Roman" w:hAnsi="Times New Roman" w:cs="Times New Roman"/>
          <w:sz w:val="29"/>
          <w:szCs w:val="29"/>
        </w:rPr>
        <w:t> By Ana Radelat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WCVB</w:t>
      </w:r>
      <w:r>
        <w:rPr>
          <w:rFonts w:ascii="Times New Roman" w:hAnsi="Times New Roman" w:cs="Times New Roman"/>
          <w:sz w:val="29"/>
          <w:szCs w:val="29"/>
        </w:rPr>
        <w:t>: </w:t>
      </w:r>
      <w:hyperlink r:id="rId2605" w:history="1">
        <w:r>
          <w:rPr>
            <w:rFonts w:ascii="Times New Roman" w:hAnsi="Times New Roman" w:cs="Times New Roman"/>
            <w:sz w:val="29"/>
            <w:szCs w:val="29"/>
            <w:u w:val="single"/>
          </w:rPr>
          <w:t>Man detained for one month by immigration officials will be set free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Indy Star</w:t>
      </w:r>
      <w:r>
        <w:rPr>
          <w:rFonts w:ascii="Times New Roman" w:hAnsi="Times New Roman" w:cs="Times New Roman"/>
          <w:sz w:val="29"/>
          <w:szCs w:val="29"/>
        </w:rPr>
        <w:t>: </w:t>
      </w:r>
      <w:hyperlink r:id="rId2606" w:history="1">
        <w:r>
          <w:rPr>
            <w:rFonts w:ascii="Times New Roman" w:hAnsi="Times New Roman" w:cs="Times New Roman"/>
            <w:sz w:val="29"/>
            <w:szCs w:val="29"/>
            <w:u w:val="single"/>
          </w:rPr>
          <w:t>Unauthorized immigrants can sue for workplace injury, court rules</w:t>
        </w:r>
      </w:hyperlink>
      <w:r>
        <w:rPr>
          <w:rFonts w:ascii="Times New Roman" w:hAnsi="Times New Roman" w:cs="Times New Roman"/>
          <w:sz w:val="29"/>
          <w:szCs w:val="29"/>
        </w:rPr>
        <w:t> By Madeline Buckley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Tribune:</w:t>
      </w:r>
      <w:r>
        <w:rPr>
          <w:rFonts w:ascii="Times New Roman" w:hAnsi="Times New Roman" w:cs="Times New Roman"/>
          <w:sz w:val="29"/>
          <w:szCs w:val="29"/>
        </w:rPr>
        <w:t> </w:t>
      </w:r>
      <w:hyperlink r:id="rId2607" w:history="1">
        <w:r>
          <w:rPr>
            <w:rFonts w:ascii="Times New Roman" w:hAnsi="Times New Roman" w:cs="Times New Roman"/>
            <w:sz w:val="29"/>
            <w:szCs w:val="29"/>
            <w:u w:val="single"/>
          </w:rPr>
          <w:t>Utah mother detained by immigration officials gains temporary stay</w:t>
        </w:r>
      </w:hyperlink>
      <w:r>
        <w:rPr>
          <w:rFonts w:ascii="Times New Roman" w:hAnsi="Times New Roman" w:cs="Times New Roman"/>
          <w:sz w:val="29"/>
          <w:szCs w:val="29"/>
        </w:rPr>
        <w:t> By Christopher Smart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w:t>
      </w:r>
      <w:hyperlink r:id="rId2608" w:history="1">
        <w:r>
          <w:rPr>
            <w:rFonts w:ascii="Times New Roman" w:hAnsi="Times New Roman" w:cs="Times New Roman"/>
            <w:sz w:val="29"/>
            <w:szCs w:val="29"/>
            <w:u w:val="single"/>
          </w:rPr>
          <w:t>Want to report an immigration raid? Call this number</w:t>
        </w:r>
      </w:hyperlink>
      <w:r>
        <w:rPr>
          <w:rFonts w:ascii="Times New Roman" w:hAnsi="Times New Roman" w:cs="Times New Roman"/>
          <w:sz w:val="29"/>
          <w:szCs w:val="29"/>
        </w:rPr>
        <w:t> By Ryan Lillis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w:t>
      </w:r>
      <w:r>
        <w:rPr>
          <w:rFonts w:ascii="Times New Roman" w:hAnsi="Times New Roman" w:cs="Times New Roman"/>
          <w:sz w:val="29"/>
          <w:szCs w:val="29"/>
        </w:rPr>
        <w:t> </w:t>
      </w:r>
      <w:hyperlink r:id="rId2609" w:history="1">
        <w:r>
          <w:rPr>
            <w:rFonts w:ascii="Times New Roman" w:hAnsi="Times New Roman" w:cs="Times New Roman"/>
            <w:sz w:val="29"/>
            <w:szCs w:val="29"/>
            <w:u w:val="single"/>
          </w:rPr>
          <w:t>Painesville police will notify ICE about cases involving drugs, violent crimes</w:t>
        </w:r>
      </w:hyperlink>
      <w:r>
        <w:rPr>
          <w:rFonts w:ascii="Times New Roman" w:hAnsi="Times New Roman" w:cs="Times New Roman"/>
          <w:sz w:val="29"/>
          <w:szCs w:val="29"/>
        </w:rPr>
        <w:t> By Grant Segall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8:</w:t>
      </w:r>
      <w:r>
        <w:rPr>
          <w:rFonts w:ascii="Times New Roman" w:hAnsi="Times New Roman" w:cs="Times New Roman"/>
          <w:sz w:val="29"/>
          <w:szCs w:val="29"/>
        </w:rPr>
        <w:t> </w:t>
      </w:r>
      <w:hyperlink r:id="rId2610" w:history="1">
        <w:r>
          <w:rPr>
            <w:rFonts w:ascii="Times New Roman" w:hAnsi="Times New Roman" w:cs="Times New Roman"/>
            <w:sz w:val="29"/>
            <w:szCs w:val="29"/>
            <w:u w:val="single"/>
          </w:rPr>
          <w:t>Painesville Police adopt policy to report criminal illegal immigrants</w:t>
        </w:r>
      </w:hyperlink>
      <w:r>
        <w:rPr>
          <w:rFonts w:ascii="Times New Roman" w:hAnsi="Times New Roman" w:cs="Times New Roman"/>
          <w:sz w:val="29"/>
          <w:szCs w:val="29"/>
        </w:rPr>
        <w:t> By Matt Wright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(Oregon): </w:t>
      </w:r>
      <w:hyperlink r:id="rId2611" w:history="1">
        <w:r>
          <w:rPr>
            <w:rFonts w:ascii="Times New Roman" w:hAnsi="Times New Roman" w:cs="Times New Roman"/>
            <w:sz w:val="29"/>
            <w:szCs w:val="29"/>
            <w:u w:val="single"/>
          </w:rPr>
          <w:t>Immigrants being held in Oregon jail staged hunger strike</w:t>
        </w:r>
      </w:hyperlink>
      <w:r>
        <w:rPr>
          <w:rFonts w:ascii="Times New Roman" w:hAnsi="Times New Roman" w:cs="Times New Roman"/>
          <w:sz w:val="29"/>
          <w:szCs w:val="29"/>
        </w:rPr>
        <w:t> By Andrew Selsky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(Maryland): </w:t>
      </w:r>
      <w:hyperlink r:id="rId2612" w:history="1">
        <w:r>
          <w:rPr>
            <w:rFonts w:ascii="Times New Roman" w:hAnsi="Times New Roman" w:cs="Times New Roman"/>
            <w:sz w:val="29"/>
            <w:szCs w:val="29"/>
            <w:u w:val="single"/>
          </w:rPr>
          <w:t>Sanctuary Bills in Maryland Faced a Surprise Foe: Legal Immigrants</w:t>
        </w:r>
      </w:hyperlink>
      <w:r>
        <w:rPr>
          <w:rFonts w:ascii="Times New Roman" w:hAnsi="Times New Roman" w:cs="Times New Roman"/>
          <w:sz w:val="29"/>
          <w:szCs w:val="29"/>
        </w:rPr>
        <w:t> By Sabrina Tavernise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(Texas): </w:t>
      </w:r>
      <w:hyperlink r:id="rId2613" w:history="1">
        <w:r>
          <w:rPr>
            <w:rFonts w:ascii="Times New Roman" w:hAnsi="Times New Roman" w:cs="Times New Roman"/>
            <w:sz w:val="29"/>
            <w:szCs w:val="29"/>
            <w:u w:val="single"/>
          </w:rPr>
          <w:t>Trump's Wall Faces a Barrier in Texas: Landowner Lawsuits</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614" w:history="1">
        <w:r>
          <w:rPr>
            <w:rFonts w:ascii="Times New Roman" w:hAnsi="Times New Roman" w:cs="Times New Roman"/>
            <w:sz w:val="29"/>
            <w:szCs w:val="29"/>
            <w:u w:val="single"/>
          </w:rPr>
          <w:t>Amid fear and resistance, immigration agents in L.A. have not ramped up arrests</w:t>
        </w:r>
      </w:hyperlink>
      <w:r>
        <w:rPr>
          <w:rFonts w:ascii="Times New Roman" w:hAnsi="Times New Roman" w:cs="Times New Roman"/>
          <w:sz w:val="29"/>
          <w:szCs w:val="29"/>
        </w:rPr>
        <w:t> By Joel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615" w:history="1">
        <w:r>
          <w:rPr>
            <w:rFonts w:ascii="Times New Roman" w:hAnsi="Times New Roman" w:cs="Times New Roman"/>
            <w:sz w:val="29"/>
            <w:szCs w:val="29"/>
            <w:u w:val="single"/>
          </w:rPr>
          <w:t>California AG seeks more money to fight Trump</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KQED </w:t>
      </w:r>
      <w:r>
        <w:rPr>
          <w:rFonts w:ascii="Times New Roman" w:hAnsi="Times New Roman" w:cs="Times New Roman"/>
          <w:sz w:val="29"/>
          <w:szCs w:val="29"/>
        </w:rPr>
        <w:t>(California): </w:t>
      </w:r>
      <w:hyperlink r:id="rId2616" w:history="1">
        <w:r>
          <w:rPr>
            <w:rFonts w:ascii="Times New Roman" w:hAnsi="Times New Roman" w:cs="Times New Roman"/>
            <w:sz w:val="29"/>
            <w:szCs w:val="29"/>
            <w:u w:val="single"/>
          </w:rPr>
          <w:t>Bill Would Block Landlords From Threatening Tenants With Deportation</w:t>
        </w:r>
      </w:hyperlink>
      <w:r>
        <w:rPr>
          <w:rFonts w:ascii="Times New Roman" w:hAnsi="Times New Roman" w:cs="Times New Roman"/>
          <w:sz w:val="29"/>
          <w:szCs w:val="29"/>
        </w:rPr>
        <w:t> By Josie Huang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KSFY </w:t>
      </w:r>
      <w:r>
        <w:rPr>
          <w:rFonts w:ascii="Times New Roman" w:hAnsi="Times New Roman" w:cs="Times New Roman"/>
          <w:sz w:val="29"/>
          <w:szCs w:val="29"/>
        </w:rPr>
        <w:t>(South Dakota): </w:t>
      </w:r>
      <w:hyperlink r:id="rId2617" w:history="1">
        <w:r>
          <w:rPr>
            <w:rFonts w:ascii="Times New Roman" w:hAnsi="Times New Roman" w:cs="Times New Roman"/>
            <w:sz w:val="29"/>
            <w:szCs w:val="29"/>
            <w:u w:val="single"/>
          </w:rPr>
          <w:t>Father of 4 faces deportation after living in US for 24 years</w:t>
        </w:r>
      </w:hyperlink>
      <w:r>
        <w:rPr>
          <w:rFonts w:ascii="Times New Roman" w:hAnsi="Times New Roman" w:cs="Times New Roman"/>
          <w:sz w:val="29"/>
          <w:szCs w:val="29"/>
        </w:rPr>
        <w:t> By Kelley Smith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WNCN </w:t>
      </w:r>
      <w:r>
        <w:rPr>
          <w:rFonts w:ascii="Times New Roman" w:hAnsi="Times New Roman" w:cs="Times New Roman"/>
          <w:sz w:val="29"/>
          <w:szCs w:val="29"/>
        </w:rPr>
        <w:t>(North Carolina): </w:t>
      </w:r>
      <w:hyperlink r:id="rId2618" w:history="1">
        <w:r>
          <w:rPr>
            <w:rFonts w:ascii="Times New Roman" w:hAnsi="Times New Roman" w:cs="Times New Roman"/>
            <w:sz w:val="29"/>
            <w:szCs w:val="29"/>
            <w:u w:val="single"/>
          </w:rPr>
          <w:t>Family says if young Durham woman is deported she'll be killed by gang</w:t>
        </w:r>
      </w:hyperlink>
      <w:r>
        <w:rPr>
          <w:rFonts w:ascii="Times New Roman" w:hAnsi="Times New Roman" w:cs="Times New Roman"/>
          <w:sz w:val="29"/>
          <w:szCs w:val="29"/>
        </w:rPr>
        <w:t> By AJ Janavel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Daily Star</w:t>
      </w:r>
      <w:r>
        <w:rPr>
          <w:rFonts w:ascii="Times New Roman" w:hAnsi="Times New Roman" w:cs="Times New Roman"/>
          <w:sz w:val="29"/>
          <w:szCs w:val="29"/>
        </w:rPr>
        <w:t> (Letter to the Editor): </w:t>
      </w:r>
      <w:hyperlink r:id="rId2619" w:history="1">
        <w:r>
          <w:rPr>
            <w:rFonts w:ascii="Times New Roman" w:hAnsi="Times New Roman" w:cs="Times New Roman"/>
            <w:sz w:val="29"/>
            <w:szCs w:val="29"/>
            <w:u w:val="single"/>
          </w:rPr>
          <w:t>Letter: English as a second language students and immigration</w:t>
        </w:r>
      </w:hyperlink>
      <w:r>
        <w:rPr>
          <w:rFonts w:ascii="Times New Roman" w:hAnsi="Times New Roman" w:cs="Times New Roman"/>
          <w:sz w:val="29"/>
          <w:szCs w:val="29"/>
        </w:rPr>
        <w:t> By Phil Lyons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May 01, 2017 10:06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RE: Weekly News Briefing - May 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u w:val="single"/>
        </w:rPr>
        <w:t>U</w:t>
      </w:r>
      <w:r>
        <w:rPr>
          <w:rFonts w:ascii="Times New Roman" w:hAnsi="Times New Roman" w:cs="Times New Roman"/>
          <w:b/>
          <w:bCs/>
          <w:sz w:val="29"/>
          <w:szCs w:val="29"/>
          <w:u w:val="single"/>
        </w:rPr>
        <w:t>SCIS District Director Phyllis A. Coven is retiring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20" w:history="1">
        <w:r>
          <w:rPr>
            <w:rFonts w:ascii="Times New Roman" w:hAnsi="Times New Roman" w:cs="Times New Roman"/>
            <w:b/>
            <w:bCs/>
            <w:sz w:val="29"/>
            <w:szCs w:val="29"/>
            <w:u w:val="single"/>
          </w:rPr>
          <w:t>Federal Judge Blocks Trump Effort to Withhold Money From Sanctuary Cities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21" w:history="1">
        <w:r>
          <w:rPr>
            <w:rFonts w:ascii="Times New Roman" w:hAnsi="Times New Roman" w:cs="Times New Roman"/>
            <w:b/>
            <w:bCs/>
            <w:sz w:val="29"/>
            <w:szCs w:val="29"/>
            <w:u w:val="single"/>
          </w:rPr>
          <w:t>DeBlasio Pledges $16.4 Million for Legal Services for Detained Noncitizens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22" w:history="1">
        <w:r>
          <w:rPr>
            <w:rFonts w:ascii="Times New Roman" w:hAnsi="Times New Roman" w:cs="Times New Roman"/>
            <w:b/>
            <w:bCs/>
            <w:sz w:val="29"/>
            <w:szCs w:val="29"/>
            <w:u w:val="single"/>
          </w:rPr>
          <w:t>DHS Announces Launch of New Office for Victims of Undocumented Immigrant Crime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2623" w:history="1">
        <w:r>
          <w:rPr>
            <w:rFonts w:ascii="Times New Roman" w:hAnsi="Times New Roman" w:cs="Times New Roman"/>
            <w:sz w:val="29"/>
            <w:szCs w:val="29"/>
            <w:u w:val="single"/>
          </w:rPr>
          <w:t>by trolling the hotline</w:t>
        </w:r>
      </w:hyperlink>
      <w:r>
        <w:rPr>
          <w:rFonts w:ascii="Times New Roman" w:hAnsi="Times New Roman" w:cs="Times New Roman"/>
          <w:sz w:val="29"/>
          <w:szCs w:val="29"/>
        </w:rPr>
        <w:t xml:space="preserve"> with reports about how they’ve been victimized by space aliens.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24" w:history="1">
        <w:r>
          <w:rPr>
            <w:rFonts w:ascii="Times New Roman" w:hAnsi="Times New Roman" w:cs="Times New Roman"/>
            <w:b/>
            <w:bCs/>
            <w:sz w:val="29"/>
            <w:szCs w:val="29"/>
            <w:u w:val="single"/>
          </w:rPr>
          <w:t>Lawsuit Filed By Deported DACA Recipient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On February 19, 2017, CBP officials apprehended Juan Manuel Montes Bojorquez, a 23-year-old DACA recipient, after he climbed over a fence into the United States from Mexico, and removed him back to Mexico.  According to Mr. Montes, two days earlier on February 17</w:t>
      </w:r>
      <w:r>
        <w:rPr>
          <w:rFonts w:ascii="Times New Roman" w:hAnsi="Times New Roman" w:cs="Times New Roman"/>
          <w:vertAlign w:val="superscript"/>
        </w:rPr>
        <w:t>th</w:t>
      </w:r>
      <w:r>
        <w:rPr>
          <w:rFonts w:ascii="Times New Roman" w:hAnsi="Times New Roman" w:cs="Times New Roman"/>
          <w:sz w:val="29"/>
          <w:szCs w:val="29"/>
        </w:rPr>
        <w:t xml:space="preserve">  he had been stopped by CBP agents in Calexico, CA. He did not have his EAD with him showing his valid, unexpired DACA status, and the CBP officers deported him to Mexico.  </w:t>
      </w:r>
      <w:hyperlink r:id="rId2625" w:history="1">
        <w:r>
          <w:rPr>
            <w:rFonts w:ascii="Times New Roman" w:hAnsi="Times New Roman" w:cs="Times New Roman"/>
            <w:sz w:val="29"/>
            <w:szCs w:val="29"/>
            <w:u w:val="single"/>
          </w:rPr>
          <w:t>According to DHS</w:t>
        </w:r>
      </w:hyperlink>
      <w:r>
        <w:rPr>
          <w:rFonts w:ascii="Times New Roman" w:hAnsi="Times New Roman" w:cs="Times New Roman"/>
          <w:sz w:val="29"/>
          <w:szCs w:val="29"/>
        </w:rPr>
        <w:t>, they have no record of any removal of Mr. Montes on February 17</w:t>
      </w:r>
      <w:r>
        <w:rPr>
          <w:rFonts w:ascii="Times New Roman" w:hAnsi="Times New Roman" w:cs="Times New Roman"/>
          <w:vertAlign w:val="superscript"/>
        </w:rPr>
        <w:t>th</w:t>
      </w:r>
      <w:r>
        <w:rPr>
          <w:rFonts w:ascii="Times New Roman" w:hAnsi="Times New Roman" w:cs="Times New Roman"/>
          <w:sz w:val="29"/>
          <w:szCs w:val="29"/>
        </w:rPr>
        <w:t xml:space="preserve">. In their version, Mr. Montes voluntarily left the U.S. without advance parole on some unknown date, </w:t>
      </w:r>
      <w:hyperlink r:id="rId2626" w:history="1">
        <w:r>
          <w:rPr>
            <w:rFonts w:ascii="Times New Roman" w:hAnsi="Times New Roman" w:cs="Times New Roman"/>
            <w:sz w:val="29"/>
            <w:szCs w:val="29"/>
            <w:u w:val="single"/>
          </w:rPr>
          <w:t>thereby abandoning his DACA status</w:t>
        </w:r>
      </w:hyperlink>
      <w:r>
        <w:rPr>
          <w:rFonts w:ascii="Times New Roman" w:hAnsi="Times New Roman" w:cs="Times New Roman"/>
          <w:sz w:val="29"/>
          <w:szCs w:val="29"/>
        </w:rPr>
        <w:t>. When he reentered unlawfully he was apprehended and subject to expedited removal. Mr. Montes’ attorneys filed a lawsuit to demand all of DHS’s records relating to the case to determine what actually happened prior to Mr. Montes’ reentry.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Arrest of Father in Suffolk Family Court</w:t>
      </w:r>
      <w:r>
        <w:rPr>
          <w:rFonts w:ascii="Times New Roman" w:hAnsi="Times New Roman" w:cs="Times New Roman"/>
          <w:sz w:val="29"/>
          <w:szCs w:val="29"/>
        </w:rPr>
        <w:t> IDP confirmed another ICE arrest at a Family Court in Suffolk County on Long Island on April 19</w:t>
      </w:r>
      <w:r>
        <w:rPr>
          <w:rFonts w:ascii="Times New Roman" w:hAnsi="Times New Roman" w:cs="Times New Roman"/>
          <w:vertAlign w:val="superscript"/>
        </w:rPr>
        <w:t>th</w:t>
      </w:r>
      <w:r>
        <w:rPr>
          <w:rFonts w:ascii="Times New Roman" w:hAnsi="Times New Roman" w:cs="Times New Roman"/>
          <w:sz w:val="29"/>
          <w:szCs w:val="29"/>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27" w:history="1">
        <w:r>
          <w:rPr>
            <w:rFonts w:ascii="Times New Roman" w:hAnsi="Times New Roman" w:cs="Times New Roman"/>
            <w:b/>
            <w:bCs/>
            <w:sz w:val="29"/>
            <w:szCs w:val="29"/>
            <w:u w:val="single"/>
          </w:rPr>
          <w:t>Oral Arguments for Maslenjak v. United States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SCOTUS listened to oral arguments in </w:t>
      </w:r>
      <w:hyperlink r:id="rId2628" w:history="1">
        <w:r>
          <w:rPr>
            <w:rFonts w:ascii="Times New Roman" w:hAnsi="Times New Roman" w:cs="Times New Roman"/>
            <w:sz w:val="29"/>
            <w:szCs w:val="29"/>
            <w:u w:val="single"/>
          </w:rPr>
          <w:t>Maslenjak v. United States</w:t>
        </w:r>
      </w:hyperlink>
      <w:r>
        <w:rPr>
          <w:rFonts w:ascii="Times New Roman" w:hAnsi="Times New Roman" w:cs="Times New Roman"/>
          <w:sz w:val="29"/>
          <w:szCs w:val="29"/>
        </w:rPr>
        <w:t xml:space="preserve">, to consider whether the 6th Circuit erred by holding that a naturalized American citizen can be stripped of her citizenship in a criminal proceeding based on an immaterial false statement. SCOTUS justices were </w:t>
      </w:r>
      <w:hyperlink r:id="rId2629" w:history="1">
        <w:r>
          <w:rPr>
            <w:rFonts w:ascii="Times New Roman" w:hAnsi="Times New Roman" w:cs="Times New Roman"/>
            <w:sz w:val="29"/>
            <w:szCs w:val="29"/>
            <w:u w:val="single"/>
          </w:rPr>
          <w:t>incredulous at the government’s hard-line stance</w:t>
        </w:r>
      </w:hyperlink>
      <w:r>
        <w:rPr>
          <w:rFonts w:ascii="Times New Roman" w:hAnsi="Times New Roman" w:cs="Times New Roman"/>
          <w:sz w:val="29"/>
          <w:szCs w:val="29"/>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May Day Rally (today)</w:t>
      </w:r>
      <w:r>
        <w:rPr>
          <w:rFonts w:ascii="Times New Roman" w:hAnsi="Times New Roman" w:cs="Times New Roman"/>
          <w:sz w:val="29"/>
          <w:szCs w:val="29"/>
        </w:rPr>
        <w:t xml:space="preserve"> - The New York May Day coalition is a part of a national movement honoring May 1st as a call to action to Rise Up! for worker and immigrant rights. For over 100 years, May Day has been a day of solidarity for worker rights and immigrant rights. </w:t>
      </w:r>
      <w:hyperlink r:id="rId2630" w:history="1">
        <w:r>
          <w:rPr>
            <w:rFonts w:ascii="Times New Roman" w:hAnsi="Times New Roman" w:cs="Times New Roman"/>
            <w:sz w:val="29"/>
            <w:szCs w:val="29"/>
            <w:u w:val="single"/>
          </w:rPr>
          <w:t>RSVP on Facebook if you'll be there</w:t>
        </w:r>
      </w:hyperlink>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631" w:history="1">
        <w:r>
          <w:rPr>
            <w:rFonts w:ascii="Times New Roman" w:hAnsi="Times New Roman" w:cs="Times New Roman"/>
            <w:b/>
            <w:bCs/>
            <w:sz w:val="29"/>
            <w:szCs w:val="29"/>
            <w:u w:val="single"/>
          </w:rPr>
          <w:t>Tell DHS Sec. Kelly to Stop Detention Expansion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SIGN-ON: </w:t>
      </w:r>
      <w:hyperlink r:id="rId2632" w:history="1">
        <w:r>
          <w:rPr>
            <w:rFonts w:ascii="Times New Roman" w:hAnsi="Times New Roman" w:cs="Times New Roman"/>
            <w:b/>
            <w:bCs/>
            <w:sz w:val="29"/>
            <w:szCs w:val="29"/>
            <w:u w:val="single"/>
          </w:rPr>
          <w:t>Letter Opposing ICE Arrests in New York's Courts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33" w:history="1">
        <w:r>
          <w:rPr>
            <w:rFonts w:ascii="Times New Roman" w:hAnsi="Times New Roman" w:cs="Times New Roman"/>
            <w:b/>
            <w:bCs/>
            <w:sz w:val="29"/>
            <w:szCs w:val="29"/>
            <w:u w:val="single"/>
          </w:rPr>
          <w:t>Click here to tell your elected officials that you support extending Temporary Protected Status (TPS) for Haitians.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34" w:history="1">
        <w:r>
          <w:rPr>
            <w:rFonts w:ascii="Times New Roman" w:hAnsi="Times New Roman" w:cs="Times New Roman"/>
            <w:b/>
            <w:bCs/>
            <w:sz w:val="29"/>
            <w:szCs w:val="29"/>
            <w:u w:val="single"/>
          </w:rPr>
          <w:t>Mapping Statelessness</w:t>
        </w:r>
      </w:hyperlink>
      <w:r>
        <w:rPr>
          <w:rFonts w:ascii="Times New Roman" w:hAnsi="Times New Roman" w:cs="Times New Roman"/>
          <w:b/>
          <w:bCs/>
          <w:sz w:val="29"/>
          <w:szCs w:val="29"/>
        </w:rPr>
        <w:t xml:space="preserve"> - </w:t>
      </w:r>
      <w:r>
        <w:rPr>
          <w:rFonts w:ascii="Times New Roman" w:hAnsi="Times New Roman" w:cs="Times New Roman"/>
          <w:sz w:val="29"/>
          <w:szCs w:val="29"/>
        </w:rPr>
        <w:t>Call for Proposals for a project to map statelessness in the U.S., to be carried out in the second half of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2635" w:history="1">
        <w:r>
          <w:rPr>
            <w:rFonts w:ascii="Times New Roman" w:hAnsi="Times New Roman" w:cs="Times New Roman"/>
            <w:b/>
            <w:bCs/>
            <w:sz w:val="29"/>
            <w:szCs w:val="29"/>
            <w:u w:val="single"/>
          </w:rPr>
          <w:t>Free NYU voice modification for trans community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Judge Bukszpan’s Docket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 many of you probably already know, Judge Bukszpan has retired. Per Regina Rau, the acting Court Administrator, the docket will be handled as such:</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Judge Thompson will take the bench as of 5/30.  He will be taking over Judge Bukszpan’s docket as is.  He will have Tuesday master.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636" w:history="1">
        <w:r>
          <w:rPr>
            <w:rFonts w:ascii="Times New Roman" w:hAnsi="Times New Roman" w:cs="Times New Roman"/>
            <w:b/>
            <w:bCs/>
            <w:sz w:val="29"/>
            <w:szCs w:val="29"/>
            <w:u w:val="single"/>
          </w:rPr>
          <w:t>Fraud Alert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2637" w:history="1">
        <w:r>
          <w:rPr>
            <w:rFonts w:ascii="Times New Roman" w:hAnsi="Times New Roman" w:cs="Times New Roman"/>
            <w:sz w:val="29"/>
            <w:szCs w:val="29"/>
            <w:u w:val="single"/>
          </w:rPr>
          <w:t>DHS OIG fraud alert</w:t>
        </w:r>
      </w:hyperlink>
      <w:r>
        <w:rPr>
          <w:rFonts w:ascii="Times New Roman" w:hAnsi="Times New Roman" w:cs="Times New Roman"/>
          <w:sz w:val="29"/>
          <w:szCs w:val="29"/>
        </w:rPr>
        <w:t> for more details.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May: </w:t>
      </w:r>
      <w:hyperlink r:id="rId2638" w:history="1">
        <w:r>
          <w:rPr>
            <w:rFonts w:ascii="Times New Roman" w:hAnsi="Times New Roman" w:cs="Times New Roman"/>
            <w:b/>
            <w:bCs/>
            <w:sz w:val="29"/>
            <w:szCs w:val="29"/>
            <w:u w:val="single"/>
          </w:rPr>
          <w:t>Asian American and Pacific Islander Heritage Month Film Series</w:t>
        </w:r>
      </w:hyperlink>
      <w:r>
        <w:rPr>
          <w:rFonts w:ascii="Times New Roman" w:hAnsi="Times New Roman" w:cs="Times New Roman"/>
          <w:sz w:val="29"/>
          <w:szCs w:val="29"/>
        </w:rPr>
        <w:t xml:space="preserve"> - The first three Saturdays in May will see</w:t>
      </w:r>
      <w:r>
        <w:rPr>
          <w:rFonts w:ascii="Times New Roman" w:hAnsi="Times New Roman" w:cs="Times New Roman"/>
          <w:b/>
          <w:bCs/>
          <w:sz w:val="29"/>
          <w:szCs w:val="29"/>
        </w:rPr>
        <w:t> </w:t>
      </w:r>
      <w:r>
        <w:rPr>
          <w:rFonts w:ascii="Times New Roman" w:hAnsi="Times New Roman" w:cs="Times New Roman"/>
          <w:sz w:val="29"/>
          <w:szCs w:val="29"/>
        </w:rPr>
        <w:t xml:space="preserve">Chatham Square Library screening three documentaries related to the Chinese-American experience: </w:t>
      </w:r>
      <w:r>
        <w:rPr>
          <w:rFonts w:ascii="Times New Roman" w:hAnsi="Times New Roman" w:cs="Times New Roman"/>
          <w:i/>
          <w:iCs/>
          <w:sz w:val="29"/>
          <w:szCs w:val="29"/>
        </w:rPr>
        <w:t>My Life in China</w:t>
      </w:r>
      <w:r>
        <w:rPr>
          <w:rFonts w:ascii="Times New Roman" w:hAnsi="Times New Roman" w:cs="Times New Roman"/>
          <w:sz w:val="29"/>
          <w:szCs w:val="29"/>
        </w:rPr>
        <w:t xml:space="preserve">, </w:t>
      </w:r>
      <w:r>
        <w:rPr>
          <w:rFonts w:ascii="Times New Roman" w:hAnsi="Times New Roman" w:cs="Times New Roman"/>
          <w:i/>
          <w:iCs/>
          <w:sz w:val="29"/>
          <w:szCs w:val="29"/>
        </w:rPr>
        <w:t>Reunification</w:t>
      </w:r>
      <w:r>
        <w:rPr>
          <w:rFonts w:ascii="Times New Roman" w:hAnsi="Times New Roman" w:cs="Times New Roman"/>
          <w:sz w:val="29"/>
          <w:szCs w:val="29"/>
        </w:rPr>
        <w:t xml:space="preserve">, and </w:t>
      </w:r>
      <w:r>
        <w:rPr>
          <w:rFonts w:ascii="Times New Roman" w:hAnsi="Times New Roman" w:cs="Times New Roman"/>
          <w:i/>
          <w:iCs/>
          <w:sz w:val="29"/>
          <w:szCs w:val="29"/>
        </w:rPr>
        <w:t>Aviatrix: The Katherine Sui Fun Cheung Story</w:t>
      </w:r>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639"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2640" w:history="1">
        <w:r>
          <w:rPr>
            <w:rFonts w:ascii="Times New Roman" w:hAnsi="Times New Roman" w:cs="Times New Roman"/>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5/9/17 </w:t>
      </w:r>
      <w:hyperlink r:id="rId2641" w:history="1">
        <w:r>
          <w:rPr>
            <w:rFonts w:ascii="Times New Roman" w:hAnsi="Times New Roman" w:cs="Times New Roman"/>
            <w:b/>
            <w:bCs/>
            <w:sz w:val="29"/>
            <w:szCs w:val="29"/>
            <w:u w:val="single"/>
          </w:rPr>
          <w:t>Domestic Violence Training Program Video Replay</w:t>
        </w:r>
      </w:hyperlink>
      <w:r>
        <w:rPr>
          <w:rFonts w:ascii="Times New Roman" w:hAnsi="Times New Roman" w:cs="Times New Roman"/>
          <w:b/>
          <w:bCs/>
          <w:sz w:val="29"/>
          <w:szCs w:val="29"/>
        </w:rPr>
        <w:t xml:space="preserve"> </w:t>
      </w:r>
      <w:r>
        <w:rPr>
          <w:rFonts w:ascii="Times New Roman" w:hAnsi="Times New Roman" w:cs="Times New Roman"/>
          <w:sz w:val="29"/>
          <w:szCs w:val="29"/>
        </w:rPr>
        <w:t>– NYSBA CLE, free online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5/10/17 </w:t>
      </w:r>
      <w:hyperlink r:id="rId2642" w:history="1">
        <w:r>
          <w:rPr>
            <w:rFonts w:ascii="Times New Roman" w:hAnsi="Times New Roman" w:cs="Times New Roman"/>
            <w:b/>
            <w:bCs/>
            <w:sz w:val="29"/>
            <w:szCs w:val="29"/>
            <w:u w:val="single"/>
          </w:rPr>
          <w:t>Effective Education Law Advocacy and Immigration Law Developments</w:t>
        </w:r>
      </w:hyperlink>
      <w:r>
        <w:rPr>
          <w:rFonts w:ascii="Times New Roman" w:hAnsi="Times New Roman" w:cs="Times New Roman"/>
          <w:b/>
          <w:bCs/>
          <w:sz w:val="29"/>
          <w:szCs w:val="29"/>
        </w:rPr>
        <w:t xml:space="preserve"> </w:t>
      </w:r>
      <w:r>
        <w:rPr>
          <w:rFonts w:ascii="Times New Roman" w:hAnsi="Times New Roman" w:cs="Times New Roman"/>
          <w:sz w:val="29"/>
          <w:szCs w:val="29"/>
        </w:rPr>
        <w:t>By: Legal Services NYC, Date: Wed May 10 Time: 3:00 PM - 5:00 PM, Time Zone: Eastern Time (US &amp; Canada), Location: Legal Services NYC - Central</w:t>
      </w:r>
      <w:r>
        <w:rPr>
          <w:rFonts w:ascii="Times New Roman" w:hAnsi="Times New Roman" w:cs="Times New Roman"/>
          <w:b/>
          <w:bCs/>
          <w:sz w:val="29"/>
          <w:szCs w:val="29"/>
        </w:rPr>
        <w:t> </w:t>
      </w:r>
      <w:r>
        <w:rPr>
          <w:rFonts w:ascii="Times New Roman" w:hAnsi="Times New Roman" w:cs="Times New Roman"/>
          <w:sz w:val="29"/>
          <w:szCs w:val="29"/>
        </w:rPr>
        <w:t>40 Worth St.</w:t>
      </w:r>
      <w:r>
        <w:rPr>
          <w:rFonts w:ascii="Times New Roman" w:hAnsi="Times New Roman" w:cs="Times New Roman"/>
          <w:b/>
          <w:bCs/>
          <w:sz w:val="29"/>
          <w:szCs w:val="29"/>
        </w:rPr>
        <w:t> </w:t>
      </w:r>
      <w:r>
        <w:rPr>
          <w:rFonts w:ascii="Times New Roman" w:hAnsi="Times New Roman" w:cs="Times New Roman"/>
          <w:sz w:val="29"/>
          <w:szCs w:val="29"/>
        </w:rPr>
        <w:t>6th Floor</w:t>
      </w:r>
      <w:r>
        <w:rPr>
          <w:rFonts w:ascii="Times New Roman" w:hAnsi="Times New Roman" w:cs="Times New Roman"/>
          <w:b/>
          <w:bCs/>
          <w:sz w:val="29"/>
          <w:szCs w:val="29"/>
        </w:rPr>
        <w:t> </w:t>
      </w:r>
      <w:r>
        <w:rPr>
          <w:rFonts w:ascii="Times New Roman" w:hAnsi="Times New Roman" w:cs="Times New Roman"/>
          <w:sz w:val="29"/>
          <w:szCs w:val="29"/>
        </w:rPr>
        <w:t>New York,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5/11/17 </w:t>
      </w:r>
      <w:hyperlink r:id="rId2643" w:history="1">
        <w:r>
          <w:rPr>
            <w:rFonts w:ascii="Times New Roman" w:hAnsi="Times New Roman" w:cs="Times New Roman"/>
            <w:b/>
            <w:bCs/>
            <w:sz w:val="29"/>
            <w:szCs w:val="29"/>
            <w:u w:val="single"/>
          </w:rPr>
          <w:t>Understanding How Immigration Policy Changes Impact the Most Vulnerable</w:t>
        </w:r>
      </w:hyperlink>
      <w:r>
        <w:rPr>
          <w:rFonts w:ascii="Times New Roman" w:hAnsi="Times New Roman" w:cs="Times New Roman"/>
          <w:b/>
          <w:bCs/>
          <w:sz w:val="29"/>
          <w:szCs w:val="29"/>
        </w:rPr>
        <w:t xml:space="preserve"> </w:t>
      </w:r>
      <w:r>
        <w:rPr>
          <w:rFonts w:ascii="Times New Roman" w:hAnsi="Times New Roman" w:cs="Times New Roman"/>
          <w:sz w:val="29"/>
          <w:szCs w:val="29"/>
        </w:rPr>
        <w:t>By: Feerick Center for Social Justice of Fordham Law School</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Date: Thu May 11 Time: 6:30 PM - 8:30 PM, Time Zone: Eastern Time (US &amp; Canada) CLE Credit’ Location: Fordham Law School 150 West 62nd Street Costantino Room New York,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5/15-16/17 </w:t>
      </w:r>
      <w:hyperlink r:id="rId2644" w:history="1">
        <w:r>
          <w:rPr>
            <w:rFonts w:ascii="Times New Roman" w:hAnsi="Times New Roman" w:cs="Times New Roman"/>
            <w:b/>
            <w:bCs/>
            <w:sz w:val="29"/>
            <w:szCs w:val="29"/>
            <w:u w:val="single"/>
          </w:rPr>
          <w:t>U.S. Immigration Law: Where Are We Now?</w:t>
        </w:r>
      </w:hyperlink>
      <w:r>
        <w:rPr>
          <w:rFonts w:ascii="Times New Roman" w:hAnsi="Times New Roman" w:cs="Times New Roman"/>
          <w:sz w:val="29"/>
          <w:szCs w:val="29"/>
        </w:rPr>
        <w:t xml:space="preserve"> – NYSBA CLE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5/24/17 </w:t>
      </w:r>
      <w:hyperlink r:id="rId2645" w:history="1">
        <w:r>
          <w:rPr>
            <w:rFonts w:ascii="Times New Roman" w:hAnsi="Times New Roman" w:cs="Times New Roman"/>
            <w:b/>
            <w:bCs/>
            <w:sz w:val="29"/>
            <w:szCs w:val="29"/>
            <w:u w:val="single"/>
          </w:rPr>
          <w:t>Human Rights First's Spring Asylum Training</w:t>
        </w:r>
      </w:hyperlink>
      <w:r>
        <w:rPr>
          <w:rFonts w:ascii="Times New Roman" w:hAnsi="Times New Roman" w:cs="Times New Roman"/>
          <w:b/>
          <w:bCs/>
          <w:sz w:val="29"/>
          <w:szCs w:val="29"/>
        </w:rPr>
        <w:t xml:space="preserve"> </w:t>
      </w:r>
      <w:r>
        <w:rPr>
          <w:rFonts w:ascii="Times New Roman" w:hAnsi="Times New Roman" w:cs="Times New Roman"/>
          <w:sz w:val="29"/>
          <w:szCs w:val="29"/>
        </w:rPr>
        <w:t>By: Human Rights First, Date: Wed May 24 Time: 6:00 PM - 8:30 PM, Time Zone: Eastern Time (US &amp; Canada). CLE Credit, Location: Skadden, Arps, Slate, Meagher &amp; Flom LLP. Four Times Square New York, NY, Contact: at </w:t>
      </w:r>
      <w:hyperlink r:id="rId2646" w:history="1">
        <w:r>
          <w:rPr>
            <w:rFonts w:ascii="Times New Roman" w:hAnsi="Times New Roman" w:cs="Times New Roman"/>
            <w:sz w:val="29"/>
            <w:szCs w:val="29"/>
            <w:u w:val="single"/>
          </w:rPr>
          <w:t>AbdelRahmanL@humanrightsfirst.org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May 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7" w:history="1">
        <w:r>
          <w:rPr>
            <w:rFonts w:ascii="Times New Roman" w:hAnsi="Times New Roman" w:cs="Times New Roman"/>
            <w:sz w:val="32"/>
            <w:szCs w:val="32"/>
            <w:u w:val="single"/>
          </w:rPr>
          <w:t>The Trump Effect -- Too Scared to Report Sexual Abuse. The Fear: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8" w:history="1">
        <w:r>
          <w:rPr>
            <w:rFonts w:ascii="Times New Roman" w:hAnsi="Times New Roman" w:cs="Times New Roman"/>
            <w:sz w:val="32"/>
            <w:szCs w:val="32"/>
            <w:u w:val="single"/>
          </w:rPr>
          <w:t>The Racial Impacts of Increased Criminal Immigration Prosecutions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49" w:history="1">
        <w:r>
          <w:rPr>
            <w:rFonts w:ascii="Times New Roman" w:hAnsi="Times New Roman" w:cs="Times New Roman"/>
            <w:sz w:val="32"/>
            <w:szCs w:val="32"/>
            <w:u w:val="single"/>
          </w:rPr>
          <w:t>Immigration Article of the Day: Immigration Adjudication: The Missing “Rule of Law” by Lenni B. Benson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30,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0" w:history="1">
        <w:r>
          <w:rPr>
            <w:rFonts w:ascii="Times New Roman" w:hAnsi="Times New Roman" w:cs="Times New Roman"/>
            <w:sz w:val="32"/>
            <w:szCs w:val="32"/>
            <w:u w:val="single"/>
          </w:rPr>
          <w:t>Former FAIR Leader Julie Kirchner Appointed to USCIS Ombudsman Position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1" w:history="1">
        <w:r>
          <w:rPr>
            <w:rFonts w:ascii="Times New Roman" w:hAnsi="Times New Roman" w:cs="Times New Roman"/>
            <w:sz w:val="32"/>
            <w:szCs w:val="32"/>
            <w:u w:val="single"/>
          </w:rPr>
          <w:t>Law Enforcement Officials Take On DACA Students' Roles In Colorado Play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2" w:history="1">
        <w:r>
          <w:rPr>
            <w:rFonts w:ascii="Times New Roman" w:hAnsi="Times New Roman" w:cs="Times New Roman"/>
            <w:sz w:val="32"/>
            <w:szCs w:val="32"/>
            <w:u w:val="single"/>
          </w:rPr>
          <w:t>How immigration detention compares around the world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3" w:history="1">
        <w:r>
          <w:rPr>
            <w:rFonts w:ascii="Times New Roman" w:hAnsi="Times New Roman" w:cs="Times New Roman"/>
            <w:sz w:val="32"/>
            <w:szCs w:val="32"/>
            <w:u w:val="single"/>
          </w:rPr>
          <w:t>Immigration Article of the Day: Language as a Canary: The Role of Language in the Refugee Regime by Jin Sol Lee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r>
        <w:rPr>
          <w:rFonts w:ascii="Times New Roman" w:hAnsi="Times New Roman" w:cs="Times New Roman"/>
          <w:sz w:val="32"/>
          <w:szCs w:val="32"/>
        </w:rPr>
        <w:t>Saturday, April 29,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4" w:history="1">
        <w:r>
          <w:rPr>
            <w:rFonts w:ascii="Times New Roman" w:hAnsi="Times New Roman" w:cs="Times New Roman"/>
            <w:sz w:val="32"/>
            <w:szCs w:val="32"/>
            <w:u w:val="single"/>
          </w:rPr>
          <w:t>Refusal to Join Gang as a Particular Social Group and Political Opinion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5" w:history="1">
        <w:r>
          <w:rPr>
            <w:rFonts w:ascii="Times New Roman" w:hAnsi="Times New Roman" w:cs="Times New Roman"/>
            <w:sz w:val="32"/>
            <w:szCs w:val="32"/>
            <w:u w:val="single"/>
          </w:rPr>
          <w:t>ICE data shows half of immigrants arrested in raids had traffic convictions or no record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6" w:history="1">
        <w:r>
          <w:rPr>
            <w:rFonts w:ascii="Times New Roman" w:hAnsi="Times New Roman" w:cs="Times New Roman"/>
            <w:sz w:val="32"/>
            <w:szCs w:val="32"/>
            <w:u w:val="single"/>
          </w:rPr>
          <w:t>Immigration Article of the Day: National Interests and Common Ground in the US Immigration Debate: How to Legalize the US Immigration System and Permanently Reduce its Undocumented Population by Donald Kerwin and Robert Warren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28,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7" w:history="1">
        <w:r>
          <w:rPr>
            <w:rFonts w:ascii="Times New Roman" w:hAnsi="Times New Roman" w:cs="Times New Roman"/>
            <w:sz w:val="32"/>
            <w:szCs w:val="32"/>
            <w:u w:val="single"/>
          </w:rPr>
          <w:t>Lesbian Asylum Claim and Queer Theory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8" w:history="1">
        <w:r>
          <w:rPr>
            <w:rFonts w:ascii="Times New Roman" w:hAnsi="Times New Roman" w:cs="Times New Roman"/>
            <w:sz w:val="32"/>
            <w:szCs w:val="32"/>
            <w:u w:val="single"/>
          </w:rPr>
          <w:t>The Integration of Refugees in Germany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59" w:history="1">
        <w:r>
          <w:rPr>
            <w:rFonts w:ascii="Times New Roman" w:hAnsi="Times New Roman" w:cs="Times New Roman"/>
            <w:sz w:val="32"/>
            <w:szCs w:val="32"/>
            <w:u w:val="single"/>
          </w:rPr>
          <w:t>Maslenjak &amp; The First Lady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0" w:history="1">
        <w:r>
          <w:rPr>
            <w:rFonts w:ascii="Times New Roman" w:hAnsi="Times New Roman" w:cs="Times New Roman"/>
            <w:sz w:val="32"/>
            <w:szCs w:val="32"/>
            <w:u w:val="single"/>
          </w:rPr>
          <w:t>As Los Angeles Burned, The Border Patrol Swooped 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1" w:history="1">
        <w:r>
          <w:rPr>
            <w:rFonts w:ascii="Times New Roman" w:hAnsi="Times New Roman" w:cs="Times New Roman"/>
            <w:sz w:val="32"/>
            <w:szCs w:val="32"/>
            <w:u w:val="single"/>
          </w:rPr>
          <w:t>Reports of "Aliens" Overwhelm New VOICE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2" w:history="1">
        <w:r>
          <w:rPr>
            <w:rFonts w:ascii="Times New Roman" w:hAnsi="Times New Roman" w:cs="Times New Roman"/>
            <w:sz w:val="32"/>
            <w:szCs w:val="32"/>
            <w:u w:val="single"/>
          </w:rPr>
          <w:t>Immigration Article of the Day: On the Meaning of 'Considered as Natural Born', John Vlahoplus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27,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3" w:history="1">
        <w:r>
          <w:rPr>
            <w:rFonts w:ascii="Times New Roman" w:hAnsi="Times New Roman" w:cs="Times New Roman"/>
            <w:sz w:val="32"/>
            <w:szCs w:val="32"/>
            <w:u w:val="single"/>
          </w:rPr>
          <w:t>"Sanctuary" order stay was an easy call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4" w:history="1">
        <w:r>
          <w:rPr>
            <w:rFonts w:ascii="Times New Roman" w:hAnsi="Times New Roman" w:cs="Times New Roman"/>
            <w:sz w:val="32"/>
            <w:szCs w:val="32"/>
            <w:u w:val="single"/>
          </w:rPr>
          <w:t>In Trump's First 100 Days, A Dramatic Reduction In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5" w:history="1">
        <w:r>
          <w:rPr>
            <w:rFonts w:ascii="Times New Roman" w:hAnsi="Times New Roman" w:cs="Times New Roman"/>
            <w:sz w:val="32"/>
            <w:szCs w:val="32"/>
            <w:u w:val="single"/>
          </w:rPr>
          <w:t>Recap of the Supreme Court Argument in Maslenjak v. United States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6" w:history="1">
        <w:r>
          <w:rPr>
            <w:rFonts w:ascii="Times New Roman" w:hAnsi="Times New Roman" w:cs="Times New Roman"/>
            <w:sz w:val="32"/>
            <w:szCs w:val="32"/>
            <w:u w:val="single"/>
          </w:rPr>
          <w:t>Immigration Article of the Day: Cities Rising: European Municipalities and the Refugee Surge by Martha F. Davis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26,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7" w:history="1">
        <w:r>
          <w:rPr>
            <w:rFonts w:ascii="Times New Roman" w:hAnsi="Times New Roman" w:cs="Times New Roman"/>
            <w:sz w:val="32"/>
            <w:szCs w:val="32"/>
            <w:u w:val="single"/>
          </w:rPr>
          <w:t>Breaking News: The End of NAFTA?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8" w:history="1">
        <w:r>
          <w:rPr>
            <w:rFonts w:ascii="Times New Roman" w:hAnsi="Times New Roman" w:cs="Times New Roman"/>
            <w:sz w:val="32"/>
            <w:szCs w:val="32"/>
            <w:u w:val="single"/>
          </w:rPr>
          <w:t>Immigration and Public Safety: Immigrants are not the Crime Problem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69" w:history="1">
        <w:r>
          <w:rPr>
            <w:rFonts w:ascii="Times New Roman" w:hAnsi="Times New Roman" w:cs="Times New Roman"/>
            <w:sz w:val="32"/>
            <w:szCs w:val="32"/>
            <w:u w:val="single"/>
          </w:rPr>
          <w:t>The Tohono O'Odham Nation's Border Wall Opposition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0" w:history="1">
        <w:r>
          <w:rPr>
            <w:rFonts w:ascii="Times New Roman" w:hAnsi="Times New Roman" w:cs="Times New Roman"/>
            <w:sz w:val="32"/>
            <w:szCs w:val="32"/>
            <w:u w:val="single"/>
          </w:rPr>
          <w:t>Immigration Professor Emily Ryo Awarded Carnegie Fellowship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1" w:history="1">
        <w:r>
          <w:rPr>
            <w:rFonts w:ascii="Times New Roman" w:hAnsi="Times New Roman" w:cs="Times New Roman"/>
            <w:sz w:val="32"/>
            <w:szCs w:val="32"/>
            <w:u w:val="single"/>
          </w:rPr>
          <w:t>Arriving in America, carrying hopes in a plastic bag</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2" w:history="1">
        <w:r>
          <w:rPr>
            <w:rFonts w:ascii="Times New Roman" w:hAnsi="Times New Roman" w:cs="Times New Roman"/>
            <w:sz w:val="32"/>
            <w:szCs w:val="32"/>
            <w:u w:val="single"/>
          </w:rPr>
          <w:t>Why Caution is Needed Before Hiring Additional Border Patrol Agents and ICE Officers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3" w:history="1">
        <w:r>
          <w:rPr>
            <w:rFonts w:ascii="Times New Roman" w:hAnsi="Times New Roman" w:cs="Times New Roman"/>
            <w:sz w:val="32"/>
            <w:szCs w:val="32"/>
            <w:u w:val="single"/>
          </w:rPr>
          <w:t>Immigration Article of the Day: From Guantánamo to Syria: The Extraterritorial Rights of Immigrants in the Age of 'Extreme Vetting' by Shawn Fields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25,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4" w:history="1">
        <w:r>
          <w:rPr>
            <w:rFonts w:ascii="Times New Roman" w:hAnsi="Times New Roman" w:cs="Times New Roman"/>
            <w:sz w:val="32"/>
            <w:szCs w:val="32"/>
            <w:u w:val="single"/>
          </w:rPr>
          <w:t>Breaking: Federal Court Enjoins Executive Order Provision re Funding for Sanctuary Cities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5" w:history="1">
        <w:r>
          <w:rPr>
            <w:rFonts w:ascii="Times New Roman" w:hAnsi="Times New Roman" w:cs="Times New Roman"/>
            <w:sz w:val="32"/>
            <w:szCs w:val="32"/>
            <w:u w:val="single"/>
          </w:rPr>
          <w:t>DACA-ELIGIBLE IMMIGRANTS ANNUALLY PAY $2 BILLION IN STATE AND LOCAL TAXES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6" w:history="1">
        <w:r>
          <w:rPr>
            <w:rFonts w:ascii="Times New Roman" w:hAnsi="Times New Roman" w:cs="Times New Roman"/>
            <w:sz w:val="32"/>
            <w:szCs w:val="32"/>
            <w:u w:val="single"/>
          </w:rPr>
          <w:t>Kreosan: Ukrainian Youtubers Offer Wacky Experiments, With A Side Of War &amp;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7" w:history="1">
        <w:r>
          <w:rPr>
            <w:rFonts w:ascii="Times New Roman" w:hAnsi="Times New Roman" w:cs="Times New Roman"/>
            <w:sz w:val="32"/>
            <w:szCs w:val="32"/>
            <w:u w:val="single"/>
          </w:rPr>
          <w:t>US Civil Rights Commission Expresses Concern with ICE Operations at Courthouses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8" w:history="1">
        <w:r>
          <w:rPr>
            <w:rFonts w:ascii="Times New Roman" w:hAnsi="Times New Roman" w:cs="Times New Roman"/>
            <w:sz w:val="32"/>
            <w:szCs w:val="32"/>
            <w:u w:val="single"/>
          </w:rPr>
          <w:t>Does cooperating with ICE harm local police? What the research says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79" w:history="1">
        <w:r>
          <w:rPr>
            <w:rFonts w:ascii="Times New Roman" w:hAnsi="Times New Roman" w:cs="Times New Roman"/>
            <w:sz w:val="32"/>
            <w:szCs w:val="32"/>
            <w:u w:val="single"/>
          </w:rPr>
          <w:t>Under Trump: Civil Lawsuits Up To Redress Immigration Action and Inaction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0" w:history="1">
        <w:r>
          <w:rPr>
            <w:rFonts w:ascii="Times New Roman" w:hAnsi="Times New Roman" w:cs="Times New Roman"/>
            <w:sz w:val="32"/>
            <w:szCs w:val="32"/>
            <w:u w:val="single"/>
          </w:rPr>
          <w:t>Acting Brooklyn District Attorney Announces New Policy Regarding Handling of Cases against Non-Citizen Defendants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24,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1" w:history="1">
        <w:r>
          <w:rPr>
            <w:rFonts w:ascii="Times New Roman" w:hAnsi="Times New Roman" w:cs="Times New Roman"/>
            <w:sz w:val="32"/>
            <w:szCs w:val="32"/>
            <w:u w:val="single"/>
          </w:rPr>
          <w:t>Border Wall May Block Budget Agreement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2" w:history="1">
        <w:r>
          <w:rPr>
            <w:rFonts w:ascii="Times New Roman" w:hAnsi="Times New Roman" w:cs="Times New Roman"/>
            <w:sz w:val="32"/>
            <w:szCs w:val="32"/>
            <w:u w:val="single"/>
          </w:rPr>
          <w:t>Nancy Morawetz: The Power at Stake in Maslenjak</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3" w:history="1">
        <w:r>
          <w:rPr>
            <w:rFonts w:ascii="Times New Roman" w:hAnsi="Times New Roman" w:cs="Times New Roman"/>
            <w:sz w:val="32"/>
            <w:szCs w:val="32"/>
            <w:u w:val="single"/>
          </w:rPr>
          <w:t>From the Bookshelves: Somalis in the Twin Cities and Columbus: Immigrant Incorporation in New Destinations by Stefanie Chambers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4" w:history="1">
        <w:r>
          <w:rPr>
            <w:rFonts w:ascii="Times New Roman" w:hAnsi="Times New Roman" w:cs="Times New Roman"/>
            <w:sz w:val="32"/>
            <w:szCs w:val="32"/>
            <w:u w:val="single"/>
          </w:rPr>
          <w:t>US, California Attorney Generals Disagree on Immigration Enforcement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5" w:history="1">
        <w:r>
          <w:rPr>
            <w:rFonts w:ascii="Times New Roman" w:hAnsi="Times New Roman" w:cs="Times New Roman"/>
            <w:sz w:val="32"/>
            <w:szCs w:val="32"/>
            <w:u w:val="single"/>
          </w:rPr>
          <w:t>Fearing a labor shortage, growers push back on immigration enforcement, food prices to increase?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23,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686" w:history="1">
        <w:r>
          <w:rPr>
            <w:rFonts w:ascii="Times New Roman" w:hAnsi="Times New Roman" w:cs="Times New Roman"/>
            <w:sz w:val="32"/>
            <w:szCs w:val="32"/>
            <w:u w:val="single"/>
          </w:rPr>
          <w:t>Advocates Ask Trump Administration to Extend, Not End, Haitian TPS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April 21, 2017 - 1:48pm — ssawers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 immigration agency wants to kick 50,000 Haitians out of the USA USA Today 04.20.17 </w:t>
      </w:r>
      <w:hyperlink r:id="rId2687" w:history="1">
        <w:r>
          <w:rPr>
            <w:rFonts w:ascii="Times New Roman" w:hAnsi="Times New Roman" w:cs="Times New Roman"/>
            <w:sz w:val="29"/>
            <w:szCs w:val="29"/>
            <w:u w:val="single"/>
          </w:rPr>
          <w:t>https://www.usatoday.com/story/news/world/2017/04/20/trump-agency-temporary-protection-haitians-united-states/100709428/</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U.S. Citizenship and Immigration Services plans to end the temporary protections extended to Haitian nationals since 2010, which would result in around 50,000 Haitians having to leave the U.S. by January of 2018.</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A $10-million fund will help immigrants fight deportations. But should it help those with violent criminal convictions? LA Times 04.17.17 </w:t>
      </w:r>
      <w:hyperlink r:id="rId2688" w:history="1">
        <w:r>
          <w:rPr>
            <w:rFonts w:ascii="Times New Roman" w:hAnsi="Times New Roman" w:cs="Times New Roman"/>
            <w:sz w:val="29"/>
            <w:szCs w:val="29"/>
            <w:u w:val="single"/>
          </w:rPr>
          <w:t>http://www.latimes.com/local/lanow/la-me-ln-la-justice-fund-20170417-story.html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Similarly to New York, money has been set aside to provide legal assistance to immigrants in Los Angeles; however, many disagree with the clause that bars this L.A. Justice Fund from helping those with criminal backgrounds.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Trump-targeted judge gets high-profile immigration case BBC News 04.20.17 </w:t>
      </w:r>
      <w:hyperlink r:id="rId2689" w:history="1">
        <w:r>
          <w:rPr>
            <w:rFonts w:ascii="Times New Roman" w:hAnsi="Times New Roman" w:cs="Times New Roman"/>
            <w:sz w:val="29"/>
            <w:szCs w:val="29"/>
            <w:u w:val="single"/>
          </w:rPr>
          <w:t>http://www.bbc.com/news/world-us-canada-39656340</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case of Juan Manuel Montes, the first Dreamer to be deported under Trump, has been assigned to Judge Gonzalo Curiel who was previously called a “hater”, as well as Mexican and not American, by the President, despite his birthplace being Indiana.</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Restaurants Support Immigrants Rights In ‘Day Without Bread’ BKLYNER 04.20.17</w:t>
      </w:r>
    </w:p>
    <w:p w:rsidR="00B402C7" w:rsidRDefault="00B402C7" w:rsidP="00B402C7">
      <w:pPr>
        <w:widowControl w:val="0"/>
        <w:autoSpaceDE w:val="0"/>
        <w:autoSpaceDN w:val="0"/>
        <w:adjustRightInd w:val="0"/>
        <w:rPr>
          <w:rFonts w:ascii="Times New Roman" w:hAnsi="Times New Roman" w:cs="Times New Roman"/>
          <w:sz w:val="29"/>
          <w:szCs w:val="29"/>
        </w:rPr>
      </w:pPr>
      <w:hyperlink r:id="rId2690" w:history="1">
        <w:r>
          <w:rPr>
            <w:rFonts w:ascii="Times New Roman" w:hAnsi="Times New Roman" w:cs="Times New Roman"/>
            <w:sz w:val="29"/>
            <w:szCs w:val="29"/>
            <w:u w:val="single"/>
          </w:rPr>
          <w:t>http://bklyner.com/restaurants-support-immigrants-rights-day-without-bread/</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Brooklyn restaurants and bakeries support “A Day Without Bread”, the strike taking place on April 21, after New York’s oldest artisanal bakery vows to fire its 31 workers unable to provide legal documentation.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White House signals no immigration policy change despite deportation of California man protected under DACA NY Daily News 04.19.17 </w:t>
      </w:r>
      <w:hyperlink r:id="rId2691" w:history="1">
        <w:r>
          <w:rPr>
            <w:rFonts w:ascii="Times New Roman" w:hAnsi="Times New Roman" w:cs="Times New Roman"/>
            <w:sz w:val="29"/>
            <w:szCs w:val="29"/>
            <w:u w:val="single"/>
          </w:rPr>
          <w:t>http://www.nydailynews.com/news/politics/white-house-insists-no-policy-change-dreamer-deportation-article-1.3075129</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692" w:history="1">
        <w:r>
          <w:rPr>
            <w:rFonts w:ascii="Times New Roman" w:hAnsi="Times New Roman" w:cs="Times New Roman"/>
            <w:sz w:val="29"/>
            <w:szCs w:val="29"/>
            <w:u w:val="single"/>
          </w:rPr>
          <w:t>Justices seem to favor limits on revoking US citizenship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693" w:history="1">
        <w:r>
          <w:rPr>
            <w:rFonts w:ascii="Times New Roman" w:hAnsi="Times New Roman" w:cs="Times New Roman"/>
            <w:sz w:val="29"/>
            <w:szCs w:val="29"/>
            <w:u w:val="single"/>
          </w:rPr>
          <w:t>Justices Challenge Government Position on Stripping Citizenship for Immigrants Over Small Lies</w:t>
        </w:r>
      </w:hyperlink>
      <w:r>
        <w:rPr>
          <w:rFonts w:ascii="Times New Roman" w:hAnsi="Times New Roman" w:cs="Times New Roman"/>
          <w:sz w:val="29"/>
          <w:szCs w:val="29"/>
        </w:rPr>
        <w:t> By Jess Bravin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694" w:history="1">
        <w:r>
          <w:rPr>
            <w:rFonts w:ascii="Times New Roman" w:hAnsi="Times New Roman" w:cs="Times New Roman"/>
            <w:sz w:val="29"/>
            <w:szCs w:val="29"/>
            <w:u w:val="single"/>
          </w:rPr>
          <w:t>Inside The Immigrant-Prosecuting Machine That Transformed America's Deportation Policy</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Computer World</w:t>
      </w:r>
      <w:r>
        <w:rPr>
          <w:rFonts w:ascii="Times New Roman" w:hAnsi="Times New Roman" w:cs="Times New Roman"/>
          <w:sz w:val="29"/>
          <w:szCs w:val="29"/>
        </w:rPr>
        <w:t>: </w:t>
      </w:r>
      <w:hyperlink r:id="rId2695" w:history="1">
        <w:r>
          <w:rPr>
            <w:rFonts w:ascii="Times New Roman" w:hAnsi="Times New Roman" w:cs="Times New Roman"/>
            <w:sz w:val="29"/>
            <w:szCs w:val="29"/>
            <w:u w:val="single"/>
          </w:rPr>
          <w:t>FAQ: The real impact of Trump's H-1B executive order</w:t>
        </w:r>
      </w:hyperlink>
      <w:r>
        <w:rPr>
          <w:rFonts w:ascii="Times New Roman" w:hAnsi="Times New Roman" w:cs="Times New Roman"/>
          <w:sz w:val="29"/>
          <w:szCs w:val="29"/>
        </w:rPr>
        <w:t> By Patrick Thibodeau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696" w:history="1">
        <w:r>
          <w:rPr>
            <w:rFonts w:ascii="Times New Roman" w:hAnsi="Times New Roman" w:cs="Times New Roman"/>
            <w:sz w:val="29"/>
            <w:szCs w:val="29"/>
            <w:u w:val="single"/>
          </w:rPr>
          <w:t>Amid War with Judge, Trump Weighs Drastic Change to Courts</w:t>
        </w:r>
      </w:hyperlink>
      <w:r>
        <w:rPr>
          <w:rFonts w:ascii="Times New Roman" w:hAnsi="Times New Roman" w:cs="Times New Roman"/>
          <w:sz w:val="29"/>
          <w:szCs w:val="29"/>
        </w:rPr>
        <w:t> By Jessica Schneider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w:t>
      </w:r>
      <w:r>
        <w:rPr>
          <w:rFonts w:ascii="Times New Roman" w:hAnsi="Times New Roman" w:cs="Times New Roman"/>
          <w:sz w:val="29"/>
          <w:szCs w:val="29"/>
        </w:rPr>
        <w:t>: </w:t>
      </w:r>
      <w:hyperlink r:id="rId2697" w:history="1">
        <w:r>
          <w:rPr>
            <w:rFonts w:ascii="Times New Roman" w:hAnsi="Times New Roman" w:cs="Times New Roman"/>
            <w:sz w:val="29"/>
            <w:szCs w:val="29"/>
            <w:u w:val="single"/>
          </w:rPr>
          <w:t>Trump's Quiet Reversal on Deporting Young Undocumented Immigrants</w:t>
        </w:r>
      </w:hyperlink>
      <w:r>
        <w:rPr>
          <w:rFonts w:ascii="Times New Roman" w:hAnsi="Times New Roman" w:cs="Times New Roman"/>
          <w:sz w:val="29"/>
          <w:szCs w:val="29"/>
        </w:rPr>
        <w:t> By Priscilla Alvarez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698" w:history="1">
        <w:r>
          <w:rPr>
            <w:rFonts w:ascii="Times New Roman" w:hAnsi="Times New Roman" w:cs="Times New Roman"/>
            <w:sz w:val="29"/>
            <w:szCs w:val="29"/>
            <w:u w:val="single"/>
          </w:rPr>
          <w:t>'We have to take a stand': Mormon history scholars file brief against Trump travel ban</w:t>
        </w:r>
      </w:hyperlink>
      <w:r>
        <w:rPr>
          <w:rFonts w:ascii="Times New Roman" w:hAnsi="Times New Roman" w:cs="Times New Roman"/>
          <w:sz w:val="29"/>
          <w:szCs w:val="29"/>
        </w:rPr>
        <w:t> By Susan Hogan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699" w:history="1">
        <w:r>
          <w:rPr>
            <w:rFonts w:ascii="Times New Roman" w:hAnsi="Times New Roman" w:cs="Times New Roman"/>
            <w:sz w:val="29"/>
            <w:szCs w:val="29"/>
            <w:u w:val="single"/>
          </w:rPr>
          <w:t>Asylum-Seekers Fleeing U.S. May Find Cold Comfort in Canada's Courts</w:t>
        </w:r>
      </w:hyperlink>
      <w:r>
        <w:rPr>
          <w:rFonts w:ascii="Times New Roman" w:hAnsi="Times New Roman" w:cs="Times New Roman"/>
          <w:sz w:val="29"/>
          <w:szCs w:val="29"/>
        </w:rPr>
        <w:t> By Anna Mehler Paperny and Rod Nickel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700" w:history="1">
        <w:r>
          <w:rPr>
            <w:rFonts w:ascii="Times New Roman" w:hAnsi="Times New Roman" w:cs="Times New Roman"/>
            <w:sz w:val="29"/>
            <w:szCs w:val="29"/>
            <w:u w:val="single"/>
          </w:rPr>
          <w:t>On immigration, Trump has plenty to show in 100 days</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01" w:history="1">
        <w:r>
          <w:rPr>
            <w:rFonts w:ascii="Times New Roman" w:hAnsi="Times New Roman" w:cs="Times New Roman"/>
            <w:sz w:val="29"/>
            <w:szCs w:val="29"/>
            <w:u w:val="single"/>
          </w:rPr>
          <w:t>Texas House OKs 'sanctuary city' ban with tough jail penalty</w:t>
        </w:r>
      </w:hyperlink>
      <w:r>
        <w:rPr>
          <w:rFonts w:ascii="Times New Roman" w:hAnsi="Times New Roman" w:cs="Times New Roman"/>
          <w:sz w:val="29"/>
          <w:szCs w:val="29"/>
        </w:rPr>
        <w:t> By Will Weissert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02" w:history="1">
        <w:r>
          <w:rPr>
            <w:rFonts w:ascii="Times New Roman" w:hAnsi="Times New Roman" w:cs="Times New Roman"/>
            <w:sz w:val="29"/>
            <w:szCs w:val="29"/>
            <w:u w:val="single"/>
          </w:rPr>
          <w:t>Here's what could be next for Trump's sanctuary cities order</w:t>
        </w:r>
      </w:hyperlink>
      <w:r>
        <w:rPr>
          <w:rFonts w:ascii="Times New Roman" w:hAnsi="Times New Roman" w:cs="Times New Roman"/>
          <w:sz w:val="29"/>
          <w:szCs w:val="29"/>
        </w:rPr>
        <w:t> By Sudhin Thanawala and Eric Tucker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03" w:history="1">
        <w:r>
          <w:rPr>
            <w:rFonts w:ascii="Times New Roman" w:hAnsi="Times New Roman" w:cs="Times New Roman"/>
            <w:sz w:val="29"/>
            <w:szCs w:val="29"/>
            <w:u w:val="single"/>
          </w:rPr>
          <w:t>Defiant Trump Vows to Take Immigration Case to Supreme Court</w:t>
        </w:r>
      </w:hyperlink>
      <w:r>
        <w:rPr>
          <w:rFonts w:ascii="Times New Roman" w:hAnsi="Times New Roman" w:cs="Times New Roman"/>
          <w:sz w:val="29"/>
          <w:szCs w:val="29"/>
        </w:rPr>
        <w:t> By Peter Baker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04" w:history="1">
        <w:r>
          <w:rPr>
            <w:rFonts w:ascii="Times New Roman" w:hAnsi="Times New Roman" w:cs="Times New Roman"/>
            <w:sz w:val="29"/>
            <w:szCs w:val="29"/>
            <w:u w:val="single"/>
          </w:rPr>
          <w:t>Trump blasts 'ridiculous' court ruling that blocked his order on sanctuary cities</w:t>
        </w:r>
      </w:hyperlink>
      <w:r>
        <w:rPr>
          <w:rFonts w:ascii="Times New Roman" w:hAnsi="Times New Roman" w:cs="Times New Roman"/>
          <w:sz w:val="29"/>
          <w:szCs w:val="29"/>
        </w:rPr>
        <w:t> By Maria Sacchetti and Brian Murphy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05" w:history="1">
        <w:r>
          <w:rPr>
            <w:rFonts w:ascii="Times New Roman" w:hAnsi="Times New Roman" w:cs="Times New Roman"/>
            <w:sz w:val="29"/>
            <w:szCs w:val="29"/>
            <w:u w:val="single"/>
          </w:rPr>
          <w:t>Local mayors: By Sessions's definition, there might not actually be sanctuary cities</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06" w:history="1">
        <w:r>
          <w:rPr>
            <w:rFonts w:ascii="Times New Roman" w:hAnsi="Times New Roman" w:cs="Times New Roman"/>
            <w:sz w:val="29"/>
            <w:szCs w:val="29"/>
            <w:u w:val="single"/>
          </w:rPr>
          <w:t>Trump's sanctuary city order frozen over administration's hard-line talk</w:t>
        </w:r>
      </w:hyperlink>
      <w:r>
        <w:rPr>
          <w:rFonts w:ascii="Times New Roman" w:hAnsi="Times New Roman" w:cs="Times New Roman"/>
          <w:sz w:val="29"/>
          <w:szCs w:val="29"/>
        </w:rPr>
        <w:t> By Jenny Starrs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07" w:history="1">
        <w:r>
          <w:rPr>
            <w:rFonts w:ascii="Times New Roman" w:hAnsi="Times New Roman" w:cs="Times New Roman"/>
            <w:sz w:val="29"/>
            <w:szCs w:val="29"/>
            <w:u w:val="single"/>
          </w:rPr>
          <w:t>After Setback on Sanctuary Cities Order, Trump Attacks 'Messy' Federal Courts System</w:t>
        </w:r>
      </w:hyperlink>
      <w:r>
        <w:rPr>
          <w:rFonts w:ascii="Times New Roman" w:hAnsi="Times New Roman" w:cs="Times New Roman"/>
          <w:sz w:val="29"/>
          <w:szCs w:val="29"/>
        </w:rPr>
        <w:t> By Michael C. Bender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08" w:history="1">
        <w:r>
          <w:rPr>
            <w:rFonts w:ascii="Times New Roman" w:hAnsi="Times New Roman" w:cs="Times New Roman"/>
            <w:sz w:val="29"/>
            <w:szCs w:val="29"/>
            <w:u w:val="single"/>
          </w:rPr>
          <w:t>White House: Judge's sanctuary cities ruling a 'gift' to criminals</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09" w:history="1">
        <w:r>
          <w:rPr>
            <w:rFonts w:ascii="Times New Roman" w:hAnsi="Times New Roman" w:cs="Times New Roman"/>
            <w:sz w:val="29"/>
            <w:szCs w:val="29"/>
            <w:u w:val="single"/>
          </w:rPr>
          <w:t>When is a wall not a wall? GOP redefines Trump's border wall</w:t>
        </w:r>
      </w:hyperlink>
      <w:r>
        <w:rPr>
          <w:rFonts w:ascii="Times New Roman" w:hAnsi="Times New Roman" w:cs="Times New Roman"/>
          <w:sz w:val="29"/>
          <w:szCs w:val="29"/>
        </w:rPr>
        <w:t> By Erica Werner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10" w:history="1">
        <w:r>
          <w:rPr>
            <w:rFonts w:ascii="Times New Roman" w:hAnsi="Times New Roman" w:cs="Times New Roman"/>
            <w:sz w:val="29"/>
            <w:szCs w:val="29"/>
            <w:u w:val="single"/>
          </w:rPr>
          <w:t>Trump's plan for a border wall is literally on shaky ground</w:t>
        </w:r>
      </w:hyperlink>
      <w:r>
        <w:rPr>
          <w:rFonts w:ascii="Times New Roman" w:hAnsi="Times New Roman" w:cs="Times New Roman"/>
          <w:sz w:val="29"/>
          <w:szCs w:val="29"/>
        </w:rPr>
        <w:t> By Darryl Fears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11" w:history="1">
        <w:r>
          <w:rPr>
            <w:rFonts w:ascii="Times New Roman" w:hAnsi="Times New Roman" w:cs="Times New Roman"/>
            <w:sz w:val="29"/>
            <w:szCs w:val="29"/>
            <w:u w:val="single"/>
          </w:rPr>
          <w:t>From 'build that wall' to kick the can: Trump's border promise might be hard to break</w:t>
        </w:r>
      </w:hyperlink>
      <w:r>
        <w:rPr>
          <w:rFonts w:ascii="Times New Roman" w:hAnsi="Times New Roman" w:cs="Times New Roman"/>
          <w:sz w:val="29"/>
          <w:szCs w:val="29"/>
        </w:rPr>
        <w:t> By Jenna Johnson and Sean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12" w:history="1">
        <w:r>
          <w:rPr>
            <w:rFonts w:ascii="Times New Roman" w:hAnsi="Times New Roman" w:cs="Times New Roman"/>
            <w:sz w:val="29"/>
            <w:szCs w:val="29"/>
            <w:u w:val="single"/>
          </w:rPr>
          <w:t>Democrats turn the screws on border wall builders</w:t>
        </w:r>
      </w:hyperlink>
      <w:r>
        <w:rPr>
          <w:rFonts w:ascii="Times New Roman" w:hAnsi="Times New Roman" w:cs="Times New Roman"/>
          <w:sz w:val="29"/>
          <w:szCs w:val="29"/>
        </w:rPr>
        <w:t> By David Siders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713" w:history="1">
        <w:r>
          <w:rPr>
            <w:rFonts w:ascii="Times New Roman" w:hAnsi="Times New Roman" w:cs="Times New Roman"/>
            <w:sz w:val="29"/>
            <w:szCs w:val="29"/>
            <w:u w:val="single"/>
          </w:rPr>
          <w:t>RNC Chair: GOP base will walk away in midterms if wall isn't built</w:t>
        </w:r>
      </w:hyperlink>
      <w:r>
        <w:rPr>
          <w:rFonts w:ascii="Times New Roman" w:hAnsi="Times New Roman" w:cs="Times New Roman"/>
          <w:sz w:val="29"/>
          <w:szCs w:val="29"/>
        </w:rPr>
        <w:t> By Andrew Kaczynski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14" w:history="1">
        <w:r>
          <w:rPr>
            <w:rFonts w:ascii="Times New Roman" w:hAnsi="Times New Roman" w:cs="Times New Roman"/>
            <w:sz w:val="29"/>
            <w:szCs w:val="29"/>
            <w:u w:val="single"/>
          </w:rPr>
          <w:t>New US office seeks to aid victims of crimes by immigrants</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15" w:history="1">
        <w:r>
          <w:rPr>
            <w:rFonts w:ascii="Times New Roman" w:hAnsi="Times New Roman" w:cs="Times New Roman"/>
            <w:sz w:val="29"/>
            <w:szCs w:val="29"/>
            <w:u w:val="single"/>
          </w:rPr>
          <w:t>Agency for Victims of Immigrant Crime, Promised by Trump, Is Created</w:t>
        </w:r>
      </w:hyperlink>
      <w:r>
        <w:rPr>
          <w:rFonts w:ascii="Times New Roman" w:hAnsi="Times New Roman" w:cs="Times New Roman"/>
          <w:sz w:val="29"/>
          <w:szCs w:val="29"/>
        </w:rPr>
        <w:t> By Ron Nixon and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16" w:history="1">
        <w:r>
          <w:rPr>
            <w:rFonts w:ascii="Times New Roman" w:hAnsi="Times New Roman" w:cs="Times New Roman"/>
            <w:sz w:val="29"/>
            <w:szCs w:val="29"/>
            <w:u w:val="single"/>
          </w:rPr>
          <w:t>Trump administration launches effort to help crime victims whose assailants are here illegally</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717" w:history="1">
        <w:r>
          <w:rPr>
            <w:rFonts w:ascii="Times New Roman" w:hAnsi="Times New Roman" w:cs="Times New Roman"/>
            <w:sz w:val="29"/>
            <w:szCs w:val="29"/>
            <w:u w:val="single"/>
          </w:rPr>
          <w:t>Trump admin rolls out immigration-related crime victims office</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718" w:history="1">
        <w:r>
          <w:rPr>
            <w:rFonts w:ascii="Times New Roman" w:hAnsi="Times New Roman" w:cs="Times New Roman"/>
            <w:sz w:val="29"/>
            <w:szCs w:val="29"/>
            <w:u w:val="single"/>
          </w:rPr>
          <w:t>Trump launches new office to assist victims of 'criminal aliens'</w:t>
        </w:r>
      </w:hyperlink>
      <w:r>
        <w:rPr>
          <w:rFonts w:ascii="Times New Roman" w:hAnsi="Times New Roman" w:cs="Times New Roman"/>
          <w:sz w:val="29"/>
          <w:szCs w:val="29"/>
        </w:rPr>
        <w:t> By Kevin Diaz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2719" w:history="1">
        <w:r>
          <w:rPr>
            <w:rFonts w:ascii="Times New Roman" w:hAnsi="Times New Roman" w:cs="Times New Roman"/>
            <w:sz w:val="29"/>
            <w:szCs w:val="29"/>
            <w:u w:val="single"/>
          </w:rPr>
          <w:t>Family members hail opening of office for victims of immigrant crime</w:t>
        </w:r>
      </w:hyperlink>
      <w:r>
        <w:rPr>
          <w:rFonts w:ascii="Times New Roman" w:hAnsi="Times New Roman" w:cs="Times New Roman"/>
          <w:sz w:val="29"/>
          <w:szCs w:val="29"/>
        </w:rPr>
        <w:t> By Andres Guerra Luz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2720" w:history="1">
        <w:r>
          <w:rPr>
            <w:rFonts w:ascii="Times New Roman" w:hAnsi="Times New Roman" w:cs="Times New Roman"/>
            <w:sz w:val="29"/>
            <w:szCs w:val="29"/>
            <w:u w:val="single"/>
          </w:rPr>
          <w:t>A new federal office will seek to assist victims of crimes committed by immigrants</w:t>
        </w:r>
      </w:hyperlink>
      <w:r>
        <w:rPr>
          <w:rFonts w:ascii="Times New Roman" w:hAnsi="Times New Roman" w:cs="Times New Roman"/>
          <w:sz w:val="29"/>
          <w:szCs w:val="29"/>
        </w:rPr>
        <w:t> By Joseph Tanfani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721" w:history="1">
        <w:r>
          <w:rPr>
            <w:rFonts w:ascii="Times New Roman" w:hAnsi="Times New Roman" w:cs="Times New Roman"/>
            <w:sz w:val="29"/>
            <w:szCs w:val="29"/>
            <w:u w:val="single"/>
          </w:rPr>
          <w:t>DHS Announces New Office to Aid Victims of Immigrant Crimes</w:t>
        </w:r>
      </w:hyperlink>
      <w:r>
        <w:rPr>
          <w:rFonts w:ascii="Times New Roman" w:hAnsi="Times New Roman" w:cs="Times New Roman"/>
          <w:sz w:val="29"/>
          <w:szCs w:val="29"/>
        </w:rPr>
        <w:t> By Andrew Rafferty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2722" w:history="1">
        <w:r>
          <w:rPr>
            <w:rFonts w:ascii="Times New Roman" w:hAnsi="Times New Roman" w:cs="Times New Roman"/>
            <w:sz w:val="29"/>
            <w:szCs w:val="29"/>
            <w:u w:val="single"/>
          </w:rPr>
          <w:t>In Trump's First 100 Days, A Dramatic Reduction In Immigration</w:t>
        </w:r>
      </w:hyperlink>
      <w:r>
        <w:rPr>
          <w:rFonts w:ascii="Times New Roman" w:hAnsi="Times New Roman" w:cs="Times New Roman"/>
          <w:sz w:val="29"/>
          <w:szCs w:val="29"/>
        </w:rPr>
        <w:t> By Joel Rose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2723" w:history="1">
        <w:r>
          <w:rPr>
            <w:rFonts w:ascii="Times New Roman" w:hAnsi="Times New Roman" w:cs="Times New Roman"/>
            <w:sz w:val="29"/>
            <w:szCs w:val="29"/>
            <w:u w:val="single"/>
          </w:rPr>
          <w:t>To hire 5,000 new border agents, Trump administration seeks to drop lie detector test</w:t>
        </w:r>
      </w:hyperlink>
      <w:r>
        <w:rPr>
          <w:rFonts w:ascii="Times New Roman" w:hAnsi="Times New Roman" w:cs="Times New Roman"/>
          <w:sz w:val="29"/>
          <w:szCs w:val="29"/>
        </w:rPr>
        <w:t> By Jessica Weiss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Cronkite News:</w:t>
      </w:r>
      <w:r>
        <w:rPr>
          <w:rFonts w:ascii="Times New Roman" w:hAnsi="Times New Roman" w:cs="Times New Roman"/>
          <w:sz w:val="29"/>
          <w:szCs w:val="29"/>
        </w:rPr>
        <w:t> </w:t>
      </w:r>
      <w:hyperlink r:id="rId2724" w:history="1">
        <w:r>
          <w:rPr>
            <w:rFonts w:ascii="Times New Roman" w:hAnsi="Times New Roman" w:cs="Times New Roman"/>
            <w:sz w:val="29"/>
            <w:szCs w:val="29"/>
            <w:u w:val="single"/>
          </w:rPr>
          <w:t>Rush to hire border agents raises concerns about unqualified officers</w:t>
        </w:r>
      </w:hyperlink>
      <w:r>
        <w:rPr>
          <w:rFonts w:ascii="Times New Roman" w:hAnsi="Times New Roman" w:cs="Times New Roman"/>
          <w:sz w:val="29"/>
          <w:szCs w:val="29"/>
        </w:rPr>
        <w:t> By Andres Guerra Luz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25" w:history="1">
        <w:r>
          <w:rPr>
            <w:rFonts w:ascii="Times New Roman" w:hAnsi="Times New Roman" w:cs="Times New Roman"/>
            <w:sz w:val="29"/>
            <w:szCs w:val="29"/>
            <w:u w:val="single"/>
          </w:rPr>
          <w:t>Ivanka Trump talks about allowing Syrian refugees into 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26" w:history="1">
        <w:r>
          <w:rPr>
            <w:rFonts w:ascii="Times New Roman" w:hAnsi="Times New Roman" w:cs="Times New Roman"/>
            <w:sz w:val="29"/>
            <w:szCs w:val="29"/>
            <w:u w:val="single"/>
          </w:rPr>
          <w:t>Ivanka Trump Parts Ways With Her Father on Syrian Refugees</w:t>
        </w:r>
      </w:hyperlink>
      <w:r>
        <w:rPr>
          <w:rFonts w:ascii="Times New Roman" w:hAnsi="Times New Roman" w:cs="Times New Roman"/>
          <w:sz w:val="29"/>
          <w:szCs w:val="29"/>
        </w:rPr>
        <w:t> By Glenn Thrush and Maggie Haberman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2727" w:history="1">
        <w:r>
          <w:rPr>
            <w:rFonts w:ascii="Times New Roman" w:hAnsi="Times New Roman" w:cs="Times New Roman"/>
            <w:sz w:val="29"/>
            <w:szCs w:val="29"/>
            <w:u w:val="single"/>
          </w:rPr>
          <w:t>Ivanka Trump Just Broke With Her Father on Syrian Refugees</w:t>
        </w:r>
      </w:hyperlink>
      <w:r>
        <w:rPr>
          <w:rFonts w:ascii="Times New Roman" w:hAnsi="Times New Roman" w:cs="Times New Roman"/>
          <w:sz w:val="29"/>
          <w:szCs w:val="29"/>
        </w:rPr>
        <w:t> By Alana Abramson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728" w:history="1">
        <w:r>
          <w:rPr>
            <w:rFonts w:ascii="Times New Roman" w:hAnsi="Times New Roman" w:cs="Times New Roman"/>
            <w:sz w:val="29"/>
            <w:szCs w:val="29"/>
            <w:u w:val="single"/>
          </w:rPr>
          <w:t>Donald Trump's First 100 Days: The Worst on Record</w:t>
        </w:r>
      </w:hyperlink>
      <w:r>
        <w:rPr>
          <w:rFonts w:ascii="Times New Roman" w:hAnsi="Times New Roman" w:cs="Times New Roman"/>
          <w:sz w:val="29"/>
          <w:szCs w:val="29"/>
        </w:rPr>
        <w:t> By David Leonhardt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29" w:history="1">
        <w:r>
          <w:rPr>
            <w:rFonts w:ascii="Times New Roman" w:hAnsi="Times New Roman" w:cs="Times New Roman"/>
            <w:sz w:val="29"/>
            <w:szCs w:val="29"/>
            <w:u w:val="single"/>
          </w:rPr>
          <w:t>The court decision against Trump's sanctuary cities order is not "much ado about nothing"</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30" w:history="1">
        <w:r>
          <w:rPr>
            <w:rFonts w:ascii="Times New Roman" w:hAnsi="Times New Roman" w:cs="Times New Roman"/>
            <w:sz w:val="29"/>
            <w:szCs w:val="29"/>
            <w:u w:val="single"/>
          </w:rPr>
          <w:t>In Federal Courts v. Trump, public opinion is on the side of the courts</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731" w:history="1">
        <w:r>
          <w:rPr>
            <w:rFonts w:ascii="Times New Roman" w:hAnsi="Times New Roman" w:cs="Times New Roman"/>
            <w:sz w:val="29"/>
            <w:szCs w:val="29"/>
            <w:u w:val="single"/>
          </w:rPr>
          <w:t>All the times Trump personally attacked judges - and why his tirades are 'worse than wrong'</w:t>
        </w:r>
      </w:hyperlink>
      <w:r>
        <w:rPr>
          <w:rFonts w:ascii="Times New Roman" w:hAnsi="Times New Roman" w:cs="Times New Roman"/>
          <w:sz w:val="29"/>
          <w:szCs w:val="29"/>
        </w:rPr>
        <w:t> By Kristine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32" w:history="1">
        <w:r>
          <w:rPr>
            <w:rFonts w:ascii="Times New Roman" w:hAnsi="Times New Roman" w:cs="Times New Roman"/>
            <w:sz w:val="29"/>
            <w:szCs w:val="29"/>
            <w:u w:val="single"/>
          </w:rPr>
          <w:t>The jig is up: Hysteria over illegal immigration is baseless</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33" w:history="1">
        <w:r>
          <w:rPr>
            <w:rFonts w:ascii="Times New Roman" w:hAnsi="Times New Roman" w:cs="Times New Roman"/>
            <w:sz w:val="29"/>
            <w:szCs w:val="29"/>
            <w:u w:val="single"/>
          </w:rPr>
          <w:t>In praise of President Trump (really)</w:t>
        </w:r>
      </w:hyperlink>
      <w:r>
        <w:rPr>
          <w:rFonts w:ascii="Times New Roman" w:hAnsi="Times New Roman" w:cs="Times New Roman"/>
          <w:sz w:val="29"/>
          <w:szCs w:val="29"/>
        </w:rPr>
        <w:t> By Dana Milbank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CNBC </w:t>
      </w:r>
      <w:r>
        <w:rPr>
          <w:rFonts w:ascii="Times New Roman" w:hAnsi="Times New Roman" w:cs="Times New Roman"/>
          <w:sz w:val="29"/>
          <w:szCs w:val="29"/>
        </w:rPr>
        <w:t>(Op-Ed): </w:t>
      </w:r>
      <w:hyperlink r:id="rId2734" w:history="1">
        <w:r>
          <w:rPr>
            <w:rFonts w:ascii="Times New Roman" w:hAnsi="Times New Roman" w:cs="Times New Roman"/>
            <w:sz w:val="29"/>
            <w:szCs w:val="29"/>
            <w:u w:val="single"/>
          </w:rPr>
          <w:t>Trump's immigration crackdown is going to crush the economy-and one sector in particular</w:t>
        </w:r>
      </w:hyperlink>
      <w:r>
        <w:rPr>
          <w:rFonts w:ascii="Times New Roman" w:hAnsi="Times New Roman" w:cs="Times New Roman"/>
          <w:sz w:val="29"/>
          <w:szCs w:val="29"/>
        </w:rPr>
        <w:t> By Julissa Arce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735" w:history="1">
        <w:r>
          <w:rPr>
            <w:rFonts w:ascii="Times New Roman" w:hAnsi="Times New Roman" w:cs="Times New Roman"/>
            <w:sz w:val="29"/>
            <w:szCs w:val="29"/>
            <w:u w:val="single"/>
          </w:rPr>
          <w:t>How politics trumps environmentalism in border wall debate</w:t>
        </w:r>
      </w:hyperlink>
      <w:r>
        <w:rPr>
          <w:rFonts w:ascii="Times New Roman" w:hAnsi="Times New Roman" w:cs="Times New Roman"/>
          <w:sz w:val="29"/>
          <w:szCs w:val="29"/>
        </w:rPr>
        <w:t> By Dale Wilcox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 </w:t>
      </w:r>
      <w:r>
        <w:rPr>
          <w:rFonts w:ascii="Times New Roman" w:hAnsi="Times New Roman" w:cs="Times New Roman"/>
          <w:sz w:val="29"/>
          <w:szCs w:val="29"/>
        </w:rPr>
        <w:t>(Op-Ed): </w:t>
      </w:r>
      <w:hyperlink r:id="rId2736" w:history="1">
        <w:r>
          <w:rPr>
            <w:rFonts w:ascii="Times New Roman" w:hAnsi="Times New Roman" w:cs="Times New Roman"/>
            <w:sz w:val="29"/>
            <w:szCs w:val="29"/>
            <w:u w:val="single"/>
          </w:rPr>
          <w:t>Cardenas: Cutting funds to 'sanctuary cities' unsafe for Texas</w:t>
        </w:r>
      </w:hyperlink>
      <w:r>
        <w:rPr>
          <w:rFonts w:ascii="Times New Roman" w:hAnsi="Times New Roman" w:cs="Times New Roman"/>
          <w:sz w:val="29"/>
          <w:szCs w:val="29"/>
        </w:rPr>
        <w:t> By Nancy Cardenas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2737" w:history="1">
        <w:r>
          <w:rPr>
            <w:rFonts w:ascii="Times New Roman" w:hAnsi="Times New Roman" w:cs="Times New Roman"/>
            <w:sz w:val="29"/>
            <w:szCs w:val="29"/>
            <w:u w:val="single"/>
          </w:rPr>
          <w:t>Why a farm girl from Nebraska works to help DREAMers go to college</w:t>
        </w:r>
      </w:hyperlink>
      <w:r>
        <w:rPr>
          <w:rFonts w:ascii="Times New Roman" w:hAnsi="Times New Roman" w:cs="Times New Roman"/>
          <w:sz w:val="29"/>
          <w:szCs w:val="29"/>
        </w:rPr>
        <w:t> By Candy Marshall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WABE </w:t>
      </w:r>
      <w:r>
        <w:rPr>
          <w:rFonts w:ascii="Times New Roman" w:hAnsi="Times New Roman" w:cs="Times New Roman"/>
          <w:sz w:val="29"/>
          <w:szCs w:val="29"/>
        </w:rPr>
        <w:t>(Georgia): </w:t>
      </w:r>
      <w:hyperlink r:id="rId2738" w:history="1">
        <w:r>
          <w:rPr>
            <w:rFonts w:ascii="Times New Roman" w:hAnsi="Times New Roman" w:cs="Times New Roman"/>
            <w:sz w:val="29"/>
            <w:szCs w:val="29"/>
            <w:u w:val="single"/>
          </w:rPr>
          <w:t>Unclear How Blocked Sanctuary Funding Ban Would Have Affected Ga.</w:t>
        </w:r>
      </w:hyperlink>
      <w:r>
        <w:rPr>
          <w:rFonts w:ascii="Times New Roman" w:hAnsi="Times New Roman" w:cs="Times New Roman"/>
          <w:sz w:val="29"/>
          <w:szCs w:val="29"/>
        </w:rPr>
        <w:t> By Elly Yu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(Florida): </w:t>
      </w:r>
      <w:hyperlink r:id="rId2739" w:history="1">
        <w:r>
          <w:rPr>
            <w:rFonts w:ascii="Times New Roman" w:hAnsi="Times New Roman" w:cs="Times New Roman"/>
            <w:sz w:val="29"/>
            <w:szCs w:val="29"/>
            <w:u w:val="single"/>
          </w:rPr>
          <w:t>Russian with HIV seeking US asylum is detained in Florida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40" w:history="1">
        <w:r>
          <w:rPr>
            <w:rFonts w:ascii="Times New Roman" w:hAnsi="Times New Roman" w:cs="Times New Roman"/>
            <w:sz w:val="29"/>
            <w:szCs w:val="29"/>
            <w:u w:val="single"/>
          </w:rPr>
          <w:t>With New Bills, New York's City Council Seeks to Bolster 'Sanctuary City' Status</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(Colorado): </w:t>
      </w:r>
      <w:hyperlink r:id="rId2741" w:history="1">
        <w:r>
          <w:rPr>
            <w:rFonts w:ascii="Times New Roman" w:hAnsi="Times New Roman" w:cs="Times New Roman"/>
            <w:sz w:val="29"/>
            <w:szCs w:val="29"/>
            <w:u w:val="single"/>
          </w:rPr>
          <w:t>Activists: Mexican who sought refuge in US church detained</w:t>
        </w:r>
      </w:hyperlink>
      <w:r>
        <w:rPr>
          <w:rFonts w:ascii="Times New Roman" w:hAnsi="Times New Roman" w:cs="Times New Roman"/>
          <w:sz w:val="29"/>
          <w:szCs w:val="29"/>
        </w:rPr>
        <w:t> By P. Soloman Banda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(New York): </w:t>
      </w:r>
      <w:hyperlink r:id="rId2742" w:history="1">
        <w:r>
          <w:rPr>
            <w:rFonts w:ascii="Times New Roman" w:hAnsi="Times New Roman" w:cs="Times New Roman"/>
            <w:sz w:val="29"/>
            <w:szCs w:val="29"/>
            <w:u w:val="single"/>
          </w:rPr>
          <w:t>De Blasio's executive budget will include funds for immigrant legal services</w:t>
        </w:r>
      </w:hyperlink>
      <w:r>
        <w:rPr>
          <w:rFonts w:ascii="Times New Roman" w:hAnsi="Times New Roman" w:cs="Times New Roman"/>
          <w:sz w:val="29"/>
          <w:szCs w:val="29"/>
        </w:rPr>
        <w:t> By Gloria Pazmino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2743" w:history="1">
        <w:r>
          <w:rPr>
            <w:rFonts w:ascii="Times New Roman" w:hAnsi="Times New Roman" w:cs="Times New Roman"/>
            <w:sz w:val="29"/>
            <w:szCs w:val="29"/>
            <w:u w:val="single"/>
          </w:rPr>
          <w:t>State Police Will Help Battle MS-13, Cuomo Says</w:t>
        </w:r>
      </w:hyperlink>
      <w:r>
        <w:rPr>
          <w:rFonts w:ascii="Times New Roman" w:hAnsi="Times New Roman" w:cs="Times New Roman"/>
          <w:sz w:val="29"/>
          <w:szCs w:val="29"/>
        </w:rPr>
        <w:t> By Sean Piccoli and Eli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(New York): </w:t>
      </w:r>
      <w:hyperlink r:id="rId2744" w:history="1">
        <w:r>
          <w:rPr>
            <w:rFonts w:ascii="Times New Roman" w:hAnsi="Times New Roman" w:cs="Times New Roman"/>
            <w:sz w:val="29"/>
            <w:szCs w:val="29"/>
            <w:u w:val="single"/>
          </w:rPr>
          <w:t>New York State Police Creating Special Unit to Combat the MS-13 Gang</w:t>
        </w:r>
      </w:hyperlink>
      <w:r>
        <w:rPr>
          <w:rFonts w:ascii="Times New Roman" w:hAnsi="Times New Roman" w:cs="Times New Roman"/>
          <w:sz w:val="29"/>
          <w:szCs w:val="29"/>
        </w:rPr>
        <w:t> By Joseph De Avila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(Illinois): </w:t>
      </w:r>
      <w:hyperlink r:id="rId2745" w:history="1">
        <w:r>
          <w:rPr>
            <w:rFonts w:ascii="Times New Roman" w:hAnsi="Times New Roman" w:cs="Times New Roman"/>
            <w:sz w:val="29"/>
            <w:szCs w:val="29"/>
            <w:u w:val="single"/>
          </w:rPr>
          <w:t>Trump's attempt to link illegal immigration to Chicago's homicide problem is extremely tenuous</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(Florida): </w:t>
      </w:r>
      <w:hyperlink r:id="rId2746" w:history="1">
        <w:r>
          <w:rPr>
            <w:rFonts w:ascii="Times New Roman" w:hAnsi="Times New Roman" w:cs="Times New Roman"/>
            <w:sz w:val="29"/>
            <w:szCs w:val="29"/>
            <w:u w:val="single"/>
          </w:rPr>
          <w:t>Poll: Miami-Dade voters don't want immigration crackdown</w:t>
        </w:r>
      </w:hyperlink>
      <w:r>
        <w:rPr>
          <w:rFonts w:ascii="Times New Roman" w:hAnsi="Times New Roman" w:cs="Times New Roman"/>
          <w:sz w:val="29"/>
          <w:szCs w:val="29"/>
        </w:rPr>
        <w:t> By Glenn Garvin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Wicked Local Concord</w:t>
      </w:r>
      <w:r>
        <w:rPr>
          <w:rFonts w:ascii="Times New Roman" w:hAnsi="Times New Roman" w:cs="Times New Roman"/>
          <w:sz w:val="29"/>
          <w:szCs w:val="29"/>
        </w:rPr>
        <w:t> </w:t>
      </w:r>
      <w:r>
        <w:rPr>
          <w:rFonts w:ascii="Times New Roman" w:hAnsi="Times New Roman" w:cs="Times New Roman"/>
          <w:i/>
          <w:iCs/>
          <w:sz w:val="29"/>
          <w:szCs w:val="29"/>
        </w:rPr>
        <w:t>(</w:t>
      </w:r>
      <w:r>
        <w:rPr>
          <w:rFonts w:ascii="Times New Roman" w:hAnsi="Times New Roman" w:cs="Times New Roman"/>
          <w:sz w:val="29"/>
          <w:szCs w:val="29"/>
        </w:rPr>
        <w:t>Massachusetts):</w:t>
      </w:r>
      <w:r>
        <w:rPr>
          <w:rFonts w:ascii="Times New Roman" w:hAnsi="Times New Roman" w:cs="Times New Roman"/>
          <w:i/>
          <w:iCs/>
          <w:sz w:val="29"/>
          <w:szCs w:val="29"/>
        </w:rPr>
        <w:t> </w:t>
      </w:r>
      <w:hyperlink r:id="rId2747" w:history="1">
        <w:r>
          <w:rPr>
            <w:rFonts w:ascii="Times New Roman" w:hAnsi="Times New Roman" w:cs="Times New Roman"/>
            <w:sz w:val="29"/>
            <w:szCs w:val="29"/>
            <w:u w:val="single"/>
          </w:rPr>
          <w:t>Concord Town Meeting votes in favor of being a Welcoming Community</w:t>
        </w:r>
      </w:hyperlink>
      <w:r>
        <w:rPr>
          <w:rFonts w:ascii="Times New Roman" w:hAnsi="Times New Roman" w:cs="Times New Roman"/>
          <w:sz w:val="29"/>
          <w:szCs w:val="29"/>
        </w:rPr>
        <w:t> By Henry Schwan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International Business Times</w:t>
      </w:r>
      <w:r>
        <w:rPr>
          <w:rFonts w:ascii="Times New Roman" w:hAnsi="Times New Roman" w:cs="Times New Roman"/>
          <w:sz w:val="29"/>
          <w:szCs w:val="29"/>
        </w:rPr>
        <w:t>: </w:t>
      </w:r>
      <w:hyperlink r:id="rId2748" w:history="1">
        <w:r>
          <w:rPr>
            <w:rFonts w:ascii="Times New Roman" w:hAnsi="Times New Roman" w:cs="Times New Roman"/>
            <w:sz w:val="29"/>
            <w:szCs w:val="29"/>
            <w:u w:val="single"/>
          </w:rPr>
          <w:t>Are Trump's Immigration Orders Legal? Administration Faces Rise In Federal Immigration Lawsuits</w:t>
        </w:r>
      </w:hyperlink>
      <w:r>
        <w:rPr>
          <w:rFonts w:ascii="Times New Roman" w:hAnsi="Times New Roman" w:cs="Times New Roman"/>
          <w:sz w:val="29"/>
          <w:szCs w:val="29"/>
        </w:rPr>
        <w:t> By Lydia O'Neal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749" w:history="1">
        <w:r>
          <w:rPr>
            <w:rFonts w:ascii="Times New Roman" w:hAnsi="Times New Roman" w:cs="Times New Roman"/>
            <w:sz w:val="29"/>
            <w:szCs w:val="29"/>
            <w:u w:val="single"/>
          </w:rPr>
          <w:t>Trump Could Roll Back Decades Of Progress That Made Immigrant Detention More Humane</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50" w:history="1">
        <w:r>
          <w:rPr>
            <w:rFonts w:ascii="Times New Roman" w:hAnsi="Times New Roman" w:cs="Times New Roman"/>
            <w:sz w:val="29"/>
            <w:szCs w:val="29"/>
            <w:u w:val="single"/>
          </w:rPr>
          <w:t>Judge cites Trump's comment in 'sanctuary city' ruling</w:t>
        </w:r>
      </w:hyperlink>
      <w:r>
        <w:rPr>
          <w:rFonts w:ascii="Times New Roman" w:hAnsi="Times New Roman" w:cs="Times New Roman"/>
          <w:sz w:val="29"/>
          <w:szCs w:val="29"/>
        </w:rPr>
        <w:t> By Sudhin Thanawala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751" w:history="1">
        <w:r>
          <w:rPr>
            <w:rFonts w:ascii="Times New Roman" w:hAnsi="Times New Roman" w:cs="Times New Roman"/>
            <w:sz w:val="29"/>
            <w:szCs w:val="29"/>
            <w:u w:val="single"/>
          </w:rPr>
          <w:t>U.S. Judge Blocks Trump Sanctuary City Order</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52" w:history="1">
        <w:r>
          <w:rPr>
            <w:rFonts w:ascii="Times New Roman" w:hAnsi="Times New Roman" w:cs="Times New Roman"/>
            <w:sz w:val="29"/>
            <w:szCs w:val="29"/>
            <w:u w:val="single"/>
          </w:rPr>
          <w:t>Judge Blocks Trump Effort to Withhold Money From Sanctuary Cities</w:t>
        </w:r>
      </w:hyperlink>
      <w:r>
        <w:rPr>
          <w:rFonts w:ascii="Times New Roman" w:hAnsi="Times New Roman" w:cs="Times New Roman"/>
          <w:sz w:val="29"/>
          <w:szCs w:val="29"/>
        </w:rPr>
        <w:t> By Vivian Yee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53" w:history="1">
        <w:r>
          <w:rPr>
            <w:rFonts w:ascii="Times New Roman" w:hAnsi="Times New Roman" w:cs="Times New Roman"/>
            <w:sz w:val="29"/>
            <w:szCs w:val="29"/>
            <w:u w:val="single"/>
          </w:rPr>
          <w:t>Trump's 'sanctuary city' order blocked by federal judge in San Francisco</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54" w:history="1">
        <w:r>
          <w:rPr>
            <w:rFonts w:ascii="Times New Roman" w:hAnsi="Times New Roman" w:cs="Times New Roman"/>
            <w:sz w:val="29"/>
            <w:szCs w:val="29"/>
            <w:u w:val="single"/>
          </w:rPr>
          <w:t>California is in a war with Trump on 'sanctuary cities.' It just won its first major battle.</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55" w:history="1">
        <w:r>
          <w:rPr>
            <w:rFonts w:ascii="Times New Roman" w:hAnsi="Times New Roman" w:cs="Times New Roman"/>
            <w:sz w:val="29"/>
            <w:szCs w:val="29"/>
            <w:u w:val="single"/>
          </w:rPr>
          <w:t>Federal Judge Calls Trump's Order on Sanctuary Cities Unconstitutional</w:t>
        </w:r>
      </w:hyperlink>
      <w:r>
        <w:rPr>
          <w:rFonts w:ascii="Times New Roman" w:hAnsi="Times New Roman" w:cs="Times New Roman"/>
          <w:sz w:val="29"/>
          <w:szCs w:val="29"/>
        </w:rPr>
        <w:t> By Sara Randazzo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56" w:history="1">
        <w:r>
          <w:rPr>
            <w:rFonts w:ascii="Times New Roman" w:hAnsi="Times New Roman" w:cs="Times New Roman"/>
            <w:sz w:val="29"/>
            <w:szCs w:val="29"/>
            <w:u w:val="single"/>
          </w:rPr>
          <w:t>Trump incorrectly targets 9th circuit for blocking order on sanctuary cities</w:t>
        </w:r>
      </w:hyperlink>
      <w:r>
        <w:rPr>
          <w:rFonts w:ascii="Times New Roman" w:hAnsi="Times New Roman" w:cs="Times New Roman"/>
          <w:sz w:val="29"/>
          <w:szCs w:val="29"/>
        </w:rPr>
        <w:t> By Louis Nelson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2757" w:history="1">
        <w:r>
          <w:rPr>
            <w:rFonts w:ascii="Times New Roman" w:hAnsi="Times New Roman" w:cs="Times New Roman"/>
            <w:sz w:val="29"/>
            <w:szCs w:val="29"/>
            <w:u w:val="single"/>
          </w:rPr>
          <w:t>Trump's Sanctuary Cities Order Blocked by Federal Judge</w:t>
        </w:r>
      </w:hyperlink>
      <w:r>
        <w:rPr>
          <w:rFonts w:ascii="Times New Roman" w:hAnsi="Times New Roman" w:cs="Times New Roman"/>
          <w:sz w:val="29"/>
          <w:szCs w:val="29"/>
        </w:rPr>
        <w:t> By Kartikay Mehrotra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58" w:history="1">
        <w:r>
          <w:rPr>
            <w:rFonts w:ascii="Times New Roman" w:hAnsi="Times New Roman" w:cs="Times New Roman"/>
            <w:sz w:val="29"/>
            <w:szCs w:val="29"/>
            <w:u w:val="single"/>
          </w:rPr>
          <w:t>Trump slams district court over travel ban, sanctuary cities rulings</w:t>
        </w:r>
      </w:hyperlink>
      <w:r>
        <w:rPr>
          <w:rFonts w:ascii="Times New Roman" w:hAnsi="Times New Roman" w:cs="Times New Roman"/>
          <w:sz w:val="29"/>
          <w:szCs w:val="29"/>
        </w:rPr>
        <w:t> By Kyle Balluck and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59" w:history="1">
        <w:r>
          <w:rPr>
            <w:rFonts w:ascii="Times New Roman" w:hAnsi="Times New Roman" w:cs="Times New Roman"/>
            <w:sz w:val="29"/>
            <w:szCs w:val="29"/>
            <w:u w:val="single"/>
          </w:rPr>
          <w:t>Mayors Grapple With 'Sanctuary' Label After Sessions Meeting</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60" w:history="1">
        <w:r>
          <w:rPr>
            <w:rFonts w:ascii="Times New Roman" w:hAnsi="Times New Roman" w:cs="Times New Roman"/>
            <w:sz w:val="29"/>
            <w:szCs w:val="29"/>
            <w:u w:val="single"/>
          </w:rPr>
          <w:t>Trump team reassures mayors with narrow 'sanctuary cities' definition</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61" w:history="1">
        <w:r>
          <w:rPr>
            <w:rFonts w:ascii="Times New Roman" w:hAnsi="Times New Roman" w:cs="Times New Roman"/>
            <w:sz w:val="29"/>
            <w:szCs w:val="29"/>
            <w:u w:val="single"/>
          </w:rPr>
          <w:t>Top Mexican official calls US border wall a 'hostile' act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762" w:history="1">
        <w:r>
          <w:rPr>
            <w:rFonts w:ascii="Times New Roman" w:hAnsi="Times New Roman" w:cs="Times New Roman"/>
            <w:sz w:val="29"/>
            <w:szCs w:val="29"/>
            <w:u w:val="single"/>
          </w:rPr>
          <w:t>GOP drops US-Mexico wall demands as spending talks advance</w:t>
        </w:r>
      </w:hyperlink>
      <w:r>
        <w:rPr>
          <w:rFonts w:ascii="Times New Roman" w:hAnsi="Times New Roman" w:cs="Times New Roman"/>
          <w:sz w:val="29"/>
          <w:szCs w:val="29"/>
        </w:rPr>
        <w:t> By Andrew Taylor and Adam Fram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763" w:history="1">
        <w:r>
          <w:rPr>
            <w:rFonts w:ascii="Times New Roman" w:hAnsi="Times New Roman" w:cs="Times New Roman"/>
            <w:sz w:val="29"/>
            <w:szCs w:val="29"/>
            <w:u w:val="single"/>
          </w:rPr>
          <w:t>Wall 'Will Get Built,' Trump Insists as He Drops Funding Demand</w:t>
        </w:r>
      </w:hyperlink>
      <w:r>
        <w:rPr>
          <w:rFonts w:ascii="Times New Roman" w:hAnsi="Times New Roman" w:cs="Times New Roman"/>
          <w:sz w:val="29"/>
          <w:szCs w:val="29"/>
        </w:rPr>
        <w:t> By Peter Baker and Jennifer Steinhauer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64" w:history="1">
        <w:r>
          <w:rPr>
            <w:rFonts w:ascii="Times New Roman" w:hAnsi="Times New Roman" w:cs="Times New Roman"/>
            <w:sz w:val="29"/>
            <w:szCs w:val="29"/>
            <w:u w:val="single"/>
          </w:rPr>
          <w:t>Trump shows flexibility on border wall; GOP launches talks on tax reform</w:t>
        </w:r>
      </w:hyperlink>
      <w:r>
        <w:rPr>
          <w:rFonts w:ascii="Times New Roman" w:hAnsi="Times New Roman" w:cs="Times New Roman"/>
          <w:sz w:val="29"/>
          <w:szCs w:val="29"/>
        </w:rPr>
        <w:t> By Kelsey Snell and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65" w:history="1">
        <w:r>
          <w:rPr>
            <w:rFonts w:ascii="Times New Roman" w:hAnsi="Times New Roman" w:cs="Times New Roman"/>
            <w:sz w:val="29"/>
            <w:szCs w:val="29"/>
            <w:u w:val="single"/>
          </w:rPr>
          <w:t>Conway: Border wall remains a 'very important priority' for Trump</w:t>
        </w:r>
      </w:hyperlink>
      <w:r>
        <w:rPr>
          <w:rFonts w:ascii="Times New Roman" w:hAnsi="Times New Roman" w:cs="Times New Roman"/>
          <w:sz w:val="29"/>
          <w:szCs w:val="29"/>
        </w:rPr>
        <w:t> By Louis Nelson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766" w:history="1">
        <w:r>
          <w:rPr>
            <w:rFonts w:ascii="Times New Roman" w:hAnsi="Times New Roman" w:cs="Times New Roman"/>
            <w:sz w:val="29"/>
            <w:szCs w:val="29"/>
            <w:u w:val="single"/>
          </w:rPr>
          <w:t>Trump blames 'fake media' as he insists he's not backing off border wall</w:t>
        </w:r>
      </w:hyperlink>
      <w:r>
        <w:rPr>
          <w:rFonts w:ascii="Times New Roman" w:hAnsi="Times New Roman" w:cs="Times New Roman"/>
          <w:sz w:val="29"/>
          <w:szCs w:val="29"/>
        </w:rPr>
        <w:t> By Louis Nelson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67" w:history="1">
        <w:r>
          <w:rPr>
            <w:rFonts w:ascii="Times New Roman" w:hAnsi="Times New Roman" w:cs="Times New Roman"/>
            <w:sz w:val="29"/>
            <w:szCs w:val="29"/>
            <w:u w:val="single"/>
          </w:rPr>
          <w:t>Trump scrambles to show progress as the 100-day mark approaches</w:t>
        </w:r>
      </w:hyperlink>
      <w:r>
        <w:rPr>
          <w:rFonts w:ascii="Times New Roman" w:hAnsi="Times New Roman" w:cs="Times New Roman"/>
          <w:sz w:val="29"/>
          <w:szCs w:val="29"/>
        </w:rPr>
        <w:t> By Ashley Parker, Philip Rucker, and Sean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768" w:history="1">
        <w:r>
          <w:rPr>
            <w:rFonts w:ascii="Times New Roman" w:hAnsi="Times New Roman" w:cs="Times New Roman"/>
            <w:sz w:val="29"/>
            <w:szCs w:val="29"/>
            <w:u w:val="single"/>
          </w:rPr>
          <w:t>Trump's First 100 Days: Trump's working on his agenda but can't avoid setbacks</w:t>
        </w:r>
      </w:hyperlink>
      <w:r>
        <w:rPr>
          <w:rFonts w:ascii="Times New Roman" w:hAnsi="Times New Roman" w:cs="Times New Roman"/>
          <w:sz w:val="29"/>
          <w:szCs w:val="29"/>
        </w:rPr>
        <w:t> By Elise Viebeck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69" w:history="1">
        <w:r>
          <w:rPr>
            <w:rFonts w:ascii="Times New Roman" w:hAnsi="Times New Roman" w:cs="Times New Roman"/>
            <w:sz w:val="29"/>
            <w:szCs w:val="29"/>
            <w:u w:val="single"/>
          </w:rPr>
          <w:t>New White House site touts successes of Trump's first 100 days</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TeleSur:</w:t>
      </w:r>
      <w:r>
        <w:rPr>
          <w:rFonts w:ascii="Times New Roman" w:hAnsi="Times New Roman" w:cs="Times New Roman"/>
          <w:sz w:val="29"/>
          <w:szCs w:val="29"/>
        </w:rPr>
        <w:t> </w:t>
      </w:r>
      <w:hyperlink r:id="rId2770" w:history="1">
        <w:r>
          <w:rPr>
            <w:rFonts w:ascii="Times New Roman" w:hAnsi="Times New Roman" w:cs="Times New Roman"/>
            <w:sz w:val="29"/>
            <w:szCs w:val="29"/>
            <w:u w:val="single"/>
          </w:rPr>
          <w:t>50,000 Haitian Refugees in US May Face Mass Deportation Soon Despite Dire Conditions Back Home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1" w:history="1">
        <w:r>
          <w:rPr>
            <w:rFonts w:ascii="Times New Roman" w:hAnsi="Times New Roman" w:cs="Times New Roman"/>
            <w:sz w:val="29"/>
            <w:szCs w:val="29"/>
            <w:u w:val="single"/>
          </w:rPr>
          <w:t>Fewer immigrants without status since 2009-report</w:t>
        </w:r>
      </w:hyperlink>
      <w:r>
        <w:rPr>
          <w:rFonts w:ascii="Times New Roman" w:hAnsi="Times New Roman" w:cs="Times New Roman"/>
          <w:sz w:val="29"/>
          <w:szCs w:val="29"/>
        </w:rPr>
        <w:t> By Amy Taxin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2" w:history="1">
        <w:r>
          <w:rPr>
            <w:rFonts w:ascii="Times New Roman" w:hAnsi="Times New Roman" w:cs="Times New Roman"/>
            <w:sz w:val="29"/>
            <w:szCs w:val="29"/>
            <w:u w:val="single"/>
          </w:rPr>
          <w:t>A look at immigrants in the US without legal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773" w:history="1">
        <w:r>
          <w:rPr>
            <w:rFonts w:ascii="Times New Roman" w:hAnsi="Times New Roman" w:cs="Times New Roman"/>
            <w:sz w:val="29"/>
            <w:szCs w:val="29"/>
            <w:u w:val="single"/>
          </w:rPr>
          <w:t>Illegal Immigration Fell Before Trump Took Office, Study Says</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774" w:history="1">
        <w:r>
          <w:rPr>
            <w:rFonts w:ascii="Times New Roman" w:hAnsi="Times New Roman" w:cs="Times New Roman"/>
            <w:sz w:val="29"/>
            <w:szCs w:val="29"/>
            <w:u w:val="single"/>
          </w:rPr>
          <w:t>Undocumented immigrant population in U.S. stays flat for eighth straight year</w:t>
        </w:r>
      </w:hyperlink>
      <w:r>
        <w:rPr>
          <w:rFonts w:ascii="Times New Roman" w:hAnsi="Times New Roman" w:cs="Times New Roman"/>
          <w:sz w:val="29"/>
          <w:szCs w:val="29"/>
        </w:rPr>
        <w:t> By Alan Gomez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775" w:history="1">
        <w:r>
          <w:rPr>
            <w:rFonts w:ascii="Times New Roman" w:hAnsi="Times New Roman" w:cs="Times New Roman"/>
            <w:sz w:val="29"/>
            <w:szCs w:val="29"/>
            <w:u w:val="single"/>
          </w:rPr>
          <w:t>Undocumented immigrants fall to nearly 10-year low</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6" w:history="1">
        <w:r>
          <w:rPr>
            <w:rFonts w:ascii="Times New Roman" w:hAnsi="Times New Roman" w:cs="Times New Roman"/>
            <w:sz w:val="29"/>
            <w:szCs w:val="29"/>
            <w:u w:val="single"/>
          </w:rPr>
          <w:t>Homeland Security formally opening immigrant crime office</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7" w:history="1">
        <w:r>
          <w:rPr>
            <w:rFonts w:ascii="Times New Roman" w:hAnsi="Times New Roman" w:cs="Times New Roman"/>
            <w:sz w:val="29"/>
            <w:szCs w:val="29"/>
            <w:u w:val="single"/>
          </w:rPr>
          <w:t>Palestinian Activist Pleads Guilty to US Immigration Crime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w:t>
      </w:r>
      <w:r>
        <w:rPr>
          <w:rFonts w:ascii="Times New Roman" w:hAnsi="Times New Roman" w:cs="Times New Roman"/>
          <w:i/>
          <w:iCs/>
          <w:sz w:val="29"/>
          <w:szCs w:val="29"/>
        </w:rPr>
        <w:t>:</w:t>
      </w:r>
      <w:r>
        <w:rPr>
          <w:rFonts w:ascii="Times New Roman" w:hAnsi="Times New Roman" w:cs="Times New Roman"/>
          <w:sz w:val="29"/>
          <w:szCs w:val="29"/>
        </w:rPr>
        <w:t> </w:t>
      </w:r>
      <w:hyperlink r:id="rId2778" w:history="1">
        <w:r>
          <w:rPr>
            <w:rFonts w:ascii="Times New Roman" w:hAnsi="Times New Roman" w:cs="Times New Roman"/>
            <w:sz w:val="29"/>
            <w:szCs w:val="29"/>
            <w:u w:val="single"/>
          </w:rPr>
          <w:t>Palestinian-Born Activist Agrees to Deportation From U.S.</w:t>
        </w:r>
      </w:hyperlink>
      <w:r>
        <w:rPr>
          <w:rFonts w:ascii="Times New Roman" w:hAnsi="Times New Roman" w:cs="Times New Roman"/>
          <w:sz w:val="29"/>
          <w:szCs w:val="29"/>
        </w:rPr>
        <w:t> By Scott Malone and Peter Cooney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779" w:history="1">
        <w:r>
          <w:rPr>
            <w:rFonts w:ascii="Times New Roman" w:hAnsi="Times New Roman" w:cs="Times New Roman"/>
            <w:sz w:val="29"/>
            <w:szCs w:val="29"/>
            <w:u w:val="single"/>
          </w:rPr>
          <w:t>US government appeals Singapore teen blogger's asylum case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2780" w:history="1">
        <w:r>
          <w:rPr>
            <w:rFonts w:ascii="Times New Roman" w:hAnsi="Times New Roman" w:cs="Times New Roman"/>
            <w:sz w:val="29"/>
            <w:szCs w:val="29"/>
            <w:u w:val="single"/>
          </w:rPr>
          <w:t>Trump Won the Election. It's the Electorate He's Lost So Far</w:t>
        </w:r>
      </w:hyperlink>
      <w:r>
        <w:rPr>
          <w:rFonts w:ascii="Times New Roman" w:hAnsi="Times New Roman" w:cs="Times New Roman"/>
          <w:sz w:val="29"/>
          <w:szCs w:val="29"/>
        </w:rPr>
        <w:t> By Chuck Todd, Mark Murray, Carrie Dann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(Editorial): </w:t>
      </w:r>
      <w:hyperlink r:id="rId2781" w:history="1">
        <w:r>
          <w:rPr>
            <w:rFonts w:ascii="Times New Roman" w:hAnsi="Times New Roman" w:cs="Times New Roman"/>
            <w:sz w:val="29"/>
            <w:szCs w:val="29"/>
            <w:u w:val="single"/>
          </w:rPr>
          <w:t>Renew protected status for Haitians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(Editorial): </w:t>
      </w:r>
      <w:hyperlink r:id="rId2782" w:history="1">
        <w:r>
          <w:rPr>
            <w:rFonts w:ascii="Times New Roman" w:hAnsi="Times New Roman" w:cs="Times New Roman"/>
            <w:sz w:val="29"/>
            <w:szCs w:val="29"/>
            <w:u w:val="single"/>
          </w:rPr>
          <w:t>The downside of faster deportations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&amp; Observer </w:t>
      </w:r>
      <w:r>
        <w:rPr>
          <w:rFonts w:ascii="Times New Roman" w:hAnsi="Times New Roman" w:cs="Times New Roman"/>
          <w:sz w:val="29"/>
          <w:szCs w:val="29"/>
        </w:rPr>
        <w:t>(Editorial): </w:t>
      </w:r>
      <w:hyperlink r:id="rId2783" w:history="1">
        <w:r>
          <w:rPr>
            <w:rFonts w:ascii="Times New Roman" w:hAnsi="Times New Roman" w:cs="Times New Roman"/>
            <w:sz w:val="29"/>
            <w:szCs w:val="29"/>
            <w:u w:val="single"/>
          </w:rPr>
          <w:t>Disjointed US immigration policy needs an overhaul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Forbes </w:t>
      </w:r>
      <w:r>
        <w:rPr>
          <w:rFonts w:ascii="Times New Roman" w:hAnsi="Times New Roman" w:cs="Times New Roman"/>
          <w:sz w:val="29"/>
          <w:szCs w:val="29"/>
        </w:rPr>
        <w:t>(Opinion): </w:t>
      </w:r>
      <w:hyperlink r:id="rId2784" w:history="1">
        <w:r>
          <w:rPr>
            <w:rFonts w:ascii="Times New Roman" w:hAnsi="Times New Roman" w:cs="Times New Roman"/>
            <w:sz w:val="29"/>
            <w:szCs w:val="29"/>
            <w:u w:val="single"/>
          </w:rPr>
          <w:t>Immigrants Can Help Boost American Innovation And Economic Growth</w:t>
        </w:r>
      </w:hyperlink>
      <w:r>
        <w:rPr>
          <w:rFonts w:ascii="Times New Roman" w:hAnsi="Times New Roman" w:cs="Times New Roman"/>
          <w:sz w:val="29"/>
          <w:szCs w:val="29"/>
        </w:rPr>
        <w:t> By Rob Seamans and Petra Moser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85" w:history="1">
        <w:r>
          <w:rPr>
            <w:rFonts w:ascii="Times New Roman" w:hAnsi="Times New Roman" w:cs="Times New Roman"/>
            <w:sz w:val="29"/>
            <w:szCs w:val="29"/>
            <w:u w:val="single"/>
          </w:rPr>
          <w:t>'No, no, no, no': Sean Spicer will not say funding for Trump's border wall is 'delayed'</w:t>
        </w:r>
      </w:hyperlink>
      <w:r>
        <w:rPr>
          <w:rFonts w:ascii="Times New Roman" w:hAnsi="Times New Roman" w:cs="Times New Roman"/>
          <w:sz w:val="29"/>
          <w:szCs w:val="29"/>
        </w:rPr>
        <w:t> By Callum Borchers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86" w:history="1">
        <w:r>
          <w:rPr>
            <w:rFonts w:ascii="Times New Roman" w:hAnsi="Times New Roman" w:cs="Times New Roman"/>
            <w:sz w:val="29"/>
            <w:szCs w:val="29"/>
            <w:u w:val="single"/>
          </w:rPr>
          <w:t>Federal court rules against Trump's executive order targeting sanctuary cities</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87" w:history="1">
        <w:r>
          <w:rPr>
            <w:rFonts w:ascii="Times New Roman" w:hAnsi="Times New Roman" w:cs="Times New Roman"/>
            <w:sz w:val="29"/>
            <w:szCs w:val="29"/>
            <w:u w:val="single"/>
          </w:rPr>
          <w:t>Sen. Kamala Harris's claim that an 'undocumented immigrant is not a criminal'</w:t>
        </w:r>
      </w:hyperlink>
      <w:r>
        <w:rPr>
          <w:rFonts w:ascii="Times New Roman" w:hAnsi="Times New Roman" w:cs="Times New Roman"/>
          <w:sz w:val="29"/>
          <w:szCs w:val="29"/>
        </w:rPr>
        <w:t> By Michelle Ye Hee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88" w:history="1">
        <w:r>
          <w:rPr>
            <w:rFonts w:ascii="Times New Roman" w:hAnsi="Times New Roman" w:cs="Times New Roman"/>
            <w:sz w:val="29"/>
            <w:szCs w:val="29"/>
            <w:u w:val="single"/>
          </w:rPr>
          <w:t>Thanks to the exclusionists, immigration has never had more support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789" w:history="1">
        <w:r>
          <w:rPr>
            <w:rFonts w:ascii="Times New Roman" w:hAnsi="Times New Roman" w:cs="Times New Roman"/>
            <w:sz w:val="29"/>
            <w:szCs w:val="29"/>
            <w:u w:val="single"/>
          </w:rPr>
          <w:t>Immigration policy isn't just borders and fences. It's trade and aid, too.</w:t>
        </w:r>
      </w:hyperlink>
      <w:r>
        <w:rPr>
          <w:rFonts w:ascii="Times New Roman" w:hAnsi="Times New Roman" w:cs="Times New Roman"/>
          <w:sz w:val="29"/>
          <w:szCs w:val="29"/>
        </w:rPr>
        <w:t> By Filiz Garip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90" w:history="1">
        <w:r>
          <w:rPr>
            <w:rFonts w:ascii="Times New Roman" w:hAnsi="Times New Roman" w:cs="Times New Roman"/>
            <w:sz w:val="29"/>
            <w:szCs w:val="29"/>
            <w:u w:val="single"/>
          </w:rPr>
          <w:t>Kellyanne Conway still seems out of the White House loop</w:t>
        </w:r>
      </w:hyperlink>
      <w:r>
        <w:rPr>
          <w:rFonts w:ascii="Times New Roman" w:hAnsi="Times New Roman" w:cs="Times New Roman"/>
          <w:sz w:val="29"/>
          <w:szCs w:val="29"/>
        </w:rPr>
        <w:t> By Callum Borchers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791" w:history="1">
        <w:r>
          <w:rPr>
            <w:rFonts w:ascii="Times New Roman" w:hAnsi="Times New Roman" w:cs="Times New Roman"/>
            <w:sz w:val="29"/>
            <w:szCs w:val="29"/>
            <w:u w:val="single"/>
          </w:rPr>
          <w:t>Sorry, Trump voters, you got scammed. You're never going to get your wall.</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 </w:t>
      </w:r>
      <w:r>
        <w:rPr>
          <w:rFonts w:ascii="Times New Roman" w:hAnsi="Times New Roman" w:cs="Times New Roman"/>
          <w:sz w:val="29"/>
          <w:szCs w:val="29"/>
        </w:rPr>
        <w:t>(Opinion): </w:t>
      </w:r>
      <w:hyperlink r:id="rId2792" w:history="1">
        <w:r>
          <w:rPr>
            <w:rFonts w:ascii="Times New Roman" w:hAnsi="Times New Roman" w:cs="Times New Roman"/>
            <w:sz w:val="29"/>
            <w:szCs w:val="29"/>
            <w:u w:val="single"/>
          </w:rPr>
          <w:t>Homeland Security's John Kelly is unhinged</w:t>
        </w:r>
      </w:hyperlink>
      <w:r>
        <w:rPr>
          <w:rFonts w:ascii="Times New Roman" w:hAnsi="Times New Roman" w:cs="Times New Roman"/>
          <w:sz w:val="29"/>
          <w:szCs w:val="29"/>
        </w:rPr>
        <w:t> By Michael A. Cohen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793" w:history="1">
        <w:r>
          <w:rPr>
            <w:rFonts w:ascii="Times New Roman" w:hAnsi="Times New Roman" w:cs="Times New Roman"/>
            <w:sz w:val="29"/>
            <w:szCs w:val="29"/>
            <w:u w:val="single"/>
          </w:rPr>
          <w:t>Americans deserve an extreme vetting of the president's policies</w:t>
        </w:r>
      </w:hyperlink>
      <w:r>
        <w:rPr>
          <w:rFonts w:ascii="Times New Roman" w:hAnsi="Times New Roman" w:cs="Times New Roman"/>
          <w:sz w:val="29"/>
          <w:szCs w:val="29"/>
        </w:rPr>
        <w:t> By Carolyn Heinrich and David Weimer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794" w:history="1">
        <w:r>
          <w:rPr>
            <w:rFonts w:ascii="Times New Roman" w:hAnsi="Times New Roman" w:cs="Times New Roman"/>
            <w:sz w:val="29"/>
            <w:szCs w:val="29"/>
            <w:u w:val="single"/>
          </w:rPr>
          <w:t>Allow peaceful, law-abiding working immigrants out of the shadows</w:t>
        </w:r>
      </w:hyperlink>
      <w:r>
        <w:rPr>
          <w:rFonts w:ascii="Times New Roman" w:hAnsi="Times New Roman" w:cs="Times New Roman"/>
          <w:sz w:val="29"/>
          <w:szCs w:val="29"/>
        </w:rPr>
        <w:t> By Laurie Fischer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 </w:t>
      </w:r>
      <w:r>
        <w:rPr>
          <w:rFonts w:ascii="Times New Roman" w:hAnsi="Times New Roman" w:cs="Times New Roman"/>
          <w:sz w:val="29"/>
          <w:szCs w:val="29"/>
        </w:rPr>
        <w:t>(Opinion): </w:t>
      </w:r>
      <w:hyperlink r:id="rId2795" w:history="1">
        <w:r>
          <w:rPr>
            <w:rFonts w:ascii="Times New Roman" w:hAnsi="Times New Roman" w:cs="Times New Roman"/>
            <w:sz w:val="29"/>
            <w:szCs w:val="29"/>
            <w:u w:val="single"/>
          </w:rPr>
          <w:t>The big accomplishment of Trump's first 100 days? Terrorizing undocumented immigrants</w:t>
        </w:r>
      </w:hyperlink>
      <w:r>
        <w:rPr>
          <w:rFonts w:ascii="Times New Roman" w:hAnsi="Times New Roman" w:cs="Times New Roman"/>
          <w:sz w:val="29"/>
          <w:szCs w:val="29"/>
        </w:rPr>
        <w:t> By Fabiola Santiago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w:t>
      </w:r>
      <w:r>
        <w:rPr>
          <w:rFonts w:ascii="Times New Roman" w:hAnsi="Times New Roman" w:cs="Times New Roman"/>
          <w:sz w:val="29"/>
          <w:szCs w:val="29"/>
        </w:rPr>
        <w:t>(Opinion): </w:t>
      </w:r>
      <w:hyperlink r:id="rId2796" w:history="1">
        <w:r>
          <w:rPr>
            <w:rFonts w:ascii="Times New Roman" w:hAnsi="Times New Roman" w:cs="Times New Roman"/>
            <w:sz w:val="29"/>
            <w:szCs w:val="29"/>
            <w:u w:val="single"/>
          </w:rPr>
          <w:t>Trumpies trap California politicians on immigration</w:t>
        </w:r>
      </w:hyperlink>
      <w:r>
        <w:rPr>
          <w:rFonts w:ascii="Times New Roman" w:hAnsi="Times New Roman" w:cs="Times New Roman"/>
          <w:sz w:val="29"/>
          <w:szCs w:val="29"/>
        </w:rPr>
        <w:t> By Dan Walters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2797" w:history="1">
        <w:r>
          <w:rPr>
            <w:rFonts w:ascii="Times New Roman" w:hAnsi="Times New Roman" w:cs="Times New Roman"/>
            <w:sz w:val="29"/>
            <w:szCs w:val="29"/>
            <w:u w:val="single"/>
          </w:rPr>
          <w:t>"You Live Under Fear" - 50,000 Haitian People at Risk of Deportation</w:t>
        </w:r>
      </w:hyperlink>
      <w:r>
        <w:rPr>
          <w:rFonts w:ascii="Times New Roman" w:hAnsi="Times New Roman" w:cs="Times New Roman"/>
          <w:sz w:val="29"/>
          <w:szCs w:val="29"/>
        </w:rPr>
        <w:t> By Mark Schuller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(Texas): </w:t>
      </w:r>
      <w:hyperlink r:id="rId2798" w:history="1">
        <w:r>
          <w:rPr>
            <w:rFonts w:ascii="Times New Roman" w:hAnsi="Times New Roman" w:cs="Times New Roman"/>
            <w:sz w:val="29"/>
            <w:szCs w:val="29"/>
            <w:u w:val="single"/>
          </w:rPr>
          <w:t>A reelection challenge (almost) as big as Texas</w:t>
        </w:r>
      </w:hyperlink>
      <w:r>
        <w:rPr>
          <w:rFonts w:ascii="Times New Roman" w:hAnsi="Times New Roman" w:cs="Times New Roman"/>
          <w:sz w:val="29"/>
          <w:szCs w:val="29"/>
        </w:rPr>
        <w:t> By Karen Tumulty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(Kentucky): </w:t>
      </w:r>
      <w:hyperlink r:id="rId2799" w:history="1">
        <w:r>
          <w:rPr>
            <w:rFonts w:ascii="Times New Roman" w:hAnsi="Times New Roman" w:cs="Times New Roman"/>
            <w:sz w:val="29"/>
            <w:szCs w:val="29"/>
            <w:u w:val="single"/>
          </w:rPr>
          <w:t>At Churchill Downs, Immigration Crackdown Causes Unease on the Backstretch</w:t>
        </w:r>
      </w:hyperlink>
      <w:r>
        <w:rPr>
          <w:rFonts w:ascii="Times New Roman" w:hAnsi="Times New Roman" w:cs="Times New Roman"/>
          <w:sz w:val="29"/>
          <w:szCs w:val="29"/>
        </w:rPr>
        <w:t> By Rebecca Davis O'Brien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(Massachusetts): </w:t>
      </w:r>
      <w:hyperlink r:id="rId2800" w:history="1">
        <w:r>
          <w:rPr>
            <w:rFonts w:ascii="Times New Roman" w:hAnsi="Times New Roman" w:cs="Times New Roman"/>
            <w:sz w:val="29"/>
            <w:szCs w:val="29"/>
            <w:u w:val="single"/>
          </w:rPr>
          <w:t>Here's What The American Dining Scene Would Look Like Without Immigrants</w:t>
        </w:r>
      </w:hyperlink>
      <w:r>
        <w:rPr>
          <w:rFonts w:ascii="Times New Roman" w:hAnsi="Times New Roman" w:cs="Times New Roman"/>
          <w:sz w:val="29"/>
          <w:szCs w:val="29"/>
        </w:rPr>
        <w:t> By Julie R. Thomson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 </w:t>
      </w:r>
      <w:r>
        <w:rPr>
          <w:rFonts w:ascii="Times New Roman" w:hAnsi="Times New Roman" w:cs="Times New Roman"/>
          <w:sz w:val="29"/>
          <w:szCs w:val="29"/>
        </w:rPr>
        <w:t>(Colorado): </w:t>
      </w:r>
      <w:hyperlink r:id="rId2801" w:history="1">
        <w:r>
          <w:rPr>
            <w:rFonts w:ascii="Times New Roman" w:hAnsi="Times New Roman" w:cs="Times New Roman"/>
            <w:sz w:val="29"/>
            <w:szCs w:val="29"/>
            <w:u w:val="single"/>
          </w:rPr>
          <w:t>Mother of four who was living in Aurora and detained by ICE has been deported</w:t>
        </w:r>
      </w:hyperlink>
      <w:r>
        <w:rPr>
          <w:rFonts w:ascii="Times New Roman" w:hAnsi="Times New Roman" w:cs="Times New Roman"/>
          <w:sz w:val="29"/>
          <w:szCs w:val="29"/>
        </w:rPr>
        <w:t> By Jesse Paul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802" w:history="1">
        <w:r>
          <w:rPr>
            <w:rFonts w:ascii="Times New Roman" w:hAnsi="Times New Roman" w:cs="Times New Roman"/>
            <w:sz w:val="29"/>
            <w:szCs w:val="29"/>
            <w:u w:val="single"/>
          </w:rPr>
          <w:t>'Don't deport dads' say protesters supporting Ann Arbor family</w:t>
        </w:r>
      </w:hyperlink>
      <w:r>
        <w:rPr>
          <w:rFonts w:ascii="Times New Roman" w:hAnsi="Times New Roman" w:cs="Times New Roman"/>
          <w:sz w:val="29"/>
          <w:szCs w:val="29"/>
        </w:rPr>
        <w:t> By Lauren Slagter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CSPAN</w:t>
      </w:r>
      <w:r>
        <w:rPr>
          <w:rFonts w:ascii="Times New Roman" w:hAnsi="Times New Roman" w:cs="Times New Roman"/>
          <w:sz w:val="29"/>
          <w:szCs w:val="29"/>
        </w:rPr>
        <w:t>: </w:t>
      </w:r>
      <w:hyperlink r:id="rId2803" w:history="1">
        <w:r>
          <w:rPr>
            <w:rFonts w:ascii="Times New Roman" w:hAnsi="Times New Roman" w:cs="Times New Roman"/>
            <w:sz w:val="29"/>
            <w:szCs w:val="29"/>
            <w:u w:val="single"/>
          </w:rPr>
          <w:t>Washington Journal: Greg Chen on Increase in Immigration Arrests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 </w:t>
      </w:r>
      <w:hyperlink r:id="rId2804" w:history="1">
        <w:r>
          <w:rPr>
            <w:rFonts w:ascii="Times New Roman" w:hAnsi="Times New Roman" w:cs="Times New Roman"/>
            <w:sz w:val="29"/>
            <w:szCs w:val="29"/>
            <w:u w:val="single"/>
          </w:rPr>
          <w:t>US commission dings Trump admin for immigrant arrests at courthouses</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05" w:history="1">
        <w:r>
          <w:rPr>
            <w:rFonts w:ascii="Times New Roman" w:hAnsi="Times New Roman" w:cs="Times New Roman"/>
            <w:sz w:val="29"/>
            <w:szCs w:val="29"/>
            <w:u w:val="single"/>
          </w:rPr>
          <w:t>Americans Back Immigration and Trade at Record Levels</w:t>
        </w:r>
      </w:hyperlink>
      <w:r>
        <w:rPr>
          <w:rFonts w:ascii="Times New Roman" w:hAnsi="Times New Roman" w:cs="Times New Roman"/>
          <w:sz w:val="29"/>
          <w:szCs w:val="29"/>
        </w:rPr>
        <w:t> By Rebecca Ballhaus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06" w:history="1">
        <w:r>
          <w:rPr>
            <w:rFonts w:ascii="Times New Roman" w:hAnsi="Times New Roman" w:cs="Times New Roman"/>
            <w:sz w:val="29"/>
            <w:szCs w:val="29"/>
            <w:u w:val="single"/>
          </w:rPr>
          <w:t>Trump's 100-days promises: A long way to go on most of them</w:t>
        </w:r>
      </w:hyperlink>
      <w:r>
        <w:rPr>
          <w:rFonts w:ascii="Times New Roman" w:hAnsi="Times New Roman" w:cs="Times New Roman"/>
          <w:sz w:val="29"/>
          <w:szCs w:val="29"/>
        </w:rPr>
        <w:t> By Jill Colvin and Calvin Woodward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07" w:history="1">
        <w:r>
          <w:rPr>
            <w:rFonts w:ascii="Times New Roman" w:hAnsi="Times New Roman" w:cs="Times New Roman"/>
            <w:sz w:val="29"/>
            <w:szCs w:val="29"/>
            <w:u w:val="single"/>
          </w:rPr>
          <w:t>Dems: Trump's first 100 days full of broken promises to middle class</w:t>
        </w:r>
      </w:hyperlink>
      <w:r>
        <w:rPr>
          <w:rFonts w:ascii="Times New Roman" w:hAnsi="Times New Roman" w:cs="Times New Roman"/>
          <w:sz w:val="29"/>
          <w:szCs w:val="29"/>
        </w:rPr>
        <w:t> By Mallory Shellbourne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08" w:history="1">
        <w:r>
          <w:rPr>
            <w:rFonts w:ascii="Times New Roman" w:hAnsi="Times New Roman" w:cs="Times New Roman"/>
            <w:sz w:val="29"/>
            <w:szCs w:val="29"/>
            <w:u w:val="single"/>
          </w:rPr>
          <w:t>Trump's 100 days: What we've learned</w:t>
        </w:r>
      </w:hyperlink>
      <w:r>
        <w:rPr>
          <w:rFonts w:ascii="Times New Roman" w:hAnsi="Times New Roman" w:cs="Times New Roman"/>
          <w:sz w:val="29"/>
          <w:szCs w:val="29"/>
        </w:rPr>
        <w:t> By Jordan Fabian and Jonathan Easley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 Call:</w:t>
      </w:r>
      <w:r>
        <w:rPr>
          <w:rFonts w:ascii="Times New Roman" w:hAnsi="Times New Roman" w:cs="Times New Roman"/>
          <w:sz w:val="29"/>
          <w:szCs w:val="29"/>
        </w:rPr>
        <w:t> </w:t>
      </w:r>
      <w:hyperlink r:id="rId2809" w:history="1">
        <w:r>
          <w:rPr>
            <w:rFonts w:ascii="Times New Roman" w:hAnsi="Times New Roman" w:cs="Times New Roman"/>
            <w:sz w:val="29"/>
            <w:szCs w:val="29"/>
            <w:u w:val="single"/>
          </w:rPr>
          <w:t>Top Dems Blast Trump's First 100 Days, Border Wall Demands</w:t>
        </w:r>
      </w:hyperlink>
      <w:r>
        <w:rPr>
          <w:rFonts w:ascii="Times New Roman" w:hAnsi="Times New Roman" w:cs="Times New Roman"/>
          <w:sz w:val="29"/>
          <w:szCs w:val="29"/>
        </w:rPr>
        <w:t> By John T. Bennett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10" w:history="1">
        <w:r>
          <w:rPr>
            <w:rFonts w:ascii="Times New Roman" w:hAnsi="Times New Roman" w:cs="Times New Roman"/>
            <w:sz w:val="29"/>
            <w:szCs w:val="29"/>
            <w:u w:val="single"/>
          </w:rPr>
          <w:t>California Today: A Big Swing on Sanctuary Cities</w:t>
        </w:r>
      </w:hyperlink>
      <w:r>
        <w:rPr>
          <w:rFonts w:ascii="Times New Roman" w:hAnsi="Times New Roman" w:cs="Times New Roman"/>
          <w:sz w:val="29"/>
          <w:szCs w:val="29"/>
        </w:rPr>
        <w:t> By Mike McPhate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11" w:history="1">
        <w:r>
          <w:rPr>
            <w:rFonts w:ascii="Times New Roman" w:hAnsi="Times New Roman" w:cs="Times New Roman"/>
            <w:sz w:val="29"/>
            <w:szCs w:val="29"/>
            <w:u w:val="single"/>
          </w:rPr>
          <w:t>Texas lawmaker on four-day hunger strike in protest of 'sanctuary city' bill</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12" w:history="1">
        <w:r>
          <w:rPr>
            <w:rFonts w:ascii="Times New Roman" w:hAnsi="Times New Roman" w:cs="Times New Roman"/>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13" w:history="1">
        <w:r>
          <w:rPr>
            <w:rFonts w:ascii="Times New Roman" w:hAnsi="Times New Roman" w:cs="Times New Roman"/>
            <w:sz w:val="29"/>
            <w:szCs w:val="29"/>
            <w:u w:val="single"/>
          </w:rPr>
          <w:t>Dems say Trump can avert shutdown risk if he relents on wall</w:t>
        </w:r>
      </w:hyperlink>
      <w:r>
        <w:rPr>
          <w:rFonts w:ascii="Times New Roman" w:hAnsi="Times New Roman" w:cs="Times New Roman"/>
          <w:sz w:val="29"/>
          <w:szCs w:val="29"/>
        </w:rPr>
        <w:t> By Catherine Lucey and Hope Yen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14" w:history="1">
        <w:r>
          <w:rPr>
            <w:rFonts w:ascii="Times New Roman" w:hAnsi="Times New Roman" w:cs="Times New Roman"/>
            <w:sz w:val="29"/>
            <w:szCs w:val="29"/>
            <w:u w:val="single"/>
          </w:rPr>
          <w:t>Trump says his base 'really wants' a border wall. Polls show most Americans don't.</w:t>
        </w:r>
      </w:hyperlink>
      <w:r>
        <w:rPr>
          <w:rFonts w:ascii="Times New Roman" w:hAnsi="Times New Roman" w:cs="Times New Roman"/>
          <w:sz w:val="29"/>
          <w:szCs w:val="29"/>
        </w:rPr>
        <w:t> By Kristine Phillips and Scott Clement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15" w:history="1">
        <w:r>
          <w:rPr>
            <w:rFonts w:ascii="Times New Roman" w:hAnsi="Times New Roman" w:cs="Times New Roman"/>
            <w:sz w:val="29"/>
            <w:szCs w:val="29"/>
            <w:u w:val="single"/>
          </w:rPr>
          <w:t>Trump races an imaginary deadline to get his border wall on track</w:t>
        </w:r>
      </w:hyperlink>
      <w:r>
        <w:rPr>
          <w:rFonts w:ascii="Times New Roman" w:hAnsi="Times New Roman" w:cs="Times New Roman"/>
          <w:sz w:val="29"/>
          <w:szCs w:val="29"/>
        </w:rPr>
        <w:t> By Adam Taylor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16" w:history="1">
        <w:r>
          <w:rPr>
            <w:rFonts w:ascii="Times New Roman" w:hAnsi="Times New Roman" w:cs="Times New Roman"/>
            <w:sz w:val="29"/>
            <w:szCs w:val="29"/>
            <w:u w:val="single"/>
          </w:rPr>
          <w:t>White House 'confident' of averting shutdown as Trump shows flexibility on wall</w:t>
        </w:r>
      </w:hyperlink>
      <w:r>
        <w:rPr>
          <w:rFonts w:ascii="Times New Roman" w:hAnsi="Times New Roman" w:cs="Times New Roman"/>
          <w:sz w:val="29"/>
          <w:szCs w:val="29"/>
        </w:rPr>
        <w:t> By Philip Rucker, Robert Costa and David Weigel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17" w:history="1">
        <w:r>
          <w:rPr>
            <w:rFonts w:ascii="Times New Roman" w:hAnsi="Times New Roman" w:cs="Times New Roman"/>
            <w:sz w:val="29"/>
            <w:szCs w:val="29"/>
            <w:u w:val="single"/>
          </w:rPr>
          <w:t>Week ahead: Pentagon funding in the balance as deadline looms</w:t>
        </w:r>
      </w:hyperlink>
      <w:r>
        <w:rPr>
          <w:rFonts w:ascii="Times New Roman" w:hAnsi="Times New Roman" w:cs="Times New Roman"/>
          <w:sz w:val="29"/>
          <w:szCs w:val="29"/>
        </w:rPr>
        <w:t> By Ellen Mitchell and Rebecca Kheel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18" w:history="1">
        <w:r>
          <w:rPr>
            <w:rFonts w:ascii="Times New Roman" w:hAnsi="Times New Roman" w:cs="Times New Roman"/>
            <w:sz w:val="29"/>
            <w:szCs w:val="29"/>
            <w:u w:val="single"/>
          </w:rPr>
          <w:t>Trump's wall jams GOP in shutdown talks</w:t>
        </w:r>
      </w:hyperlink>
      <w:r>
        <w:rPr>
          <w:rFonts w:ascii="Times New Roman" w:hAnsi="Times New Roman" w:cs="Times New Roman"/>
          <w:sz w:val="29"/>
          <w:szCs w:val="29"/>
        </w:rPr>
        <w:t> By Scott Wong and Jordan Fabian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819" w:history="1">
        <w:r>
          <w:rPr>
            <w:rFonts w:ascii="Times New Roman" w:hAnsi="Times New Roman" w:cs="Times New Roman"/>
            <w:sz w:val="29"/>
            <w:szCs w:val="29"/>
            <w:u w:val="single"/>
          </w:rPr>
          <w:t>Team Bannon Pushed for a Shutdown 'Standoff'</w:t>
        </w:r>
      </w:hyperlink>
      <w:r>
        <w:rPr>
          <w:rFonts w:ascii="Times New Roman" w:hAnsi="Times New Roman" w:cs="Times New Roman"/>
          <w:sz w:val="29"/>
          <w:szCs w:val="29"/>
        </w:rPr>
        <w:t> By Asawin Suebsaeng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20" w:history="1">
        <w:r>
          <w:rPr>
            <w:rFonts w:ascii="Times New Roman" w:hAnsi="Times New Roman" w:cs="Times New Roman"/>
            <w:sz w:val="29"/>
            <w:szCs w:val="29"/>
            <w:u w:val="single"/>
          </w:rPr>
          <w:t>With Ally in Oval Office, Immigration Hard-Liners Ascend to Power</w:t>
        </w:r>
      </w:hyperlink>
      <w:r>
        <w:rPr>
          <w:rFonts w:ascii="Times New Roman" w:hAnsi="Times New Roman" w:cs="Times New Roman"/>
          <w:sz w:val="29"/>
          <w:szCs w:val="29"/>
        </w:rPr>
        <w:t> By Nicholas Kulish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21" w:history="1">
        <w:r>
          <w:rPr>
            <w:rFonts w:ascii="Times New Roman" w:hAnsi="Times New Roman" w:cs="Times New Roman"/>
            <w:sz w:val="29"/>
            <w:szCs w:val="29"/>
            <w:u w:val="single"/>
          </w:rPr>
          <w:t>Sessions Vows to Enforce an Anti-Bribery Law Trump Ridiculed</w:t>
        </w:r>
      </w:hyperlink>
      <w:r>
        <w:rPr>
          <w:rFonts w:ascii="Times New Roman" w:hAnsi="Times New Roman" w:cs="Times New Roman"/>
          <w:sz w:val="29"/>
          <w:szCs w:val="29"/>
        </w:rPr>
        <w:t> By Charlie Savage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22" w:history="1">
        <w:r>
          <w:rPr>
            <w:rFonts w:ascii="Times New Roman" w:hAnsi="Times New Roman" w:cs="Times New Roman"/>
            <w:sz w:val="29"/>
            <w:szCs w:val="29"/>
            <w:u w:val="single"/>
          </w:rPr>
          <w:t>Barack Obama Breaks Silence to Talk About Civic Engagement With Chicago Students</w:t>
        </w:r>
      </w:hyperlink>
      <w:r>
        <w:rPr>
          <w:rFonts w:ascii="Times New Roman" w:hAnsi="Times New Roman" w:cs="Times New Roman"/>
          <w:sz w:val="29"/>
          <w:szCs w:val="29"/>
        </w:rPr>
        <w:t> By Carol E. Lee and Michelle Hackman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2823" w:history="1">
        <w:r>
          <w:rPr>
            <w:rFonts w:ascii="Times New Roman" w:hAnsi="Times New Roman" w:cs="Times New Roman"/>
            <w:sz w:val="29"/>
            <w:szCs w:val="29"/>
            <w:u w:val="single"/>
          </w:rPr>
          <w:t>Trump team exploring possible Pope Francis meeting</w:t>
        </w:r>
      </w:hyperlink>
      <w:r>
        <w:rPr>
          <w:rFonts w:ascii="Times New Roman" w:hAnsi="Times New Roman" w:cs="Times New Roman"/>
          <w:sz w:val="29"/>
          <w:szCs w:val="29"/>
        </w:rPr>
        <w:t> By David Jackson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Post:</w:t>
      </w:r>
      <w:r>
        <w:rPr>
          <w:rFonts w:ascii="Times New Roman" w:hAnsi="Times New Roman" w:cs="Times New Roman"/>
          <w:sz w:val="29"/>
          <w:szCs w:val="29"/>
        </w:rPr>
        <w:t> </w:t>
      </w:r>
      <w:hyperlink r:id="rId2824" w:history="1">
        <w:r>
          <w:rPr>
            <w:rFonts w:ascii="Times New Roman" w:hAnsi="Times New Roman" w:cs="Times New Roman"/>
            <w:sz w:val="29"/>
            <w:szCs w:val="29"/>
            <w:u w:val="single"/>
          </w:rPr>
          <w:t>Conjoined twin sisters face a new fear - deportation</w:t>
        </w:r>
      </w:hyperlink>
      <w:r>
        <w:rPr>
          <w:rFonts w:ascii="Times New Roman" w:hAnsi="Times New Roman" w:cs="Times New Roman"/>
          <w:sz w:val="29"/>
          <w:szCs w:val="29"/>
        </w:rPr>
        <w:t> By Alexandra Klausner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25" w:history="1">
        <w:r>
          <w:rPr>
            <w:rFonts w:ascii="Times New Roman" w:hAnsi="Times New Roman" w:cs="Times New Roman"/>
            <w:sz w:val="29"/>
            <w:szCs w:val="29"/>
            <w:u w:val="single"/>
          </w:rPr>
          <w:t>Obama: Someone opposed to immigration system isn't 'automatically a racist'</w:t>
        </w:r>
      </w:hyperlink>
      <w:r>
        <w:rPr>
          <w:rFonts w:ascii="Times New Roman" w:hAnsi="Times New Roman" w:cs="Times New Roman"/>
          <w:sz w:val="29"/>
          <w:szCs w:val="29"/>
        </w:rPr>
        <w:t> By Ben Kamisar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2826" w:history="1">
        <w:r>
          <w:rPr>
            <w:rFonts w:ascii="Times New Roman" w:hAnsi="Times New Roman" w:cs="Times New Roman"/>
            <w:sz w:val="29"/>
            <w:szCs w:val="29"/>
            <w:u w:val="single"/>
          </w:rPr>
          <w:t>Official: U.S. Government Can Resume Deporting Haitian Migrants in January</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2827" w:history="1">
        <w:r>
          <w:rPr>
            <w:rFonts w:ascii="Times New Roman" w:hAnsi="Times New Roman" w:cs="Times New Roman"/>
            <w:sz w:val="29"/>
            <w:szCs w:val="29"/>
            <w:u w:val="single"/>
          </w:rPr>
          <w:t>Biggest Murder Spikes Not in Sanctuary Cities</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(Editorial): </w:t>
      </w:r>
      <w:hyperlink r:id="rId2828" w:history="1">
        <w:r>
          <w:rPr>
            <w:rFonts w:ascii="Times New Roman" w:hAnsi="Times New Roman" w:cs="Times New Roman"/>
            <w:sz w:val="29"/>
            <w:szCs w:val="29"/>
            <w:u w:val="single"/>
          </w:rPr>
          <w:t>Freud's Government Shutdown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2829" w:history="1">
        <w:r>
          <w:rPr>
            <w:rFonts w:ascii="Times New Roman" w:hAnsi="Times New Roman" w:cs="Times New Roman"/>
            <w:sz w:val="29"/>
            <w:szCs w:val="29"/>
            <w:u w:val="single"/>
          </w:rPr>
          <w:t>The Border Is All Around Us, and It's Growing</w:t>
        </w:r>
      </w:hyperlink>
      <w:r>
        <w:rPr>
          <w:rFonts w:ascii="Times New Roman" w:hAnsi="Times New Roman" w:cs="Times New Roman"/>
          <w:sz w:val="29"/>
          <w:szCs w:val="29"/>
        </w:rPr>
        <w:t> By Laila Lalami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0" w:history="1">
        <w:r>
          <w:rPr>
            <w:rFonts w:ascii="Times New Roman" w:hAnsi="Times New Roman" w:cs="Times New Roman"/>
            <w:sz w:val="29"/>
            <w:szCs w:val="29"/>
            <w:u w:val="single"/>
          </w:rPr>
          <w:t>Trump's over-the-top, boastful AP interview, annotated</w:t>
        </w:r>
      </w:hyperlink>
      <w:r>
        <w:rPr>
          <w:rFonts w:ascii="Times New Roman" w:hAnsi="Times New Roman" w:cs="Times New Roman"/>
          <w:sz w:val="29"/>
          <w:szCs w:val="29"/>
        </w:rPr>
        <w:t> By Aaron Blake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1" w:history="1">
        <w:r>
          <w:rPr>
            <w:rFonts w:ascii="Times New Roman" w:hAnsi="Times New Roman" w:cs="Times New Roman"/>
            <w:sz w:val="29"/>
            <w:szCs w:val="29"/>
            <w:u w:val="single"/>
          </w:rPr>
          <w:t>Trump's border-wall fantasy is crumbling</w:t>
        </w:r>
      </w:hyperlink>
      <w:r>
        <w:rPr>
          <w:rFonts w:ascii="Times New Roman" w:hAnsi="Times New Roman" w:cs="Times New Roman"/>
          <w:sz w:val="29"/>
          <w:szCs w:val="29"/>
        </w:rPr>
        <w:t> By Eugene Robinson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2" w:history="1">
        <w:r>
          <w:rPr>
            <w:rFonts w:ascii="Times New Roman" w:hAnsi="Times New Roman" w:cs="Times New Roman"/>
            <w:sz w:val="29"/>
            <w:szCs w:val="29"/>
            <w:u w:val="single"/>
          </w:rPr>
          <w:t>Trump's first 100 days according to the group that matters most: Many people</w:t>
        </w:r>
      </w:hyperlink>
      <w:r>
        <w:rPr>
          <w:rFonts w:ascii="Times New Roman" w:hAnsi="Times New Roman" w:cs="Times New Roman"/>
          <w:sz w:val="29"/>
          <w:szCs w:val="29"/>
        </w:rPr>
        <w:t> By Philip Bump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3" w:history="1">
        <w:r>
          <w:rPr>
            <w:rFonts w:ascii="Times New Roman" w:hAnsi="Times New Roman" w:cs="Times New Roman"/>
            <w:sz w:val="29"/>
            <w:szCs w:val="29"/>
            <w:u w:val="single"/>
          </w:rPr>
          <w:t>The No. 1 reason why Trump's wall won't fix the drug problem</w:t>
        </w:r>
      </w:hyperlink>
      <w:r>
        <w:rPr>
          <w:rFonts w:ascii="Times New Roman" w:hAnsi="Times New Roman" w:cs="Times New Roman"/>
          <w:sz w:val="29"/>
          <w:szCs w:val="29"/>
        </w:rPr>
        <w:t> By Christopher Ingram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834" w:history="1">
        <w:r>
          <w:rPr>
            <w:rFonts w:ascii="Times New Roman" w:hAnsi="Times New Roman" w:cs="Times New Roman"/>
            <w:sz w:val="29"/>
            <w:szCs w:val="29"/>
            <w:u w:val="single"/>
          </w:rPr>
          <w:t>Trump's most striking accomplishment so far</w:t>
        </w:r>
      </w:hyperlink>
      <w:r>
        <w:rPr>
          <w:rFonts w:ascii="Times New Roman" w:hAnsi="Times New Roman" w:cs="Times New Roman"/>
          <w:sz w:val="29"/>
          <w:szCs w:val="29"/>
        </w:rPr>
        <w:t> By Eric Liu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835" w:history="1">
        <w:r>
          <w:rPr>
            <w:rFonts w:ascii="Times New Roman" w:hAnsi="Times New Roman" w:cs="Times New Roman"/>
            <w:sz w:val="29"/>
            <w:szCs w:val="29"/>
            <w:u w:val="single"/>
          </w:rPr>
          <w:t>Unpredictability and other intangibles define Trump's first 100 days</w:t>
        </w:r>
      </w:hyperlink>
      <w:r>
        <w:rPr>
          <w:rFonts w:ascii="Times New Roman" w:hAnsi="Times New Roman" w:cs="Times New Roman"/>
          <w:sz w:val="29"/>
          <w:szCs w:val="29"/>
        </w:rPr>
        <w:t> By Ed Rogers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6" w:history="1">
        <w:r>
          <w:rPr>
            <w:rFonts w:ascii="Times New Roman" w:hAnsi="Times New Roman" w:cs="Times New Roman"/>
            <w:sz w:val="29"/>
            <w:szCs w:val="29"/>
            <w:u w:val="single"/>
          </w:rPr>
          <w:t>Young men in devastated countries used to dream of America. Not anymore.</w:t>
        </w:r>
      </w:hyperlink>
      <w:r>
        <w:rPr>
          <w:rFonts w:ascii="Times New Roman" w:hAnsi="Times New Roman" w:cs="Times New Roman"/>
          <w:sz w:val="29"/>
          <w:szCs w:val="29"/>
        </w:rPr>
        <w:t> By Richard Cohen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7" w:history="1">
        <w:r>
          <w:rPr>
            <w:rFonts w:ascii="Times New Roman" w:hAnsi="Times New Roman" w:cs="Times New Roman"/>
            <w:sz w:val="29"/>
            <w:szCs w:val="29"/>
            <w:u w:val="single"/>
          </w:rPr>
          <w:t>Americans have rendered their verdict on the first 100 days</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838" w:history="1">
        <w:r>
          <w:rPr>
            <w:rFonts w:ascii="Times New Roman" w:hAnsi="Times New Roman" w:cs="Times New Roman"/>
            <w:sz w:val="29"/>
            <w:szCs w:val="29"/>
            <w:u w:val="single"/>
          </w:rPr>
          <w:t>Trump's key mistake: Adopting an anti-populist agenda</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(Opinion): </w:t>
      </w:r>
      <w:hyperlink r:id="rId2839" w:history="1">
        <w:r>
          <w:rPr>
            <w:rFonts w:ascii="Times New Roman" w:hAnsi="Times New Roman" w:cs="Times New Roman"/>
            <w:sz w:val="29"/>
            <w:szCs w:val="29"/>
            <w:u w:val="single"/>
          </w:rPr>
          <w:t>Trump tests how far we'll go to protect immigrants here illegally</w:t>
        </w:r>
      </w:hyperlink>
      <w:r>
        <w:rPr>
          <w:rFonts w:ascii="Times New Roman" w:hAnsi="Times New Roman" w:cs="Times New Roman"/>
          <w:sz w:val="29"/>
          <w:szCs w:val="29"/>
        </w:rPr>
        <w:t> By Dahleen Glanton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Atlantic </w:t>
      </w:r>
      <w:r>
        <w:rPr>
          <w:rFonts w:ascii="Times New Roman" w:hAnsi="Times New Roman" w:cs="Times New Roman"/>
          <w:sz w:val="29"/>
          <w:szCs w:val="29"/>
        </w:rPr>
        <w:t>(Opinion): </w:t>
      </w:r>
      <w:hyperlink r:id="rId2840" w:history="1">
        <w:r>
          <w:rPr>
            <w:rFonts w:ascii="Times New Roman" w:hAnsi="Times New Roman" w:cs="Times New Roman"/>
            <w:sz w:val="29"/>
            <w:szCs w:val="29"/>
            <w:u w:val="single"/>
          </w:rPr>
          <w:t>How Trump Is Upending the Conventional Wisdom on Illegal Immigration</w:t>
        </w:r>
      </w:hyperlink>
      <w:r>
        <w:rPr>
          <w:rFonts w:ascii="Times New Roman" w:hAnsi="Times New Roman" w:cs="Times New Roman"/>
          <w:sz w:val="29"/>
          <w:szCs w:val="29"/>
        </w:rPr>
        <w:t> By David Frum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Republic </w:t>
      </w:r>
      <w:r>
        <w:rPr>
          <w:rFonts w:ascii="Times New Roman" w:hAnsi="Times New Roman" w:cs="Times New Roman"/>
          <w:sz w:val="29"/>
          <w:szCs w:val="29"/>
        </w:rPr>
        <w:t>(Opinion): </w:t>
      </w:r>
      <w:hyperlink r:id="rId2841" w:history="1">
        <w:r>
          <w:rPr>
            <w:rFonts w:ascii="Times New Roman" w:hAnsi="Times New Roman" w:cs="Times New Roman"/>
            <w:sz w:val="29"/>
            <w:szCs w:val="29"/>
            <w:u w:val="single"/>
          </w:rPr>
          <w:t>Trump Will Provoke a Crisis or Be Humiliated This Week</w:t>
        </w:r>
      </w:hyperlink>
      <w:r>
        <w:rPr>
          <w:rFonts w:ascii="Times New Roman" w:hAnsi="Times New Roman" w:cs="Times New Roman"/>
          <w:sz w:val="29"/>
          <w:szCs w:val="29"/>
        </w:rPr>
        <w:t> By Brian Beutler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Talking Points Memo </w:t>
      </w:r>
      <w:r>
        <w:rPr>
          <w:rFonts w:ascii="Times New Roman" w:hAnsi="Times New Roman" w:cs="Times New Roman"/>
          <w:sz w:val="29"/>
          <w:szCs w:val="29"/>
        </w:rPr>
        <w:t>(Opinion): </w:t>
      </w:r>
      <w:hyperlink r:id="rId2842" w:history="1">
        <w:r>
          <w:rPr>
            <w:rFonts w:ascii="Times New Roman" w:hAnsi="Times New Roman" w:cs="Times New Roman"/>
            <w:sz w:val="29"/>
            <w:szCs w:val="29"/>
            <w:u w:val="single"/>
          </w:rPr>
          <w:t>Trump Announces Abject Surrender on Border Wall Shakedown</w:t>
        </w:r>
      </w:hyperlink>
      <w:r>
        <w:rPr>
          <w:rFonts w:ascii="Times New Roman" w:hAnsi="Times New Roman" w:cs="Times New Roman"/>
          <w:sz w:val="29"/>
          <w:szCs w:val="29"/>
        </w:rPr>
        <w:t> By John Marshall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 </w:t>
      </w:r>
      <w:r>
        <w:rPr>
          <w:rFonts w:ascii="Times New Roman" w:hAnsi="Times New Roman" w:cs="Times New Roman"/>
          <w:sz w:val="29"/>
          <w:szCs w:val="29"/>
        </w:rPr>
        <w:t>(Op-Ed): </w:t>
      </w:r>
      <w:hyperlink r:id="rId2843" w:history="1">
        <w:r>
          <w:rPr>
            <w:rFonts w:ascii="Times New Roman" w:hAnsi="Times New Roman" w:cs="Times New Roman"/>
            <w:sz w:val="29"/>
            <w:szCs w:val="29"/>
            <w:u w:val="single"/>
          </w:rPr>
          <w:t>Trump's Attacks on Immigrants Are a Gift for Bad Bosses</w:t>
        </w:r>
      </w:hyperlink>
      <w:r>
        <w:rPr>
          <w:rFonts w:ascii="Times New Roman" w:hAnsi="Times New Roman" w:cs="Times New Roman"/>
          <w:sz w:val="29"/>
          <w:szCs w:val="29"/>
        </w:rPr>
        <w:t> By Terri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2844" w:history="1">
        <w:r>
          <w:rPr>
            <w:rFonts w:ascii="Times New Roman" w:hAnsi="Times New Roman" w:cs="Times New Roman"/>
            <w:sz w:val="29"/>
            <w:szCs w:val="29"/>
            <w:u w:val="single"/>
          </w:rPr>
          <w:t>Trump's first 100 days anything but presidential</w:t>
        </w:r>
      </w:hyperlink>
      <w:r>
        <w:rPr>
          <w:rFonts w:ascii="Times New Roman" w:hAnsi="Times New Roman" w:cs="Times New Roman"/>
          <w:sz w:val="29"/>
          <w:szCs w:val="29"/>
        </w:rPr>
        <w:t> By Brad Bannon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 </w:t>
      </w:r>
      <w:r>
        <w:rPr>
          <w:rFonts w:ascii="Times New Roman" w:hAnsi="Times New Roman" w:cs="Times New Roman"/>
          <w:sz w:val="29"/>
          <w:szCs w:val="29"/>
        </w:rPr>
        <w:t>(Op-Ed): </w:t>
      </w:r>
      <w:hyperlink r:id="rId2845" w:history="1">
        <w:r>
          <w:rPr>
            <w:rFonts w:ascii="Times New Roman" w:hAnsi="Times New Roman" w:cs="Times New Roman"/>
            <w:sz w:val="29"/>
            <w:szCs w:val="29"/>
            <w:u w:val="single"/>
          </w:rPr>
          <w:t>Trump should consider the health consequences of immigration policy, not just economics</w:t>
        </w:r>
      </w:hyperlink>
      <w:r>
        <w:rPr>
          <w:rFonts w:ascii="Times New Roman" w:hAnsi="Times New Roman" w:cs="Times New Roman"/>
          <w:sz w:val="29"/>
          <w:szCs w:val="29"/>
        </w:rPr>
        <w:t> By Atheendar S. Venkataramani, Sachin Shah, and Alexander Tsai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Radio </w:t>
      </w:r>
      <w:r>
        <w:rPr>
          <w:rFonts w:ascii="Times New Roman" w:hAnsi="Times New Roman" w:cs="Times New Roman"/>
          <w:sz w:val="29"/>
          <w:szCs w:val="29"/>
        </w:rPr>
        <w:t>(Chicago): </w:t>
      </w:r>
      <w:hyperlink r:id="rId2846" w:history="1">
        <w:r>
          <w:rPr>
            <w:rFonts w:ascii="Times New Roman" w:hAnsi="Times New Roman" w:cs="Times New Roman"/>
            <w:sz w:val="29"/>
            <w:szCs w:val="29"/>
            <w:u w:val="single"/>
          </w:rPr>
          <w:t>Undocumented Immigrants Warned To Stay Away From Airports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2847" w:history="1">
        <w:r>
          <w:rPr>
            <w:rFonts w:ascii="Times New Roman" w:hAnsi="Times New Roman" w:cs="Times New Roman"/>
            <w:sz w:val="29"/>
            <w:szCs w:val="29"/>
            <w:u w:val="single"/>
          </w:rPr>
          <w:t>ICE raids net 95 immigrants in Houston region</w:t>
        </w:r>
      </w:hyperlink>
      <w:r>
        <w:rPr>
          <w:rFonts w:ascii="Times New Roman" w:hAnsi="Times New Roman" w:cs="Times New Roman"/>
          <w:sz w:val="29"/>
          <w:szCs w:val="29"/>
        </w:rPr>
        <w:t> By Lomi Kriel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2848" w:history="1">
        <w:r>
          <w:rPr>
            <w:rFonts w:ascii="Times New Roman" w:hAnsi="Times New Roman" w:cs="Times New Roman"/>
            <w:sz w:val="29"/>
            <w:szCs w:val="29"/>
            <w:u w:val="single"/>
          </w:rPr>
          <w:t>Volunteers accompany US immigrants to court to allay fears</w:t>
        </w:r>
      </w:hyperlink>
      <w:r>
        <w:rPr>
          <w:rFonts w:ascii="Times New Roman" w:hAnsi="Times New Roman" w:cs="Times New Roman"/>
          <w:sz w:val="29"/>
          <w:szCs w:val="29"/>
        </w:rPr>
        <w:t> By Claudia Torrens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(California): </w:t>
      </w:r>
      <w:hyperlink r:id="rId2849" w:history="1">
        <w:r>
          <w:rPr>
            <w:rFonts w:ascii="Times New Roman" w:hAnsi="Times New Roman" w:cs="Times New Roman"/>
            <w:sz w:val="29"/>
            <w:szCs w:val="29"/>
            <w:u w:val="single"/>
          </w:rPr>
          <w:t>San Diego schools launches effort against Islamophobia</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(Texas): </w:t>
      </w:r>
      <w:hyperlink r:id="rId2850" w:history="1">
        <w:r>
          <w:rPr>
            <w:rFonts w:ascii="Times New Roman" w:hAnsi="Times New Roman" w:cs="Times New Roman"/>
            <w:sz w:val="29"/>
            <w:szCs w:val="29"/>
            <w:u w:val="single"/>
          </w:rPr>
          <w:t>Tough court on immigration serves as model for Trump plans</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(New York): </w:t>
      </w:r>
      <w:hyperlink r:id="rId2851" w:history="1">
        <w:r>
          <w:rPr>
            <w:rFonts w:ascii="Times New Roman" w:hAnsi="Times New Roman" w:cs="Times New Roman"/>
            <w:sz w:val="29"/>
            <w:szCs w:val="29"/>
            <w:u w:val="single"/>
          </w:rPr>
          <w:t>Brooklyn Moves to Protect Immigrants From Deportation Over Petty Crimes</w:t>
        </w:r>
      </w:hyperlink>
      <w:r>
        <w:rPr>
          <w:rFonts w:ascii="Times New Roman" w:hAnsi="Times New Roman" w:cs="Times New Roman"/>
          <w:sz w:val="29"/>
          <w:szCs w:val="29"/>
        </w:rPr>
        <w:t> By Alan Feuer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(Wyoming): </w:t>
      </w:r>
      <w:hyperlink r:id="rId2852" w:history="1">
        <w:r>
          <w:rPr>
            <w:rFonts w:ascii="Times New Roman" w:hAnsi="Times New Roman" w:cs="Times New Roman"/>
            <w:sz w:val="29"/>
            <w:szCs w:val="29"/>
            <w:u w:val="single"/>
          </w:rPr>
          <w:t>Western Coal-Mining Region Pins Hope on Trump, Amid Uncertainty</w:t>
        </w:r>
      </w:hyperlink>
      <w:r>
        <w:rPr>
          <w:rFonts w:ascii="Times New Roman" w:hAnsi="Times New Roman" w:cs="Times New Roman"/>
          <w:sz w:val="29"/>
          <w:szCs w:val="29"/>
        </w:rPr>
        <w:t> By Dan Frosch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(New York): </w:t>
      </w:r>
      <w:hyperlink r:id="rId2853" w:history="1">
        <w:r>
          <w:rPr>
            <w:rFonts w:ascii="Times New Roman" w:hAnsi="Times New Roman" w:cs="Times New Roman"/>
            <w:sz w:val="29"/>
            <w:szCs w:val="29"/>
            <w:u w:val="single"/>
          </w:rPr>
          <w:t>New York County Seeks to Thwart MS-13 Gang Recruitment</w:t>
        </w:r>
      </w:hyperlink>
      <w:r>
        <w:rPr>
          <w:rFonts w:ascii="Times New Roman" w:hAnsi="Times New Roman" w:cs="Times New Roman"/>
          <w:sz w:val="29"/>
          <w:szCs w:val="29"/>
        </w:rPr>
        <w:t> By Joseph De Avila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(California): </w:t>
      </w:r>
      <w:hyperlink r:id="rId2854" w:history="1">
        <w:r>
          <w:rPr>
            <w:rFonts w:ascii="Times New Roman" w:hAnsi="Times New Roman" w:cs="Times New Roman"/>
            <w:sz w:val="29"/>
            <w:szCs w:val="29"/>
            <w:u w:val="single"/>
          </w:rPr>
          <w:t>Becerra fires back: 'We're not in the business of deportation'</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WKU </w:t>
      </w:r>
      <w:r>
        <w:rPr>
          <w:rFonts w:ascii="Times New Roman" w:hAnsi="Times New Roman" w:cs="Times New Roman"/>
          <w:sz w:val="29"/>
          <w:szCs w:val="29"/>
        </w:rPr>
        <w:t>(Kentucky): </w:t>
      </w:r>
      <w:hyperlink r:id="rId2855" w:history="1">
        <w:r>
          <w:rPr>
            <w:rFonts w:ascii="Times New Roman" w:hAnsi="Times New Roman" w:cs="Times New Roman"/>
            <w:sz w:val="29"/>
            <w:szCs w:val="29"/>
            <w:u w:val="single"/>
          </w:rPr>
          <w:t>Immigration Update Features WKU Grad Working with Harvard Legal Aid</w:t>
        </w:r>
      </w:hyperlink>
      <w:r>
        <w:rPr>
          <w:rFonts w:ascii="Times New Roman" w:hAnsi="Times New Roman" w:cs="Times New Roman"/>
          <w:sz w:val="29"/>
          <w:szCs w:val="29"/>
        </w:rPr>
        <w:t> By Rhonda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KUOW </w:t>
      </w:r>
      <w:r>
        <w:rPr>
          <w:rFonts w:ascii="Times New Roman" w:hAnsi="Times New Roman" w:cs="Times New Roman"/>
          <w:sz w:val="29"/>
          <w:szCs w:val="29"/>
        </w:rPr>
        <w:t>(Washington): </w:t>
      </w:r>
      <w:hyperlink r:id="rId2856" w:history="1">
        <w:r>
          <w:rPr>
            <w:rFonts w:ascii="Times New Roman" w:hAnsi="Times New Roman" w:cs="Times New Roman"/>
            <w:sz w:val="29"/>
            <w:szCs w:val="29"/>
            <w:u w:val="single"/>
          </w:rPr>
          <w:t>Seattle attorney behind Dreamer case is a Dreamer himself</w:t>
        </w:r>
      </w:hyperlink>
      <w:r>
        <w:rPr>
          <w:rFonts w:ascii="Times New Roman" w:hAnsi="Times New Roman" w:cs="Times New Roman"/>
          <w:sz w:val="29"/>
          <w:szCs w:val="29"/>
        </w:rPr>
        <w:t> By Liz Jones</w:t>
      </w:r>
    </w:p>
    <w:p w:rsidR="00B402C7" w:rsidRDefault="00B402C7" w:rsidP="00B402C7">
      <w:pPr>
        <w:widowControl w:val="0"/>
        <w:autoSpaceDE w:val="0"/>
        <w:autoSpaceDN w:val="0"/>
        <w:adjustRightInd w:val="0"/>
        <w:rPr>
          <w:rFonts w:ascii="Calibri" w:hAnsi="Calibri" w:cs="Calibri"/>
          <w:sz w:val="29"/>
          <w:szCs w:val="29"/>
        </w:rPr>
      </w:pPr>
      <w:hyperlink r:id="rId2857" w:history="1">
        <w:r>
          <w:rPr>
            <w:rFonts w:ascii="Times New Roman" w:hAnsi="Times New Roman" w:cs="Times New Roman"/>
            <w:i/>
            <w:iCs/>
            <w:sz w:val="29"/>
            <w:szCs w:val="29"/>
            <w:u w:val="single"/>
          </w:rPr>
          <w:t>NewJersey.com</w:t>
        </w:r>
      </w:hyperlink>
      <w:r>
        <w:rPr>
          <w:rFonts w:ascii="Times New Roman" w:hAnsi="Times New Roman" w:cs="Times New Roman"/>
          <w:i/>
          <w:iCs/>
          <w:sz w:val="29"/>
          <w:szCs w:val="29"/>
        </w:rPr>
        <w:t> </w:t>
      </w:r>
      <w:r>
        <w:rPr>
          <w:rFonts w:ascii="Times New Roman" w:hAnsi="Times New Roman" w:cs="Times New Roman"/>
          <w:sz w:val="29"/>
          <w:szCs w:val="29"/>
        </w:rPr>
        <w:t>(New Jersey): </w:t>
      </w:r>
      <w:hyperlink r:id="rId2858" w:history="1">
        <w:r>
          <w:rPr>
            <w:rFonts w:ascii="Times New Roman" w:hAnsi="Times New Roman" w:cs="Times New Roman"/>
            <w:sz w:val="29"/>
            <w:szCs w:val="29"/>
            <w:u w:val="single"/>
          </w:rPr>
          <w:t>N.J. schools tackle immigration fears</w:t>
        </w:r>
      </w:hyperlink>
      <w:r>
        <w:rPr>
          <w:rFonts w:ascii="Times New Roman" w:hAnsi="Times New Roman" w:cs="Times New Roman"/>
          <w:sz w:val="29"/>
          <w:szCs w:val="29"/>
        </w:rPr>
        <w:t> By Hannan Adely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EdSource</w:t>
      </w:r>
      <w:r>
        <w:rPr>
          <w:rFonts w:ascii="Times New Roman" w:hAnsi="Times New Roman" w:cs="Times New Roman"/>
          <w:sz w:val="29"/>
          <w:szCs w:val="29"/>
        </w:rPr>
        <w:t> (California): </w:t>
      </w:r>
      <w:hyperlink r:id="rId2859" w:history="1">
        <w:r>
          <w:rPr>
            <w:rFonts w:ascii="Times New Roman" w:hAnsi="Times New Roman" w:cs="Times New Roman"/>
            <w:sz w:val="29"/>
            <w:szCs w:val="29"/>
            <w:u w:val="single"/>
          </w:rPr>
          <w:t>1 in 8 children in California schools have an undocumented parent</w:t>
        </w:r>
      </w:hyperlink>
      <w:r>
        <w:rPr>
          <w:rFonts w:ascii="Times New Roman" w:hAnsi="Times New Roman" w:cs="Times New Roman"/>
          <w:sz w:val="29"/>
          <w:szCs w:val="29"/>
        </w:rPr>
        <w:t> By Louis Freedberg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 </w:t>
      </w:r>
      <w:r>
        <w:rPr>
          <w:rFonts w:ascii="Times New Roman" w:hAnsi="Times New Roman" w:cs="Times New Roman"/>
          <w:sz w:val="29"/>
          <w:szCs w:val="29"/>
        </w:rPr>
        <w:t>(Oregon): </w:t>
      </w:r>
      <w:hyperlink r:id="rId2860" w:history="1">
        <w:r>
          <w:rPr>
            <w:rFonts w:ascii="Times New Roman" w:hAnsi="Times New Roman" w:cs="Times New Roman"/>
            <w:sz w:val="29"/>
            <w:szCs w:val="29"/>
            <w:u w:val="single"/>
          </w:rPr>
          <w:t>ICE puts electronic monitoring anklet on Peruvian woman as she fights deportation</w:t>
        </w:r>
      </w:hyperlink>
      <w:r>
        <w:rPr>
          <w:rFonts w:ascii="Times New Roman" w:hAnsi="Times New Roman" w:cs="Times New Roman"/>
          <w:sz w:val="29"/>
          <w:szCs w:val="29"/>
        </w:rPr>
        <w:t> By Maxine Bernstein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University of Denver Newsroom </w:t>
      </w:r>
      <w:r>
        <w:rPr>
          <w:rFonts w:ascii="Times New Roman" w:hAnsi="Times New Roman" w:cs="Times New Roman"/>
          <w:sz w:val="29"/>
          <w:szCs w:val="29"/>
        </w:rPr>
        <w:t>(Colorado): </w:t>
      </w:r>
      <w:hyperlink r:id="rId2861" w:history="1">
        <w:r>
          <w:rPr>
            <w:rFonts w:ascii="Times New Roman" w:hAnsi="Times New Roman" w:cs="Times New Roman"/>
            <w:sz w:val="29"/>
            <w:szCs w:val="29"/>
            <w:u w:val="single"/>
          </w:rPr>
          <w:t>DU 'Dreamer' is First to be Admitted to Colorado Bar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(Editorial): </w:t>
      </w:r>
      <w:hyperlink r:id="rId2862" w:history="1">
        <w:r>
          <w:rPr>
            <w:rFonts w:ascii="Times New Roman" w:hAnsi="Times New Roman" w:cs="Times New Roman"/>
            <w:sz w:val="29"/>
            <w:szCs w:val="29"/>
            <w:u w:val="single"/>
          </w:rPr>
          <w:t>Offering lawyers to immigrants facing deportation is a worthwhile way to spend public money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63" w:history="1">
        <w:r>
          <w:rPr>
            <w:rFonts w:ascii="Times New Roman" w:hAnsi="Times New Roman" w:cs="Times New Roman"/>
            <w:sz w:val="29"/>
            <w:szCs w:val="29"/>
            <w:u w:val="single"/>
          </w:rPr>
          <w:t>Indian Techies, IT Firms Fret as Trump Orders U.S. Visa Review</w:t>
        </w:r>
      </w:hyperlink>
      <w:r>
        <w:rPr>
          <w:rFonts w:ascii="Times New Roman" w:hAnsi="Times New Roman" w:cs="Times New Roman"/>
          <w:sz w:val="29"/>
          <w:szCs w:val="29"/>
        </w:rPr>
        <w:t> By Sunil Nair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64" w:history="1">
        <w:r>
          <w:rPr>
            <w:rFonts w:ascii="Times New Roman" w:hAnsi="Times New Roman" w:cs="Times New Roman"/>
            <w:sz w:val="29"/>
            <w:szCs w:val="29"/>
            <w:u w:val="single"/>
          </w:rPr>
          <w:t>Fearing a Worker Shortage, Farmers Push Back on Immigration</w:t>
        </w:r>
      </w:hyperlink>
      <w:r>
        <w:rPr>
          <w:rFonts w:ascii="Times New Roman" w:hAnsi="Times New Roman" w:cs="Times New Roman"/>
          <w:sz w:val="29"/>
          <w:szCs w:val="29"/>
        </w:rPr>
        <w:t> By Andrew Selsky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865" w:history="1">
        <w:r>
          <w:rPr>
            <w:rFonts w:ascii="Times New Roman" w:hAnsi="Times New Roman" w:cs="Times New Roman"/>
            <w:sz w:val="29"/>
            <w:szCs w:val="29"/>
            <w:u w:val="single"/>
          </w:rPr>
          <w:t>Waiting for green cards, India visa-holders see hope in Trump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66" w:history="1">
        <w:r>
          <w:rPr>
            <w:rFonts w:ascii="Times New Roman" w:hAnsi="Times New Roman" w:cs="Times New Roman"/>
            <w:sz w:val="29"/>
            <w:szCs w:val="29"/>
            <w:u w:val="single"/>
          </w:rPr>
          <w:t>Judge Seems Reluctant to Issue Another Travel Ban Injunction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67" w:history="1">
        <w:r>
          <w:rPr>
            <w:rFonts w:ascii="Times New Roman" w:hAnsi="Times New Roman" w:cs="Times New Roman"/>
            <w:sz w:val="29"/>
            <w:szCs w:val="29"/>
            <w:u w:val="single"/>
          </w:rPr>
          <w:t>U.S. States Realign in Legal Battle Over Trump's Travel Ban</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2868" w:history="1">
        <w:r>
          <w:rPr>
            <w:rFonts w:ascii="Times New Roman" w:hAnsi="Times New Roman" w:cs="Times New Roman"/>
            <w:sz w:val="29"/>
            <w:szCs w:val="29"/>
            <w:u w:val="single"/>
          </w:rPr>
          <w:t>Trump Says Dreamers Shouldn't Worry. Statistics Say Otherwise.</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2869" w:history="1">
        <w:r>
          <w:rPr>
            <w:rFonts w:ascii="Times New Roman" w:hAnsi="Times New Roman" w:cs="Times New Roman"/>
            <w:sz w:val="29"/>
            <w:szCs w:val="29"/>
            <w:u w:val="single"/>
          </w:rPr>
          <w:t>Trump tells 'dreamers' to rest easy, targets criminals</w:t>
        </w:r>
      </w:hyperlink>
      <w:r>
        <w:rPr>
          <w:rFonts w:ascii="Times New Roman" w:hAnsi="Times New Roman" w:cs="Times New Roman"/>
          <w:sz w:val="29"/>
          <w:szCs w:val="29"/>
        </w:rPr>
        <w:t> By Julie Pace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70" w:history="1">
        <w:r>
          <w:rPr>
            <w:rFonts w:ascii="Times New Roman" w:hAnsi="Times New Roman" w:cs="Times New Roman"/>
            <w:sz w:val="29"/>
            <w:szCs w:val="29"/>
            <w:u w:val="single"/>
          </w:rPr>
          <w:t>'Dreamers' Are Not Target of Immigrant Crackdown, Cabinet Officials Say</w:t>
        </w:r>
      </w:hyperlink>
      <w:r>
        <w:rPr>
          <w:rFonts w:ascii="Times New Roman" w:hAnsi="Times New Roman" w:cs="Times New Roman"/>
          <w:sz w:val="29"/>
          <w:szCs w:val="29"/>
        </w:rPr>
        <w:t> By Noah Weiland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71" w:history="1">
        <w:r>
          <w:rPr>
            <w:rFonts w:ascii="Times New Roman" w:hAnsi="Times New Roman" w:cs="Times New Roman"/>
            <w:sz w:val="29"/>
            <w:szCs w:val="29"/>
            <w:u w:val="single"/>
          </w:rPr>
          <w:t>Trump aides struggle to clarify policy on 'dreamers' and deportation</w:t>
        </w:r>
      </w:hyperlink>
      <w:r>
        <w:rPr>
          <w:rFonts w:ascii="Times New Roman" w:hAnsi="Times New Roman" w:cs="Times New Roman"/>
          <w:sz w:val="29"/>
          <w:szCs w:val="29"/>
        </w:rPr>
        <w:t> By Joel Achenbach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2872" w:history="1">
        <w:r>
          <w:rPr>
            <w:rFonts w:ascii="Times New Roman" w:hAnsi="Times New Roman" w:cs="Times New Roman"/>
            <w:sz w:val="29"/>
            <w:szCs w:val="29"/>
            <w:u w:val="single"/>
          </w:rPr>
          <w:t>Sec. Kelly: DHS not targeting 'dreamers'</w:t>
        </w:r>
      </w:hyperlink>
      <w:r>
        <w:rPr>
          <w:rFonts w:ascii="Times New Roman" w:hAnsi="Times New Roman" w:cs="Times New Roman"/>
          <w:sz w:val="29"/>
          <w:szCs w:val="29"/>
        </w:rPr>
        <w:t> By Miranda Green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73" w:history="1">
        <w:r>
          <w:rPr>
            <w:rFonts w:ascii="Times New Roman" w:hAnsi="Times New Roman" w:cs="Times New Roman"/>
            <w:sz w:val="29"/>
            <w:szCs w:val="29"/>
            <w:u w:val="single"/>
          </w:rPr>
          <w:t>Trump: 'Dreamers' should 'rest easy'</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74" w:history="1">
        <w:r>
          <w:rPr>
            <w:rFonts w:ascii="Times New Roman" w:hAnsi="Times New Roman" w:cs="Times New Roman"/>
            <w:sz w:val="29"/>
            <w:szCs w:val="29"/>
            <w:u w:val="single"/>
          </w:rPr>
          <w:t>Sanctuary cities threatened with loss of federal grant money</w:t>
        </w:r>
      </w:hyperlink>
      <w:r>
        <w:rPr>
          <w:rFonts w:ascii="Times New Roman" w:hAnsi="Times New Roman" w:cs="Times New Roman"/>
          <w:sz w:val="29"/>
          <w:szCs w:val="29"/>
        </w:rPr>
        <w:t> By Sadie Gurman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75" w:history="1">
        <w:r>
          <w:rPr>
            <w:rFonts w:ascii="Times New Roman" w:hAnsi="Times New Roman" w:cs="Times New Roman"/>
            <w:sz w:val="29"/>
            <w:szCs w:val="29"/>
            <w:u w:val="single"/>
          </w:rPr>
          <w:t>AP FACT CHECK: Sessions tags wrong city for immigrant crimes</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76" w:history="1">
        <w:r>
          <w:rPr>
            <w:rFonts w:ascii="Times New Roman" w:hAnsi="Times New Roman" w:cs="Times New Roman"/>
            <w:sz w:val="29"/>
            <w:szCs w:val="29"/>
            <w:u w:val="single"/>
          </w:rPr>
          <w:t>Washington Threatens Funding Cut to California, Other 'Sanctuary' Areas</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77" w:history="1">
        <w:r>
          <w:rPr>
            <w:rFonts w:ascii="Times New Roman" w:hAnsi="Times New Roman" w:cs="Times New Roman"/>
            <w:sz w:val="29"/>
            <w:szCs w:val="29"/>
            <w:u w:val="single"/>
          </w:rPr>
          <w:t>Sanctuary Cities Face Aid Cuts as Justice Dept. Tightens Screws</w:t>
        </w:r>
      </w:hyperlink>
      <w:r>
        <w:rPr>
          <w:rFonts w:ascii="Times New Roman" w:hAnsi="Times New Roman" w:cs="Times New Roman"/>
          <w:sz w:val="29"/>
          <w:szCs w:val="29"/>
        </w:rPr>
        <w:t> By Charlie Savage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78" w:history="1">
        <w:r>
          <w:rPr>
            <w:rFonts w:ascii="Times New Roman" w:hAnsi="Times New Roman" w:cs="Times New Roman"/>
            <w:sz w:val="29"/>
            <w:szCs w:val="29"/>
            <w:u w:val="single"/>
          </w:rPr>
          <w:t>Sessions takes step toward enforcing threat to strip funding from 'sanctuary cities'</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79" w:history="1">
        <w:r>
          <w:rPr>
            <w:rFonts w:ascii="Times New Roman" w:hAnsi="Times New Roman" w:cs="Times New Roman"/>
            <w:sz w:val="29"/>
            <w:szCs w:val="29"/>
            <w:u w:val="single"/>
          </w:rPr>
          <w:t>Trump admin warns 9 'sanctuary' jurisdictions they may lose funds</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80" w:history="1">
        <w:r>
          <w:rPr>
            <w:rFonts w:ascii="Times New Roman" w:hAnsi="Times New Roman" w:cs="Times New Roman"/>
            <w:sz w:val="29"/>
            <w:szCs w:val="29"/>
            <w:u w:val="single"/>
          </w:rPr>
          <w:t>Sanctuary City mayors fire back at DOJ over criticism</w:t>
        </w:r>
      </w:hyperlink>
      <w:r>
        <w:rPr>
          <w:rFonts w:ascii="Times New Roman" w:hAnsi="Times New Roman" w:cs="Times New Roman"/>
          <w:sz w:val="29"/>
          <w:szCs w:val="29"/>
        </w:rPr>
        <w:t> By Nikita Vladimirov</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81" w:history="1">
        <w:r>
          <w:rPr>
            <w:rFonts w:ascii="Times New Roman" w:hAnsi="Times New Roman" w:cs="Times New Roman"/>
            <w:sz w:val="29"/>
            <w:szCs w:val="29"/>
            <w:u w:val="single"/>
          </w:rPr>
          <w:t>As budget deadline looms, Trump pushes border wall funding</w:t>
        </w:r>
      </w:hyperlink>
      <w:r>
        <w:rPr>
          <w:rFonts w:ascii="Times New Roman" w:hAnsi="Times New Roman" w:cs="Times New Roman"/>
          <w:sz w:val="29"/>
          <w:szCs w:val="29"/>
        </w:rPr>
        <w:t> By Catherine Lucey and Hope Yen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2882" w:history="1">
        <w:r>
          <w:rPr>
            <w:rFonts w:ascii="Times New Roman" w:hAnsi="Times New Roman" w:cs="Times New Roman"/>
            <w:sz w:val="29"/>
            <w:szCs w:val="29"/>
            <w:u w:val="single"/>
          </w:rPr>
          <w:t>Trump Says Mexico 'Eventually' Will Pay for Border Wall</w:t>
        </w:r>
      </w:hyperlink>
      <w:r>
        <w:rPr>
          <w:rFonts w:ascii="Times New Roman" w:hAnsi="Times New Roman" w:cs="Times New Roman"/>
          <w:sz w:val="29"/>
          <w:szCs w:val="29"/>
        </w:rPr>
        <w:t> By Diona Chiacu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2883" w:history="1">
        <w:r>
          <w:rPr>
            <w:rFonts w:ascii="Times New Roman" w:hAnsi="Times New Roman" w:cs="Times New Roman"/>
            <w:sz w:val="29"/>
            <w:szCs w:val="29"/>
            <w:u w:val="single"/>
          </w:rPr>
          <w:t>Trump Proposed a Wall. They Imagined How It Would Work.</w:t>
        </w:r>
      </w:hyperlink>
      <w:r>
        <w:rPr>
          <w:rFonts w:ascii="Times New Roman" w:hAnsi="Times New Roman" w:cs="Times New Roman"/>
          <w:sz w:val="29"/>
          <w:szCs w:val="29"/>
        </w:rPr>
        <w:t> By Robert Iso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4" w:history="1">
        <w:r>
          <w:rPr>
            <w:rFonts w:ascii="Times New Roman" w:hAnsi="Times New Roman" w:cs="Times New Roman"/>
            <w:sz w:val="29"/>
            <w:szCs w:val="29"/>
            <w:u w:val="single"/>
          </w:rPr>
          <w:t>Trump and his aides take hard line on border wall, as threat of government shutdown looms</w:t>
        </w:r>
      </w:hyperlink>
      <w:r>
        <w:rPr>
          <w:rFonts w:ascii="Times New Roman" w:hAnsi="Times New Roman" w:cs="Times New Roman"/>
          <w:sz w:val="29"/>
          <w:szCs w:val="29"/>
        </w:rPr>
        <w:t> By Sean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85" w:history="1">
        <w:r>
          <w:rPr>
            <w:rFonts w:ascii="Times New Roman" w:hAnsi="Times New Roman" w:cs="Times New Roman"/>
            <w:sz w:val="29"/>
            <w:szCs w:val="29"/>
            <w:u w:val="single"/>
          </w:rPr>
          <w:t>Trump officials pick 'high priority' towns for border wall</w:t>
        </w:r>
      </w:hyperlink>
      <w:r>
        <w:rPr>
          <w:rFonts w:ascii="Times New Roman" w:hAnsi="Times New Roman" w:cs="Times New Roman"/>
          <w:sz w:val="29"/>
          <w:szCs w:val="29"/>
        </w:rPr>
        <w:t> By Tracy Jan and David Nakamura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86" w:history="1">
        <w:r>
          <w:rPr>
            <w:rFonts w:ascii="Times New Roman" w:hAnsi="Times New Roman" w:cs="Times New Roman"/>
            <w:sz w:val="29"/>
            <w:szCs w:val="29"/>
            <w:u w:val="single"/>
          </w:rPr>
          <w:t>Border Lawmakers Balk at Donald Trump's Wall Request</w:t>
        </w:r>
      </w:hyperlink>
      <w:r>
        <w:rPr>
          <w:rFonts w:ascii="Times New Roman" w:hAnsi="Times New Roman" w:cs="Times New Roman"/>
          <w:sz w:val="29"/>
          <w:szCs w:val="29"/>
        </w:rPr>
        <w:t> By Laura Meckler and Kristina Peterson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87" w:history="1">
        <w:r>
          <w:rPr>
            <w:rFonts w:ascii="Times New Roman" w:hAnsi="Times New Roman" w:cs="Times New Roman"/>
            <w:sz w:val="29"/>
            <w:szCs w:val="29"/>
            <w:u w:val="single"/>
          </w:rPr>
          <w:t>Border politics: San Diego Democrat Peters says Trump should "stop beating up on Mexico"</w:t>
        </w:r>
      </w:hyperlink>
      <w:r>
        <w:rPr>
          <w:rFonts w:ascii="Times New Roman" w:hAnsi="Times New Roman" w:cs="Times New Roman"/>
          <w:sz w:val="29"/>
          <w:szCs w:val="29"/>
        </w:rPr>
        <w:t> By Carla Marinucci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88" w:history="1">
        <w:r>
          <w:rPr>
            <w:rFonts w:ascii="Times New Roman" w:hAnsi="Times New Roman" w:cs="Times New Roman"/>
            <w:sz w:val="29"/>
            <w:szCs w:val="29"/>
            <w:u w:val="single"/>
          </w:rPr>
          <w:t>Trump and Congress eye shutdown showdown over border wall</w:t>
        </w:r>
      </w:hyperlink>
      <w:r>
        <w:rPr>
          <w:rFonts w:ascii="Times New Roman" w:hAnsi="Times New Roman" w:cs="Times New Roman"/>
          <w:sz w:val="29"/>
          <w:szCs w:val="29"/>
        </w:rPr>
        <w:t> By RACHAEL BADE , BURGESS EVERETT and KYLE CHENEY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89" w:history="1">
        <w:r>
          <w:rPr>
            <w:rFonts w:ascii="Times New Roman" w:hAnsi="Times New Roman" w:cs="Times New Roman"/>
            <w:sz w:val="29"/>
            <w:szCs w:val="29"/>
            <w:u w:val="single"/>
          </w:rPr>
          <w:t>Sessions: Erroneous tax credits to 'mostly Mexicans' could pay for wall</w:t>
        </w:r>
      </w:hyperlink>
      <w:r>
        <w:rPr>
          <w:rFonts w:ascii="Times New Roman" w:hAnsi="Times New Roman" w:cs="Times New Roman"/>
          <w:sz w:val="29"/>
          <w:szCs w:val="29"/>
        </w:rPr>
        <w:t> By Patrick Temple-West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90" w:history="1">
        <w:r>
          <w:rPr>
            <w:rFonts w:ascii="Times New Roman" w:hAnsi="Times New Roman" w:cs="Times New Roman"/>
            <w:sz w:val="29"/>
            <w:szCs w:val="29"/>
            <w:u w:val="single"/>
          </w:rPr>
          <w:t>Top Trump officials push border wall as government shutdown looms</w:t>
        </w:r>
      </w:hyperlink>
      <w:r>
        <w:rPr>
          <w:rFonts w:ascii="Times New Roman" w:hAnsi="Times New Roman" w:cs="Times New Roman"/>
          <w:sz w:val="29"/>
          <w:szCs w:val="29"/>
        </w:rPr>
        <w:t> By Rebecca Savransky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91" w:history="1">
        <w:r>
          <w:rPr>
            <w:rFonts w:ascii="Times New Roman" w:hAnsi="Times New Roman" w:cs="Times New Roman"/>
            <w:sz w:val="29"/>
            <w:szCs w:val="29"/>
            <w:u w:val="single"/>
          </w:rPr>
          <w:t>DHS head: Border wall will 'move forward' this summer</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2892" w:history="1">
        <w:r>
          <w:rPr>
            <w:rFonts w:ascii="Times New Roman" w:hAnsi="Times New Roman" w:cs="Times New Roman"/>
            <w:sz w:val="29"/>
            <w:szCs w:val="29"/>
            <w:u w:val="single"/>
          </w:rPr>
          <w:t>Trump wall faces skepticism on border</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2893" w:history="1">
        <w:r>
          <w:rPr>
            <w:rFonts w:ascii="Times New Roman" w:hAnsi="Times New Roman" w:cs="Times New Roman"/>
            <w:sz w:val="29"/>
            <w:szCs w:val="29"/>
            <w:u w:val="single"/>
          </w:rPr>
          <w:t>1 woman's protest: Free rides to immigrants without licenses</w:t>
        </w:r>
      </w:hyperlink>
      <w:r>
        <w:rPr>
          <w:rFonts w:ascii="Times New Roman" w:hAnsi="Times New Roman" w:cs="Times New Roman"/>
          <w:sz w:val="29"/>
          <w:szCs w:val="29"/>
        </w:rPr>
        <w:t> By Adriana Gomez Licon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894" w:history="1">
        <w:r>
          <w:rPr>
            <w:rFonts w:ascii="Times New Roman" w:hAnsi="Times New Roman" w:cs="Times New Roman"/>
            <w:sz w:val="29"/>
            <w:szCs w:val="29"/>
            <w:u w:val="single"/>
          </w:rPr>
          <w:t>Trump Administration May Change Rules That Allow Terror Victims to Immigrate to U.S.</w:t>
        </w:r>
      </w:hyperlink>
      <w:r>
        <w:rPr>
          <w:rFonts w:ascii="Times New Roman" w:hAnsi="Times New Roman" w:cs="Times New Roman"/>
          <w:sz w:val="29"/>
          <w:szCs w:val="29"/>
        </w:rPr>
        <w:t> By Mica Rosenberg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2895" w:history="1">
        <w:r>
          <w:rPr>
            <w:rFonts w:ascii="Times New Roman" w:hAnsi="Times New Roman" w:cs="Times New Roman"/>
            <w:sz w:val="29"/>
            <w:szCs w:val="29"/>
            <w:u w:val="single"/>
          </w:rPr>
          <w:t>Trump, Republicans Face Tricky Task of Averting U.S. Government Shutdown</w:t>
        </w:r>
      </w:hyperlink>
      <w:r>
        <w:rPr>
          <w:rFonts w:ascii="Times New Roman" w:hAnsi="Times New Roman" w:cs="Times New Roman"/>
          <w:sz w:val="29"/>
          <w:szCs w:val="29"/>
        </w:rPr>
        <w:t> By Richard Cowan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96" w:history="1">
        <w:r>
          <w:rPr>
            <w:rFonts w:ascii="Times New Roman" w:hAnsi="Times New Roman" w:cs="Times New Roman"/>
            <w:sz w:val="29"/>
            <w:szCs w:val="29"/>
            <w:u w:val="single"/>
          </w:rPr>
          <w:t>A week ahead of deadline to keep government open, Trump says 'we're in good shape'</w:t>
        </w:r>
      </w:hyperlink>
      <w:r>
        <w:rPr>
          <w:rFonts w:ascii="Times New Roman" w:hAnsi="Times New Roman" w:cs="Times New Roman"/>
          <w:sz w:val="29"/>
          <w:szCs w:val="29"/>
        </w:rPr>
        <w:t> By John Wagner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2897" w:history="1">
        <w:r>
          <w:rPr>
            <w:rFonts w:ascii="Times New Roman" w:hAnsi="Times New Roman" w:cs="Times New Roman"/>
            <w:sz w:val="29"/>
            <w:szCs w:val="29"/>
            <w:u w:val="single"/>
          </w:rPr>
          <w:t>Jeff Sessions brushes off criticism over Hawaii comments: 'Nobody has a sense of humor anymore'</w:t>
        </w:r>
      </w:hyperlink>
      <w:r>
        <w:rPr>
          <w:rFonts w:ascii="Times New Roman" w:hAnsi="Times New Roman" w:cs="Times New Roman"/>
          <w:sz w:val="29"/>
          <w:szCs w:val="29"/>
        </w:rPr>
        <w:t> By Amy B. Wang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2898" w:history="1">
        <w:r>
          <w:rPr>
            <w:rFonts w:ascii="Times New Roman" w:hAnsi="Times New Roman" w:cs="Times New Roman"/>
            <w:sz w:val="29"/>
            <w:szCs w:val="29"/>
            <w:u w:val="single"/>
          </w:rPr>
          <w:t>Poll: Voters support allowing Syrian refugees</w:t>
        </w:r>
      </w:hyperlink>
      <w:r>
        <w:rPr>
          <w:rFonts w:ascii="Times New Roman" w:hAnsi="Times New Roman" w:cs="Times New Roman"/>
          <w:sz w:val="29"/>
          <w:szCs w:val="29"/>
        </w:rPr>
        <w:t> By Steven Shepherd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2899" w:history="1">
        <w:r>
          <w:rPr>
            <w:rFonts w:ascii="Times New Roman" w:hAnsi="Times New Roman" w:cs="Times New Roman"/>
            <w:sz w:val="29"/>
            <w:szCs w:val="29"/>
            <w:u w:val="single"/>
          </w:rPr>
          <w:t>Priebus Says Trump, Nearing 100 Days, Is on Track</w:t>
        </w:r>
      </w:hyperlink>
      <w:r>
        <w:rPr>
          <w:rFonts w:ascii="Times New Roman" w:hAnsi="Times New Roman" w:cs="Times New Roman"/>
          <w:sz w:val="29"/>
          <w:szCs w:val="29"/>
        </w:rPr>
        <w:t> By Michelle Hackman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2900" w:history="1">
        <w:r>
          <w:rPr>
            <w:rFonts w:ascii="Times New Roman" w:hAnsi="Times New Roman" w:cs="Times New Roman"/>
            <w:sz w:val="29"/>
            <w:szCs w:val="29"/>
            <w:u w:val="single"/>
          </w:rPr>
          <w:t>Sessions Explains Critique of Hawaii Judge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Verge:</w:t>
      </w:r>
      <w:r>
        <w:rPr>
          <w:rFonts w:ascii="Times New Roman" w:hAnsi="Times New Roman" w:cs="Times New Roman"/>
          <w:sz w:val="29"/>
          <w:szCs w:val="29"/>
        </w:rPr>
        <w:t> </w:t>
      </w:r>
      <w:hyperlink r:id="rId2901" w:history="1">
        <w:r>
          <w:rPr>
            <w:rFonts w:ascii="Times New Roman" w:hAnsi="Times New Roman" w:cs="Times New Roman"/>
            <w:sz w:val="29"/>
            <w:szCs w:val="29"/>
            <w:u w:val="single"/>
          </w:rPr>
          <w:t>Homeland Security launches internal probe of attempt to unmask anti-Trump tweeter</w:t>
        </w:r>
      </w:hyperlink>
      <w:r>
        <w:rPr>
          <w:rFonts w:ascii="Times New Roman" w:hAnsi="Times New Roman" w:cs="Times New Roman"/>
          <w:sz w:val="29"/>
          <w:szCs w:val="29"/>
        </w:rPr>
        <w:t> By Amar Toor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Preston Report:</w:t>
      </w:r>
      <w:r>
        <w:rPr>
          <w:rFonts w:ascii="Times New Roman" w:hAnsi="Times New Roman" w:cs="Times New Roman"/>
          <w:sz w:val="29"/>
          <w:szCs w:val="29"/>
        </w:rPr>
        <w:t> </w:t>
      </w:r>
      <w:hyperlink r:id="rId2902" w:history="1">
        <w:r>
          <w:rPr>
            <w:rFonts w:ascii="Times New Roman" w:hAnsi="Times New Roman" w:cs="Times New Roman"/>
            <w:sz w:val="29"/>
            <w:szCs w:val="29"/>
            <w:u w:val="single"/>
          </w:rPr>
          <w:t>The Immigration Policy That Ate the Justice Department</w:t>
        </w:r>
      </w:hyperlink>
      <w:r>
        <w:rPr>
          <w:rFonts w:ascii="Times New Roman" w:hAnsi="Times New Roman" w:cs="Times New Roman"/>
          <w:sz w:val="29"/>
          <w:szCs w:val="29"/>
        </w:rPr>
        <w:t> By Julia Preston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Intercept:</w:t>
      </w:r>
      <w:r>
        <w:rPr>
          <w:rFonts w:ascii="Times New Roman" w:hAnsi="Times New Roman" w:cs="Times New Roman"/>
          <w:sz w:val="29"/>
          <w:szCs w:val="29"/>
        </w:rPr>
        <w:t> </w:t>
      </w:r>
      <w:hyperlink r:id="rId2903" w:history="1">
        <w:r>
          <w:rPr>
            <w:rFonts w:ascii="Times New Roman" w:hAnsi="Times New Roman" w:cs="Times New Roman"/>
            <w:sz w:val="29"/>
            <w:szCs w:val="29"/>
            <w:u w:val="single"/>
          </w:rPr>
          <w:t>TRUMP ADMINISTRATION RAMPS UP THREAT TO PROSECUTE IMMIGRANT PARENTS</w:t>
        </w:r>
      </w:hyperlink>
      <w:r>
        <w:rPr>
          <w:rFonts w:ascii="Times New Roman" w:hAnsi="Times New Roman" w:cs="Times New Roman"/>
          <w:sz w:val="29"/>
          <w:szCs w:val="29"/>
        </w:rPr>
        <w:t> By Ryan Devereaux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904" w:history="1">
        <w:r>
          <w:rPr>
            <w:rFonts w:ascii="Times New Roman" w:hAnsi="Times New Roman" w:cs="Times New Roman"/>
            <w:sz w:val="29"/>
            <w:szCs w:val="29"/>
            <w:u w:val="single"/>
          </w:rPr>
          <w:t>Congress must make a deal to avoid a shutdown. So, about that wall…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2905" w:history="1">
        <w:r>
          <w:rPr>
            <w:rFonts w:ascii="Times New Roman" w:hAnsi="Times New Roman" w:cs="Times New Roman"/>
            <w:sz w:val="29"/>
            <w:szCs w:val="29"/>
            <w:u w:val="single"/>
          </w:rPr>
          <w:t>The United States may be about to inflict a massive hardship on Haiti</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2906" w:history="1">
        <w:r>
          <w:rPr>
            <w:rFonts w:ascii="Times New Roman" w:hAnsi="Times New Roman" w:cs="Times New Roman"/>
            <w:sz w:val="29"/>
            <w:szCs w:val="29"/>
            <w:u w:val="single"/>
          </w:rPr>
          <w:t>Let's All Learn About Hawaii</w:t>
        </w:r>
      </w:hyperlink>
      <w:r>
        <w:rPr>
          <w:rFonts w:ascii="Times New Roman" w:hAnsi="Times New Roman" w:cs="Times New Roman"/>
          <w:sz w:val="29"/>
          <w:szCs w:val="29"/>
        </w:rPr>
        <w:t> By Lawrence Downes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2907" w:history="1">
        <w:r>
          <w:rPr>
            <w:rFonts w:ascii="Times New Roman" w:hAnsi="Times New Roman" w:cs="Times New Roman"/>
            <w:sz w:val="29"/>
            <w:szCs w:val="29"/>
            <w:u w:val="single"/>
          </w:rPr>
          <w:t>Go East, Young American</w:t>
        </w:r>
      </w:hyperlink>
      <w:r>
        <w:rPr>
          <w:rFonts w:ascii="Times New Roman" w:hAnsi="Times New Roman" w:cs="Times New Roman"/>
          <w:sz w:val="29"/>
          <w:szCs w:val="29"/>
        </w:rPr>
        <w:t> By Suketu Mehta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08" w:history="1">
        <w:r>
          <w:rPr>
            <w:rFonts w:ascii="Times New Roman" w:hAnsi="Times New Roman" w:cs="Times New Roman"/>
            <w:sz w:val="29"/>
            <w:szCs w:val="29"/>
            <w:u w:val="single"/>
          </w:rPr>
          <w:t>Protectionism will sink the economy and the markets</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09" w:history="1">
        <w:r>
          <w:rPr>
            <w:rFonts w:ascii="Times New Roman" w:hAnsi="Times New Roman" w:cs="Times New Roman"/>
            <w:sz w:val="29"/>
            <w:szCs w:val="29"/>
            <w:u w:val="single"/>
          </w:rPr>
          <w:t>What happens if the president doesn't matter?</w:t>
        </w:r>
      </w:hyperlink>
      <w:r>
        <w:rPr>
          <w:rFonts w:ascii="Times New Roman" w:hAnsi="Times New Roman" w:cs="Times New Roman"/>
          <w:sz w:val="29"/>
          <w:szCs w:val="29"/>
        </w:rPr>
        <w:t> By Steven Pearlstein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2910" w:history="1">
        <w:r>
          <w:rPr>
            <w:rFonts w:ascii="Times New Roman" w:hAnsi="Times New Roman" w:cs="Times New Roman"/>
            <w:sz w:val="29"/>
            <w:szCs w:val="29"/>
            <w:u w:val="single"/>
          </w:rPr>
          <w:t>We already know what President Trump will say if terrorists strike in the U.S.</w:t>
        </w:r>
      </w:hyperlink>
      <w:r>
        <w:rPr>
          <w:rFonts w:ascii="Times New Roman" w:hAnsi="Times New Roman" w:cs="Times New Roman"/>
          <w:sz w:val="29"/>
          <w:szCs w:val="29"/>
        </w:rPr>
        <w:t> By Terrence Szuplat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11" w:history="1">
        <w:r>
          <w:rPr>
            <w:rFonts w:ascii="Times New Roman" w:hAnsi="Times New Roman" w:cs="Times New Roman"/>
            <w:sz w:val="29"/>
            <w:szCs w:val="29"/>
            <w:u w:val="single"/>
          </w:rPr>
          <w:t>Trump hasn't turned a corner</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2912" w:history="1">
        <w:r>
          <w:rPr>
            <w:rFonts w:ascii="Times New Roman" w:hAnsi="Times New Roman" w:cs="Times New Roman"/>
            <w:sz w:val="29"/>
            <w:szCs w:val="29"/>
            <w:u w:val="single"/>
          </w:rPr>
          <w:t>Democrats may finally break through in Texas, thanks to Trump</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2913" w:history="1">
        <w:r>
          <w:rPr>
            <w:rFonts w:ascii="Times New Roman" w:hAnsi="Times New Roman" w:cs="Times New Roman"/>
            <w:sz w:val="29"/>
            <w:szCs w:val="29"/>
            <w:u w:val="single"/>
          </w:rPr>
          <w:t>Democrats to Trump: You don't have the leverage. We do.</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 </w:t>
      </w:r>
      <w:r>
        <w:rPr>
          <w:rFonts w:ascii="Times New Roman" w:hAnsi="Times New Roman" w:cs="Times New Roman"/>
          <w:sz w:val="29"/>
          <w:szCs w:val="29"/>
        </w:rPr>
        <w:t>(Op-Ed): </w:t>
      </w:r>
      <w:hyperlink r:id="rId2914" w:history="1">
        <w:r>
          <w:rPr>
            <w:rFonts w:ascii="Times New Roman" w:hAnsi="Times New Roman" w:cs="Times New Roman"/>
            <w:sz w:val="29"/>
            <w:szCs w:val="29"/>
            <w:u w:val="single"/>
          </w:rPr>
          <w:t>By Trashing Mexico, Trump Hurts the U.S.</w:t>
        </w:r>
      </w:hyperlink>
      <w:r>
        <w:rPr>
          <w:rFonts w:ascii="Times New Roman" w:hAnsi="Times New Roman" w:cs="Times New Roman"/>
          <w:sz w:val="29"/>
          <w:szCs w:val="29"/>
        </w:rPr>
        <w:t> By Robert B. Zoellick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2915" w:history="1">
        <w:r>
          <w:rPr>
            <w:rFonts w:ascii="Times New Roman" w:hAnsi="Times New Roman" w:cs="Times New Roman"/>
            <w:sz w:val="29"/>
            <w:szCs w:val="29"/>
            <w:u w:val="single"/>
          </w:rPr>
          <w:t>A Threat to Americans</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 </w:t>
      </w:r>
      <w:r>
        <w:rPr>
          <w:rFonts w:ascii="Times New Roman" w:hAnsi="Times New Roman" w:cs="Times New Roman"/>
          <w:sz w:val="29"/>
          <w:szCs w:val="29"/>
        </w:rPr>
        <w:t>(Opinion): </w:t>
      </w:r>
      <w:hyperlink r:id="rId2916" w:history="1">
        <w:r>
          <w:rPr>
            <w:rFonts w:ascii="Times New Roman" w:hAnsi="Times New Roman" w:cs="Times New Roman"/>
            <w:sz w:val="29"/>
            <w:szCs w:val="29"/>
            <w:u w:val="single"/>
          </w:rPr>
          <w:t>THE WHITE HOUSE SEEMS EXCITED TO SHUT DOWN THE GOVERNMENT</w:t>
        </w:r>
      </w:hyperlink>
      <w:r>
        <w:rPr>
          <w:rFonts w:ascii="Times New Roman" w:hAnsi="Times New Roman" w:cs="Times New Roman"/>
          <w:sz w:val="29"/>
          <w:szCs w:val="29"/>
        </w:rPr>
        <w:t> By Ryan Lizza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Examiner </w:t>
      </w:r>
      <w:r>
        <w:rPr>
          <w:rFonts w:ascii="Times New Roman" w:hAnsi="Times New Roman" w:cs="Times New Roman"/>
          <w:sz w:val="29"/>
          <w:szCs w:val="29"/>
        </w:rPr>
        <w:t>(Opinion): </w:t>
      </w:r>
      <w:hyperlink r:id="rId2917" w:history="1">
        <w:r>
          <w:rPr>
            <w:rFonts w:ascii="Times New Roman" w:hAnsi="Times New Roman" w:cs="Times New Roman"/>
            <w:sz w:val="29"/>
            <w:szCs w:val="29"/>
            <w:u w:val="single"/>
          </w:rPr>
          <w:t>The Iceman Cometh</w:t>
        </w:r>
      </w:hyperlink>
      <w:r>
        <w:rPr>
          <w:rFonts w:ascii="Times New Roman" w:hAnsi="Times New Roman" w:cs="Times New Roman"/>
          <w:sz w:val="29"/>
          <w:szCs w:val="29"/>
        </w:rPr>
        <w:t> By Lou Dubose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2918" w:history="1">
        <w:r>
          <w:rPr>
            <w:rFonts w:ascii="Times New Roman" w:hAnsi="Times New Roman" w:cs="Times New Roman"/>
            <w:sz w:val="29"/>
            <w:szCs w:val="29"/>
            <w:u w:val="single"/>
          </w:rPr>
          <w:t>Tens of thousands of Haitians could be sent back to Haiti if Trump agency has its way</w:t>
        </w:r>
      </w:hyperlink>
      <w:r>
        <w:rPr>
          <w:rFonts w:ascii="Times New Roman" w:hAnsi="Times New Roman" w:cs="Times New Roman"/>
          <w:sz w:val="29"/>
          <w:szCs w:val="29"/>
        </w:rPr>
        <w:t> By Jacqueline Charles</w:t>
      </w:r>
    </w:p>
    <w:p w:rsidR="00B402C7" w:rsidRDefault="00B402C7" w:rsidP="00B402C7">
      <w:pPr>
        <w:widowControl w:val="0"/>
        <w:autoSpaceDE w:val="0"/>
        <w:autoSpaceDN w:val="0"/>
        <w:adjustRightInd w:val="0"/>
        <w:rPr>
          <w:rFonts w:ascii="Calibri" w:hAnsi="Calibri" w:cs="Calibri"/>
          <w:sz w:val="29"/>
          <w:szCs w:val="29"/>
        </w:rPr>
      </w:pPr>
      <w:hyperlink r:id="rId2919"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2920" w:history="1">
        <w:r>
          <w:rPr>
            <w:rFonts w:ascii="Times New Roman" w:hAnsi="Times New Roman" w:cs="Times New Roman"/>
            <w:sz w:val="29"/>
            <w:szCs w:val="29"/>
            <w:u w:val="single"/>
          </w:rPr>
          <w:t>Do immigrants facing deportation have a right to an attorney?</w:t>
        </w:r>
      </w:hyperlink>
      <w:r>
        <w:rPr>
          <w:rFonts w:ascii="Times New Roman" w:hAnsi="Times New Roman" w:cs="Times New Roman"/>
          <w:sz w:val="29"/>
          <w:szCs w:val="29"/>
        </w:rPr>
        <w:t> By Ted Sherman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w:t>
      </w:r>
      <w:hyperlink r:id="rId2921" w:history="1">
        <w:r>
          <w:rPr>
            <w:rFonts w:ascii="Times New Roman" w:hAnsi="Times New Roman" w:cs="Times New Roman"/>
            <w:sz w:val="29"/>
            <w:szCs w:val="29"/>
            <w:u w:val="single"/>
          </w:rPr>
          <w:t>DOJ wants proof of immigration compliance from Philly, other sanctuary cities</w:t>
        </w:r>
      </w:hyperlink>
      <w:r>
        <w:rPr>
          <w:rFonts w:ascii="Times New Roman" w:hAnsi="Times New Roman" w:cs="Times New Roman"/>
          <w:sz w:val="29"/>
          <w:szCs w:val="29"/>
        </w:rPr>
        <w:t> By Emily Babay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2922" w:history="1">
        <w:r>
          <w:rPr>
            <w:rFonts w:ascii="Times New Roman" w:hAnsi="Times New Roman" w:cs="Times New Roman"/>
            <w:sz w:val="29"/>
            <w:szCs w:val="29"/>
            <w:u w:val="single"/>
          </w:rPr>
          <w:t>His mom deported, 15-year-old boy left with questions</w:t>
        </w:r>
      </w:hyperlink>
      <w:r>
        <w:rPr>
          <w:rFonts w:ascii="Times New Roman" w:hAnsi="Times New Roman" w:cs="Times New Roman"/>
          <w:sz w:val="29"/>
          <w:szCs w:val="29"/>
        </w:rPr>
        <w:t> By Bryon McCauley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2923" w:history="1">
        <w:r>
          <w:rPr>
            <w:rFonts w:ascii="Times New Roman" w:hAnsi="Times New Roman" w:cs="Times New Roman"/>
            <w:sz w:val="29"/>
            <w:szCs w:val="29"/>
            <w:u w:val="single"/>
          </w:rPr>
          <w:t>Sessions praises NYPD after 'soft on crime' controversy</w:t>
        </w:r>
      </w:hyperlink>
      <w:r>
        <w:rPr>
          <w:rFonts w:ascii="Times New Roman" w:hAnsi="Times New Roman" w:cs="Times New Roman"/>
          <w:sz w:val="29"/>
          <w:szCs w:val="29"/>
        </w:rPr>
        <w:t> April 23,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2924" w:history="1">
        <w:r>
          <w:rPr>
            <w:rFonts w:ascii="Times New Roman" w:hAnsi="Times New Roman" w:cs="Times New Roman"/>
            <w:sz w:val="29"/>
            <w:szCs w:val="29"/>
            <w:u w:val="single"/>
          </w:rPr>
          <w:t>Immigration Inquiry Draws Protest at Tom Cat Bakery</w:t>
        </w:r>
      </w:hyperlink>
      <w:r>
        <w:rPr>
          <w:rFonts w:ascii="Times New Roman" w:hAnsi="Times New Roman" w:cs="Times New Roman"/>
          <w:sz w:val="29"/>
          <w:szCs w:val="29"/>
        </w:rPr>
        <w:t> By Tejal Rao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(California): </w:t>
      </w:r>
      <w:hyperlink r:id="rId2925" w:history="1">
        <w:r>
          <w:rPr>
            <w:rFonts w:ascii="Times New Roman" w:hAnsi="Times New Roman" w:cs="Times New Roman"/>
            <w:sz w:val="29"/>
            <w:szCs w:val="29"/>
            <w:u w:val="single"/>
          </w:rPr>
          <w:t>Immigrants flooded California construction. Worker pay sank. Here's why</w:t>
        </w:r>
      </w:hyperlink>
      <w:r>
        <w:rPr>
          <w:rFonts w:ascii="Times New Roman" w:hAnsi="Times New Roman" w:cs="Times New Roman"/>
          <w:sz w:val="29"/>
          <w:szCs w:val="29"/>
        </w:rPr>
        <w:t> By Natalie Kitroeff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MLive </w:t>
      </w:r>
      <w:r>
        <w:rPr>
          <w:rFonts w:ascii="Times New Roman" w:hAnsi="Times New Roman" w:cs="Times New Roman"/>
          <w:sz w:val="29"/>
          <w:szCs w:val="29"/>
        </w:rPr>
        <w:t>(Michigan): </w:t>
      </w:r>
      <w:hyperlink r:id="rId2926" w:history="1">
        <w:r>
          <w:rPr>
            <w:rFonts w:ascii="Times New Roman" w:hAnsi="Times New Roman" w:cs="Times New Roman"/>
            <w:sz w:val="29"/>
            <w:szCs w:val="29"/>
            <w:u w:val="single"/>
          </w:rPr>
          <w:t>Family of Ann Arbor man facing deportation asks for community's help</w:t>
        </w:r>
      </w:hyperlink>
      <w:r>
        <w:rPr>
          <w:rFonts w:ascii="Times New Roman" w:hAnsi="Times New Roman" w:cs="Times New Roman"/>
          <w:sz w:val="29"/>
          <w:szCs w:val="29"/>
        </w:rPr>
        <w:t> By Lauren Slagter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Gabriel Valley Tribune </w:t>
      </w:r>
      <w:r>
        <w:rPr>
          <w:rFonts w:ascii="Times New Roman" w:hAnsi="Times New Roman" w:cs="Times New Roman"/>
          <w:sz w:val="29"/>
          <w:szCs w:val="29"/>
        </w:rPr>
        <w:t>(California): </w:t>
      </w:r>
      <w:hyperlink r:id="rId2927" w:history="1">
        <w:r>
          <w:rPr>
            <w:rFonts w:ascii="Times New Roman" w:hAnsi="Times New Roman" w:cs="Times New Roman"/>
            <w:sz w:val="29"/>
            <w:szCs w:val="29"/>
            <w:u w:val="single"/>
          </w:rPr>
          <w:t>Undocumented immigrants make plans for their children in case of deportation</w:t>
        </w:r>
      </w:hyperlink>
      <w:r>
        <w:rPr>
          <w:rFonts w:ascii="Times New Roman" w:hAnsi="Times New Roman" w:cs="Times New Roman"/>
          <w:sz w:val="29"/>
          <w:szCs w:val="29"/>
        </w:rPr>
        <w:t> By Elizabeth Aguilera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(Ohio): </w:t>
      </w:r>
      <w:hyperlink r:id="rId2928" w:history="1">
        <w:r>
          <w:rPr>
            <w:rFonts w:ascii="Times New Roman" w:hAnsi="Times New Roman" w:cs="Times New Roman"/>
            <w:sz w:val="29"/>
            <w:szCs w:val="29"/>
            <w:u w:val="single"/>
          </w:rPr>
          <w:t>Former district judge charged with human trafficking</w:t>
        </w:r>
      </w:hyperlink>
      <w:r>
        <w:rPr>
          <w:rFonts w:ascii="Times New Roman" w:hAnsi="Times New Roman" w:cs="Times New Roman"/>
          <w:sz w:val="29"/>
          <w:szCs w:val="29"/>
        </w:rPr>
        <w:t> By Scott Wartman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10 </w:t>
      </w:r>
      <w:r>
        <w:rPr>
          <w:rFonts w:ascii="Times New Roman" w:hAnsi="Times New Roman" w:cs="Times New Roman"/>
          <w:sz w:val="29"/>
          <w:szCs w:val="29"/>
        </w:rPr>
        <w:t>(Florida): </w:t>
      </w:r>
      <w:hyperlink r:id="rId2929" w:history="1">
        <w:r>
          <w:rPr>
            <w:rFonts w:ascii="Times New Roman" w:hAnsi="Times New Roman" w:cs="Times New Roman"/>
            <w:sz w:val="29"/>
            <w:szCs w:val="29"/>
            <w:u w:val="single"/>
          </w:rPr>
          <w:t>South Florida woman fights to reunite family after husband deported</w:t>
        </w:r>
      </w:hyperlink>
      <w:r>
        <w:rPr>
          <w:rFonts w:ascii="Times New Roman" w:hAnsi="Times New Roman" w:cs="Times New Roman"/>
          <w:sz w:val="29"/>
          <w:szCs w:val="29"/>
        </w:rPr>
        <w:t> By Sanela Sabovic</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Detroit Free Press</w:t>
      </w:r>
      <w:r>
        <w:rPr>
          <w:rFonts w:ascii="Times New Roman" w:hAnsi="Times New Roman" w:cs="Times New Roman"/>
          <w:sz w:val="29"/>
          <w:szCs w:val="29"/>
        </w:rPr>
        <w:t> (Michigan, Opinion): </w:t>
      </w:r>
      <w:hyperlink r:id="rId2930" w:history="1">
        <w:r>
          <w:rPr>
            <w:rFonts w:ascii="Times New Roman" w:hAnsi="Times New Roman" w:cs="Times New Roman"/>
            <w:sz w:val="29"/>
            <w:szCs w:val="29"/>
            <w:u w:val="single"/>
          </w:rPr>
          <w:t>President Trump's broken promises on immigration</w:t>
        </w:r>
      </w:hyperlink>
      <w:r>
        <w:rPr>
          <w:rFonts w:ascii="Times New Roman" w:hAnsi="Times New Roman" w:cs="Times New Roman"/>
          <w:sz w:val="29"/>
          <w:szCs w:val="29"/>
        </w:rPr>
        <w:t> By Rep. Sander Levin (D-MI)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17, 2017 11:13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xml:space="preserve">BREAKING: </w:t>
      </w:r>
      <w:hyperlink r:id="rId2931" w:history="1">
        <w:r>
          <w:rPr>
            <w:rFonts w:ascii="Times New Roman" w:hAnsi="Times New Roman" w:cs="Times New Roman"/>
            <w:b/>
            <w:bCs/>
            <w:sz w:val="29"/>
            <w:szCs w:val="29"/>
            <w:u w:val="single"/>
          </w:rPr>
          <w:t xml:space="preserve">SCOTUS Denies Cert in </w:t>
        </w:r>
        <w:r>
          <w:rPr>
            <w:rFonts w:ascii="Times New Roman" w:hAnsi="Times New Roman" w:cs="Times New Roman"/>
            <w:b/>
            <w:bCs/>
            <w:i/>
            <w:iCs/>
            <w:sz w:val="29"/>
            <w:szCs w:val="29"/>
            <w:u w:val="single"/>
          </w:rPr>
          <w:t>Castro</w:t>
        </w:r>
        <w:r>
          <w:rPr>
            <w:rFonts w:ascii="Times New Roman" w:hAnsi="Times New Roman" w:cs="Times New Roman"/>
            <w:b/>
            <w:bCs/>
            <w:sz w:val="29"/>
            <w:szCs w:val="29"/>
            <w:u w:val="single"/>
          </w:rPr>
          <w:t xml:space="preserve"> Case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Terrible case denying habeas to asylum seekers in expedited removal.  Supreme Court denies cert in Castro case, allows 3rd Circuit ruling against Berks families to stand. Bad outcome for expedited removal.</w:t>
      </w:r>
    </w:p>
    <w:p w:rsidR="00B402C7" w:rsidRDefault="00B402C7" w:rsidP="00B402C7">
      <w:pPr>
        <w:widowControl w:val="0"/>
        <w:autoSpaceDE w:val="0"/>
        <w:autoSpaceDN w:val="0"/>
        <w:adjustRightInd w:val="0"/>
        <w:rPr>
          <w:rFonts w:ascii="Times New Roman" w:hAnsi="Times New Roman" w:cs="Times New Roman"/>
          <w:sz w:val="32"/>
          <w:szCs w:val="32"/>
        </w:rPr>
      </w:pPr>
      <w:hyperlink r:id="rId2932" w:history="1">
        <w:r>
          <w:rPr>
            <w:rFonts w:ascii="Times New Roman" w:hAnsi="Times New Roman" w:cs="Times New Roman"/>
            <w:sz w:val="29"/>
            <w:szCs w:val="29"/>
            <w:u w:val="single"/>
          </w:rPr>
          <w:t>SCOTUS blog summary of the issues that were at stake: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33" w:history="1">
        <w:r>
          <w:rPr>
            <w:rFonts w:ascii="Times New Roman" w:hAnsi="Times New Roman" w:cs="Times New Roman"/>
            <w:sz w:val="29"/>
            <w:szCs w:val="29"/>
            <w:u w:val="single"/>
          </w:rPr>
          <w:t>CNN</w:t>
        </w:r>
      </w:hyperlink>
    </w:p>
    <w:p w:rsidR="00B402C7" w:rsidRDefault="00B402C7" w:rsidP="00B402C7">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2934" w:history="1">
        <w:r>
          <w:rPr>
            <w:rFonts w:ascii="Times New Roman" w:hAnsi="Times New Roman" w:cs="Times New Roman"/>
            <w:sz w:val="29"/>
            <w:szCs w:val="29"/>
            <w:u w:val="single"/>
          </w:rPr>
          <w:t>SCOTUS Court Order</w:t>
        </w:r>
      </w:hyperlink>
    </w:p>
    <w:p w:rsidR="00B402C7" w:rsidRDefault="00B402C7" w:rsidP="00B402C7">
      <w:pPr>
        <w:widowControl w:val="0"/>
        <w:numPr>
          <w:ilvl w:val="0"/>
          <w:numId w:val="3"/>
        </w:numPr>
        <w:tabs>
          <w:tab w:val="left" w:pos="220"/>
          <w:tab w:val="left" w:pos="720"/>
        </w:tabs>
        <w:autoSpaceDE w:val="0"/>
        <w:autoSpaceDN w:val="0"/>
        <w:adjustRightInd w:val="0"/>
        <w:ind w:hanging="720"/>
        <w:rPr>
          <w:rFonts w:ascii="Calibri" w:hAnsi="Calibri" w:cs="Calibri"/>
          <w:sz w:val="29"/>
          <w:szCs w:val="29"/>
        </w:rPr>
      </w:pPr>
      <w:hyperlink r:id="rId2935" w:history="1">
        <w:r>
          <w:rPr>
            <w:rFonts w:ascii="Times New Roman" w:hAnsi="Times New Roman" w:cs="Times New Roman"/>
            <w:sz w:val="29"/>
            <w:szCs w:val="29"/>
            <w:u w:val="single"/>
          </w:rPr>
          <w:t>Third Circuit Opinion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u w:val="single"/>
        </w:rPr>
        <w:t>Juror Registration Forms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36" w:history="1">
        <w:r>
          <w:rPr>
            <w:rFonts w:ascii="Times New Roman" w:hAnsi="Times New Roman" w:cs="Times New Roman"/>
            <w:b/>
            <w:bCs/>
            <w:sz w:val="29"/>
            <w:szCs w:val="29"/>
            <w:u w:val="single"/>
          </w:rPr>
          <w:t>Monitoring UAC Policy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CLINIC has created a web form to monitor instances where the government attempts to terminate the “unaccompanied child” (UC) status of children initially designated as UCs.  The web form is available here: </w:t>
      </w:r>
      <w:hyperlink r:id="rId2937" w:history="1">
        <w:r>
          <w:rPr>
            <w:rFonts w:ascii="Times New Roman" w:hAnsi="Times New Roman" w:cs="Times New Roman"/>
            <w:sz w:val="29"/>
            <w:szCs w:val="29"/>
            <w:u w:val="single"/>
          </w:rPr>
          <w:t>https://cliniclegal.org/tracking-uac-de-designations</w:t>
        </w:r>
      </w:hyperlink>
      <w:r>
        <w:rPr>
          <w:rFonts w:ascii="Times New Roman" w:hAnsi="Times New Roman" w:cs="Times New Roman"/>
          <w:sz w:val="29"/>
          <w:szCs w:val="29"/>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38" w:history="1">
        <w:r>
          <w:rPr>
            <w:rFonts w:ascii="Times New Roman" w:hAnsi="Times New Roman" w:cs="Times New Roman"/>
            <w:b/>
            <w:bCs/>
            <w:sz w:val="29"/>
            <w:szCs w:val="29"/>
            <w:u w:val="single"/>
          </w:rPr>
          <w:t>Haitian Firm Resettlement Research</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Fragomen Brazil has put together extensive research on the firm resettlement question for Haitians coming to the U.S. via Brazil. Key documents are </w:t>
      </w:r>
      <w:hyperlink r:id="rId2939" w:history="1">
        <w:r>
          <w:rPr>
            <w:rFonts w:ascii="Times New Roman" w:hAnsi="Times New Roman" w:cs="Times New Roman"/>
            <w:sz w:val="29"/>
            <w:szCs w:val="29"/>
            <w:u w:val="single"/>
          </w:rPr>
          <w:t>available on the shared drive</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40" w:history="1">
        <w:r>
          <w:rPr>
            <w:rFonts w:ascii="Times New Roman" w:hAnsi="Times New Roman" w:cs="Times New Roman"/>
            <w:b/>
            <w:bCs/>
            <w:sz w:val="29"/>
            <w:szCs w:val="29"/>
            <w:u w:val="single"/>
          </w:rPr>
          <w:t>Destruction of IDNYC Still On Hold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41" w:history="1">
        <w:r>
          <w:rPr>
            <w:rFonts w:ascii="Times New Roman" w:hAnsi="Times New Roman" w:cs="Times New Roman"/>
            <w:b/>
            <w:bCs/>
            <w:sz w:val="29"/>
            <w:szCs w:val="29"/>
            <w:u w:val="single"/>
          </w:rPr>
          <w:t>Archived Websites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xml:space="preserve">Key immigration guidance continues to disappear off government websites. Don’t forget that you can always try the Wayback Machine for </w:t>
      </w:r>
      <w:hyperlink r:id="rId2942" w:history="1">
        <w:r>
          <w:rPr>
            <w:rFonts w:ascii="Times New Roman" w:hAnsi="Times New Roman" w:cs="Times New Roman"/>
            <w:sz w:val="29"/>
            <w:szCs w:val="29"/>
            <w:u w:val="single"/>
          </w:rPr>
          <w:t>archived websites</w:t>
        </w:r>
      </w:hyperlink>
      <w:r>
        <w:rPr>
          <w:rFonts w:ascii="Times New Roman" w:hAnsi="Times New Roman" w:cs="Times New Roman"/>
          <w:sz w:val="29"/>
          <w:szCs w:val="29"/>
        </w:rPr>
        <w:t>. However, you also may want to save key documents.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TPS Research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hyperlink r:id="rId2943" w:history="1">
        <w:r>
          <w:rPr>
            <w:rFonts w:ascii="Times New Roman" w:hAnsi="Times New Roman" w:cs="Times New Roman"/>
            <w:sz w:val="29"/>
            <w:szCs w:val="29"/>
            <w:u w:val="single"/>
          </w:rPr>
          <w:t>kg275@cornell.edu</w:t>
        </w:r>
      </w:hyperlink>
      <w:r>
        <w:rPr>
          <w:rFonts w:ascii="Times New Roman" w:hAnsi="Times New Roman" w:cs="Times New Roman"/>
          <w:sz w:val="29"/>
          <w:szCs w:val="29"/>
        </w:rPr>
        <w:t>) and Shannon (</w:t>
      </w:r>
      <w:hyperlink r:id="rId2944" w:history="1">
        <w:r>
          <w:rPr>
            <w:rFonts w:ascii="Times New Roman" w:hAnsi="Times New Roman" w:cs="Times New Roman"/>
            <w:sz w:val="29"/>
            <w:szCs w:val="29"/>
            <w:u w:val="single"/>
          </w:rPr>
          <w:t>smg338@cornell.edu</w:t>
        </w:r>
      </w:hyperlink>
      <w:r>
        <w:rPr>
          <w:rFonts w:ascii="Times New Roman" w:hAnsi="Times New Roman" w:cs="Times New Roman"/>
          <w:sz w:val="29"/>
          <w:szCs w:val="29"/>
        </w:rPr>
        <w:t>) directly.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45" w:history="1">
        <w:r>
          <w:rPr>
            <w:rFonts w:ascii="Times New Roman" w:hAnsi="Times New Roman" w:cs="Times New Roman"/>
            <w:b/>
            <w:bCs/>
            <w:sz w:val="29"/>
            <w:szCs w:val="29"/>
            <w:u w:val="single"/>
          </w:rPr>
          <w:t>Resources for Victims Immigration-Related Harassment by Landlords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946" w:history="1">
        <w:r>
          <w:rPr>
            <w:rFonts w:ascii="Times New Roman" w:hAnsi="Times New Roman" w:cs="Times New Roman"/>
            <w:b/>
            <w:bCs/>
            <w:sz w:val="29"/>
            <w:szCs w:val="29"/>
            <w:u w:val="single"/>
          </w:rPr>
          <w:t>Resources for Responding to Large-Scale Enforcement Actions and Raids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47" w:history="1">
        <w:r>
          <w:rPr>
            <w:rFonts w:ascii="Times New Roman" w:hAnsi="Times New Roman" w:cs="Times New Roman"/>
            <w:b/>
            <w:bCs/>
            <w:sz w:val="29"/>
            <w:szCs w:val="29"/>
            <w:u w:val="single"/>
          </w:rPr>
          <w:t>Practice Advisory: Remedies to DHS Enforcement at Courthouses and Other Protected Locations1</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48" w:history="1">
        <w:r>
          <w:rPr>
            <w:rFonts w:ascii="Times New Roman" w:hAnsi="Times New Roman" w:cs="Times New Roman"/>
            <w:b/>
            <w:bCs/>
            <w:sz w:val="29"/>
            <w:szCs w:val="29"/>
            <w:u w:val="single"/>
          </w:rPr>
          <w:t>IDP Guidance on ICE in the Courts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49" w:history="1">
        <w:r>
          <w:rPr>
            <w:rFonts w:ascii="Times New Roman" w:hAnsi="Times New Roman" w:cs="Times New Roman"/>
            <w:b/>
            <w:bCs/>
            <w:sz w:val="29"/>
            <w:szCs w:val="29"/>
            <w:u w:val="single"/>
          </w:rPr>
          <w:t>Web Form for Sending Questions to the Immigrant Defense Project (IDP)</w:t>
        </w:r>
      </w:hyperlink>
      <w:r>
        <w:rPr>
          <w:rFonts w:ascii="Times New Roman" w:hAnsi="Times New Roman" w:cs="Times New Roman"/>
          <w:b/>
          <w:bCs/>
          <w:sz w:val="29"/>
          <w:szCs w:val="29"/>
        </w:rPr>
        <w:t xml:space="preserve">  </w:t>
      </w:r>
      <w:r>
        <w:rPr>
          <w:rFonts w:ascii="Times New Roman" w:hAnsi="Times New Roman" w:cs="Times New Roman"/>
          <w:sz w:val="29"/>
          <w:szCs w:val="29"/>
        </w:rPr>
        <w:t xml:space="preserve">(or email </w:t>
      </w:r>
      <w:hyperlink r:id="rId2950" w:history="1">
        <w:r>
          <w:rPr>
            <w:rFonts w:ascii="Times New Roman" w:hAnsi="Times New Roman" w:cs="Times New Roman"/>
            <w:sz w:val="29"/>
            <w:szCs w:val="29"/>
            <w:u w:val="single"/>
          </w:rPr>
          <w:t>info@immdefense.org</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2951" w:history="1">
        <w:r>
          <w:rPr>
            <w:rFonts w:ascii="Times New Roman" w:hAnsi="Times New Roman" w:cs="Times New Roman"/>
            <w:b/>
            <w:bCs/>
            <w:sz w:val="29"/>
            <w:szCs w:val="29"/>
            <w:u w:val="single"/>
          </w:rPr>
          <w:t>General AILA Post-Election Resource Page</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952" w:history="1">
        <w:r>
          <w:rPr>
            <w:rFonts w:ascii="Times New Roman" w:hAnsi="Times New Roman" w:cs="Times New Roman"/>
            <w:b/>
            <w:bCs/>
            <w:sz w:val="29"/>
            <w:szCs w:val="29"/>
            <w:u w:val="single"/>
          </w:rPr>
          <w:t>Know Your Rights Handouts: If ICE Visits a Home, Employer, or Public Space</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AILA: </w:t>
      </w:r>
      <w:hyperlink r:id="rId2953" w:history="1">
        <w:r>
          <w:rPr>
            <w:rFonts w:ascii="Times New Roman" w:hAnsi="Times New Roman" w:cs="Times New Roman"/>
            <w:b/>
            <w:bCs/>
            <w:sz w:val="29"/>
            <w:szCs w:val="29"/>
            <w:u w:val="single"/>
          </w:rPr>
          <w:t>Executive Actions Issued on the Border and Interior Enforcement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54" w:history="1">
        <w:r>
          <w:rPr>
            <w:rFonts w:ascii="Times New Roman" w:hAnsi="Times New Roman" w:cs="Times New Roman"/>
            <w:b/>
            <w:bCs/>
            <w:sz w:val="29"/>
            <w:szCs w:val="29"/>
            <w:u w:val="single"/>
          </w:rPr>
          <w:t>DOJ Memo on Priority of Immigration-Related Prosecutions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55" w:history="1">
        <w:r>
          <w:rPr>
            <w:rFonts w:ascii="Times New Roman" w:hAnsi="Times New Roman" w:cs="Times New Roman"/>
            <w:b/>
            <w:bCs/>
            <w:sz w:val="29"/>
            <w:szCs w:val="29"/>
            <w:u w:val="single"/>
          </w:rPr>
          <w:t>Practice Manual Update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Office of the Chief Immigration Judge has updated the Immigration Court Practice Manual to amend the provisions concerning defensive and lodged asylum applications.  These changes affected pages 38, 79, and D-2.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56" w:history="1">
        <w:r>
          <w:rPr>
            <w:rFonts w:ascii="Times New Roman" w:hAnsi="Times New Roman" w:cs="Times New Roman"/>
            <w:b/>
            <w:bCs/>
            <w:sz w:val="29"/>
            <w:szCs w:val="29"/>
            <w:u w:val="single"/>
          </w:rPr>
          <w:t>DHS Releases ICE Declined Detainer Outcome Report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17032002</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2957" w:history="1">
        <w:r>
          <w:rPr>
            <w:rFonts w:ascii="Times New Roman" w:hAnsi="Times New Roman" w:cs="Times New Roman"/>
            <w:b/>
            <w:bCs/>
            <w:sz w:val="29"/>
            <w:szCs w:val="29"/>
            <w:u w:val="single"/>
          </w:rPr>
          <w:t>Bios for the Latest Round of New IJs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4/20/17 </w:t>
      </w:r>
      <w:hyperlink r:id="rId2958" w:history="1">
        <w:r>
          <w:rPr>
            <w:rFonts w:ascii="Times New Roman" w:hAnsi="Times New Roman" w:cs="Times New Roman"/>
            <w:b/>
            <w:bCs/>
            <w:sz w:val="29"/>
            <w:szCs w:val="29"/>
            <w:u w:val="single"/>
          </w:rPr>
          <w:t>Representing LGBTI asylum-seekers and how to use international law to strengthen asylum claims</w:t>
        </w:r>
      </w:hyperlink>
      <w:r>
        <w:rPr>
          <w:rFonts w:ascii="Times New Roman" w:hAnsi="Times New Roman" w:cs="Times New Roman"/>
          <w:sz w:val="29"/>
          <w:szCs w:val="29"/>
        </w:rPr>
        <w:t xml:space="preserve">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2959"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r>
        <w:rPr>
          <w:rFonts w:ascii="Times New Roman" w:hAnsi="Times New Roman" w:cs="Times New Roman"/>
          <w:b/>
          <w:bCs/>
          <w:sz w:val="29"/>
          <w:szCs w:val="29"/>
          <w:u w:val="single"/>
        </w:rPr>
        <w:t>The Florence Immigrant &amp; Refugee Rights Project fundraiser</w:t>
      </w:r>
      <w:r>
        <w:rPr>
          <w:rFonts w:ascii="Times New Roman" w:hAnsi="Times New Roman" w:cs="Times New Roman"/>
          <w:sz w:val="29"/>
          <w:szCs w:val="29"/>
        </w:rPr>
        <w:t xml:space="preserve"> – This project (based in AZ) is having a fundraiser in Brooklyn </w:t>
      </w:r>
      <w:r>
        <w:rPr>
          <w:rFonts w:ascii="Times New Roman" w:hAnsi="Times New Roman" w:cs="Times New Roman"/>
          <w:b/>
          <w:bCs/>
          <w:sz w:val="29"/>
          <w:szCs w:val="29"/>
        </w:rPr>
        <w:t xml:space="preserve">on </w:t>
      </w:r>
      <w:r>
        <w:rPr>
          <w:rFonts w:ascii="Times New Roman" w:hAnsi="Times New Roman" w:cs="Times New Roman"/>
          <w:sz w:val="29"/>
          <w:szCs w:val="29"/>
        </w:rPr>
        <w:t>Sunday April 23</w:t>
      </w:r>
      <w:r>
        <w:rPr>
          <w:rFonts w:ascii="Times New Roman" w:hAnsi="Times New Roman" w:cs="Times New Roman"/>
          <w:vertAlign w:val="superscript"/>
        </w:rPr>
        <w:t>rd</w:t>
      </w:r>
      <w:r>
        <w:rPr>
          <w:rFonts w:ascii="Times New Roman" w:hAnsi="Times New Roman" w:cs="Times New Roman"/>
          <w:sz w:val="29"/>
          <w:szCs w:val="29"/>
        </w:rPr>
        <w:t xml:space="preserve"> from 3PM to 6PM. Apparently there will be a DJ and Drinks/Burritos/Art. They’ll be releasing and selling </w:t>
      </w:r>
      <w:r>
        <w:rPr>
          <w:rFonts w:ascii="Times New Roman" w:hAnsi="Times New Roman" w:cs="Times New Roman"/>
          <w:i/>
          <w:iCs/>
          <w:sz w:val="29"/>
          <w:szCs w:val="29"/>
        </w:rPr>
        <w:t>Your Huddled Masses</w:t>
      </w:r>
      <w:r>
        <w:rPr>
          <w:rFonts w:ascii="Times New Roman" w:hAnsi="Times New Roman" w:cs="Times New Roman"/>
          <w:sz w:val="29"/>
          <w:szCs w:val="29"/>
        </w:rPr>
        <w:t xml:space="preserve"> an art book featuring some amazing artivists. HANSON DRY/ 925 Fulton St., Brooklyn,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4/24/17 </w:t>
      </w:r>
      <w:hyperlink r:id="rId2960" w:history="1">
        <w:r>
          <w:rPr>
            <w:rFonts w:ascii="Times New Roman" w:hAnsi="Times New Roman" w:cs="Times New Roman"/>
            <w:b/>
            <w:bCs/>
            <w:sz w:val="29"/>
            <w:szCs w:val="29"/>
            <w:u w:val="single"/>
          </w:rPr>
          <w:t>Representing the Trafficking Victim-Witness: Securing Continued Presence and Providing Reasonable Cooperation for Purposes of the T Nonimmigrant Status</w:t>
        </w:r>
      </w:hyperlink>
      <w:r>
        <w:rPr>
          <w:rFonts w:ascii="Times New Roman" w:hAnsi="Times New Roman" w:cs="Times New Roman"/>
          <w:b/>
          <w:bCs/>
          <w:sz w:val="29"/>
          <w:szCs w:val="29"/>
        </w:rPr>
        <w:t xml:space="preserve"> </w:t>
      </w:r>
      <w:r>
        <w:rPr>
          <w:rFonts w:ascii="Times New Roman" w:hAnsi="Times New Roman" w:cs="Times New Roman"/>
          <w:sz w:val="29"/>
          <w:szCs w:val="29"/>
        </w:rPr>
        <w:t>(ONA Sponsored) Monday April 24th, 2017, Time: 1:00 P.M. to 4:00 P.M</w:t>
      </w:r>
      <w:r>
        <w:rPr>
          <w:rFonts w:ascii="Times New Roman" w:hAnsi="Times New Roman" w:cs="Times New Roman"/>
          <w:b/>
          <w:bCs/>
          <w:sz w:val="29"/>
          <w:szCs w:val="29"/>
        </w:rPr>
        <w:t xml:space="preserve">. </w:t>
      </w:r>
      <w:r>
        <w:rPr>
          <w:rFonts w:ascii="Times New Roman" w:hAnsi="Times New Roman" w:cs="Times New Roman"/>
          <w:sz w:val="29"/>
          <w:szCs w:val="29"/>
        </w:rPr>
        <w:t>Attendees are eligible to receive 3 CLE credits for attending this training.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2961" w:history="1">
        <w:r>
          <w:rPr>
            <w:rFonts w:ascii="Times New Roman" w:hAnsi="Times New Roman" w:cs="Times New Roman"/>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4/27/17 </w:t>
      </w:r>
      <w:hyperlink r:id="rId2962" w:history="1">
        <w:r>
          <w:rPr>
            <w:rFonts w:ascii="Times New Roman" w:hAnsi="Times New Roman" w:cs="Times New Roman"/>
            <w:b/>
            <w:bCs/>
            <w:sz w:val="29"/>
            <w:szCs w:val="29"/>
            <w:u w:val="single"/>
          </w:rPr>
          <w:t>USCIS Listening Session Invitation To Discuss Access and Accommodations for Customers with Disabilities</w:t>
        </w:r>
      </w:hyperlink>
      <w:r>
        <w:rPr>
          <w:rFonts w:ascii="Times New Roman" w:hAnsi="Times New Roman" w:cs="Times New Roman"/>
          <w:sz w:val="29"/>
          <w:szCs w:val="29"/>
        </w:rPr>
        <w:t xml:space="preserve"> - USCIS invites stakeholders to a 4/27/17 listening session on access to services, information, and facilities for customers who have motor, mobility, and dexterity disabilities.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4/28/17 </w:t>
      </w:r>
      <w:hyperlink r:id="rId2963" w:history="1">
        <w:r>
          <w:rPr>
            <w:rFonts w:ascii="Times New Roman" w:hAnsi="Times New Roman" w:cs="Times New Roman"/>
            <w:b/>
            <w:bCs/>
            <w:sz w:val="29"/>
            <w:szCs w:val="29"/>
            <w:u w:val="single"/>
          </w:rPr>
          <w:t>NTAs, Service and Practical Tips for Master Calendar Hearings</w:t>
        </w:r>
      </w:hyperlink>
      <w:r>
        <w:rPr>
          <w:rFonts w:ascii="Times New Roman" w:hAnsi="Times New Roman" w:cs="Times New Roman"/>
          <w:sz w:val="29"/>
          <w:szCs w:val="29"/>
        </w:rPr>
        <w:t> - The training will be held at New York Law School, 185 West Broadway, New York, NY 10013 on Friday,  April 28, 2017 from 3:00PM to 5:00PM. We ask that you RSVP by signing up prior to April 27, 2017.</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2964"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5/8/17 </w:t>
      </w:r>
      <w:hyperlink r:id="rId2965" w:history="1">
        <w:r>
          <w:rPr>
            <w:rFonts w:ascii="Times New Roman" w:hAnsi="Times New Roman" w:cs="Times New Roman"/>
            <w:b/>
            <w:bCs/>
            <w:sz w:val="29"/>
            <w:szCs w:val="29"/>
            <w:u w:val="single"/>
          </w:rPr>
          <w:t>Legal Observer Training</w:t>
        </w:r>
      </w:hyperlink>
      <w:r>
        <w:rPr>
          <w:rFonts w:ascii="Times New Roman" w:hAnsi="Times New Roman" w:cs="Times New Roman"/>
          <w:sz w:val="29"/>
          <w:szCs w:val="29"/>
        </w:rPr>
        <w:t xml:space="preserve"> - Monday, May 8, 2017 6:00 - 8:00 pm Brooklyn Bar Association, First Floor Auditorium, 123 Remsen Street, Brooklyn, New York 11201. RSVP. Required.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6" w:history="1">
        <w:r>
          <w:rPr>
            <w:rFonts w:ascii="Times New Roman" w:hAnsi="Times New Roman" w:cs="Times New Roman"/>
            <w:sz w:val="32"/>
            <w:szCs w:val="32"/>
            <w:u w:val="single"/>
          </w:rPr>
          <w:t>ICE immigration arrests of noncriminals double under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7" w:history="1">
        <w:r>
          <w:rPr>
            <w:rFonts w:ascii="Times New Roman" w:hAnsi="Times New Roman" w:cs="Times New Roman"/>
            <w:sz w:val="32"/>
            <w:szCs w:val="32"/>
            <w:u w:val="single"/>
          </w:rPr>
          <w:t>Tax Day Musings: Tax Filings Seen Dipping Amid Trump Crackdown On Illegal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8" w:history="1">
        <w:r>
          <w:rPr>
            <w:rFonts w:ascii="Times New Roman" w:hAnsi="Times New Roman" w:cs="Times New Roman"/>
            <w:sz w:val="32"/>
            <w:szCs w:val="32"/>
            <w:u w:val="single"/>
          </w:rPr>
          <w:t>Homeland Security chief says 'confusion' spurred by the Trump administration is stemming illegal immigration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16,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69" w:history="1">
        <w:r>
          <w:rPr>
            <w:rFonts w:ascii="Times New Roman" w:hAnsi="Times New Roman" w:cs="Times New Roman"/>
            <w:sz w:val="32"/>
            <w:szCs w:val="32"/>
            <w:u w:val="single"/>
          </w:rPr>
          <w:t>Easter Message From Sean Spicer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0" w:history="1">
        <w:r>
          <w:rPr>
            <w:rFonts w:ascii="Times New Roman" w:hAnsi="Times New Roman" w:cs="Times New Roman"/>
            <w:sz w:val="32"/>
            <w:szCs w:val="32"/>
            <w:u w:val="single"/>
          </w:rPr>
          <w:t>ICE’s Public Shaming Detainer Reports Were So Inaccurate They Had to Stop Publishing Them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1" w:history="1">
        <w:r>
          <w:rPr>
            <w:rFonts w:ascii="Times New Roman" w:hAnsi="Times New Roman" w:cs="Times New Roman"/>
            <w:sz w:val="32"/>
            <w:szCs w:val="32"/>
            <w:u w:val="single"/>
          </w:rPr>
          <w:t>German Immigrants Brought Easter Bunny to US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15,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2" w:history="1">
        <w:r>
          <w:rPr>
            <w:rFonts w:ascii="Times New Roman" w:hAnsi="Times New Roman" w:cs="Times New Roman"/>
            <w:sz w:val="32"/>
            <w:szCs w:val="32"/>
            <w:u w:val="single"/>
          </w:rPr>
          <w:t>Monarch Butterflies &amp; Immigration Protest Art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3" w:history="1">
        <w:r>
          <w:rPr>
            <w:rFonts w:ascii="Times New Roman" w:hAnsi="Times New Roman" w:cs="Times New Roman"/>
            <w:sz w:val="32"/>
            <w:szCs w:val="32"/>
            <w:u w:val="single"/>
          </w:rPr>
          <w:t>Federal Court Weighs Injunction in Challenge to Executive Order's Threat to De-Fund "Sanctuary Cities"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4" w:history="1">
        <w:r>
          <w:rPr>
            <w:rFonts w:ascii="Times New Roman" w:hAnsi="Times New Roman" w:cs="Times New Roman"/>
            <w:sz w:val="32"/>
            <w:szCs w:val="32"/>
            <w:u w:val="single"/>
          </w:rPr>
          <w:t>Immigrants of the Day: How Two Chinese Immigrants Built a Billion-Dollar Fast-Food Empire</w:t>
        </w:r>
      </w:hyperlink>
    </w:p>
    <w:p w:rsidR="00B402C7" w:rsidRDefault="00B402C7" w:rsidP="00B402C7">
      <w:pPr>
        <w:widowControl w:val="0"/>
        <w:autoSpaceDE w:val="0"/>
        <w:autoSpaceDN w:val="0"/>
        <w:adjustRightInd w:val="0"/>
        <w:rPr>
          <w:rFonts w:ascii="Times New Roman" w:hAnsi="Times New Roman" w:cs="Times New Roman"/>
          <w:sz w:val="29"/>
          <w:szCs w:val="29"/>
        </w:rPr>
      </w:pPr>
      <w:hyperlink r:id="rId2975" w:history="1">
        <w:r>
          <w:rPr>
            <w:rFonts w:ascii="Times New Roman" w:hAnsi="Times New Roman" w:cs="Times New Roman"/>
            <w:sz w:val="29"/>
            <w:szCs w:val="29"/>
            <w:u w:val="single"/>
          </w:rPr>
          <w:t>Breitbart Applauds New Immigration Hawks Named to Senior DHS Positions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14,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6" w:history="1">
        <w:r>
          <w:rPr>
            <w:rFonts w:ascii="Times New Roman" w:hAnsi="Times New Roman" w:cs="Times New Roman"/>
            <w:sz w:val="32"/>
            <w:szCs w:val="32"/>
            <w:u w:val="single"/>
          </w:rPr>
          <w:t>Faced with San Francisco lawsuit, Trump lawyer backs down on sanctuary cities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7" w:history="1">
        <w:r>
          <w:rPr>
            <w:rFonts w:ascii="Times New Roman" w:hAnsi="Times New Roman" w:cs="Times New Roman"/>
            <w:sz w:val="32"/>
            <w:szCs w:val="32"/>
            <w:u w:val="single"/>
          </w:rPr>
          <w:t>Right to Counsel in Expedited Removal: Amicus Brief Sign-On Request for Attorneys &amp; Law Profs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8" w:history="1">
        <w:r>
          <w:rPr>
            <w:rFonts w:ascii="Times New Roman" w:hAnsi="Times New Roman" w:cs="Times New Roman"/>
            <w:sz w:val="32"/>
            <w:szCs w:val="32"/>
            <w:u w:val="single"/>
          </w:rPr>
          <w:t>New Detention Center Coming to Conroe, Texas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79" w:history="1">
        <w:r>
          <w:rPr>
            <w:rFonts w:ascii="Times New Roman" w:hAnsi="Times New Roman" w:cs="Times New Roman"/>
            <w:sz w:val="32"/>
            <w:szCs w:val="32"/>
            <w:u w:val="single"/>
          </w:rPr>
          <w:t>Trump should claim victory on the border and abandon the wall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0" w:history="1">
        <w:r>
          <w:rPr>
            <w:rFonts w:ascii="Times New Roman" w:hAnsi="Times New Roman" w:cs="Times New Roman"/>
            <w:sz w:val="32"/>
            <w:szCs w:val="32"/>
            <w:u w:val="single"/>
          </w:rPr>
          <w:t>Immigration Article of the Day: Irreconcilable? Trump's EO and the INA by Cindy Galway Buys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1" w:history="1">
        <w:r>
          <w:rPr>
            <w:rFonts w:ascii="Times New Roman" w:hAnsi="Times New Roman" w:cs="Times New Roman"/>
            <w:sz w:val="32"/>
            <w:szCs w:val="32"/>
            <w:u w:val="single"/>
          </w:rPr>
          <w:t>Lawsuit Targets Trump's Border Wall, Enforcement Program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2" w:history="1">
        <w:r>
          <w:rPr>
            <w:rFonts w:ascii="Times New Roman" w:hAnsi="Times New Roman" w:cs="Times New Roman"/>
            <w:sz w:val="32"/>
            <w:szCs w:val="32"/>
            <w:u w:val="single"/>
          </w:rPr>
          <w:t>What World Cup Bid Signals for Muslim Ban, NAFTA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3" w:history="1">
        <w:r>
          <w:rPr>
            <w:rFonts w:ascii="Times New Roman" w:hAnsi="Times New Roman" w:cs="Times New Roman"/>
            <w:sz w:val="32"/>
            <w:szCs w:val="32"/>
            <w:u w:val="single"/>
          </w:rPr>
          <w:t>Immigration Article of the Day: Immigration Policy and Agriculture: Possible Directions for the Future by By Philip Martin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4" w:history="1">
        <w:r>
          <w:rPr>
            <w:rFonts w:ascii="Times New Roman" w:hAnsi="Times New Roman" w:cs="Times New Roman"/>
            <w:sz w:val="32"/>
            <w:szCs w:val="32"/>
            <w:u w:val="single"/>
          </w:rPr>
          <w:t>Watchdog Organization Files Civil Rights Complaint Alleging Rising Sexual Abuse, Assault, and Harassment in U.S. Immigration Detention Facilities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5" w:history="1">
        <w:r>
          <w:rPr>
            <w:rFonts w:ascii="Times New Roman" w:hAnsi="Times New Roman" w:cs="Times New Roman"/>
            <w:sz w:val="32"/>
            <w:szCs w:val="32"/>
            <w:u w:val="single"/>
          </w:rPr>
          <w:t>Trump Economic Adviser Riles Anti-Immigrant Base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13,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6" w:history="1">
        <w:r>
          <w:rPr>
            <w:rFonts w:ascii="Times New Roman" w:hAnsi="Times New Roman" w:cs="Times New Roman"/>
            <w:sz w:val="32"/>
            <w:szCs w:val="32"/>
            <w:u w:val="single"/>
          </w:rPr>
          <w:t>Long-Lost Photos Reveal Life of Mexican Migrant Workers in 1950s America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12,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7" w:history="1">
        <w:r>
          <w:rPr>
            <w:rFonts w:ascii="Times New Roman" w:hAnsi="Times New Roman" w:cs="Times New Roman"/>
            <w:sz w:val="32"/>
            <w:szCs w:val="32"/>
            <w:u w:val="single"/>
          </w:rPr>
          <w:t>Nat'l Immigration Project on Defending Against ICE Courthouse Arrests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8" w:history="1">
        <w:r>
          <w:rPr>
            <w:rFonts w:ascii="Times New Roman" w:hAnsi="Times New Roman" w:cs="Times New Roman"/>
            <w:sz w:val="32"/>
            <w:szCs w:val="32"/>
            <w:u w:val="single"/>
          </w:rPr>
          <w:t>Jennifer Chacon on ICE Arrests at Courthouses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89" w:history="1">
        <w:r>
          <w:rPr>
            <w:rFonts w:ascii="Times New Roman" w:hAnsi="Times New Roman" w:cs="Times New Roman"/>
            <w:sz w:val="32"/>
            <w:szCs w:val="32"/>
            <w:u w:val="single"/>
          </w:rPr>
          <w:t>Border Searches of Electronic Devices Are Up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0" w:history="1">
        <w:r>
          <w:rPr>
            <w:rFonts w:ascii="Times New Roman" w:hAnsi="Times New Roman" w:cs="Times New Roman"/>
            <w:sz w:val="32"/>
            <w:szCs w:val="32"/>
            <w:u w:val="single"/>
          </w:rPr>
          <w:t>After Making History at Harvard, This Latina DACA Student to Earn PhD From Claremont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1" w:history="1">
        <w:r>
          <w:rPr>
            <w:rFonts w:ascii="Times New Roman" w:hAnsi="Times New Roman" w:cs="Times New Roman"/>
            <w:sz w:val="32"/>
            <w:szCs w:val="32"/>
            <w:u w:val="single"/>
          </w:rPr>
          <w:t>Nearly 1,500 Economists Say Immigration Strengthens American Economy in Letter to White House, Congress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2" w:history="1">
        <w:r>
          <w:rPr>
            <w:rFonts w:ascii="Times New Roman" w:hAnsi="Times New Roman" w:cs="Times New Roman"/>
            <w:sz w:val="32"/>
            <w:szCs w:val="32"/>
            <w:u w:val="single"/>
          </w:rPr>
          <w:t>Trump Organization settles restaurant suits with chefs sparked by Trump's statements about Mexican immigrants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3" w:history="1">
        <w:r>
          <w:rPr>
            <w:rFonts w:ascii="Times New Roman" w:hAnsi="Times New Roman" w:cs="Times New Roman"/>
            <w:sz w:val="32"/>
            <w:szCs w:val="32"/>
            <w:u w:val="single"/>
          </w:rPr>
          <w:t>Attorney General Jeff Sessions Delivers Remarks Announcing the Department of Justice’s Renewed Commitment to Criminal Immigration Enforcement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4" w:history="1">
        <w:r>
          <w:rPr>
            <w:rFonts w:ascii="Times New Roman" w:hAnsi="Times New Roman" w:cs="Times New Roman"/>
            <w:sz w:val="32"/>
            <w:szCs w:val="32"/>
            <w:u w:val="single"/>
          </w:rPr>
          <w:t>Immigration Article of the Day: The Ten Parts of 'Illegal' in 'Illegal Immigration' that I Do Not Understand by Kari E. Hong</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5" w:history="1">
        <w:r>
          <w:rPr>
            <w:rFonts w:ascii="Times New Roman" w:hAnsi="Times New Roman" w:cs="Times New Roman"/>
            <w:sz w:val="32"/>
            <w:szCs w:val="32"/>
            <w:u w:val="single"/>
          </w:rPr>
          <w:t>‘We are all migrants’: Posters highlight human stories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11,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6" w:history="1">
        <w:r>
          <w:rPr>
            <w:rFonts w:ascii="Times New Roman" w:hAnsi="Times New Roman" w:cs="Times New Roman"/>
            <w:sz w:val="32"/>
            <w:szCs w:val="32"/>
            <w:u w:val="single"/>
          </w:rPr>
          <w:t>Attorney General Jeff Sessions Demands More Federal Immigration Prosecutions -- Costly Immigration Enforcement Measures Send Message of Fear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7" w:history="1">
        <w:r>
          <w:rPr>
            <w:rFonts w:ascii="Times New Roman" w:hAnsi="Times New Roman" w:cs="Times New Roman"/>
            <w:sz w:val="32"/>
            <w:szCs w:val="32"/>
            <w:u w:val="single"/>
          </w:rPr>
          <w:t>Call for Applications: 2018 Vilcek Prizes for Creative Promise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8" w:history="1">
        <w:r>
          <w:rPr>
            <w:rFonts w:ascii="Times New Roman" w:hAnsi="Times New Roman" w:cs="Times New Roman"/>
            <w:sz w:val="32"/>
            <w:szCs w:val="32"/>
            <w:u w:val="single"/>
          </w:rPr>
          <w:t>The Big, Beautiful Wall's Impact on Wildlife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2999" w:history="1">
        <w:r>
          <w:rPr>
            <w:rFonts w:ascii="Times New Roman" w:hAnsi="Times New Roman" w:cs="Times New Roman"/>
            <w:sz w:val="32"/>
            <w:szCs w:val="32"/>
            <w:u w:val="single"/>
          </w:rPr>
          <w:t>Alabamna Governor, Champion of Strict Immigration Enforcement Law, Resigns Amid Scandal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0" w:history="1">
        <w:r>
          <w:rPr>
            <w:rFonts w:ascii="Times New Roman" w:hAnsi="Times New Roman" w:cs="Times New Roman"/>
            <w:sz w:val="32"/>
            <w:szCs w:val="32"/>
            <w:u w:val="single"/>
          </w:rPr>
          <w:t>Oral Argument in Ninth Circuit in Flores v. Sessions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1" w:history="1">
        <w:r>
          <w:rPr>
            <w:rFonts w:ascii="Times New Roman" w:hAnsi="Times New Roman" w:cs="Times New Roman"/>
            <w:sz w:val="32"/>
            <w:szCs w:val="32"/>
            <w:u w:val="single"/>
          </w:rPr>
          <w:t>Full Fourth Circuit to rule on Trump travel ban 2.0 immigration order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2" w:history="1">
        <w:r>
          <w:rPr>
            <w:rFonts w:ascii="Times New Roman" w:hAnsi="Times New Roman" w:cs="Times New Roman"/>
            <w:sz w:val="32"/>
            <w:szCs w:val="32"/>
            <w:u w:val="single"/>
          </w:rPr>
          <w:t>Immigration offenses make up a growing share of federal arrests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3" w:history="1">
        <w:r>
          <w:rPr>
            <w:rFonts w:ascii="Times New Roman" w:hAnsi="Times New Roman" w:cs="Times New Roman"/>
            <w:sz w:val="32"/>
            <w:szCs w:val="32"/>
            <w:u w:val="single"/>
          </w:rPr>
          <w:t>President Donald J. Trump Announces Intent to Nominate Lee Francis Cissna to the United States Citizenship and Immigration Services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4" w:history="1">
        <w:r>
          <w:rPr>
            <w:rFonts w:ascii="Times New Roman" w:hAnsi="Times New Roman" w:cs="Times New Roman"/>
            <w:sz w:val="32"/>
            <w:szCs w:val="32"/>
            <w:u w:val="single"/>
          </w:rPr>
          <w:t>USC Law Student, Faculty, and Staff Immigrant Legal Advice Project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005" w:history="1">
        <w:r>
          <w:rPr>
            <w:rFonts w:ascii="Times New Roman" w:hAnsi="Times New Roman" w:cs="Times New Roman"/>
            <w:sz w:val="32"/>
            <w:szCs w:val="32"/>
            <w:u w:val="single"/>
          </w:rPr>
          <w:t>Professor Eleanor Brown Moves to Penn State Law</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4.13.17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006" w:history="1">
        <w:r>
          <w:rPr>
            <w:rFonts w:ascii="Times New Roman" w:hAnsi="Times New Roman" w:cs="Times New Roman"/>
            <w:b/>
            <w:bCs/>
            <w:sz w:val="29"/>
            <w:szCs w:val="29"/>
            <w:u w:val="single"/>
          </w:rPr>
          <w:t>Detained Immigrants May Face Harsher Conditions Under Trump</w:t>
        </w:r>
      </w:hyperlink>
      <w:r>
        <w:rPr>
          <w:rFonts w:ascii="Times New Roman" w:hAnsi="Times New Roman" w:cs="Times New Roman"/>
          <w:b/>
          <w:bCs/>
          <w:sz w:val="29"/>
          <w:szCs w:val="29"/>
        </w:rPr>
        <w:t xml:space="preserve"> NY Times 04.13.17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007" w:history="1">
        <w:r>
          <w:rPr>
            <w:rFonts w:ascii="Times New Roman" w:hAnsi="Times New Roman" w:cs="Times New Roman"/>
            <w:b/>
            <w:bCs/>
            <w:sz w:val="29"/>
            <w:szCs w:val="29"/>
            <w:u w:val="single"/>
          </w:rPr>
          <w:t xml:space="preserve">How much it costs ICE to deport an undocumented immigrant </w:t>
        </w:r>
      </w:hyperlink>
      <w:r>
        <w:rPr>
          <w:rFonts w:ascii="Times New Roman" w:hAnsi="Times New Roman" w:cs="Times New Roman"/>
          <w:b/>
          <w:bCs/>
          <w:sz w:val="29"/>
          <w:szCs w:val="29"/>
        </w:rPr>
        <w:t>CNN 04.13.17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Every deportation that ICE conducted in 2016 cost an average of over $10,000 of taxpayer money, half of which came from detention, and half of which was made up of apprehension, investigation, legal proccesing, and transportation.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008" w:history="1">
        <w:r>
          <w:rPr>
            <w:rFonts w:ascii="Times New Roman" w:hAnsi="Times New Roman" w:cs="Times New Roman"/>
            <w:b/>
            <w:bCs/>
            <w:sz w:val="29"/>
            <w:szCs w:val="29"/>
            <w:u w:val="single"/>
          </w:rPr>
          <w:t>DHS hires incense immigration supporters</w:t>
        </w:r>
      </w:hyperlink>
      <w:r>
        <w:rPr>
          <w:rFonts w:ascii="Times New Roman" w:hAnsi="Times New Roman" w:cs="Times New Roman"/>
          <w:b/>
          <w:bCs/>
          <w:sz w:val="29"/>
          <w:szCs w:val="29"/>
        </w:rPr>
        <w:t xml:space="preserve"> The Hill 04.12.17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Two former members of far-right organizations that have been classified as anti-immigration hate groups have been hired by the Department of Homeland Security as high-level advisors to the director of ICE and the Commissioner of Customs and Border Patrol.</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009" w:history="1">
        <w:r>
          <w:rPr>
            <w:rFonts w:ascii="Times New Roman" w:hAnsi="Times New Roman" w:cs="Times New Roman"/>
            <w:b/>
            <w:bCs/>
            <w:sz w:val="29"/>
            <w:szCs w:val="29"/>
            <w:u w:val="single"/>
          </w:rPr>
          <w:t>ACLU Files 13 Lawsuits For Records Related to Trump’s Travel Ban</w:t>
        </w:r>
      </w:hyperlink>
      <w:r>
        <w:rPr>
          <w:rFonts w:ascii="Times New Roman" w:hAnsi="Times New Roman" w:cs="Times New Roman"/>
          <w:b/>
          <w:bCs/>
          <w:sz w:val="29"/>
          <w:szCs w:val="29"/>
        </w:rPr>
        <w:t xml:space="preserve"> NPR 04.12.17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010" w:history="1">
        <w:r>
          <w:rPr>
            <w:rFonts w:ascii="Times New Roman" w:hAnsi="Times New Roman" w:cs="Times New Roman"/>
            <w:b/>
            <w:bCs/>
            <w:sz w:val="29"/>
            <w:szCs w:val="29"/>
            <w:u w:val="single"/>
          </w:rPr>
          <w:t xml:space="preserve">Hawaii asks 9th Circuit Court for an 11-judge panel to review Trump’s travel ban </w:t>
        </w:r>
      </w:hyperlink>
      <w:r>
        <w:rPr>
          <w:rFonts w:ascii="Times New Roman" w:hAnsi="Times New Roman" w:cs="Times New Roman"/>
          <w:b/>
          <w:bCs/>
          <w:sz w:val="29"/>
          <w:szCs w:val="29"/>
        </w:rPr>
        <w:t>LA Times 04.12.17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11" w:history="1">
        <w:r>
          <w:rPr>
            <w:rFonts w:ascii="Times New Roman" w:hAnsi="Times New Roman" w:cs="Times New Roman"/>
            <w:sz w:val="29"/>
            <w:szCs w:val="29"/>
            <w:u w:val="single"/>
          </w:rPr>
          <w:t>How much it costs ICE to deport an undocumented immigrant</w:t>
        </w:r>
      </w:hyperlink>
      <w:r>
        <w:rPr>
          <w:rFonts w:ascii="Times New Roman" w:hAnsi="Times New Roman" w:cs="Times New Roman"/>
          <w:sz w:val="29"/>
          <w:szCs w:val="29"/>
        </w:rPr>
        <w:t> By Octavio Blanco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12" w:history="1">
        <w:r>
          <w:rPr>
            <w:rFonts w:ascii="Times New Roman" w:hAnsi="Times New Roman" w:cs="Times New Roman"/>
            <w:sz w:val="29"/>
            <w:szCs w:val="29"/>
            <w:u w:val="single"/>
          </w:rPr>
          <w:t>Detained Afghan family gets permanent US resident status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13" w:history="1">
        <w:r>
          <w:rPr>
            <w:rFonts w:ascii="Times New Roman" w:hAnsi="Times New Roman" w:cs="Times New Roman"/>
            <w:sz w:val="29"/>
            <w:szCs w:val="29"/>
            <w:u w:val="single"/>
          </w:rPr>
          <w:t>Border plan overlooks driver of illegal immigration: visas</w:t>
        </w:r>
      </w:hyperlink>
      <w:r>
        <w:rPr>
          <w:rFonts w:ascii="Times New Roman" w:hAnsi="Times New Roman" w:cs="Times New Roman"/>
          <w:sz w:val="29"/>
          <w:szCs w:val="29"/>
        </w:rPr>
        <w:t> By Adriana Gomez Licon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014" w:history="1">
        <w:r>
          <w:rPr>
            <w:rFonts w:ascii="Times New Roman" w:hAnsi="Times New Roman" w:cs="Times New Roman"/>
            <w:sz w:val="29"/>
            <w:szCs w:val="29"/>
            <w:u w:val="single"/>
          </w:rPr>
          <w:t>More Immigration Extremists Enter Trump Administration</w:t>
        </w:r>
      </w:hyperlink>
      <w:r>
        <w:rPr>
          <w:rFonts w:ascii="Times New Roman" w:hAnsi="Times New Roman" w:cs="Times New Roman"/>
          <w:sz w:val="29"/>
          <w:szCs w:val="29"/>
        </w:rPr>
        <w:t> By Auditi Guha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15" w:history="1">
        <w:r>
          <w:rPr>
            <w:rFonts w:ascii="Times New Roman" w:hAnsi="Times New Roman" w:cs="Times New Roman"/>
            <w:sz w:val="29"/>
            <w:szCs w:val="29"/>
            <w:u w:val="single"/>
          </w:rPr>
          <w:t>In Rush for New Agents, Border Patrol Weighs Changing Polygraph Program</w:t>
        </w:r>
      </w:hyperlink>
      <w:r>
        <w:rPr>
          <w:rFonts w:ascii="Times New Roman" w:hAnsi="Times New Roman" w:cs="Times New Roman"/>
          <w:sz w:val="29"/>
          <w:szCs w:val="29"/>
        </w:rPr>
        <w:t> By Dan Frosch and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16" w:history="1">
        <w:r>
          <w:rPr>
            <w:rFonts w:ascii="Times New Roman" w:hAnsi="Times New Roman" w:cs="Times New Roman"/>
            <w:sz w:val="29"/>
            <w:szCs w:val="29"/>
            <w:u w:val="single"/>
          </w:rPr>
          <w:t>DHS moving to up detention, deportation capacity, memo says</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17" w:history="1">
        <w:r>
          <w:rPr>
            <w:rFonts w:ascii="Times New Roman" w:hAnsi="Times New Roman" w:cs="Times New Roman"/>
            <w:sz w:val="29"/>
            <w:szCs w:val="29"/>
            <w:u w:val="single"/>
          </w:rPr>
          <w:t>TRUMP MOVES TO BUILD DEPORTATION FORCE</w:t>
        </w:r>
      </w:hyperlink>
      <w:r>
        <w:rPr>
          <w:rFonts w:ascii="Times New Roman" w:hAnsi="Times New Roman" w:cs="Times New Roman"/>
          <w:sz w:val="29"/>
          <w:szCs w:val="29"/>
        </w:rPr>
        <w:t> By Marianne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AOL News:</w:t>
      </w:r>
      <w:r>
        <w:rPr>
          <w:rFonts w:ascii="Times New Roman" w:hAnsi="Times New Roman" w:cs="Times New Roman"/>
          <w:sz w:val="29"/>
          <w:szCs w:val="29"/>
        </w:rPr>
        <w:t> </w:t>
      </w:r>
      <w:hyperlink r:id="rId3018" w:history="1">
        <w:r>
          <w:rPr>
            <w:rFonts w:ascii="Times New Roman" w:hAnsi="Times New Roman" w:cs="Times New Roman"/>
            <w:sz w:val="29"/>
            <w:szCs w:val="29"/>
            <w:u w:val="single"/>
          </w:rPr>
          <w:t>Internal Trump administration documents signal plans for robust US deportation force</w:t>
        </w:r>
      </w:hyperlink>
      <w:r>
        <w:rPr>
          <w:rFonts w:ascii="Times New Roman" w:hAnsi="Times New Roman" w:cs="Times New Roman"/>
          <w:sz w:val="29"/>
          <w:szCs w:val="29"/>
        </w:rPr>
        <w:t> By Christina Greg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Teen Vogue:</w:t>
      </w:r>
      <w:r>
        <w:rPr>
          <w:rFonts w:ascii="Times New Roman" w:hAnsi="Times New Roman" w:cs="Times New Roman"/>
          <w:sz w:val="29"/>
          <w:szCs w:val="29"/>
        </w:rPr>
        <w:t> </w:t>
      </w:r>
      <w:hyperlink r:id="rId3019" w:history="1">
        <w:r>
          <w:rPr>
            <w:rFonts w:ascii="Times New Roman" w:hAnsi="Times New Roman" w:cs="Times New Roman"/>
            <w:sz w:val="29"/>
            <w:szCs w:val="29"/>
            <w:u w:val="single"/>
          </w:rPr>
          <w:t>Trump's Administration Is Aiming to Build the Deportation Force He Promised</w:t>
        </w:r>
      </w:hyperlink>
      <w:r>
        <w:rPr>
          <w:rFonts w:ascii="Times New Roman" w:hAnsi="Times New Roman" w:cs="Times New Roman"/>
          <w:sz w:val="29"/>
          <w:szCs w:val="29"/>
        </w:rPr>
        <w:t> By De Elizabeth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20" w:history="1">
        <w:r>
          <w:rPr>
            <w:rFonts w:ascii="Times New Roman" w:hAnsi="Times New Roman" w:cs="Times New Roman"/>
            <w:sz w:val="29"/>
            <w:szCs w:val="29"/>
            <w:u w:val="single"/>
          </w:rPr>
          <w:t>'Kids Caravan' protests Trump immigration policies at the White House</w:t>
        </w:r>
      </w:hyperlink>
      <w:r>
        <w:rPr>
          <w:rFonts w:ascii="Times New Roman" w:hAnsi="Times New Roman" w:cs="Times New Roman"/>
          <w:sz w:val="29"/>
          <w:szCs w:val="29"/>
        </w:rPr>
        <w:t> By Aida Chavez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Rewire:</w:t>
      </w:r>
      <w:r>
        <w:rPr>
          <w:rFonts w:ascii="Times New Roman" w:hAnsi="Times New Roman" w:cs="Times New Roman"/>
          <w:sz w:val="29"/>
          <w:szCs w:val="29"/>
        </w:rPr>
        <w:t> </w:t>
      </w:r>
      <w:hyperlink r:id="rId3021" w:history="1">
        <w:r>
          <w:rPr>
            <w:rFonts w:ascii="Times New Roman" w:hAnsi="Times New Roman" w:cs="Times New Roman"/>
            <w:sz w:val="29"/>
            <w:szCs w:val="29"/>
            <w:u w:val="single"/>
          </w:rPr>
          <w:t>'Donald Trump, We Can't Be Living Like This': Youth Rally for Immigrants' Rights</w:t>
        </w:r>
      </w:hyperlink>
      <w:r>
        <w:rPr>
          <w:rFonts w:ascii="Times New Roman" w:hAnsi="Times New Roman" w:cs="Times New Roman"/>
          <w:sz w:val="29"/>
          <w:szCs w:val="29"/>
        </w:rPr>
        <w:t> By Tina Vasquez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Firstpost:</w:t>
      </w:r>
      <w:r>
        <w:rPr>
          <w:rFonts w:ascii="Times New Roman" w:hAnsi="Times New Roman" w:cs="Times New Roman"/>
          <w:sz w:val="29"/>
          <w:szCs w:val="29"/>
        </w:rPr>
        <w:t> </w:t>
      </w:r>
      <w:hyperlink r:id="rId3022" w:history="1">
        <w:r>
          <w:rPr>
            <w:rFonts w:ascii="Times New Roman" w:hAnsi="Times New Roman" w:cs="Times New Roman"/>
            <w:sz w:val="29"/>
            <w:szCs w:val="29"/>
            <w:u w:val="single"/>
          </w:rPr>
          <w:t>White House: Over 200 children stage protest against Donald Trump's immigration policies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23" w:history="1">
        <w:r>
          <w:rPr>
            <w:rFonts w:ascii="Times New Roman" w:hAnsi="Times New Roman" w:cs="Times New Roman"/>
            <w:sz w:val="29"/>
            <w:szCs w:val="29"/>
            <w:u w:val="single"/>
          </w:rPr>
          <w:t>AGENTS HOLDING OHIO MOM OF 4, WILL DEPORT HER TO MEXICO</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MSNBC:</w:t>
      </w:r>
      <w:r>
        <w:rPr>
          <w:rFonts w:ascii="Times New Roman" w:hAnsi="Times New Roman" w:cs="Times New Roman"/>
          <w:sz w:val="29"/>
          <w:szCs w:val="29"/>
        </w:rPr>
        <w:t> </w:t>
      </w:r>
      <w:hyperlink r:id="rId3024" w:history="1">
        <w:r>
          <w:rPr>
            <w:rFonts w:ascii="Times New Roman" w:hAnsi="Times New Roman" w:cs="Times New Roman"/>
            <w:sz w:val="29"/>
            <w:szCs w:val="29"/>
            <w:u w:val="single"/>
          </w:rPr>
          <w:t>ICE targets mother with no criminal record for deportation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25" w:history="1">
        <w:r>
          <w:rPr>
            <w:rFonts w:ascii="Times New Roman" w:hAnsi="Times New Roman" w:cs="Times New Roman"/>
            <w:sz w:val="29"/>
            <w:szCs w:val="29"/>
            <w:u w:val="single"/>
          </w:rPr>
          <w:t>Judge to hear arguments against Trump sanctuary city order</w:t>
        </w:r>
      </w:hyperlink>
      <w:r>
        <w:rPr>
          <w:rFonts w:ascii="Times New Roman" w:hAnsi="Times New Roman" w:cs="Times New Roman"/>
          <w:sz w:val="29"/>
          <w:szCs w:val="29"/>
        </w:rPr>
        <w:t> By Sudhin Thanawala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26" w:history="1">
        <w:r>
          <w:rPr>
            <w:rFonts w:ascii="Times New Roman" w:hAnsi="Times New Roman" w:cs="Times New Roman"/>
            <w:sz w:val="29"/>
            <w:szCs w:val="29"/>
            <w:u w:val="single"/>
          </w:rPr>
          <w:t>Michigan Capital Rescinds Calling Itself 'Sanctuary City'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027" w:history="1">
        <w:r>
          <w:rPr>
            <w:rFonts w:ascii="Times New Roman" w:hAnsi="Times New Roman" w:cs="Times New Roman"/>
            <w:sz w:val="29"/>
            <w:szCs w:val="29"/>
            <w:u w:val="single"/>
          </w:rPr>
          <w:t>California Judge to Hear Arguments on Sanctuary City Order</w:t>
        </w:r>
      </w:hyperlink>
      <w:r>
        <w:rPr>
          <w:rFonts w:ascii="Times New Roman" w:hAnsi="Times New Roman" w:cs="Times New Roman"/>
          <w:sz w:val="29"/>
          <w:szCs w:val="29"/>
        </w:rPr>
        <w:t> By Robin Respaut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028" w:history="1">
        <w:r>
          <w:rPr>
            <w:rFonts w:ascii="Times New Roman" w:hAnsi="Times New Roman" w:cs="Times New Roman"/>
            <w:sz w:val="29"/>
            <w:szCs w:val="29"/>
            <w:u w:val="single"/>
          </w:rPr>
          <w:t>Separate Mothers and Children: How a Trump Threat Deterred Illegal Migrants</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029" w:history="1">
        <w:r>
          <w:rPr>
            <w:rFonts w:ascii="Times New Roman" w:hAnsi="Times New Roman" w:cs="Times New Roman"/>
            <w:sz w:val="29"/>
            <w:szCs w:val="29"/>
            <w:u w:val="single"/>
          </w:rPr>
          <w:t>Q&amp;A with Border Patrol Chief Ronald Vitiello</w:t>
        </w:r>
      </w:hyperlink>
      <w:r>
        <w:rPr>
          <w:rFonts w:ascii="Times New Roman" w:hAnsi="Times New Roman" w:cs="Times New Roman"/>
          <w:sz w:val="29"/>
          <w:szCs w:val="29"/>
        </w:rPr>
        <w:t> By Dan Frosch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30" w:history="1">
        <w:r>
          <w:rPr>
            <w:rFonts w:ascii="Times New Roman" w:hAnsi="Times New Roman" w:cs="Times New Roman"/>
            <w:sz w:val="29"/>
            <w:szCs w:val="29"/>
            <w:u w:val="single"/>
          </w:rPr>
          <w:t>Ex-sheriff wants Sessions to be witness at contempt trial</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31" w:history="1">
        <w:r>
          <w:rPr>
            <w:rFonts w:ascii="Times New Roman" w:hAnsi="Times New Roman" w:cs="Times New Roman"/>
            <w:sz w:val="29"/>
            <w:szCs w:val="29"/>
            <w:u w:val="single"/>
          </w:rPr>
          <w:t>Transgender woman pleads guilty to immigration charge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32" w:history="1">
        <w:r>
          <w:rPr>
            <w:rFonts w:ascii="Times New Roman" w:hAnsi="Times New Roman" w:cs="Times New Roman"/>
            <w:sz w:val="29"/>
            <w:szCs w:val="29"/>
            <w:u w:val="single"/>
          </w:rPr>
          <w:t>Focused on Trump's Successes, Many Supporters Are Unfazed by His Reversals</w:t>
        </w:r>
      </w:hyperlink>
      <w:r>
        <w:rPr>
          <w:rFonts w:ascii="Times New Roman" w:hAnsi="Times New Roman" w:cs="Times New Roman"/>
          <w:sz w:val="29"/>
          <w:szCs w:val="29"/>
        </w:rPr>
        <w:t> By Jeremy W. Peters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33" w:history="1">
        <w:r>
          <w:rPr>
            <w:rFonts w:ascii="Times New Roman" w:hAnsi="Times New Roman" w:cs="Times New Roman"/>
            <w:sz w:val="29"/>
            <w:szCs w:val="29"/>
            <w:u w:val="single"/>
          </w:rPr>
          <w:t>George W. Bush makes case for foreign aid and immigration reform</w:t>
        </w:r>
      </w:hyperlink>
      <w:r>
        <w:rPr>
          <w:rFonts w:ascii="Times New Roman" w:hAnsi="Times New Roman" w:cs="Times New Roman"/>
          <w:sz w:val="29"/>
          <w:szCs w:val="29"/>
        </w:rPr>
        <w:t> By Madeline Conway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w:t>
      </w:r>
      <w:hyperlink r:id="rId3034" w:history="1">
        <w:r>
          <w:rPr>
            <w:rFonts w:ascii="Times New Roman" w:hAnsi="Times New Roman" w:cs="Times New Roman"/>
            <w:sz w:val="29"/>
            <w:szCs w:val="29"/>
            <w:u w:val="single"/>
          </w:rPr>
          <w:t>The Koch Brothers Are Helping More Immigrants Get Help</w:t>
        </w:r>
      </w:hyperlink>
      <w:r>
        <w:rPr>
          <w:rFonts w:ascii="Times New Roman" w:hAnsi="Times New Roman" w:cs="Times New Roman"/>
          <w:sz w:val="29"/>
          <w:szCs w:val="29"/>
        </w:rPr>
        <w:t> By Philip Elliot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35" w:history="1">
        <w:r>
          <w:rPr>
            <w:rFonts w:ascii="Times New Roman" w:hAnsi="Times New Roman" w:cs="Times New Roman"/>
            <w:sz w:val="29"/>
            <w:szCs w:val="29"/>
            <w:u w:val="single"/>
          </w:rPr>
          <w:t>Jeff Sessions says he admires Bannon and has received no pushback from Ivanka Trump or Jared Kushner</w:t>
        </w:r>
      </w:hyperlink>
      <w:r>
        <w:rPr>
          <w:rFonts w:ascii="Times New Roman" w:hAnsi="Times New Roman" w:cs="Times New Roman"/>
          <w:sz w:val="29"/>
          <w:szCs w:val="29"/>
        </w:rPr>
        <w:t> By Andrew Kaczynski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036" w:history="1">
        <w:r>
          <w:rPr>
            <w:rFonts w:ascii="Times New Roman" w:hAnsi="Times New Roman" w:cs="Times New Roman"/>
            <w:sz w:val="29"/>
            <w:szCs w:val="29"/>
            <w:u w:val="single"/>
          </w:rPr>
          <w:t>Trump travel crackdown turns 'wedding celebration into a family separation'</w:t>
        </w:r>
      </w:hyperlink>
      <w:r>
        <w:rPr>
          <w:rFonts w:ascii="Times New Roman" w:hAnsi="Times New Roman" w:cs="Times New Roman"/>
          <w:sz w:val="29"/>
          <w:szCs w:val="29"/>
        </w:rPr>
        <w:t> By Ed Pilkington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37" w:history="1">
        <w:r>
          <w:rPr>
            <w:rFonts w:ascii="Times New Roman" w:hAnsi="Times New Roman" w:cs="Times New Roman"/>
            <w:sz w:val="29"/>
            <w:szCs w:val="29"/>
            <w:u w:val="single"/>
          </w:rPr>
          <w:t>Stealth caucus gains ground in Trump White House</w:t>
        </w:r>
      </w:hyperlink>
      <w:r>
        <w:rPr>
          <w:rFonts w:ascii="Times New Roman" w:hAnsi="Times New Roman" w:cs="Times New Roman"/>
          <w:sz w:val="29"/>
          <w:szCs w:val="29"/>
        </w:rPr>
        <w:t> By Jonathan Easley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3038" w:history="1">
        <w:r>
          <w:rPr>
            <w:rFonts w:ascii="Times New Roman" w:hAnsi="Times New Roman" w:cs="Times New Roman"/>
            <w:sz w:val="29"/>
            <w:szCs w:val="29"/>
            <w:u w:val="single"/>
          </w:rPr>
          <w:t>Former Sheriff Joe Arpaio wants Attorney General Jeff Sessions to testify as witness at contempt trial</w:t>
        </w:r>
      </w:hyperlink>
      <w:r>
        <w:rPr>
          <w:rFonts w:ascii="Times New Roman" w:hAnsi="Times New Roman" w:cs="Times New Roman"/>
          <w:sz w:val="29"/>
          <w:szCs w:val="29"/>
        </w:rPr>
        <w:t> By Megan Cassidy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039" w:history="1">
        <w:r>
          <w:rPr>
            <w:rFonts w:ascii="Times New Roman" w:hAnsi="Times New Roman" w:cs="Times New Roman"/>
            <w:sz w:val="29"/>
            <w:szCs w:val="29"/>
            <w:u w:val="single"/>
          </w:rPr>
          <w:t>Jeff Sessions, Unleashed at the Border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(Editorial): </w:t>
      </w:r>
      <w:hyperlink r:id="rId3040" w:history="1">
        <w:r>
          <w:rPr>
            <w:rFonts w:ascii="Times New Roman" w:hAnsi="Times New Roman" w:cs="Times New Roman"/>
            <w:sz w:val="29"/>
            <w:szCs w:val="29"/>
            <w:u w:val="single"/>
          </w:rPr>
          <w:t>The Kushner-Cohn Ascendancy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1" w:history="1">
        <w:r>
          <w:rPr>
            <w:rFonts w:ascii="Times New Roman" w:hAnsi="Times New Roman" w:cs="Times New Roman"/>
            <w:sz w:val="29"/>
            <w:szCs w:val="29"/>
            <w:u w:val="single"/>
          </w:rPr>
          <w:t>What's really behind Donald Trump's flip-flops</w:t>
        </w:r>
      </w:hyperlink>
      <w:r>
        <w:rPr>
          <w:rFonts w:ascii="Times New Roman" w:hAnsi="Times New Roman" w:cs="Times New Roman"/>
          <w:sz w:val="29"/>
          <w:szCs w:val="29"/>
        </w:rPr>
        <w:t> By Paul Waldman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2" w:history="1">
        <w:r>
          <w:rPr>
            <w:rFonts w:ascii="Times New Roman" w:hAnsi="Times New Roman" w:cs="Times New Roman"/>
            <w:sz w:val="29"/>
            <w:szCs w:val="29"/>
            <w:u w:val="single"/>
          </w:rPr>
          <w:t>We don't know where Trump stands. Neither does he.</w:t>
        </w:r>
      </w:hyperlink>
      <w:r>
        <w:rPr>
          <w:rFonts w:ascii="Times New Roman" w:hAnsi="Times New Roman" w:cs="Times New Roman"/>
          <w:sz w:val="29"/>
          <w:szCs w:val="29"/>
        </w:rPr>
        <w:t> By Eugene Robinson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43" w:history="1">
        <w:r>
          <w:rPr>
            <w:rFonts w:ascii="Times New Roman" w:hAnsi="Times New Roman" w:cs="Times New Roman"/>
            <w:sz w:val="29"/>
            <w:szCs w:val="29"/>
            <w:u w:val="single"/>
          </w:rPr>
          <w:t>My new op ed on how immigration restrictions harm native-born Americans</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Vanity Fair </w:t>
      </w:r>
      <w:r>
        <w:rPr>
          <w:rFonts w:ascii="Times New Roman" w:hAnsi="Times New Roman" w:cs="Times New Roman"/>
          <w:sz w:val="29"/>
          <w:szCs w:val="29"/>
        </w:rPr>
        <w:t>(Opinion): </w:t>
      </w:r>
      <w:hyperlink r:id="rId3044" w:history="1">
        <w:r>
          <w:rPr>
            <w:rFonts w:ascii="Times New Roman" w:hAnsi="Times New Roman" w:cs="Times New Roman"/>
            <w:sz w:val="29"/>
            <w:szCs w:val="29"/>
            <w:u w:val="single"/>
          </w:rPr>
          <w:t>THE NEW, MORE MODERATE TRUMP IS STILL PLANNING TO DEPORT MILLIONS</w:t>
        </w:r>
      </w:hyperlink>
      <w:r>
        <w:rPr>
          <w:rFonts w:ascii="Times New Roman" w:hAnsi="Times New Roman" w:cs="Times New Roman"/>
          <w:sz w:val="29"/>
          <w:szCs w:val="29"/>
        </w:rPr>
        <w:t> By Abigail Tracy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045" w:history="1">
        <w:r>
          <w:rPr>
            <w:rFonts w:ascii="Times New Roman" w:hAnsi="Times New Roman" w:cs="Times New Roman"/>
            <w:sz w:val="29"/>
            <w:szCs w:val="29"/>
            <w:u w:val="single"/>
          </w:rPr>
          <w:t>Economics of immigration are at odds with politics</w:t>
        </w:r>
      </w:hyperlink>
      <w:r>
        <w:rPr>
          <w:rFonts w:ascii="Times New Roman" w:hAnsi="Times New Roman" w:cs="Times New Roman"/>
          <w:sz w:val="29"/>
          <w:szCs w:val="29"/>
        </w:rPr>
        <w:t> By Benjamin Powell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(Op-Ed): </w:t>
      </w:r>
      <w:hyperlink r:id="rId3046" w:history="1">
        <w:r>
          <w:rPr>
            <w:rFonts w:ascii="Times New Roman" w:hAnsi="Times New Roman" w:cs="Times New Roman"/>
            <w:sz w:val="29"/>
            <w:szCs w:val="29"/>
            <w:u w:val="single"/>
          </w:rPr>
          <w:t>What Americans Will Lose When They Push Immigrants Away: Doctors</w:t>
        </w:r>
      </w:hyperlink>
      <w:r>
        <w:rPr>
          <w:rFonts w:ascii="Times New Roman" w:hAnsi="Times New Roman" w:cs="Times New Roman"/>
          <w:sz w:val="29"/>
          <w:szCs w:val="29"/>
        </w:rPr>
        <w:t> By Akash Goel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KUNC: </w:t>
      </w:r>
      <w:hyperlink r:id="rId3047" w:history="1">
        <w:r>
          <w:rPr>
            <w:rFonts w:ascii="Times New Roman" w:hAnsi="Times New Roman" w:cs="Times New Roman"/>
            <w:sz w:val="29"/>
            <w:szCs w:val="29"/>
            <w:u w:val="single"/>
          </w:rPr>
          <w:t>In Colorado Farm Country, Immigrants Take Steps Toward Citizenship</w:t>
        </w:r>
      </w:hyperlink>
      <w:r>
        <w:rPr>
          <w:rFonts w:ascii="Times New Roman" w:hAnsi="Times New Roman" w:cs="Times New Roman"/>
          <w:sz w:val="29"/>
          <w:szCs w:val="29"/>
        </w:rPr>
        <w:t> By Luke Runyon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w:t>
      </w:r>
      <w:r>
        <w:rPr>
          <w:rFonts w:ascii="Times New Roman" w:hAnsi="Times New Roman" w:cs="Times New Roman"/>
          <w:sz w:val="29"/>
          <w:szCs w:val="29"/>
        </w:rPr>
        <w:t> (Colorado): </w:t>
      </w:r>
      <w:hyperlink r:id="rId3048" w:history="1">
        <w:r>
          <w:rPr>
            <w:rFonts w:ascii="Times New Roman" w:hAnsi="Times New Roman" w:cs="Times New Roman"/>
            <w:sz w:val="29"/>
            <w:szCs w:val="29"/>
            <w:u w:val="single"/>
          </w:rPr>
          <w:t>Undocumented Aurora mother of 4 detained for deportation by ICE after years of compliance: lawyer</w:t>
        </w:r>
      </w:hyperlink>
      <w:r>
        <w:rPr>
          <w:rFonts w:ascii="Times New Roman" w:hAnsi="Times New Roman" w:cs="Times New Roman"/>
          <w:sz w:val="29"/>
          <w:szCs w:val="29"/>
        </w:rPr>
        <w:t> By Blain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3049" w:history="1">
        <w:r>
          <w:rPr>
            <w:rFonts w:ascii="Times New Roman" w:hAnsi="Times New Roman" w:cs="Times New Roman"/>
            <w:sz w:val="29"/>
            <w:szCs w:val="29"/>
            <w:u w:val="single"/>
          </w:rPr>
          <w:t>What activists missed in their fight to legalize undocumented immigrants</w:t>
        </w:r>
      </w:hyperlink>
      <w:r>
        <w:rPr>
          <w:rFonts w:ascii="Times New Roman" w:hAnsi="Times New Roman" w:cs="Times New Roman"/>
          <w:sz w:val="29"/>
          <w:szCs w:val="29"/>
        </w:rPr>
        <w:t> By Alfonso Chardy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(New York): </w:t>
      </w:r>
      <w:hyperlink r:id="rId3050" w:history="1">
        <w:r>
          <w:rPr>
            <w:rFonts w:ascii="Times New Roman" w:hAnsi="Times New Roman" w:cs="Times New Roman"/>
            <w:sz w:val="29"/>
            <w:szCs w:val="29"/>
            <w:u w:val="single"/>
          </w:rPr>
          <w:t>Immigration activists stage protest inside Trump Tower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WAMU </w:t>
      </w:r>
      <w:r>
        <w:rPr>
          <w:rFonts w:ascii="Times New Roman" w:hAnsi="Times New Roman" w:cs="Times New Roman"/>
          <w:sz w:val="29"/>
          <w:szCs w:val="29"/>
        </w:rPr>
        <w:t>(Virginia): </w:t>
      </w:r>
      <w:hyperlink r:id="rId3051" w:history="1">
        <w:r>
          <w:rPr>
            <w:rFonts w:ascii="Times New Roman" w:hAnsi="Times New Roman" w:cs="Times New Roman"/>
            <w:sz w:val="29"/>
            <w:szCs w:val="29"/>
            <w:u w:val="single"/>
          </w:rPr>
          <w:t>Local Brownie Troop Donates Cookie Money To Refugees</w:t>
        </w:r>
      </w:hyperlink>
      <w:r>
        <w:rPr>
          <w:rFonts w:ascii="Times New Roman" w:hAnsi="Times New Roman" w:cs="Times New Roman"/>
          <w:sz w:val="29"/>
          <w:szCs w:val="29"/>
        </w:rPr>
        <w:t> By Patrick Fort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(Texas): </w:t>
      </w:r>
      <w:hyperlink r:id="rId3052" w:history="1">
        <w:r>
          <w:rPr>
            <w:rFonts w:ascii="Times New Roman" w:hAnsi="Times New Roman" w:cs="Times New Roman"/>
            <w:sz w:val="29"/>
            <w:szCs w:val="29"/>
            <w:u w:val="single"/>
          </w:rPr>
          <w:t>Texas getting first immigrant center built under Trump</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Pittsburgh Post-Gazette </w:t>
      </w:r>
      <w:r>
        <w:rPr>
          <w:rFonts w:ascii="Times New Roman" w:hAnsi="Times New Roman" w:cs="Times New Roman"/>
          <w:sz w:val="29"/>
          <w:szCs w:val="29"/>
        </w:rPr>
        <w:t>(Pennsylvania): </w:t>
      </w:r>
      <w:hyperlink r:id="rId3053" w:history="1">
        <w:r>
          <w:rPr>
            <w:rFonts w:ascii="Times New Roman" w:hAnsi="Times New Roman" w:cs="Times New Roman"/>
            <w:sz w:val="29"/>
            <w:szCs w:val="29"/>
            <w:u w:val="single"/>
          </w:rPr>
          <w:t>Pennsylvania Democrats facing pressure to oppose state immigration bills</w:t>
        </w:r>
      </w:hyperlink>
      <w:r>
        <w:rPr>
          <w:rFonts w:ascii="Times New Roman" w:hAnsi="Times New Roman" w:cs="Times New Roman"/>
          <w:sz w:val="29"/>
          <w:szCs w:val="29"/>
        </w:rPr>
        <w:t> By Tracie Mauriello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7 </w:t>
      </w:r>
      <w:r>
        <w:rPr>
          <w:rFonts w:ascii="Times New Roman" w:hAnsi="Times New Roman" w:cs="Times New Roman"/>
          <w:sz w:val="29"/>
          <w:szCs w:val="29"/>
        </w:rPr>
        <w:t>(Colorado): </w:t>
      </w:r>
      <w:hyperlink r:id="rId3054" w:history="1">
        <w:r>
          <w:rPr>
            <w:rFonts w:ascii="Times New Roman" w:hAnsi="Times New Roman" w:cs="Times New Roman"/>
            <w:sz w:val="29"/>
            <w:szCs w:val="29"/>
            <w:u w:val="single"/>
          </w:rPr>
          <w:t>Children of Denver-area undocumented women living in sanctuary head to Washington</w:t>
        </w:r>
      </w:hyperlink>
      <w:r>
        <w:rPr>
          <w:rFonts w:ascii="Times New Roman" w:hAnsi="Times New Roman" w:cs="Times New Roman"/>
          <w:sz w:val="29"/>
          <w:szCs w:val="29"/>
        </w:rPr>
        <w:t> By Blair Miller and Jason Gruenauer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55" w:history="1">
        <w:r>
          <w:rPr>
            <w:rFonts w:ascii="Times New Roman" w:hAnsi="Times New Roman" w:cs="Times New Roman"/>
            <w:sz w:val="29"/>
            <w:szCs w:val="29"/>
            <w:u w:val="single"/>
          </w:rPr>
          <w:t>Detained Immigrants May Face Harsher Conditions Under Trump</w:t>
        </w:r>
      </w:hyperlink>
      <w:r>
        <w:rPr>
          <w:rFonts w:ascii="Times New Roman" w:hAnsi="Times New Roman" w:cs="Times New Roman"/>
          <w:sz w:val="29"/>
          <w:szCs w:val="29"/>
        </w:rPr>
        <w:t> By Caitlin Dickerson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Inside Higher Ed</w:t>
      </w:r>
      <w:r>
        <w:rPr>
          <w:rFonts w:ascii="Times New Roman" w:hAnsi="Times New Roman" w:cs="Times New Roman"/>
          <w:sz w:val="29"/>
          <w:szCs w:val="29"/>
        </w:rPr>
        <w:t>: </w:t>
      </w:r>
      <w:hyperlink r:id="rId3056" w:history="1">
        <w:r>
          <w:rPr>
            <w:rFonts w:ascii="Times New Roman" w:hAnsi="Times New Roman" w:cs="Times New Roman"/>
            <w:sz w:val="29"/>
            <w:szCs w:val="29"/>
            <w:u w:val="single"/>
          </w:rPr>
          <w:t>The Evolving Visa and Border Regime</w:t>
        </w:r>
      </w:hyperlink>
      <w:r>
        <w:rPr>
          <w:rFonts w:ascii="Times New Roman" w:hAnsi="Times New Roman" w:cs="Times New Roman"/>
          <w:sz w:val="29"/>
          <w:szCs w:val="29"/>
        </w:rPr>
        <w:t> By Elizabeth Redden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057" w:history="1">
        <w:r>
          <w:rPr>
            <w:rFonts w:ascii="Times New Roman" w:hAnsi="Times New Roman" w:cs="Times New Roman"/>
            <w:sz w:val="29"/>
            <w:szCs w:val="29"/>
            <w:u w:val="single"/>
          </w:rPr>
          <w:t>Few Complaints Of Sexual Abuse Inside Immigrant Detention Centers Are Investigated, Report Finds</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Mother Jones:</w:t>
      </w:r>
      <w:r>
        <w:rPr>
          <w:rFonts w:ascii="Times New Roman" w:hAnsi="Times New Roman" w:cs="Times New Roman"/>
          <w:sz w:val="29"/>
          <w:szCs w:val="29"/>
        </w:rPr>
        <w:t> </w:t>
      </w:r>
      <w:hyperlink r:id="rId3058" w:history="1">
        <w:r>
          <w:rPr>
            <w:rFonts w:ascii="Times New Roman" w:hAnsi="Times New Roman" w:cs="Times New Roman"/>
            <w:sz w:val="29"/>
            <w:szCs w:val="29"/>
            <w:u w:val="single"/>
          </w:rPr>
          <w:t>Jeff Sessions Announces a New Crackdown on Immigrants and "Filth"</w:t>
        </w:r>
      </w:hyperlink>
      <w:r>
        <w:rPr>
          <w:rFonts w:ascii="Times New Roman" w:hAnsi="Times New Roman" w:cs="Times New Roman"/>
          <w:sz w:val="29"/>
          <w:szCs w:val="29"/>
        </w:rPr>
        <w:t> By Bryan Schatz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3059" w:history="1">
        <w:r>
          <w:rPr>
            <w:rFonts w:ascii="Times New Roman" w:hAnsi="Times New Roman" w:cs="Times New Roman"/>
            <w:sz w:val="29"/>
            <w:szCs w:val="29"/>
            <w:u w:val="single"/>
          </w:rPr>
          <w:t>Trump's Justice Department to end 'catch and release' immigration policy</w:t>
        </w:r>
      </w:hyperlink>
      <w:r>
        <w:rPr>
          <w:rFonts w:ascii="Times New Roman" w:hAnsi="Times New Roman" w:cs="Times New Roman"/>
          <w:sz w:val="29"/>
          <w:szCs w:val="29"/>
        </w:rPr>
        <w:t> By Andrea Noble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060" w:history="1">
        <w:r>
          <w:rPr>
            <w:rFonts w:ascii="Times New Roman" w:hAnsi="Times New Roman" w:cs="Times New Roman"/>
            <w:sz w:val="29"/>
            <w:szCs w:val="29"/>
            <w:u w:val="single"/>
          </w:rPr>
          <w:t>To Detain More Immigrants, Trump Administration to Speed Border Hiring</w:t>
        </w:r>
      </w:hyperlink>
      <w:r>
        <w:rPr>
          <w:rFonts w:ascii="Times New Roman" w:hAnsi="Times New Roman" w:cs="Times New Roman"/>
          <w:sz w:val="29"/>
          <w:szCs w:val="29"/>
        </w:rPr>
        <w:t> By Vivian Yee and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61" w:history="1">
        <w:r>
          <w:rPr>
            <w:rFonts w:ascii="Times New Roman" w:hAnsi="Times New Roman" w:cs="Times New Roman"/>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62" w:history="1">
        <w:r>
          <w:rPr>
            <w:rFonts w:ascii="Times New Roman" w:hAnsi="Times New Roman" w:cs="Times New Roman"/>
            <w:sz w:val="29"/>
            <w:szCs w:val="29"/>
            <w:u w:val="single"/>
          </w:rPr>
          <w:t>Planning for Trump's deportation force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063" w:history="1">
        <w:r>
          <w:rPr>
            <w:rFonts w:ascii="Times New Roman" w:hAnsi="Times New Roman" w:cs="Times New Roman"/>
            <w:sz w:val="29"/>
            <w:szCs w:val="29"/>
            <w:u w:val="single"/>
          </w:rPr>
          <w:t>ICE May Deport More People With U.S. Ties If Border Crossings Keep Dropping</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64" w:history="1">
        <w:r>
          <w:rPr>
            <w:rFonts w:ascii="Times New Roman" w:hAnsi="Times New Roman" w:cs="Times New Roman"/>
            <w:sz w:val="29"/>
            <w:szCs w:val="29"/>
            <w:u w:val="single"/>
          </w:rPr>
          <w:t>1,470 economists send Trump a letter to support immigrants</w:t>
        </w:r>
      </w:hyperlink>
      <w:r>
        <w:rPr>
          <w:rFonts w:ascii="Times New Roman" w:hAnsi="Times New Roman" w:cs="Times New Roman"/>
          <w:sz w:val="29"/>
          <w:szCs w:val="29"/>
        </w:rPr>
        <w:t> By Josh Boak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065" w:history="1">
        <w:r>
          <w:rPr>
            <w:rFonts w:ascii="Times New Roman" w:hAnsi="Times New Roman" w:cs="Times New Roman"/>
            <w:sz w:val="29"/>
            <w:szCs w:val="29"/>
            <w:u w:val="single"/>
          </w:rPr>
          <w:t>1,500 economists to Trump: Immigrants are good for the U.S. economy</w:t>
        </w:r>
      </w:hyperlink>
      <w:r>
        <w:rPr>
          <w:rFonts w:ascii="Times New Roman" w:hAnsi="Times New Roman" w:cs="Times New Roman"/>
          <w:sz w:val="29"/>
          <w:szCs w:val="29"/>
        </w:rPr>
        <w:t> By Octavio Blanco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66" w:history="1">
        <w:r>
          <w:rPr>
            <w:rFonts w:ascii="Times New Roman" w:hAnsi="Times New Roman" w:cs="Times New Roman"/>
            <w:sz w:val="29"/>
            <w:szCs w:val="29"/>
            <w:u w:val="single"/>
          </w:rPr>
          <w:t>Tough Texas 'sanctuary cities' bill moves closer to approval</w:t>
        </w:r>
      </w:hyperlink>
      <w:r>
        <w:rPr>
          <w:rFonts w:ascii="Times New Roman" w:hAnsi="Times New Roman" w:cs="Times New Roman"/>
          <w:sz w:val="29"/>
          <w:szCs w:val="29"/>
        </w:rPr>
        <w:t> By Will Weissert and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67" w:history="1">
        <w:r>
          <w:rPr>
            <w:rFonts w:ascii="Times New Roman" w:hAnsi="Times New Roman" w:cs="Times New Roman"/>
            <w:sz w:val="29"/>
            <w:szCs w:val="29"/>
            <w:u w:val="single"/>
          </w:rPr>
          <w:t>Last week Lansing, Mich., proudly became a 'sanctuary city.' This week it changed its mind.</w:t>
        </w:r>
      </w:hyperlink>
      <w:r>
        <w:rPr>
          <w:rFonts w:ascii="Times New Roman" w:hAnsi="Times New Roman" w:cs="Times New Roman"/>
          <w:sz w:val="29"/>
          <w:szCs w:val="29"/>
        </w:rPr>
        <w:t> By Fred Barbash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68" w:history="1">
        <w:r>
          <w:rPr>
            <w:rFonts w:ascii="Times New Roman" w:hAnsi="Times New Roman" w:cs="Times New Roman"/>
            <w:sz w:val="29"/>
            <w:szCs w:val="29"/>
            <w:u w:val="single"/>
          </w:rPr>
          <w:t>Michigan capital reconsiders the word 'sanctuary'</w:t>
        </w:r>
      </w:hyperlink>
      <w:r>
        <w:rPr>
          <w:rFonts w:ascii="Times New Roman" w:hAnsi="Times New Roman" w:cs="Times New Roman"/>
          <w:sz w:val="29"/>
          <w:szCs w:val="29"/>
        </w:rPr>
        <w:t> By Jeff Karoub and David Eggert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069" w:history="1">
        <w:r>
          <w:rPr>
            <w:rFonts w:ascii="Times New Roman" w:hAnsi="Times New Roman" w:cs="Times New Roman"/>
            <w:sz w:val="29"/>
            <w:szCs w:val="29"/>
            <w:u w:val="single"/>
          </w:rPr>
          <w:t>Civil Liberties Groups Sue U.S., Seek Details on Travel Ban</w:t>
        </w:r>
      </w:hyperlink>
      <w:r>
        <w:rPr>
          <w:rFonts w:ascii="Times New Roman" w:hAnsi="Times New Roman" w:cs="Times New Roman"/>
          <w:sz w:val="29"/>
          <w:szCs w:val="29"/>
        </w:rPr>
        <w:t> By Scott Malone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0" w:history="1">
        <w:r>
          <w:rPr>
            <w:rFonts w:ascii="Times New Roman" w:hAnsi="Times New Roman" w:cs="Times New Roman"/>
            <w:sz w:val="29"/>
            <w:szCs w:val="29"/>
            <w:u w:val="single"/>
          </w:rPr>
          <w:t>US Sikhs launch ad campaign that seeks to push back on hate</w:t>
        </w:r>
      </w:hyperlink>
      <w:r>
        <w:rPr>
          <w:rFonts w:ascii="Times New Roman" w:hAnsi="Times New Roman" w:cs="Times New Roman"/>
          <w:sz w:val="29"/>
          <w:szCs w:val="29"/>
        </w:rPr>
        <w:t> By Steve Peoples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1" w:history="1">
        <w:r>
          <w:rPr>
            <w:rFonts w:ascii="Times New Roman" w:hAnsi="Times New Roman" w:cs="Times New Roman"/>
            <w:sz w:val="29"/>
            <w:szCs w:val="29"/>
            <w:u w:val="single"/>
          </w:rPr>
          <w:t>Trump doesn't hit Mexico hard but stirs up old resentments</w:t>
        </w:r>
      </w:hyperlink>
      <w:r>
        <w:rPr>
          <w:rFonts w:ascii="Times New Roman" w:hAnsi="Times New Roman" w:cs="Times New Roman"/>
          <w:sz w:val="29"/>
          <w:szCs w:val="29"/>
        </w:rPr>
        <w:t> By Mark Stevenson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72" w:history="1">
        <w:r>
          <w:rPr>
            <w:rFonts w:ascii="Times New Roman" w:hAnsi="Times New Roman" w:cs="Times New Roman"/>
            <w:sz w:val="29"/>
            <w:szCs w:val="29"/>
            <w:u w:val="single"/>
          </w:rPr>
          <w:t>Lawmakers try to keep town halls from getting out of control</w:t>
        </w:r>
      </w:hyperlink>
      <w:r>
        <w:rPr>
          <w:rFonts w:ascii="Times New Roman" w:hAnsi="Times New Roman" w:cs="Times New Roman"/>
          <w:sz w:val="29"/>
          <w:szCs w:val="29"/>
        </w:rPr>
        <w:t> By Nicholas Riccardi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73" w:history="1">
        <w:r>
          <w:rPr>
            <w:rFonts w:ascii="Times New Roman" w:hAnsi="Times New Roman" w:cs="Times New Roman"/>
            <w:sz w:val="29"/>
            <w:szCs w:val="29"/>
            <w:u w:val="single"/>
          </w:rPr>
          <w:t>Cuban migration at sea has plummeted since Obama ended 'wet-foot, dry-foot' policy, top Coast Guard officer says</w:t>
        </w:r>
      </w:hyperlink>
      <w:r>
        <w:rPr>
          <w:rFonts w:ascii="Times New Roman" w:hAnsi="Times New Roman" w:cs="Times New Roman"/>
          <w:sz w:val="29"/>
          <w:szCs w:val="29"/>
        </w:rPr>
        <w:t> By Dan Lamothe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74" w:history="1">
        <w:r>
          <w:rPr>
            <w:rFonts w:ascii="Times New Roman" w:hAnsi="Times New Roman" w:cs="Times New Roman"/>
            <w:sz w:val="29"/>
            <w:szCs w:val="29"/>
            <w:u w:val="single"/>
          </w:rPr>
          <w:t>Inside Bannon's struggle: From 'shadow president' to Trump's marked man</w:t>
        </w:r>
      </w:hyperlink>
      <w:r>
        <w:rPr>
          <w:rFonts w:ascii="Times New Roman" w:hAnsi="Times New Roman" w:cs="Times New Roman"/>
          <w:sz w:val="29"/>
          <w:szCs w:val="29"/>
        </w:rPr>
        <w:t> By Philip Rucker, Ashley Parker and Robert Costa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75" w:history="1">
        <w:r>
          <w:rPr>
            <w:rFonts w:ascii="Times New Roman" w:hAnsi="Times New Roman" w:cs="Times New Roman"/>
            <w:sz w:val="29"/>
            <w:szCs w:val="29"/>
            <w:u w:val="single"/>
          </w:rPr>
          <w:t>Latino political group turning attention from Washington to state capitals</w:t>
        </w:r>
      </w:hyperlink>
      <w:r>
        <w:rPr>
          <w:rFonts w:ascii="Times New Roman" w:hAnsi="Times New Roman" w:cs="Times New Roman"/>
          <w:sz w:val="29"/>
          <w:szCs w:val="29"/>
        </w:rPr>
        <w:t> By Ed O'Keefe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076" w:history="1">
        <w:r>
          <w:rPr>
            <w:rFonts w:ascii="Times New Roman" w:hAnsi="Times New Roman" w:cs="Times New Roman"/>
            <w:sz w:val="29"/>
            <w:szCs w:val="29"/>
            <w:u w:val="single"/>
          </w:rPr>
          <w:t>CEOs steering Trump away from Bannon's hardcore policies</w:t>
        </w:r>
      </w:hyperlink>
      <w:r>
        <w:rPr>
          <w:rFonts w:ascii="Times New Roman" w:hAnsi="Times New Roman" w:cs="Times New Roman"/>
          <w:sz w:val="29"/>
          <w:szCs w:val="29"/>
        </w:rPr>
        <w:t> By John Dawsey and Ben White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077" w:history="1">
        <w:r>
          <w:rPr>
            <w:rFonts w:ascii="Times New Roman" w:hAnsi="Times New Roman" w:cs="Times New Roman"/>
            <w:sz w:val="29"/>
            <w:szCs w:val="29"/>
            <w:u w:val="single"/>
          </w:rPr>
          <w:t>Prosecutor: Jeff Sessions's New Immigration Plan Is 'F*cking Horrifying'</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078" w:history="1">
        <w:r>
          <w:rPr>
            <w:rFonts w:ascii="Times New Roman" w:hAnsi="Times New Roman" w:cs="Times New Roman"/>
            <w:sz w:val="29"/>
            <w:szCs w:val="29"/>
            <w:u w:val="single"/>
          </w:rPr>
          <w:t>DHS hires incense immigration supporters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Southwest Farm Press:</w:t>
      </w:r>
      <w:r>
        <w:rPr>
          <w:rFonts w:ascii="Times New Roman" w:hAnsi="Times New Roman" w:cs="Times New Roman"/>
          <w:sz w:val="29"/>
          <w:szCs w:val="29"/>
        </w:rPr>
        <w:t> </w:t>
      </w:r>
      <w:hyperlink r:id="rId3079" w:history="1">
        <w:r>
          <w:rPr>
            <w:rFonts w:ascii="Times New Roman" w:hAnsi="Times New Roman" w:cs="Times New Roman"/>
            <w:sz w:val="29"/>
            <w:szCs w:val="29"/>
            <w:u w:val="single"/>
          </w:rPr>
          <w:t>Immigration issues threaten agriculture's profitability</w:t>
        </w:r>
      </w:hyperlink>
      <w:r>
        <w:rPr>
          <w:rFonts w:ascii="Times New Roman" w:hAnsi="Times New Roman" w:cs="Times New Roman"/>
          <w:sz w:val="29"/>
          <w:szCs w:val="29"/>
        </w:rPr>
        <w:t> By Logan Hawkes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080" w:history="1">
        <w:r>
          <w:rPr>
            <w:rFonts w:ascii="Times New Roman" w:hAnsi="Times New Roman" w:cs="Times New Roman"/>
            <w:sz w:val="29"/>
            <w:szCs w:val="29"/>
            <w:u w:val="single"/>
          </w:rPr>
          <w:t>It's time to clean up the visa mill for skilled guest workers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 Opinión </w:t>
      </w:r>
      <w:r>
        <w:rPr>
          <w:rFonts w:ascii="Times New Roman" w:hAnsi="Times New Roman" w:cs="Times New Roman"/>
          <w:sz w:val="29"/>
          <w:szCs w:val="29"/>
        </w:rPr>
        <w:t>(Editorial): </w:t>
      </w:r>
      <w:hyperlink r:id="rId3081" w:history="1">
        <w:r>
          <w:rPr>
            <w:rFonts w:ascii="Times New Roman" w:hAnsi="Times New Roman" w:cs="Times New Roman"/>
            <w:sz w:val="29"/>
            <w:szCs w:val="29"/>
            <w:u w:val="single"/>
          </w:rPr>
          <w:t>Editorial: ICE "La Migra" Embarrasses Itself</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082" w:history="1">
        <w:r>
          <w:rPr>
            <w:rFonts w:ascii="Times New Roman" w:hAnsi="Times New Roman" w:cs="Times New Roman"/>
            <w:sz w:val="29"/>
            <w:szCs w:val="29"/>
            <w:u w:val="single"/>
          </w:rPr>
          <w:t>Donald Trump wants everything about America to be strong. He just announced one big exception.</w:t>
        </w:r>
      </w:hyperlink>
      <w:r>
        <w:rPr>
          <w:rFonts w:ascii="Times New Roman" w:hAnsi="Times New Roman" w:cs="Times New Roman"/>
          <w:sz w:val="29"/>
          <w:szCs w:val="29"/>
        </w:rPr>
        <w:t> By Max Ehrenfreund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 </w:t>
      </w:r>
      <w:r>
        <w:rPr>
          <w:rFonts w:ascii="Times New Roman" w:hAnsi="Times New Roman" w:cs="Times New Roman"/>
          <w:sz w:val="29"/>
          <w:szCs w:val="29"/>
        </w:rPr>
        <w:t>(Op-Ed): </w:t>
      </w:r>
      <w:hyperlink r:id="rId3083" w:history="1">
        <w:r>
          <w:rPr>
            <w:rFonts w:ascii="Times New Roman" w:hAnsi="Times New Roman" w:cs="Times New Roman"/>
            <w:sz w:val="29"/>
            <w:szCs w:val="29"/>
            <w:u w:val="single"/>
          </w:rPr>
          <w:t>My first deportation lesson was about skin color</w:t>
        </w:r>
      </w:hyperlink>
      <w:r>
        <w:rPr>
          <w:rFonts w:ascii="Times New Roman" w:hAnsi="Times New Roman" w:cs="Times New Roman"/>
          <w:sz w:val="29"/>
          <w:szCs w:val="29"/>
        </w:rPr>
        <w:t> By Jorge Reina Schement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NY Magazine</w:t>
      </w:r>
      <w:r>
        <w:rPr>
          <w:rFonts w:ascii="Times New Roman" w:hAnsi="Times New Roman" w:cs="Times New Roman"/>
          <w:sz w:val="29"/>
          <w:szCs w:val="29"/>
        </w:rPr>
        <w:t> (Opinion): </w:t>
      </w:r>
      <w:hyperlink r:id="rId3084" w:history="1">
        <w:r>
          <w:rPr>
            <w:rFonts w:ascii="Times New Roman" w:hAnsi="Times New Roman" w:cs="Times New Roman"/>
            <w:sz w:val="29"/>
            <w:szCs w:val="29"/>
            <w:u w:val="single"/>
          </w:rPr>
          <w:t>Donald Trump's Race War</w:t>
        </w:r>
      </w:hyperlink>
      <w:r>
        <w:rPr>
          <w:rFonts w:ascii="Times New Roman" w:hAnsi="Times New Roman" w:cs="Times New Roman"/>
          <w:sz w:val="29"/>
          <w:szCs w:val="29"/>
        </w:rPr>
        <w:t> By Jonathan Chait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085" w:history="1">
        <w:r>
          <w:rPr>
            <w:rFonts w:ascii="Times New Roman" w:hAnsi="Times New Roman" w:cs="Times New Roman"/>
            <w:sz w:val="29"/>
            <w:szCs w:val="29"/>
            <w:u w:val="single"/>
          </w:rPr>
          <w:t>Trump can't win on immigration if he scraps climate change funds - here's why</w:t>
        </w:r>
      </w:hyperlink>
      <w:r>
        <w:rPr>
          <w:rFonts w:ascii="Times New Roman" w:hAnsi="Times New Roman" w:cs="Times New Roman"/>
          <w:sz w:val="29"/>
          <w:szCs w:val="29"/>
        </w:rPr>
        <w:t> By Filiz Garip and Amanda Rodewald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Stat</w:t>
      </w:r>
      <w:r>
        <w:rPr>
          <w:rFonts w:ascii="Times New Roman" w:hAnsi="Times New Roman" w:cs="Times New Roman"/>
          <w:sz w:val="29"/>
          <w:szCs w:val="29"/>
        </w:rPr>
        <w:t> (Opinion): </w:t>
      </w:r>
      <w:hyperlink r:id="rId3086" w:history="1">
        <w:r>
          <w:rPr>
            <w:rFonts w:ascii="Times New Roman" w:hAnsi="Times New Roman" w:cs="Times New Roman"/>
            <w:sz w:val="29"/>
            <w:szCs w:val="29"/>
            <w:u w:val="single"/>
          </w:rPr>
          <w:t>Harsh immigration rhetoric and policies are a threat to our nation's health</w:t>
        </w:r>
      </w:hyperlink>
      <w:r>
        <w:rPr>
          <w:rFonts w:ascii="Times New Roman" w:hAnsi="Times New Roman" w:cs="Times New Roman"/>
          <w:sz w:val="29"/>
          <w:szCs w:val="29"/>
        </w:rPr>
        <w:t> By Colin Buzza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Tulsa World (Oklahoma): </w:t>
      </w:r>
      <w:hyperlink r:id="rId3087" w:history="1">
        <w:r>
          <w:rPr>
            <w:rFonts w:ascii="Times New Roman" w:hAnsi="Times New Roman" w:cs="Times New Roman"/>
            <w:sz w:val="29"/>
            <w:szCs w:val="29"/>
            <w:u w:val="single"/>
          </w:rPr>
          <w:t>Immigration attorneys: Many local immigrants living in fear</w:t>
        </w:r>
      </w:hyperlink>
      <w:r>
        <w:rPr>
          <w:rFonts w:ascii="Times New Roman" w:hAnsi="Times New Roman" w:cs="Times New Roman"/>
          <w:sz w:val="29"/>
          <w:szCs w:val="29"/>
        </w:rPr>
        <w:t> By Adam Daigle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LA Times (California): </w:t>
      </w:r>
      <w:hyperlink r:id="rId3088" w:history="1">
        <w:r>
          <w:rPr>
            <w:rFonts w:ascii="Times New Roman" w:hAnsi="Times New Roman" w:cs="Times New Roman"/>
            <w:sz w:val="29"/>
            <w:szCs w:val="29"/>
            <w:u w:val="single"/>
          </w:rPr>
          <w:t>Police departments say they don't enforce immigration laws. But their manuals say something different</w:t>
        </w:r>
      </w:hyperlink>
      <w:r>
        <w:rPr>
          <w:rFonts w:ascii="Times New Roman" w:hAnsi="Times New Roman" w:cs="Times New Roman"/>
          <w:sz w:val="29"/>
          <w:szCs w:val="29"/>
        </w:rPr>
        <w:t> By James Queally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089" w:history="1">
        <w:r>
          <w:rPr>
            <w:rFonts w:ascii="Times New Roman" w:hAnsi="Times New Roman" w:cs="Times New Roman"/>
            <w:sz w:val="29"/>
            <w:szCs w:val="29"/>
            <w:u w:val="single"/>
          </w:rPr>
          <w:t>Mexican mom with 4 US-born kids is held in federal detention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3090" w:history="1">
        <w:r>
          <w:rPr>
            <w:rFonts w:ascii="Times New Roman" w:hAnsi="Times New Roman" w:cs="Times New Roman"/>
            <w:sz w:val="29"/>
            <w:szCs w:val="29"/>
            <w:u w:val="single"/>
          </w:rPr>
          <w:t>Fairfield mother will be deported next Wednesday, according to Mexican Consulate</w:t>
        </w:r>
      </w:hyperlink>
      <w:r>
        <w:rPr>
          <w:rFonts w:ascii="Times New Roman" w:hAnsi="Times New Roman" w:cs="Times New Roman"/>
          <w:sz w:val="29"/>
          <w:szCs w:val="29"/>
        </w:rPr>
        <w:t> By Jay Warren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Cleveland Plain Dealer </w:t>
      </w:r>
      <w:r>
        <w:rPr>
          <w:rFonts w:ascii="Times New Roman" w:hAnsi="Times New Roman" w:cs="Times New Roman"/>
          <w:sz w:val="29"/>
          <w:szCs w:val="29"/>
        </w:rPr>
        <w:t>(Ohio): </w:t>
      </w:r>
      <w:hyperlink r:id="rId3091" w:history="1">
        <w:r>
          <w:rPr>
            <w:rFonts w:ascii="Times New Roman" w:hAnsi="Times New Roman" w:cs="Times New Roman"/>
            <w:sz w:val="29"/>
            <w:szCs w:val="29"/>
            <w:u w:val="single"/>
          </w:rPr>
          <w:t>ACLU sues for records on President Donald Trump's travel ban</w:t>
        </w:r>
      </w:hyperlink>
      <w:r>
        <w:rPr>
          <w:rFonts w:ascii="Times New Roman" w:hAnsi="Times New Roman" w:cs="Times New Roman"/>
          <w:sz w:val="29"/>
          <w:szCs w:val="29"/>
        </w:rPr>
        <w:t> By Eric Heisig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 </w:t>
      </w:r>
      <w:r>
        <w:rPr>
          <w:rFonts w:ascii="Times New Roman" w:hAnsi="Times New Roman" w:cs="Times New Roman"/>
          <w:sz w:val="29"/>
          <w:szCs w:val="29"/>
        </w:rPr>
        <w:t>(Kansas): </w:t>
      </w:r>
      <w:hyperlink r:id="rId3092" w:history="1">
        <w:r>
          <w:rPr>
            <w:rFonts w:ascii="Times New Roman" w:hAnsi="Times New Roman" w:cs="Times New Roman"/>
            <w:sz w:val="29"/>
            <w:szCs w:val="29"/>
            <w:u w:val="single"/>
          </w:rPr>
          <w:t>Kansas secretary of state prosecutes non-citizen for voting</w:t>
        </w:r>
      </w:hyperlink>
      <w:r>
        <w:rPr>
          <w:rFonts w:ascii="Times New Roman" w:hAnsi="Times New Roman" w:cs="Times New Roman"/>
          <w:sz w:val="29"/>
          <w:szCs w:val="29"/>
        </w:rPr>
        <w:t> By Roxana Hegeman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3093" w:history="1">
        <w:r>
          <w:rPr>
            <w:rFonts w:ascii="Times New Roman" w:hAnsi="Times New Roman" w:cs="Times New Roman"/>
            <w:sz w:val="29"/>
            <w:szCs w:val="29"/>
            <w:u w:val="single"/>
          </w:rPr>
          <w:t>Army veteran pleads for pardon from govenor to halt deportation</w:t>
        </w:r>
      </w:hyperlink>
      <w:r>
        <w:rPr>
          <w:rFonts w:ascii="Times New Roman" w:hAnsi="Times New Roman" w:cs="Times New Roman"/>
          <w:sz w:val="29"/>
          <w:szCs w:val="29"/>
        </w:rPr>
        <w:t> By Manya Brachear Pashman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 </w:t>
      </w:r>
      <w:r>
        <w:rPr>
          <w:rFonts w:ascii="Times New Roman" w:hAnsi="Times New Roman" w:cs="Times New Roman"/>
          <w:sz w:val="29"/>
          <w:szCs w:val="29"/>
        </w:rPr>
        <w:t>(Massachusetts): </w:t>
      </w:r>
      <w:hyperlink r:id="rId3094" w:history="1">
        <w:r>
          <w:rPr>
            <w:rFonts w:ascii="Times New Roman" w:hAnsi="Times New Roman" w:cs="Times New Roman"/>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Asbury Park Press </w:t>
      </w:r>
      <w:r>
        <w:rPr>
          <w:rFonts w:ascii="Times New Roman" w:hAnsi="Times New Roman" w:cs="Times New Roman"/>
          <w:sz w:val="29"/>
          <w:szCs w:val="29"/>
        </w:rPr>
        <w:t>(New Jersey): </w:t>
      </w:r>
      <w:hyperlink r:id="rId3095" w:history="1">
        <w:r>
          <w:rPr>
            <w:rFonts w:ascii="Times New Roman" w:hAnsi="Times New Roman" w:cs="Times New Roman"/>
            <w:sz w:val="29"/>
            <w:szCs w:val="29"/>
            <w:u w:val="single"/>
          </w:rPr>
          <w:t>'What are my kids going to do?' Long Branch father faces deportation</w:t>
        </w:r>
      </w:hyperlink>
      <w:r>
        <w:rPr>
          <w:rFonts w:ascii="Times New Roman" w:hAnsi="Times New Roman" w:cs="Times New Roman"/>
          <w:sz w:val="29"/>
          <w:szCs w:val="29"/>
        </w:rPr>
        <w:t> By Steph Solis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 </w:t>
      </w:r>
      <w:r>
        <w:rPr>
          <w:rFonts w:ascii="Times New Roman" w:hAnsi="Times New Roman" w:cs="Times New Roman"/>
          <w:sz w:val="29"/>
          <w:szCs w:val="29"/>
        </w:rPr>
        <w:t>(Texas): </w:t>
      </w:r>
      <w:hyperlink r:id="rId3096" w:history="1">
        <w:r>
          <w:rPr>
            <w:rFonts w:ascii="Times New Roman" w:hAnsi="Times New Roman" w:cs="Times New Roman"/>
            <w:sz w:val="29"/>
            <w:szCs w:val="29"/>
            <w:u w:val="single"/>
          </w:rPr>
          <w:t>ACLU Urges Texas Sheriffs to Stay out of Costly Immigration Enforcement</w:t>
        </w:r>
      </w:hyperlink>
      <w:r>
        <w:rPr>
          <w:rFonts w:ascii="Times New Roman" w:hAnsi="Times New Roman" w:cs="Times New Roman"/>
          <w:sz w:val="29"/>
          <w:szCs w:val="29"/>
        </w:rPr>
        <w:t> By Gus Bova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12,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097" w:history="1">
        <w:r>
          <w:rPr>
            <w:rFonts w:ascii="Times New Roman" w:hAnsi="Times New Roman" w:cs="Times New Roman"/>
            <w:sz w:val="29"/>
            <w:szCs w:val="29"/>
            <w:u w:val="single"/>
          </w:rPr>
          <w:t>Trump administration moving quickly to build up nationwide deportation force</w:t>
        </w:r>
      </w:hyperlink>
      <w:r>
        <w:rPr>
          <w:rFonts w:ascii="Times New Roman" w:hAnsi="Times New Roman" w:cs="Times New Roman"/>
          <w:sz w:val="29"/>
          <w:szCs w:val="29"/>
        </w:rPr>
        <w:t> By David Nakamura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098" w:history="1">
        <w:r>
          <w:rPr>
            <w:rFonts w:ascii="Times New Roman" w:hAnsi="Times New Roman" w:cs="Times New Roman"/>
            <w:sz w:val="29"/>
            <w:szCs w:val="29"/>
            <w:u w:val="single"/>
          </w:rPr>
          <w:t>During border visit, Sessions outlines immigration plan</w:t>
        </w:r>
      </w:hyperlink>
      <w:r>
        <w:rPr>
          <w:rFonts w:ascii="Times New Roman" w:hAnsi="Times New Roman" w:cs="Times New Roman"/>
          <w:sz w:val="29"/>
          <w:szCs w:val="29"/>
        </w:rPr>
        <w:t> By Astrid Galvan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3099" w:history="1">
        <w:r>
          <w:rPr>
            <w:rFonts w:ascii="Times New Roman" w:hAnsi="Times New Roman" w:cs="Times New Roman"/>
            <w:sz w:val="29"/>
            <w:szCs w:val="29"/>
            <w:u w:val="single"/>
          </w:rPr>
          <w:t>Sessions Enhances Criminal Penalties for Immigration Violations: 'This Is the Trump Era'</w:t>
        </w:r>
      </w:hyperlink>
      <w:r>
        <w:rPr>
          <w:rFonts w:ascii="Times New Roman" w:hAnsi="Times New Roman" w:cs="Times New Roman"/>
          <w:sz w:val="29"/>
          <w:szCs w:val="29"/>
        </w:rPr>
        <w:t> By Alan Neuhauser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100" w:history="1">
        <w:r>
          <w:rPr>
            <w:rFonts w:ascii="Times New Roman" w:hAnsi="Times New Roman" w:cs="Times New Roman"/>
            <w:sz w:val="29"/>
            <w:szCs w:val="29"/>
            <w:u w:val="single"/>
          </w:rPr>
          <w:t>Undocumented Immigrants Who Commit Crimes Face Tougher Policy</w:t>
        </w:r>
      </w:hyperlink>
      <w:r>
        <w:rPr>
          <w:rFonts w:ascii="Times New Roman" w:hAnsi="Times New Roman" w:cs="Times New Roman"/>
          <w:sz w:val="29"/>
          <w:szCs w:val="29"/>
        </w:rPr>
        <w:t> By Aruna Viswanatha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01" w:history="1">
        <w:r>
          <w:rPr>
            <w:rFonts w:ascii="Times New Roman" w:hAnsi="Times New Roman" w:cs="Times New Roman"/>
            <w:sz w:val="29"/>
            <w:szCs w:val="29"/>
            <w:u w:val="single"/>
          </w:rPr>
          <w:t>Border Officers Nearly Double Searches of Electronic Devices, U.S. Says</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02" w:history="1">
        <w:r>
          <w:rPr>
            <w:rFonts w:ascii="Times New Roman" w:hAnsi="Times New Roman" w:cs="Times New Roman"/>
            <w:sz w:val="29"/>
            <w:szCs w:val="29"/>
            <w:u w:val="single"/>
          </w:rPr>
          <w:t>U.S. Judges Pulled From Mexico Border as Crossings by Women, Children Fall</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103" w:history="1">
        <w:r>
          <w:rPr>
            <w:rFonts w:ascii="Times New Roman" w:hAnsi="Times New Roman" w:cs="Times New Roman"/>
            <w:sz w:val="29"/>
            <w:szCs w:val="29"/>
            <w:u w:val="single"/>
          </w:rPr>
          <w:t>Hard-line anti-illegal immigration advocates hired at 2 federal agencies</w:t>
        </w:r>
      </w:hyperlink>
      <w:r>
        <w:rPr>
          <w:rFonts w:ascii="Times New Roman" w:hAnsi="Times New Roman" w:cs="Times New Roman"/>
          <w:sz w:val="29"/>
          <w:szCs w:val="29"/>
        </w:rPr>
        <w:t> By Maria Santana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w:t>
      </w:r>
      <w:hyperlink r:id="rId3104" w:history="1">
        <w:r>
          <w:rPr>
            <w:rFonts w:ascii="Times New Roman" w:hAnsi="Times New Roman" w:cs="Times New Roman"/>
            <w:sz w:val="29"/>
            <w:szCs w:val="29"/>
            <w:u w:val="single"/>
          </w:rPr>
          <w:t>Deported to Mexico, these men feel lost in a country they no longer know</w:t>
        </w:r>
      </w:hyperlink>
      <w:r>
        <w:rPr>
          <w:rFonts w:ascii="Times New Roman" w:hAnsi="Times New Roman" w:cs="Times New Roman"/>
          <w:sz w:val="29"/>
          <w:szCs w:val="29"/>
        </w:rPr>
        <w:t> By Nick Schifrin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Nation:</w:t>
      </w:r>
      <w:r>
        <w:rPr>
          <w:rFonts w:ascii="Times New Roman" w:hAnsi="Times New Roman" w:cs="Times New Roman"/>
          <w:sz w:val="29"/>
          <w:szCs w:val="29"/>
        </w:rPr>
        <w:t> </w:t>
      </w:r>
      <w:hyperlink r:id="rId3105" w:history="1">
        <w:r>
          <w:rPr>
            <w:rFonts w:ascii="Times New Roman" w:hAnsi="Times New Roman" w:cs="Times New Roman"/>
            <w:sz w:val="29"/>
            <w:szCs w:val="29"/>
            <w:u w:val="single"/>
          </w:rPr>
          <w:t>Domestic Abuse Survivors Still Face Deportation Under Trump</w:t>
        </w:r>
      </w:hyperlink>
      <w:r>
        <w:rPr>
          <w:rFonts w:ascii="Times New Roman" w:hAnsi="Times New Roman" w:cs="Times New Roman"/>
          <w:sz w:val="29"/>
          <w:szCs w:val="29"/>
        </w:rPr>
        <w:t> By Michelle Chen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Latina:</w:t>
      </w:r>
      <w:r>
        <w:rPr>
          <w:rFonts w:ascii="Times New Roman" w:hAnsi="Times New Roman" w:cs="Times New Roman"/>
          <w:sz w:val="29"/>
          <w:szCs w:val="29"/>
        </w:rPr>
        <w:t> </w:t>
      </w:r>
      <w:hyperlink r:id="rId3106" w:history="1">
        <w:r>
          <w:rPr>
            <w:rFonts w:ascii="Times New Roman" w:hAnsi="Times New Roman" w:cs="Times New Roman"/>
            <w:sz w:val="29"/>
            <w:szCs w:val="29"/>
            <w:u w:val="single"/>
          </w:rPr>
          <w:t>IMMIGRANT WOMEN IN TEXAS AND CALIFORNIA AREN'T REPORTING RAPE OUT OF FEAR OF DEPORTATION</w:t>
        </w:r>
      </w:hyperlink>
      <w:r>
        <w:rPr>
          <w:rFonts w:ascii="Times New Roman" w:hAnsi="Times New Roman" w:cs="Times New Roman"/>
          <w:sz w:val="29"/>
          <w:szCs w:val="29"/>
        </w:rPr>
        <w:t> By Raquel Reichard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OkayAfrica:</w:t>
      </w:r>
      <w:r>
        <w:rPr>
          <w:rFonts w:ascii="Times New Roman" w:hAnsi="Times New Roman" w:cs="Times New Roman"/>
          <w:sz w:val="29"/>
          <w:szCs w:val="29"/>
        </w:rPr>
        <w:t> </w:t>
      </w:r>
      <w:hyperlink r:id="rId3107" w:history="1">
        <w:r>
          <w:rPr>
            <w:rFonts w:ascii="Times New Roman" w:hAnsi="Times New Roman" w:cs="Times New Roman"/>
            <w:sz w:val="29"/>
            <w:szCs w:val="29"/>
            <w:u w:val="single"/>
          </w:rPr>
          <w:t>The U.S. Plans To Deport Up to 4,000 Somali Migrants</w:t>
        </w:r>
      </w:hyperlink>
      <w:r>
        <w:rPr>
          <w:rFonts w:ascii="Times New Roman" w:hAnsi="Times New Roman" w:cs="Times New Roman"/>
          <w:sz w:val="29"/>
          <w:szCs w:val="29"/>
        </w:rPr>
        <w:t> By Damola Durosomo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08" w:history="1">
        <w:r>
          <w:rPr>
            <w:rFonts w:ascii="Times New Roman" w:hAnsi="Times New Roman" w:cs="Times New Roman"/>
            <w:sz w:val="29"/>
            <w:szCs w:val="29"/>
            <w:u w:val="single"/>
          </w:rPr>
          <w:t>Sessions tells prosecutors to bring more cases against those entering U.S. illegally</w:t>
        </w:r>
      </w:hyperlink>
      <w:r>
        <w:rPr>
          <w:rFonts w:ascii="Times New Roman" w:hAnsi="Times New Roman" w:cs="Times New Roman"/>
          <w:sz w:val="29"/>
          <w:szCs w:val="29"/>
        </w:rPr>
        <w:t> By Matt Zapotosky and Sari Horwitz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09" w:history="1">
        <w:r>
          <w:rPr>
            <w:rFonts w:ascii="Times New Roman" w:hAnsi="Times New Roman" w:cs="Times New Roman"/>
            <w:sz w:val="29"/>
            <w:szCs w:val="29"/>
            <w:u w:val="single"/>
          </w:rPr>
          <w:t>Sessions Makes Case for Increased Criminal Prosecutions of Migrants at U.S. Border</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110" w:history="1">
        <w:r>
          <w:rPr>
            <w:rFonts w:ascii="Times New Roman" w:hAnsi="Times New Roman" w:cs="Times New Roman"/>
            <w:sz w:val="29"/>
            <w:szCs w:val="29"/>
            <w:u w:val="single"/>
          </w:rPr>
          <w:t>Attorney General Jeff Sessions Urges Police to Cooperate With Immigration Enforcement</w:t>
        </w:r>
      </w:hyperlink>
      <w:r>
        <w:rPr>
          <w:rFonts w:ascii="Times New Roman" w:hAnsi="Times New Roman" w:cs="Times New Roman"/>
          <w:sz w:val="29"/>
          <w:szCs w:val="29"/>
        </w:rPr>
        <w:t> By Aruna Viswanatha and Shibani Mahtani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ABC News:</w:t>
      </w:r>
      <w:r>
        <w:rPr>
          <w:rFonts w:ascii="Times New Roman" w:hAnsi="Times New Roman" w:cs="Times New Roman"/>
          <w:sz w:val="29"/>
          <w:szCs w:val="29"/>
        </w:rPr>
        <w:t> </w:t>
      </w:r>
      <w:hyperlink r:id="rId3111" w:history="1">
        <w:r>
          <w:rPr>
            <w:rFonts w:ascii="Times New Roman" w:hAnsi="Times New Roman" w:cs="Times New Roman"/>
            <w:sz w:val="29"/>
            <w:szCs w:val="29"/>
            <w:u w:val="single"/>
          </w:rPr>
          <w:t>Sessions warns of 'Trump era' of immigration enforcement</w:t>
        </w:r>
      </w:hyperlink>
      <w:r>
        <w:rPr>
          <w:rFonts w:ascii="Times New Roman" w:hAnsi="Times New Roman" w:cs="Times New Roman"/>
          <w:sz w:val="29"/>
          <w:szCs w:val="29"/>
        </w:rPr>
        <w:t> By Ryan Struyk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12" w:history="1">
        <w:r>
          <w:rPr>
            <w:rFonts w:ascii="Times New Roman" w:hAnsi="Times New Roman" w:cs="Times New Roman"/>
            <w:sz w:val="29"/>
            <w:szCs w:val="29"/>
            <w:u w:val="single"/>
          </w:rPr>
          <w:t>Sessions omits line calling gangs 'filth' from immigration crackdown speech</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13" w:history="1">
        <w:r>
          <w:rPr>
            <w:rFonts w:ascii="Times New Roman" w:hAnsi="Times New Roman" w:cs="Times New Roman"/>
            <w:sz w:val="29"/>
            <w:szCs w:val="29"/>
            <w:u w:val="single"/>
          </w:rPr>
          <w:t>Sessions pushes for crackdown on illegal immigrants who commit crimes</w:t>
        </w:r>
      </w:hyperlink>
      <w:r>
        <w:rPr>
          <w:rFonts w:ascii="Times New Roman" w:hAnsi="Times New Roman" w:cs="Times New Roman"/>
          <w:sz w:val="29"/>
          <w:szCs w:val="29"/>
        </w:rPr>
        <w:t> By Mallory Shelbourne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14" w:history="1">
        <w:r>
          <w:rPr>
            <w:rFonts w:ascii="Times New Roman" w:hAnsi="Times New Roman" w:cs="Times New Roman"/>
            <w:sz w:val="29"/>
            <w:szCs w:val="29"/>
            <w:u w:val="single"/>
          </w:rPr>
          <w:t>Sessions: Congress will fund Trump's border wall</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15" w:history="1">
        <w:r>
          <w:rPr>
            <w:rFonts w:ascii="Times New Roman" w:hAnsi="Times New Roman" w:cs="Times New Roman"/>
            <w:sz w:val="29"/>
            <w:szCs w:val="29"/>
            <w:u w:val="single"/>
          </w:rPr>
          <w:t>Trump administration suspends public disclosures of 'sanctuary cities'</w:t>
        </w:r>
      </w:hyperlink>
      <w:r>
        <w:rPr>
          <w:rFonts w:ascii="Times New Roman" w:hAnsi="Times New Roman" w:cs="Times New Roman"/>
          <w:sz w:val="29"/>
          <w:szCs w:val="29"/>
        </w:rPr>
        <w:t> By David Nakamura and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116" w:history="1">
        <w:r>
          <w:rPr>
            <w:rFonts w:ascii="Times New Roman" w:hAnsi="Times New Roman" w:cs="Times New Roman"/>
            <w:sz w:val="29"/>
            <w:szCs w:val="29"/>
            <w:u w:val="single"/>
          </w:rPr>
          <w:t>Errors prompt Trump to halt reports shaming 'sanctuary cities'</w:t>
        </w:r>
      </w:hyperlink>
      <w:r>
        <w:rPr>
          <w:rFonts w:ascii="Times New Roman" w:hAnsi="Times New Roman" w:cs="Times New Roman"/>
          <w:sz w:val="29"/>
          <w:szCs w:val="29"/>
        </w:rPr>
        <w:t> By Alan Gomez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17" w:history="1">
        <w:r>
          <w:rPr>
            <w:rFonts w:ascii="Times New Roman" w:hAnsi="Times New Roman" w:cs="Times New Roman"/>
            <w:sz w:val="29"/>
            <w:szCs w:val="29"/>
            <w:u w:val="single"/>
          </w:rPr>
          <w:t>California lawmakers are setting up a sanctuary state and daring Trump to stop them. Can he?</w:t>
        </w:r>
      </w:hyperlink>
      <w:r>
        <w:rPr>
          <w:rFonts w:ascii="Times New Roman" w:hAnsi="Times New Roman" w:cs="Times New Roman"/>
          <w:sz w:val="29"/>
          <w:szCs w:val="29"/>
        </w:rPr>
        <w:t> By Amber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118" w:history="1">
        <w:r>
          <w:rPr>
            <w:rFonts w:ascii="Times New Roman" w:hAnsi="Times New Roman" w:cs="Times New Roman"/>
            <w:sz w:val="29"/>
            <w:szCs w:val="29"/>
            <w:u w:val="single"/>
          </w:rPr>
          <w:t>Sanctuary cities crackdown threatens government shutdown</w:t>
        </w:r>
      </w:hyperlink>
      <w:r>
        <w:rPr>
          <w:rFonts w:ascii="Times New Roman" w:hAnsi="Times New Roman" w:cs="Times New Roman"/>
          <w:sz w:val="29"/>
          <w:szCs w:val="29"/>
        </w:rPr>
        <w:t> By Burgess Everett and Sarah Ferris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19" w:history="1">
        <w:r>
          <w:rPr>
            <w:rFonts w:ascii="Times New Roman" w:hAnsi="Times New Roman" w:cs="Times New Roman"/>
            <w:sz w:val="29"/>
            <w:szCs w:val="29"/>
            <w:u w:val="single"/>
          </w:rPr>
          <w:t>Trump administration halts sanctuary city reports</w:t>
        </w:r>
      </w:hyperlink>
      <w:r>
        <w:rPr>
          <w:rFonts w:ascii="Times New Roman" w:hAnsi="Times New Roman" w:cs="Times New Roman"/>
          <w:sz w:val="29"/>
          <w:szCs w:val="29"/>
        </w:rPr>
        <w:t> By Rafael Bernal 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3120" w:history="1">
        <w:r>
          <w:rPr>
            <w:rFonts w:ascii="Times New Roman" w:hAnsi="Times New Roman" w:cs="Times New Roman"/>
            <w:sz w:val="29"/>
            <w:szCs w:val="29"/>
            <w:u w:val="single"/>
          </w:rPr>
          <w:t>Report: Homeland Security fields 1,000 sex abuse complaints</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21" w:history="1">
        <w:r>
          <w:rPr>
            <w:rFonts w:ascii="Times New Roman" w:hAnsi="Times New Roman" w:cs="Times New Roman"/>
            <w:sz w:val="29"/>
            <w:szCs w:val="29"/>
            <w:u w:val="single"/>
          </w:rPr>
          <w:t>Choice of Pro-Immigration Economic Adviser Riles Trump's Base</w:t>
        </w:r>
      </w:hyperlink>
      <w:r>
        <w:rPr>
          <w:rFonts w:ascii="Times New Roman" w:hAnsi="Times New Roman" w:cs="Times New Roman"/>
          <w:sz w:val="29"/>
          <w:szCs w:val="29"/>
        </w:rPr>
        <w:t> By Alan Rappeport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122" w:history="1">
        <w:r>
          <w:rPr>
            <w:rFonts w:ascii="Times New Roman" w:hAnsi="Times New Roman" w:cs="Times New Roman"/>
            <w:sz w:val="29"/>
            <w:szCs w:val="29"/>
            <w:u w:val="single"/>
          </w:rPr>
          <w:t>Trump wants immigrants to 'share our values.' They say assimilation is much more complex</w:t>
        </w:r>
      </w:hyperlink>
      <w:r>
        <w:rPr>
          <w:rFonts w:ascii="Times New Roman" w:hAnsi="Times New Roman" w:cs="Times New Roman"/>
          <w:sz w:val="29"/>
          <w:szCs w:val="29"/>
        </w:rPr>
        <w:t> By Hailey Branson-Potts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3123" w:history="1">
        <w:r>
          <w:rPr>
            <w:rFonts w:ascii="Times New Roman" w:hAnsi="Times New Roman" w:cs="Times New Roman"/>
            <w:sz w:val="29"/>
            <w:szCs w:val="29"/>
            <w:u w:val="single"/>
          </w:rPr>
          <w:t>Deportation as a Crime against Humanity</w:t>
        </w:r>
      </w:hyperlink>
      <w:r>
        <w:rPr>
          <w:rFonts w:ascii="Times New Roman" w:hAnsi="Times New Roman" w:cs="Times New Roman"/>
          <w:sz w:val="29"/>
          <w:szCs w:val="29"/>
        </w:rPr>
        <w:t> By Liaquat Ali Khan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124" w:history="1">
        <w:r>
          <w:rPr>
            <w:rFonts w:ascii="Times New Roman" w:hAnsi="Times New Roman" w:cs="Times New Roman"/>
            <w:sz w:val="29"/>
            <w:szCs w:val="29"/>
            <w:u w:val="single"/>
          </w:rPr>
          <w:t>Budowsky: Why Bannon must go</w:t>
        </w:r>
      </w:hyperlink>
      <w:r>
        <w:rPr>
          <w:rFonts w:ascii="Times New Roman" w:hAnsi="Times New Roman" w:cs="Times New Roman"/>
          <w:sz w:val="29"/>
          <w:szCs w:val="29"/>
        </w:rPr>
        <w:t> By Brent Budowsky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NBC10 </w:t>
      </w:r>
      <w:r>
        <w:rPr>
          <w:rFonts w:ascii="Times New Roman" w:hAnsi="Times New Roman" w:cs="Times New Roman"/>
          <w:sz w:val="29"/>
          <w:szCs w:val="29"/>
        </w:rPr>
        <w:t>(Pennsylvania): </w:t>
      </w:r>
      <w:hyperlink r:id="rId3125" w:history="1">
        <w:r>
          <w:rPr>
            <w:rFonts w:ascii="Times New Roman" w:hAnsi="Times New Roman" w:cs="Times New Roman"/>
            <w:sz w:val="29"/>
            <w:szCs w:val="29"/>
            <w:u w:val="single"/>
          </w:rPr>
          <w:t>'It's Not Just': Immigrant Families Seeking Asylum Held Indefinitely at Pennsylvania Detention Center</w:t>
        </w:r>
      </w:hyperlink>
      <w:r>
        <w:rPr>
          <w:rFonts w:ascii="Times New Roman" w:hAnsi="Times New Roman" w:cs="Times New Roman"/>
          <w:sz w:val="29"/>
          <w:szCs w:val="29"/>
        </w:rPr>
        <w:t> By Alexandra Villareal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Seattle Times</w:t>
      </w:r>
      <w:r>
        <w:rPr>
          <w:rFonts w:ascii="Times New Roman" w:hAnsi="Times New Roman" w:cs="Times New Roman"/>
          <w:sz w:val="29"/>
          <w:szCs w:val="29"/>
        </w:rPr>
        <w:t> (Washington): </w:t>
      </w:r>
      <w:hyperlink r:id="rId3126" w:history="1">
        <w:r>
          <w:rPr>
            <w:rFonts w:ascii="Times New Roman" w:hAnsi="Times New Roman" w:cs="Times New Roman"/>
            <w:sz w:val="29"/>
            <w:szCs w:val="29"/>
            <w:u w:val="single"/>
          </w:rPr>
          <w:t>Child TV star turned Yale-educated lawyer leads 'big fight' for Northwest immigrants</w:t>
        </w:r>
      </w:hyperlink>
      <w:r>
        <w:rPr>
          <w:rFonts w:ascii="Times New Roman" w:hAnsi="Times New Roman" w:cs="Times New Roman"/>
          <w:sz w:val="29"/>
          <w:szCs w:val="29"/>
        </w:rPr>
        <w:t> By Nina Shapiro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Maui Now</w:t>
      </w:r>
      <w:r>
        <w:rPr>
          <w:rFonts w:ascii="Times New Roman" w:hAnsi="Times New Roman" w:cs="Times New Roman"/>
          <w:sz w:val="29"/>
          <w:szCs w:val="29"/>
        </w:rPr>
        <w:t>: </w:t>
      </w:r>
      <w:hyperlink r:id="rId3127" w:history="1">
        <w:r>
          <w:rPr>
            <w:rFonts w:ascii="Times New Roman" w:hAnsi="Times New Roman" w:cs="Times New Roman"/>
            <w:sz w:val="29"/>
            <w:szCs w:val="29"/>
            <w:u w:val="single"/>
          </w:rPr>
          <w:t>Hirono Announces Program for Mobile Biometrics Services on Neighbor Islands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128" w:history="1">
        <w:r>
          <w:rPr>
            <w:rFonts w:ascii="Times New Roman" w:hAnsi="Times New Roman" w:cs="Times New Roman"/>
            <w:sz w:val="29"/>
            <w:szCs w:val="29"/>
            <w:u w:val="single"/>
          </w:rPr>
          <w:t>Attorneys seek to halt deportation of Mexican mom of 4 kids</w:t>
        </w:r>
      </w:hyperlink>
      <w:r>
        <w:rPr>
          <w:rFonts w:ascii="Times New Roman" w:hAnsi="Times New Roman" w:cs="Times New Roman"/>
          <w:sz w:val="29"/>
          <w:szCs w:val="29"/>
        </w:rPr>
        <w:t> By Dan Sewell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129" w:history="1">
        <w:r>
          <w:rPr>
            <w:rFonts w:ascii="Times New Roman" w:hAnsi="Times New Roman" w:cs="Times New Roman"/>
            <w:sz w:val="29"/>
            <w:szCs w:val="29"/>
            <w:u w:val="single"/>
          </w:rPr>
          <w:t>Ohio Mother With No Criminal Record Will Be Deported Despite Pleas In Court</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WOSU:</w:t>
      </w:r>
      <w:r>
        <w:rPr>
          <w:rFonts w:ascii="Times New Roman" w:hAnsi="Times New Roman" w:cs="Times New Roman"/>
          <w:sz w:val="29"/>
          <w:szCs w:val="29"/>
        </w:rPr>
        <w:t> </w:t>
      </w:r>
      <w:hyperlink r:id="rId3130" w:history="1">
        <w:r>
          <w:rPr>
            <w:rFonts w:ascii="Times New Roman" w:hAnsi="Times New Roman" w:cs="Times New Roman"/>
            <w:sz w:val="29"/>
            <w:szCs w:val="29"/>
            <w:u w:val="single"/>
          </w:rPr>
          <w:t>Appeals Court Clears Way For Butler County Woman's Deportation</w:t>
        </w:r>
      </w:hyperlink>
      <w:r>
        <w:rPr>
          <w:rFonts w:ascii="Times New Roman" w:hAnsi="Times New Roman" w:cs="Times New Roman"/>
          <w:sz w:val="29"/>
          <w:szCs w:val="29"/>
        </w:rPr>
        <w:t> By Tana Weingarnter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Arizona Republic:</w:t>
      </w:r>
      <w:r>
        <w:rPr>
          <w:rFonts w:ascii="Times New Roman" w:hAnsi="Times New Roman" w:cs="Times New Roman"/>
          <w:sz w:val="29"/>
          <w:szCs w:val="29"/>
        </w:rPr>
        <w:t> </w:t>
      </w:r>
      <w:hyperlink r:id="rId3131" w:history="1">
        <w:r>
          <w:rPr>
            <w:rFonts w:ascii="Times New Roman" w:hAnsi="Times New Roman" w:cs="Times New Roman"/>
            <w:sz w:val="29"/>
            <w:szCs w:val="29"/>
            <w:u w:val="single"/>
          </w:rPr>
          <w:t>Sessions directs felony charges against repeat illegal immigrants</w:t>
        </w:r>
      </w:hyperlink>
      <w:r>
        <w:rPr>
          <w:rFonts w:ascii="Times New Roman" w:hAnsi="Times New Roman" w:cs="Times New Roman"/>
          <w:sz w:val="29"/>
          <w:szCs w:val="29"/>
        </w:rPr>
        <w:t> By Rafael Carranza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(Vermont): </w:t>
      </w:r>
      <w:hyperlink r:id="rId3132" w:history="1">
        <w:r>
          <w:rPr>
            <w:rFonts w:ascii="Times New Roman" w:hAnsi="Times New Roman" w:cs="Times New Roman"/>
            <w:sz w:val="29"/>
            <w:szCs w:val="29"/>
            <w:u w:val="single"/>
          </w:rPr>
          <w:t>Documents: Immigrants' ID card info was fed to Customs</w:t>
        </w:r>
      </w:hyperlink>
      <w:r>
        <w:rPr>
          <w:rFonts w:ascii="Times New Roman" w:hAnsi="Times New Roman" w:cs="Times New Roman"/>
          <w:sz w:val="29"/>
          <w:szCs w:val="29"/>
        </w:rPr>
        <w:t> By Cory Dawson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 </w:t>
      </w:r>
      <w:r>
        <w:rPr>
          <w:rFonts w:ascii="Times New Roman" w:hAnsi="Times New Roman" w:cs="Times New Roman"/>
          <w:sz w:val="29"/>
          <w:szCs w:val="29"/>
        </w:rPr>
        <w:t>(Washington): </w:t>
      </w:r>
      <w:hyperlink r:id="rId3133" w:history="1">
        <w:r>
          <w:rPr>
            <w:rFonts w:ascii="Times New Roman" w:hAnsi="Times New Roman" w:cs="Times New Roman"/>
            <w:sz w:val="29"/>
            <w:szCs w:val="29"/>
            <w:u w:val="single"/>
          </w:rPr>
          <w:t>Detained Immigrants Launch Hunger Strike in Washington State</w:t>
        </w:r>
      </w:hyperlink>
      <w:r>
        <w:rPr>
          <w:rFonts w:ascii="Times New Roman" w:hAnsi="Times New Roman" w:cs="Times New Roman"/>
          <w:sz w:val="29"/>
          <w:szCs w:val="29"/>
        </w:rPr>
        <w:t> By Tom James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MassLive</w:t>
      </w:r>
      <w:r>
        <w:rPr>
          <w:rFonts w:ascii="Times New Roman" w:hAnsi="Times New Roman" w:cs="Times New Roman"/>
          <w:sz w:val="29"/>
          <w:szCs w:val="29"/>
        </w:rPr>
        <w:t> (Massachusetts): </w:t>
      </w:r>
      <w:hyperlink r:id="rId3134" w:history="1">
        <w:r>
          <w:rPr>
            <w:rFonts w:ascii="Times New Roman" w:hAnsi="Times New Roman" w:cs="Times New Roman"/>
            <w:sz w:val="29"/>
            <w:szCs w:val="29"/>
            <w:u w:val="single"/>
          </w:rPr>
          <w:t>Hadley farmer says President Donald Trump's immigration crackdown having chilling effect on Western Mass. farms</w:t>
        </w:r>
      </w:hyperlink>
      <w:r>
        <w:rPr>
          <w:rFonts w:ascii="Times New Roman" w:hAnsi="Times New Roman" w:cs="Times New Roman"/>
          <w:sz w:val="29"/>
          <w:szCs w:val="29"/>
        </w:rPr>
        <w:t> By Diane Lederman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Boise State Public Radio </w:t>
      </w:r>
      <w:r>
        <w:rPr>
          <w:rFonts w:ascii="Times New Roman" w:hAnsi="Times New Roman" w:cs="Times New Roman"/>
          <w:sz w:val="29"/>
          <w:szCs w:val="29"/>
        </w:rPr>
        <w:t>(Idaho): </w:t>
      </w:r>
      <w:hyperlink r:id="rId3135" w:history="1">
        <w:r>
          <w:rPr>
            <w:rFonts w:ascii="Times New Roman" w:hAnsi="Times New Roman" w:cs="Times New Roman"/>
            <w:sz w:val="29"/>
            <w:szCs w:val="29"/>
            <w:u w:val="single"/>
          </w:rPr>
          <w:t>Idaho U.S. Attorney Says Mission Hasn't Changed Since Trump's Immigration Order</w:t>
        </w:r>
      </w:hyperlink>
      <w:r>
        <w:rPr>
          <w:rFonts w:ascii="Times New Roman" w:hAnsi="Times New Roman" w:cs="Times New Roman"/>
          <w:sz w:val="29"/>
          <w:szCs w:val="29"/>
        </w:rPr>
        <w:t> By Frankie Barnhill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Beacon </w:t>
      </w:r>
      <w:r>
        <w:rPr>
          <w:rFonts w:ascii="Times New Roman" w:hAnsi="Times New Roman" w:cs="Times New Roman"/>
          <w:sz w:val="29"/>
          <w:szCs w:val="29"/>
        </w:rPr>
        <w:t>(Ohio): </w:t>
      </w:r>
      <w:hyperlink r:id="rId3136" w:history="1">
        <w:r>
          <w:rPr>
            <w:rFonts w:ascii="Times New Roman" w:hAnsi="Times New Roman" w:cs="Times New Roman"/>
            <w:sz w:val="29"/>
            <w:szCs w:val="29"/>
            <w:u w:val="single"/>
          </w:rPr>
          <w:t>Immigration debate will hit dairy farms</w:t>
        </w:r>
      </w:hyperlink>
      <w:r>
        <w:rPr>
          <w:rFonts w:ascii="Times New Roman" w:hAnsi="Times New Roman" w:cs="Times New Roman"/>
          <w:sz w:val="29"/>
          <w:szCs w:val="29"/>
        </w:rPr>
        <w:t> By John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Star Tribune</w:t>
      </w:r>
      <w:r>
        <w:rPr>
          <w:rFonts w:ascii="Times New Roman" w:hAnsi="Times New Roman" w:cs="Times New Roman"/>
          <w:sz w:val="29"/>
          <w:szCs w:val="29"/>
        </w:rPr>
        <w:t> (Minnesota): </w:t>
      </w:r>
      <w:hyperlink r:id="rId3137" w:history="1">
        <w:r>
          <w:rPr>
            <w:rFonts w:ascii="Times New Roman" w:hAnsi="Times New Roman" w:cs="Times New Roman"/>
            <w:sz w:val="29"/>
            <w:szCs w:val="29"/>
            <w:u w:val="single"/>
          </w:rPr>
          <w:t>Rumors of stepped-up raids send Twin Cities illegal immigrants into shadows</w:t>
        </w:r>
      </w:hyperlink>
      <w:r>
        <w:rPr>
          <w:rFonts w:ascii="Times New Roman" w:hAnsi="Times New Roman" w:cs="Times New Roman"/>
          <w:sz w:val="29"/>
          <w:szCs w:val="29"/>
        </w:rPr>
        <w:t> By Mila Koumpilova and Miguel Otárola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AILA Doc. No. 17041133 | Dated April 11,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11,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38" w:history="1">
        <w:r>
          <w:rPr>
            <w:rFonts w:ascii="Times New Roman" w:hAnsi="Times New Roman" w:cs="Times New Roman"/>
            <w:sz w:val="29"/>
            <w:szCs w:val="29"/>
            <w:u w:val="single"/>
          </w:rPr>
          <w:t>Once Routine, Immigration Check-Ins Are Now High Stakes</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39" w:history="1">
        <w:r>
          <w:rPr>
            <w:rFonts w:ascii="Times New Roman" w:hAnsi="Times New Roman" w:cs="Times New Roman"/>
            <w:sz w:val="29"/>
            <w:szCs w:val="29"/>
            <w:u w:val="single"/>
          </w:rPr>
          <w:t>Trump Administration Halts Reports on Immigration Cooperation</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140" w:history="1">
        <w:r>
          <w:rPr>
            <w:rFonts w:ascii="Times New Roman" w:hAnsi="Times New Roman" w:cs="Times New Roman"/>
            <w:sz w:val="29"/>
            <w:szCs w:val="29"/>
            <w:u w:val="single"/>
          </w:rPr>
          <w:t>Appeals Court to Review Trump Travel Ban With All Active Judges Participating</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141" w:history="1">
        <w:r>
          <w:rPr>
            <w:rFonts w:ascii="Times New Roman" w:hAnsi="Times New Roman" w:cs="Times New Roman"/>
            <w:sz w:val="29"/>
            <w:szCs w:val="29"/>
            <w:u w:val="single"/>
          </w:rPr>
          <w:t>Full bench of 4th Circuit to hear Trump travel ban case in May</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142" w:history="1">
        <w:r>
          <w:rPr>
            <w:rFonts w:ascii="Times New Roman" w:hAnsi="Times New Roman" w:cs="Times New Roman"/>
            <w:sz w:val="29"/>
            <w:szCs w:val="29"/>
            <w:u w:val="single"/>
          </w:rPr>
          <w:t>ICE Quietly Confirms 367 Immigrants Were Detained in Raids Across the Country</w:t>
        </w:r>
      </w:hyperlink>
      <w:r>
        <w:rPr>
          <w:rFonts w:ascii="Times New Roman" w:hAnsi="Times New Roman" w:cs="Times New Roman"/>
          <w:sz w:val="29"/>
          <w:szCs w:val="29"/>
        </w:rPr>
        <w:t> By Jorge Rivas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43" w:history="1">
        <w:r>
          <w:rPr>
            <w:rFonts w:ascii="Times New Roman" w:hAnsi="Times New Roman" w:cs="Times New Roman"/>
            <w:sz w:val="29"/>
            <w:szCs w:val="29"/>
            <w:u w:val="single"/>
          </w:rPr>
          <w:t>How Pope Francis is leading the Catholic Church against anti-migrant populism</w:t>
        </w:r>
      </w:hyperlink>
      <w:r>
        <w:rPr>
          <w:rFonts w:ascii="Times New Roman" w:hAnsi="Times New Roman" w:cs="Times New Roman"/>
          <w:sz w:val="29"/>
          <w:szCs w:val="29"/>
        </w:rPr>
        <w:t> By Anthony Faiola and Sarah Pulliam Bailey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44" w:history="1">
        <w:r>
          <w:rPr>
            <w:rFonts w:ascii="Times New Roman" w:hAnsi="Times New Roman" w:cs="Times New Roman"/>
            <w:sz w:val="29"/>
            <w:szCs w:val="29"/>
            <w:u w:val="single"/>
          </w:rPr>
          <w:t>President Trump's claim that illegal immigration is down 64 percent because of his administration</w:t>
        </w:r>
      </w:hyperlink>
      <w:r>
        <w:rPr>
          <w:rFonts w:ascii="Times New Roman" w:hAnsi="Times New Roman" w:cs="Times New Roman"/>
          <w:sz w:val="29"/>
          <w:szCs w:val="29"/>
        </w:rPr>
        <w:t> By Michelle Ye Hee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145" w:history="1">
        <w:r>
          <w:rPr>
            <w:rFonts w:ascii="Times New Roman" w:hAnsi="Times New Roman" w:cs="Times New Roman"/>
            <w:sz w:val="29"/>
            <w:szCs w:val="29"/>
            <w:u w:val="single"/>
          </w:rPr>
          <w:t>Border Agents Illegally Turned Away Asylum-Seeker And Her Children, Attorney Says</w:t>
        </w:r>
      </w:hyperlink>
      <w:r>
        <w:rPr>
          <w:rFonts w:ascii="Times New Roman" w:hAnsi="Times New Roman" w:cs="Times New Roman"/>
          <w:sz w:val="29"/>
          <w:szCs w:val="29"/>
        </w:rPr>
        <w:t> By Roque Planas and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146" w:history="1">
        <w:r>
          <w:rPr>
            <w:rFonts w:ascii="Times New Roman" w:hAnsi="Times New Roman" w:cs="Times New Roman"/>
            <w:sz w:val="29"/>
            <w:szCs w:val="29"/>
            <w:u w:val="single"/>
          </w:rPr>
          <w:t>Report: 'Favoritism' and 'cronyism' in ICE office</w:t>
        </w:r>
      </w:hyperlink>
      <w:r>
        <w:rPr>
          <w:rFonts w:ascii="Times New Roman" w:hAnsi="Times New Roman" w:cs="Times New Roman"/>
          <w:sz w:val="29"/>
          <w:szCs w:val="29"/>
        </w:rPr>
        <w:t> By Marianne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w:t>
      </w:r>
      <w:hyperlink r:id="rId3147" w:history="1">
        <w:r>
          <w:rPr>
            <w:rFonts w:ascii="Times New Roman" w:hAnsi="Times New Roman" w:cs="Times New Roman"/>
            <w:sz w:val="29"/>
            <w:szCs w:val="29"/>
            <w:u w:val="single"/>
          </w:rPr>
          <w:t>High-profile stars are highlighting the impact of Trump's immigration policies on the fashion industry</w:t>
        </w:r>
      </w:hyperlink>
      <w:r>
        <w:rPr>
          <w:rFonts w:ascii="Times New Roman" w:hAnsi="Times New Roman" w:cs="Times New Roman"/>
          <w:sz w:val="29"/>
          <w:szCs w:val="29"/>
        </w:rPr>
        <w:t> By Maxwell Tani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Fortune:</w:t>
      </w:r>
      <w:r>
        <w:rPr>
          <w:rFonts w:ascii="Times New Roman" w:hAnsi="Times New Roman" w:cs="Times New Roman"/>
          <w:sz w:val="29"/>
          <w:szCs w:val="29"/>
        </w:rPr>
        <w:t> </w:t>
      </w:r>
      <w:hyperlink r:id="rId3148" w:history="1">
        <w:r>
          <w:rPr>
            <w:rFonts w:ascii="Times New Roman" w:hAnsi="Times New Roman" w:cs="Times New Roman"/>
            <w:sz w:val="29"/>
            <w:szCs w:val="29"/>
            <w:u w:val="single"/>
          </w:rPr>
          <w:t>How the Restaurant Industry Is Fighting President Trump on Immigration</w:t>
        </w:r>
      </w:hyperlink>
      <w:r>
        <w:rPr>
          <w:rFonts w:ascii="Times New Roman" w:hAnsi="Times New Roman" w:cs="Times New Roman"/>
          <w:sz w:val="29"/>
          <w:szCs w:val="29"/>
        </w:rPr>
        <w:t> By Aric Jenkins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49" w:history="1">
        <w:r>
          <w:rPr>
            <w:rFonts w:ascii="Times New Roman" w:hAnsi="Times New Roman" w:cs="Times New Roman"/>
            <w:sz w:val="29"/>
            <w:szCs w:val="29"/>
            <w:u w:val="single"/>
          </w:rPr>
          <w:t>Sessions to tour Arizona-Mexico border Tuesday</w:t>
        </w:r>
      </w:hyperlink>
      <w:r>
        <w:rPr>
          <w:rFonts w:ascii="Times New Roman" w:hAnsi="Times New Roman" w:cs="Times New Roman"/>
          <w:sz w:val="29"/>
          <w:szCs w:val="29"/>
        </w:rPr>
        <w:t> By Astrid Galvin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KTAR:</w:t>
      </w:r>
      <w:r>
        <w:rPr>
          <w:rFonts w:ascii="Times New Roman" w:hAnsi="Times New Roman" w:cs="Times New Roman"/>
          <w:sz w:val="29"/>
          <w:szCs w:val="29"/>
        </w:rPr>
        <w:t> </w:t>
      </w:r>
      <w:hyperlink r:id="rId3150" w:history="1">
        <w:r>
          <w:rPr>
            <w:rFonts w:ascii="Times New Roman" w:hAnsi="Times New Roman" w:cs="Times New Roman"/>
            <w:sz w:val="29"/>
            <w:szCs w:val="29"/>
            <w:u w:val="single"/>
          </w:rPr>
          <w:t>Attorney General Jeff Sessions to visit Arizona, tour US-Mexico border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151" w:history="1">
        <w:r>
          <w:rPr>
            <w:rFonts w:ascii="Times New Roman" w:hAnsi="Times New Roman" w:cs="Times New Roman"/>
            <w:sz w:val="29"/>
            <w:szCs w:val="29"/>
            <w:u w:val="single"/>
          </w:rPr>
          <w:t>ICE Is Going to Deport an Ohio Mother of Four With No Criminal Record Tomorrow</w:t>
        </w:r>
      </w:hyperlink>
      <w:r>
        <w:rPr>
          <w:rFonts w:ascii="Times New Roman" w:hAnsi="Times New Roman" w:cs="Times New Roman"/>
          <w:sz w:val="29"/>
          <w:szCs w:val="29"/>
        </w:rPr>
        <w:t> By Carla Javier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w:t>
      </w:r>
      <w:r>
        <w:rPr>
          <w:rFonts w:ascii="Times New Roman" w:hAnsi="Times New Roman" w:cs="Times New Roman"/>
          <w:i/>
          <w:iCs/>
          <w:sz w:val="29"/>
          <w:szCs w:val="29"/>
        </w:rPr>
        <w:t>:</w:t>
      </w:r>
      <w:r>
        <w:rPr>
          <w:rFonts w:ascii="Times New Roman" w:hAnsi="Times New Roman" w:cs="Times New Roman"/>
          <w:sz w:val="29"/>
          <w:szCs w:val="29"/>
        </w:rPr>
        <w:t> </w:t>
      </w:r>
      <w:hyperlink r:id="rId3152" w:history="1">
        <w:r>
          <w:rPr>
            <w:rFonts w:ascii="Times New Roman" w:hAnsi="Times New Roman" w:cs="Times New Roman"/>
            <w:sz w:val="29"/>
            <w:szCs w:val="29"/>
            <w:u w:val="single"/>
          </w:rPr>
          <w:t>Feds won't halt deportation of Mexican mom of 4 US-born kids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w:t>
      </w:r>
      <w:r>
        <w:rPr>
          <w:rFonts w:ascii="Times New Roman" w:hAnsi="Times New Roman" w:cs="Times New Roman"/>
          <w:sz w:val="29"/>
          <w:szCs w:val="29"/>
        </w:rPr>
        <w:t> </w:t>
      </w:r>
      <w:hyperlink r:id="rId3153" w:history="1">
        <w:r>
          <w:rPr>
            <w:rFonts w:ascii="Times New Roman" w:hAnsi="Times New Roman" w:cs="Times New Roman"/>
            <w:sz w:val="29"/>
            <w:szCs w:val="29"/>
            <w:u w:val="single"/>
          </w:rPr>
          <w:t>Lawyer: Fairfield mom still detained; ICE awaiting court ruling before deportation</w:t>
        </w:r>
      </w:hyperlink>
      <w:r>
        <w:rPr>
          <w:rFonts w:ascii="Times New Roman" w:hAnsi="Times New Roman" w:cs="Times New Roman"/>
          <w:sz w:val="29"/>
          <w:szCs w:val="29"/>
        </w:rPr>
        <w:t> By Chris Graves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WCPO:</w:t>
      </w:r>
      <w:r>
        <w:rPr>
          <w:rFonts w:ascii="Times New Roman" w:hAnsi="Times New Roman" w:cs="Times New Roman"/>
          <w:sz w:val="29"/>
          <w:szCs w:val="29"/>
        </w:rPr>
        <w:t> </w:t>
      </w:r>
      <w:hyperlink r:id="rId3154" w:history="1">
        <w:r>
          <w:rPr>
            <w:rFonts w:ascii="Times New Roman" w:hAnsi="Times New Roman" w:cs="Times New Roman"/>
            <w:sz w:val="29"/>
            <w:szCs w:val="29"/>
            <w:u w:val="single"/>
          </w:rPr>
          <w:t>Dozens rally in support of Maribel Trujillo, Fairfield woman facing deportation</w:t>
        </w:r>
      </w:hyperlink>
      <w:r>
        <w:rPr>
          <w:rFonts w:ascii="Times New Roman" w:hAnsi="Times New Roman" w:cs="Times New Roman"/>
          <w:sz w:val="29"/>
          <w:szCs w:val="29"/>
        </w:rPr>
        <w:t> By T.J. Parker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Observer:</w:t>
      </w:r>
      <w:r>
        <w:rPr>
          <w:rFonts w:ascii="Times New Roman" w:hAnsi="Times New Roman" w:cs="Times New Roman"/>
          <w:sz w:val="29"/>
          <w:szCs w:val="29"/>
        </w:rPr>
        <w:t> </w:t>
      </w:r>
      <w:hyperlink r:id="rId3155" w:history="1">
        <w:r>
          <w:rPr>
            <w:rFonts w:ascii="Times New Roman" w:hAnsi="Times New Roman" w:cs="Times New Roman"/>
            <w:sz w:val="29"/>
            <w:szCs w:val="29"/>
            <w:u w:val="single"/>
          </w:rPr>
          <w:t>Democrats Joaquin Castro, Beto O'Rourke Join Thousands at Dallas Immigration March</w:t>
        </w:r>
      </w:hyperlink>
      <w:r>
        <w:rPr>
          <w:rFonts w:ascii="Times New Roman" w:hAnsi="Times New Roman" w:cs="Times New Roman"/>
          <w:sz w:val="29"/>
          <w:szCs w:val="29"/>
        </w:rPr>
        <w:t> By Gus Bova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 Magazine:</w:t>
      </w:r>
      <w:r>
        <w:rPr>
          <w:rFonts w:ascii="Times New Roman" w:hAnsi="Times New Roman" w:cs="Times New Roman"/>
          <w:sz w:val="29"/>
          <w:szCs w:val="29"/>
        </w:rPr>
        <w:t> </w:t>
      </w:r>
      <w:hyperlink r:id="rId3156" w:history="1">
        <w:r>
          <w:rPr>
            <w:rFonts w:ascii="Times New Roman" w:hAnsi="Times New Roman" w:cs="Times New Roman"/>
            <w:sz w:val="29"/>
            <w:szCs w:val="29"/>
            <w:u w:val="single"/>
          </w:rPr>
          <w:t>Immigration Reform Leads Thousands Through Downtown Dallas</w:t>
        </w:r>
      </w:hyperlink>
      <w:r>
        <w:rPr>
          <w:rFonts w:ascii="Times New Roman" w:hAnsi="Times New Roman" w:cs="Times New Roman"/>
          <w:sz w:val="29"/>
          <w:szCs w:val="29"/>
        </w:rPr>
        <w:t> By Staci Parks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57" w:history="1">
        <w:r>
          <w:rPr>
            <w:rFonts w:ascii="Times New Roman" w:hAnsi="Times New Roman" w:cs="Times New Roman"/>
            <w:sz w:val="29"/>
            <w:szCs w:val="29"/>
            <w:u w:val="single"/>
          </w:rPr>
          <w:t>Court hearing scheduled in arson at immigrant-owned store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58" w:history="1">
        <w:r>
          <w:rPr>
            <w:rFonts w:ascii="Times New Roman" w:hAnsi="Times New Roman" w:cs="Times New Roman"/>
            <w:sz w:val="29"/>
            <w:szCs w:val="29"/>
            <w:u w:val="single"/>
          </w:rPr>
          <w:t>New Report Details Exploitation of Hotel Industry Workers</w:t>
        </w:r>
      </w:hyperlink>
      <w:r>
        <w:rPr>
          <w:rFonts w:ascii="Times New Roman" w:hAnsi="Times New Roman" w:cs="Times New Roman"/>
          <w:sz w:val="29"/>
          <w:szCs w:val="29"/>
        </w:rPr>
        <w:t> By Karen Schwartz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Cut:</w:t>
      </w:r>
      <w:r>
        <w:rPr>
          <w:rFonts w:ascii="Times New Roman" w:hAnsi="Times New Roman" w:cs="Times New Roman"/>
          <w:sz w:val="29"/>
          <w:szCs w:val="29"/>
        </w:rPr>
        <w:t> </w:t>
      </w:r>
      <w:hyperlink r:id="rId3159" w:history="1">
        <w:r>
          <w:rPr>
            <w:rFonts w:ascii="Times New Roman" w:hAnsi="Times New Roman" w:cs="Times New Roman"/>
            <w:sz w:val="29"/>
            <w:szCs w:val="29"/>
            <w:u w:val="single"/>
          </w:rPr>
          <w:t>Could a 'Fashion Visa' Solve the Industry's Immigration Woes?</w:t>
        </w:r>
      </w:hyperlink>
      <w:r>
        <w:rPr>
          <w:rFonts w:ascii="Times New Roman" w:hAnsi="Times New Roman" w:cs="Times New Roman"/>
          <w:sz w:val="29"/>
          <w:szCs w:val="29"/>
        </w:rPr>
        <w:t> By Véronique Hyland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3160" w:history="1">
        <w:r>
          <w:rPr>
            <w:rFonts w:ascii="Times New Roman" w:hAnsi="Times New Roman" w:cs="Times New Roman"/>
            <w:sz w:val="29"/>
            <w:szCs w:val="29"/>
            <w:u w:val="single"/>
          </w:rPr>
          <w:t>I Thought I Understood the American Right. Trump Proved Me Wrong.</w:t>
        </w:r>
      </w:hyperlink>
      <w:r>
        <w:rPr>
          <w:rFonts w:ascii="Times New Roman" w:hAnsi="Times New Roman" w:cs="Times New Roman"/>
          <w:sz w:val="29"/>
          <w:szCs w:val="29"/>
        </w:rPr>
        <w:t> By Rick Perlstein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(Opinion): </w:t>
      </w:r>
      <w:hyperlink r:id="rId3161" w:history="1">
        <w:r>
          <w:rPr>
            <w:rFonts w:ascii="Times New Roman" w:hAnsi="Times New Roman" w:cs="Times New Roman"/>
            <w:sz w:val="29"/>
            <w:szCs w:val="29"/>
            <w:u w:val="single"/>
          </w:rPr>
          <w:t>Dreamers aren't about to self-deport</w:t>
        </w:r>
      </w:hyperlink>
      <w:r>
        <w:rPr>
          <w:rFonts w:ascii="Times New Roman" w:hAnsi="Times New Roman" w:cs="Times New Roman"/>
          <w:sz w:val="29"/>
          <w:szCs w:val="29"/>
        </w:rPr>
        <w:t> By Richard Whitmire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Vogue</w:t>
      </w:r>
      <w:r>
        <w:rPr>
          <w:rFonts w:ascii="Times New Roman" w:hAnsi="Times New Roman" w:cs="Times New Roman"/>
          <w:sz w:val="29"/>
          <w:szCs w:val="29"/>
        </w:rPr>
        <w:t> (Opinion): </w:t>
      </w:r>
      <w:hyperlink r:id="rId3162" w:history="1">
        <w:r>
          <w:rPr>
            <w:rFonts w:ascii="Times New Roman" w:hAnsi="Times New Roman" w:cs="Times New Roman"/>
            <w:sz w:val="29"/>
            <w:szCs w:val="29"/>
            <w:u w:val="single"/>
          </w:rPr>
          <w:t>5 Important Facts From the CFDA's New Immigration Report</w:t>
        </w:r>
      </w:hyperlink>
      <w:r>
        <w:rPr>
          <w:rFonts w:ascii="Times New Roman" w:hAnsi="Times New Roman" w:cs="Times New Roman"/>
          <w:sz w:val="29"/>
          <w:szCs w:val="29"/>
        </w:rPr>
        <w:t> By Brooke Bobb</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VICE </w:t>
      </w:r>
      <w:r>
        <w:rPr>
          <w:rFonts w:ascii="Times New Roman" w:hAnsi="Times New Roman" w:cs="Times New Roman"/>
          <w:sz w:val="29"/>
          <w:szCs w:val="29"/>
        </w:rPr>
        <w:t>(Opinion): </w:t>
      </w:r>
      <w:hyperlink r:id="rId3163" w:history="1">
        <w:r>
          <w:rPr>
            <w:rFonts w:ascii="Times New Roman" w:hAnsi="Times New Roman" w:cs="Times New Roman"/>
            <w:sz w:val="29"/>
            <w:szCs w:val="29"/>
            <w:u w:val="single"/>
          </w:rPr>
          <w:t>California vs. Trump</w:t>
        </w:r>
      </w:hyperlink>
      <w:r>
        <w:rPr>
          <w:rFonts w:ascii="Times New Roman" w:hAnsi="Times New Roman" w:cs="Times New Roman"/>
          <w:sz w:val="29"/>
          <w:szCs w:val="29"/>
        </w:rPr>
        <w:t> By Tess Owen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164" w:history="1">
        <w:r>
          <w:rPr>
            <w:rFonts w:ascii="Times New Roman" w:hAnsi="Times New Roman" w:cs="Times New Roman"/>
            <w:sz w:val="29"/>
            <w:szCs w:val="29"/>
            <w:u w:val="single"/>
          </w:rPr>
          <w:t>Companies can get flexible to combat worker visa issues</w:t>
        </w:r>
      </w:hyperlink>
      <w:r>
        <w:rPr>
          <w:rFonts w:ascii="Times New Roman" w:hAnsi="Times New Roman" w:cs="Times New Roman"/>
          <w:sz w:val="29"/>
          <w:szCs w:val="29"/>
        </w:rPr>
        <w:t> By Mat Brogie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Eagle Tribune:</w:t>
      </w:r>
      <w:r>
        <w:rPr>
          <w:rFonts w:ascii="Times New Roman" w:hAnsi="Times New Roman" w:cs="Times New Roman"/>
          <w:sz w:val="29"/>
          <w:szCs w:val="29"/>
        </w:rPr>
        <w:t> </w:t>
      </w:r>
      <w:hyperlink r:id="rId3165" w:history="1">
        <w:r>
          <w:rPr>
            <w:rFonts w:ascii="Times New Roman" w:hAnsi="Times New Roman" w:cs="Times New Roman"/>
            <w:sz w:val="29"/>
            <w:szCs w:val="29"/>
            <w:u w:val="single"/>
          </w:rPr>
          <w:t>Climate of fear: Deportation push is driving some immigrants into hiding</w:t>
        </w:r>
      </w:hyperlink>
      <w:r>
        <w:rPr>
          <w:rFonts w:ascii="Times New Roman" w:hAnsi="Times New Roman" w:cs="Times New Roman"/>
          <w:sz w:val="29"/>
          <w:szCs w:val="29"/>
        </w:rPr>
        <w:t> By Keith Eddings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Pacific Standard</w:t>
      </w:r>
      <w:r>
        <w:rPr>
          <w:rFonts w:ascii="Times New Roman" w:hAnsi="Times New Roman" w:cs="Times New Roman"/>
          <w:sz w:val="29"/>
          <w:szCs w:val="29"/>
        </w:rPr>
        <w:t>: </w:t>
      </w:r>
      <w:hyperlink r:id="rId3166" w:history="1">
        <w:r>
          <w:rPr>
            <w:rFonts w:ascii="Times New Roman" w:hAnsi="Times New Roman" w:cs="Times New Roman"/>
            <w:sz w:val="29"/>
            <w:szCs w:val="29"/>
            <w:u w:val="single"/>
          </w:rPr>
          <w:t>Latino Immigration Is Linked to a Reduction in Homicides</w:t>
        </w:r>
      </w:hyperlink>
      <w:r>
        <w:rPr>
          <w:rFonts w:ascii="Times New Roman" w:hAnsi="Times New Roman" w:cs="Times New Roman"/>
          <w:sz w:val="29"/>
          <w:szCs w:val="29"/>
        </w:rPr>
        <w:t> By Tom Jacobs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(Maryland): </w:t>
      </w:r>
      <w:hyperlink r:id="rId3167" w:history="1">
        <w:r>
          <w:rPr>
            <w:rFonts w:ascii="Times New Roman" w:hAnsi="Times New Roman" w:cs="Times New Roman"/>
            <w:sz w:val="29"/>
            <w:szCs w:val="29"/>
            <w:u w:val="single"/>
          </w:rPr>
          <w:t>Maryland's lawmakers cap session aimed against Trump</w:t>
        </w:r>
      </w:hyperlink>
      <w:r>
        <w:rPr>
          <w:rFonts w:ascii="Times New Roman" w:hAnsi="Times New Roman" w:cs="Times New Roman"/>
          <w:sz w:val="29"/>
          <w:szCs w:val="29"/>
        </w:rPr>
        <w:t> By Brian Witte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 </w:t>
      </w:r>
      <w:r>
        <w:rPr>
          <w:rFonts w:ascii="Times New Roman" w:hAnsi="Times New Roman" w:cs="Times New Roman"/>
          <w:sz w:val="29"/>
          <w:szCs w:val="29"/>
        </w:rPr>
        <w:t>(Maryland): </w:t>
      </w:r>
      <w:hyperlink r:id="rId3168" w:history="1">
        <w:r>
          <w:rPr>
            <w:rFonts w:ascii="Times New Roman" w:hAnsi="Times New Roman" w:cs="Times New Roman"/>
            <w:sz w:val="29"/>
            <w:szCs w:val="29"/>
            <w:u w:val="single"/>
          </w:rPr>
          <w:t>Remains of immigration 'Trust Act' falter in General Assembly</w:t>
        </w:r>
      </w:hyperlink>
      <w:r>
        <w:rPr>
          <w:rFonts w:ascii="Times New Roman" w:hAnsi="Times New Roman" w:cs="Times New Roman"/>
          <w:sz w:val="29"/>
          <w:szCs w:val="29"/>
        </w:rPr>
        <w:t> By Pamela 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 </w:t>
      </w:r>
      <w:r>
        <w:rPr>
          <w:rFonts w:ascii="Times New Roman" w:hAnsi="Times New Roman" w:cs="Times New Roman"/>
          <w:sz w:val="29"/>
          <w:szCs w:val="29"/>
        </w:rPr>
        <w:t>(Iowa): </w:t>
      </w:r>
      <w:hyperlink r:id="rId3169" w:history="1">
        <w:r>
          <w:rPr>
            <w:rFonts w:ascii="Times New Roman" w:hAnsi="Times New Roman" w:cs="Times New Roman"/>
            <w:sz w:val="29"/>
            <w:szCs w:val="29"/>
            <w:u w:val="single"/>
          </w:rPr>
          <w:t>In a small Iowa town, a Pulitzer-winning editor defends immigrants and tries to bring a community together</w:t>
        </w:r>
      </w:hyperlink>
      <w:r>
        <w:rPr>
          <w:rFonts w:ascii="Times New Roman" w:hAnsi="Times New Roman" w:cs="Times New Roman"/>
          <w:sz w:val="29"/>
          <w:szCs w:val="29"/>
        </w:rPr>
        <w:t> By Nigel Duara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2</w:t>
      </w:r>
      <w:r>
        <w:rPr>
          <w:rFonts w:ascii="Times New Roman" w:hAnsi="Times New Roman" w:cs="Times New Roman"/>
          <w:sz w:val="29"/>
          <w:szCs w:val="29"/>
        </w:rPr>
        <w:t> (Nevada): </w:t>
      </w:r>
      <w:hyperlink r:id="rId3170" w:history="1">
        <w:r>
          <w:rPr>
            <w:rFonts w:ascii="Times New Roman" w:hAnsi="Times New Roman" w:cs="Times New Roman"/>
            <w:sz w:val="29"/>
            <w:szCs w:val="29"/>
            <w:u w:val="single"/>
          </w:rPr>
          <w:t>Local Church Offers Sanctuary to Immigrant Facing Deportation</w:t>
        </w:r>
      </w:hyperlink>
      <w:r>
        <w:rPr>
          <w:rFonts w:ascii="Times New Roman" w:hAnsi="Times New Roman" w:cs="Times New Roman"/>
          <w:sz w:val="29"/>
          <w:szCs w:val="29"/>
        </w:rPr>
        <w:t> By Jaimie Hays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South Bend Tribune </w:t>
      </w:r>
      <w:r>
        <w:rPr>
          <w:rFonts w:ascii="Times New Roman" w:hAnsi="Times New Roman" w:cs="Times New Roman"/>
          <w:sz w:val="29"/>
          <w:szCs w:val="29"/>
        </w:rPr>
        <w:t>(Indiana): </w:t>
      </w:r>
      <w:hyperlink r:id="rId3171" w:history="1">
        <w:r>
          <w:rPr>
            <w:rFonts w:ascii="Times New Roman" w:hAnsi="Times New Roman" w:cs="Times New Roman"/>
            <w:sz w:val="29"/>
            <w:szCs w:val="29"/>
            <w:u w:val="single"/>
          </w:rPr>
          <w:t>Granger restaurant owner Roberto Beristain deported</w:t>
        </w:r>
      </w:hyperlink>
      <w:r>
        <w:rPr>
          <w:rFonts w:ascii="Times New Roman" w:hAnsi="Times New Roman" w:cs="Times New Roman"/>
          <w:sz w:val="29"/>
          <w:szCs w:val="29"/>
        </w:rPr>
        <w:t> By Joseph Dits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KFOX14 </w:t>
      </w:r>
      <w:r>
        <w:rPr>
          <w:rFonts w:ascii="Times New Roman" w:hAnsi="Times New Roman" w:cs="Times New Roman"/>
          <w:sz w:val="29"/>
          <w:szCs w:val="29"/>
        </w:rPr>
        <w:t>(Texas): </w:t>
      </w:r>
      <w:hyperlink r:id="rId3172" w:history="1">
        <w:r>
          <w:rPr>
            <w:rFonts w:ascii="Times New Roman" w:hAnsi="Times New Roman" w:cs="Times New Roman"/>
            <w:sz w:val="29"/>
            <w:szCs w:val="29"/>
            <w:u w:val="single"/>
          </w:rPr>
          <w:t>Undocumented immigrant living in US deported to Mexico at El Paso bridge</w:t>
        </w:r>
      </w:hyperlink>
      <w:r>
        <w:rPr>
          <w:rFonts w:ascii="Times New Roman" w:hAnsi="Times New Roman" w:cs="Times New Roman"/>
          <w:sz w:val="29"/>
          <w:szCs w:val="29"/>
        </w:rPr>
        <w:t> By Jamel Valencia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Union-Tribune</w:t>
      </w:r>
      <w:r>
        <w:rPr>
          <w:rFonts w:ascii="Times New Roman" w:hAnsi="Times New Roman" w:cs="Times New Roman"/>
          <w:sz w:val="29"/>
          <w:szCs w:val="29"/>
        </w:rPr>
        <w:t> (California): </w:t>
      </w:r>
      <w:hyperlink r:id="rId3173" w:history="1">
        <w:r>
          <w:rPr>
            <w:rFonts w:ascii="Times New Roman" w:hAnsi="Times New Roman" w:cs="Times New Roman"/>
            <w:sz w:val="29"/>
            <w:szCs w:val="29"/>
            <w:u w:val="single"/>
          </w:rPr>
          <w:t>Imperial immigration facility gets more judges</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 </w:t>
      </w:r>
      <w:r>
        <w:rPr>
          <w:rFonts w:ascii="Times New Roman" w:hAnsi="Times New Roman" w:cs="Times New Roman"/>
          <w:sz w:val="29"/>
          <w:szCs w:val="29"/>
        </w:rPr>
        <w:t>(Maine): </w:t>
      </w:r>
      <w:hyperlink r:id="rId3174" w:history="1">
        <w:r>
          <w:rPr>
            <w:rFonts w:ascii="Times New Roman" w:hAnsi="Times New Roman" w:cs="Times New Roman"/>
            <w:sz w:val="29"/>
            <w:szCs w:val="29"/>
            <w:u w:val="single"/>
          </w:rPr>
          <w:t>Scores of Maine attorneys condemn immigration arrest at Portland courthouse</w:t>
        </w:r>
      </w:hyperlink>
      <w:r>
        <w:rPr>
          <w:rFonts w:ascii="Times New Roman" w:hAnsi="Times New Roman" w:cs="Times New Roman"/>
          <w:sz w:val="29"/>
          <w:szCs w:val="29"/>
        </w:rPr>
        <w:t> By Megan Doyle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Enquirer </w:t>
      </w:r>
      <w:r>
        <w:rPr>
          <w:rFonts w:ascii="Times New Roman" w:hAnsi="Times New Roman" w:cs="Times New Roman"/>
          <w:sz w:val="29"/>
          <w:szCs w:val="29"/>
        </w:rPr>
        <w:t>(LTE): </w:t>
      </w:r>
      <w:hyperlink r:id="rId3175" w:history="1">
        <w:r>
          <w:rPr>
            <w:rFonts w:ascii="Times New Roman" w:hAnsi="Times New Roman" w:cs="Times New Roman"/>
            <w:sz w:val="29"/>
            <w:szCs w:val="29"/>
            <w:u w:val="single"/>
          </w:rPr>
          <w:t>Letters: To Trujillo-Diaz family: You are wanted, welcome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Cite as AILA Doc. No. 17041133.</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10,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10,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176" w:history="1">
        <w:r>
          <w:rPr>
            <w:rFonts w:ascii="Times New Roman" w:hAnsi="Times New Roman" w:cs="Times New Roman"/>
            <w:sz w:val="29"/>
            <w:szCs w:val="29"/>
            <w:u w:val="single"/>
          </w:rPr>
          <w:t>State Department Memo Shows Unconstitutionality of Trump Travel Ban: ACLU</w:t>
        </w:r>
      </w:hyperlink>
      <w:r>
        <w:rPr>
          <w:rFonts w:ascii="Times New Roman" w:hAnsi="Times New Roman" w:cs="Times New Roman"/>
          <w:sz w:val="29"/>
          <w:szCs w:val="29"/>
        </w:rPr>
        <w:t> By Dan Levine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77" w:history="1">
        <w:r>
          <w:rPr>
            <w:rFonts w:ascii="Times New Roman" w:hAnsi="Times New Roman" w:cs="Times New Roman"/>
            <w:sz w:val="29"/>
            <w:szCs w:val="29"/>
            <w:u w:val="single"/>
          </w:rPr>
          <w:t>States debate tuition break for students in US illegally</w:t>
        </w:r>
      </w:hyperlink>
      <w:r>
        <w:rPr>
          <w:rFonts w:ascii="Times New Roman" w:hAnsi="Times New Roman" w:cs="Times New Roman"/>
          <w:sz w:val="29"/>
          <w:szCs w:val="29"/>
        </w:rPr>
        <w:t> By Collin Binkley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78" w:history="1">
        <w:r>
          <w:rPr>
            <w:rFonts w:ascii="Times New Roman" w:hAnsi="Times New Roman" w:cs="Times New Roman"/>
            <w:sz w:val="29"/>
            <w:szCs w:val="29"/>
            <w:u w:val="single"/>
          </w:rPr>
          <w:t>Trump nominates new head of immigration agency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179" w:history="1">
        <w:r>
          <w:rPr>
            <w:rFonts w:ascii="Times New Roman" w:hAnsi="Times New Roman" w:cs="Times New Roman"/>
            <w:sz w:val="29"/>
            <w:szCs w:val="29"/>
            <w:u w:val="single"/>
          </w:rPr>
          <w:t>Syrian refugees see glimmer of hope in Trump's policy shift</w:t>
        </w:r>
      </w:hyperlink>
      <w:r>
        <w:rPr>
          <w:rFonts w:ascii="Times New Roman" w:hAnsi="Times New Roman" w:cs="Times New Roman"/>
          <w:sz w:val="29"/>
          <w:szCs w:val="29"/>
        </w:rPr>
        <w:t> By Balint Szlanko and Zeina Karam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80" w:history="1">
        <w:r>
          <w:rPr>
            <w:rFonts w:ascii="Times New Roman" w:hAnsi="Times New Roman" w:cs="Times New Roman"/>
            <w:sz w:val="29"/>
            <w:szCs w:val="29"/>
            <w:u w:val="single"/>
          </w:rPr>
          <w:t>Mayor Says Indiana Man's Deportation 'Feels Like a Defeat for Our Community'</w:t>
        </w:r>
      </w:hyperlink>
      <w:r>
        <w:rPr>
          <w:rFonts w:ascii="Times New Roman" w:hAnsi="Times New Roman" w:cs="Times New Roman"/>
          <w:sz w:val="29"/>
          <w:szCs w:val="29"/>
        </w:rPr>
        <w:t> By Maya Salam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181" w:history="1">
        <w:r>
          <w:rPr>
            <w:rFonts w:ascii="Times New Roman" w:hAnsi="Times New Roman" w:cs="Times New Roman"/>
            <w:sz w:val="29"/>
            <w:szCs w:val="29"/>
            <w:u w:val="single"/>
          </w:rPr>
          <w:t>A House bill would ban ICE agents from identifying themselves as police officers</w:t>
        </w:r>
      </w:hyperlink>
      <w:r>
        <w:rPr>
          <w:rFonts w:ascii="Times New Roman" w:hAnsi="Times New Roman" w:cs="Times New Roman"/>
          <w:sz w:val="29"/>
          <w:szCs w:val="29"/>
        </w:rPr>
        <w:t> By Kristine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w:t>
      </w:r>
      <w:r>
        <w:rPr>
          <w:rFonts w:ascii="Times New Roman" w:hAnsi="Times New Roman" w:cs="Times New Roman"/>
          <w:sz w:val="29"/>
          <w:szCs w:val="29"/>
        </w:rPr>
        <w:t> </w:t>
      </w:r>
      <w:hyperlink r:id="rId3182" w:history="1">
        <w:r>
          <w:rPr>
            <w:rFonts w:ascii="Times New Roman" w:hAnsi="Times New Roman" w:cs="Times New Roman"/>
            <w:sz w:val="29"/>
            <w:szCs w:val="29"/>
            <w:u w:val="single"/>
          </w:rPr>
          <w:t>Chicago's 'Mexico of the Midwest' Fights Fallout From Fear of Trump</w:t>
        </w:r>
      </w:hyperlink>
      <w:r>
        <w:rPr>
          <w:rFonts w:ascii="Times New Roman" w:hAnsi="Times New Roman" w:cs="Times New Roman"/>
          <w:sz w:val="29"/>
          <w:szCs w:val="29"/>
        </w:rPr>
        <w:t> By Suzanne Gamboa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3183" w:history="1">
        <w:r>
          <w:rPr>
            <w:rFonts w:ascii="Times New Roman" w:hAnsi="Times New Roman" w:cs="Times New Roman"/>
            <w:sz w:val="29"/>
            <w:szCs w:val="29"/>
            <w:u w:val="single"/>
          </w:rPr>
          <w:t>How some immigrant student activists are tapping the civil rights playbook</w:t>
        </w:r>
      </w:hyperlink>
      <w:r>
        <w:rPr>
          <w:rFonts w:ascii="Times New Roman" w:hAnsi="Times New Roman" w:cs="Times New Roman"/>
          <w:sz w:val="29"/>
          <w:szCs w:val="29"/>
        </w:rPr>
        <w:t> By Sasha Aslanian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184" w:history="1">
        <w:r>
          <w:rPr>
            <w:rFonts w:ascii="Times New Roman" w:hAnsi="Times New Roman" w:cs="Times New Roman"/>
            <w:sz w:val="29"/>
            <w:szCs w:val="29"/>
            <w:u w:val="single"/>
          </w:rPr>
          <w:t>Here's How Undocumented Immigrants Are Living In The Shadow Of Border Patrol Deep Within The US</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Fusion:</w:t>
      </w:r>
      <w:r>
        <w:rPr>
          <w:rFonts w:ascii="Times New Roman" w:hAnsi="Times New Roman" w:cs="Times New Roman"/>
          <w:sz w:val="29"/>
          <w:szCs w:val="29"/>
        </w:rPr>
        <w:t> </w:t>
      </w:r>
      <w:hyperlink r:id="rId3185" w:history="1">
        <w:r>
          <w:rPr>
            <w:rFonts w:ascii="Times New Roman" w:hAnsi="Times New Roman" w:cs="Times New Roman"/>
            <w:sz w:val="29"/>
            <w:szCs w:val="29"/>
            <w:u w:val="single"/>
          </w:rPr>
          <w:t>ICE Seized a Mother of Special Needs Kids With No Criminal Record Before She Could Say Goodbye</w:t>
        </w:r>
      </w:hyperlink>
      <w:r>
        <w:rPr>
          <w:rFonts w:ascii="Times New Roman" w:hAnsi="Times New Roman" w:cs="Times New Roman"/>
          <w:sz w:val="29"/>
          <w:szCs w:val="29"/>
        </w:rPr>
        <w:t> By Carla Javier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CGTN</w:t>
      </w:r>
      <w:r>
        <w:rPr>
          <w:rFonts w:ascii="Times New Roman" w:hAnsi="Times New Roman" w:cs="Times New Roman"/>
          <w:sz w:val="29"/>
          <w:szCs w:val="29"/>
        </w:rPr>
        <w:t>: </w:t>
      </w:r>
      <w:hyperlink r:id="rId3186" w:history="1">
        <w:r>
          <w:rPr>
            <w:rFonts w:ascii="Times New Roman" w:hAnsi="Times New Roman" w:cs="Times New Roman"/>
            <w:sz w:val="29"/>
            <w:szCs w:val="29"/>
            <w:u w:val="single"/>
          </w:rPr>
          <w:t>The World: Neena Dutta discusses U S immigration policies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187" w:history="1">
        <w:r>
          <w:rPr>
            <w:rFonts w:ascii="Times New Roman" w:hAnsi="Times New Roman" w:cs="Times New Roman"/>
            <w:sz w:val="29"/>
            <w:szCs w:val="29"/>
            <w:u w:val="single"/>
          </w:rPr>
          <w:t>California Moves to Become 'Sanctuary State,' and Others Look to Follow</w:t>
        </w:r>
      </w:hyperlink>
      <w:r>
        <w:rPr>
          <w:rFonts w:ascii="Times New Roman" w:hAnsi="Times New Roman" w:cs="Times New Roman"/>
          <w:sz w:val="29"/>
          <w:szCs w:val="29"/>
        </w:rPr>
        <w:t> By Jennifer Medina and Jess Bidgood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88" w:history="1">
        <w:r>
          <w:rPr>
            <w:rFonts w:ascii="Times New Roman" w:hAnsi="Times New Roman" w:cs="Times New Roman"/>
            <w:sz w:val="29"/>
            <w:szCs w:val="29"/>
            <w:u w:val="single"/>
          </w:rPr>
          <w:t>Battle over sanctuary cities escalating</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PRI: The World:</w:t>
      </w:r>
      <w:r>
        <w:rPr>
          <w:rFonts w:ascii="Times New Roman" w:hAnsi="Times New Roman" w:cs="Times New Roman"/>
          <w:sz w:val="29"/>
          <w:szCs w:val="29"/>
        </w:rPr>
        <w:t> </w:t>
      </w:r>
      <w:hyperlink r:id="rId3189" w:history="1">
        <w:r>
          <w:rPr>
            <w:rFonts w:ascii="Times New Roman" w:hAnsi="Times New Roman" w:cs="Times New Roman"/>
            <w:sz w:val="29"/>
            <w:szCs w:val="29"/>
            <w:u w:val="single"/>
          </w:rPr>
          <w:t>Designs for Trump's border wall are here. They fall into 4 categories.</w:t>
        </w:r>
      </w:hyperlink>
      <w:r>
        <w:rPr>
          <w:rFonts w:ascii="Times New Roman" w:hAnsi="Times New Roman" w:cs="Times New Roman"/>
          <w:sz w:val="29"/>
          <w:szCs w:val="29"/>
        </w:rPr>
        <w:t> By Sarah Birnbaum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Miami Herald:</w:t>
      </w:r>
      <w:r>
        <w:rPr>
          <w:rFonts w:ascii="Times New Roman" w:hAnsi="Times New Roman" w:cs="Times New Roman"/>
          <w:sz w:val="29"/>
          <w:szCs w:val="29"/>
        </w:rPr>
        <w:t> </w:t>
      </w:r>
      <w:hyperlink r:id="rId3190" w:history="1">
        <w:r>
          <w:rPr>
            <w:rFonts w:ascii="Times New Roman" w:hAnsi="Times New Roman" w:cs="Times New Roman"/>
            <w:sz w:val="29"/>
            <w:szCs w:val="29"/>
            <w:u w:val="single"/>
          </w:rPr>
          <w:t>Betsy DeVos Q&amp;A: On undocumented students, Jeb Bush, bilingualism and other issues</w:t>
        </w:r>
      </w:hyperlink>
      <w:r>
        <w:rPr>
          <w:rFonts w:ascii="Times New Roman" w:hAnsi="Times New Roman" w:cs="Times New Roman"/>
          <w:sz w:val="29"/>
          <w:szCs w:val="29"/>
        </w:rPr>
        <w:t> By Kyra Gurney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91" w:history="1">
        <w:r>
          <w:rPr>
            <w:rFonts w:ascii="Times New Roman" w:hAnsi="Times New Roman" w:cs="Times New Roman"/>
            <w:sz w:val="29"/>
            <w:szCs w:val="29"/>
            <w:u w:val="single"/>
          </w:rPr>
          <w:t>Trump touts visits with foreign leaders, immigration in weekly address</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192" w:history="1">
        <w:r>
          <w:rPr>
            <w:rFonts w:ascii="Times New Roman" w:hAnsi="Times New Roman" w:cs="Times New Roman"/>
            <w:sz w:val="29"/>
            <w:szCs w:val="29"/>
            <w:u w:val="single"/>
          </w:rPr>
          <w:t>Sessions to tour US-Mexico border</w:t>
        </w:r>
      </w:hyperlink>
      <w:r>
        <w:rPr>
          <w:rFonts w:ascii="Times New Roman" w:hAnsi="Times New Roman" w:cs="Times New Roman"/>
          <w:sz w:val="29"/>
          <w:szCs w:val="29"/>
        </w:rPr>
        <w:t> By Nikita Vladimirov</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193" w:history="1">
        <w:r>
          <w:rPr>
            <w:rFonts w:ascii="Times New Roman" w:hAnsi="Times New Roman" w:cs="Times New Roman"/>
            <w:sz w:val="29"/>
            <w:szCs w:val="29"/>
            <w:u w:val="single"/>
          </w:rPr>
          <w:t>The Extreme Foolishness in Extreme Vetting Proposals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194" w:history="1">
        <w:r>
          <w:rPr>
            <w:rFonts w:ascii="Times New Roman" w:hAnsi="Times New Roman" w:cs="Times New Roman"/>
            <w:sz w:val="29"/>
            <w:szCs w:val="29"/>
            <w:u w:val="single"/>
          </w:rPr>
          <w:t>Up Against the Wall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(Editorial): </w:t>
      </w:r>
      <w:hyperlink r:id="rId3195" w:history="1">
        <w:r>
          <w:rPr>
            <w:rFonts w:ascii="Times New Roman" w:hAnsi="Times New Roman" w:cs="Times New Roman"/>
            <w:sz w:val="29"/>
            <w:szCs w:val="29"/>
            <w:u w:val="single"/>
          </w:rPr>
          <w:t>Former Arizona sheriff Joe Arpaio is knocked down to size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(Opinion): </w:t>
      </w:r>
      <w:hyperlink r:id="rId3196" w:history="1">
        <w:r>
          <w:rPr>
            <w:rFonts w:ascii="Times New Roman" w:hAnsi="Times New Roman" w:cs="Times New Roman"/>
            <w:sz w:val="29"/>
            <w:szCs w:val="29"/>
            <w:u w:val="single"/>
          </w:rPr>
          <w:t>The History of Racism I Didn't Want to Share</w:t>
        </w:r>
      </w:hyperlink>
      <w:r>
        <w:rPr>
          <w:rFonts w:ascii="Times New Roman" w:hAnsi="Times New Roman" w:cs="Times New Roman"/>
          <w:sz w:val="29"/>
          <w:szCs w:val="29"/>
        </w:rPr>
        <w:t> By Jane Madembo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97" w:history="1">
        <w:r>
          <w:rPr>
            <w:rFonts w:ascii="Times New Roman" w:hAnsi="Times New Roman" w:cs="Times New Roman"/>
            <w:sz w:val="29"/>
            <w:szCs w:val="29"/>
            <w:u w:val="single"/>
          </w:rPr>
          <w:t>Trump will find success in dumping Bannon's populism</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198" w:history="1">
        <w:r>
          <w:rPr>
            <w:rFonts w:ascii="Times New Roman" w:hAnsi="Times New Roman" w:cs="Times New Roman"/>
            <w:sz w:val="29"/>
            <w:szCs w:val="29"/>
            <w:u w:val="single"/>
          </w:rPr>
          <w:t>The Anne Arundel county executive's hypocrisy on undocumented workers</w:t>
        </w:r>
      </w:hyperlink>
      <w:r>
        <w:rPr>
          <w:rFonts w:ascii="Times New Roman" w:hAnsi="Times New Roman" w:cs="Times New Roman"/>
          <w:sz w:val="29"/>
          <w:szCs w:val="29"/>
        </w:rPr>
        <w:t> By Victoria L. Bruce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(Opinion): </w:t>
      </w:r>
      <w:hyperlink r:id="rId3199" w:history="1">
        <w:r>
          <w:rPr>
            <w:rFonts w:ascii="Times New Roman" w:hAnsi="Times New Roman" w:cs="Times New Roman"/>
            <w:sz w:val="29"/>
            <w:szCs w:val="29"/>
            <w:u w:val="single"/>
          </w:rPr>
          <w:t>Stiffening immigration enforcement is not the answer to reducing crime</w:t>
        </w:r>
      </w:hyperlink>
      <w:r>
        <w:rPr>
          <w:rFonts w:ascii="Times New Roman" w:hAnsi="Times New Roman" w:cs="Times New Roman"/>
          <w:sz w:val="29"/>
          <w:szCs w:val="29"/>
        </w:rPr>
        <w:t> By Nazgol Chandnoosh and Alex Nowrasteh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3200" w:history="1">
        <w:r>
          <w:rPr>
            <w:rFonts w:ascii="Times New Roman" w:hAnsi="Times New Roman" w:cs="Times New Roman"/>
            <w:sz w:val="29"/>
            <w:szCs w:val="29"/>
            <w:u w:val="single"/>
          </w:rPr>
          <w:t>Public safety requires courthouses to be safe spaces for undocumented immigrants</w:t>
        </w:r>
      </w:hyperlink>
      <w:r>
        <w:rPr>
          <w:rFonts w:ascii="Times New Roman" w:hAnsi="Times New Roman" w:cs="Times New Roman"/>
          <w:sz w:val="29"/>
          <w:szCs w:val="29"/>
        </w:rPr>
        <w:t> By Sara Remey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(Opinion): </w:t>
      </w:r>
      <w:hyperlink r:id="rId3201" w:history="1">
        <w:r>
          <w:rPr>
            <w:rFonts w:ascii="Times New Roman" w:hAnsi="Times New Roman" w:cs="Times New Roman"/>
            <w:sz w:val="29"/>
            <w:szCs w:val="29"/>
            <w:u w:val="single"/>
          </w:rPr>
          <w:t>How the travel ban ruling could change public education</w:t>
        </w:r>
      </w:hyperlink>
      <w:r>
        <w:rPr>
          <w:rFonts w:ascii="Times New Roman" w:hAnsi="Times New Roman" w:cs="Times New Roman"/>
          <w:sz w:val="29"/>
          <w:szCs w:val="29"/>
        </w:rPr>
        <w:t> By Robert G. Natelson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Tampa Bay Times </w:t>
      </w:r>
      <w:r>
        <w:rPr>
          <w:rFonts w:ascii="Times New Roman" w:hAnsi="Times New Roman" w:cs="Times New Roman"/>
          <w:sz w:val="29"/>
          <w:szCs w:val="29"/>
        </w:rPr>
        <w:t>(Opinion): </w:t>
      </w:r>
      <w:hyperlink r:id="rId3202" w:history="1">
        <w:r>
          <w:rPr>
            <w:rFonts w:ascii="Times New Roman" w:hAnsi="Times New Roman" w:cs="Times New Roman"/>
            <w:sz w:val="29"/>
            <w:szCs w:val="29"/>
            <w:u w:val="single"/>
          </w:rPr>
          <w:t>Why sheriffs, feds are at odds on immigration</w:t>
        </w:r>
      </w:hyperlink>
      <w:r>
        <w:rPr>
          <w:rFonts w:ascii="Times New Roman" w:hAnsi="Times New Roman" w:cs="Times New Roman"/>
          <w:sz w:val="29"/>
          <w:szCs w:val="29"/>
        </w:rPr>
        <w:t> By Bob Gualtieri April 06,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Diego Tribune </w:t>
      </w:r>
      <w:r>
        <w:rPr>
          <w:rFonts w:ascii="Times New Roman" w:hAnsi="Times New Roman" w:cs="Times New Roman"/>
          <w:sz w:val="29"/>
          <w:szCs w:val="29"/>
        </w:rPr>
        <w:t>(California): </w:t>
      </w:r>
      <w:hyperlink r:id="rId3203" w:history="1">
        <w:r>
          <w:rPr>
            <w:rFonts w:ascii="Times New Roman" w:hAnsi="Times New Roman" w:cs="Times New Roman"/>
            <w:sz w:val="29"/>
            <w:szCs w:val="29"/>
            <w:u w:val="single"/>
          </w:rPr>
          <w:t>Why don't unauthorized immigrants become citizens? They can't.</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(New York): </w:t>
      </w:r>
      <w:hyperlink r:id="rId3204" w:history="1">
        <w:r>
          <w:rPr>
            <w:rFonts w:ascii="Times New Roman" w:hAnsi="Times New Roman" w:cs="Times New Roman"/>
            <w:sz w:val="29"/>
            <w:szCs w:val="29"/>
            <w:u w:val="single"/>
          </w:rPr>
          <w:t>Famed NYC bakery's immigrant workers defy Trump</w:t>
        </w:r>
      </w:hyperlink>
      <w:r>
        <w:rPr>
          <w:rFonts w:ascii="Times New Roman" w:hAnsi="Times New Roman" w:cs="Times New Roman"/>
          <w:sz w:val="29"/>
          <w:szCs w:val="29"/>
        </w:rPr>
        <w:t> By Verena Dobnik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Plain Dealer </w:t>
      </w:r>
      <w:r>
        <w:rPr>
          <w:rFonts w:ascii="Times New Roman" w:hAnsi="Times New Roman" w:cs="Times New Roman"/>
          <w:sz w:val="29"/>
          <w:szCs w:val="29"/>
        </w:rPr>
        <w:t>(Ohio): </w:t>
      </w:r>
      <w:hyperlink r:id="rId3205" w:history="1">
        <w:r>
          <w:rPr>
            <w:rFonts w:ascii="Times New Roman" w:hAnsi="Times New Roman" w:cs="Times New Roman"/>
            <w:sz w:val="29"/>
            <w:szCs w:val="29"/>
            <w:u w:val="single"/>
          </w:rPr>
          <w:t>Lorain mom among undocumented immigrants facing tougher deportation action under Trump</w:t>
        </w:r>
      </w:hyperlink>
      <w:r>
        <w:rPr>
          <w:rFonts w:ascii="Times New Roman" w:hAnsi="Times New Roman" w:cs="Times New Roman"/>
          <w:sz w:val="29"/>
          <w:szCs w:val="29"/>
        </w:rPr>
        <w:t> By Michael Sangiacomo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Deseret News </w:t>
      </w:r>
      <w:r>
        <w:rPr>
          <w:rFonts w:ascii="Times New Roman" w:hAnsi="Times New Roman" w:cs="Times New Roman"/>
          <w:sz w:val="29"/>
          <w:szCs w:val="29"/>
        </w:rPr>
        <w:t>(Utah): </w:t>
      </w:r>
      <w:hyperlink r:id="rId3206" w:history="1">
        <w:r>
          <w:rPr>
            <w:rFonts w:ascii="Times New Roman" w:hAnsi="Times New Roman" w:cs="Times New Roman"/>
            <w:sz w:val="29"/>
            <w:szCs w:val="29"/>
            <w:u w:val="single"/>
          </w:rPr>
          <w:t>Efforts to undo deportation of Draper mother fail</w:t>
        </w:r>
      </w:hyperlink>
      <w:r>
        <w:rPr>
          <w:rFonts w:ascii="Times New Roman" w:hAnsi="Times New Roman" w:cs="Times New Roman"/>
          <w:sz w:val="29"/>
          <w:szCs w:val="29"/>
        </w:rPr>
        <w:t> By Annie Knox</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Salt Lake Tribune </w:t>
      </w:r>
      <w:r>
        <w:rPr>
          <w:rFonts w:ascii="Times New Roman" w:hAnsi="Times New Roman" w:cs="Times New Roman"/>
          <w:sz w:val="29"/>
          <w:szCs w:val="29"/>
        </w:rPr>
        <w:t>(Utah): </w:t>
      </w:r>
      <w:hyperlink r:id="rId3207" w:history="1">
        <w:r>
          <w:rPr>
            <w:rFonts w:ascii="Times New Roman" w:hAnsi="Times New Roman" w:cs="Times New Roman"/>
            <w:sz w:val="29"/>
            <w:szCs w:val="29"/>
            <w:u w:val="single"/>
          </w:rPr>
          <w:t>Mormon women, others gather at Salt Lake City airport to try 'last-minute save' for woman's deportation</w:t>
        </w:r>
      </w:hyperlink>
      <w:r>
        <w:rPr>
          <w:rFonts w:ascii="Times New Roman" w:hAnsi="Times New Roman" w:cs="Times New Roman"/>
          <w:sz w:val="29"/>
          <w:szCs w:val="29"/>
        </w:rPr>
        <w:t> By Mariah Noble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Oregonian:</w:t>
      </w:r>
      <w:r>
        <w:rPr>
          <w:rFonts w:ascii="Times New Roman" w:hAnsi="Times New Roman" w:cs="Times New Roman"/>
          <w:sz w:val="29"/>
          <w:szCs w:val="29"/>
        </w:rPr>
        <w:t> </w:t>
      </w:r>
      <w:hyperlink r:id="rId3208" w:history="1">
        <w:r>
          <w:rPr>
            <w:rFonts w:ascii="Times New Roman" w:hAnsi="Times New Roman" w:cs="Times New Roman"/>
            <w:sz w:val="29"/>
            <w:szCs w:val="29"/>
            <w:u w:val="single"/>
          </w:rPr>
          <w:t>'Everyone is affected.' Immigration raids turn Oregon city into ghost town</w:t>
        </w:r>
      </w:hyperlink>
      <w:r>
        <w:rPr>
          <w:rFonts w:ascii="Times New Roman" w:hAnsi="Times New Roman" w:cs="Times New Roman"/>
          <w:sz w:val="29"/>
          <w:szCs w:val="29"/>
        </w:rPr>
        <w:t> By Casey Parks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 </w:t>
      </w:r>
      <w:r>
        <w:rPr>
          <w:rFonts w:ascii="Times New Roman" w:hAnsi="Times New Roman" w:cs="Times New Roman"/>
          <w:sz w:val="29"/>
          <w:szCs w:val="29"/>
        </w:rPr>
        <w:t>(North Carolina): </w:t>
      </w:r>
      <w:hyperlink r:id="rId3209" w:history="1">
        <w:r>
          <w:rPr>
            <w:rFonts w:ascii="Times New Roman" w:hAnsi="Times New Roman" w:cs="Times New Roman"/>
            <w:sz w:val="29"/>
            <w:szCs w:val="29"/>
            <w:u w:val="single"/>
          </w:rPr>
          <w:t>North Carolina police investigate store attack as hate crime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(New York): </w:t>
      </w:r>
      <w:hyperlink r:id="rId3210" w:history="1">
        <w:r>
          <w:rPr>
            <w:rFonts w:ascii="Times New Roman" w:hAnsi="Times New Roman" w:cs="Times New Roman"/>
            <w:sz w:val="29"/>
            <w:szCs w:val="29"/>
            <w:u w:val="single"/>
          </w:rPr>
          <w:t>New York Can Destroy Documents, Judge Rules in Municipal ID Case</w:t>
        </w:r>
      </w:hyperlink>
      <w:r>
        <w:rPr>
          <w:rFonts w:ascii="Times New Roman" w:hAnsi="Times New Roman" w:cs="Times New Roman"/>
          <w:sz w:val="29"/>
          <w:szCs w:val="29"/>
        </w:rPr>
        <w:t> By Liz Robbins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3211" w:history="1">
        <w:r>
          <w:rPr>
            <w:rFonts w:ascii="Times New Roman" w:hAnsi="Times New Roman" w:cs="Times New Roman"/>
            <w:sz w:val="29"/>
            <w:szCs w:val="29"/>
            <w:u w:val="single"/>
          </w:rPr>
          <w:t>Thousands march for immigrant rights in Dallas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3212" w:history="1">
        <w:r>
          <w:rPr>
            <w:rFonts w:ascii="Times New Roman" w:hAnsi="Times New Roman" w:cs="Times New Roman"/>
            <w:sz w:val="29"/>
            <w:szCs w:val="29"/>
            <w:u w:val="single"/>
          </w:rPr>
          <w:t>Mega March for immigration rights has begun in downtown Dallas</w:t>
        </w:r>
      </w:hyperlink>
      <w:r>
        <w:rPr>
          <w:rFonts w:ascii="Times New Roman" w:hAnsi="Times New Roman" w:cs="Times New Roman"/>
          <w:sz w:val="29"/>
          <w:szCs w:val="29"/>
        </w:rPr>
        <w:t> By Claire Z. Cardona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w:t>
      </w:r>
      <w:r>
        <w:rPr>
          <w:rFonts w:ascii="Times New Roman" w:hAnsi="Times New Roman" w:cs="Times New Roman"/>
          <w:sz w:val="29"/>
          <w:szCs w:val="29"/>
        </w:rPr>
        <w:t> </w:t>
      </w:r>
      <w:hyperlink r:id="rId3213" w:history="1">
        <w:r>
          <w:rPr>
            <w:rFonts w:ascii="Times New Roman" w:hAnsi="Times New Roman" w:cs="Times New Roman"/>
            <w:sz w:val="29"/>
            <w:szCs w:val="29"/>
            <w:u w:val="single"/>
          </w:rPr>
          <w:t>Organizers Expect Huge Turnout At Dallas Immigration March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Newsday:</w:t>
      </w:r>
      <w:r>
        <w:rPr>
          <w:rFonts w:ascii="Times New Roman" w:hAnsi="Times New Roman" w:cs="Times New Roman"/>
          <w:sz w:val="29"/>
          <w:szCs w:val="29"/>
        </w:rPr>
        <w:t> </w:t>
      </w:r>
      <w:hyperlink r:id="rId3214" w:history="1">
        <w:r>
          <w:rPr>
            <w:rFonts w:ascii="Times New Roman" w:hAnsi="Times New Roman" w:cs="Times New Roman"/>
            <w:sz w:val="29"/>
            <w:szCs w:val="29"/>
            <w:u w:val="single"/>
          </w:rPr>
          <w:t>Activists, wife urge ICE to release detained Brentwood man</w:t>
        </w:r>
      </w:hyperlink>
      <w:r>
        <w:rPr>
          <w:rFonts w:ascii="Times New Roman" w:hAnsi="Times New Roman" w:cs="Times New Roman"/>
          <w:sz w:val="29"/>
          <w:szCs w:val="29"/>
        </w:rPr>
        <w:t> By Joie Tyrrell and Víctor Manuel Ramos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Cincinnati Inquirer:</w:t>
      </w:r>
      <w:r>
        <w:rPr>
          <w:rFonts w:ascii="Times New Roman" w:hAnsi="Times New Roman" w:cs="Times New Roman"/>
          <w:sz w:val="29"/>
          <w:szCs w:val="29"/>
        </w:rPr>
        <w:t> </w:t>
      </w:r>
      <w:hyperlink r:id="rId3215" w:history="1">
        <w:r>
          <w:rPr>
            <w:rFonts w:ascii="Times New Roman" w:hAnsi="Times New Roman" w:cs="Times New Roman"/>
            <w:sz w:val="29"/>
            <w:szCs w:val="29"/>
            <w:u w:val="single"/>
          </w:rPr>
          <w:t>Archdiocese to hold vigil for undocumented mom who moved one step closer to deportation</w:t>
        </w:r>
      </w:hyperlink>
      <w:r>
        <w:rPr>
          <w:rFonts w:ascii="Times New Roman" w:hAnsi="Times New Roman" w:cs="Times New Roman"/>
          <w:sz w:val="29"/>
          <w:szCs w:val="29"/>
        </w:rPr>
        <w:t> By Chris Graves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(Virginia): </w:t>
      </w:r>
      <w:hyperlink r:id="rId3216" w:history="1">
        <w:r>
          <w:rPr>
            <w:rFonts w:ascii="Times New Roman" w:hAnsi="Times New Roman" w:cs="Times New Roman"/>
            <w:sz w:val="29"/>
            <w:szCs w:val="29"/>
            <w:u w:val="single"/>
          </w:rPr>
          <w:t>Farmers await Trump action on visas for temporary workers</w:t>
        </w:r>
      </w:hyperlink>
      <w:r>
        <w:rPr>
          <w:rFonts w:ascii="Times New Roman" w:hAnsi="Times New Roman" w:cs="Times New Roman"/>
          <w:sz w:val="29"/>
          <w:szCs w:val="29"/>
        </w:rPr>
        <w:t> By Patricia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 </w:t>
      </w:r>
      <w:r>
        <w:rPr>
          <w:rFonts w:ascii="Times New Roman" w:hAnsi="Times New Roman" w:cs="Times New Roman"/>
          <w:sz w:val="29"/>
          <w:szCs w:val="29"/>
        </w:rPr>
        <w:t>(Florida): </w:t>
      </w:r>
      <w:hyperlink r:id="rId3217" w:history="1">
        <w:r>
          <w:rPr>
            <w:rFonts w:ascii="Times New Roman" w:hAnsi="Times New Roman" w:cs="Times New Roman"/>
            <w:sz w:val="29"/>
            <w:szCs w:val="29"/>
            <w:u w:val="single"/>
          </w:rPr>
          <w:t>Scott mum on whether Syrian refugees welcomed in Fla. in wake of chemical attacks</w:t>
        </w:r>
      </w:hyperlink>
      <w:r>
        <w:rPr>
          <w:rFonts w:ascii="Times New Roman" w:hAnsi="Times New Roman" w:cs="Times New Roman"/>
          <w:sz w:val="29"/>
          <w:szCs w:val="29"/>
        </w:rPr>
        <w:t> By Daniel Ducassi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PBS Newshour</w:t>
      </w:r>
      <w:r>
        <w:rPr>
          <w:rFonts w:ascii="Times New Roman" w:hAnsi="Times New Roman" w:cs="Times New Roman"/>
          <w:sz w:val="29"/>
          <w:szCs w:val="29"/>
        </w:rPr>
        <w:t> (California): </w:t>
      </w:r>
      <w:hyperlink r:id="rId3218" w:history="1">
        <w:r>
          <w:rPr>
            <w:rFonts w:ascii="Times New Roman" w:hAnsi="Times New Roman" w:cs="Times New Roman"/>
            <w:sz w:val="29"/>
            <w:szCs w:val="29"/>
            <w:u w:val="single"/>
          </w:rPr>
          <w:t>California cities show stark differences on immigration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Central Maine</w:t>
      </w:r>
      <w:r>
        <w:rPr>
          <w:rFonts w:ascii="Times New Roman" w:hAnsi="Times New Roman" w:cs="Times New Roman"/>
          <w:sz w:val="29"/>
          <w:szCs w:val="29"/>
        </w:rPr>
        <w:t> (Editorial): </w:t>
      </w:r>
      <w:hyperlink r:id="rId3219" w:history="1">
        <w:r>
          <w:rPr>
            <w:rFonts w:ascii="Times New Roman" w:hAnsi="Times New Roman" w:cs="Times New Roman"/>
            <w:sz w:val="29"/>
            <w:szCs w:val="29"/>
            <w:u w:val="single"/>
          </w:rPr>
          <w:t>Our View: Immigration enforcement actions only make matters worse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St. Louis Post-Dispatch</w:t>
      </w:r>
      <w:r>
        <w:rPr>
          <w:rFonts w:ascii="Times New Roman" w:hAnsi="Times New Roman" w:cs="Times New Roman"/>
          <w:sz w:val="29"/>
          <w:szCs w:val="29"/>
        </w:rPr>
        <w:t> (Missouri): </w:t>
      </w:r>
      <w:hyperlink r:id="rId3220" w:history="1">
        <w:r>
          <w:rPr>
            <w:rFonts w:ascii="Times New Roman" w:hAnsi="Times New Roman" w:cs="Times New Roman"/>
            <w:sz w:val="29"/>
            <w:szCs w:val="29"/>
            <w:u w:val="single"/>
          </w:rPr>
          <w:t>Messenger: Immigrants fearing deportation prepare for separation from their children</w:t>
        </w:r>
      </w:hyperlink>
      <w:r>
        <w:rPr>
          <w:rFonts w:ascii="Times New Roman" w:hAnsi="Times New Roman" w:cs="Times New Roman"/>
          <w:sz w:val="29"/>
          <w:szCs w:val="29"/>
        </w:rPr>
        <w:t> By Tony Messenger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Creative Loafing </w:t>
      </w:r>
      <w:r>
        <w:rPr>
          <w:rFonts w:ascii="Times New Roman" w:hAnsi="Times New Roman" w:cs="Times New Roman"/>
          <w:sz w:val="29"/>
          <w:szCs w:val="29"/>
        </w:rPr>
        <w:t>(Opinion, Georgia): </w:t>
      </w:r>
      <w:hyperlink r:id="rId3221" w:history="1">
        <w:r>
          <w:rPr>
            <w:rFonts w:ascii="Times New Roman" w:hAnsi="Times New Roman" w:cs="Times New Roman"/>
            <w:sz w:val="29"/>
            <w:szCs w:val="29"/>
            <w:u w:val="single"/>
          </w:rPr>
          <w:t>In the shadows</w:t>
        </w:r>
      </w:hyperlink>
      <w:r>
        <w:rPr>
          <w:rFonts w:ascii="Times New Roman" w:hAnsi="Times New Roman" w:cs="Times New Roman"/>
          <w:sz w:val="29"/>
          <w:szCs w:val="29"/>
        </w:rPr>
        <w:t> By Joeff Davis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10, 2017 10:19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10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222" w:history="1">
        <w:r>
          <w:rPr>
            <w:rFonts w:ascii="Times New Roman" w:hAnsi="Times New Roman" w:cs="Times New Roman"/>
            <w:b/>
            <w:bCs/>
            <w:sz w:val="29"/>
            <w:szCs w:val="29"/>
            <w:u w:val="single"/>
          </w:rPr>
          <w:t>Trump Era Ushers in New Unofficial Policy on Asylum-Seekers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Sought to NTA Individual With Denied Medical Deferred Action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Enforcement Results in 31 Arrests in NYC Area</w:t>
      </w:r>
    </w:p>
    <w:p w:rsidR="00B402C7" w:rsidRDefault="00B402C7" w:rsidP="00B402C7">
      <w:pPr>
        <w:widowControl w:val="0"/>
        <w:autoSpaceDE w:val="0"/>
        <w:autoSpaceDN w:val="0"/>
        <w:adjustRightInd w:val="0"/>
        <w:rPr>
          <w:rFonts w:ascii="Times New Roman" w:hAnsi="Times New Roman" w:cs="Times New Roman"/>
          <w:sz w:val="29"/>
          <w:szCs w:val="29"/>
        </w:rPr>
      </w:pPr>
      <w:hyperlink r:id="rId3223" w:history="1">
        <w:r>
          <w:rPr>
            <w:rFonts w:ascii="Times New Roman" w:hAnsi="Times New Roman" w:cs="Times New Roman"/>
            <w:sz w:val="29"/>
            <w:szCs w:val="29"/>
            <w:u w:val="single"/>
          </w:rPr>
          <w:t>ICE arrested 31 noncitizens</w:t>
        </w:r>
      </w:hyperlink>
      <w:r>
        <w:rPr>
          <w:rFonts w:ascii="Times New Roman" w:hAnsi="Times New Roman" w:cs="Times New Roman"/>
          <w:sz w:val="29"/>
          <w:szCs w:val="29"/>
        </w:rPr>
        <w:t xml:space="preserve"> in a recent 3-day enforcement action targeting those with prior criminal convictions and/or removal orders.  Queens and Suffolk Co. had the highest numbers of arrests, and by far the most common criminal conviction was DUI.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ICE May Arrest Crime Victims &amp; Witnesses in Courthouses</w:t>
      </w:r>
    </w:p>
    <w:p w:rsidR="00B402C7" w:rsidRDefault="00B402C7" w:rsidP="00B402C7">
      <w:pPr>
        <w:widowControl w:val="0"/>
        <w:autoSpaceDE w:val="0"/>
        <w:autoSpaceDN w:val="0"/>
        <w:adjustRightInd w:val="0"/>
        <w:rPr>
          <w:rFonts w:ascii="Times New Roman" w:hAnsi="Times New Roman" w:cs="Times New Roman"/>
          <w:sz w:val="29"/>
          <w:szCs w:val="29"/>
        </w:rPr>
      </w:pPr>
      <w:hyperlink r:id="rId3224" w:history="1">
        <w:r>
          <w:rPr>
            <w:rFonts w:ascii="Times New Roman" w:hAnsi="Times New Roman" w:cs="Times New Roman"/>
            <w:sz w:val="29"/>
            <w:szCs w:val="29"/>
            <w:u w:val="single"/>
          </w:rPr>
          <w:t>DHS clarified that crime victims and witnesses</w:t>
        </w:r>
      </w:hyperlink>
      <w:r>
        <w:rPr>
          <w:rFonts w:ascii="Times New Roman" w:hAnsi="Times New Roman" w:cs="Times New Roman"/>
          <w:sz w:val="29"/>
          <w:szCs w:val="29"/>
        </w:rPr>
        <w:t xml:space="preserve">,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3225" w:history="1">
        <w:r>
          <w:rPr>
            <w:rFonts w:ascii="Times New Roman" w:hAnsi="Times New Roman" w:cs="Times New Roman"/>
            <w:sz w:val="29"/>
            <w:szCs w:val="29"/>
            <w:u w:val="single"/>
          </w:rPr>
          <w:t>there have been 13 reported courthouse arrests by ICE in NYC in 2017</w:t>
        </w:r>
      </w:hyperlink>
      <w:r>
        <w:rPr>
          <w:rFonts w:ascii="Times New Roman" w:hAnsi="Times New Roman" w:cs="Times New Roman"/>
          <w:sz w:val="29"/>
          <w:szCs w:val="29"/>
        </w:rPr>
        <w:t xml:space="preserve"> (as of 3/30/17, this number is already higher today), compared to 19 reported courthouse arrests in 2015-2016 combined.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xml:space="preserve">NYPD Does Not Honor ICE </w:t>
      </w:r>
      <w:r>
        <w:rPr>
          <w:rFonts w:ascii="Times New Roman" w:hAnsi="Times New Roman" w:cs="Times New Roman"/>
          <w:b/>
          <w:bCs/>
          <w:sz w:val="29"/>
          <w:szCs w:val="29"/>
          <w:u w:val="single"/>
        </w:rPr>
        <w:t>Detainers</w:t>
      </w:r>
      <w:r>
        <w:rPr>
          <w:rFonts w:ascii="Times New Roman" w:hAnsi="Times New Roman" w:cs="Times New Roman"/>
          <w:b/>
          <w:bCs/>
          <w:sz w:val="29"/>
          <w:szCs w:val="29"/>
        </w:rPr>
        <w:t xml:space="preserve"> But May Still Alert ICE re: Noncitizens with Open ICE Warrants</w:t>
      </w:r>
    </w:p>
    <w:p w:rsidR="00B402C7" w:rsidRDefault="00B402C7" w:rsidP="00B402C7">
      <w:pPr>
        <w:widowControl w:val="0"/>
        <w:autoSpaceDE w:val="0"/>
        <w:autoSpaceDN w:val="0"/>
        <w:adjustRightInd w:val="0"/>
        <w:rPr>
          <w:rFonts w:ascii="Times New Roman" w:hAnsi="Times New Roman" w:cs="Times New Roman"/>
          <w:sz w:val="29"/>
          <w:szCs w:val="29"/>
        </w:rPr>
      </w:pPr>
      <w:hyperlink r:id="rId3226" w:history="1">
        <w:r>
          <w:rPr>
            <w:rFonts w:ascii="Times New Roman" w:hAnsi="Times New Roman" w:cs="Times New Roman"/>
            <w:sz w:val="29"/>
            <w:szCs w:val="29"/>
            <w:u w:val="single"/>
          </w:rPr>
          <w:t>This article notes</w:t>
        </w:r>
      </w:hyperlink>
      <w:r>
        <w:rPr>
          <w:rFonts w:ascii="Times New Roman" w:hAnsi="Times New Roman" w:cs="Times New Roman"/>
          <w:sz w:val="29"/>
          <w:szCs w:val="29"/>
        </w:rPr>
        <w:t xml:space="preserve">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3227" w:history="1">
        <w:r>
          <w:rPr>
            <w:rFonts w:ascii="Times New Roman" w:hAnsi="Times New Roman" w:cs="Times New Roman"/>
            <w:b/>
            <w:bCs/>
            <w:sz w:val="29"/>
            <w:szCs w:val="29"/>
            <w:u w:val="single"/>
          </w:rPr>
          <w:t>AILA Podcast: Ethics of Filing for Asylum to Apply for Cancellation of Removal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3228" w:history="1">
        <w:r>
          <w:rPr>
            <w:rFonts w:ascii="Times New Roman" w:hAnsi="Times New Roman" w:cs="Times New Roman"/>
            <w:b/>
            <w:bCs/>
            <w:color w:val="3F6CAF"/>
            <w:sz w:val="29"/>
            <w:szCs w:val="29"/>
            <w:u w:val="single" w:color="3F6CAF"/>
          </w:rPr>
          <w:t>White House Memo on Implementing Executive Order 13780</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B402C7" w:rsidRDefault="00B402C7" w:rsidP="00B402C7">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CALLS TO ACTION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AILA: </w:t>
      </w:r>
      <w:hyperlink r:id="rId3229" w:history="1">
        <w:r>
          <w:rPr>
            <w:rFonts w:ascii="Times New Roman" w:hAnsi="Times New Roman" w:cs="Times New Roman"/>
            <w:b/>
            <w:bCs/>
            <w:sz w:val="29"/>
            <w:szCs w:val="29"/>
            <w:u w:val="single"/>
          </w:rPr>
          <w:t>Call For Examples: Sympathetic Haiti TPS Cases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3230" w:history="1">
        <w:r>
          <w:rPr>
            <w:rFonts w:ascii="Times New Roman" w:hAnsi="Times New Roman" w:cs="Times New Roman"/>
            <w:b/>
            <w:bCs/>
            <w:sz w:val="29"/>
            <w:szCs w:val="29"/>
            <w:u w:val="single"/>
          </w:rPr>
          <w:t>May 1 National Day of Action</w:t>
        </w:r>
      </w:hyperlink>
      <w:r>
        <w:rPr>
          <w:rFonts w:ascii="Times New Roman" w:hAnsi="Times New Roman" w:cs="Times New Roman"/>
          <w:sz w:val="29"/>
          <w:szCs w:val="29"/>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3231" w:history="1">
        <w:r>
          <w:rPr>
            <w:rFonts w:ascii="Times New Roman" w:hAnsi="Times New Roman" w:cs="Times New Roman"/>
            <w:b/>
            <w:bCs/>
            <w:sz w:val="29"/>
            <w:szCs w:val="29"/>
            <w:u w:val="single"/>
          </w:rPr>
          <w:t>Al Otro Lado's Border Rights Project in Tijuana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RESOURCES</w:t>
      </w:r>
    </w:p>
    <w:p w:rsidR="00B402C7" w:rsidRDefault="00B402C7" w:rsidP="00B402C7">
      <w:pPr>
        <w:widowControl w:val="0"/>
        <w:autoSpaceDE w:val="0"/>
        <w:autoSpaceDN w:val="0"/>
        <w:adjustRightInd w:val="0"/>
        <w:ind w:left="960" w:hanging="96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32" w:history="1">
        <w:r>
          <w:rPr>
            <w:rFonts w:ascii="Times New Roman" w:hAnsi="Times New Roman" w:cs="Times New Roman"/>
            <w:b/>
            <w:bCs/>
            <w:sz w:val="29"/>
            <w:szCs w:val="29"/>
            <w:u w:val="single"/>
          </w:rPr>
          <w:t>List of resources for requesting criminal records</w:t>
        </w:r>
      </w:hyperlink>
      <w:r>
        <w:rPr>
          <w:rFonts w:ascii="Times New Roman" w:hAnsi="Times New Roman" w:cs="Times New Roman"/>
          <w:b/>
          <w:bCs/>
          <w:sz w:val="29"/>
          <w:szCs w:val="29"/>
        </w:rPr>
        <w:t xml:space="preserve"> </w:t>
      </w:r>
      <w:r>
        <w:rPr>
          <w:rFonts w:ascii="Times New Roman" w:hAnsi="Times New Roman" w:cs="Times New Roman"/>
          <w:sz w:val="29"/>
          <w:szCs w:val="29"/>
        </w:rPr>
        <w:t>(on shared drive)</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33" w:history="1">
        <w:r>
          <w:rPr>
            <w:rFonts w:ascii="Times New Roman" w:hAnsi="Times New Roman" w:cs="Times New Roman"/>
            <w:b/>
            <w:bCs/>
            <w:sz w:val="29"/>
            <w:szCs w:val="29"/>
            <w:u w:val="single"/>
          </w:rPr>
          <w:t>List of Haitians granted permanent residency in Brazil</w:t>
        </w:r>
      </w:hyperlink>
      <w:r>
        <w:rPr>
          <w:rFonts w:ascii="Times New Roman" w:hAnsi="Times New Roman" w:cs="Times New Roman"/>
          <w:b/>
          <w:bCs/>
          <w:sz w:val="29"/>
          <w:szCs w:val="29"/>
        </w:rPr>
        <w:t xml:space="preserve"> </w:t>
      </w:r>
      <w:r>
        <w:rPr>
          <w:rFonts w:ascii="Times New Roman" w:hAnsi="Times New Roman" w:cs="Times New Roman"/>
          <w:sz w:val="29"/>
          <w:szCs w:val="29"/>
        </w:rPr>
        <w:t>(for firm resettlement question purposes)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 xml:space="preserve">NLG: </w:t>
      </w:r>
      <w:hyperlink r:id="rId3234" w:history="1">
        <w:r>
          <w:rPr>
            <w:rFonts w:ascii="Times New Roman" w:hAnsi="Times New Roman" w:cs="Times New Roman"/>
            <w:b/>
            <w:bCs/>
            <w:sz w:val="29"/>
            <w:szCs w:val="29"/>
            <w:u w:val="single"/>
          </w:rPr>
          <w:t>Community advisory on social media and immigration</w:t>
        </w:r>
      </w:hyperlink>
      <w:r>
        <w:rPr>
          <w:rFonts w:ascii="Times New Roman" w:hAnsi="Times New Roman" w:cs="Times New Roman"/>
          <w:b/>
          <w:bCs/>
          <w:sz w:val="29"/>
          <w:szCs w:val="29"/>
        </w:rPr>
        <w:t xml:space="preserve">: </w:t>
      </w:r>
      <w:r>
        <w:rPr>
          <w:rFonts w:ascii="Times New Roman" w:hAnsi="Times New Roman" w:cs="Times New Roman"/>
          <w:sz w:val="29"/>
          <w:szCs w:val="29"/>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b/>
          <w:bCs/>
          <w:sz w:val="29"/>
          <w:szCs w:val="29"/>
        </w:rPr>
        <w:t>AIC Fact sheets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Courier New" w:hAnsi="Courier New" w:cs="Courier New"/>
          <w:sz w:val="32"/>
          <w:szCs w:val="32"/>
        </w:rPr>
        <w:t>o</w:t>
      </w:r>
      <w:r>
        <w:rPr>
          <w:rFonts w:ascii="Times New Roman" w:hAnsi="Times New Roman" w:cs="Times New Roman"/>
          <w:sz w:val="18"/>
          <w:szCs w:val="18"/>
        </w:rPr>
        <w:t xml:space="preserve">   </w:t>
      </w:r>
      <w:hyperlink r:id="rId3235" w:history="1">
        <w:r>
          <w:rPr>
            <w:rFonts w:ascii="Times New Roman" w:hAnsi="Times New Roman" w:cs="Times New Roman"/>
            <w:sz w:val="32"/>
            <w:szCs w:val="32"/>
            <w:u w:val="single"/>
          </w:rPr>
          <w:t>U.S. Citizen Children Impacted by Immigration Enforcement</w:t>
        </w:r>
      </w:hyperlink>
    </w:p>
    <w:p w:rsidR="00B402C7" w:rsidRDefault="00B402C7" w:rsidP="00B402C7">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236" w:history="1">
        <w:r>
          <w:rPr>
            <w:rFonts w:ascii="Times New Roman" w:hAnsi="Times New Roman" w:cs="Times New Roman"/>
            <w:sz w:val="29"/>
            <w:szCs w:val="29"/>
            <w:u w:val="single"/>
          </w:rPr>
          <w:t>A Primer on Expedited Removal</w:t>
        </w:r>
      </w:hyperlink>
    </w:p>
    <w:p w:rsidR="00B402C7" w:rsidRDefault="00B402C7" w:rsidP="00B402C7">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237" w:history="1">
        <w:r>
          <w:rPr>
            <w:rFonts w:ascii="Times New Roman" w:hAnsi="Times New Roman" w:cs="Times New Roman"/>
            <w:sz w:val="29"/>
            <w:szCs w:val="29"/>
            <w:u w:val="single"/>
          </w:rPr>
          <w:t>Immigration Detainers: An Overview</w:t>
        </w:r>
      </w:hyperlink>
    </w:p>
    <w:p w:rsidR="00B402C7" w:rsidRDefault="00B402C7" w:rsidP="00B402C7">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hyperlink r:id="rId3238" w:history="1">
        <w:r>
          <w:rPr>
            <w:rFonts w:ascii="Times New Roman" w:hAnsi="Times New Roman" w:cs="Times New Roman"/>
            <w:sz w:val="29"/>
            <w:szCs w:val="29"/>
            <w:u w:val="single"/>
          </w:rPr>
          <w:t>The High Costs and Diminishing Returns of a Border Wall</w:t>
        </w:r>
      </w:hyperlink>
    </w:p>
    <w:p w:rsidR="00B402C7" w:rsidRDefault="00B402C7" w:rsidP="00B402C7">
      <w:pPr>
        <w:widowControl w:val="0"/>
        <w:numPr>
          <w:ilvl w:val="1"/>
          <w:numId w:val="4"/>
        </w:numPr>
        <w:tabs>
          <w:tab w:val="left" w:pos="940"/>
          <w:tab w:val="left" w:pos="1440"/>
        </w:tabs>
        <w:autoSpaceDE w:val="0"/>
        <w:autoSpaceDN w:val="0"/>
        <w:adjustRightInd w:val="0"/>
        <w:ind w:hanging="1440"/>
        <w:rPr>
          <w:rFonts w:ascii="Calibri" w:hAnsi="Calibri" w:cs="Calibri"/>
          <w:sz w:val="29"/>
          <w:szCs w:val="29"/>
        </w:rPr>
      </w:pPr>
      <w:r>
        <w:rPr>
          <w:rFonts w:ascii="Times New Roman" w:hAnsi="Times New Roman" w:cs="Times New Roman"/>
          <w:sz w:val="29"/>
          <w:szCs w:val="29"/>
        </w:rPr>
        <w:t>The Cost of Immigration Enforcement and Border Security</w:t>
      </w:r>
    </w:p>
    <w:p w:rsidR="00B402C7" w:rsidRDefault="00B402C7" w:rsidP="00B402C7">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3239" w:history="1">
        <w:r>
          <w:rPr>
            <w:rFonts w:ascii="Times New Roman" w:hAnsi="Times New Roman" w:cs="Times New Roman"/>
            <w:b/>
            <w:bCs/>
            <w:sz w:val="29"/>
            <w:szCs w:val="29"/>
            <w:u w:val="single"/>
          </w:rPr>
          <w:t>Dissecting an Ethics Dilemma: A Practical Checklist for Immigration Lawyers</w:t>
        </w:r>
      </w:hyperlink>
    </w:p>
    <w:p w:rsidR="00B402C7" w:rsidRDefault="00B402C7" w:rsidP="00B402C7">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AILA: </w:t>
      </w:r>
      <w:hyperlink r:id="rId3240" w:history="1">
        <w:r>
          <w:rPr>
            <w:rFonts w:ascii="Times New Roman" w:hAnsi="Times New Roman" w:cs="Times New Roman"/>
            <w:b/>
            <w:bCs/>
            <w:sz w:val="29"/>
            <w:szCs w:val="29"/>
            <w:u w:val="single"/>
          </w:rPr>
          <w:t>Learn to Utilize the Provisional Waiver to its Fullest</w:t>
        </w:r>
      </w:hyperlink>
    </w:p>
    <w:p w:rsidR="00B402C7" w:rsidRDefault="00B402C7" w:rsidP="00B402C7">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hyperlink r:id="rId3241" w:history="1">
        <w:r>
          <w:rPr>
            <w:rFonts w:ascii="Times New Roman" w:hAnsi="Times New Roman" w:cs="Times New Roman"/>
            <w:b/>
            <w:bCs/>
            <w:sz w:val="29"/>
            <w:szCs w:val="29"/>
            <w:u w:val="single"/>
          </w:rPr>
          <w:t>GMS International Lawyers List</w:t>
        </w:r>
      </w:hyperlink>
      <w:r>
        <w:rPr>
          <w:rFonts w:ascii="Times New Roman" w:hAnsi="Times New Roman" w:cs="Times New Roman"/>
          <w:b/>
          <w:bCs/>
          <w:sz w:val="29"/>
          <w:szCs w:val="29"/>
        </w:rPr>
        <w:t xml:space="preserve"> </w:t>
      </w:r>
      <w:r>
        <w:rPr>
          <w:rFonts w:ascii="Times New Roman" w:hAnsi="Times New Roman" w:cs="Times New Roman"/>
          <w:sz w:val="29"/>
          <w:szCs w:val="29"/>
        </w:rPr>
        <w:t>(immigration practitioners in other countries)</w:t>
      </w:r>
    </w:p>
    <w:p w:rsidR="00B402C7" w:rsidRDefault="00B402C7" w:rsidP="00B402C7">
      <w:pPr>
        <w:widowControl w:val="0"/>
        <w:numPr>
          <w:ilvl w:val="0"/>
          <w:numId w:val="4"/>
        </w:numPr>
        <w:tabs>
          <w:tab w:val="left" w:pos="220"/>
          <w:tab w:val="left" w:pos="720"/>
        </w:tabs>
        <w:autoSpaceDE w:val="0"/>
        <w:autoSpaceDN w:val="0"/>
        <w:adjustRightInd w:val="0"/>
        <w:ind w:hanging="720"/>
        <w:rPr>
          <w:rFonts w:ascii="Calibri" w:hAnsi="Calibri" w:cs="Calibri"/>
          <w:sz w:val="29"/>
          <w:szCs w:val="29"/>
        </w:rPr>
      </w:pPr>
      <w:r>
        <w:rPr>
          <w:rFonts w:ascii="Times New Roman" w:hAnsi="Times New Roman" w:cs="Times New Roman"/>
          <w:b/>
          <w:bCs/>
          <w:sz w:val="29"/>
          <w:szCs w:val="29"/>
        </w:rPr>
        <w:t xml:space="preserve">Two good unpublished BIA decisions on pending asylum for UAC's - </w:t>
      </w:r>
      <w:hyperlink r:id="rId3242" w:history="1">
        <w:r>
          <w:rPr>
            <w:rFonts w:ascii="Calibri" w:hAnsi="Calibri" w:cs="Calibri"/>
            <w:sz w:val="29"/>
            <w:szCs w:val="29"/>
            <w:u w:val="single"/>
          </w:rPr>
          <w:t>Matter of B-A-P-J</w:t>
        </w:r>
      </w:hyperlink>
      <w:r>
        <w:rPr>
          <w:rFonts w:ascii="Calibri" w:hAnsi="Calibri" w:cs="Calibri"/>
          <w:i/>
          <w:iCs/>
          <w:sz w:val="29"/>
          <w:szCs w:val="29"/>
        </w:rPr>
        <w:t>-</w:t>
      </w:r>
      <w:r>
        <w:rPr>
          <w:rFonts w:ascii="Times New Roman" w:hAnsi="Times New Roman" w:cs="Times New Roman"/>
          <w:sz w:val="29"/>
          <w:szCs w:val="29"/>
        </w:rPr>
        <w:t xml:space="preserve">,and </w:t>
      </w:r>
      <w:hyperlink r:id="rId3243" w:history="1">
        <w:r>
          <w:rPr>
            <w:rFonts w:ascii="Times New Roman" w:hAnsi="Times New Roman" w:cs="Times New Roman"/>
            <w:sz w:val="29"/>
            <w:szCs w:val="29"/>
            <w:u w:val="single"/>
          </w:rPr>
          <w:t>Matter of Rodas-Mazariegos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244" w:history="1">
        <w:r>
          <w:rPr>
            <w:rFonts w:ascii="Times New Roman" w:hAnsi="Times New Roman" w:cs="Times New Roman"/>
            <w:b/>
            <w:bCs/>
            <w:sz w:val="29"/>
            <w:szCs w:val="29"/>
            <w:u w:val="single"/>
          </w:rPr>
          <w:t>General AILA Post-Election Resource Page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3245" w:history="1">
        <w:r>
          <w:rPr>
            <w:rFonts w:ascii="Times New Roman" w:hAnsi="Times New Roman" w:cs="Times New Roman"/>
            <w:b/>
            <w:bCs/>
            <w:color w:val="3F6CAF"/>
            <w:sz w:val="29"/>
            <w:szCs w:val="29"/>
            <w:u w:val="single" w:color="3F6CAF"/>
          </w:rPr>
          <w:t>BIA Grants Asylum to Bangladeshi Persecuted By Awami League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4/7/2017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that asylum applicant suffered past persecution and that the government of Bangladesh would be unable to protect him from members of the Awami League. Special thanks to IRAC. (</w:t>
      </w:r>
      <w:r>
        <w:rPr>
          <w:rFonts w:ascii="Times New Roman" w:hAnsi="Times New Roman" w:cs="Times New Roman"/>
          <w:i/>
          <w:iCs/>
          <w:sz w:val="29"/>
          <w:szCs w:val="29"/>
        </w:rPr>
        <w:t>Matter of H-B-</w:t>
      </w:r>
      <w:r>
        <w:rPr>
          <w:rFonts w:ascii="Times New Roman" w:hAnsi="Times New Roman" w:cs="Times New Roman"/>
          <w:sz w:val="29"/>
          <w:szCs w:val="29"/>
        </w:rPr>
        <w:t>, 7/26/16)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17040733</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3246" w:history="1">
        <w:r>
          <w:rPr>
            <w:rFonts w:ascii="Times New Roman" w:hAnsi="Times New Roman" w:cs="Times New Roman"/>
            <w:b/>
            <w:bCs/>
            <w:color w:val="3F6CAF"/>
            <w:sz w:val="29"/>
            <w:szCs w:val="29"/>
            <w:u w:val="single" w:color="3F6CAF"/>
          </w:rPr>
          <w:t>BIA Says Sexual Offense in Violation of Statute Enacted to Protect Minors Is a CIMT in Certain Circumstances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Posted 4/6/2017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BIA held that a sexual offense in violation of a statute enacted to protect children is a crime involving moral turpitude where the victim is under 14 or a significant age difference exists between the perpetrator and a victim under 16. </w:t>
      </w:r>
      <w:r>
        <w:rPr>
          <w:rFonts w:ascii="Times New Roman" w:hAnsi="Times New Roman" w:cs="Times New Roman"/>
          <w:i/>
          <w:iCs/>
          <w:sz w:val="29"/>
          <w:szCs w:val="29"/>
        </w:rPr>
        <w:t>Matter of Jimenez-Cedillo</w:t>
      </w:r>
      <w:r>
        <w:rPr>
          <w:rFonts w:ascii="Times New Roman" w:hAnsi="Times New Roman" w:cs="Times New Roman"/>
          <w:sz w:val="29"/>
          <w:szCs w:val="29"/>
        </w:rPr>
        <w:t>, 27 I&amp;N Dec. 1 (BIA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17040630</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247" w:history="1">
        <w:r>
          <w:rPr>
            <w:rFonts w:ascii="Times New Roman" w:hAnsi="Times New Roman" w:cs="Times New Roman"/>
            <w:b/>
            <w:bCs/>
            <w:sz w:val="29"/>
            <w:szCs w:val="29"/>
            <w:u w:val="single"/>
          </w:rPr>
          <w:t>USCIS Provides PowerPoint Presentation on Immigrant Fee Payment Process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Posted 4/7/2017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AILA Doc. No. 17030701</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4/12/17 </w:t>
      </w:r>
      <w:hyperlink r:id="rId3248" w:history="1">
        <w:r>
          <w:rPr>
            <w:rFonts w:ascii="Times New Roman" w:hAnsi="Times New Roman" w:cs="Times New Roman"/>
            <w:b/>
            <w:bCs/>
            <w:sz w:val="29"/>
            <w:szCs w:val="29"/>
            <w:u w:val="single"/>
          </w:rPr>
          <w:t>Emergency Preparedness for Families Affected by the Executive Orders on Immigration</w:t>
        </w:r>
      </w:hyperlink>
      <w:r>
        <w:rPr>
          <w:rFonts w:ascii="Times New Roman" w:hAnsi="Times New Roman" w:cs="Times New Roman"/>
          <w:sz w:val="29"/>
          <w:szCs w:val="29"/>
        </w:rPr>
        <w:t xml:space="preserve"> - April 12, 2017, from 3:00 to 5:00 p.m., at the Bar Center in Albany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4/13/17 </w:t>
      </w:r>
      <w:hyperlink r:id="rId3249" w:history="1">
        <w:r>
          <w:rPr>
            <w:rFonts w:ascii="Times New Roman" w:hAnsi="Times New Roman" w:cs="Times New Roman"/>
            <w:b/>
            <w:bCs/>
            <w:sz w:val="29"/>
            <w:szCs w:val="29"/>
            <w:u w:val="single"/>
          </w:rPr>
          <w:t>Refugees and Asylees: Issues with Adjustment and Naturalization</w:t>
        </w:r>
      </w:hyperlink>
      <w:r>
        <w:rPr>
          <w:rFonts w:ascii="Times New Roman" w:hAnsi="Times New Roman" w:cs="Times New Roman"/>
          <w:sz w:val="29"/>
          <w:szCs w:val="29"/>
        </w:rPr>
        <w:t xml:space="preserve"> audio seminar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4/19/17 </w:t>
      </w:r>
      <w:r>
        <w:rPr>
          <w:rFonts w:ascii="Times New Roman" w:hAnsi="Times New Roman" w:cs="Times New Roman"/>
          <w:b/>
          <w:bCs/>
          <w:sz w:val="29"/>
          <w:szCs w:val="29"/>
          <w:u w:val="single"/>
        </w:rPr>
        <w:t>VAWA Advocates Meeting w/ Bond Hearing CLE</w:t>
      </w:r>
      <w:r>
        <w:rPr>
          <w:rFonts w:ascii="Times New Roman" w:hAnsi="Times New Roman" w:cs="Times New Roman"/>
          <w:sz w:val="29"/>
          <w:szCs w:val="29"/>
        </w:rPr>
        <w:t xml:space="preserve"> - April 19, 2017 will take place at Davis, Polk and Wardell from 3-5pm.  Andrea Saenz, Supervising Attorney from Brooklyn Defenders, will be conducting a 75 minute attorney CLE starting promptly at 3pm on bond/bond hearings and post removal order options.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3250"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4/25/17 </w:t>
      </w:r>
      <w:hyperlink r:id="rId3251" w:history="1">
        <w:r>
          <w:rPr>
            <w:rFonts w:ascii="Times New Roman" w:hAnsi="Times New Roman" w:cs="Times New Roman"/>
            <w:b/>
            <w:bCs/>
            <w:sz w:val="29"/>
            <w:szCs w:val="29"/>
            <w:u w:val="single"/>
          </w:rPr>
          <w:t>Professional Responsibility for Legal Services Lawyers</w:t>
        </w:r>
      </w:hyperlink>
      <w:r>
        <w:rPr>
          <w:rFonts w:ascii="Times New Roman" w:hAnsi="Times New Roman" w:cs="Times New Roman"/>
          <w:sz w:val="29"/>
          <w:szCs w:val="29"/>
        </w:rPr>
        <w:t xml:space="preserve"> – City Bar Tuesday, April 25, 2:00 - 5:00 pm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5/1/17 </w:t>
      </w:r>
      <w:hyperlink r:id="rId3252" w:history="1">
        <w:r>
          <w:rPr>
            <w:rFonts w:ascii="Times New Roman" w:hAnsi="Times New Roman" w:cs="Times New Roman"/>
            <w:b/>
            <w:bCs/>
            <w:sz w:val="29"/>
            <w:szCs w:val="29"/>
            <w:u w:val="single"/>
          </w:rPr>
          <w:t>National Day of Action</w:t>
        </w:r>
      </w:hyperlink>
      <w:r>
        <w:rPr>
          <w:rFonts w:ascii="Times New Roman" w:hAnsi="Times New Roman" w:cs="Times New Roman"/>
          <w:sz w:val="29"/>
          <w:szCs w:val="29"/>
        </w:rPr>
        <w:t xml:space="preserve"> on International Workers Day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10,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3" w:history="1">
        <w:r>
          <w:rPr>
            <w:rFonts w:ascii="Times New Roman" w:hAnsi="Times New Roman" w:cs="Times New Roman"/>
            <w:sz w:val="32"/>
            <w:szCs w:val="32"/>
            <w:u w:val="single"/>
          </w:rPr>
          <w:t>Thousands rally in Dallas for overhaul of immigration system</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April 9,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4" w:history="1">
        <w:r>
          <w:rPr>
            <w:rFonts w:ascii="Times New Roman" w:hAnsi="Times New Roman" w:cs="Times New Roman"/>
            <w:sz w:val="32"/>
            <w:szCs w:val="32"/>
            <w:u w:val="single"/>
          </w:rPr>
          <w:t>Deportation as a Crime Against Humanity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5" w:history="1">
        <w:r>
          <w:rPr>
            <w:rFonts w:ascii="Times New Roman" w:hAnsi="Times New Roman" w:cs="Times New Roman"/>
            <w:sz w:val="32"/>
            <w:szCs w:val="32"/>
            <w:u w:val="single"/>
          </w:rPr>
          <w:t>Fulbright-Schuman 70th Anniversary Migration Research Award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6" w:history="1">
        <w:r>
          <w:rPr>
            <w:rFonts w:ascii="Times New Roman" w:hAnsi="Times New Roman" w:cs="Times New Roman"/>
            <w:sz w:val="32"/>
            <w:szCs w:val="32"/>
            <w:u w:val="single"/>
          </w:rPr>
          <w:t>Famed NYC bakery's immigrant workers defy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7" w:history="1">
        <w:r>
          <w:rPr>
            <w:rFonts w:ascii="Times New Roman" w:hAnsi="Times New Roman" w:cs="Times New Roman"/>
            <w:sz w:val="32"/>
            <w:szCs w:val="32"/>
            <w:u w:val="single"/>
          </w:rPr>
          <w:t>Twitter Sues Homeland Security To Protect Anonymity Of 'Alt Immigration' Account</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April 8,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8" w:history="1">
        <w:r>
          <w:rPr>
            <w:rFonts w:ascii="Times New Roman" w:hAnsi="Times New Roman" w:cs="Times New Roman"/>
            <w:sz w:val="32"/>
            <w:szCs w:val="32"/>
            <w:u w:val="single"/>
          </w:rPr>
          <w:t>Hiroshi Motomura -- Immigration Professor, 2017 Guggenheim Fellow</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59" w:history="1">
        <w:r>
          <w:rPr>
            <w:rFonts w:ascii="Times New Roman" w:hAnsi="Times New Roman" w:cs="Times New Roman"/>
            <w:sz w:val="32"/>
            <w:szCs w:val="32"/>
            <w:u w:val="single"/>
          </w:rPr>
          <w:t>Some see risks rising for undocumented who pay their taxes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0" w:history="1">
        <w:r>
          <w:rPr>
            <w:rFonts w:ascii="Times New Roman" w:hAnsi="Times New Roman" w:cs="Times New Roman"/>
            <w:sz w:val="32"/>
            <w:szCs w:val="32"/>
            <w:u w:val="single"/>
          </w:rPr>
          <w:t>To Help Syrians, Trump Should Let Refugees Into 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1" w:history="1">
        <w:r>
          <w:rPr>
            <w:rFonts w:ascii="Times New Roman" w:hAnsi="Times New Roman" w:cs="Times New Roman"/>
            <w:sz w:val="32"/>
            <w:szCs w:val="32"/>
            <w:u w:val="single"/>
          </w:rPr>
          <w:t>Faces of Trump’s Mass Deportations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2" w:history="1">
        <w:r>
          <w:rPr>
            <w:rFonts w:ascii="Times New Roman" w:hAnsi="Times New Roman" w:cs="Times New Roman"/>
            <w:sz w:val="32"/>
            <w:szCs w:val="32"/>
            <w:u w:val="single"/>
          </w:rPr>
          <w:t>New York State Becomes First in the Nation to Provide Lawyers for All Immigrants Detained and Facing Deportation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April 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3" w:history="1">
        <w:r>
          <w:rPr>
            <w:rFonts w:ascii="Times New Roman" w:hAnsi="Times New Roman" w:cs="Times New Roman"/>
            <w:sz w:val="32"/>
            <w:szCs w:val="32"/>
            <w:u w:val="single"/>
          </w:rPr>
          <w:t>Rev. Mousin Talks Refugees &amp; More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4" w:history="1">
        <w:r>
          <w:rPr>
            <w:rFonts w:ascii="Times New Roman" w:hAnsi="Times New Roman" w:cs="Times New Roman"/>
            <w:sz w:val="32"/>
            <w:szCs w:val="32"/>
            <w:u w:val="single"/>
          </w:rPr>
          <w:t>DHS No Longer Looking to Detain Women/Children Separately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5" w:history="1">
        <w:r>
          <w:rPr>
            <w:rFonts w:ascii="Times New Roman" w:hAnsi="Times New Roman" w:cs="Times New Roman"/>
            <w:sz w:val="32"/>
            <w:szCs w:val="32"/>
            <w:u w:val="single"/>
          </w:rPr>
          <w:t>A Perspective on the Vietnamese Community and the Cognitive Dissonance of Refugees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6" w:history="1">
        <w:r>
          <w:rPr>
            <w:rFonts w:ascii="Times New Roman" w:hAnsi="Times New Roman" w:cs="Times New Roman"/>
            <w:sz w:val="32"/>
            <w:szCs w:val="32"/>
            <w:u w:val="single"/>
          </w:rPr>
          <w:t>Making American Great Again ...But for Whom? Consider the Wall</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April 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7" w:history="1">
        <w:r>
          <w:rPr>
            <w:rFonts w:ascii="Times New Roman" w:hAnsi="Times New Roman" w:cs="Times New Roman"/>
            <w:sz w:val="32"/>
            <w:szCs w:val="32"/>
            <w:u w:val="single"/>
          </w:rPr>
          <w:t>Food &amp; The Immigrant Experience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8" w:history="1">
        <w:r>
          <w:rPr>
            <w:rFonts w:ascii="Times New Roman" w:hAnsi="Times New Roman" w:cs="Times New Roman"/>
            <w:sz w:val="32"/>
            <w:szCs w:val="32"/>
            <w:u w:val="single"/>
          </w:rPr>
          <w:t>Malibu officials denounce prank 'sanctuary city' placard bolted to roadside sign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69" w:history="1">
        <w:r>
          <w:rPr>
            <w:rFonts w:ascii="Times New Roman" w:hAnsi="Times New Roman" w:cs="Times New Roman"/>
            <w:sz w:val="32"/>
            <w:szCs w:val="32"/>
            <w:u w:val="single"/>
          </w:rPr>
          <w:t>Europe’s refugee crisis is making headlines, but Latin America’s is just as alarming</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April 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0" w:history="1">
        <w:r>
          <w:rPr>
            <w:rFonts w:ascii="Times New Roman" w:hAnsi="Times New Roman" w:cs="Times New Roman"/>
            <w:sz w:val="32"/>
            <w:szCs w:val="32"/>
            <w:u w:val="single"/>
          </w:rPr>
          <w:t>Refugee as a "Cringeworthy Racial Term"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1" w:history="1">
        <w:r>
          <w:rPr>
            <w:rFonts w:ascii="Times New Roman" w:hAnsi="Times New Roman" w:cs="Times New Roman"/>
            <w:sz w:val="32"/>
            <w:szCs w:val="32"/>
            <w:u w:val="single"/>
          </w:rPr>
          <w:t>At the Movies: Crossing Arizona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2" w:history="1">
        <w:r>
          <w:rPr>
            <w:rFonts w:ascii="Times New Roman" w:hAnsi="Times New Roman" w:cs="Times New Roman"/>
            <w:sz w:val="32"/>
            <w:szCs w:val="32"/>
            <w:u w:val="single"/>
          </w:rPr>
          <w:t>What history reveals about surges in anti-Semitism and anti-immigrant sentiments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3" w:history="1">
        <w:r>
          <w:rPr>
            <w:rFonts w:ascii="Times New Roman" w:hAnsi="Times New Roman" w:cs="Times New Roman"/>
            <w:sz w:val="32"/>
            <w:szCs w:val="32"/>
            <w:u w:val="single"/>
          </w:rPr>
          <w:t>Immigration Article of the Day: Refugee Reception and Perception: U.S. Detention Camps and German Welcome Centers by Valeria E. Gomez and Karla Mari McKanders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April 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4" w:history="1">
        <w:r>
          <w:rPr>
            <w:rFonts w:ascii="Times New Roman" w:hAnsi="Times New Roman" w:cs="Times New Roman"/>
            <w:sz w:val="32"/>
            <w:szCs w:val="32"/>
            <w:u w:val="single"/>
          </w:rPr>
          <w:t>This American Life: Line in the Sand -- A Border Patrol Agent Story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5" w:history="1">
        <w:r>
          <w:rPr>
            <w:rFonts w:ascii="Times New Roman" w:hAnsi="Times New Roman" w:cs="Times New Roman"/>
            <w:sz w:val="32"/>
            <w:szCs w:val="32"/>
            <w:u w:val="single"/>
          </w:rPr>
          <w:t>At The Movies: Casa en Tierra Ajena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6" w:history="1">
        <w:r>
          <w:rPr>
            <w:rFonts w:ascii="Times New Roman" w:hAnsi="Times New Roman" w:cs="Times New Roman"/>
            <w:sz w:val="32"/>
            <w:szCs w:val="32"/>
            <w:u w:val="single"/>
          </w:rPr>
          <w:t>California’s Growing, Changing Population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7" w:history="1">
        <w:r>
          <w:rPr>
            <w:rFonts w:ascii="Times New Roman" w:hAnsi="Times New Roman" w:cs="Times New Roman"/>
            <w:sz w:val="32"/>
            <w:szCs w:val="32"/>
            <w:u w:val="single"/>
          </w:rPr>
          <w:t>Immigration Article of the Day: Redefining American Families: The Disparate Effects of IIRIRA Automatic Bars to Reentry and Sponsorship Requirements on Mixed-Citizenship Couples by Jane Lilly López</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8" w:history="1">
        <w:r>
          <w:rPr>
            <w:rFonts w:ascii="Times New Roman" w:hAnsi="Times New Roman" w:cs="Times New Roman"/>
            <w:sz w:val="32"/>
            <w:szCs w:val="32"/>
            <w:u w:val="single"/>
          </w:rPr>
          <w:t>Will the PR Spotlight on Migrant Crimes Drum Up Support For Trump's Immigration Dragnet?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79" w:history="1">
        <w:r>
          <w:rPr>
            <w:rFonts w:ascii="Times New Roman" w:hAnsi="Times New Roman" w:cs="Times New Roman"/>
            <w:sz w:val="32"/>
            <w:szCs w:val="32"/>
            <w:u w:val="single"/>
          </w:rPr>
          <w:t>The First Sanctuary State? ‘Sanctuary state’ bill passes California Senate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April 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0" w:history="1">
        <w:r>
          <w:rPr>
            <w:rFonts w:ascii="Times New Roman" w:hAnsi="Times New Roman" w:cs="Times New Roman"/>
            <w:sz w:val="32"/>
            <w:szCs w:val="32"/>
            <w:u w:val="single"/>
          </w:rPr>
          <w:t>Judge Gorsuch on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1" w:history="1">
        <w:r>
          <w:rPr>
            <w:rFonts w:ascii="Times New Roman" w:hAnsi="Times New Roman" w:cs="Times New Roman"/>
            <w:sz w:val="32"/>
            <w:szCs w:val="32"/>
            <w:u w:val="single"/>
          </w:rPr>
          <w:t>From the Bookshelves: Ali Noorani, There Goes the Neighborhood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2" w:history="1">
        <w:r>
          <w:rPr>
            <w:rFonts w:ascii="Times New Roman" w:hAnsi="Times New Roman" w:cs="Times New Roman"/>
            <w:sz w:val="32"/>
            <w:szCs w:val="32"/>
            <w:u w:val="single"/>
          </w:rPr>
          <w:t>Hit-and-run accidents fell after California made undocumented immigrants eligible for driver's licenses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3" w:history="1">
        <w:r>
          <w:rPr>
            <w:rFonts w:ascii="Times New Roman" w:hAnsi="Times New Roman" w:cs="Times New Roman"/>
            <w:sz w:val="32"/>
            <w:szCs w:val="32"/>
            <w:u w:val="single"/>
          </w:rPr>
          <w:t>Boston College Law School Conference -- State/Federal Tensions in Immigration Enforcement: Looking Back and Looking Forward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4" w:history="1">
        <w:r>
          <w:rPr>
            <w:rFonts w:ascii="Times New Roman" w:hAnsi="Times New Roman" w:cs="Times New Roman"/>
            <w:sz w:val="32"/>
            <w:szCs w:val="32"/>
            <w:u w:val="single"/>
          </w:rPr>
          <w:t>Road Trip: Canadian Museum of Human Rights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5" w:history="1">
        <w:r>
          <w:rPr>
            <w:rFonts w:ascii="Times New Roman" w:hAnsi="Times New Roman" w:cs="Times New Roman"/>
            <w:sz w:val="32"/>
            <w:szCs w:val="32"/>
            <w:u w:val="single"/>
          </w:rPr>
          <w:t>SF Public Defender's Office Practice on Immigrant Victims Seeking U Visas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6" w:history="1">
        <w:r>
          <w:rPr>
            <w:rFonts w:ascii="Times New Roman" w:hAnsi="Times New Roman" w:cs="Times New Roman"/>
            <w:sz w:val="32"/>
            <w:szCs w:val="32"/>
            <w:u w:val="single"/>
          </w:rPr>
          <w:t>"A System Designed to Make People Disappear": One Pro Bono Lawyer's Efforts to Represent an Immigrant Detainee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7" w:history="1">
        <w:r>
          <w:rPr>
            <w:rFonts w:ascii="Times New Roman" w:hAnsi="Times New Roman" w:cs="Times New Roman"/>
            <w:sz w:val="32"/>
            <w:szCs w:val="32"/>
            <w:u w:val="single"/>
          </w:rPr>
          <w:t>Oregon farmers scrambling as labor shortage collides with Trump immigration crackdown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8" w:history="1">
        <w:r>
          <w:rPr>
            <w:rFonts w:ascii="Times New Roman" w:hAnsi="Times New Roman" w:cs="Times New Roman"/>
            <w:sz w:val="32"/>
            <w:szCs w:val="32"/>
            <w:u w:val="single"/>
          </w:rPr>
          <w:t>Cornell Law School Colloquiom: The Hidden Migrant Workforce: Comparing the Canadian and U.S. Temporary Foreign Worker Visa Programs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289" w:history="1">
        <w:r>
          <w:rPr>
            <w:rFonts w:ascii="Times New Roman" w:hAnsi="Times New Roman" w:cs="Times New Roman"/>
            <w:sz w:val="32"/>
            <w:szCs w:val="32"/>
            <w:u w:val="single"/>
          </w:rPr>
          <w:t>In U.S. Restaurants, Bars And Food Trucks, 'Modern Slavery' Persists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4.6.17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0" w:history="1">
        <w:r>
          <w:rPr>
            <w:rFonts w:ascii="Times New Roman" w:hAnsi="Times New Roman" w:cs="Times New Roman"/>
            <w:b/>
            <w:bCs/>
            <w:sz w:val="29"/>
            <w:szCs w:val="29"/>
            <w:u w:val="single"/>
          </w:rPr>
          <w:t xml:space="preserve">New York to set aside $10M of state budget for immigration legal services in light of Trump’s policies </w:t>
        </w:r>
      </w:hyperlink>
      <w:r>
        <w:rPr>
          <w:rFonts w:ascii="Times New Roman" w:hAnsi="Times New Roman" w:cs="Times New Roman"/>
          <w:b/>
          <w:bCs/>
          <w:sz w:val="29"/>
          <w:szCs w:val="29"/>
        </w:rPr>
        <w:t>NY Daily News</w:t>
      </w:r>
      <w:r>
        <w:rPr>
          <w:rFonts w:ascii="Times New Roman" w:hAnsi="Times New Roman" w:cs="Times New Roman"/>
          <w:sz w:val="29"/>
          <w:szCs w:val="29"/>
        </w:rPr>
        <w:t xml:space="preserve"> 03.05.17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Governor Cuomo and the Independent Democratic Conference of the Senate have promised $10 million of the New York budget to be spread among six organizations that provide legal, language, education, and healthcare assistance to immigrants.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1" w:history="1">
        <w:r>
          <w:rPr>
            <w:rFonts w:ascii="Times New Roman" w:hAnsi="Times New Roman" w:cs="Times New Roman"/>
            <w:b/>
            <w:bCs/>
            <w:sz w:val="29"/>
            <w:szCs w:val="29"/>
            <w:u w:val="single"/>
          </w:rPr>
          <w:t>Trump Era Ushers in New Unofficial Policy on Asylum-Seekers</w:t>
        </w:r>
      </w:hyperlink>
      <w:r>
        <w:rPr>
          <w:rFonts w:ascii="Times New Roman" w:hAnsi="Times New Roman" w:cs="Times New Roman"/>
          <w:sz w:val="29"/>
          <w:szCs w:val="29"/>
        </w:rPr>
        <w:t xml:space="preserve"> </w:t>
      </w:r>
      <w:r>
        <w:rPr>
          <w:rFonts w:ascii="Times New Roman" w:hAnsi="Times New Roman" w:cs="Times New Roman"/>
          <w:b/>
          <w:bCs/>
          <w:sz w:val="29"/>
          <w:szCs w:val="29"/>
        </w:rPr>
        <w:t xml:space="preserve">Rolling Stone </w:t>
      </w:r>
      <w:r>
        <w:rPr>
          <w:rFonts w:ascii="Times New Roman" w:hAnsi="Times New Roman" w:cs="Times New Roman"/>
          <w:sz w:val="29"/>
          <w:szCs w:val="29"/>
        </w:rPr>
        <w:t>04.04.17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Although there has been no official mandate, ICE has virtually stopped granting parole or bond to detained immigrants seeking asylum, instead detaining them indefinitely, until they can appeal to an immigration judge or they are deported.</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2" w:history="1">
        <w:r>
          <w:rPr>
            <w:rFonts w:ascii="Times New Roman" w:hAnsi="Times New Roman" w:cs="Times New Roman"/>
            <w:b/>
            <w:bCs/>
            <w:sz w:val="29"/>
            <w:szCs w:val="29"/>
            <w:u w:val="single"/>
          </w:rPr>
          <w:t>Law would bar immigration agents from having ‘police’ on uniforms</w:t>
        </w:r>
      </w:hyperlink>
      <w:r>
        <w:rPr>
          <w:rFonts w:ascii="Times New Roman" w:hAnsi="Times New Roman" w:cs="Times New Roman"/>
          <w:b/>
          <w:bCs/>
          <w:sz w:val="29"/>
          <w:szCs w:val="29"/>
        </w:rPr>
        <w:t xml:space="preserve"> NY Post </w:t>
      </w:r>
      <w:r>
        <w:rPr>
          <w:rFonts w:ascii="Times New Roman" w:hAnsi="Times New Roman" w:cs="Times New Roman"/>
          <w:sz w:val="29"/>
          <w:szCs w:val="29"/>
        </w:rPr>
        <w:t>04.05.17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 new bill, being introduced by House Democrats today, wants to prohibit ICE agents from also have the word “Police” on their uniforms, as to not confuse people, especially those in immigrant communities, of their rights.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3" w:history="1">
        <w:r>
          <w:rPr>
            <w:rFonts w:ascii="Times New Roman" w:hAnsi="Times New Roman" w:cs="Times New Roman"/>
            <w:b/>
            <w:bCs/>
            <w:sz w:val="29"/>
            <w:szCs w:val="29"/>
            <w:u w:val="single"/>
          </w:rPr>
          <w:t>NYC Council Looks to Crack Down on Phony Immigration Attorneys Amid Trump-Induced Panic</w:t>
        </w:r>
      </w:hyperlink>
      <w:r>
        <w:rPr>
          <w:rFonts w:ascii="Times New Roman" w:hAnsi="Times New Roman" w:cs="Times New Roman"/>
          <w:b/>
          <w:bCs/>
          <w:sz w:val="29"/>
          <w:szCs w:val="29"/>
        </w:rPr>
        <w:t xml:space="preserve"> The Observer</w:t>
      </w:r>
      <w:r>
        <w:rPr>
          <w:rFonts w:ascii="Times New Roman" w:hAnsi="Times New Roman" w:cs="Times New Roman"/>
          <w:sz w:val="29"/>
          <w:szCs w:val="29"/>
        </w:rPr>
        <w:t xml:space="preserve"> 04.05.17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New York City Council has passed legislation that attempts to address the issue of unauthorized law practices that have been scamming immigrants.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4" w:history="1">
        <w:r>
          <w:rPr>
            <w:rFonts w:ascii="Times New Roman" w:hAnsi="Times New Roman" w:cs="Times New Roman"/>
            <w:b/>
            <w:bCs/>
            <w:sz w:val="29"/>
            <w:szCs w:val="29"/>
            <w:u w:val="single"/>
          </w:rPr>
          <w:t>ICE arrests 82 in five-day sweep in Virginia, Maryland and D.C.</w:t>
        </w:r>
      </w:hyperlink>
      <w:r>
        <w:rPr>
          <w:rFonts w:ascii="Times New Roman" w:hAnsi="Times New Roman" w:cs="Times New Roman"/>
          <w:sz w:val="29"/>
          <w:szCs w:val="29"/>
        </w:rPr>
        <w:t xml:space="preserve"> </w:t>
      </w:r>
      <w:r>
        <w:rPr>
          <w:rFonts w:ascii="Times New Roman" w:hAnsi="Times New Roman" w:cs="Times New Roman"/>
          <w:b/>
          <w:bCs/>
          <w:sz w:val="29"/>
          <w:szCs w:val="29"/>
        </w:rPr>
        <w:t>Washington Post</w:t>
      </w:r>
      <w:r>
        <w:rPr>
          <w:rFonts w:ascii="Times New Roman" w:hAnsi="Times New Roman" w:cs="Times New Roman"/>
          <w:sz w:val="29"/>
          <w:szCs w:val="29"/>
        </w:rPr>
        <w:t xml:space="preserve"> 04.05.17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In a five-day “targeted immigration enforcement” operation of the Virginia, Maryland, and D.C. area, ICE arrested 82 immigrants from 26 different countries, on 60 of whom had any criminal record.</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295" w:history="1">
        <w:r>
          <w:rPr>
            <w:rFonts w:ascii="Times New Roman" w:hAnsi="Times New Roman" w:cs="Times New Roman"/>
            <w:b/>
            <w:bCs/>
            <w:sz w:val="29"/>
            <w:szCs w:val="29"/>
            <w:u w:val="single"/>
          </w:rPr>
          <w:t>NYPD alerts feds to Criminal Court appearances of immigrants facing deportation despite 'sanctuary' vow</w:t>
        </w:r>
      </w:hyperlink>
      <w:r>
        <w:rPr>
          <w:rFonts w:ascii="Times New Roman" w:hAnsi="Times New Roman" w:cs="Times New Roman"/>
          <w:b/>
          <w:bCs/>
          <w:sz w:val="29"/>
          <w:szCs w:val="29"/>
        </w:rPr>
        <w:t> NY Daily News 04.03.17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Mayor DeBlasio’s effort to keep New York a sanctuary city, the New York Police Department has been informing Immigration and Customs Enforcement about court hearings involving undocumented immigrants.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washingtonpost.com/news/education/wp/2017/04/03/house-democrats-ask-trump-administration-to-remind-schools-that-they-must-educate-undocumented-children/?utm_campaign=buffer&amp;utm_content=buffer6cbc4&amp;utm_medium=social&amp;utm_source=twitter.com&amp;utm_term=.6d2c8ef9206e"</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Washington Post 04.03.17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Amid the chaos following the recent changes to immigration policies, House democrats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are reminding the Trump administration that public schools are legally obligated to educate every child, regardless of his or her immigration status.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"http://%20http/www.chicagotribune.com/bluesky/technology/ct-new-immigration-guidelines-crack-down-on-computer-programmer-jobs-20170403-story.html"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The Chicago Tribune 04.03.17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H-1B work visa will be more difficult to obtain for foreign technology workers as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U.S Citizenship and Immigration Services issued a new memorandum complicating visa allocations for computer related jobs.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"http://%20http/www.foxnews.com/us/2017/04/03/trump-will-allow-immigrants-to-obtain-citizenship-through-military-service.html"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Fox News 04.03.17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cracking down on immigration and visa allocations, the Trump administration will enable immigrants to obtain U.S. citizenship by completing military service in an effort to entice more people to join the army.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"http://%20https/www.ice.gov/news/releases/153-arrested-south-texas-during-12-day-ice-operation-targeting-criminal-aliens-illegal"</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b/>
          <w:bCs/>
          <w:sz w:val="29"/>
          <w:szCs w:val="29"/>
        </w:rPr>
        <w:t> ICE 04.03.17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ICE officers have arrested 138 undocumented men and 15 undocumented women in Southern Texas during a twelve day operation.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7,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Marketplace</w:t>
      </w:r>
      <w:r>
        <w:rPr>
          <w:rFonts w:ascii="Times New Roman" w:hAnsi="Times New Roman" w:cs="Times New Roman"/>
          <w:sz w:val="29"/>
          <w:szCs w:val="29"/>
        </w:rPr>
        <w:t>: </w:t>
      </w:r>
      <w:hyperlink r:id="rId3296" w:history="1">
        <w:r>
          <w:rPr>
            <w:rFonts w:ascii="Times New Roman" w:hAnsi="Times New Roman" w:cs="Times New Roman"/>
            <w:sz w:val="29"/>
            <w:szCs w:val="29"/>
            <w:u w:val="single"/>
          </w:rPr>
          <w:t>Blog: Here's what we know about 'extreme vetting'</w:t>
        </w:r>
      </w:hyperlink>
      <w:r>
        <w:rPr>
          <w:rFonts w:ascii="Times New Roman" w:hAnsi="Times New Roman" w:cs="Times New Roman"/>
          <w:sz w:val="29"/>
          <w:szCs w:val="29"/>
        </w:rPr>
        <w:t> By Jana Kasperkevic</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MSN</w:t>
      </w:r>
      <w:r>
        <w:rPr>
          <w:rFonts w:ascii="Times New Roman" w:hAnsi="Times New Roman" w:cs="Times New Roman"/>
          <w:sz w:val="29"/>
          <w:szCs w:val="29"/>
        </w:rPr>
        <w:t>: </w:t>
      </w:r>
      <w:hyperlink r:id="rId3297" w:history="1">
        <w:r>
          <w:rPr>
            <w:rFonts w:ascii="Times New Roman" w:hAnsi="Times New Roman" w:cs="Times New Roman"/>
            <w:sz w:val="29"/>
            <w:szCs w:val="29"/>
            <w:u w:val="single"/>
          </w:rPr>
          <w:t>U.S. Immigration Agency Will Lose Millions Because It Can't Process Visas Fast Enough</w:t>
        </w:r>
      </w:hyperlink>
      <w:r>
        <w:rPr>
          <w:rFonts w:ascii="Times New Roman" w:hAnsi="Times New Roman" w:cs="Times New Roman"/>
          <w:sz w:val="29"/>
          <w:szCs w:val="29"/>
        </w:rPr>
        <w:t> By Marcelo Rochabrun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298" w:history="1">
        <w:r>
          <w:rPr>
            <w:rFonts w:ascii="Times New Roman" w:hAnsi="Times New Roman" w:cs="Times New Roman"/>
            <w:sz w:val="29"/>
            <w:szCs w:val="29"/>
            <w:u w:val="single"/>
          </w:rPr>
          <w:t>Morning Shift</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299" w:history="1">
        <w:r>
          <w:rPr>
            <w:rFonts w:ascii="Times New Roman" w:hAnsi="Times New Roman" w:cs="Times New Roman"/>
            <w:sz w:val="29"/>
            <w:szCs w:val="29"/>
            <w:u w:val="single"/>
          </w:rPr>
          <w:t>Tensions Rise Between U.S. and EU Officials Over Visa-Free Travel</w:t>
        </w:r>
      </w:hyperlink>
      <w:r>
        <w:rPr>
          <w:rFonts w:ascii="Times New Roman" w:hAnsi="Times New Roman" w:cs="Times New Roman"/>
          <w:sz w:val="29"/>
          <w:szCs w:val="29"/>
        </w:rPr>
        <w:t> By Valentina Pop</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00" w:history="1">
        <w:r>
          <w:rPr>
            <w:rFonts w:ascii="Times New Roman" w:hAnsi="Times New Roman" w:cs="Times New Roman"/>
            <w:sz w:val="29"/>
            <w:szCs w:val="29"/>
            <w:u w:val="single"/>
          </w:rPr>
          <w:t>Under Trump, more than 200,000 foreign spouses could lose their right to work</w:t>
        </w:r>
      </w:hyperlink>
      <w:r>
        <w:rPr>
          <w:rFonts w:ascii="Times New Roman" w:hAnsi="Times New Roman" w:cs="Times New Roman"/>
          <w:sz w:val="29"/>
          <w:szCs w:val="29"/>
        </w:rPr>
        <w:t> By Tracy Jan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01" w:history="1">
        <w:r>
          <w:rPr>
            <w:rFonts w:ascii="Times New Roman" w:hAnsi="Times New Roman" w:cs="Times New Roman"/>
            <w:sz w:val="29"/>
            <w:szCs w:val="29"/>
            <w:u w:val="single"/>
          </w:rPr>
          <w:t>Family Immigrant Detention Centers Struggle To Get Child Care Licenses</w:t>
        </w:r>
      </w:hyperlink>
      <w:r>
        <w:rPr>
          <w:rFonts w:ascii="Times New Roman" w:hAnsi="Times New Roman" w:cs="Times New Roman"/>
          <w:sz w:val="29"/>
          <w:szCs w:val="29"/>
        </w:rPr>
        <w:t> By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02" w:history="1">
        <w:r>
          <w:rPr>
            <w:rFonts w:ascii="Times New Roman" w:hAnsi="Times New Roman" w:cs="Times New Roman"/>
            <w:sz w:val="29"/>
            <w:szCs w:val="29"/>
            <w:u w:val="single"/>
          </w:rPr>
          <w:t>Hispanic Dems frustrated with DHS chief Kelly</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03" w:history="1">
        <w:r>
          <w:rPr>
            <w:rFonts w:ascii="Times New Roman" w:hAnsi="Times New Roman" w:cs="Times New Roman"/>
            <w:sz w:val="29"/>
            <w:szCs w:val="29"/>
            <w:u w:val="single"/>
          </w:rPr>
          <w:t>Trump supporter regrets vote after undocumented husband is deported</w:t>
        </w:r>
      </w:hyperlink>
      <w:r>
        <w:rPr>
          <w:rFonts w:ascii="Times New Roman" w:hAnsi="Times New Roman" w:cs="Times New Roman"/>
          <w:sz w:val="29"/>
          <w:szCs w:val="29"/>
        </w:rPr>
        <w:t> By Peter Holley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04" w:history="1">
        <w:r>
          <w:rPr>
            <w:rFonts w:ascii="Times New Roman" w:hAnsi="Times New Roman" w:cs="Times New Roman"/>
            <w:sz w:val="29"/>
            <w:szCs w:val="29"/>
            <w:u w:val="single"/>
          </w:rPr>
          <w:t>Undocumented Man Whose Wife Voted For Trump Has Been Deported</w:t>
        </w:r>
      </w:hyperlink>
      <w:r>
        <w:rPr>
          <w:rFonts w:ascii="Times New Roman" w:hAnsi="Times New Roman" w:cs="Times New Roman"/>
          <w:sz w:val="29"/>
          <w:szCs w:val="29"/>
        </w:rPr>
        <w:t> By Hilary Hanson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05" w:history="1">
        <w:r>
          <w:rPr>
            <w:rFonts w:ascii="Times New Roman" w:hAnsi="Times New Roman" w:cs="Times New Roman"/>
            <w:sz w:val="29"/>
            <w:szCs w:val="29"/>
            <w:u w:val="single"/>
          </w:rPr>
          <w:t>Immigration Agents Arrest 82 People in DC-Area Sweep</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06" w:history="1">
        <w:r>
          <w:rPr>
            <w:rFonts w:ascii="Times New Roman" w:hAnsi="Times New Roman" w:cs="Times New Roman"/>
            <w:sz w:val="29"/>
            <w:szCs w:val="29"/>
            <w:u w:val="single"/>
          </w:rPr>
          <w:t>'Don't Open the Door': How Fear of an Immigration Raid Gripped a City</w:t>
        </w:r>
      </w:hyperlink>
      <w:r>
        <w:rPr>
          <w:rFonts w:ascii="Times New Roman" w:hAnsi="Times New Roman" w:cs="Times New Roman"/>
          <w:sz w:val="29"/>
          <w:szCs w:val="29"/>
        </w:rPr>
        <w:t> By Katharine Seelye and Jess Bidgood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07" w:history="1">
        <w:r>
          <w:rPr>
            <w:rFonts w:ascii="Times New Roman" w:hAnsi="Times New Roman" w:cs="Times New Roman"/>
            <w:sz w:val="29"/>
            <w:szCs w:val="29"/>
            <w:u w:val="single"/>
          </w:rPr>
          <w:t>Like Obama before him, Trump struggles to deport some foreign-born criminals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308" w:history="1">
        <w:r>
          <w:rPr>
            <w:rFonts w:ascii="Times New Roman" w:hAnsi="Times New Roman" w:cs="Times New Roman"/>
            <w:sz w:val="29"/>
            <w:szCs w:val="29"/>
            <w:u w:val="single"/>
          </w:rPr>
          <w:t>ICE Agents Go From Friend to Foe</w:t>
        </w:r>
      </w:hyperlink>
      <w:r>
        <w:rPr>
          <w:rFonts w:ascii="Times New Roman" w:hAnsi="Times New Roman" w:cs="Times New Roman"/>
          <w:sz w:val="29"/>
          <w:szCs w:val="29"/>
        </w:rPr>
        <w:t> By Lauren Etter and Darius Rafieyan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309" w:history="1">
        <w:r>
          <w:rPr>
            <w:rFonts w:ascii="Times New Roman" w:hAnsi="Times New Roman" w:cs="Times New Roman"/>
            <w:sz w:val="29"/>
            <w:szCs w:val="29"/>
            <w:u w:val="single"/>
          </w:rPr>
          <w:t>Mother of four to be deported to Mexico in sign of Trump policy shift</w:t>
        </w:r>
      </w:hyperlink>
      <w:r>
        <w:rPr>
          <w:rFonts w:ascii="Times New Roman" w:hAnsi="Times New Roman" w:cs="Times New Roman"/>
          <w:sz w:val="29"/>
          <w:szCs w:val="29"/>
        </w:rPr>
        <w:t> By Ed Pilkington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Atlanta Journal-Constitution:</w:t>
      </w:r>
      <w:r>
        <w:rPr>
          <w:rFonts w:ascii="Times New Roman" w:hAnsi="Times New Roman" w:cs="Times New Roman"/>
          <w:sz w:val="29"/>
          <w:szCs w:val="29"/>
        </w:rPr>
        <w:t> </w:t>
      </w:r>
      <w:hyperlink r:id="rId3310" w:history="1">
        <w:r>
          <w:rPr>
            <w:rFonts w:ascii="Times New Roman" w:hAnsi="Times New Roman" w:cs="Times New Roman"/>
            <w:sz w:val="29"/>
            <w:szCs w:val="29"/>
            <w:u w:val="single"/>
          </w:rPr>
          <w:t>Check-ins with ICE can now lead to deportation for immigrants</w:t>
        </w:r>
      </w:hyperlink>
      <w:r>
        <w:rPr>
          <w:rFonts w:ascii="Times New Roman" w:hAnsi="Times New Roman" w:cs="Times New Roman"/>
          <w:sz w:val="29"/>
          <w:szCs w:val="29"/>
        </w:rPr>
        <w:t> By Jeremy Redmon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Salon</w:t>
      </w:r>
      <w:r>
        <w:rPr>
          <w:rFonts w:ascii="Times New Roman" w:hAnsi="Times New Roman" w:cs="Times New Roman"/>
          <w:sz w:val="29"/>
          <w:szCs w:val="29"/>
        </w:rPr>
        <w:t> </w:t>
      </w:r>
      <w:hyperlink r:id="rId3311" w:history="1">
        <w:r>
          <w:rPr>
            <w:rFonts w:ascii="Times New Roman" w:hAnsi="Times New Roman" w:cs="Times New Roman"/>
            <w:sz w:val="29"/>
            <w:szCs w:val="29"/>
            <w:u w:val="single"/>
          </w:rPr>
          <w:t>Trump's immigration roundups are having a terrible side effect for sexual abuse victims</w:t>
        </w:r>
      </w:hyperlink>
      <w:r>
        <w:rPr>
          <w:rFonts w:ascii="Times New Roman" w:hAnsi="Times New Roman" w:cs="Times New Roman"/>
          <w:sz w:val="29"/>
          <w:szCs w:val="29"/>
        </w:rPr>
        <w:t> By Matthew Rozsa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w:t>
      </w:r>
      <w:hyperlink r:id="rId3312" w:history="1">
        <w:r>
          <w:rPr>
            <w:rFonts w:ascii="Times New Roman" w:hAnsi="Times New Roman" w:cs="Times New Roman"/>
            <w:sz w:val="29"/>
            <w:szCs w:val="29"/>
            <w:u w:val="single"/>
          </w:rPr>
          <w:t>Trump Raises Tech Industry Jitters With Last Minute H-1B Visa Shifts</w:t>
        </w:r>
      </w:hyperlink>
      <w:r>
        <w:rPr>
          <w:rFonts w:ascii="Times New Roman" w:hAnsi="Times New Roman" w:cs="Times New Roman"/>
          <w:sz w:val="29"/>
          <w:szCs w:val="29"/>
        </w:rPr>
        <w:t> By Michaela Ross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13" w:history="1">
        <w:r>
          <w:rPr>
            <w:rFonts w:ascii="Times New Roman" w:hAnsi="Times New Roman" w:cs="Times New Roman"/>
            <w:sz w:val="29"/>
            <w:szCs w:val="29"/>
            <w:u w:val="single"/>
          </w:rPr>
          <w:t>Twitter Refuses U.S. Order to Reveal User Behind Anti-Trump Account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14" w:history="1">
        <w:r>
          <w:rPr>
            <w:rFonts w:ascii="Times New Roman" w:hAnsi="Times New Roman" w:cs="Times New Roman"/>
            <w:sz w:val="29"/>
            <w:szCs w:val="29"/>
            <w:u w:val="single"/>
          </w:rPr>
          <w:t>Twitter Sues the Government to Block the Unmasking of an Account Critical of Trump</w:t>
        </w:r>
      </w:hyperlink>
      <w:r>
        <w:rPr>
          <w:rFonts w:ascii="Times New Roman" w:hAnsi="Times New Roman" w:cs="Times New Roman"/>
          <w:sz w:val="29"/>
          <w:szCs w:val="29"/>
        </w:rPr>
        <w:t> By Mike Isaac</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15" w:history="1">
        <w:r>
          <w:rPr>
            <w:rFonts w:ascii="Times New Roman" w:hAnsi="Times New Roman" w:cs="Times New Roman"/>
            <w:sz w:val="29"/>
            <w:szCs w:val="29"/>
            <w:u w:val="single"/>
          </w:rPr>
          <w:t>Twitter Sues U.S. Homeland Security Department</w:t>
        </w:r>
      </w:hyperlink>
      <w:r>
        <w:rPr>
          <w:rFonts w:ascii="Times New Roman" w:hAnsi="Times New Roman" w:cs="Times New Roman"/>
          <w:sz w:val="29"/>
          <w:szCs w:val="29"/>
        </w:rPr>
        <w:t> By Joe Palazzolo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16" w:history="1">
        <w:r>
          <w:rPr>
            <w:rFonts w:ascii="Times New Roman" w:hAnsi="Times New Roman" w:cs="Times New Roman"/>
            <w:sz w:val="29"/>
            <w:szCs w:val="29"/>
            <w:u w:val="single"/>
          </w:rPr>
          <w:t>The government is demanding to know who this Trump critic is. Twitter is suing to keep it a secret.</w:t>
        </w:r>
      </w:hyperlink>
      <w:r>
        <w:rPr>
          <w:rFonts w:ascii="Times New Roman" w:hAnsi="Times New Roman" w:cs="Times New Roman"/>
          <w:sz w:val="29"/>
          <w:szCs w:val="29"/>
        </w:rPr>
        <w:t> By Hayley Tsukayama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17" w:history="1">
        <w:r>
          <w:rPr>
            <w:rFonts w:ascii="Times New Roman" w:hAnsi="Times New Roman" w:cs="Times New Roman"/>
            <w:sz w:val="29"/>
            <w:szCs w:val="29"/>
            <w:u w:val="single"/>
          </w:rPr>
          <w:t>Twitter sues over feds' request to unmask owner of @ALT_USCIS account</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318" w:history="1">
        <w:r>
          <w:rPr>
            <w:rFonts w:ascii="Times New Roman" w:hAnsi="Times New Roman" w:cs="Times New Roman"/>
            <w:sz w:val="29"/>
            <w:szCs w:val="29"/>
            <w:u w:val="single"/>
          </w:rPr>
          <w:t>Twitter Sues Homeland Security To Protect Anonymity Of 'Alt Immigration' Account</w:t>
        </w:r>
      </w:hyperlink>
      <w:r>
        <w:rPr>
          <w:rFonts w:ascii="Times New Roman" w:hAnsi="Times New Roman" w:cs="Times New Roman"/>
          <w:sz w:val="29"/>
          <w:szCs w:val="29"/>
        </w:rPr>
        <w:t> By Camila Domonske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19" w:history="1">
        <w:r>
          <w:rPr>
            <w:rFonts w:ascii="Times New Roman" w:hAnsi="Times New Roman" w:cs="Times New Roman"/>
            <w:sz w:val="29"/>
            <w:szCs w:val="29"/>
            <w:u w:val="single"/>
          </w:rPr>
          <w:t>Texas Spending Big on Border Security Despite Trump Promises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20" w:history="1">
        <w:r>
          <w:rPr>
            <w:rFonts w:ascii="Times New Roman" w:hAnsi="Times New Roman" w:cs="Times New Roman"/>
            <w:sz w:val="29"/>
            <w:szCs w:val="29"/>
            <w:u w:val="single"/>
          </w:rPr>
          <w:t>ACLU Documents Show Vermont Officials Passed Info to ICE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21" w:history="1">
        <w:r>
          <w:rPr>
            <w:rFonts w:ascii="Times New Roman" w:hAnsi="Times New Roman" w:cs="Times New Roman"/>
            <w:sz w:val="29"/>
            <w:szCs w:val="29"/>
            <w:u w:val="single"/>
          </w:rPr>
          <w:t>Congressman Seeks to Stop Deportation of Outspoken Immigrant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22" w:history="1">
        <w:r>
          <w:rPr>
            <w:rFonts w:ascii="Times New Roman" w:hAnsi="Times New Roman" w:cs="Times New Roman"/>
            <w:sz w:val="29"/>
            <w:szCs w:val="29"/>
            <w:u w:val="single"/>
          </w:rPr>
          <w:t>Mother of Slain Detroit Man Files Lawsuit Against ICE Agent</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(Editorial): </w:t>
      </w:r>
      <w:hyperlink r:id="rId3323" w:history="1">
        <w:r>
          <w:rPr>
            <w:rFonts w:ascii="Times New Roman" w:hAnsi="Times New Roman" w:cs="Times New Roman"/>
            <w:sz w:val="29"/>
            <w:szCs w:val="29"/>
            <w:u w:val="single"/>
          </w:rPr>
          <w:t>Downsizing Mr. Bannon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3324" w:history="1">
        <w:r>
          <w:rPr>
            <w:rFonts w:ascii="Times New Roman" w:hAnsi="Times New Roman" w:cs="Times New Roman"/>
            <w:sz w:val="29"/>
            <w:szCs w:val="29"/>
            <w:u w:val="single"/>
          </w:rPr>
          <w:t>Steve Bannon Isn't a Genius</w:t>
        </w:r>
      </w:hyperlink>
      <w:r>
        <w:rPr>
          <w:rFonts w:ascii="Times New Roman" w:hAnsi="Times New Roman" w:cs="Times New Roman"/>
          <w:sz w:val="29"/>
          <w:szCs w:val="29"/>
        </w:rPr>
        <w:t> By Ezekiel Kweku</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25" w:history="1">
        <w:r>
          <w:rPr>
            <w:rFonts w:ascii="Times New Roman" w:hAnsi="Times New Roman" w:cs="Times New Roman"/>
            <w:sz w:val="29"/>
            <w:szCs w:val="29"/>
            <w:u w:val="single"/>
          </w:rPr>
          <w:t>Trump gets a taste of reality</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(Op-ed): </w:t>
      </w:r>
      <w:hyperlink r:id="rId3326" w:history="1">
        <w:r>
          <w:rPr>
            <w:rFonts w:ascii="Times New Roman" w:hAnsi="Times New Roman" w:cs="Times New Roman"/>
            <w:sz w:val="29"/>
            <w:szCs w:val="29"/>
            <w:u w:val="single"/>
          </w:rPr>
          <w:t>Can we overcome public ignorance about immigration?</w:t>
        </w:r>
      </w:hyperlink>
      <w:r>
        <w:rPr>
          <w:rFonts w:ascii="Times New Roman" w:hAnsi="Times New Roman" w:cs="Times New Roman"/>
          <w:sz w:val="29"/>
          <w:szCs w:val="29"/>
        </w:rPr>
        <w:t> By Ilya Somin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Morning Consult </w:t>
      </w:r>
      <w:r>
        <w:rPr>
          <w:rFonts w:ascii="Times New Roman" w:hAnsi="Times New Roman" w:cs="Times New Roman"/>
          <w:sz w:val="29"/>
          <w:szCs w:val="29"/>
        </w:rPr>
        <w:t>(Op-ed): </w:t>
      </w:r>
      <w:hyperlink r:id="rId3327" w:history="1">
        <w:r>
          <w:rPr>
            <w:rFonts w:ascii="Times New Roman" w:hAnsi="Times New Roman" w:cs="Times New Roman"/>
            <w:sz w:val="29"/>
            <w:szCs w:val="29"/>
            <w:u w:val="single"/>
          </w:rPr>
          <w:t>A Vote for Trump's Budget Is a Vote Against 58 Million Latinos</w:t>
        </w:r>
      </w:hyperlink>
      <w:r>
        <w:rPr>
          <w:rFonts w:ascii="Times New Roman" w:hAnsi="Times New Roman" w:cs="Times New Roman"/>
          <w:sz w:val="29"/>
          <w:szCs w:val="29"/>
        </w:rPr>
        <w:t> By Hector Sanchez Barba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 </w:t>
      </w:r>
      <w:r>
        <w:rPr>
          <w:rFonts w:ascii="Times New Roman" w:hAnsi="Times New Roman" w:cs="Times New Roman"/>
          <w:sz w:val="29"/>
          <w:szCs w:val="29"/>
        </w:rPr>
        <w:t>(Op-ed): </w:t>
      </w:r>
      <w:hyperlink r:id="rId3328" w:history="1">
        <w:r>
          <w:rPr>
            <w:rFonts w:ascii="Times New Roman" w:hAnsi="Times New Roman" w:cs="Times New Roman"/>
            <w:sz w:val="29"/>
            <w:szCs w:val="29"/>
            <w:u w:val="single"/>
          </w:rPr>
          <w:t>Within The Law, But On The Wrong Side Of History</w:t>
        </w:r>
      </w:hyperlink>
      <w:r>
        <w:rPr>
          <w:rFonts w:ascii="Times New Roman" w:hAnsi="Times New Roman" w:cs="Times New Roman"/>
          <w:sz w:val="29"/>
          <w:szCs w:val="29"/>
        </w:rPr>
        <w:t> By Larry Strauss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Portland Press Herald:</w:t>
      </w:r>
      <w:r>
        <w:rPr>
          <w:rFonts w:ascii="Times New Roman" w:hAnsi="Times New Roman" w:cs="Times New Roman"/>
          <w:sz w:val="29"/>
          <w:szCs w:val="29"/>
        </w:rPr>
        <w:t> </w:t>
      </w:r>
      <w:hyperlink r:id="rId3329" w:history="1">
        <w:r>
          <w:rPr>
            <w:rFonts w:ascii="Times New Roman" w:hAnsi="Times New Roman" w:cs="Times New Roman"/>
            <w:sz w:val="29"/>
            <w:szCs w:val="29"/>
            <w:u w:val="single"/>
          </w:rPr>
          <w:t>Immigration officials arrest asylum seeker in Portland courthouse</w:t>
        </w:r>
      </w:hyperlink>
      <w:r>
        <w:rPr>
          <w:rFonts w:ascii="Times New Roman" w:hAnsi="Times New Roman" w:cs="Times New Roman"/>
          <w:sz w:val="29"/>
          <w:szCs w:val="29"/>
        </w:rPr>
        <w:t> By Edward Murphy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WGME:</w:t>
      </w:r>
      <w:r>
        <w:rPr>
          <w:rFonts w:ascii="Times New Roman" w:hAnsi="Times New Roman" w:cs="Times New Roman"/>
          <w:sz w:val="29"/>
          <w:szCs w:val="29"/>
        </w:rPr>
        <w:t> </w:t>
      </w:r>
      <w:hyperlink r:id="rId3330" w:history="1">
        <w:r>
          <w:rPr>
            <w:rFonts w:ascii="Times New Roman" w:hAnsi="Times New Roman" w:cs="Times New Roman"/>
            <w:sz w:val="29"/>
            <w:szCs w:val="29"/>
            <w:u w:val="single"/>
          </w:rPr>
          <w:t>Immigration agents swoop into Portland courthouse, seize Somali man</w:t>
        </w:r>
      </w:hyperlink>
      <w:r>
        <w:rPr>
          <w:rFonts w:ascii="Times New Roman" w:hAnsi="Times New Roman" w:cs="Times New Roman"/>
          <w:sz w:val="29"/>
          <w:szCs w:val="29"/>
        </w:rPr>
        <w:t> By Beth Brogan and Jake Bleiberg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3331" w:history="1">
        <w:r>
          <w:rPr>
            <w:rFonts w:ascii="Times New Roman" w:hAnsi="Times New Roman" w:cs="Times New Roman"/>
            <w:sz w:val="29"/>
            <w:szCs w:val="29"/>
            <w:u w:val="single"/>
          </w:rPr>
          <w:t>HPD chief announces decrease in Hispanics reporting rape and violent crimes compared to last year</w:t>
        </w:r>
      </w:hyperlink>
      <w:r>
        <w:rPr>
          <w:rFonts w:ascii="Times New Roman" w:hAnsi="Times New Roman" w:cs="Times New Roman"/>
          <w:sz w:val="29"/>
          <w:szCs w:val="29"/>
        </w:rPr>
        <w:t> By Brooke A. Lewis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Plain Dealer (Ohio):</w:t>
      </w:r>
      <w:r>
        <w:rPr>
          <w:rFonts w:ascii="Times New Roman" w:hAnsi="Times New Roman" w:cs="Times New Roman"/>
          <w:sz w:val="29"/>
          <w:szCs w:val="29"/>
        </w:rPr>
        <w:t> </w:t>
      </w:r>
      <w:hyperlink r:id="rId3332" w:history="1">
        <w:r>
          <w:rPr>
            <w:rFonts w:ascii="Times New Roman" w:hAnsi="Times New Roman" w:cs="Times New Roman"/>
            <w:sz w:val="29"/>
            <w:szCs w:val="29"/>
            <w:u w:val="single"/>
          </w:rPr>
          <w:t>Shaker Heights' sanctuary city resolution to be discussed at April 24 meeting</w:t>
        </w:r>
      </w:hyperlink>
      <w:r>
        <w:rPr>
          <w:rFonts w:ascii="Times New Roman" w:hAnsi="Times New Roman" w:cs="Times New Roman"/>
          <w:sz w:val="29"/>
          <w:szCs w:val="29"/>
        </w:rPr>
        <w:t> By Jeff Piorkowski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 (California):</w:t>
      </w:r>
      <w:r>
        <w:rPr>
          <w:rFonts w:ascii="Times New Roman" w:hAnsi="Times New Roman" w:cs="Times New Roman"/>
          <w:sz w:val="29"/>
          <w:szCs w:val="29"/>
        </w:rPr>
        <w:t> </w:t>
      </w:r>
      <w:hyperlink r:id="rId3333" w:history="1">
        <w:r>
          <w:rPr>
            <w:rFonts w:ascii="Times New Roman" w:hAnsi="Times New Roman" w:cs="Times New Roman"/>
            <w:sz w:val="29"/>
            <w:szCs w:val="29"/>
            <w:u w:val="single"/>
          </w:rPr>
          <w:t>Most California dentists are immigrants. Where else do immigrants work?</w:t>
        </w:r>
      </w:hyperlink>
      <w:r>
        <w:rPr>
          <w:rFonts w:ascii="Times New Roman" w:hAnsi="Times New Roman" w:cs="Times New Roman"/>
          <w:sz w:val="29"/>
          <w:szCs w:val="29"/>
        </w:rPr>
        <w:t> By Phillip Reese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CBS DFW (Texas):</w:t>
      </w:r>
      <w:r>
        <w:rPr>
          <w:rFonts w:ascii="Times New Roman" w:hAnsi="Times New Roman" w:cs="Times New Roman"/>
          <w:sz w:val="29"/>
          <w:szCs w:val="29"/>
        </w:rPr>
        <w:t> </w:t>
      </w:r>
      <w:hyperlink r:id="rId3334" w:history="1">
        <w:r>
          <w:rPr>
            <w:rFonts w:ascii="Times New Roman" w:hAnsi="Times New Roman" w:cs="Times New Roman"/>
            <w:sz w:val="29"/>
            <w:szCs w:val="29"/>
            <w:u w:val="single"/>
          </w:rPr>
          <w:t>Dallas Police Ready For Immigration Reform Mega March</w:t>
        </w:r>
      </w:hyperlink>
      <w:r>
        <w:rPr>
          <w:rFonts w:ascii="Times New Roman" w:hAnsi="Times New Roman" w:cs="Times New Roman"/>
          <w:sz w:val="29"/>
          <w:szCs w:val="29"/>
        </w:rPr>
        <w:t> By Vanessa 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Denver7 (Colorado):</w:t>
      </w:r>
      <w:r>
        <w:rPr>
          <w:rFonts w:ascii="Times New Roman" w:hAnsi="Times New Roman" w:cs="Times New Roman"/>
          <w:sz w:val="29"/>
          <w:szCs w:val="29"/>
        </w:rPr>
        <w:t> </w:t>
      </w:r>
      <w:hyperlink r:id="rId3335" w:history="1">
        <w:r>
          <w:rPr>
            <w:rFonts w:ascii="Times New Roman" w:hAnsi="Times New Roman" w:cs="Times New Roman"/>
            <w:sz w:val="29"/>
            <w:szCs w:val="29"/>
            <w:u w:val="single"/>
          </w:rPr>
          <w:t>Denver officials ask ICE to 'respect' courts, schools</w:t>
        </w:r>
      </w:hyperlink>
      <w:r>
        <w:rPr>
          <w:rFonts w:ascii="Times New Roman" w:hAnsi="Times New Roman" w:cs="Times New Roman"/>
          <w:sz w:val="29"/>
          <w:szCs w:val="29"/>
        </w:rPr>
        <w:t> By Blair Miller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6,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36" w:history="1">
        <w:r>
          <w:rPr>
            <w:rFonts w:ascii="Times New Roman" w:hAnsi="Times New Roman" w:cs="Times New Roman"/>
            <w:sz w:val="29"/>
            <w:szCs w:val="29"/>
            <w:u w:val="single"/>
          </w:rPr>
          <w:t>They met with immigration officers to apply for legal residency - only to be arrested by ICE</w:t>
        </w:r>
      </w:hyperlink>
      <w:r>
        <w:rPr>
          <w:rFonts w:ascii="Times New Roman" w:hAnsi="Times New Roman" w:cs="Times New Roman"/>
          <w:sz w:val="29"/>
          <w:szCs w:val="29"/>
        </w:rPr>
        <w:t> By Kristine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37" w:history="1">
        <w:r>
          <w:rPr>
            <w:rFonts w:ascii="Times New Roman" w:hAnsi="Times New Roman" w:cs="Times New Roman"/>
            <w:sz w:val="29"/>
            <w:szCs w:val="29"/>
            <w:u w:val="single"/>
          </w:rPr>
          <w:t>Homeland Security Chief Backtracks on Splitting Families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38" w:history="1">
        <w:r>
          <w:rPr>
            <w:rFonts w:ascii="Times New Roman" w:hAnsi="Times New Roman" w:cs="Times New Roman"/>
            <w:sz w:val="29"/>
            <w:szCs w:val="29"/>
            <w:u w:val="single"/>
          </w:rPr>
          <w:t>Trump Administration Says No Longer Considering Separating Women, Children at Border</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39" w:history="1">
        <w:r>
          <w:rPr>
            <w:rFonts w:ascii="Times New Roman" w:hAnsi="Times New Roman" w:cs="Times New Roman"/>
            <w:sz w:val="29"/>
            <w:szCs w:val="29"/>
            <w:u w:val="single"/>
          </w:rPr>
          <w:t>A Full Border Wall With Mexico? 'Unlikely,' Homeland Security Chief Says</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40" w:history="1">
        <w:r>
          <w:rPr>
            <w:rFonts w:ascii="Times New Roman" w:hAnsi="Times New Roman" w:cs="Times New Roman"/>
            <w:sz w:val="29"/>
            <w:szCs w:val="29"/>
            <w:u w:val="single"/>
          </w:rPr>
          <w:t>Claire McCaskill Denounces 'Un-American' Extreme Vetting Proposals</w:t>
        </w:r>
      </w:hyperlink>
      <w:r>
        <w:rPr>
          <w:rFonts w:ascii="Times New Roman" w:hAnsi="Times New Roman" w:cs="Times New Roman"/>
          <w:sz w:val="29"/>
          <w:szCs w:val="29"/>
        </w:rPr>
        <w:t> By Laura Meckler and Dan Frosh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41" w:history="1">
        <w:r>
          <w:rPr>
            <w:rFonts w:ascii="Times New Roman" w:hAnsi="Times New Roman" w:cs="Times New Roman"/>
            <w:sz w:val="29"/>
            <w:szCs w:val="29"/>
            <w:u w:val="single"/>
          </w:rPr>
          <w:t>Border wall with Mexico won't be built 'from sea to shining sea,' DHS secretary says</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42" w:history="1">
        <w:r>
          <w:rPr>
            <w:rFonts w:ascii="Times New Roman" w:hAnsi="Times New Roman" w:cs="Times New Roman"/>
            <w:sz w:val="29"/>
            <w:szCs w:val="29"/>
            <w:u w:val="single"/>
          </w:rPr>
          <w:t>DHS Chief Acknowledges Border 'Wall' Might Not Be An Actual Wall</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43" w:history="1">
        <w:r>
          <w:rPr>
            <w:rFonts w:ascii="Times New Roman" w:hAnsi="Times New Roman" w:cs="Times New Roman"/>
            <w:sz w:val="29"/>
            <w:szCs w:val="29"/>
            <w:u w:val="single"/>
          </w:rPr>
          <w:t>Trump Administration Won't Routinely Separate Families At The Border After All</w:t>
        </w:r>
      </w:hyperlink>
      <w:r>
        <w:rPr>
          <w:rFonts w:ascii="Times New Roman" w:hAnsi="Times New Roman" w:cs="Times New Roman"/>
          <w:sz w:val="29"/>
          <w:szCs w:val="29"/>
        </w:rPr>
        <w:t> By Elise Foley and Roque Planas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44" w:history="1">
        <w:r>
          <w:rPr>
            <w:rFonts w:ascii="Times New Roman" w:hAnsi="Times New Roman" w:cs="Times New Roman"/>
            <w:sz w:val="29"/>
            <w:szCs w:val="29"/>
            <w:u w:val="single"/>
          </w:rPr>
          <w:t>After 20 Years in U.S., Indiana Restaurant Owner Is Deported</w:t>
        </w:r>
      </w:hyperlink>
      <w:r>
        <w:rPr>
          <w:rFonts w:ascii="Times New Roman" w:hAnsi="Times New Roman" w:cs="Times New Roman"/>
          <w:sz w:val="29"/>
          <w:szCs w:val="29"/>
        </w:rPr>
        <w:t> By Alejandro Lazo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Buzzfeed</w:t>
      </w:r>
      <w:r>
        <w:rPr>
          <w:rFonts w:ascii="Times New Roman" w:hAnsi="Times New Roman" w:cs="Times New Roman"/>
          <w:sz w:val="29"/>
          <w:szCs w:val="29"/>
        </w:rPr>
        <w:t>: </w:t>
      </w:r>
      <w:hyperlink r:id="rId3345" w:history="1">
        <w:r>
          <w:rPr>
            <w:rFonts w:ascii="Times New Roman" w:hAnsi="Times New Roman" w:cs="Times New Roman"/>
            <w:sz w:val="29"/>
            <w:szCs w:val="29"/>
            <w:u w:val="single"/>
          </w:rPr>
          <w:t>The Husband Of A Trump Supporter Has Just Been Deported Back To Mexico</w:t>
        </w:r>
      </w:hyperlink>
      <w:r>
        <w:rPr>
          <w:rFonts w:ascii="Times New Roman" w:hAnsi="Times New Roman" w:cs="Times New Roman"/>
          <w:sz w:val="29"/>
          <w:szCs w:val="29"/>
        </w:rPr>
        <w:t> By David Mack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46" w:history="1">
        <w:r>
          <w:rPr>
            <w:rFonts w:ascii="Times New Roman" w:hAnsi="Times New Roman" w:cs="Times New Roman"/>
            <w:sz w:val="29"/>
            <w:szCs w:val="29"/>
            <w:u w:val="single"/>
          </w:rPr>
          <w:t>Federal Agents Raid California Business in Green Card Probe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47" w:history="1">
        <w:r>
          <w:rPr>
            <w:rFonts w:ascii="Times New Roman" w:hAnsi="Times New Roman" w:cs="Times New Roman"/>
            <w:sz w:val="29"/>
            <w:szCs w:val="29"/>
            <w:u w:val="single"/>
          </w:rPr>
          <w:t>Los Angeles Raids Target Investor Green Card Fraud</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48" w:history="1">
        <w:r>
          <w:rPr>
            <w:rFonts w:ascii="Times New Roman" w:hAnsi="Times New Roman" w:cs="Times New Roman"/>
            <w:sz w:val="29"/>
            <w:szCs w:val="29"/>
            <w:u w:val="single"/>
          </w:rPr>
          <w:t>California Today: Worries Over Deportation</w:t>
        </w:r>
      </w:hyperlink>
      <w:r>
        <w:rPr>
          <w:rFonts w:ascii="Times New Roman" w:hAnsi="Times New Roman" w:cs="Times New Roman"/>
          <w:sz w:val="29"/>
          <w:szCs w:val="29"/>
        </w:rPr>
        <w:t> By Matt McPhate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Univision</w:t>
      </w:r>
      <w:r>
        <w:rPr>
          <w:rFonts w:ascii="Times New Roman" w:hAnsi="Times New Roman" w:cs="Times New Roman"/>
          <w:sz w:val="29"/>
          <w:szCs w:val="29"/>
        </w:rPr>
        <w:t>: </w:t>
      </w:r>
      <w:hyperlink r:id="rId3349" w:history="1">
        <w:r>
          <w:rPr>
            <w:rFonts w:ascii="Times New Roman" w:hAnsi="Times New Roman" w:cs="Times New Roman"/>
            <w:sz w:val="29"/>
            <w:szCs w:val="29"/>
            <w:u w:val="single"/>
          </w:rPr>
          <w:t>Among immigrant cases prosecuted under Trump in February, 0.1 percent considered a threat to public safety</w:t>
        </w:r>
      </w:hyperlink>
      <w:r>
        <w:rPr>
          <w:rFonts w:ascii="Times New Roman" w:hAnsi="Times New Roman" w:cs="Times New Roman"/>
          <w:sz w:val="29"/>
          <w:szCs w:val="29"/>
        </w:rPr>
        <w:t> By Patricia Vélez Santiago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50" w:history="1">
        <w:r>
          <w:rPr>
            <w:rFonts w:ascii="Times New Roman" w:hAnsi="Times New Roman" w:cs="Times New Roman"/>
            <w:sz w:val="29"/>
            <w:szCs w:val="29"/>
            <w:u w:val="single"/>
          </w:rPr>
          <w:t>ICE arrests 82 in five-day sweep in Virginia, Maryland and D.C.</w:t>
        </w:r>
      </w:hyperlink>
      <w:r>
        <w:rPr>
          <w:rFonts w:ascii="Times New Roman" w:hAnsi="Times New Roman" w:cs="Times New Roman"/>
          <w:sz w:val="29"/>
          <w:szCs w:val="29"/>
        </w:rPr>
        <w:t> By Patricia Sullivan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51" w:history="1">
        <w:r>
          <w:rPr>
            <w:rFonts w:ascii="Times New Roman" w:hAnsi="Times New Roman" w:cs="Times New Roman"/>
            <w:sz w:val="29"/>
            <w:szCs w:val="29"/>
            <w:u w:val="single"/>
          </w:rPr>
          <w:t>Trump immigration adviser ordered to turn over briefing document</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3352" w:history="1">
        <w:r>
          <w:rPr>
            <w:rFonts w:ascii="Times New Roman" w:hAnsi="Times New Roman" w:cs="Times New Roman"/>
            <w:sz w:val="29"/>
            <w:szCs w:val="29"/>
            <w:u w:val="single"/>
          </w:rPr>
          <w:t>Trump's immigration agenda is alive and well in Austin. So is the fear it's struck in immigrants' hearts.</w:t>
        </w:r>
      </w:hyperlink>
      <w:r>
        <w:rPr>
          <w:rFonts w:ascii="Times New Roman" w:hAnsi="Times New Roman" w:cs="Times New Roman"/>
          <w:sz w:val="29"/>
          <w:szCs w:val="29"/>
        </w:rPr>
        <w:t> By Dara Lind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3353" w:history="1">
        <w:r>
          <w:rPr>
            <w:rFonts w:ascii="Times New Roman" w:hAnsi="Times New Roman" w:cs="Times New Roman"/>
            <w:sz w:val="29"/>
            <w:szCs w:val="29"/>
            <w:u w:val="single"/>
          </w:rPr>
          <w:t>Trump's Immigration Policies May Give Rise to More Fraud, Experts and Advocates Warn</w:t>
        </w:r>
      </w:hyperlink>
      <w:r>
        <w:rPr>
          <w:rFonts w:ascii="Times New Roman" w:hAnsi="Times New Roman" w:cs="Times New Roman"/>
          <w:sz w:val="29"/>
          <w:szCs w:val="29"/>
        </w:rPr>
        <w:t> By Erik Ortiz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54" w:history="1">
        <w:r>
          <w:rPr>
            <w:rFonts w:ascii="Times New Roman" w:hAnsi="Times New Roman" w:cs="Times New Roman"/>
            <w:sz w:val="29"/>
            <w:szCs w:val="29"/>
            <w:u w:val="single"/>
          </w:rPr>
          <w:t>Trump officials clamp down on worker visas</w:t>
        </w:r>
      </w:hyperlink>
      <w:r>
        <w:rPr>
          <w:rFonts w:ascii="Times New Roman" w:hAnsi="Times New Roman" w:cs="Times New Roman"/>
          <w:sz w:val="29"/>
          <w:szCs w:val="29"/>
        </w:rPr>
        <w:t> By Ali Breland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55" w:history="1">
        <w:r>
          <w:rPr>
            <w:rFonts w:ascii="Times New Roman" w:hAnsi="Times New Roman" w:cs="Times New Roman"/>
            <w:sz w:val="29"/>
            <w:szCs w:val="29"/>
            <w:u w:val="single"/>
          </w:rPr>
          <w:t>Kelly stares down border skeptics</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56" w:history="1">
        <w:r>
          <w:rPr>
            <w:rFonts w:ascii="Times New Roman" w:hAnsi="Times New Roman" w:cs="Times New Roman"/>
            <w:sz w:val="29"/>
            <w:szCs w:val="29"/>
            <w:u w:val="single"/>
          </w:rPr>
          <w:t>Century-old posters of U.S. WWI entry are timely in Trump's America</w:t>
        </w:r>
      </w:hyperlink>
      <w:r>
        <w:rPr>
          <w:rFonts w:ascii="Times New Roman" w:hAnsi="Times New Roman" w:cs="Times New Roman"/>
          <w:sz w:val="29"/>
          <w:szCs w:val="29"/>
        </w:rPr>
        <w:t> By Barbara Goldberg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357" w:history="1">
        <w:r>
          <w:rPr>
            <w:rFonts w:ascii="Times New Roman" w:hAnsi="Times New Roman" w:cs="Times New Roman"/>
            <w:sz w:val="29"/>
            <w:szCs w:val="29"/>
            <w:u w:val="single"/>
          </w:rPr>
          <w:t>U.S. Companies Hire Most Workers in Over Two Years: ADP</w:t>
        </w:r>
      </w:hyperlink>
      <w:r>
        <w:rPr>
          <w:rFonts w:ascii="Times New Roman" w:hAnsi="Times New Roman" w:cs="Times New Roman"/>
          <w:sz w:val="29"/>
          <w:szCs w:val="29"/>
        </w:rPr>
        <w:t> By Richard Leong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58" w:history="1">
        <w:r>
          <w:rPr>
            <w:rFonts w:ascii="Times New Roman" w:hAnsi="Times New Roman" w:cs="Times New Roman"/>
            <w:sz w:val="29"/>
            <w:szCs w:val="29"/>
            <w:u w:val="single"/>
          </w:rPr>
          <w:t>Father-Daughter Duo Accused of EB-5 Visa Fraud</w:t>
        </w:r>
      </w:hyperlink>
      <w:r>
        <w:rPr>
          <w:rFonts w:ascii="Times New Roman" w:hAnsi="Times New Roman" w:cs="Times New Roman"/>
          <w:sz w:val="29"/>
          <w:szCs w:val="29"/>
        </w:rPr>
        <w:t> By Zusha Elinson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59" w:history="1">
        <w:r>
          <w:rPr>
            <w:rFonts w:ascii="Times New Roman" w:hAnsi="Times New Roman" w:cs="Times New Roman"/>
            <w:sz w:val="29"/>
            <w:szCs w:val="29"/>
            <w:u w:val="single"/>
          </w:rPr>
          <w:t>Jeff Sessions Presses Shift at Justice Department</w:t>
        </w:r>
      </w:hyperlink>
      <w:r>
        <w:rPr>
          <w:rFonts w:ascii="Times New Roman" w:hAnsi="Times New Roman" w:cs="Times New Roman"/>
          <w:sz w:val="29"/>
          <w:szCs w:val="29"/>
        </w:rPr>
        <w:t> By BETH REINHARD, SCOTT CALVERT and SHIBANI MAHTANI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60" w:history="1">
        <w:r>
          <w:rPr>
            <w:rFonts w:ascii="Times New Roman" w:hAnsi="Times New Roman" w:cs="Times New Roman"/>
            <w:sz w:val="29"/>
            <w:szCs w:val="29"/>
            <w:u w:val="single"/>
          </w:rPr>
          <w:t>New Maricopa County Sheriff Shuts Down Tent Jail</w:t>
        </w:r>
      </w:hyperlink>
      <w:r>
        <w:rPr>
          <w:rFonts w:ascii="Times New Roman" w:hAnsi="Times New Roman" w:cs="Times New Roman"/>
          <w:sz w:val="29"/>
          <w:szCs w:val="29"/>
        </w:rPr>
        <w:t> By Zusha Elinson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(Op-ed): </w:t>
      </w:r>
      <w:hyperlink r:id="rId3361" w:history="1">
        <w:r>
          <w:rPr>
            <w:rFonts w:ascii="Times New Roman" w:hAnsi="Times New Roman" w:cs="Times New Roman"/>
            <w:sz w:val="29"/>
            <w:szCs w:val="29"/>
            <w:u w:val="single"/>
          </w:rPr>
          <w:t>Will Mexico Get Half of Its Territory Back?</w:t>
        </w:r>
      </w:hyperlink>
      <w:r>
        <w:rPr>
          <w:rFonts w:ascii="Times New Roman" w:hAnsi="Times New Roman" w:cs="Times New Roman"/>
          <w:sz w:val="29"/>
          <w:szCs w:val="29"/>
        </w:rPr>
        <w:t> By Enrique Krauze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 </w:t>
      </w:r>
      <w:r>
        <w:rPr>
          <w:rFonts w:ascii="Times New Roman" w:hAnsi="Times New Roman" w:cs="Times New Roman"/>
          <w:sz w:val="29"/>
          <w:szCs w:val="29"/>
        </w:rPr>
        <w:t>(Op-ed): </w:t>
      </w:r>
      <w:hyperlink r:id="rId3362" w:history="1">
        <w:r>
          <w:rPr>
            <w:rFonts w:ascii="Times New Roman" w:hAnsi="Times New Roman" w:cs="Times New Roman"/>
            <w:sz w:val="29"/>
            <w:szCs w:val="29"/>
            <w:u w:val="single"/>
          </w:rPr>
          <w:t>The issue with empathy and immigration policy-making</w:t>
        </w:r>
      </w:hyperlink>
      <w:r>
        <w:rPr>
          <w:rFonts w:ascii="Times New Roman" w:hAnsi="Times New Roman" w:cs="Times New Roman"/>
          <w:sz w:val="29"/>
          <w:szCs w:val="29"/>
        </w:rPr>
        <w:t> By Ian Smith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3363" w:history="1">
        <w:r>
          <w:rPr>
            <w:rFonts w:ascii="Times New Roman" w:hAnsi="Times New Roman" w:cs="Times New Roman"/>
            <w:sz w:val="29"/>
            <w:szCs w:val="29"/>
            <w:u w:val="single"/>
          </w:rPr>
          <w:t>Documentary shows how we're going backward on immigration</w:t>
        </w:r>
      </w:hyperlink>
      <w:r>
        <w:rPr>
          <w:rFonts w:ascii="Times New Roman" w:hAnsi="Times New Roman" w:cs="Times New Roman"/>
          <w:sz w:val="29"/>
          <w:szCs w:val="29"/>
        </w:rPr>
        <w:t> By Otis R. Taylor Jr.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Dallas Morning News</w:t>
      </w:r>
      <w:r>
        <w:rPr>
          <w:rFonts w:ascii="Times New Roman" w:hAnsi="Times New Roman" w:cs="Times New Roman"/>
          <w:sz w:val="29"/>
          <w:szCs w:val="29"/>
        </w:rPr>
        <w:t> </w:t>
      </w:r>
      <w:hyperlink r:id="rId3364" w:history="1">
        <w:r>
          <w:rPr>
            <w:rFonts w:ascii="Times New Roman" w:hAnsi="Times New Roman" w:cs="Times New Roman"/>
            <w:sz w:val="29"/>
            <w:szCs w:val="29"/>
            <w:u w:val="single"/>
          </w:rPr>
          <w:t>75, including 20 in North Texas, arrested in three-day immigration operation</w:t>
        </w:r>
      </w:hyperlink>
      <w:r>
        <w:rPr>
          <w:rFonts w:ascii="Times New Roman" w:hAnsi="Times New Roman" w:cs="Times New Roman"/>
          <w:sz w:val="29"/>
          <w:szCs w:val="29"/>
        </w:rPr>
        <w:t> By Claire Z. Cardona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Fox 28:</w:t>
      </w:r>
      <w:r>
        <w:rPr>
          <w:rFonts w:ascii="Times New Roman" w:hAnsi="Times New Roman" w:cs="Times New Roman"/>
          <w:sz w:val="29"/>
          <w:szCs w:val="29"/>
        </w:rPr>
        <w:t> </w:t>
      </w:r>
      <w:hyperlink r:id="rId3365" w:history="1">
        <w:r>
          <w:rPr>
            <w:rFonts w:ascii="Times New Roman" w:hAnsi="Times New Roman" w:cs="Times New Roman"/>
            <w:sz w:val="29"/>
            <w:szCs w:val="29"/>
            <w:u w:val="single"/>
          </w:rPr>
          <w:t>Coffee shop owner and team help dozens of undocumented immigrants</w:t>
        </w:r>
      </w:hyperlink>
      <w:r>
        <w:rPr>
          <w:rFonts w:ascii="Times New Roman" w:hAnsi="Times New Roman" w:cs="Times New Roman"/>
          <w:sz w:val="29"/>
          <w:szCs w:val="29"/>
        </w:rPr>
        <w:t> By Michele Newell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Time</w:t>
      </w:r>
      <w:r>
        <w:rPr>
          <w:rFonts w:ascii="Times New Roman" w:hAnsi="Times New Roman" w:cs="Times New Roman"/>
          <w:sz w:val="29"/>
          <w:szCs w:val="29"/>
        </w:rPr>
        <w:t> (California): </w:t>
      </w:r>
      <w:hyperlink r:id="rId3366" w:history="1">
        <w:r>
          <w:rPr>
            <w:rFonts w:ascii="Times New Roman" w:hAnsi="Times New Roman" w:cs="Times New Roman"/>
            <w:sz w:val="29"/>
            <w:szCs w:val="29"/>
            <w:u w:val="single"/>
          </w:rPr>
          <w:t>7 Ways California Is Fighting Back Against President Trump's Administration</w:t>
        </w:r>
      </w:hyperlink>
      <w:r>
        <w:rPr>
          <w:rFonts w:ascii="Times New Roman" w:hAnsi="Times New Roman" w:cs="Times New Roman"/>
          <w:sz w:val="29"/>
          <w:szCs w:val="29"/>
        </w:rPr>
        <w:t> By Katy Steinmetz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(California) </w:t>
      </w:r>
      <w:hyperlink r:id="rId3367" w:history="1">
        <w:r>
          <w:rPr>
            <w:rFonts w:ascii="Times New Roman" w:hAnsi="Times New Roman" w:cs="Times New Roman"/>
            <w:sz w:val="29"/>
            <w:szCs w:val="29"/>
            <w:u w:val="single"/>
          </w:rPr>
          <w:t>This group wants to bar children in the U.S. illegally from attending some schools</w:t>
        </w:r>
      </w:hyperlink>
      <w:r>
        <w:rPr>
          <w:rFonts w:ascii="Times New Roman" w:hAnsi="Times New Roman" w:cs="Times New Roman"/>
          <w:sz w:val="29"/>
          <w:szCs w:val="29"/>
        </w:rPr>
        <w:t> By Jeff Landa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 Review </w:t>
      </w:r>
      <w:r>
        <w:rPr>
          <w:rFonts w:ascii="Times New Roman" w:hAnsi="Times New Roman" w:cs="Times New Roman"/>
          <w:sz w:val="29"/>
          <w:szCs w:val="29"/>
        </w:rPr>
        <w:t>(California): </w:t>
      </w:r>
      <w:hyperlink r:id="rId3368" w:history="1">
        <w:r>
          <w:rPr>
            <w:rFonts w:ascii="Times New Roman" w:hAnsi="Times New Roman" w:cs="Times New Roman"/>
            <w:sz w:val="29"/>
            <w:szCs w:val="29"/>
            <w:u w:val="single"/>
          </w:rPr>
          <w:t>As feds seek more beds to lock up deportable immigrants, California may try to thwart them</w:t>
        </w:r>
      </w:hyperlink>
      <w:r>
        <w:rPr>
          <w:rFonts w:ascii="Times New Roman" w:hAnsi="Times New Roman" w:cs="Times New Roman"/>
          <w:sz w:val="29"/>
          <w:szCs w:val="29"/>
        </w:rPr>
        <w:t> By Ben Christopher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69" w:history="1">
        <w:r>
          <w:rPr>
            <w:rFonts w:ascii="Times New Roman" w:hAnsi="Times New Roman" w:cs="Times New Roman"/>
            <w:sz w:val="29"/>
            <w:szCs w:val="29"/>
            <w:u w:val="single"/>
          </w:rPr>
          <w:t>Baltimore County executive Kevin Kamenetz affirms immigrant protections</w:t>
        </w:r>
      </w:hyperlink>
      <w:r>
        <w:rPr>
          <w:rFonts w:ascii="Times New Roman" w:hAnsi="Times New Roman" w:cs="Times New Roman"/>
          <w:sz w:val="29"/>
          <w:szCs w:val="29"/>
        </w:rPr>
        <w:t> By Arelis R. Hernández and Josh Hicks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 </w:t>
      </w:r>
      <w:r>
        <w:rPr>
          <w:rFonts w:ascii="Times New Roman" w:hAnsi="Times New Roman" w:cs="Times New Roman"/>
          <w:sz w:val="29"/>
          <w:szCs w:val="29"/>
        </w:rPr>
        <w:t>(Editorial): </w:t>
      </w:r>
      <w:hyperlink r:id="rId3370" w:history="1">
        <w:r>
          <w:rPr>
            <w:rFonts w:ascii="Times New Roman" w:hAnsi="Times New Roman" w:cs="Times New Roman"/>
            <w:sz w:val="29"/>
            <w:szCs w:val="29"/>
            <w:u w:val="single"/>
          </w:rPr>
          <w:t>State should stand beside DACA youth</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East Bay Times </w:t>
      </w:r>
      <w:r>
        <w:rPr>
          <w:rFonts w:ascii="Times New Roman" w:hAnsi="Times New Roman" w:cs="Times New Roman"/>
          <w:sz w:val="29"/>
          <w:szCs w:val="29"/>
        </w:rPr>
        <w:t>(Op-ed): </w:t>
      </w:r>
      <w:hyperlink r:id="rId3371" w:history="1">
        <w:r>
          <w:rPr>
            <w:rFonts w:ascii="Times New Roman" w:hAnsi="Times New Roman" w:cs="Times New Roman"/>
            <w:sz w:val="29"/>
            <w:szCs w:val="29"/>
            <w:u w:val="single"/>
          </w:rPr>
          <w:t>Current rhetoric much like that of German in 1930s</w:t>
        </w:r>
      </w:hyperlink>
      <w:r>
        <w:rPr>
          <w:rFonts w:ascii="Times New Roman" w:hAnsi="Times New Roman" w:cs="Times New Roman"/>
          <w:sz w:val="29"/>
          <w:szCs w:val="29"/>
        </w:rPr>
        <w:t> By RABBI DEV NOILY AND DANIELA BLEI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372" w:history="1">
        <w:r>
          <w:rPr>
            <w:rFonts w:ascii="Times New Roman" w:hAnsi="Times New Roman" w:cs="Times New Roman"/>
            <w:sz w:val="29"/>
            <w:szCs w:val="29"/>
            <w:u w:val="single"/>
          </w:rPr>
          <w:t>The conversation about illegal immigrants in Montgomery County</w:t>
        </w:r>
      </w:hyperlink>
      <w:r>
        <w:rPr>
          <w:rFonts w:ascii="Times New Roman" w:hAnsi="Times New Roman" w:cs="Times New Roman"/>
          <w:sz w:val="29"/>
          <w:szCs w:val="29"/>
        </w:rPr>
        <w:t> By Thomas Wheatly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5,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Politico</w:t>
      </w:r>
      <w:r>
        <w:rPr>
          <w:rFonts w:ascii="Times New Roman" w:hAnsi="Times New Roman" w:cs="Times New Roman"/>
          <w:sz w:val="29"/>
          <w:szCs w:val="29"/>
        </w:rPr>
        <w:t>: </w:t>
      </w:r>
      <w:hyperlink r:id="rId3373" w:history="1">
        <w:r>
          <w:rPr>
            <w:rFonts w:ascii="Times New Roman" w:hAnsi="Times New Roman" w:cs="Times New Roman"/>
            <w:sz w:val="29"/>
            <w:szCs w:val="29"/>
            <w:u w:val="single"/>
          </w:rPr>
          <w:t>H-1B in the crosshairs</w:t>
        </w:r>
      </w:hyperlink>
      <w:r>
        <w:rPr>
          <w:rFonts w:ascii="Times New Roman" w:hAnsi="Times New Roman" w:cs="Times New Roman"/>
          <w:sz w:val="29"/>
          <w:szCs w:val="29"/>
        </w:rPr>
        <w:t> By Ted Hesson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3374" w:history="1">
        <w:r>
          <w:rPr>
            <w:rFonts w:ascii="Times New Roman" w:hAnsi="Times New Roman" w:cs="Times New Roman"/>
            <w:sz w:val="29"/>
            <w:szCs w:val="29"/>
            <w:u w:val="single"/>
          </w:rPr>
          <w:t>Trump Era Ushers in New Unofficial Policy on Asylum-Seekers</w:t>
        </w:r>
      </w:hyperlink>
      <w:r>
        <w:rPr>
          <w:rFonts w:ascii="Times New Roman" w:hAnsi="Times New Roman" w:cs="Times New Roman"/>
          <w:sz w:val="29"/>
          <w:szCs w:val="29"/>
        </w:rPr>
        <w:t> By Meredith Hoffman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75" w:history="1">
        <w:r>
          <w:rPr>
            <w:rFonts w:ascii="Times New Roman" w:hAnsi="Times New Roman" w:cs="Times New Roman"/>
            <w:sz w:val="29"/>
            <w:szCs w:val="29"/>
            <w:u w:val="single"/>
          </w:rPr>
          <w:t>DHS won't rule out arresting crime victims, witnesses</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76" w:history="1">
        <w:r>
          <w:rPr>
            <w:rFonts w:ascii="Times New Roman" w:hAnsi="Times New Roman" w:cs="Times New Roman"/>
            <w:sz w:val="29"/>
            <w:szCs w:val="29"/>
            <w:u w:val="single"/>
          </w:rPr>
          <w:t>DHS: Immigration agents may arrest crime victims, witnesses at courthouses</w:t>
        </w:r>
      </w:hyperlink>
      <w:r>
        <w:rPr>
          <w:rFonts w:ascii="Times New Roman" w:hAnsi="Times New Roman" w:cs="Times New Roman"/>
          <w:sz w:val="29"/>
          <w:szCs w:val="29"/>
        </w:rPr>
        <w:t> By Devlin Barrett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77" w:history="1">
        <w:r>
          <w:rPr>
            <w:rFonts w:ascii="Times New Roman" w:hAnsi="Times New Roman" w:cs="Times New Roman"/>
            <w:sz w:val="29"/>
            <w:szCs w:val="29"/>
            <w:u w:val="single"/>
          </w:rPr>
          <w:t>DHS: Immigration agents can make courthouse arrests</w:t>
        </w:r>
      </w:hyperlink>
      <w:r>
        <w:rPr>
          <w:rFonts w:ascii="Times New Roman" w:hAnsi="Times New Roman" w:cs="Times New Roman"/>
          <w:sz w:val="29"/>
          <w:szCs w:val="29"/>
        </w:rPr>
        <w:t> By Mark Hensch</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78" w:history="1">
        <w:r>
          <w:rPr>
            <w:rFonts w:ascii="Times New Roman" w:hAnsi="Times New Roman" w:cs="Times New Roman"/>
            <w:sz w:val="29"/>
            <w:szCs w:val="29"/>
            <w:u w:val="single"/>
          </w:rPr>
          <w:t>Border turns quiet under Trump amid steep drop in arrests</w:t>
        </w:r>
      </w:hyperlink>
      <w:r>
        <w:rPr>
          <w:rFonts w:ascii="Times New Roman" w:hAnsi="Times New Roman" w:cs="Times New Roman"/>
          <w:sz w:val="29"/>
          <w:szCs w:val="29"/>
        </w:rPr>
        <w:t> By Nomaan Merchant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79" w:history="1">
        <w:r>
          <w:rPr>
            <w:rFonts w:ascii="Times New Roman" w:hAnsi="Times New Roman" w:cs="Times New Roman"/>
            <w:sz w:val="29"/>
            <w:szCs w:val="29"/>
            <w:u w:val="single"/>
          </w:rPr>
          <w:t>Immigration arrests at border plunge</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0" w:history="1">
        <w:r>
          <w:rPr>
            <w:rFonts w:ascii="Times New Roman" w:hAnsi="Times New Roman" w:cs="Times New Roman"/>
            <w:sz w:val="29"/>
            <w:szCs w:val="29"/>
            <w:u w:val="single"/>
          </w:rPr>
          <w:t>The last-ditch effort to save a Trump voter's husband from deportation</w:t>
        </w:r>
      </w:hyperlink>
      <w:r>
        <w:rPr>
          <w:rFonts w:ascii="Times New Roman" w:hAnsi="Times New Roman" w:cs="Times New Roman"/>
          <w:sz w:val="29"/>
          <w:szCs w:val="29"/>
        </w:rPr>
        <w:t> By Peter Holley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1" w:history="1">
        <w:r>
          <w:rPr>
            <w:rFonts w:ascii="Times New Roman" w:hAnsi="Times New Roman" w:cs="Times New Roman"/>
            <w:sz w:val="29"/>
            <w:szCs w:val="29"/>
            <w:u w:val="single"/>
          </w:rPr>
          <w:t>'A wonderful day': A veteran's undocumented wife won't be deported by ICE</w:t>
        </w:r>
      </w:hyperlink>
      <w:r>
        <w:rPr>
          <w:rFonts w:ascii="Times New Roman" w:hAnsi="Times New Roman" w:cs="Times New Roman"/>
          <w:sz w:val="29"/>
          <w:szCs w:val="29"/>
        </w:rPr>
        <w:t> By Theresa Vargas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82" w:history="1">
        <w:r>
          <w:rPr>
            <w:rFonts w:ascii="Times New Roman" w:hAnsi="Times New Roman" w:cs="Times New Roman"/>
            <w:sz w:val="29"/>
            <w:szCs w:val="29"/>
            <w:u w:val="single"/>
          </w:rPr>
          <w:t>5 things about immigration that haven't changed under President Trump</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383" w:history="1">
        <w:r>
          <w:rPr>
            <w:rFonts w:ascii="Times New Roman" w:hAnsi="Times New Roman" w:cs="Times New Roman"/>
            <w:sz w:val="29"/>
            <w:szCs w:val="29"/>
            <w:u w:val="single"/>
          </w:rPr>
          <w:t>Kelly denies rogue ICE agents, but tells Hispanic caucus he'll check into it</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384" w:history="1">
        <w:r>
          <w:rPr>
            <w:rFonts w:ascii="Times New Roman" w:hAnsi="Times New Roman" w:cs="Times New Roman"/>
            <w:sz w:val="29"/>
            <w:szCs w:val="29"/>
            <w:u w:val="single"/>
          </w:rPr>
          <w:t>Hispanic Dems push DHS chief on immigration enforcement</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w:t>
      </w:r>
      <w:r>
        <w:rPr>
          <w:rFonts w:ascii="Times New Roman" w:hAnsi="Times New Roman" w:cs="Times New Roman"/>
          <w:sz w:val="29"/>
          <w:szCs w:val="29"/>
        </w:rPr>
        <w:t>: </w:t>
      </w:r>
      <w:hyperlink r:id="rId3385" w:history="1">
        <w:r>
          <w:rPr>
            <w:rFonts w:ascii="Times New Roman" w:hAnsi="Times New Roman" w:cs="Times New Roman"/>
            <w:sz w:val="29"/>
            <w:szCs w:val="29"/>
            <w:u w:val="single"/>
          </w:rPr>
          <w:t>Hundreds of unauthorized immigrants are showing up at congressional town halls</w:t>
        </w:r>
      </w:hyperlink>
      <w:r>
        <w:rPr>
          <w:rFonts w:ascii="Times New Roman" w:hAnsi="Times New Roman" w:cs="Times New Roman"/>
          <w:sz w:val="29"/>
          <w:szCs w:val="29"/>
        </w:rPr>
        <w:t> By Jeff 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86" w:history="1">
        <w:r>
          <w:rPr>
            <w:rFonts w:ascii="Times New Roman" w:hAnsi="Times New Roman" w:cs="Times New Roman"/>
            <w:sz w:val="29"/>
            <w:szCs w:val="29"/>
            <w:u w:val="single"/>
          </w:rPr>
          <w:t>California Today: Defying Trump With Sanctuary Bill</w:t>
        </w:r>
      </w:hyperlink>
      <w:r>
        <w:rPr>
          <w:rFonts w:ascii="Times New Roman" w:hAnsi="Times New Roman" w:cs="Times New Roman"/>
          <w:sz w:val="29"/>
          <w:szCs w:val="29"/>
        </w:rPr>
        <w:t> By Mike McPhate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87" w:history="1">
        <w:r>
          <w:rPr>
            <w:rFonts w:ascii="Times New Roman" w:hAnsi="Times New Roman" w:cs="Times New Roman"/>
            <w:sz w:val="29"/>
            <w:szCs w:val="29"/>
            <w:u w:val="single"/>
          </w:rPr>
          <w:t>Border agency fields pitches for Trump's wall with Mexico</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3388" w:history="1">
        <w:r>
          <w:rPr>
            <w:rFonts w:ascii="Times New Roman" w:hAnsi="Times New Roman" w:cs="Times New Roman"/>
            <w:sz w:val="29"/>
            <w:szCs w:val="29"/>
            <w:u w:val="single"/>
          </w:rPr>
          <w:t>Council set to vote on border wall resolution</w:t>
        </w:r>
      </w:hyperlink>
      <w:r>
        <w:rPr>
          <w:rFonts w:ascii="Times New Roman" w:hAnsi="Times New Roman" w:cs="Times New Roman"/>
          <w:sz w:val="29"/>
          <w:szCs w:val="29"/>
        </w:rPr>
        <w:t> By Elida S. Perez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389" w:history="1">
        <w:r>
          <w:rPr>
            <w:rFonts w:ascii="Times New Roman" w:hAnsi="Times New Roman" w:cs="Times New Roman"/>
            <w:sz w:val="29"/>
            <w:szCs w:val="29"/>
            <w:u w:val="single"/>
          </w:rPr>
          <w:t>Debut novel 'Behold the Dreamers' wins PEN/Faulkner award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390" w:history="1">
        <w:r>
          <w:rPr>
            <w:rFonts w:ascii="Times New Roman" w:hAnsi="Times New Roman" w:cs="Times New Roman"/>
            <w:sz w:val="29"/>
            <w:szCs w:val="29"/>
            <w:u w:val="single"/>
          </w:rPr>
          <w:t>U.S. Appetite for Mexico's Drugs Fuels Illegal Immigration</w:t>
        </w:r>
      </w:hyperlink>
      <w:r>
        <w:rPr>
          <w:rFonts w:ascii="Times New Roman" w:hAnsi="Times New Roman" w:cs="Times New Roman"/>
          <w:sz w:val="29"/>
          <w:szCs w:val="29"/>
        </w:rPr>
        <w:t> By Ron Nixon and Fernanda Santos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391" w:history="1">
        <w:r>
          <w:rPr>
            <w:rFonts w:ascii="Times New Roman" w:hAnsi="Times New Roman" w:cs="Times New Roman"/>
            <w:sz w:val="29"/>
            <w:szCs w:val="29"/>
            <w:u w:val="single"/>
          </w:rPr>
          <w:t>Post employee accused of impersonating ICE agent intends to go to trial</w:t>
        </w:r>
      </w:hyperlink>
      <w:r>
        <w:rPr>
          <w:rFonts w:ascii="Times New Roman" w:hAnsi="Times New Roman" w:cs="Times New Roman"/>
          <w:sz w:val="29"/>
          <w:szCs w:val="29"/>
        </w:rPr>
        <w:t> By Rachel Weiner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392" w:history="1">
        <w:r>
          <w:rPr>
            <w:rFonts w:ascii="Times New Roman" w:hAnsi="Times New Roman" w:cs="Times New Roman"/>
            <w:sz w:val="29"/>
            <w:szCs w:val="29"/>
            <w:u w:val="single"/>
          </w:rPr>
          <w:t>Tale of a Refugee: Finding Work on the Bottom Rung</w:t>
        </w:r>
      </w:hyperlink>
      <w:r>
        <w:rPr>
          <w:rFonts w:ascii="Times New Roman" w:hAnsi="Times New Roman" w:cs="Times New Roman"/>
          <w:sz w:val="29"/>
          <w:szCs w:val="29"/>
        </w:rPr>
        <w:t> By Matt McDonald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393" w:history="1">
        <w:r>
          <w:rPr>
            <w:rFonts w:ascii="Times New Roman" w:hAnsi="Times New Roman" w:cs="Times New Roman"/>
            <w:sz w:val="29"/>
            <w:szCs w:val="29"/>
            <w:u w:val="single"/>
          </w:rPr>
          <w:t>Americans Are Now More Worried About Health Care Than Anything Else</w:t>
        </w:r>
      </w:hyperlink>
      <w:r>
        <w:rPr>
          <w:rFonts w:ascii="Times New Roman" w:hAnsi="Times New Roman" w:cs="Times New Roman"/>
          <w:sz w:val="29"/>
          <w:szCs w:val="29"/>
        </w:rPr>
        <w:t> By Ariel Edwards-Levy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Quartz</w:t>
      </w:r>
      <w:r>
        <w:rPr>
          <w:rFonts w:ascii="Times New Roman" w:hAnsi="Times New Roman" w:cs="Times New Roman"/>
          <w:sz w:val="29"/>
          <w:szCs w:val="29"/>
        </w:rPr>
        <w:t>: </w:t>
      </w:r>
      <w:hyperlink r:id="rId3394" w:history="1">
        <w:r>
          <w:rPr>
            <w:rFonts w:ascii="Times New Roman" w:hAnsi="Times New Roman" w:cs="Times New Roman"/>
            <w:sz w:val="29"/>
            <w:szCs w:val="29"/>
            <w:u w:val="single"/>
          </w:rPr>
          <w:t>Want to make America's road safer? Give undocumented immigrants driver's licenses</w:t>
        </w:r>
      </w:hyperlink>
      <w:r>
        <w:rPr>
          <w:rFonts w:ascii="Times New Roman" w:hAnsi="Times New Roman" w:cs="Times New Roman"/>
          <w:sz w:val="29"/>
          <w:szCs w:val="29"/>
        </w:rPr>
        <w:t> By Ana Campoy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395" w:history="1">
        <w:r>
          <w:rPr>
            <w:rFonts w:ascii="Times New Roman" w:hAnsi="Times New Roman" w:cs="Times New Roman"/>
            <w:sz w:val="29"/>
            <w:szCs w:val="29"/>
            <w:u w:val="single"/>
          </w:rPr>
          <w:t>Trump's immigration enforcement plan misses the big picture</w:t>
        </w:r>
      </w:hyperlink>
      <w:r>
        <w:rPr>
          <w:rFonts w:ascii="Times New Roman" w:hAnsi="Times New Roman" w:cs="Times New Roman"/>
          <w:sz w:val="29"/>
          <w:szCs w:val="29"/>
        </w:rPr>
        <w:t> By Gregory Chen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396" w:history="1">
        <w:r>
          <w:rPr>
            <w:rFonts w:ascii="Times New Roman" w:hAnsi="Times New Roman" w:cs="Times New Roman"/>
            <w:sz w:val="29"/>
            <w:szCs w:val="29"/>
            <w:u w:val="single"/>
          </w:rPr>
          <w:t>Consent decrees have a mixed record of success, but Sessions's plan to end them is still worrisome</w:t>
        </w:r>
      </w:hyperlink>
      <w:r>
        <w:rPr>
          <w:rFonts w:ascii="Times New Roman" w:hAnsi="Times New Roman" w:cs="Times New Roman"/>
          <w:sz w:val="29"/>
          <w:szCs w:val="29"/>
        </w:rPr>
        <w:t> By Radley Balko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397" w:history="1">
        <w:r>
          <w:rPr>
            <w:rFonts w:ascii="Times New Roman" w:hAnsi="Times New Roman" w:cs="Times New Roman"/>
            <w:sz w:val="29"/>
            <w:szCs w:val="29"/>
            <w:u w:val="single"/>
          </w:rPr>
          <w:t>Every story I have read about Trump supporters in the past week</w:t>
        </w:r>
      </w:hyperlink>
      <w:r>
        <w:rPr>
          <w:rFonts w:ascii="Times New Roman" w:hAnsi="Times New Roman" w:cs="Times New Roman"/>
          <w:sz w:val="29"/>
          <w:szCs w:val="29"/>
        </w:rPr>
        <w:t> By Alexandra Petri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398" w:history="1">
        <w:r>
          <w:rPr>
            <w:rFonts w:ascii="Times New Roman" w:hAnsi="Times New Roman" w:cs="Times New Roman"/>
            <w:sz w:val="29"/>
            <w:szCs w:val="29"/>
            <w:u w:val="single"/>
          </w:rPr>
          <w:t>In Trump's America, who's protesting and why? Here's our February report.</w:t>
        </w:r>
      </w:hyperlink>
      <w:r>
        <w:rPr>
          <w:rFonts w:ascii="Times New Roman" w:hAnsi="Times New Roman" w:cs="Times New Roman"/>
          <w:sz w:val="29"/>
          <w:szCs w:val="29"/>
        </w:rPr>
        <w:t> By Erica Chenoweth, Jonathan Pinckney, Jeremy Pressman and Stephen Zunes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399" w:history="1">
        <w:r>
          <w:rPr>
            <w:rFonts w:ascii="Times New Roman" w:hAnsi="Times New Roman" w:cs="Times New Roman"/>
            <w:sz w:val="29"/>
            <w:szCs w:val="29"/>
            <w:u w:val="single"/>
          </w:rPr>
          <w:t>Here's the real Rust Belt jobs problem - and it's not offshoring or automation</w:t>
        </w:r>
      </w:hyperlink>
      <w:r>
        <w:rPr>
          <w:rFonts w:ascii="Times New Roman" w:hAnsi="Times New Roman" w:cs="Times New Roman"/>
          <w:sz w:val="29"/>
          <w:szCs w:val="29"/>
        </w:rPr>
        <w:t> By Josh Pacewicz and Stephanie Lee Mudge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00" w:history="1">
        <w:r>
          <w:rPr>
            <w:rFonts w:ascii="Times New Roman" w:hAnsi="Times New Roman" w:cs="Times New Roman"/>
            <w:sz w:val="29"/>
            <w:szCs w:val="29"/>
            <w:u w:val="single"/>
          </w:rPr>
          <w:t>Has Trump hit rock bottom yet?</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401" w:history="1">
        <w:r>
          <w:rPr>
            <w:rFonts w:ascii="Times New Roman" w:hAnsi="Times New Roman" w:cs="Times New Roman"/>
            <w:sz w:val="29"/>
            <w:szCs w:val="29"/>
            <w:u w:val="single"/>
          </w:rPr>
          <w:t>How refugee limits could hurt GOP Rust Belt reps</w:t>
        </w:r>
      </w:hyperlink>
      <w:r>
        <w:rPr>
          <w:rFonts w:ascii="Times New Roman" w:hAnsi="Times New Roman" w:cs="Times New Roman"/>
          <w:sz w:val="29"/>
          <w:szCs w:val="29"/>
        </w:rPr>
        <w:t> By Luke Perry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402" w:history="1">
        <w:r>
          <w:rPr>
            <w:rFonts w:ascii="Times New Roman" w:hAnsi="Times New Roman" w:cs="Times New Roman"/>
            <w:sz w:val="29"/>
            <w:szCs w:val="29"/>
            <w:u w:val="single"/>
          </w:rPr>
          <w:t>Where are the Florida Republicans?</w:t>
        </w:r>
      </w:hyperlink>
      <w:r>
        <w:rPr>
          <w:rFonts w:ascii="Times New Roman" w:hAnsi="Times New Roman" w:cs="Times New Roman"/>
          <w:sz w:val="29"/>
          <w:szCs w:val="29"/>
        </w:rPr>
        <w:t> By Frank Mora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WGNTV</w:t>
      </w:r>
      <w:r>
        <w:rPr>
          <w:rFonts w:ascii="Times New Roman" w:hAnsi="Times New Roman" w:cs="Times New Roman"/>
          <w:sz w:val="29"/>
          <w:szCs w:val="29"/>
        </w:rPr>
        <w:t>: </w:t>
      </w:r>
      <w:hyperlink r:id="rId3403" w:history="1">
        <w:r>
          <w:rPr>
            <w:rFonts w:ascii="Times New Roman" w:hAnsi="Times New Roman" w:cs="Times New Roman"/>
            <w:sz w:val="29"/>
            <w:szCs w:val="29"/>
            <w:u w:val="single"/>
          </w:rPr>
          <w:t>How the 'Trump Slump' is impacting businesses in Little Village</w:t>
        </w:r>
      </w:hyperlink>
      <w:r>
        <w:rPr>
          <w:rFonts w:ascii="Times New Roman" w:hAnsi="Times New Roman" w:cs="Times New Roman"/>
          <w:sz w:val="29"/>
          <w:szCs w:val="29"/>
        </w:rPr>
        <w:t> By Tonya Francisco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3404" w:history="1">
        <w:r>
          <w:rPr>
            <w:rFonts w:ascii="Times New Roman" w:hAnsi="Times New Roman" w:cs="Times New Roman"/>
            <w:sz w:val="29"/>
            <w:szCs w:val="29"/>
            <w:u w:val="single"/>
          </w:rPr>
          <w:t>Fairfax County stops short of sanctuary policy in new immigration guidelines</w:t>
        </w:r>
      </w:hyperlink>
      <w:r>
        <w:rPr>
          <w:rFonts w:ascii="Times New Roman" w:hAnsi="Times New Roman" w:cs="Times New Roman"/>
          <w:sz w:val="29"/>
          <w:szCs w:val="29"/>
        </w:rPr>
        <w:t> By Antonio Olivo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3405" w:history="1">
        <w:r>
          <w:rPr>
            <w:rFonts w:ascii="Times New Roman" w:hAnsi="Times New Roman" w:cs="Times New Roman"/>
            <w:sz w:val="29"/>
            <w:szCs w:val="29"/>
            <w:u w:val="single"/>
          </w:rPr>
          <w:t>Eight miles from the White House, Hyattsville embraces 'sanctuary' label</w:t>
        </w:r>
      </w:hyperlink>
      <w:r>
        <w:rPr>
          <w:rFonts w:ascii="Times New Roman" w:hAnsi="Times New Roman" w:cs="Times New Roman"/>
          <w:sz w:val="29"/>
          <w:szCs w:val="29"/>
        </w:rPr>
        <w:t> By Arelis R. Hernández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(Arizona): </w:t>
      </w:r>
      <w:hyperlink r:id="rId3406" w:history="1">
        <w:r>
          <w:rPr>
            <w:rFonts w:ascii="Times New Roman" w:hAnsi="Times New Roman" w:cs="Times New Roman"/>
            <w:sz w:val="29"/>
            <w:szCs w:val="29"/>
            <w:u w:val="single"/>
          </w:rPr>
          <w:t>Arizona sheriff to shut down famed Tent City jails complex</w:t>
        </w:r>
      </w:hyperlink>
      <w:r>
        <w:rPr>
          <w:rFonts w:ascii="Times New Roman" w:hAnsi="Times New Roman" w:cs="Times New Roman"/>
          <w:sz w:val="29"/>
          <w:szCs w:val="29"/>
        </w:rPr>
        <w:t> By Jacques Billeaud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(California): </w:t>
      </w:r>
      <w:hyperlink r:id="rId3407" w:history="1">
        <w:r>
          <w:rPr>
            <w:rFonts w:ascii="Times New Roman" w:hAnsi="Times New Roman" w:cs="Times New Roman"/>
            <w:sz w:val="29"/>
            <w:szCs w:val="29"/>
            <w:u w:val="single"/>
          </w:rPr>
          <w:t>In deep-blue Los Angeles, a fight for the future of Latino politics</w:t>
        </w:r>
      </w:hyperlink>
      <w:r>
        <w:rPr>
          <w:rFonts w:ascii="Times New Roman" w:hAnsi="Times New Roman" w:cs="Times New Roman"/>
          <w:sz w:val="29"/>
          <w:szCs w:val="29"/>
        </w:rPr>
        <w:t> By David Weigel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(Massachusetts): </w:t>
      </w:r>
      <w:hyperlink r:id="rId3408" w:history="1">
        <w:r>
          <w:rPr>
            <w:rFonts w:ascii="Times New Roman" w:hAnsi="Times New Roman" w:cs="Times New Roman"/>
            <w:sz w:val="29"/>
            <w:szCs w:val="29"/>
            <w:u w:val="single"/>
          </w:rPr>
          <w:t>What role should Mass. play in immigration enforcement?</w:t>
        </w:r>
      </w:hyperlink>
      <w:r>
        <w:rPr>
          <w:rFonts w:ascii="Times New Roman" w:hAnsi="Times New Roman" w:cs="Times New Roman"/>
          <w:sz w:val="29"/>
          <w:szCs w:val="29"/>
        </w:rPr>
        <w:t> By Milton J. Valencia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Public News Service</w:t>
      </w:r>
      <w:r>
        <w:rPr>
          <w:rFonts w:ascii="Times New Roman" w:hAnsi="Times New Roman" w:cs="Times New Roman"/>
          <w:sz w:val="29"/>
          <w:szCs w:val="29"/>
        </w:rPr>
        <w:t> (New York): </w:t>
      </w:r>
      <w:hyperlink r:id="rId3409" w:history="1">
        <w:r>
          <w:rPr>
            <w:rFonts w:ascii="Times New Roman" w:hAnsi="Times New Roman" w:cs="Times New Roman"/>
            <w:sz w:val="29"/>
            <w:szCs w:val="29"/>
            <w:u w:val="single"/>
          </w:rPr>
          <w:t>Study Shows Undocumented Immigrants Benefit NY</w:t>
        </w:r>
      </w:hyperlink>
      <w:r>
        <w:rPr>
          <w:rFonts w:ascii="Times New Roman" w:hAnsi="Times New Roman" w:cs="Times New Roman"/>
          <w:sz w:val="29"/>
          <w:szCs w:val="29"/>
        </w:rPr>
        <w:t> By Andrea Sears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410" w:history="1">
        <w:r>
          <w:rPr>
            <w:rFonts w:ascii="Times New Roman" w:hAnsi="Times New Roman" w:cs="Times New Roman"/>
            <w:sz w:val="29"/>
            <w:szCs w:val="29"/>
            <w:u w:val="single"/>
          </w:rPr>
          <w:t>Federal Authorities Raid Los Angeles-Area Casino</w:t>
        </w:r>
      </w:hyperlink>
      <w:r>
        <w:rPr>
          <w:rFonts w:ascii="Times New Roman" w:hAnsi="Times New Roman" w:cs="Times New Roman"/>
          <w:sz w:val="29"/>
          <w:szCs w:val="29"/>
        </w:rPr>
        <w:t> By Alex Dobuzinskis</w:t>
      </w:r>
    </w:p>
    <w:p w:rsidR="00B402C7" w:rsidRDefault="00B402C7" w:rsidP="00B402C7">
      <w:pPr>
        <w:widowControl w:val="0"/>
        <w:autoSpaceDE w:val="0"/>
        <w:autoSpaceDN w:val="0"/>
        <w:adjustRightInd w:val="0"/>
        <w:rPr>
          <w:rFonts w:ascii="Calibri" w:hAnsi="Calibri" w:cs="Calibri"/>
          <w:sz w:val="29"/>
          <w:szCs w:val="29"/>
        </w:rPr>
      </w:pPr>
      <w:hyperlink r:id="rId3411" w:history="1">
        <w:r>
          <w:rPr>
            <w:rFonts w:ascii="Times New Roman" w:hAnsi="Times New Roman" w:cs="Times New Roman"/>
            <w:i/>
            <w:iCs/>
            <w:sz w:val="29"/>
            <w:szCs w:val="29"/>
            <w:u w:val="single"/>
          </w:rPr>
          <w:t>NJ.com</w:t>
        </w:r>
      </w:hyperlink>
      <w:r>
        <w:rPr>
          <w:rFonts w:ascii="Times New Roman" w:hAnsi="Times New Roman" w:cs="Times New Roman"/>
          <w:sz w:val="29"/>
          <w:szCs w:val="29"/>
        </w:rPr>
        <w:t> (Opinion): </w:t>
      </w:r>
      <w:hyperlink r:id="rId3412" w:history="1">
        <w:r>
          <w:rPr>
            <w:rFonts w:ascii="Times New Roman" w:hAnsi="Times New Roman" w:cs="Times New Roman"/>
            <w:sz w:val="29"/>
            <w:szCs w:val="29"/>
            <w:u w:val="single"/>
          </w:rPr>
          <w:t>N.J. immigration lawyer: Thank you, Mr. Trump! | Opinion</w:t>
        </w:r>
      </w:hyperlink>
      <w:r>
        <w:rPr>
          <w:rFonts w:ascii="Times New Roman" w:hAnsi="Times New Roman" w:cs="Times New Roman"/>
          <w:sz w:val="29"/>
          <w:szCs w:val="29"/>
        </w:rPr>
        <w:t> By Harlan York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 </w:t>
      </w:r>
      <w:hyperlink r:id="rId3413" w:history="1">
        <w:r>
          <w:rPr>
            <w:rFonts w:ascii="Times New Roman" w:hAnsi="Times New Roman" w:cs="Times New Roman"/>
            <w:sz w:val="29"/>
            <w:szCs w:val="29"/>
            <w:u w:val="single"/>
          </w:rPr>
          <w:t>Government to 'Take a More Targeted Approach' to Seek, Eliminate H-1B Visa Fraud</w:t>
        </w:r>
      </w:hyperlink>
      <w:r>
        <w:rPr>
          <w:rFonts w:ascii="Times New Roman" w:hAnsi="Times New Roman" w:cs="Times New Roman"/>
          <w:sz w:val="29"/>
          <w:szCs w:val="29"/>
        </w:rPr>
        <w:t> By Chris Fuchs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14" w:history="1">
        <w:r>
          <w:rPr>
            <w:rFonts w:ascii="Times New Roman" w:hAnsi="Times New Roman" w:cs="Times New Roman"/>
            <w:sz w:val="29"/>
            <w:szCs w:val="29"/>
            <w:u w:val="single"/>
          </w:rPr>
          <w:t>Trump Administration Considers Far-Reaching Steps for 'Extreme Vetting'</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415" w:history="1">
        <w:r>
          <w:rPr>
            <w:rFonts w:ascii="Times New Roman" w:hAnsi="Times New Roman" w:cs="Times New Roman"/>
            <w:sz w:val="29"/>
            <w:szCs w:val="29"/>
            <w:u w:val="single"/>
          </w:rPr>
          <w:t>Homeland Security Announces Steps Against H1B Visa Fraud</w:t>
        </w:r>
      </w:hyperlink>
      <w:r>
        <w:rPr>
          <w:rFonts w:ascii="Times New Roman" w:hAnsi="Times New Roman" w:cs="Times New Roman"/>
          <w:sz w:val="29"/>
          <w:szCs w:val="29"/>
        </w:rPr>
        <w:t> By Matthew Lewis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16" w:history="1">
        <w:r>
          <w:rPr>
            <w:rFonts w:ascii="Times New Roman" w:hAnsi="Times New Roman" w:cs="Times New Roman"/>
            <w:sz w:val="29"/>
            <w:szCs w:val="29"/>
            <w:u w:val="single"/>
          </w:rPr>
          <w:t>Immigration agents round up 153 in South Texas</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417" w:history="1">
        <w:r>
          <w:rPr>
            <w:rFonts w:ascii="Times New Roman" w:hAnsi="Times New Roman" w:cs="Times New Roman"/>
            <w:sz w:val="29"/>
            <w:szCs w:val="29"/>
            <w:u w:val="single"/>
          </w:rPr>
          <w:t>State's top court to weigh whether local authorities must detain immigrants for ICE</w:t>
        </w:r>
      </w:hyperlink>
      <w:r>
        <w:rPr>
          <w:rFonts w:ascii="Times New Roman" w:hAnsi="Times New Roman" w:cs="Times New Roman"/>
          <w:sz w:val="29"/>
          <w:szCs w:val="29"/>
        </w:rPr>
        <w:t> By Milton J. Valencia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w:t>
      </w:r>
      <w:hyperlink r:id="rId3418" w:history="1">
        <w:r>
          <w:rPr>
            <w:rFonts w:ascii="Times New Roman" w:hAnsi="Times New Roman" w:cs="Times New Roman"/>
            <w:sz w:val="29"/>
            <w:szCs w:val="29"/>
            <w:u w:val="single"/>
          </w:rPr>
          <w:t>There's No Presumption of Innocence in Trump's Weekly Immigrant Crime Blotter</w:t>
        </w:r>
      </w:hyperlink>
      <w:r>
        <w:rPr>
          <w:rFonts w:ascii="Times New Roman" w:hAnsi="Times New Roman" w:cs="Times New Roman"/>
          <w:sz w:val="29"/>
          <w:szCs w:val="29"/>
        </w:rPr>
        <w:t> By Henry Grabar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NPR</w:t>
      </w:r>
      <w:r>
        <w:rPr>
          <w:rFonts w:ascii="Times New Roman" w:hAnsi="Times New Roman" w:cs="Times New Roman"/>
          <w:sz w:val="29"/>
          <w:szCs w:val="29"/>
        </w:rPr>
        <w:t>: </w:t>
      </w:r>
      <w:hyperlink r:id="rId3419" w:history="1">
        <w:r>
          <w:rPr>
            <w:rFonts w:ascii="Times New Roman" w:hAnsi="Times New Roman" w:cs="Times New Roman"/>
            <w:sz w:val="29"/>
            <w:szCs w:val="29"/>
            <w:u w:val="single"/>
          </w:rPr>
          <w:t>Immigration Dragnet Gains Support After Migrants Are Arrested For Crimes</w:t>
        </w:r>
      </w:hyperlink>
      <w:r>
        <w:rPr>
          <w:rFonts w:ascii="Times New Roman" w:hAnsi="Times New Roman" w:cs="Times New Roman"/>
          <w:sz w:val="29"/>
          <w:szCs w:val="29"/>
        </w:rPr>
        <w:t> By John Burnett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w:t>
      </w:r>
      <w:hyperlink r:id="rId3420" w:history="1">
        <w:r>
          <w:rPr>
            <w:rFonts w:ascii="Times New Roman" w:hAnsi="Times New Roman" w:cs="Times New Roman"/>
            <w:sz w:val="29"/>
            <w:szCs w:val="29"/>
            <w:u w:val="single"/>
          </w:rPr>
          <w:t>More immigrants afraid to show up for ICE check-ins</w:t>
        </w:r>
      </w:hyperlink>
      <w:r>
        <w:rPr>
          <w:rFonts w:ascii="Times New Roman" w:hAnsi="Times New Roman" w:cs="Times New Roman"/>
          <w:sz w:val="29"/>
          <w:szCs w:val="29"/>
        </w:rPr>
        <w:t> By Marwa Eltagouri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21" w:history="1">
        <w:r>
          <w:rPr>
            <w:rFonts w:ascii="Times New Roman" w:hAnsi="Times New Roman" w:cs="Times New Roman"/>
            <w:sz w:val="29"/>
            <w:szCs w:val="29"/>
            <w:u w:val="single"/>
          </w:rPr>
          <w:t>Changes to Tech Worker Visas Are Cosmetic. For Now.</w:t>
        </w:r>
      </w:hyperlink>
      <w:r>
        <w:rPr>
          <w:rFonts w:ascii="Times New Roman" w:hAnsi="Times New Roman" w:cs="Times New Roman"/>
          <w:sz w:val="29"/>
          <w:szCs w:val="29"/>
        </w:rPr>
        <w:t> By VINDU GOEL and NICK WINGFIELD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22" w:history="1">
        <w:r>
          <w:rPr>
            <w:rFonts w:ascii="Times New Roman" w:hAnsi="Times New Roman" w:cs="Times New Roman"/>
            <w:sz w:val="29"/>
            <w:szCs w:val="29"/>
            <w:u w:val="single"/>
          </w:rPr>
          <w:t>Visa Applications Pour In by Truckload Before Door Slams Shut</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23" w:history="1">
        <w:r>
          <w:rPr>
            <w:rFonts w:ascii="Times New Roman" w:hAnsi="Times New Roman" w:cs="Times New Roman"/>
            <w:sz w:val="29"/>
            <w:szCs w:val="29"/>
            <w:u w:val="single"/>
          </w:rPr>
          <w:t>Trump Administration Reopens H-1B Program, With a Twist</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24" w:history="1">
        <w:r>
          <w:rPr>
            <w:rFonts w:ascii="Times New Roman" w:hAnsi="Times New Roman" w:cs="Times New Roman"/>
            <w:sz w:val="29"/>
            <w:szCs w:val="29"/>
            <w:u w:val="single"/>
          </w:rPr>
          <w:t>Trump takes aim at visa program for high-skilled workers</w:t>
        </w:r>
      </w:hyperlink>
      <w:r>
        <w:rPr>
          <w:rFonts w:ascii="Times New Roman" w:hAnsi="Times New Roman" w:cs="Times New Roman"/>
          <w:sz w:val="29"/>
          <w:szCs w:val="29"/>
        </w:rPr>
        <w:t> By Ali Breland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25" w:history="1">
        <w:r>
          <w:rPr>
            <w:rFonts w:ascii="Times New Roman" w:hAnsi="Times New Roman" w:cs="Times New Roman"/>
            <w:sz w:val="29"/>
            <w:szCs w:val="29"/>
            <w:u w:val="single"/>
          </w:rPr>
          <w:t>Trump administration cracks down on visas for computer programmers</w:t>
        </w:r>
      </w:hyperlink>
      <w:r>
        <w:rPr>
          <w:rFonts w:ascii="Times New Roman" w:hAnsi="Times New Roman" w:cs="Times New Roman"/>
          <w:sz w:val="29"/>
          <w:szCs w:val="29"/>
        </w:rPr>
        <w:t> By Harper Neidig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26" w:history="1">
        <w:r>
          <w:rPr>
            <w:rFonts w:ascii="Times New Roman" w:hAnsi="Times New Roman" w:cs="Times New Roman"/>
            <w:sz w:val="29"/>
            <w:szCs w:val="29"/>
            <w:u w:val="single"/>
          </w:rPr>
          <w:t>California Senate OKs Statewide Immigrant Sanctuary Bill</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Columbus Dispatch</w:t>
      </w:r>
      <w:r>
        <w:rPr>
          <w:rFonts w:ascii="Times New Roman" w:hAnsi="Times New Roman" w:cs="Times New Roman"/>
          <w:sz w:val="29"/>
          <w:szCs w:val="29"/>
        </w:rPr>
        <w:t>: </w:t>
      </w:r>
      <w:hyperlink r:id="rId3427" w:history="1">
        <w:r>
          <w:rPr>
            <w:rFonts w:ascii="Times New Roman" w:hAnsi="Times New Roman" w:cs="Times New Roman"/>
            <w:sz w:val="29"/>
            <w:szCs w:val="29"/>
            <w:u w:val="single"/>
          </w:rPr>
          <w:t>Josh Mandel ramps up criticism of 'radical Islamic terrorism,' sanctuary cities</w:t>
        </w:r>
      </w:hyperlink>
      <w:r>
        <w:rPr>
          <w:rFonts w:ascii="Times New Roman" w:hAnsi="Times New Roman" w:cs="Times New Roman"/>
          <w:sz w:val="29"/>
          <w:szCs w:val="29"/>
        </w:rPr>
        <w:t> By Alan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428" w:history="1">
        <w:r>
          <w:rPr>
            <w:rFonts w:ascii="Times New Roman" w:hAnsi="Times New Roman" w:cs="Times New Roman"/>
            <w:sz w:val="29"/>
            <w:szCs w:val="29"/>
            <w:u w:val="single"/>
          </w:rPr>
          <w:t>Why Trump, Against His Instincts, Spared Iraq From the Travel Ban</w:t>
        </w:r>
      </w:hyperlink>
      <w:r>
        <w:rPr>
          <w:rFonts w:ascii="Times New Roman" w:hAnsi="Times New Roman" w:cs="Times New Roman"/>
          <w:sz w:val="29"/>
          <w:szCs w:val="29"/>
        </w:rPr>
        <w:t> By TAMER EL-GHOBASHY, PETER NICHOLAS, FELICIA SCHWARTZ and BEN KESLING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29" w:history="1">
        <w:r>
          <w:rPr>
            <w:rFonts w:ascii="Times New Roman" w:hAnsi="Times New Roman" w:cs="Times New Roman"/>
            <w:sz w:val="29"/>
            <w:szCs w:val="29"/>
            <w:u w:val="single"/>
          </w:rPr>
          <w:t>Border wall contractors brace for hostile site</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30" w:history="1">
        <w:r>
          <w:rPr>
            <w:rFonts w:ascii="Times New Roman" w:hAnsi="Times New Roman" w:cs="Times New Roman"/>
            <w:sz w:val="29"/>
            <w:szCs w:val="29"/>
            <w:u w:val="single"/>
          </w:rPr>
          <w:t>US tells companies not to overlook qualified Americans</w:t>
        </w:r>
      </w:hyperlink>
      <w:r>
        <w:rPr>
          <w:rFonts w:ascii="Times New Roman" w:hAnsi="Times New Roman" w:cs="Times New Roman"/>
          <w:sz w:val="29"/>
          <w:szCs w:val="29"/>
        </w:rPr>
        <w:t> By Sadie Gurman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31" w:history="1">
        <w:r>
          <w:rPr>
            <w:rFonts w:ascii="Times New Roman" w:hAnsi="Times New Roman" w:cs="Times New Roman"/>
            <w:sz w:val="29"/>
            <w:szCs w:val="29"/>
            <w:u w:val="single"/>
          </w:rPr>
          <w:t>Study: Immigrant driver's licenses may ease hit-run crashes</w:t>
        </w:r>
      </w:hyperlink>
      <w:r>
        <w:rPr>
          <w:rFonts w:ascii="Times New Roman" w:hAnsi="Times New Roman" w:cs="Times New Roman"/>
          <w:sz w:val="29"/>
          <w:szCs w:val="29"/>
        </w:rPr>
        <w:t> By Janie Har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32" w:history="1">
        <w:r>
          <w:rPr>
            <w:rFonts w:ascii="Times New Roman" w:hAnsi="Times New Roman" w:cs="Times New Roman"/>
            <w:sz w:val="29"/>
            <w:szCs w:val="29"/>
            <w:u w:val="single"/>
          </w:rPr>
          <w:t>University of California foreign applications drop sharply</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33" w:history="1">
        <w:r>
          <w:rPr>
            <w:rFonts w:ascii="Times New Roman" w:hAnsi="Times New Roman" w:cs="Times New Roman"/>
            <w:sz w:val="29"/>
            <w:szCs w:val="29"/>
            <w:u w:val="single"/>
          </w:rPr>
          <w:t>We the pupils: More states teach founding US documents</w:t>
        </w:r>
      </w:hyperlink>
      <w:r>
        <w:rPr>
          <w:rFonts w:ascii="Times New Roman" w:hAnsi="Times New Roman" w:cs="Times New Roman"/>
          <w:sz w:val="29"/>
          <w:szCs w:val="29"/>
        </w:rPr>
        <w:t> By Matt O'Brien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34" w:history="1">
        <w:r>
          <w:rPr>
            <w:rFonts w:ascii="Times New Roman" w:hAnsi="Times New Roman" w:cs="Times New Roman"/>
            <w:sz w:val="29"/>
            <w:szCs w:val="29"/>
            <w:u w:val="single"/>
          </w:rPr>
          <w:t>She voted illegally. But was the punishment too harsh?</w:t>
        </w:r>
      </w:hyperlink>
      <w:r>
        <w:rPr>
          <w:rFonts w:ascii="Times New Roman" w:hAnsi="Times New Roman" w:cs="Times New Roman"/>
          <w:sz w:val="29"/>
          <w:szCs w:val="29"/>
        </w:rPr>
        <w:t> By Robert Samuels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435" w:history="1">
        <w:r>
          <w:rPr>
            <w:rFonts w:ascii="Times New Roman" w:hAnsi="Times New Roman" w:cs="Times New Roman"/>
            <w:sz w:val="29"/>
            <w:szCs w:val="29"/>
            <w:u w:val="single"/>
          </w:rPr>
          <w:t>Protesting Trump's immigration policy? You might be accidentally helping him</w:t>
        </w:r>
      </w:hyperlink>
      <w:r>
        <w:rPr>
          <w:rFonts w:ascii="Times New Roman" w:hAnsi="Times New Roman" w:cs="Times New Roman"/>
          <w:sz w:val="29"/>
          <w:szCs w:val="29"/>
        </w:rPr>
        <w:t> By Rory Carroll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 </w:t>
      </w:r>
      <w:r>
        <w:rPr>
          <w:rFonts w:ascii="Times New Roman" w:hAnsi="Times New Roman" w:cs="Times New Roman"/>
          <w:sz w:val="29"/>
          <w:szCs w:val="29"/>
        </w:rPr>
        <w:t>(Opinion): </w:t>
      </w:r>
      <w:hyperlink r:id="rId3436" w:history="1">
        <w:r>
          <w:rPr>
            <w:rFonts w:ascii="Times New Roman" w:hAnsi="Times New Roman" w:cs="Times New Roman"/>
            <w:sz w:val="29"/>
            <w:szCs w:val="29"/>
            <w:u w:val="single"/>
          </w:rPr>
          <w:t>Why is Trump flailing? Because Americans hate his agenda, and it's based on lies.</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37" w:history="1">
        <w:r>
          <w:rPr>
            <w:rFonts w:ascii="Times New Roman" w:hAnsi="Times New Roman" w:cs="Times New Roman"/>
            <w:sz w:val="29"/>
            <w:szCs w:val="29"/>
            <w:u w:val="single"/>
          </w:rPr>
          <w:t>Trump wants an immigration system overhaul. Do Americans agree?</w:t>
        </w:r>
      </w:hyperlink>
      <w:r>
        <w:rPr>
          <w:rFonts w:ascii="Times New Roman" w:hAnsi="Times New Roman" w:cs="Times New Roman"/>
          <w:sz w:val="29"/>
          <w:szCs w:val="29"/>
        </w:rPr>
        <w:t> By Jack Citrin, Morris Levy and Matthew Wright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38" w:history="1">
        <w:r>
          <w:rPr>
            <w:rFonts w:ascii="Times New Roman" w:hAnsi="Times New Roman" w:cs="Times New Roman"/>
            <w:sz w:val="29"/>
            <w:szCs w:val="29"/>
            <w:u w:val="single"/>
          </w:rPr>
          <w:t>The attack on our civil liberties by TSA, ICE and other government agencies has got to stop</w:t>
        </w:r>
      </w:hyperlink>
      <w:r>
        <w:rPr>
          <w:rFonts w:ascii="Times New Roman" w:hAnsi="Times New Roman" w:cs="Times New Roman"/>
          <w:sz w:val="29"/>
          <w:szCs w:val="29"/>
        </w:rPr>
        <w:t> By Petula Dvorak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39" w:history="1">
        <w:r>
          <w:rPr>
            <w:rFonts w:ascii="Times New Roman" w:hAnsi="Times New Roman" w:cs="Times New Roman"/>
            <w:sz w:val="29"/>
            <w:szCs w:val="29"/>
            <w:u w:val="single"/>
          </w:rPr>
          <w:t>Trump administration punts on whether it will allow immigrant spouses to continue working</w:t>
        </w:r>
      </w:hyperlink>
      <w:r>
        <w:rPr>
          <w:rFonts w:ascii="Times New Roman" w:hAnsi="Times New Roman" w:cs="Times New Roman"/>
          <w:sz w:val="29"/>
          <w:szCs w:val="29"/>
        </w:rPr>
        <w:t> By Catherine Rampell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40" w:history="1">
        <w:r>
          <w:rPr>
            <w:rFonts w:ascii="Times New Roman" w:hAnsi="Times New Roman" w:cs="Times New Roman"/>
            <w:sz w:val="29"/>
            <w:szCs w:val="29"/>
            <w:u w:val="single"/>
          </w:rPr>
          <w:t>This one group gets 70 percent of high-skilled foreign worker visas</w:t>
        </w:r>
      </w:hyperlink>
      <w:r>
        <w:rPr>
          <w:rFonts w:ascii="Times New Roman" w:hAnsi="Times New Roman" w:cs="Times New Roman"/>
          <w:sz w:val="29"/>
          <w:szCs w:val="29"/>
        </w:rPr>
        <w:t> By Tracy Jan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(Op-Ed): </w:t>
      </w:r>
      <w:hyperlink r:id="rId3441" w:history="1">
        <w:r>
          <w:rPr>
            <w:rFonts w:ascii="Times New Roman" w:hAnsi="Times New Roman" w:cs="Times New Roman"/>
            <w:sz w:val="29"/>
            <w:szCs w:val="29"/>
            <w:u w:val="single"/>
          </w:rPr>
          <w:t>Trump and the Plutocrat's Hubris</w:t>
        </w:r>
      </w:hyperlink>
      <w:r>
        <w:rPr>
          <w:rFonts w:ascii="Times New Roman" w:hAnsi="Times New Roman" w:cs="Times New Roman"/>
          <w:sz w:val="29"/>
          <w:szCs w:val="29"/>
        </w:rPr>
        <w:t> By Joseph Epstein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Vox </w:t>
      </w:r>
      <w:r>
        <w:rPr>
          <w:rFonts w:ascii="Times New Roman" w:hAnsi="Times New Roman" w:cs="Times New Roman"/>
          <w:sz w:val="29"/>
          <w:szCs w:val="29"/>
        </w:rPr>
        <w:t>(Opinion): </w:t>
      </w:r>
      <w:hyperlink r:id="rId3442" w:history="1">
        <w:r>
          <w:rPr>
            <w:rFonts w:ascii="Times New Roman" w:hAnsi="Times New Roman" w:cs="Times New Roman"/>
            <w:sz w:val="29"/>
            <w:szCs w:val="29"/>
            <w:u w:val="single"/>
          </w:rPr>
          <w:t>The case for immigration</w:t>
        </w:r>
      </w:hyperlink>
      <w:r>
        <w:rPr>
          <w:rFonts w:ascii="Times New Roman" w:hAnsi="Times New Roman" w:cs="Times New Roman"/>
          <w:sz w:val="29"/>
          <w:szCs w:val="29"/>
        </w:rPr>
        <w:t> By Matthew Yglesias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443" w:history="1">
        <w:r>
          <w:rPr>
            <w:rFonts w:ascii="Times New Roman" w:hAnsi="Times New Roman" w:cs="Times New Roman"/>
            <w:sz w:val="29"/>
            <w:szCs w:val="29"/>
            <w:u w:val="single"/>
          </w:rPr>
          <w:t>Protecting our border and our budget</w:t>
        </w:r>
      </w:hyperlink>
      <w:r>
        <w:rPr>
          <w:rFonts w:ascii="Times New Roman" w:hAnsi="Times New Roman" w:cs="Times New Roman"/>
          <w:sz w:val="29"/>
          <w:szCs w:val="29"/>
        </w:rPr>
        <w:t> By Rep. Mike Rogers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hyperlink r:id="rId3444" w:history="1">
        <w:r>
          <w:rPr>
            <w:rFonts w:ascii="Times New Roman" w:hAnsi="Times New Roman" w:cs="Times New Roman"/>
            <w:i/>
            <w:iCs/>
            <w:sz w:val="29"/>
            <w:szCs w:val="29"/>
            <w:u w:val="single"/>
          </w:rPr>
          <w:t>MLive.com</w:t>
        </w:r>
      </w:hyperlink>
      <w:r>
        <w:rPr>
          <w:rFonts w:ascii="Times New Roman" w:hAnsi="Times New Roman" w:cs="Times New Roman"/>
          <w:i/>
          <w:iCs/>
          <w:sz w:val="29"/>
          <w:szCs w:val="29"/>
        </w:rPr>
        <w:t>:</w:t>
      </w:r>
      <w:r>
        <w:rPr>
          <w:rFonts w:ascii="Times New Roman" w:hAnsi="Times New Roman" w:cs="Times New Roman"/>
          <w:sz w:val="29"/>
          <w:szCs w:val="29"/>
        </w:rPr>
        <w:t> </w:t>
      </w:r>
      <w:hyperlink r:id="rId3445" w:history="1">
        <w:r>
          <w:rPr>
            <w:rFonts w:ascii="Times New Roman" w:hAnsi="Times New Roman" w:cs="Times New Roman"/>
            <w:sz w:val="29"/>
            <w:szCs w:val="29"/>
            <w:u w:val="single"/>
          </w:rPr>
          <w:t>Lansing declared a sanctuary city in unanimous council vote</w:t>
        </w:r>
      </w:hyperlink>
      <w:r>
        <w:rPr>
          <w:rFonts w:ascii="Times New Roman" w:hAnsi="Times New Roman" w:cs="Times New Roman"/>
          <w:sz w:val="29"/>
          <w:szCs w:val="29"/>
        </w:rPr>
        <w:t> By Lauren Gibbons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(Tennessee): </w:t>
      </w:r>
      <w:hyperlink r:id="rId3446" w:history="1">
        <w:r>
          <w:rPr>
            <w:rFonts w:ascii="Times New Roman" w:hAnsi="Times New Roman" w:cs="Times New Roman"/>
            <w:sz w:val="29"/>
            <w:szCs w:val="29"/>
            <w:u w:val="single"/>
          </w:rPr>
          <w:t>Immigrant tuition break gaining support in Tennessee</w:t>
        </w:r>
      </w:hyperlink>
      <w:r>
        <w:rPr>
          <w:rFonts w:ascii="Times New Roman" w:hAnsi="Times New Roman" w:cs="Times New Roman"/>
          <w:sz w:val="29"/>
          <w:szCs w:val="29"/>
        </w:rPr>
        <w:t> By Jonathan Mattise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3447" w:history="1">
        <w:r>
          <w:rPr>
            <w:rFonts w:ascii="Times New Roman" w:hAnsi="Times New Roman" w:cs="Times New Roman"/>
            <w:sz w:val="29"/>
            <w:szCs w:val="29"/>
            <w:u w:val="single"/>
          </w:rPr>
          <w:t>Bill on immigrants and policing gets attention in Maryland</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 </w:t>
      </w:r>
      <w:r>
        <w:rPr>
          <w:rFonts w:ascii="Times New Roman" w:hAnsi="Times New Roman" w:cs="Times New Roman"/>
          <w:sz w:val="29"/>
          <w:szCs w:val="29"/>
        </w:rPr>
        <w:t>(California): </w:t>
      </w:r>
      <w:hyperlink r:id="rId3448" w:history="1">
        <w:r>
          <w:rPr>
            <w:rFonts w:ascii="Times New Roman" w:hAnsi="Times New Roman" w:cs="Times New Roman"/>
            <w:sz w:val="29"/>
            <w:szCs w:val="29"/>
            <w:u w:val="single"/>
          </w:rPr>
          <w:t>Fist or Glove: California Democrats Debate Response to Trump</w:t>
        </w:r>
      </w:hyperlink>
      <w:r>
        <w:rPr>
          <w:rFonts w:ascii="Times New Roman" w:hAnsi="Times New Roman" w:cs="Times New Roman"/>
          <w:sz w:val="29"/>
          <w:szCs w:val="29"/>
        </w:rPr>
        <w:t> By Adam Nagourney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3449" w:history="1">
        <w:r>
          <w:rPr>
            <w:rFonts w:ascii="Times New Roman" w:hAnsi="Times New Roman" w:cs="Times New Roman"/>
            <w:sz w:val="29"/>
            <w:szCs w:val="29"/>
            <w:u w:val="single"/>
          </w:rPr>
          <w:t>Md. minority caucuses urge passage of Trust Act to protect undocumented immigrants</w:t>
        </w:r>
      </w:hyperlink>
      <w:r>
        <w:rPr>
          <w:rFonts w:ascii="Times New Roman" w:hAnsi="Times New Roman" w:cs="Times New Roman"/>
          <w:sz w:val="29"/>
          <w:szCs w:val="29"/>
        </w:rPr>
        <w:t> By Josh Hicks and Ovetta Wiggins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(Massachusetts): </w:t>
      </w:r>
      <w:hyperlink r:id="rId3450" w:history="1">
        <w:r>
          <w:rPr>
            <w:rFonts w:ascii="Times New Roman" w:hAnsi="Times New Roman" w:cs="Times New Roman"/>
            <w:sz w:val="29"/>
            <w:szCs w:val="29"/>
            <w:u w:val="single"/>
          </w:rPr>
          <w:t>Massachusetts Top Court to Hear Case on Illegal Immigrant Detention</w:t>
        </w:r>
      </w:hyperlink>
      <w:r>
        <w:rPr>
          <w:rFonts w:ascii="Times New Roman" w:hAnsi="Times New Roman" w:cs="Times New Roman"/>
          <w:sz w:val="29"/>
          <w:szCs w:val="29"/>
        </w:rPr>
        <w:t> By Scott Malone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April 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April 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 BNA</w:t>
      </w:r>
      <w:r>
        <w:rPr>
          <w:rFonts w:ascii="Times New Roman" w:hAnsi="Times New Roman" w:cs="Times New Roman"/>
          <w:sz w:val="29"/>
          <w:szCs w:val="29"/>
        </w:rPr>
        <w:t>: </w:t>
      </w:r>
      <w:hyperlink r:id="rId3451" w:history="1">
        <w:r>
          <w:rPr>
            <w:rFonts w:ascii="Times New Roman" w:hAnsi="Times New Roman" w:cs="Times New Roman"/>
            <w:sz w:val="29"/>
            <w:szCs w:val="29"/>
            <w:u w:val="single"/>
          </w:rPr>
          <w:t>Another Year, Another Lottery Likely for High-Skill Visas</w:t>
        </w:r>
      </w:hyperlink>
      <w:r>
        <w:rPr>
          <w:rFonts w:ascii="Times New Roman" w:hAnsi="Times New Roman" w:cs="Times New Roman"/>
          <w:sz w:val="29"/>
          <w:szCs w:val="29"/>
        </w:rPr>
        <w:t> By Laura Francis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3452" w:history="1">
        <w:r>
          <w:rPr>
            <w:rFonts w:ascii="Times New Roman" w:hAnsi="Times New Roman" w:cs="Times New Roman"/>
            <w:sz w:val="29"/>
            <w:szCs w:val="29"/>
            <w:u w:val="single"/>
          </w:rPr>
          <w:t>Arrested while applying for a green card: US immigration experts fear policy shift</w:t>
        </w:r>
      </w:hyperlink>
      <w:r>
        <w:rPr>
          <w:rFonts w:ascii="Times New Roman" w:hAnsi="Times New Roman" w:cs="Times New Roman"/>
          <w:sz w:val="29"/>
          <w:szCs w:val="29"/>
        </w:rPr>
        <w:t> By Susan Zalkind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53" w:history="1">
        <w:r>
          <w:rPr>
            <w:rFonts w:ascii="Times New Roman" w:hAnsi="Times New Roman" w:cs="Times New Roman"/>
            <w:sz w:val="29"/>
            <w:szCs w:val="29"/>
            <w:u w:val="single"/>
          </w:rPr>
          <w:t>Sessions seeks greater role for Justice in immigration enforcement</w:t>
        </w:r>
      </w:hyperlink>
      <w:r>
        <w:rPr>
          <w:rFonts w:ascii="Times New Roman" w:hAnsi="Times New Roman" w:cs="Times New Roman"/>
          <w:sz w:val="29"/>
          <w:szCs w:val="29"/>
        </w:rPr>
        <w:t> By David Nakamura and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54" w:history="1">
        <w:r>
          <w:rPr>
            <w:rFonts w:ascii="Times New Roman" w:hAnsi="Times New Roman" w:cs="Times New Roman"/>
            <w:sz w:val="29"/>
            <w:szCs w:val="29"/>
            <w:u w:val="single"/>
          </w:rPr>
          <w:t>Federal officials defend immigration arrests in courthouses</w:t>
        </w:r>
      </w:hyperlink>
      <w:r>
        <w:rPr>
          <w:rFonts w:ascii="Times New Roman" w:hAnsi="Times New Roman" w:cs="Times New Roman"/>
          <w:sz w:val="29"/>
          <w:szCs w:val="29"/>
        </w:rPr>
        <w:t> By Sophia Bollag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Reuters: </w:t>
      </w:r>
      <w:hyperlink r:id="rId3455" w:history="1">
        <w:r>
          <w:rPr>
            <w:rFonts w:ascii="Times New Roman" w:hAnsi="Times New Roman" w:cs="Times New Roman"/>
            <w:sz w:val="29"/>
            <w:szCs w:val="29"/>
            <w:u w:val="single"/>
          </w:rPr>
          <w:t>Trump Officials Defend Immigration Arrests at California Courthouses</w:t>
        </w:r>
      </w:hyperlink>
      <w:r>
        <w:rPr>
          <w:rFonts w:ascii="Times New Roman" w:hAnsi="Times New Roman" w:cs="Times New Roman"/>
          <w:sz w:val="29"/>
          <w:szCs w:val="29"/>
        </w:rPr>
        <w:t> By Jonathan Oatis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56" w:history="1">
        <w:r>
          <w:rPr>
            <w:rFonts w:ascii="Times New Roman" w:hAnsi="Times New Roman" w:cs="Times New Roman"/>
            <w:sz w:val="29"/>
            <w:szCs w:val="29"/>
            <w:u w:val="single"/>
          </w:rPr>
          <w:t>Top U.S. officials defend courthouse arrests of undocumented immigrants in escalating feud with California justice</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57" w:history="1">
        <w:r>
          <w:rPr>
            <w:rFonts w:ascii="Times New Roman" w:hAnsi="Times New Roman" w:cs="Times New Roman"/>
            <w:sz w:val="29"/>
            <w:szCs w:val="29"/>
            <w:u w:val="single"/>
          </w:rPr>
          <w:t>Democrats want to limit ICE power by banning agents from courthouses, bus stops</w:t>
        </w:r>
      </w:hyperlink>
      <w:r>
        <w:rPr>
          <w:rFonts w:ascii="Times New Roman" w:hAnsi="Times New Roman" w:cs="Times New Roman"/>
          <w:sz w:val="29"/>
          <w:szCs w:val="29"/>
        </w:rPr>
        <w:t> By Katie Mettler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58" w:history="1">
        <w:r>
          <w:rPr>
            <w:rFonts w:ascii="Times New Roman" w:hAnsi="Times New Roman" w:cs="Times New Roman"/>
            <w:sz w:val="29"/>
            <w:szCs w:val="29"/>
            <w:u w:val="single"/>
          </w:rPr>
          <w:t>For immigrants fighting deportation, a push for government-funded lawyers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Daily Beast</w:t>
      </w:r>
      <w:r>
        <w:rPr>
          <w:rFonts w:ascii="Times New Roman" w:hAnsi="Times New Roman" w:cs="Times New Roman"/>
          <w:sz w:val="29"/>
          <w:szCs w:val="29"/>
        </w:rPr>
        <w:t>: </w:t>
      </w:r>
      <w:hyperlink r:id="rId3459" w:history="1">
        <w:r>
          <w:rPr>
            <w:rFonts w:ascii="Times New Roman" w:hAnsi="Times New Roman" w:cs="Times New Roman"/>
            <w:sz w:val="29"/>
            <w:szCs w:val="29"/>
            <w:u w:val="single"/>
          </w:rPr>
          <w:t>American Citizen Trapped in ICE Jail</w:t>
        </w:r>
      </w:hyperlink>
      <w:r>
        <w:rPr>
          <w:rFonts w:ascii="Times New Roman" w:hAnsi="Times New Roman" w:cs="Times New Roman"/>
          <w:sz w:val="29"/>
          <w:szCs w:val="29"/>
        </w:rPr>
        <w:t> By Betsy Woodruff</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0" w:history="1">
        <w:r>
          <w:rPr>
            <w:rFonts w:ascii="Times New Roman" w:hAnsi="Times New Roman" w:cs="Times New Roman"/>
            <w:sz w:val="29"/>
            <w:szCs w:val="29"/>
            <w:u w:val="single"/>
          </w:rPr>
          <w:t>Empty jails hope to cash in on illegal immigration crackdown</w:t>
        </w:r>
      </w:hyperlink>
      <w:r>
        <w:rPr>
          <w:rFonts w:ascii="Times New Roman" w:hAnsi="Times New Roman" w:cs="Times New Roman"/>
          <w:sz w:val="29"/>
          <w:szCs w:val="29"/>
        </w:rPr>
        <w:t> By Claudia Lauer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61" w:history="1">
        <w:r>
          <w:rPr>
            <w:rFonts w:ascii="Times New Roman" w:hAnsi="Times New Roman" w:cs="Times New Roman"/>
            <w:sz w:val="29"/>
            <w:szCs w:val="29"/>
            <w:u w:val="single"/>
          </w:rPr>
          <w:t>House Democrats ask Trump administration to remind schools that they must educate undocumented children</w:t>
        </w:r>
      </w:hyperlink>
      <w:r>
        <w:rPr>
          <w:rFonts w:ascii="Times New Roman" w:hAnsi="Times New Roman" w:cs="Times New Roman"/>
          <w:sz w:val="29"/>
          <w:szCs w:val="29"/>
        </w:rPr>
        <w:t> By Emma Brown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462" w:history="1">
        <w:r>
          <w:rPr>
            <w:rFonts w:ascii="Times New Roman" w:hAnsi="Times New Roman" w:cs="Times New Roman"/>
            <w:sz w:val="29"/>
            <w:szCs w:val="29"/>
            <w:u w:val="single"/>
          </w:rPr>
          <w:t>Immigration fears lead to sped-up weddings - and prenups</w:t>
        </w:r>
      </w:hyperlink>
      <w:r>
        <w:rPr>
          <w:rFonts w:ascii="Times New Roman" w:hAnsi="Times New Roman" w:cs="Times New Roman"/>
          <w:sz w:val="29"/>
          <w:szCs w:val="29"/>
        </w:rPr>
        <w:t> By Katie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463" w:history="1">
        <w:r>
          <w:rPr>
            <w:rFonts w:ascii="Times New Roman" w:hAnsi="Times New Roman" w:cs="Times New Roman"/>
            <w:sz w:val="29"/>
            <w:szCs w:val="29"/>
            <w:u w:val="single"/>
          </w:rPr>
          <w:t>Immigration Agents Won't Stop Making Arrests In Courts, Trump Officials Tell Judge</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Denver Post</w:t>
      </w:r>
      <w:r>
        <w:rPr>
          <w:rFonts w:ascii="Times New Roman" w:hAnsi="Times New Roman" w:cs="Times New Roman"/>
          <w:sz w:val="29"/>
          <w:szCs w:val="29"/>
        </w:rPr>
        <w:t>: </w:t>
      </w:r>
      <w:hyperlink r:id="rId3464" w:history="1">
        <w:r>
          <w:rPr>
            <w:rFonts w:ascii="Times New Roman" w:hAnsi="Times New Roman" w:cs="Times New Roman"/>
            <w:sz w:val="29"/>
            <w:szCs w:val="29"/>
            <w:u w:val="single"/>
          </w:rPr>
          <w:t>Sanctuary city debate: Denver spends federal dollars on safety net, transportation plans, violence prevention</w:t>
        </w:r>
      </w:hyperlink>
      <w:r>
        <w:rPr>
          <w:rFonts w:ascii="Times New Roman" w:hAnsi="Times New Roman" w:cs="Times New Roman"/>
          <w:sz w:val="29"/>
          <w:szCs w:val="29"/>
        </w:rPr>
        <w:t> By Jon Murray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5" w:history="1">
        <w:r>
          <w:rPr>
            <w:rFonts w:ascii="Times New Roman" w:hAnsi="Times New Roman" w:cs="Times New Roman"/>
            <w:sz w:val="29"/>
            <w:szCs w:val="29"/>
            <w:u w:val="single"/>
          </w:rPr>
          <w:t>Son of Mexican mariachi singer arrested at border</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466" w:history="1">
        <w:r>
          <w:rPr>
            <w:rFonts w:ascii="Times New Roman" w:hAnsi="Times New Roman" w:cs="Times New Roman"/>
            <w:sz w:val="29"/>
            <w:szCs w:val="29"/>
            <w:u w:val="single"/>
          </w:rPr>
          <w:t>Newark mayor: Trump trying to force sanctuary cities into becoming 'fugitive slave catchers'</w:t>
        </w:r>
      </w:hyperlink>
      <w:r>
        <w:rPr>
          <w:rFonts w:ascii="Times New Roman" w:hAnsi="Times New Roman" w:cs="Times New Roman"/>
          <w:sz w:val="29"/>
          <w:szCs w:val="29"/>
        </w:rPr>
        <w:t> By Kyle Balluck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7" w:history="1">
        <w:r>
          <w:rPr>
            <w:rFonts w:ascii="Times New Roman" w:hAnsi="Times New Roman" w:cs="Times New Roman"/>
            <w:sz w:val="29"/>
            <w:szCs w:val="29"/>
            <w:u w:val="single"/>
          </w:rPr>
          <w:t>Students to stay home, farmworkers to march for Cesar Chavez</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8" w:history="1">
        <w:r>
          <w:rPr>
            <w:rFonts w:ascii="Times New Roman" w:hAnsi="Times New Roman" w:cs="Times New Roman"/>
            <w:sz w:val="29"/>
            <w:szCs w:val="29"/>
            <w:u w:val="single"/>
          </w:rPr>
          <w:t>US House race offers insight into shifting Democratic Party</w:t>
        </w:r>
      </w:hyperlink>
      <w:r>
        <w:rPr>
          <w:rFonts w:ascii="Times New Roman" w:hAnsi="Times New Roman" w:cs="Times New Roman"/>
          <w:sz w:val="29"/>
          <w:szCs w:val="29"/>
        </w:rPr>
        <w:t> By Michael R. Blood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469" w:history="1">
        <w:r>
          <w:rPr>
            <w:rFonts w:ascii="Times New Roman" w:hAnsi="Times New Roman" w:cs="Times New Roman"/>
            <w:sz w:val="29"/>
            <w:szCs w:val="29"/>
            <w:u w:val="single"/>
          </w:rPr>
          <w:t>Egypt's el-Sissi and America's Trump: A common language?</w:t>
        </w:r>
      </w:hyperlink>
      <w:r>
        <w:rPr>
          <w:rFonts w:ascii="Times New Roman" w:hAnsi="Times New Roman" w:cs="Times New Roman"/>
          <w:sz w:val="29"/>
          <w:szCs w:val="29"/>
        </w:rPr>
        <w:t> By Brian Rohan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470" w:history="1">
        <w:r>
          <w:rPr>
            <w:rFonts w:ascii="Times New Roman" w:hAnsi="Times New Roman" w:cs="Times New Roman"/>
            <w:sz w:val="29"/>
            <w:szCs w:val="29"/>
            <w:u w:val="single"/>
          </w:rPr>
          <w:t>Mexico Welcomes Possible U.S. Shift on Nafta, but Mistrust of Trump Persists</w:t>
        </w:r>
      </w:hyperlink>
      <w:r>
        <w:rPr>
          <w:rFonts w:ascii="Times New Roman" w:hAnsi="Times New Roman" w:cs="Times New Roman"/>
          <w:sz w:val="29"/>
          <w:szCs w:val="29"/>
        </w:rPr>
        <w:t> By Kirk Semple and Paulina Villegas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1" w:history="1">
        <w:r>
          <w:rPr>
            <w:rFonts w:ascii="Times New Roman" w:hAnsi="Times New Roman" w:cs="Times New Roman"/>
            <w:sz w:val="29"/>
            <w:szCs w:val="29"/>
            <w:u w:val="single"/>
          </w:rPr>
          <w:t>Smuggled to the U.S. to be a surrogate, one woman claims she was abused and used for her womb</w:t>
        </w:r>
      </w:hyperlink>
      <w:r>
        <w:rPr>
          <w:rFonts w:ascii="Times New Roman" w:hAnsi="Times New Roman" w:cs="Times New Roman"/>
          <w:sz w:val="29"/>
          <w:szCs w:val="29"/>
        </w:rPr>
        <w:t> By Lindsey Bever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2" w:history="1">
        <w:r>
          <w:rPr>
            <w:rFonts w:ascii="Times New Roman" w:hAnsi="Times New Roman" w:cs="Times New Roman"/>
            <w:sz w:val="29"/>
            <w:szCs w:val="29"/>
            <w:u w:val="single"/>
          </w:rPr>
          <w:t>Trump's budget would hit rural towns especially hard - but they're willing to trust him</w:t>
        </w:r>
      </w:hyperlink>
      <w:r>
        <w:rPr>
          <w:rFonts w:ascii="Times New Roman" w:hAnsi="Times New Roman" w:cs="Times New Roman"/>
          <w:sz w:val="29"/>
          <w:szCs w:val="29"/>
        </w:rPr>
        <w:t> By Jenna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473" w:history="1">
        <w:r>
          <w:rPr>
            <w:rFonts w:ascii="Times New Roman" w:hAnsi="Times New Roman" w:cs="Times New Roman"/>
            <w:sz w:val="29"/>
            <w:szCs w:val="29"/>
            <w:u w:val="single"/>
          </w:rPr>
          <w:t>Stephen K. Bannon, architect of anti-globalist policies, got rich as a global capitalist</w:t>
        </w:r>
      </w:hyperlink>
      <w:r>
        <w:rPr>
          <w:rFonts w:ascii="Times New Roman" w:hAnsi="Times New Roman" w:cs="Times New Roman"/>
          <w:sz w:val="29"/>
          <w:szCs w:val="29"/>
        </w:rPr>
        <w:t> By Michael Kranish and Renae Merle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474" w:history="1">
        <w:r>
          <w:rPr>
            <w:rFonts w:ascii="Times New Roman" w:hAnsi="Times New Roman" w:cs="Times New Roman"/>
            <w:sz w:val="29"/>
            <w:szCs w:val="29"/>
            <w:u w:val="single"/>
          </w:rPr>
          <w:t>White nationalists are now recruiting at college campuses</w:t>
        </w:r>
      </w:hyperlink>
      <w:r>
        <w:rPr>
          <w:rFonts w:ascii="Times New Roman" w:hAnsi="Times New Roman" w:cs="Times New Roman"/>
          <w:sz w:val="29"/>
          <w:szCs w:val="29"/>
        </w:rPr>
        <w:t> By Dugan Arnett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Philadelphia Inquirer</w:t>
      </w:r>
      <w:r>
        <w:rPr>
          <w:rFonts w:ascii="Times New Roman" w:hAnsi="Times New Roman" w:cs="Times New Roman"/>
          <w:sz w:val="29"/>
          <w:szCs w:val="29"/>
        </w:rPr>
        <w:t> (Editorial): </w:t>
      </w:r>
      <w:hyperlink r:id="rId3475" w:history="1">
        <w:r>
          <w:rPr>
            <w:rFonts w:ascii="Times New Roman" w:hAnsi="Times New Roman" w:cs="Times New Roman"/>
            <w:sz w:val="29"/>
            <w:szCs w:val="29"/>
            <w:u w:val="single"/>
          </w:rPr>
          <w:t>Inquirer Editorial: Trump keeps blowing smoke on immigration</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(Letters to the Editor): </w:t>
      </w:r>
      <w:hyperlink r:id="rId3476" w:history="1">
        <w:r>
          <w:rPr>
            <w:rFonts w:ascii="Times New Roman" w:hAnsi="Times New Roman" w:cs="Times New Roman"/>
            <w:sz w:val="29"/>
            <w:szCs w:val="29"/>
            <w:u w:val="single"/>
          </w:rPr>
          <w:t>Immigration and the E Pluribus Unum Issue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(Opinion): </w:t>
      </w:r>
      <w:hyperlink r:id="rId3477" w:history="1">
        <w:r>
          <w:rPr>
            <w:rFonts w:ascii="Times New Roman" w:hAnsi="Times New Roman" w:cs="Times New Roman"/>
            <w:sz w:val="29"/>
            <w:szCs w:val="29"/>
            <w:u w:val="single"/>
          </w:rPr>
          <w:t>Why Is This Hate Different From All Other Hate?</w:t>
        </w:r>
      </w:hyperlink>
      <w:r>
        <w:rPr>
          <w:rFonts w:ascii="Times New Roman" w:hAnsi="Times New Roman" w:cs="Times New Roman"/>
          <w:sz w:val="29"/>
          <w:szCs w:val="29"/>
        </w:rPr>
        <w:t> By Michelle Goldberg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78" w:history="1">
        <w:r>
          <w:rPr>
            <w:rFonts w:ascii="Times New Roman" w:hAnsi="Times New Roman" w:cs="Times New Roman"/>
            <w:sz w:val="29"/>
            <w:szCs w:val="29"/>
            <w:u w:val="single"/>
          </w:rPr>
          <w:t>A judge rules Trump may have incited violence … and Trump again has his own mouth to blame</w:t>
        </w:r>
      </w:hyperlink>
      <w:r>
        <w:rPr>
          <w:rFonts w:ascii="Times New Roman" w:hAnsi="Times New Roman" w:cs="Times New Roman"/>
          <w:sz w:val="29"/>
          <w:szCs w:val="29"/>
        </w:rPr>
        <w:t> By Aaron Blake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79" w:history="1">
        <w:r>
          <w:rPr>
            <w:rFonts w:ascii="Times New Roman" w:hAnsi="Times New Roman" w:cs="Times New Roman"/>
            <w:sz w:val="29"/>
            <w:szCs w:val="29"/>
            <w:u w:val="single"/>
          </w:rPr>
          <w:t>Trump's failing presidency has the GOP in a free fall</w:t>
        </w:r>
      </w:hyperlink>
      <w:r>
        <w:rPr>
          <w:rFonts w:ascii="Times New Roman" w:hAnsi="Times New Roman" w:cs="Times New Roman"/>
          <w:sz w:val="29"/>
          <w:szCs w:val="29"/>
        </w:rPr>
        <w:t> By Michael Gerson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480" w:history="1">
        <w:r>
          <w:rPr>
            <w:rFonts w:ascii="Times New Roman" w:hAnsi="Times New Roman" w:cs="Times New Roman"/>
            <w:sz w:val="29"/>
            <w:szCs w:val="29"/>
            <w:u w:val="single"/>
          </w:rPr>
          <w:t>Fake News: Giuliani admitted that Trump's executive order on immigration is a "Muslim ban"</w:t>
        </w:r>
      </w:hyperlink>
      <w:r>
        <w:rPr>
          <w:rFonts w:ascii="Times New Roman" w:hAnsi="Times New Roman" w:cs="Times New Roman"/>
          <w:sz w:val="29"/>
          <w:szCs w:val="29"/>
        </w:rPr>
        <w:t> By David Bernstein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3481" w:history="1">
        <w:r>
          <w:rPr>
            <w:rFonts w:ascii="Times New Roman" w:hAnsi="Times New Roman" w:cs="Times New Roman"/>
            <w:sz w:val="29"/>
            <w:szCs w:val="29"/>
            <w:u w:val="single"/>
          </w:rPr>
          <w:t>THE FACTS ABOUT IMMIGRATION</w:t>
        </w:r>
      </w:hyperlink>
      <w:r>
        <w:rPr>
          <w:rFonts w:ascii="Times New Roman" w:hAnsi="Times New Roman" w:cs="Times New Roman"/>
          <w:sz w:val="29"/>
          <w:szCs w:val="29"/>
        </w:rPr>
        <w:t> By John Cassidy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482" w:history="1">
        <w:r>
          <w:rPr>
            <w:rFonts w:ascii="Times New Roman" w:hAnsi="Times New Roman" w:cs="Times New Roman"/>
            <w:sz w:val="29"/>
            <w:szCs w:val="29"/>
            <w:u w:val="single"/>
          </w:rPr>
          <w:t>Trump Can Wear Down Sanctuary Cities</w:t>
        </w:r>
      </w:hyperlink>
      <w:r>
        <w:rPr>
          <w:rFonts w:ascii="Times New Roman" w:hAnsi="Times New Roman" w:cs="Times New Roman"/>
          <w:sz w:val="29"/>
          <w:szCs w:val="29"/>
        </w:rPr>
        <w:t> By Francis Wilkinson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(Opinion): </w:t>
      </w:r>
      <w:hyperlink r:id="rId3483" w:history="1">
        <w:r>
          <w:rPr>
            <w:rFonts w:ascii="Times New Roman" w:hAnsi="Times New Roman" w:cs="Times New Roman"/>
            <w:sz w:val="29"/>
            <w:szCs w:val="29"/>
            <w:u w:val="single"/>
          </w:rPr>
          <w:t>Trump's wall is already collapsing</w:t>
        </w:r>
      </w:hyperlink>
      <w:r>
        <w:rPr>
          <w:rFonts w:ascii="Times New Roman" w:hAnsi="Times New Roman" w:cs="Times New Roman"/>
          <w:sz w:val="29"/>
          <w:szCs w:val="29"/>
        </w:rPr>
        <w:t> By Steve Chapman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484" w:history="1">
        <w:r>
          <w:rPr>
            <w:rFonts w:ascii="Times New Roman" w:hAnsi="Times New Roman" w:cs="Times New Roman"/>
            <w:sz w:val="29"/>
            <w:szCs w:val="29"/>
            <w:u w:val="single"/>
          </w:rPr>
          <w:t>A System Designed to Make People Disappear</w:t>
        </w:r>
      </w:hyperlink>
      <w:r>
        <w:rPr>
          <w:rFonts w:ascii="Times New Roman" w:hAnsi="Times New Roman" w:cs="Times New Roman"/>
          <w:sz w:val="29"/>
          <w:szCs w:val="29"/>
        </w:rPr>
        <w:t> By Dan Canon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Slate</w:t>
      </w:r>
      <w:r>
        <w:rPr>
          <w:rFonts w:ascii="Times New Roman" w:hAnsi="Times New Roman" w:cs="Times New Roman"/>
          <w:sz w:val="29"/>
          <w:szCs w:val="29"/>
        </w:rPr>
        <w:t> (Opinion): </w:t>
      </w:r>
      <w:hyperlink r:id="rId3485" w:history="1">
        <w:r>
          <w:rPr>
            <w:rFonts w:ascii="Times New Roman" w:hAnsi="Times New Roman" w:cs="Times New Roman"/>
            <w:sz w:val="29"/>
            <w:szCs w:val="29"/>
            <w:u w:val="single"/>
          </w:rPr>
          <w:t>Where Donald Trump Is Winning</w:t>
        </w:r>
      </w:hyperlink>
      <w:r>
        <w:rPr>
          <w:rFonts w:ascii="Times New Roman" w:hAnsi="Times New Roman" w:cs="Times New Roman"/>
          <w:sz w:val="29"/>
          <w:szCs w:val="29"/>
        </w:rPr>
        <w:t> By Jamelle Bouie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3486" w:history="1">
        <w:r>
          <w:rPr>
            <w:rFonts w:ascii="Times New Roman" w:hAnsi="Times New Roman" w:cs="Times New Roman"/>
            <w:sz w:val="29"/>
            <w:szCs w:val="29"/>
            <w:u w:val="single"/>
          </w:rPr>
          <w:t>Immigrants go to war for America, they should be valued, not feared</w:t>
        </w:r>
      </w:hyperlink>
      <w:r>
        <w:rPr>
          <w:rFonts w:ascii="Times New Roman" w:hAnsi="Times New Roman" w:cs="Times New Roman"/>
          <w:sz w:val="29"/>
          <w:szCs w:val="29"/>
        </w:rPr>
        <w:t> By Anthony J. Principi</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Providence Journal</w:t>
      </w:r>
      <w:r>
        <w:rPr>
          <w:rFonts w:ascii="Times New Roman" w:hAnsi="Times New Roman" w:cs="Times New Roman"/>
          <w:sz w:val="29"/>
          <w:szCs w:val="29"/>
        </w:rPr>
        <w:t>: </w:t>
      </w:r>
      <w:hyperlink r:id="rId3487" w:history="1">
        <w:r>
          <w:rPr>
            <w:rFonts w:ascii="Times New Roman" w:hAnsi="Times New Roman" w:cs="Times New Roman"/>
            <w:sz w:val="29"/>
            <w:szCs w:val="29"/>
            <w:u w:val="single"/>
          </w:rPr>
          <w:t>The mechanics of deportation make for quick exits, long uncertainty</w:t>
        </w:r>
      </w:hyperlink>
      <w:r>
        <w:rPr>
          <w:rFonts w:ascii="Times New Roman" w:hAnsi="Times New Roman" w:cs="Times New Roman"/>
          <w:sz w:val="29"/>
          <w:szCs w:val="29"/>
        </w:rPr>
        <w:t> By Karen Lee Ziner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Topeka Capital Journal</w:t>
      </w:r>
      <w:r>
        <w:rPr>
          <w:rFonts w:ascii="Times New Roman" w:hAnsi="Times New Roman" w:cs="Times New Roman"/>
          <w:sz w:val="29"/>
          <w:szCs w:val="29"/>
        </w:rPr>
        <w:t>: </w:t>
      </w:r>
      <w:hyperlink r:id="rId3488" w:history="1">
        <w:r>
          <w:rPr>
            <w:rFonts w:ascii="Times New Roman" w:hAnsi="Times New Roman" w:cs="Times New Roman"/>
            <w:sz w:val="29"/>
            <w:szCs w:val="29"/>
            <w:u w:val="single"/>
          </w:rPr>
          <w:t>Executive order on undocumented immigration prompts uncertainty, fear</w:t>
        </w:r>
      </w:hyperlink>
      <w:r>
        <w:rPr>
          <w:rFonts w:ascii="Times New Roman" w:hAnsi="Times New Roman" w:cs="Times New Roman"/>
          <w:sz w:val="29"/>
          <w:szCs w:val="29"/>
        </w:rPr>
        <w:t> By Katie Moore</w:t>
      </w:r>
    </w:p>
    <w:p w:rsidR="00B402C7" w:rsidRDefault="00B402C7" w:rsidP="00B402C7">
      <w:pPr>
        <w:widowControl w:val="0"/>
        <w:autoSpaceDE w:val="0"/>
        <w:autoSpaceDN w:val="0"/>
        <w:adjustRightInd w:val="0"/>
        <w:rPr>
          <w:rFonts w:ascii="Calibri" w:hAnsi="Calibri" w:cs="Calibri"/>
          <w:sz w:val="29"/>
          <w:szCs w:val="29"/>
        </w:rPr>
      </w:pPr>
      <w:hyperlink r:id="rId3489" w:history="1">
        <w:r>
          <w:rPr>
            <w:rFonts w:ascii="Times New Roman" w:hAnsi="Times New Roman" w:cs="Times New Roman"/>
            <w:i/>
            <w:iCs/>
            <w:sz w:val="29"/>
            <w:szCs w:val="29"/>
            <w:u w:val="single"/>
          </w:rPr>
          <w:t>NOLA.com</w:t>
        </w:r>
      </w:hyperlink>
      <w:r>
        <w:rPr>
          <w:rFonts w:ascii="Times New Roman" w:hAnsi="Times New Roman" w:cs="Times New Roman"/>
          <w:sz w:val="29"/>
          <w:szCs w:val="29"/>
        </w:rPr>
        <w:t>: </w:t>
      </w:r>
      <w:hyperlink r:id="rId3490" w:history="1">
        <w:r>
          <w:rPr>
            <w:rFonts w:ascii="Times New Roman" w:hAnsi="Times New Roman" w:cs="Times New Roman"/>
            <w:sz w:val="29"/>
            <w:szCs w:val="29"/>
            <w:u w:val="single"/>
          </w:rPr>
          <w:t>'A matter of time': Local immigrants see first impacts of Trump's policies</w:t>
        </w:r>
      </w:hyperlink>
      <w:r>
        <w:rPr>
          <w:rFonts w:ascii="Times New Roman" w:hAnsi="Times New Roman" w:cs="Times New Roman"/>
          <w:sz w:val="29"/>
          <w:szCs w:val="29"/>
        </w:rPr>
        <w:t> By Beau Evans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NECN</w:t>
      </w:r>
      <w:r>
        <w:rPr>
          <w:rFonts w:ascii="Times New Roman" w:hAnsi="Times New Roman" w:cs="Times New Roman"/>
          <w:sz w:val="29"/>
          <w:szCs w:val="29"/>
        </w:rPr>
        <w:t>: </w:t>
      </w:r>
      <w:hyperlink r:id="rId3491" w:history="1">
        <w:r>
          <w:rPr>
            <w:rFonts w:ascii="Times New Roman" w:hAnsi="Times New Roman" w:cs="Times New Roman"/>
            <w:sz w:val="29"/>
            <w:szCs w:val="29"/>
            <w:u w:val="single"/>
          </w:rPr>
          <w:t>Colombian Sisters Sent Home After Detainment at Boston Airport</w:t>
        </w:r>
      </w:hyperlink>
      <w:r>
        <w:rPr>
          <w:rFonts w:ascii="Times New Roman" w:hAnsi="Times New Roman" w:cs="Times New Roman"/>
          <w:sz w:val="29"/>
          <w:szCs w:val="29"/>
        </w:rPr>
        <w:t> By Jeff Saperstone and Michael Rosenfield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KATU </w:t>
      </w:r>
      <w:r>
        <w:rPr>
          <w:rFonts w:ascii="Times New Roman" w:hAnsi="Times New Roman" w:cs="Times New Roman"/>
          <w:sz w:val="29"/>
          <w:szCs w:val="29"/>
        </w:rPr>
        <w:t>(Oregon): </w:t>
      </w:r>
      <w:hyperlink r:id="rId3492" w:history="1">
        <w:r>
          <w:rPr>
            <w:rFonts w:ascii="Times New Roman" w:hAnsi="Times New Roman" w:cs="Times New Roman"/>
            <w:sz w:val="29"/>
            <w:szCs w:val="29"/>
            <w:u w:val="single"/>
          </w:rPr>
          <w:t>Immigration lawyer shortage nearing crisis</w:t>
        </w:r>
      </w:hyperlink>
      <w:r>
        <w:rPr>
          <w:rFonts w:ascii="Times New Roman" w:hAnsi="Times New Roman" w:cs="Times New Roman"/>
          <w:sz w:val="29"/>
          <w:szCs w:val="29"/>
        </w:rPr>
        <w:t> By Chris Liedle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Salt Lake City Tribune</w:t>
      </w:r>
      <w:r>
        <w:rPr>
          <w:rFonts w:ascii="Times New Roman" w:hAnsi="Times New Roman" w:cs="Times New Roman"/>
          <w:sz w:val="29"/>
          <w:szCs w:val="29"/>
        </w:rPr>
        <w:t>: </w:t>
      </w:r>
      <w:hyperlink r:id="rId3493" w:history="1">
        <w:r>
          <w:rPr>
            <w:rFonts w:ascii="Times New Roman" w:hAnsi="Times New Roman" w:cs="Times New Roman"/>
            <w:sz w:val="29"/>
            <w:szCs w:val="29"/>
            <w:u w:val="single"/>
          </w:rPr>
          <w:t>BYU law students help fleeing immigrants caught between countries</w:t>
        </w:r>
      </w:hyperlink>
      <w:r>
        <w:rPr>
          <w:rFonts w:ascii="Times New Roman" w:hAnsi="Times New Roman" w:cs="Times New Roman"/>
          <w:sz w:val="29"/>
          <w:szCs w:val="29"/>
        </w:rPr>
        <w:t> By Mariah Noble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(Virginia): </w:t>
      </w:r>
      <w:hyperlink r:id="rId3494" w:history="1">
        <w:r>
          <w:rPr>
            <w:rFonts w:ascii="Times New Roman" w:hAnsi="Times New Roman" w:cs="Times New Roman"/>
            <w:sz w:val="29"/>
            <w:szCs w:val="29"/>
            <w:u w:val="single"/>
          </w:rPr>
          <w:t>Corey Stewart declares victory for free speech after two venues back out of immigration rally</w:t>
        </w:r>
      </w:hyperlink>
      <w:r>
        <w:rPr>
          <w:rFonts w:ascii="Times New Roman" w:hAnsi="Times New Roman" w:cs="Times New Roman"/>
          <w:sz w:val="29"/>
          <w:szCs w:val="29"/>
        </w:rPr>
        <w:t> By Laura Vozzella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Roanoke Times</w:t>
      </w:r>
      <w:r>
        <w:rPr>
          <w:rFonts w:ascii="Times New Roman" w:hAnsi="Times New Roman" w:cs="Times New Roman"/>
          <w:sz w:val="29"/>
          <w:szCs w:val="29"/>
        </w:rPr>
        <w:t> (Virginia): </w:t>
      </w:r>
      <w:hyperlink r:id="rId3495" w:history="1">
        <w:r>
          <w:rPr>
            <w:rFonts w:ascii="Times New Roman" w:hAnsi="Times New Roman" w:cs="Times New Roman"/>
            <w:sz w:val="29"/>
            <w:szCs w:val="29"/>
            <w:u w:val="single"/>
          </w:rPr>
          <w:t>Suspects in death of teen are gang members, Bedford County sheriff says</w:t>
        </w:r>
      </w:hyperlink>
      <w:r>
        <w:rPr>
          <w:rFonts w:ascii="Times New Roman" w:hAnsi="Times New Roman" w:cs="Times New Roman"/>
          <w:sz w:val="29"/>
          <w:szCs w:val="29"/>
        </w:rPr>
        <w:t> By Rachel Mahoney and Alissa Smith</w:t>
      </w:r>
    </w:p>
    <w:p w:rsidR="00B402C7" w:rsidRDefault="00B402C7" w:rsidP="00B402C7">
      <w:pPr>
        <w:widowControl w:val="0"/>
        <w:autoSpaceDE w:val="0"/>
        <w:autoSpaceDN w:val="0"/>
        <w:adjustRightInd w:val="0"/>
        <w:rPr>
          <w:rFonts w:ascii="Calibri" w:hAnsi="Calibri" w:cs="Calibri"/>
          <w:sz w:val="29"/>
          <w:szCs w:val="29"/>
        </w:rPr>
      </w:pPr>
      <w:hyperlink r:id="rId3496" w:history="1">
        <w:r>
          <w:rPr>
            <w:rFonts w:ascii="Times New Roman" w:hAnsi="Times New Roman" w:cs="Times New Roman"/>
            <w:i/>
            <w:iCs/>
            <w:sz w:val="29"/>
            <w:szCs w:val="29"/>
            <w:u w:val="single"/>
          </w:rPr>
          <w:t>HJNews.com</w:t>
        </w:r>
      </w:hyperlink>
      <w:r>
        <w:rPr>
          <w:rFonts w:ascii="Times New Roman" w:hAnsi="Times New Roman" w:cs="Times New Roman"/>
          <w:sz w:val="29"/>
          <w:szCs w:val="29"/>
        </w:rPr>
        <w:t> (Utah): </w:t>
      </w:r>
      <w:hyperlink r:id="rId3497" w:history="1">
        <w:r>
          <w:rPr>
            <w:rFonts w:ascii="Times New Roman" w:hAnsi="Times New Roman" w:cs="Times New Roman"/>
            <w:sz w:val="29"/>
            <w:szCs w:val="29"/>
            <w:u w:val="single"/>
          </w:rPr>
          <w:t>Sheriff wrong about ICE's local presence</w:t>
        </w:r>
      </w:hyperlink>
      <w:r>
        <w:rPr>
          <w:rFonts w:ascii="Times New Roman" w:hAnsi="Times New Roman" w:cs="Times New Roman"/>
          <w:sz w:val="29"/>
          <w:szCs w:val="29"/>
        </w:rPr>
        <w:t> By Marty Moore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Sacramento Bee</w:t>
      </w:r>
      <w:r>
        <w:rPr>
          <w:rFonts w:ascii="Times New Roman" w:hAnsi="Times New Roman" w:cs="Times New Roman"/>
          <w:sz w:val="29"/>
          <w:szCs w:val="29"/>
        </w:rPr>
        <w:t> (Opinion): </w:t>
      </w:r>
      <w:hyperlink r:id="rId3498" w:history="1">
        <w:r>
          <w:rPr>
            <w:rFonts w:ascii="Times New Roman" w:hAnsi="Times New Roman" w:cs="Times New Roman"/>
            <w:sz w:val="29"/>
            <w:szCs w:val="29"/>
            <w:u w:val="single"/>
          </w:rPr>
          <w:t>How one town hall meeting in Sacramento explains America's immigration chaos</w:t>
        </w:r>
      </w:hyperlink>
      <w:r>
        <w:rPr>
          <w:rFonts w:ascii="Times New Roman" w:hAnsi="Times New Roman" w:cs="Times New Roman"/>
          <w:sz w:val="29"/>
          <w:szCs w:val="29"/>
        </w:rPr>
        <w:t> By Marcos Breton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Fort Worth Star Telegram</w:t>
      </w:r>
      <w:r>
        <w:rPr>
          <w:rFonts w:ascii="Times New Roman" w:hAnsi="Times New Roman" w:cs="Times New Roman"/>
          <w:sz w:val="29"/>
          <w:szCs w:val="29"/>
        </w:rPr>
        <w:t> (Column): </w:t>
      </w:r>
      <w:hyperlink r:id="rId3499" w:history="1">
        <w:r>
          <w:rPr>
            <w:rFonts w:ascii="Times New Roman" w:hAnsi="Times New Roman" w:cs="Times New Roman"/>
            <w:sz w:val="29"/>
            <w:szCs w:val="29"/>
            <w:u w:val="single"/>
          </w:rPr>
          <w:t>Texas ranchers, landowners join against Trump's border wall</w:t>
        </w:r>
      </w:hyperlink>
      <w:r>
        <w:rPr>
          <w:rFonts w:ascii="Times New Roman" w:hAnsi="Times New Roman" w:cs="Times New Roman"/>
          <w:sz w:val="29"/>
          <w:szCs w:val="29"/>
        </w:rPr>
        <w:t> By Bud Kennedy</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From:</w:t>
      </w:r>
      <w:r>
        <w:rPr>
          <w:rFonts w:ascii="Times New Roman" w:hAnsi="Times New Roman" w:cs="Times New Roman"/>
          <w:sz w:val="29"/>
          <w:szCs w:val="29"/>
        </w:rPr>
        <w:t xml:space="preserve"> Elizabeth Gibson  </w:t>
      </w:r>
      <w:r>
        <w:rPr>
          <w:rFonts w:ascii="Times New Roman" w:hAnsi="Times New Roman" w:cs="Times New Roman"/>
          <w:b/>
          <w:bCs/>
          <w:sz w:val="29"/>
          <w:szCs w:val="29"/>
        </w:rPr>
        <w:t>Sent:</w:t>
      </w:r>
      <w:r>
        <w:rPr>
          <w:rFonts w:ascii="Times New Roman" w:hAnsi="Times New Roman" w:cs="Times New Roman"/>
          <w:sz w:val="29"/>
          <w:szCs w:val="29"/>
        </w:rPr>
        <w:t xml:space="preserve"> Monday, April 03, 2017 10:17 AM </w:t>
      </w:r>
      <w:r>
        <w:rPr>
          <w:rFonts w:ascii="Times New Roman" w:hAnsi="Times New Roman" w:cs="Times New Roman"/>
          <w:b/>
          <w:bCs/>
          <w:sz w:val="29"/>
          <w:szCs w:val="29"/>
        </w:rPr>
        <w:t>To:</w:t>
      </w:r>
      <w:r>
        <w:rPr>
          <w:rFonts w:ascii="Times New Roman" w:hAnsi="Times New Roman" w:cs="Times New Roman"/>
          <w:sz w:val="29"/>
          <w:szCs w:val="29"/>
        </w:rPr>
        <w:t xml:space="preserve"> IPU </w:t>
      </w:r>
      <w:r>
        <w:rPr>
          <w:rFonts w:ascii="Times New Roman" w:hAnsi="Times New Roman" w:cs="Times New Roman"/>
          <w:b/>
          <w:bCs/>
          <w:sz w:val="29"/>
          <w:szCs w:val="29"/>
        </w:rPr>
        <w:t>Cc:</w:t>
      </w:r>
      <w:r>
        <w:rPr>
          <w:rFonts w:ascii="Times New Roman" w:hAnsi="Times New Roman" w:cs="Times New Roman"/>
          <w:sz w:val="29"/>
          <w:szCs w:val="29"/>
        </w:rPr>
        <w:t xml:space="preserve"> Deborah Chen; Grace Kao </w:t>
      </w:r>
      <w:r>
        <w:rPr>
          <w:rFonts w:ascii="Times New Roman" w:hAnsi="Times New Roman" w:cs="Times New Roman"/>
          <w:b/>
          <w:bCs/>
          <w:sz w:val="29"/>
          <w:szCs w:val="29"/>
        </w:rPr>
        <w:t>Subject:</w:t>
      </w:r>
      <w:r>
        <w:rPr>
          <w:rFonts w:ascii="Times New Roman" w:hAnsi="Times New Roman" w:cs="Times New Roman"/>
          <w:sz w:val="29"/>
          <w:szCs w:val="29"/>
        </w:rPr>
        <w:t xml:space="preserve"> Weekly News Briefing - April 3,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TOP UPDATES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ICE (Not Intentionally) at Legal Aid Offices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xml:space="preserve">Rumors circulated that ICE was at a Legal Aid office, but Legal Aid has said that it appears ICE had not intended to target Legal Aid and was attempting to get into a building that shared the same address. Nonetheless, it’s a good time to consider what to do if ICE </w:t>
      </w:r>
      <w:r>
        <w:rPr>
          <w:rFonts w:ascii="Times New Roman" w:hAnsi="Times New Roman" w:cs="Times New Roman"/>
          <w:i/>
          <w:iCs/>
          <w:sz w:val="29"/>
          <w:szCs w:val="29"/>
        </w:rPr>
        <w:t>does</w:t>
      </w:r>
      <w:r>
        <w:rPr>
          <w:rFonts w:ascii="Times New Roman" w:hAnsi="Times New Roman" w:cs="Times New Roman"/>
          <w:sz w:val="29"/>
          <w:szCs w:val="29"/>
        </w:rPr>
        <w:t xml:space="preserve"> show up at the office. PEWG is looking into working with other parts of NYLAG to put together a policy.</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3500" w:history="1">
        <w:r>
          <w:rPr>
            <w:rFonts w:ascii="Times New Roman" w:hAnsi="Times New Roman" w:cs="Times New Roman"/>
            <w:b/>
            <w:bCs/>
            <w:sz w:val="29"/>
            <w:szCs w:val="29"/>
            <w:u w:val="single"/>
          </w:rPr>
          <w:t>Hawaii judge extends order blocking Trump’s travel ban</w:t>
        </w:r>
      </w:hyperlink>
      <w:r>
        <w:rPr>
          <w:rFonts w:ascii="Times New Roman" w:hAnsi="Times New Roman" w:cs="Times New Roman"/>
          <w:sz w:val="29"/>
          <w:szCs w:val="29"/>
        </w:rPr>
        <w:t xml:space="preserve"> turning TRO into preliminary injunction.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at Courthouses</w:t>
      </w:r>
      <w:r>
        <w:rPr>
          <w:rFonts w:ascii="Times New Roman" w:hAnsi="Times New Roman" w:cs="Times New Roman"/>
          <w:b/>
          <w:bCs/>
          <w:sz w:val="29"/>
          <w:szCs w:val="29"/>
        </w:rPr>
        <w:t xml:space="preserve"> - </w:t>
      </w:r>
      <w:hyperlink r:id="rId3501" w:history="1">
        <w:r>
          <w:rPr>
            <w:rFonts w:ascii="Times New Roman" w:hAnsi="Times New Roman" w:cs="Times New Roman"/>
            <w:sz w:val="29"/>
            <w:szCs w:val="29"/>
            <w:u w:val="single"/>
          </w:rPr>
          <w:t>Jeff Sessions and John Kelly wrote a letter to Hon. Tani G. Cantil-Sakauye:</w:t>
        </w:r>
      </w:hyperlink>
      <w:r>
        <w:rPr>
          <w:rFonts w:ascii="Times New Roman" w:hAnsi="Times New Roman" w:cs="Times New Roman"/>
          <w:sz w:val="29"/>
          <w:szCs w:val="29"/>
        </w:rPr>
        <w:t xml:space="preserve"> Chief Justice Cantil-Sakauye wrote a letter to Sessions and Kelly on March 16, expressing concerns about ICE showing up at courthouses to make arrests. </w:t>
      </w:r>
      <w:hyperlink r:id="rId3502" w:history="1">
        <w:r>
          <w:rPr>
            <w:rFonts w:ascii="Times New Roman" w:hAnsi="Times New Roman" w:cs="Times New Roman"/>
            <w:sz w:val="29"/>
            <w:szCs w:val="29"/>
            <w:u w:val="single"/>
          </w:rPr>
          <w:t>Sessions and Kelly defend the practice,</w:t>
        </w:r>
      </w:hyperlink>
      <w:r>
        <w:rPr>
          <w:rFonts w:ascii="Times New Roman" w:hAnsi="Times New Roman" w:cs="Times New Roman"/>
          <w:sz w:val="29"/>
          <w:szCs w:val="29"/>
        </w:rPr>
        <w:t xml:space="preserve"> stating that because of statutes enacted by sanctuary jurisdictions, it is safer for ICE officers and agents to make arrests at courthouses in case the “alien… access a weapon, resist arrest, or flee.”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hyperlink r:id="rId3503" w:history="1">
        <w:r>
          <w:rPr>
            <w:rFonts w:ascii="Times New Roman" w:hAnsi="Times New Roman" w:cs="Times New Roman"/>
            <w:b/>
            <w:bCs/>
            <w:sz w:val="29"/>
            <w:szCs w:val="29"/>
            <w:u w:val="single"/>
          </w:rPr>
          <w:t>ICE arrests five people in Lawrence who showed up for green card interviews</w:t>
        </w:r>
      </w:hyperlink>
      <w:r>
        <w:rPr>
          <w:rFonts w:ascii="Times New Roman" w:hAnsi="Times New Roman" w:cs="Times New Roman"/>
          <w:sz w:val="29"/>
          <w:szCs w:val="29"/>
        </w:rPr>
        <w:t>: at least three of the individuals being arrested were beginning the process of becoming legal permanent residents.</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Times New Roman" w:hAnsi="Times New Roman" w:cs="Times New Roman"/>
          <w:b/>
          <w:bCs/>
          <w:color w:val="3F6CAF"/>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USCIS Not Referring to ICE at 26 Fed</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Anecdotally, Phyllis Coven (26 Fed USCIS Director) said USCIS at 26 Fed is not referring applicants at USCIS to ICE.  (though, of course, ICE is in the same building.)</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B402C7" w:rsidRDefault="00B402C7" w:rsidP="00B402C7">
      <w:pPr>
        <w:widowControl w:val="0"/>
        <w:autoSpaceDE w:val="0"/>
        <w:autoSpaceDN w:val="0"/>
        <w:adjustRightInd w:val="0"/>
        <w:rPr>
          <w:rFonts w:ascii="Cambria" w:hAnsi="Cambria" w:cs="Cambria"/>
          <w:b/>
          <w:bCs/>
          <w:color w:val="3F6CAF"/>
          <w:sz w:val="29"/>
          <w:szCs w:val="29"/>
          <w:u w:color="3F6CAF"/>
        </w:rPr>
      </w:pPr>
      <w:hyperlink r:id="rId3504" w:history="1">
        <w:r>
          <w:rPr>
            <w:rFonts w:ascii="Times New Roman" w:hAnsi="Times New Roman" w:cs="Times New Roman"/>
            <w:b/>
            <w:bCs/>
            <w:color w:val="3F6CAF"/>
            <w:sz w:val="29"/>
            <w:szCs w:val="29"/>
            <w:u w:val="single" w:color="3F6CAF"/>
          </w:rPr>
          <w:t>Rikers Island jail facility will be closed, mayor says</w:t>
        </w:r>
      </w:hyperlink>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The mayor said he and Council Speaker Melissa Mark-Viverito, an outspoken proponent of closing the jail, have agreed on a 10-year timeline to shut down the facility.</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B402C7" w:rsidRDefault="00B402C7" w:rsidP="00B402C7">
      <w:pPr>
        <w:widowControl w:val="0"/>
        <w:autoSpaceDE w:val="0"/>
        <w:autoSpaceDN w:val="0"/>
        <w:adjustRightInd w:val="0"/>
        <w:rPr>
          <w:rFonts w:ascii="Cambria" w:hAnsi="Cambria" w:cs="Cambria"/>
          <w:b/>
          <w:bCs/>
          <w:color w:val="3F6CAF"/>
          <w:sz w:val="29"/>
          <w:szCs w:val="29"/>
          <w:u w:color="3F6CAF"/>
        </w:rPr>
      </w:pPr>
      <w:hyperlink r:id="rId3505" w:history="1">
        <w:r>
          <w:rPr>
            <w:rFonts w:ascii="Times New Roman" w:hAnsi="Times New Roman" w:cs="Times New Roman"/>
            <w:b/>
            <w:bCs/>
            <w:color w:val="3F6CAF"/>
            <w:sz w:val="29"/>
            <w:szCs w:val="29"/>
            <w:u w:val="single" w:color="3F6CAF"/>
          </w:rPr>
          <w:t>ICE Refuses To Release Amos Yee Despite Grant Of Asylum By The Immigration Judge</w:t>
        </w:r>
      </w:hyperlink>
    </w:p>
    <w:p w:rsidR="00B402C7" w:rsidRDefault="00B402C7" w:rsidP="00B402C7">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06" w:history="1">
        <w:r>
          <w:rPr>
            <w:rFonts w:ascii="Times New Roman" w:hAnsi="Times New Roman" w:cs="Times New Roman"/>
            <w:b/>
            <w:bCs/>
            <w:sz w:val="29"/>
            <w:szCs w:val="29"/>
            <w:u w:val="single" w:color="3F6CAF"/>
          </w:rPr>
          <w:t>AILA Stands with Immigrants Campaign</w:t>
        </w:r>
      </w:hyperlink>
      <w:r>
        <w:rPr>
          <w:rFonts w:ascii="Times New Roman" w:hAnsi="Times New Roman" w:cs="Times New Roman"/>
          <w:sz w:val="29"/>
          <w:szCs w:val="29"/>
          <w:u w:color="3F6CAF"/>
        </w:rPr>
        <w:t xml:space="preserve"> - AILA members are encouraged to participate in this social media campaign to show you and AILA stand with immigrants. Use #AILAStandsWithImmigrants when posting on Twitter and Facebook.</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07" w:history="1">
        <w:r>
          <w:rPr>
            <w:rFonts w:ascii="Times New Roman" w:hAnsi="Times New Roman" w:cs="Times New Roman"/>
            <w:b/>
            <w:bCs/>
            <w:sz w:val="29"/>
            <w:szCs w:val="29"/>
            <w:u w:val="single" w:color="3F6CAF"/>
          </w:rPr>
          <w:t>Sign-On Letter Urging Congress to Not Fund President Trump’s Mass Deportation Plan and Border Wall</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b/>
          <w:bCs/>
          <w:sz w:val="29"/>
          <w:szCs w:val="29"/>
          <w:u w:val="single" w:color="3F6CAF"/>
        </w:rPr>
        <w:t>WNYC on Immigration scams</w:t>
      </w:r>
      <w:r>
        <w:rPr>
          <w:rFonts w:ascii="Times New Roman" w:hAnsi="Times New Roman" w:cs="Times New Roman"/>
          <w:sz w:val="29"/>
          <w:szCs w:val="29"/>
          <w:u w:color="3F6CAF"/>
        </w:rPr>
        <w:t xml:space="preserve">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08" w:history="1">
        <w:r>
          <w:rPr>
            <w:rFonts w:ascii="Times New Roman" w:hAnsi="Times New Roman" w:cs="Times New Roman"/>
            <w:b/>
            <w:bCs/>
            <w:sz w:val="29"/>
            <w:szCs w:val="29"/>
            <w:u w:val="single" w:color="3F6CAF"/>
          </w:rPr>
          <w:t>Immigration Courtside</w:t>
        </w:r>
      </w:hyperlink>
      <w:r>
        <w:rPr>
          <w:rFonts w:ascii="Times New Roman" w:hAnsi="Times New Roman" w:cs="Times New Roman"/>
          <w:sz w:val="29"/>
          <w:szCs w:val="29"/>
          <w:u w:color="3F6CAF"/>
        </w:rPr>
        <w:t xml:space="preserve"> (Blog of retired IJ Schmidt, formerly of the BIA)</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09" w:history="1">
        <w:r>
          <w:rPr>
            <w:rFonts w:ascii="Times New Roman" w:hAnsi="Times New Roman" w:cs="Times New Roman"/>
            <w:b/>
            <w:bCs/>
            <w:sz w:val="29"/>
            <w:szCs w:val="29"/>
            <w:u w:val="single" w:color="3F6CAF"/>
          </w:rPr>
          <w:t>ICYMI: Cyber Security and the Ethics of Protecting Client Data</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0" w:history="1">
        <w:r>
          <w:rPr>
            <w:rFonts w:ascii="Times New Roman" w:hAnsi="Times New Roman" w:cs="Times New Roman"/>
            <w:b/>
            <w:bCs/>
            <w:sz w:val="29"/>
            <w:szCs w:val="29"/>
            <w:u w:val="single" w:color="3F6CAF"/>
          </w:rPr>
          <w:t>Appleseed's "Deportation Manual": Child Custody &amp; Children's Issues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1" w:history="1">
        <w:r>
          <w:rPr>
            <w:rFonts w:ascii="Times New Roman" w:hAnsi="Times New Roman" w:cs="Times New Roman"/>
            <w:b/>
            <w:bCs/>
            <w:sz w:val="29"/>
            <w:szCs w:val="29"/>
            <w:u w:val="single" w:color="3F6CAF"/>
          </w:rPr>
          <w:t>Gang PSG Case Chart</w:t>
        </w:r>
      </w:hyperlink>
      <w:r>
        <w:rPr>
          <w:rFonts w:ascii="Times New Roman" w:hAnsi="Times New Roman" w:cs="Times New Roman"/>
          <w:sz w:val="29"/>
          <w:szCs w:val="29"/>
          <w:u w:color="3F6CAF"/>
        </w:rPr>
        <w:t xml:space="preserve"> (on shared drive)</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2" w:history="1">
        <w:r>
          <w:rPr>
            <w:rFonts w:ascii="Times New Roman" w:hAnsi="Times New Roman" w:cs="Times New Roman"/>
            <w:b/>
            <w:bCs/>
            <w:sz w:val="29"/>
            <w:szCs w:val="29"/>
            <w:u w:val="single" w:color="3F6CAF"/>
          </w:rPr>
          <w:t>Credible Fear Lesson Plans Comparison Chart</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3" w:history="1">
        <w:r>
          <w:rPr>
            <w:rFonts w:ascii="Times New Roman" w:hAnsi="Times New Roman" w:cs="Times New Roman"/>
            <w:b/>
            <w:bCs/>
            <w:sz w:val="29"/>
            <w:szCs w:val="29"/>
            <w:u w:val="single" w:color="3F6CAF"/>
          </w:rPr>
          <w:t>Ethical Considerations Related to Affirmatively Filing an Application for Asylum for the Purpose of Applying for Cancellation of Removal and Adjustment of Status for a Nonpermanent Resident</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4" w:history="1">
        <w:r>
          <w:rPr>
            <w:rFonts w:ascii="Times New Roman" w:hAnsi="Times New Roman" w:cs="Times New Roman"/>
            <w:b/>
            <w:bCs/>
            <w:sz w:val="29"/>
            <w:szCs w:val="29"/>
            <w:u w:val="single" w:color="3F6CAF"/>
          </w:rPr>
          <w:t>Resources on Lawsuit Challenging DHS’s One-Year Filing Deadline for Asylum Applications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5" w:history="1">
        <w:r>
          <w:rPr>
            <w:rFonts w:ascii="Times New Roman" w:hAnsi="Times New Roman" w:cs="Times New Roman"/>
            <w:b/>
            <w:bCs/>
            <w:sz w:val="29"/>
            <w:szCs w:val="29"/>
            <w:u w:val="single" w:color="3F6CAF"/>
          </w:rPr>
          <w:t>Deaths at Adult Detention Centers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516" w:history="1">
        <w:r>
          <w:rPr>
            <w:rFonts w:ascii="Times New Roman" w:hAnsi="Times New Roman" w:cs="Times New Roman"/>
            <w:b/>
            <w:bCs/>
            <w:sz w:val="29"/>
            <w:szCs w:val="29"/>
            <w:u w:val="single" w:color="3F6CAF"/>
          </w:rPr>
          <w:t>General AILA Post-Election Resource Page</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GOVERNMENT</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17" w:history="1">
        <w:r>
          <w:rPr>
            <w:rFonts w:ascii="Times New Roman" w:hAnsi="Times New Roman" w:cs="Times New Roman"/>
            <w:b/>
            <w:bCs/>
            <w:sz w:val="29"/>
            <w:szCs w:val="29"/>
            <w:u w:val="single"/>
          </w:rPr>
          <w:t>CBP Launches Border Enforcement Statistics Webpage</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18" w:history="1">
        <w:r>
          <w:rPr>
            <w:rFonts w:ascii="Times New Roman" w:hAnsi="Times New Roman" w:cs="Times New Roman"/>
            <w:b/>
            <w:bCs/>
            <w:sz w:val="29"/>
            <w:szCs w:val="29"/>
            <w:u w:val="single"/>
          </w:rPr>
          <w:t>Attorney General Sessions Announces Expansion and Modernization of Program to Deport Criminal Aliens Housed in Federal Correctional Facilities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19" w:history="1">
        <w:r>
          <w:rPr>
            <w:rFonts w:ascii="Times New Roman" w:hAnsi="Times New Roman" w:cs="Times New Roman"/>
            <w:b/>
            <w:bCs/>
            <w:sz w:val="29"/>
            <w:szCs w:val="29"/>
            <w:u w:val="single"/>
          </w:rPr>
          <w:t>USCIS Overview for Law Enforcement on U Visa Immigration Relief</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USCIS provides a flyer for law enforcement on U visa immigration relief for victims of certain crimes and the certification process, include the role of law enforcement, what constitutes a crime, and how the process works.</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0" w:history="1">
        <w:r>
          <w:rPr>
            <w:rFonts w:ascii="Times New Roman" w:hAnsi="Times New Roman" w:cs="Times New Roman"/>
            <w:b/>
            <w:bCs/>
            <w:sz w:val="29"/>
            <w:szCs w:val="29"/>
            <w:u w:val="single"/>
          </w:rPr>
          <w:t>DHS Final Rule Exempting U.S. Coast Guard Law Enforcement System of Records from Privacy Act</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DHS final rule amending its regulations to exempt portions of the newly established Department of Homeland Security/United States Coast Guard–031 USCG Law Enforcement (ULE) System of Records from certain provisions of the Privacy Act. </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1" w:history="1">
        <w:r>
          <w:rPr>
            <w:rFonts w:ascii="Times New Roman" w:hAnsi="Times New Roman" w:cs="Times New Roman"/>
            <w:b/>
            <w:bCs/>
            <w:sz w:val="29"/>
            <w:szCs w:val="29"/>
            <w:u w:val="single"/>
          </w:rPr>
          <w:t>CRS Insight on Sanctuary Jurisdictions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2" w:history="1">
        <w:r>
          <w:rPr>
            <w:rFonts w:ascii="Times New Roman" w:hAnsi="Times New Roman" w:cs="Times New Roman"/>
            <w:b/>
            <w:bCs/>
            <w:sz w:val="29"/>
            <w:szCs w:val="29"/>
            <w:u w:val="single"/>
          </w:rPr>
          <w:t>Attorney General Jeff Sessions Delivers Remarks on Sanctuary Jurisdictions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3" w:history="1">
        <w:r>
          <w:rPr>
            <w:rFonts w:ascii="Times New Roman" w:hAnsi="Times New Roman" w:cs="Times New Roman"/>
            <w:b/>
            <w:bCs/>
            <w:sz w:val="29"/>
            <w:szCs w:val="29"/>
            <w:u w:val="single"/>
          </w:rPr>
          <w:t>CA2 Finds There Is No Constitutional Requirement to Weigh the Proportionality of Removal Against the Grounds for Removability</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there was no merit to the petitioner’s claim that the BIA was constitutionally required to consider whether his removal was proportionate to the noncriminal grounds for removability. (</w:t>
      </w:r>
      <w:r>
        <w:rPr>
          <w:rFonts w:ascii="Times New Roman" w:hAnsi="Times New Roman" w:cs="Times New Roman"/>
          <w:i/>
          <w:iCs/>
          <w:sz w:val="29"/>
          <w:szCs w:val="29"/>
          <w:u w:color="3F6CAF"/>
        </w:rPr>
        <w:t>Marin-Marin v. Sessions</w:t>
      </w:r>
      <w:r>
        <w:rPr>
          <w:rFonts w:ascii="Times New Roman" w:hAnsi="Times New Roman" w:cs="Times New Roman"/>
          <w:sz w:val="29"/>
          <w:szCs w:val="29"/>
          <w:u w:color="3F6CAF"/>
        </w:rPr>
        <w:t>, 3/27/17)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4" w:history="1">
        <w:r>
          <w:rPr>
            <w:rFonts w:ascii="Times New Roman" w:hAnsi="Times New Roman" w:cs="Times New Roman"/>
            <w:b/>
            <w:bCs/>
            <w:sz w:val="29"/>
            <w:szCs w:val="29"/>
            <w:u w:val="single"/>
          </w:rPr>
          <w:t>CA5 Remands for Reconsideration of CAT Claim of Petitioner Whose Family Members Were Murdered by the Zetas Drug Cartel</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the BIA erred in failing to consider whether petitioner’s evidence of active participation by public officials under color of law established he was more likely than not to be tortured “by” or with the “consent of” government officials. (</w:t>
      </w:r>
      <w:r>
        <w:rPr>
          <w:rFonts w:ascii="Times New Roman" w:hAnsi="Times New Roman" w:cs="Times New Roman"/>
          <w:i/>
          <w:iCs/>
          <w:sz w:val="29"/>
          <w:szCs w:val="29"/>
          <w:u w:color="3F6CAF"/>
        </w:rPr>
        <w:t>Iruegas-Valdez v. Yates</w:t>
      </w:r>
      <w:r>
        <w:rPr>
          <w:rFonts w:ascii="Times New Roman" w:hAnsi="Times New Roman" w:cs="Times New Roman"/>
          <w:sz w:val="29"/>
          <w:szCs w:val="29"/>
          <w:u w:color="3F6CAF"/>
        </w:rPr>
        <w:t>, 3/24/17)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5" w:history="1">
        <w:r>
          <w:rPr>
            <w:rFonts w:ascii="Times New Roman" w:hAnsi="Times New Roman" w:cs="Times New Roman"/>
            <w:b/>
            <w:bCs/>
            <w:sz w:val="29"/>
            <w:szCs w:val="29"/>
            <w:u w:val="single"/>
          </w:rPr>
          <w:t>CA7 Finds BIA Erred in Ignoring Petitioner’s Evidence of Materially Changed Conditions in Sudan and South Sudan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Posted 3/30/2017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vacated the BIA’s decision and remanded, finding that in denying petitioner’s motion to reopen, the BIA ignored the petitioner’s evidence of growing violence in South Sudan, and evidence that he would be in danger if he were to be removed. (</w:t>
      </w:r>
      <w:r>
        <w:rPr>
          <w:rFonts w:ascii="Times New Roman" w:hAnsi="Times New Roman" w:cs="Times New Roman"/>
          <w:i/>
          <w:iCs/>
          <w:sz w:val="29"/>
          <w:szCs w:val="29"/>
          <w:u w:color="3F6CAF"/>
        </w:rPr>
        <w:t>Arej v. Sessions</w:t>
      </w:r>
      <w:r>
        <w:rPr>
          <w:rFonts w:ascii="Times New Roman" w:hAnsi="Times New Roman" w:cs="Times New Roman"/>
          <w:sz w:val="29"/>
          <w:szCs w:val="29"/>
          <w:u w:color="3F6CAF"/>
        </w:rPr>
        <w:t>, 3/28/17)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6" w:history="1">
        <w:r>
          <w:rPr>
            <w:rFonts w:ascii="Times New Roman" w:hAnsi="Times New Roman" w:cs="Times New Roman"/>
            <w:b/>
            <w:bCs/>
            <w:sz w:val="29"/>
            <w:szCs w:val="29"/>
            <w:u w:val="single"/>
          </w:rPr>
          <w:t>CA7 Upholds BIA’s Denial of Motion to Reopen Proceedings Based on Ineffective Assistance of Counsel Claim</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of the Bulgarian petitioners, holding they failed to show that they exercised due diligence in seeking relief and that they suffered prejudice as a result of their lawyer’s deficient performance. (</w:t>
      </w:r>
      <w:r>
        <w:rPr>
          <w:rFonts w:ascii="Times New Roman" w:hAnsi="Times New Roman" w:cs="Times New Roman"/>
          <w:i/>
          <w:iCs/>
          <w:sz w:val="29"/>
          <w:szCs w:val="29"/>
          <w:u w:color="3F6CAF"/>
        </w:rPr>
        <w:t>Yusev v. Sessions</w:t>
      </w:r>
      <w:r>
        <w:rPr>
          <w:rFonts w:ascii="Times New Roman" w:hAnsi="Times New Roman" w:cs="Times New Roman"/>
          <w:sz w:val="29"/>
          <w:szCs w:val="29"/>
          <w:u w:color="3F6CAF"/>
        </w:rPr>
        <w:t>, 3/23/17)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7" w:history="1">
        <w:r>
          <w:rPr>
            <w:rFonts w:ascii="Times New Roman" w:hAnsi="Times New Roman" w:cs="Times New Roman"/>
            <w:b/>
            <w:bCs/>
            <w:sz w:val="29"/>
            <w:szCs w:val="29"/>
            <w:u w:val="single"/>
          </w:rPr>
          <w:t>CA9 Says TPS Recipient Is Eligible to Adjust to LPR Status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held that under INA §244(f)(4), a TPS recipient is deemed to be in lawful status and thereby has satisfied the requirements to become a nonimmigrant, including inspection and admission, for the purposes of adjustment of status. (</w:t>
      </w:r>
      <w:r>
        <w:rPr>
          <w:rFonts w:ascii="Times New Roman" w:hAnsi="Times New Roman" w:cs="Times New Roman"/>
          <w:i/>
          <w:iCs/>
          <w:sz w:val="29"/>
          <w:szCs w:val="29"/>
          <w:u w:color="3F6CAF"/>
        </w:rPr>
        <w:t>Ramirez, et al. v. Brown, et al.</w:t>
      </w:r>
      <w:r>
        <w:rPr>
          <w:rFonts w:ascii="Times New Roman" w:hAnsi="Times New Roman" w:cs="Times New Roman"/>
          <w:sz w:val="29"/>
          <w:szCs w:val="29"/>
          <w:u w:color="3F6CAF"/>
        </w:rPr>
        <w:t>, 3/31/17)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8" w:history="1">
        <w:r>
          <w:rPr>
            <w:rFonts w:ascii="Times New Roman" w:hAnsi="Times New Roman" w:cs="Times New Roman"/>
            <w:b/>
            <w:bCs/>
            <w:sz w:val="29"/>
            <w:szCs w:val="29"/>
            <w:u w:val="single"/>
          </w:rPr>
          <w:t>CA9 Says Conditional Permanent Resident with Aggravated Felony Conviction Is Not Eligible for §212(h) Waiver</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The court denied the petition for review, holding that that those who are admitted as permanent residents on a conditional basis are not eligible for a waiver of inadmissibility pursuant to INA §212(h) if they are convicted of an aggravated felony. (</w:t>
      </w:r>
      <w:r>
        <w:rPr>
          <w:rFonts w:ascii="Times New Roman" w:hAnsi="Times New Roman" w:cs="Times New Roman"/>
          <w:i/>
          <w:iCs/>
          <w:sz w:val="29"/>
          <w:szCs w:val="29"/>
          <w:u w:color="3F6CAF"/>
        </w:rPr>
        <w:t>Eleri v. Sessions</w:t>
      </w:r>
      <w:r>
        <w:rPr>
          <w:rFonts w:ascii="Times New Roman" w:hAnsi="Times New Roman" w:cs="Times New Roman"/>
          <w:sz w:val="29"/>
          <w:szCs w:val="29"/>
          <w:u w:color="3F6CAF"/>
        </w:rPr>
        <w:t>, 3/24/17)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29" w:history="1">
        <w:r>
          <w:rPr>
            <w:rFonts w:ascii="Times New Roman" w:hAnsi="Times New Roman" w:cs="Times New Roman"/>
            <w:b/>
            <w:bCs/>
            <w:sz w:val="29"/>
            <w:szCs w:val="29"/>
            <w:u w:val="single"/>
          </w:rPr>
          <w:t>BIA Reverses Denial of Continuance for Unaccompanied Minor Seeking Asylum</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held that the IJ should have granted a continuance for the respondent, who was then an unaccompanied minor, to apply for asylum. Special thanks to IRAC. (</w:t>
      </w:r>
      <w:r>
        <w:rPr>
          <w:rFonts w:ascii="Times New Roman" w:hAnsi="Times New Roman" w:cs="Times New Roman"/>
          <w:i/>
          <w:iCs/>
          <w:sz w:val="29"/>
          <w:szCs w:val="29"/>
          <w:u w:color="3F6CAF"/>
        </w:rPr>
        <w:t>Matter of Rodas-Mazariegos</w:t>
      </w:r>
      <w:r>
        <w:rPr>
          <w:rFonts w:ascii="Times New Roman" w:hAnsi="Times New Roman" w:cs="Times New Roman"/>
          <w:sz w:val="29"/>
          <w:szCs w:val="29"/>
          <w:u w:color="3F6CAF"/>
        </w:rPr>
        <w:t>, 9/7/16)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0" w:history="1">
        <w:r>
          <w:rPr>
            <w:rFonts w:ascii="Times New Roman" w:hAnsi="Times New Roman" w:cs="Times New Roman"/>
            <w:b/>
            <w:bCs/>
            <w:sz w:val="29"/>
            <w:szCs w:val="29"/>
            <w:u w:val="single"/>
          </w:rPr>
          <w:t>BIA Reopens Proceedings Pending Adjudication of Asylum Application by USCIS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reopens and administratively closes proceedings sua sponte pending adjudication of asylum application by USCIS, noting that respondent was unaccompanied alien child at time of in absentia. Special thanks to IRAC. (</w:t>
      </w:r>
      <w:r>
        <w:rPr>
          <w:rFonts w:ascii="Times New Roman" w:hAnsi="Times New Roman" w:cs="Times New Roman"/>
          <w:i/>
          <w:iCs/>
          <w:sz w:val="29"/>
          <w:szCs w:val="29"/>
          <w:u w:color="3F6CAF"/>
        </w:rPr>
        <w:t>Matter of B-A-P-J-</w:t>
      </w:r>
      <w:r>
        <w:rPr>
          <w:rFonts w:ascii="Times New Roman" w:hAnsi="Times New Roman" w:cs="Times New Roman"/>
          <w:sz w:val="29"/>
          <w:szCs w:val="29"/>
          <w:u w:color="3F6CAF"/>
        </w:rPr>
        <w:t>, 8/31/16)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1" w:history="1">
        <w:r>
          <w:rPr>
            <w:rFonts w:ascii="Times New Roman" w:hAnsi="Times New Roman" w:cs="Times New Roman"/>
            <w:b/>
            <w:bCs/>
            <w:sz w:val="29"/>
            <w:szCs w:val="29"/>
            <w:u w:val="single"/>
          </w:rPr>
          <w:t>BIA Rescinds In Absentia Order Due to Missing Apartment Number</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because NTA was mailed to the respondent at an address that did not contain an internal apartment number. Special thanks to IRAC. (</w:t>
      </w:r>
      <w:r>
        <w:rPr>
          <w:rFonts w:ascii="Times New Roman" w:hAnsi="Times New Roman" w:cs="Times New Roman"/>
          <w:i/>
          <w:iCs/>
          <w:sz w:val="29"/>
          <w:szCs w:val="29"/>
          <w:u w:color="3F6CAF"/>
        </w:rPr>
        <w:t>Matter of Hiraldo</w:t>
      </w:r>
      <w:r>
        <w:rPr>
          <w:rFonts w:ascii="Times New Roman" w:hAnsi="Times New Roman" w:cs="Times New Roman"/>
          <w:sz w:val="29"/>
          <w:szCs w:val="29"/>
          <w:u w:color="3F6CAF"/>
        </w:rPr>
        <w:t>, 8/31/16)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2" w:history="1">
        <w:r>
          <w:rPr>
            <w:rFonts w:ascii="Times New Roman" w:hAnsi="Times New Roman" w:cs="Times New Roman"/>
            <w:b/>
            <w:bCs/>
            <w:sz w:val="29"/>
            <w:szCs w:val="29"/>
            <w:u w:val="single"/>
          </w:rPr>
          <w:t>BIA Rescinds In Absentia Order In Light of Erroneous Denial of Motions to Appear Telephonically and Change Venue</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rescinds in absentia order where DHS had not opposed motion to appear telephonically and IJ waited until day before hearing to deny motion to change venue. Special thanks to IRAC. (</w:t>
      </w:r>
      <w:r>
        <w:rPr>
          <w:rFonts w:ascii="Times New Roman" w:hAnsi="Times New Roman" w:cs="Times New Roman"/>
          <w:i/>
          <w:iCs/>
          <w:sz w:val="29"/>
          <w:szCs w:val="29"/>
          <w:u w:color="3F6CAF"/>
        </w:rPr>
        <w:t>Matter of Galimidi</w:t>
      </w:r>
      <w:r>
        <w:rPr>
          <w:rFonts w:ascii="Times New Roman" w:hAnsi="Times New Roman" w:cs="Times New Roman"/>
          <w:sz w:val="29"/>
          <w:szCs w:val="29"/>
          <w:u w:color="3F6CAF"/>
        </w:rPr>
        <w:t>, 8/24/16)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3" w:history="1">
        <w:r>
          <w:rPr>
            <w:rFonts w:ascii="Times New Roman" w:hAnsi="Times New Roman" w:cs="Times New Roman"/>
            <w:b/>
            <w:bCs/>
            <w:sz w:val="29"/>
            <w:szCs w:val="29"/>
            <w:u w:val="single"/>
          </w:rPr>
          <w:t>BIA Reverses Finding That Respondent Failed to Submit Fee for Relief Application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finding that respondent failed to submit fee for cancellation application where respondent presented biometrics notice and proof that check accompanying the application was cashed. Special thanks to IRAC. (</w:t>
      </w:r>
      <w:r>
        <w:rPr>
          <w:rFonts w:ascii="Times New Roman" w:hAnsi="Times New Roman" w:cs="Times New Roman"/>
          <w:i/>
          <w:iCs/>
          <w:sz w:val="29"/>
          <w:szCs w:val="29"/>
          <w:u w:color="3F6CAF"/>
        </w:rPr>
        <w:t>Matter of Ngo</w:t>
      </w:r>
      <w:r>
        <w:rPr>
          <w:rFonts w:ascii="Times New Roman" w:hAnsi="Times New Roman" w:cs="Times New Roman"/>
          <w:sz w:val="29"/>
          <w:szCs w:val="29"/>
          <w:u w:color="3F6CAF"/>
        </w:rPr>
        <w:t>, 8/31/16)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4" w:history="1">
        <w:r>
          <w:rPr>
            <w:rFonts w:ascii="Times New Roman" w:hAnsi="Times New Roman" w:cs="Times New Roman"/>
            <w:b/>
            <w:bCs/>
            <w:sz w:val="29"/>
            <w:szCs w:val="29"/>
            <w:u w:val="single"/>
          </w:rPr>
          <w:t>BIA Equitably Tolls Motion to Reopen Deadline To Submit Additional Evidence</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Unpublished BIA decision reverses denial of motion to reopen, finding equitable tolling of deadline was warranted for submission of additional evidence outside of 90-day period. Special thanks to IRAC. (</w:t>
      </w:r>
      <w:r>
        <w:rPr>
          <w:rFonts w:ascii="Times New Roman" w:hAnsi="Times New Roman" w:cs="Times New Roman"/>
          <w:i/>
          <w:iCs/>
          <w:sz w:val="29"/>
          <w:szCs w:val="29"/>
          <w:u w:color="3F6CAF"/>
        </w:rPr>
        <w:t>Matter of Dauphin</w:t>
      </w:r>
      <w:r>
        <w:rPr>
          <w:rFonts w:ascii="Times New Roman" w:hAnsi="Times New Roman" w:cs="Times New Roman"/>
          <w:sz w:val="29"/>
          <w:szCs w:val="29"/>
          <w:u w:color="3F6CAF"/>
        </w:rPr>
        <w:t>, 8/24/16)</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hyperlink r:id="rId3535" w:history="1">
        <w:r>
          <w:rPr>
            <w:rFonts w:ascii="Times New Roman" w:hAnsi="Times New Roman" w:cs="Times New Roman"/>
            <w:b/>
            <w:bCs/>
            <w:sz w:val="29"/>
            <w:szCs w:val="29"/>
            <w:u w:val="single"/>
          </w:rPr>
          <w:t>AAO Remands Termination of Applicant’s Regional Center Designation for Balancing of All the Equities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In a nonprecedent decision, the AAO found that derogatory evidence must be weighed against countervailing equities on a case-by-case basis to determine whether a regional center is continuing to promote economic growth. </w:t>
      </w:r>
      <w:r>
        <w:rPr>
          <w:rFonts w:ascii="Times New Roman" w:hAnsi="Times New Roman" w:cs="Times New Roman"/>
          <w:i/>
          <w:iCs/>
          <w:sz w:val="29"/>
          <w:szCs w:val="29"/>
          <w:u w:color="3F6CAF"/>
        </w:rPr>
        <w:t>Matter of S-D-R-C-</w:t>
      </w:r>
      <w:r>
        <w:rPr>
          <w:rFonts w:ascii="Times New Roman" w:hAnsi="Times New Roman" w:cs="Times New Roman"/>
          <w:sz w:val="29"/>
          <w:szCs w:val="29"/>
          <w:u w:color="3F6CAF"/>
        </w:rPr>
        <w:t>, ID# 13768 (AAO Mar. 15,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EVENTS</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4/8/17 </w:t>
      </w:r>
      <w:hyperlink r:id="rId3536" w:history="1">
        <w:r>
          <w:rPr>
            <w:rFonts w:ascii="Times New Roman" w:hAnsi="Times New Roman" w:cs="Times New Roman"/>
            <w:b/>
            <w:bCs/>
            <w:sz w:val="29"/>
            <w:szCs w:val="29"/>
            <w:u w:val="single" w:color="3F6CAF"/>
          </w:rPr>
          <w:t>Bystander Intervention Training</w:t>
        </w:r>
      </w:hyperlink>
      <w:r>
        <w:rPr>
          <w:rFonts w:ascii="Times New Roman" w:hAnsi="Times New Roman" w:cs="Times New Roman"/>
          <w:sz w:val="29"/>
          <w:szCs w:val="29"/>
          <w:u w:color="3F6CAF"/>
        </w:rPr>
        <w:t xml:space="preserve"> Arab American Assoc. of NY</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4/12/17 </w:t>
      </w:r>
      <w:hyperlink r:id="rId3537" w:history="1">
        <w:r>
          <w:rPr>
            <w:rFonts w:ascii="Times New Roman" w:hAnsi="Times New Roman" w:cs="Times New Roman"/>
            <w:b/>
            <w:bCs/>
            <w:sz w:val="29"/>
            <w:szCs w:val="29"/>
            <w:u w:val="single" w:color="3F6CAF"/>
          </w:rPr>
          <w:t>Emergency Preparedness for Families Affected by the Executive Orders on Immigration</w:t>
        </w:r>
      </w:hyperlink>
      <w:r>
        <w:rPr>
          <w:rFonts w:ascii="Times New Roman" w:hAnsi="Times New Roman" w:cs="Times New Roman"/>
          <w:sz w:val="29"/>
          <w:szCs w:val="29"/>
          <w:u w:color="3F6CAF"/>
        </w:rPr>
        <w:t xml:space="preserve"> - April 12, 2017, from 3:00 to 5:00 p.m., at the Bar Center in Albany</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4/14/17-4/15/17 </w:t>
      </w:r>
      <w:r>
        <w:rPr>
          <w:rFonts w:ascii="Times New Roman" w:hAnsi="Times New Roman" w:cs="Times New Roman"/>
          <w:b/>
          <w:bCs/>
          <w:sz w:val="29"/>
          <w:szCs w:val="29"/>
          <w:u w:color="3F6CAF"/>
        </w:rPr>
        <w:t xml:space="preserve">- </w:t>
      </w:r>
      <w:r>
        <w:rPr>
          <w:rFonts w:ascii="Times New Roman" w:hAnsi="Times New Roman" w:cs="Times New Roman"/>
          <w:b/>
          <w:bCs/>
          <w:sz w:val="29"/>
          <w:szCs w:val="29"/>
          <w:u w:val="single" w:color="3F6CAF"/>
        </w:rPr>
        <w:t>Begin Again: Clean Slate Program for clients by DA</w:t>
      </w:r>
      <w:r>
        <w:rPr>
          <w:rFonts w:ascii="Times New Roman" w:hAnsi="Times New Roman" w:cs="Times New Roman"/>
          <w:sz w:val="29"/>
          <w:szCs w:val="29"/>
          <w:u w:color="3F6CAF"/>
        </w:rPr>
        <w:t xml:space="preserve"> - Mount Pisgah Baptist Church (212 Tompkins Ave, Brooklyn NY) 9-3pm on April 14th and 15th</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r>
        <w:rPr>
          <w:rFonts w:ascii="Times New Roman" w:hAnsi="Times New Roman" w:cs="Times New Roman"/>
          <w:sz w:val="29"/>
          <w:szCs w:val="29"/>
          <w:u w:color="3F6CAF"/>
        </w:rPr>
        <w:t xml:space="preserve">4/23/17 </w:t>
      </w:r>
      <w:hyperlink r:id="rId3538" w:history="1">
        <w:r>
          <w:rPr>
            <w:rFonts w:ascii="Times New Roman" w:hAnsi="Times New Roman" w:cs="Times New Roman"/>
            <w:b/>
            <w:bCs/>
            <w:sz w:val="29"/>
            <w:szCs w:val="29"/>
            <w:u w:val="single" w:color="3F6CAF"/>
          </w:rPr>
          <w:t>Brooklyn Immigration Forum with Acting District Attorney Eric Gonzalez</w:t>
        </w:r>
      </w:hyperlink>
      <w:r>
        <w:rPr>
          <w:rFonts w:ascii="Times New Roman" w:hAnsi="Times New Roman" w:cs="Times New Roman"/>
          <w:sz w:val="29"/>
          <w:szCs w:val="29"/>
          <w:u w:color="3F6CAF"/>
        </w:rPr>
        <w:t xml:space="preserve"> 9am-3pm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ImmProf</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April 3,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39" w:history="1">
        <w:r>
          <w:rPr>
            <w:rFonts w:ascii="Times New Roman" w:hAnsi="Times New Roman" w:cs="Times New Roman"/>
            <w:sz w:val="32"/>
            <w:szCs w:val="32"/>
            <w:u w:val="single" w:color="3F6CAF"/>
          </w:rPr>
          <w:t>In U.S. Restaurants, Bars And Food Trucks, 'Modern Slavery' Persists</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Sunday, April 2,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0" w:history="1">
        <w:r>
          <w:rPr>
            <w:rFonts w:ascii="Times New Roman" w:hAnsi="Times New Roman" w:cs="Times New Roman"/>
            <w:sz w:val="32"/>
            <w:szCs w:val="32"/>
            <w:u w:val="single" w:color="3F6CAF"/>
          </w:rPr>
          <w:t>I Have DACA, but That Didn’t Stop Trump’s Immigration Agents From Arresting Me By Francisco Rodriguez</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1" w:history="1">
        <w:r>
          <w:rPr>
            <w:rFonts w:ascii="Times New Roman" w:hAnsi="Times New Roman" w:cs="Times New Roman"/>
            <w:sz w:val="32"/>
            <w:szCs w:val="32"/>
            <w:u w:val="single" w:color="3F6CAF"/>
          </w:rPr>
          <w:t>Debating the big questions on immigration, part 2: How Bill Clinton paved the way for Donald Trump’s deportation policy</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2" w:history="1">
        <w:r>
          <w:rPr>
            <w:rFonts w:ascii="Times New Roman" w:hAnsi="Times New Roman" w:cs="Times New Roman"/>
            <w:sz w:val="32"/>
            <w:szCs w:val="32"/>
            <w:u w:val="single" w:color="3F6CAF"/>
          </w:rPr>
          <w:t>The Empire Strikes Back: Attorney General Sessions, DHS Secretary Respond to the Chief Justice of California</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3" w:history="1">
        <w:r>
          <w:rPr>
            <w:rFonts w:ascii="Times New Roman" w:hAnsi="Times New Roman" w:cs="Times New Roman"/>
            <w:sz w:val="32"/>
            <w:szCs w:val="32"/>
            <w:u w:val="single" w:color="3F6CAF"/>
          </w:rPr>
          <w:t>The Sriracha Argument for Immigration</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Saturday, April 1,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4" w:history="1">
        <w:r>
          <w:rPr>
            <w:rFonts w:ascii="Times New Roman" w:hAnsi="Times New Roman" w:cs="Times New Roman"/>
            <w:sz w:val="32"/>
            <w:szCs w:val="32"/>
            <w:u w:val="single" w:color="3F6CAF"/>
          </w:rPr>
          <w:t>Let’s call them ‘constitutional cities,’ not ‘sanctuary cities,’ okay?</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5" w:history="1">
        <w:r>
          <w:rPr>
            <w:rFonts w:ascii="Times New Roman" w:hAnsi="Times New Roman" w:cs="Times New Roman"/>
            <w:sz w:val="32"/>
            <w:szCs w:val="32"/>
            <w:u w:val="single" w:color="3F6CAF"/>
          </w:rPr>
          <w:t>The Facts About Immigration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6" w:history="1">
        <w:r>
          <w:rPr>
            <w:rFonts w:ascii="Times New Roman" w:hAnsi="Times New Roman" w:cs="Times New Roman"/>
            <w:sz w:val="32"/>
            <w:szCs w:val="32"/>
            <w:u w:val="single" w:color="3F6CAF"/>
          </w:rPr>
          <w:t>Texas A&amp;M Symposium: American Immigration Law:  The New Colossus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7" w:history="1">
        <w:r>
          <w:rPr>
            <w:rFonts w:ascii="Times New Roman" w:hAnsi="Times New Roman" w:cs="Times New Roman"/>
            <w:sz w:val="32"/>
            <w:szCs w:val="32"/>
            <w:u w:val="single" w:color="3F6CAF"/>
          </w:rPr>
          <w:t>Hostility Towards Immigrants Has International Students Looking Beyond the U.S. for Their Education</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Friday, March 31,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8" w:history="1">
        <w:r>
          <w:rPr>
            <w:rFonts w:ascii="Times New Roman" w:hAnsi="Times New Roman" w:cs="Times New Roman"/>
            <w:sz w:val="32"/>
            <w:szCs w:val="32"/>
            <w:u w:val="single" w:color="3F6CAF"/>
          </w:rPr>
          <w:t>ICE Targets Austin Due to City's Sanctuary Policy?</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49" w:history="1">
        <w:r>
          <w:rPr>
            <w:rFonts w:ascii="Times New Roman" w:hAnsi="Times New Roman" w:cs="Times New Roman"/>
            <w:sz w:val="32"/>
            <w:szCs w:val="32"/>
            <w:u w:val="single" w:color="3F6CAF"/>
          </w:rPr>
          <w:t>Happy Cesar Chavez Day!</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0" w:history="1">
        <w:r>
          <w:rPr>
            <w:rFonts w:ascii="Times New Roman" w:hAnsi="Times New Roman" w:cs="Times New Roman"/>
            <w:sz w:val="32"/>
            <w:szCs w:val="32"/>
            <w:u w:val="single" w:color="3F6CAF"/>
          </w:rPr>
          <w:t>UC law students pitch in to help immigrants assert their rights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1" w:history="1">
        <w:r>
          <w:rPr>
            <w:rFonts w:ascii="Times New Roman" w:hAnsi="Times New Roman" w:cs="Times New Roman"/>
            <w:sz w:val="32"/>
            <w:szCs w:val="32"/>
            <w:u w:val="single" w:color="3F6CAF"/>
          </w:rPr>
          <w:t>Catholic Institutions Instrumental in Immigrant Integration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2" w:history="1">
        <w:r>
          <w:rPr>
            <w:rFonts w:ascii="Times New Roman" w:hAnsi="Times New Roman" w:cs="Times New Roman"/>
            <w:sz w:val="32"/>
            <w:szCs w:val="32"/>
            <w:u w:val="single" w:color="3F6CAF"/>
          </w:rPr>
          <w:t>THE SADNESS OF THE BORDER WALL By David Bacon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3" w:history="1">
        <w:r>
          <w:rPr>
            <w:rFonts w:ascii="Times New Roman" w:hAnsi="Times New Roman" w:cs="Times New Roman"/>
            <w:sz w:val="32"/>
            <w:szCs w:val="32"/>
            <w:u w:val="single" w:color="3F6CAF"/>
          </w:rPr>
          <w:t>Sanctuary Jurisdiction Symposium</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4" w:history="1">
        <w:r>
          <w:rPr>
            <w:rFonts w:ascii="Times New Roman" w:hAnsi="Times New Roman" w:cs="Times New Roman"/>
            <w:sz w:val="32"/>
            <w:szCs w:val="32"/>
            <w:u w:val="single" w:color="3F6CAF"/>
          </w:rPr>
          <w:t>Revised Travel Ban Headed to Courts of Appeals, Supreme Court?</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5" w:history="1">
        <w:r>
          <w:rPr>
            <w:rFonts w:ascii="Times New Roman" w:hAnsi="Times New Roman" w:cs="Times New Roman"/>
            <w:sz w:val="32"/>
            <w:szCs w:val="32"/>
            <w:u w:val="single" w:color="3F6CAF"/>
          </w:rPr>
          <w:t>Before the Supreme Court: Maslenjak v. United States -- Denaturalization Case</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Thursday, March 30,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6" w:history="1">
        <w:r>
          <w:rPr>
            <w:rFonts w:ascii="Times New Roman" w:hAnsi="Times New Roman" w:cs="Times New Roman"/>
            <w:sz w:val="32"/>
            <w:szCs w:val="32"/>
            <w:u w:val="single" w:color="3F6CAF"/>
          </w:rPr>
          <w:t>Law Review Symposium -- Law and the Border: Defining our Nation, April 7</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7" w:history="1">
        <w:r>
          <w:rPr>
            <w:rFonts w:ascii="Times New Roman" w:hAnsi="Times New Roman" w:cs="Times New Roman"/>
            <w:sz w:val="32"/>
            <w:szCs w:val="32"/>
            <w:u w:val="single" w:color="3F6CAF"/>
          </w:rPr>
          <w:t>At the Movies: Resistance at Tule Lake</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8" w:history="1">
        <w:r>
          <w:rPr>
            <w:rFonts w:ascii="Times New Roman" w:hAnsi="Times New Roman" w:cs="Times New Roman"/>
            <w:sz w:val="32"/>
            <w:szCs w:val="32"/>
            <w:u w:val="single" w:color="3F6CAF"/>
          </w:rPr>
          <w:t>Seattle sues Trump administration over threats against sanctuaries cities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59" w:history="1">
        <w:r>
          <w:rPr>
            <w:rFonts w:ascii="Times New Roman" w:hAnsi="Times New Roman" w:cs="Times New Roman"/>
            <w:sz w:val="32"/>
            <w:szCs w:val="32"/>
            <w:u w:val="single" w:color="3F6CAF"/>
          </w:rPr>
          <w:t>Immigration Article of the Day: Immigration Ethics and the Context of Justice (Review Essay) by Linda S. Bosniak</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Wednesday, March 29,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0" w:history="1">
        <w:r>
          <w:rPr>
            <w:rFonts w:ascii="Times New Roman" w:hAnsi="Times New Roman" w:cs="Times New Roman"/>
            <w:sz w:val="32"/>
            <w:szCs w:val="32"/>
            <w:u w:val="single" w:color="3F6CAF"/>
          </w:rPr>
          <w:t>Lee v. United States: Practical Answers for Practical Questions – Nancy Morawetz and Sejal Zota</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1" w:history="1">
        <w:r>
          <w:rPr>
            <w:rFonts w:ascii="Times New Roman" w:hAnsi="Times New Roman" w:cs="Times New Roman"/>
            <w:sz w:val="32"/>
            <w:szCs w:val="32"/>
            <w:u w:val="single" w:color="3F6CAF"/>
          </w:rPr>
          <w:t>Immigrant workers help fuel U.S. farms. Does affordable produce depend on them?</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2" w:history="1">
        <w:r>
          <w:rPr>
            <w:rFonts w:ascii="Times New Roman" w:hAnsi="Times New Roman" w:cs="Times New Roman"/>
            <w:sz w:val="32"/>
            <w:szCs w:val="32"/>
            <w:u w:val="single" w:color="3F6CAF"/>
          </w:rPr>
          <w:t>DACA Deportee Finds His Way in Mexico</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3" w:history="1">
        <w:r>
          <w:rPr>
            <w:rFonts w:ascii="Times New Roman" w:hAnsi="Times New Roman" w:cs="Times New Roman"/>
            <w:sz w:val="32"/>
            <w:szCs w:val="32"/>
            <w:u w:val="single" w:color="3F6CAF"/>
          </w:rPr>
          <w:t>WEBINAR: ICE, Deportations &amp; the State of DACA: What to Do if ICE Shows Up on Your Campus, Wednesday, April 5th • 2-3:30 pm (ET)</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4" w:history="1">
        <w:r>
          <w:rPr>
            <w:rFonts w:ascii="Times New Roman" w:hAnsi="Times New Roman" w:cs="Times New Roman"/>
            <w:sz w:val="32"/>
            <w:szCs w:val="32"/>
            <w:u w:val="single" w:color="3F6CAF"/>
          </w:rPr>
          <w:t>The Rule of Law at Work: Border agents beat an undocumented immigrant to death. The U.S. is paying his family $1 million.</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5" w:history="1">
        <w:r>
          <w:rPr>
            <w:rFonts w:ascii="Times New Roman" w:hAnsi="Times New Roman" w:cs="Times New Roman"/>
            <w:sz w:val="32"/>
            <w:szCs w:val="32"/>
            <w:u w:val="single" w:color="3F6CAF"/>
          </w:rPr>
          <w:t>Listen to the Blues: Eric Bibb Sings the Migration Blues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6" w:history="1">
        <w:r>
          <w:rPr>
            <w:rFonts w:ascii="Times New Roman" w:hAnsi="Times New Roman" w:cs="Times New Roman"/>
            <w:sz w:val="32"/>
            <w:szCs w:val="32"/>
            <w:u w:val="single" w:color="3F6CAF"/>
          </w:rPr>
          <w:t>Immigration Article of the Day: Best Evidence Aside: Why Trump's Executive Order Makes America Less Healthy by rence O. Gostin</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Tuesday, March 28,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7" w:history="1">
        <w:r>
          <w:rPr>
            <w:rFonts w:ascii="Times New Roman" w:hAnsi="Times New Roman" w:cs="Times New Roman"/>
            <w:sz w:val="32"/>
            <w:szCs w:val="32"/>
            <w:u w:val="single" w:color="3F6CAF"/>
          </w:rPr>
          <w:t>Immigration Article of the Day: Making America 1920 Again? Nativism and US Immigration, Past and Present by Julia G. Young</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8" w:history="1">
        <w:r>
          <w:rPr>
            <w:rFonts w:ascii="Times New Roman" w:hAnsi="Times New Roman" w:cs="Times New Roman"/>
            <w:sz w:val="32"/>
            <w:szCs w:val="32"/>
            <w:u w:val="single" w:color="3F6CAF"/>
          </w:rPr>
          <w:t>Cyrus Mehta: Immigrants Are Not Undesirable Criminals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69" w:history="1">
        <w:r>
          <w:rPr>
            <w:rFonts w:ascii="Times New Roman" w:hAnsi="Times New Roman" w:cs="Times New Roman"/>
            <w:sz w:val="32"/>
            <w:szCs w:val="32"/>
            <w:u w:val="single" w:color="3F6CAF"/>
          </w:rPr>
          <w:t>Transcript in Oral Argument in Lee v. United States: Ineffective Assistance of Counsel</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0" w:history="1">
        <w:r>
          <w:rPr>
            <w:rFonts w:ascii="Times New Roman" w:hAnsi="Times New Roman" w:cs="Times New Roman"/>
            <w:sz w:val="32"/>
            <w:szCs w:val="32"/>
            <w:u w:val="single" w:color="3F6CAF"/>
          </w:rPr>
          <w:t>Chief Justice of California: “The rule of law means that as a people, we are governed by laws, and not a monarch.” </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1" w:history="1">
        <w:r>
          <w:rPr>
            <w:rFonts w:ascii="Times New Roman" w:hAnsi="Times New Roman" w:cs="Times New Roman"/>
            <w:sz w:val="32"/>
            <w:szCs w:val="32"/>
            <w:u w:val="single" w:color="3F6CAF"/>
          </w:rPr>
          <w:t>Your Playlist: Running</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2" w:history="1">
        <w:r>
          <w:rPr>
            <w:rFonts w:ascii="Times New Roman" w:hAnsi="Times New Roman" w:cs="Times New Roman"/>
            <w:sz w:val="32"/>
            <w:szCs w:val="32"/>
            <w:u w:val="single" w:color="3F6CAF"/>
          </w:rPr>
          <w:t>Attorney General Jeff Sessions Delivers Remarks on Sanctuary Jurisdictions</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Monday, March 27, 2017</w:t>
      </w:r>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3" w:history="1">
        <w:r>
          <w:rPr>
            <w:rFonts w:ascii="Times New Roman" w:hAnsi="Times New Roman" w:cs="Times New Roman"/>
            <w:sz w:val="32"/>
            <w:szCs w:val="32"/>
            <w:u w:val="single" w:color="3F6CAF"/>
          </w:rPr>
          <w:t>Refugee Workers - They Pass Drug Tests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4" w:history="1">
        <w:r>
          <w:rPr>
            <w:rFonts w:ascii="Times New Roman" w:hAnsi="Times New Roman" w:cs="Times New Roman"/>
            <w:sz w:val="32"/>
            <w:szCs w:val="32"/>
            <w:u w:val="single" w:color="3F6CAF"/>
          </w:rPr>
          <w:t>Immigrant Rights Attorney Position at Rutgers Law School</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5" w:history="1">
        <w:r>
          <w:rPr>
            <w:rFonts w:ascii="Times New Roman" w:hAnsi="Times New Roman" w:cs="Times New Roman"/>
            <w:sz w:val="32"/>
            <w:szCs w:val="32"/>
            <w:u w:val="single" w:color="3F6CAF"/>
          </w:rPr>
          <w:t>Call for Papers: Lewis &amp; Clark Law Review Immigration Symposium</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6" w:history="1">
        <w:r>
          <w:rPr>
            <w:rFonts w:ascii="Times New Roman" w:hAnsi="Times New Roman" w:cs="Times New Roman"/>
            <w:sz w:val="32"/>
            <w:szCs w:val="32"/>
            <w:u w:val="single" w:color="3F6CAF"/>
          </w:rPr>
          <w:t>NBC Sitcom Vilifies U Visa</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7" w:history="1">
        <w:r>
          <w:rPr>
            <w:rFonts w:ascii="Times New Roman" w:hAnsi="Times New Roman" w:cs="Times New Roman"/>
            <w:sz w:val="32"/>
            <w:szCs w:val="32"/>
            <w:u w:val="single" w:color="3F6CAF"/>
          </w:rPr>
          <w:t>Trump's Climate of Fear Hits the Latino Metropolis</w:t>
        </w:r>
      </w:hyperlink>
    </w:p>
    <w:p w:rsidR="00B402C7" w:rsidRDefault="00B402C7" w:rsidP="00B402C7">
      <w:pPr>
        <w:widowControl w:val="0"/>
        <w:autoSpaceDE w:val="0"/>
        <w:autoSpaceDN w:val="0"/>
        <w:adjustRightInd w:val="0"/>
        <w:rPr>
          <w:rFonts w:ascii="Times New Roman" w:hAnsi="Times New Roman" w:cs="Times New Roman"/>
          <w:sz w:val="32"/>
          <w:szCs w:val="32"/>
          <w:u w:color="3F6CAF"/>
        </w:rPr>
      </w:pPr>
      <w:r>
        <w:rPr>
          <w:rFonts w:ascii="Symbol" w:hAnsi="Symbol" w:cs="Symbol"/>
          <w:sz w:val="32"/>
          <w:szCs w:val="32"/>
          <w:u w:color="3F6CAF"/>
        </w:rPr>
        <w:t></w:t>
      </w:r>
      <w:r>
        <w:rPr>
          <w:rFonts w:ascii="Times New Roman" w:hAnsi="Times New Roman" w:cs="Times New Roman"/>
          <w:sz w:val="18"/>
          <w:szCs w:val="18"/>
          <w:u w:color="3F6CAF"/>
        </w:rPr>
        <w:t xml:space="preserve">         </w:t>
      </w:r>
      <w:hyperlink r:id="rId3578" w:history="1">
        <w:r>
          <w:rPr>
            <w:rFonts w:ascii="Times New Roman" w:hAnsi="Times New Roman" w:cs="Times New Roman"/>
            <w:sz w:val="32"/>
            <w:szCs w:val="32"/>
            <w:u w:val="single" w:color="3F6CAF"/>
          </w:rPr>
          <w:t>Immigration Article of the Day: The Nondiscrimination Obligation of Immigration and Nationality Act Section 202(A)(1)(A) by Alan Hyde</w:t>
        </w:r>
      </w:hyperlink>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3.31.17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79" w:history="1">
        <w:r>
          <w:rPr>
            <w:rFonts w:ascii="Times New Roman" w:hAnsi="Times New Roman" w:cs="Times New Roman"/>
            <w:b/>
            <w:bCs/>
            <w:sz w:val="29"/>
            <w:szCs w:val="29"/>
            <w:u w:val="single"/>
          </w:rPr>
          <w:t>Immigration Agents Round up 84 in Alaska, Washington, Oregon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US News</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officials carried out a three-day operation in the Northwest states, with the objective of “targeting criminals”; however, 24 undocumented immigrants without any criminal background were also arrested and detained.</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0" w:history="1">
        <w:r>
          <w:rPr>
            <w:rFonts w:ascii="Times New Roman" w:hAnsi="Times New Roman" w:cs="Times New Roman"/>
            <w:b/>
            <w:bCs/>
            <w:sz w:val="29"/>
            <w:szCs w:val="29"/>
            <w:u w:val="single" w:color="3F6CAF"/>
          </w:rPr>
          <w:t>5 must-have apps for undocumented immigrants</w:t>
        </w:r>
      </w:hyperlink>
      <w:r>
        <w:rPr>
          <w:rFonts w:ascii="Times New Roman" w:hAnsi="Times New Roman" w:cs="Times New Roman"/>
          <w:b/>
          <w:bCs/>
          <w:sz w:val="29"/>
          <w:szCs w:val="29"/>
          <w:u w:color="3F6CAF"/>
        </w:rPr>
        <w:t xml:space="preserve"> CNN</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1" w:history="1">
        <w:r>
          <w:rPr>
            <w:rFonts w:ascii="Times New Roman" w:hAnsi="Times New Roman" w:cs="Times New Roman"/>
            <w:b/>
            <w:bCs/>
            <w:sz w:val="29"/>
            <w:szCs w:val="29"/>
            <w:u w:val="single" w:color="3F6CAF"/>
          </w:rPr>
          <w:t>Numbers of Refugees Resettled in U.S. Skyrocketed since Trump’s Ban Shot Down</w:t>
        </w:r>
      </w:hyperlink>
      <w:r>
        <w:rPr>
          <w:rFonts w:ascii="Times New Roman" w:hAnsi="Times New Roman" w:cs="Times New Roman"/>
          <w:b/>
          <w:bCs/>
          <w:sz w:val="29"/>
          <w:szCs w:val="29"/>
          <w:u w:color="3F6CAF"/>
        </w:rPr>
        <w:t xml:space="preserve"> Huffington Post</w:t>
      </w:r>
      <w:r>
        <w:rPr>
          <w:rFonts w:ascii="Times New Roman" w:hAnsi="Times New Roman" w:cs="Times New Roman"/>
          <w:sz w:val="29"/>
          <w:szCs w:val="29"/>
          <w:u w:color="3F6CAF"/>
        </w:rPr>
        <w:t xml:space="preserve"> 03.29.17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Since blocks against Trumps’ travel ban were upheld in court, the number of refugees being allowed to enter the U.S. and resettlement programs has increased from 400 to 900 per week.</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2" w:history="1">
        <w:r>
          <w:rPr>
            <w:rFonts w:ascii="Times New Roman" w:hAnsi="Times New Roman" w:cs="Times New Roman"/>
            <w:b/>
            <w:bCs/>
            <w:sz w:val="29"/>
            <w:szCs w:val="29"/>
            <w:u w:val="single" w:color="3F6CAF"/>
          </w:rPr>
          <w:t>Sessions seeks greater role for Justice in immigration enforcement</w:t>
        </w:r>
        <w:r>
          <w:rPr>
            <w:rFonts w:ascii="Times New Roman" w:hAnsi="Times New Roman" w:cs="Times New Roman"/>
            <w:b/>
            <w:bCs/>
            <w:i/>
            <w:iCs/>
            <w:sz w:val="29"/>
            <w:szCs w:val="29"/>
            <w:u w:val="single" w:color="3F6CAF"/>
          </w:rPr>
          <w:t xml:space="preserve"> </w:t>
        </w:r>
      </w:hyperlink>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03.31.17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Justice is attempting to enforce stronger tactics against immigration, withhold funding from sanctuary cities, and expedite deportation processes, overstepping their jurisdiction on the issue.</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3" w:history="1">
        <w:r>
          <w:rPr>
            <w:rFonts w:ascii="Times New Roman" w:hAnsi="Times New Roman" w:cs="Times New Roman"/>
            <w:b/>
            <w:bCs/>
            <w:sz w:val="29"/>
            <w:szCs w:val="29"/>
            <w:u w:val="single" w:color="3F6CAF"/>
          </w:rPr>
          <w:t>Trump may force thousands of legal immigrants to stop working or head home</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Trump Administration, especially Attorney General Jeff Sessions, shows depleting support for a bill introduced in 2015 that allows spouses of H-1B visa holders to work in the U.S.</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4" w:history="1">
        <w:r>
          <w:rPr>
            <w:rFonts w:ascii="Times New Roman" w:hAnsi="Times New Roman" w:cs="Times New Roman"/>
            <w:b/>
            <w:bCs/>
            <w:sz w:val="29"/>
            <w:szCs w:val="29"/>
            <w:u w:val="single"/>
          </w:rPr>
          <w:t>Federal Judge in Hawaii extends court order blocking Trump’s travel ban</w:t>
        </w:r>
      </w:hyperlink>
      <w:r>
        <w:rPr>
          <w:rFonts w:ascii="Times New Roman" w:hAnsi="Times New Roman" w:cs="Times New Roman"/>
          <w:b/>
          <w:bCs/>
          <w:sz w:val="29"/>
          <w:szCs w:val="29"/>
          <w:u w:color="3F6CAF"/>
        </w:rPr>
        <w:t xml:space="preserve"> Reuters</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federal judge in Hawaii has indefinitely extended a previous court order that blocks the revised travel ban, stating that it is unconstitutional and would cause hits to tourism and education in the state.</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5" w:history="1">
        <w:r>
          <w:rPr>
            <w:rFonts w:ascii="Times New Roman" w:hAnsi="Times New Roman" w:cs="Times New Roman"/>
            <w:b/>
            <w:bCs/>
            <w:sz w:val="29"/>
            <w:szCs w:val="29"/>
            <w:u w:val="single" w:color="3F6CAF"/>
          </w:rPr>
          <w:t>Activists Press Cuomo on Funds to Help Immigrants</w:t>
        </w:r>
      </w:hyperlink>
      <w:r>
        <w:rPr>
          <w:rFonts w:ascii="Times New Roman" w:hAnsi="Times New Roman" w:cs="Times New Roman"/>
          <w:b/>
          <w:bCs/>
          <w:sz w:val="29"/>
          <w:szCs w:val="29"/>
          <w:u w:color="3F6CAF"/>
        </w:rPr>
        <w:t xml:space="preserve"> Voices of New York</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11,000 New Yorkers have signed a petition asking Governor Cuomo to allocate funds in his budget, due this weekend, in order to protect the state’s immigrants against Trump’s increasing measures against those that are undocumented.</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6" w:history="1">
        <w:r>
          <w:rPr>
            <w:rFonts w:ascii="Times New Roman" w:hAnsi="Times New Roman" w:cs="Times New Roman"/>
            <w:b/>
            <w:bCs/>
            <w:sz w:val="29"/>
            <w:szCs w:val="29"/>
            <w:u w:val="single" w:color="3F6CAF"/>
          </w:rPr>
          <w:t>‘Dreamer’ threatened with deportation in Seattle released after weeks of detention</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 xml:space="preserve">LA Times </w:t>
      </w:r>
      <w:r>
        <w:rPr>
          <w:rFonts w:ascii="Times New Roman" w:hAnsi="Times New Roman" w:cs="Times New Roman"/>
          <w:sz w:val="29"/>
          <w:szCs w:val="29"/>
          <w:u w:color="3F6CAF"/>
        </w:rPr>
        <w:t>03.29.17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23 year-old, Daniel Ramirez Medina, who should have been protected under DACA but was taken in by ICE officials, has been released from a Tacoma detention center after 45 days.</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7" w:history="1">
        <w:r>
          <w:rPr>
            <w:rFonts w:ascii="Times New Roman" w:hAnsi="Times New Roman" w:cs="Times New Roman"/>
            <w:b/>
            <w:bCs/>
            <w:sz w:val="29"/>
            <w:szCs w:val="29"/>
            <w:u w:val="single" w:color="3F6CAF"/>
          </w:rPr>
          <w:t>Immigration crackdown on labor enables worker exploitation, labor department staff say</w:t>
        </w:r>
      </w:hyperlink>
      <w:r>
        <w:rPr>
          <w:rFonts w:ascii="Times New Roman" w:hAnsi="Times New Roman" w:cs="Times New Roman"/>
          <w:b/>
          <w:bCs/>
          <w:sz w:val="29"/>
          <w:szCs w:val="29"/>
          <w:u w:color="3F6CAF"/>
        </w:rPr>
        <w:t xml:space="preserve"> The Guardian</w:t>
      </w:r>
      <w:r>
        <w:rPr>
          <w:rFonts w:ascii="Times New Roman" w:hAnsi="Times New Roman" w:cs="Times New Roman"/>
          <w:sz w:val="29"/>
          <w:szCs w:val="29"/>
          <w:u w:color="3F6CAF"/>
        </w:rPr>
        <w:t xml:space="preserve"> 03.30.17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The Department of Labor says they are facing difficulties in trying to help exploited workers, as undocumented employees are avoiding any unknown personnel entering the workplace due to deportation fears.</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8" w:history="1">
        <w:r>
          <w:rPr>
            <w:rFonts w:ascii="Times New Roman" w:hAnsi="Times New Roman" w:cs="Times New Roman"/>
            <w:b/>
            <w:bCs/>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xml:space="preserve"> </w:t>
      </w:r>
      <w:r>
        <w:rPr>
          <w:rFonts w:ascii="Times New Roman" w:hAnsi="Times New Roman" w:cs="Times New Roman"/>
          <w:b/>
          <w:bCs/>
          <w:sz w:val="29"/>
          <w:szCs w:val="29"/>
          <w:u w:color="3F6CAF"/>
        </w:rPr>
        <w:t>Washington Post</w:t>
      </w:r>
      <w:r>
        <w:rPr>
          <w:rFonts w:ascii="Times New Roman" w:hAnsi="Times New Roman" w:cs="Times New Roman"/>
          <w:sz w:val="29"/>
          <w:szCs w:val="29"/>
          <w:u w:color="3F6CAF"/>
        </w:rPr>
        <w:t xml:space="preserve"> 03.28.17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Immigration Fast Five: 3.27.17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"http://%20https/www.washingtonpost.com/world/trump-administration-gives-target-list-of-illegal-immigrants-to-india/2017/03/24/cffcf49b-9a94-45a2-8908-994cfb8465c5_story.html?utm_term=.c1bc3342235a"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Washington Post 03.24.17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"http://%20http/www.businessinsider.com/trumps-immigration-ice-order-crackdown-news-alarming-effect-public-safety-2017-3"</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Business Insider 03.27.17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hyperlink r:id="rId3589" w:history="1">
        <w:r>
          <w:rPr>
            <w:rFonts w:ascii="Times New Roman" w:hAnsi="Times New Roman" w:cs="Times New Roman"/>
            <w:b/>
            <w:bCs/>
            <w:sz w:val="29"/>
            <w:szCs w:val="29"/>
            <w:u w:val="single" w:color="3F6CAF"/>
          </w:rPr>
          <w:t>Tales of deportation in Trump's America: Week Two</w:t>
        </w:r>
      </w:hyperlink>
      <w:r>
        <w:rPr>
          <w:rFonts w:ascii="Times New Roman" w:hAnsi="Times New Roman" w:cs="Times New Roman"/>
          <w:b/>
          <w:bCs/>
          <w:sz w:val="29"/>
          <w:szCs w:val="29"/>
          <w:u w:val="single" w:color="3F6CAF"/>
        </w:rPr>
        <w:t> </w:t>
      </w:r>
      <w:r>
        <w:rPr>
          <w:rFonts w:ascii="Times New Roman" w:hAnsi="Times New Roman" w:cs="Times New Roman"/>
          <w:b/>
          <w:bCs/>
          <w:sz w:val="29"/>
          <w:szCs w:val="29"/>
          <w:u w:color="3F6CAF"/>
        </w:rPr>
        <w:t>BBC News 03.23.17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"http://%20https/www.theatlantic.com/health/archive/2017/03/deportation-stress/520008/?utm_source=atltw"</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The Atlantic 03.22.17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fldChar w:fldCharType="begin"/>
      </w:r>
      <w:r>
        <w:rPr>
          <w:rFonts w:ascii="Times New Roman" w:hAnsi="Times New Roman" w:cs="Times New Roman"/>
          <w:sz w:val="29"/>
          <w:szCs w:val="29"/>
          <w:u w:color="3F6CAF"/>
        </w:rPr>
        <w:instrText>HYPERLINK "http://%20http/www.nbcdfw.com/news/local/ICE-Arrests-Undocumented-Parolees-in-Fort-Worth-417125103.html?cid=sm_npd_nn_tw_ma"</w:instrText>
      </w:r>
      <w:r>
        <w:rPr>
          <w:rFonts w:ascii="Times New Roman" w:hAnsi="Times New Roman" w:cs="Times New Roman"/>
          <w:sz w:val="29"/>
          <w:szCs w:val="29"/>
          <w:u w:color="3F6CAF"/>
        </w:rPr>
        <w:fldChar w:fldCharType="separate"/>
      </w:r>
      <w:r>
        <w:rPr>
          <w:rFonts w:ascii="Times New Roman" w:hAnsi="Times New Roman" w:cs="Times New Roman"/>
          <w:b/>
          <w:sz w:val="29"/>
          <w:szCs w:val="29"/>
          <w:u w:color="3F6CAF"/>
        </w:rPr>
        <w:t>Error! Hyperlink reference not valid.</w:t>
      </w:r>
      <w:r>
        <w:rPr>
          <w:rFonts w:ascii="Times New Roman" w:hAnsi="Times New Roman" w:cs="Times New Roman"/>
          <w:sz w:val="29"/>
          <w:szCs w:val="29"/>
          <w:u w:color="3F6CAF"/>
        </w:rPr>
        <w:fldChar w:fldCharType="end"/>
      </w:r>
      <w:r>
        <w:rPr>
          <w:rFonts w:ascii="Times New Roman" w:hAnsi="Times New Roman" w:cs="Times New Roman"/>
          <w:b/>
          <w:bCs/>
          <w:sz w:val="29"/>
          <w:szCs w:val="29"/>
          <w:u w:color="3F6CAF"/>
        </w:rPr>
        <w:t> NBC DFW 03.26.17</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During what seems to be the first raid targeting immigrants reporting for court-ordered community service, 26 undocumented parolees were arrested by ICE officers in Forth Worth.</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Times New Roman" w:hAnsi="Times New Roman" w:cs="Times New Roman"/>
          <w:sz w:val="29"/>
          <w:szCs w:val="29"/>
          <w:u w:color="3F6CAF"/>
        </w:rPr>
      </w:pPr>
      <w:r>
        <w:rPr>
          <w:rFonts w:ascii="Times New Roman" w:hAnsi="Times New Roman" w:cs="Times New Roman"/>
          <w:b/>
          <w:bCs/>
          <w:sz w:val="29"/>
          <w:szCs w:val="29"/>
          <w:u w:color="3F6CAF"/>
        </w:rPr>
        <w:t>AILA NEWS UPDATE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31,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31,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590" w:history="1">
        <w:r>
          <w:rPr>
            <w:rFonts w:ascii="Times New Roman" w:hAnsi="Times New Roman" w:cs="Times New Roman"/>
            <w:sz w:val="29"/>
            <w:szCs w:val="29"/>
            <w:u w:val="single" w:color="3F6CAF"/>
          </w:rPr>
          <w:t>Justice Department Appeals Hawaii Judge's Ruling on Revised Travel Ban</w:t>
        </w:r>
      </w:hyperlink>
      <w:r>
        <w:rPr>
          <w:rFonts w:ascii="Times New Roman" w:hAnsi="Times New Roman" w:cs="Times New Roman"/>
          <w:sz w:val="29"/>
          <w:szCs w:val="29"/>
          <w:u w:color="3F6CAF"/>
        </w:rPr>
        <w:t> By Brent Kendall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591" w:history="1">
        <w:r>
          <w:rPr>
            <w:rFonts w:ascii="Times New Roman" w:hAnsi="Times New Roman" w:cs="Times New Roman"/>
            <w:sz w:val="29"/>
            <w:szCs w:val="29"/>
            <w:u w:val="single" w:color="3F6CAF"/>
          </w:rPr>
          <w:t>Judge maintains broad block on Trump travel ban</w:t>
        </w:r>
      </w:hyperlink>
      <w:r>
        <w:rPr>
          <w:rFonts w:ascii="Times New Roman" w:hAnsi="Times New Roman" w:cs="Times New Roman"/>
          <w:sz w:val="29"/>
          <w:szCs w:val="29"/>
          <w:u w:color="3F6CAF"/>
        </w:rPr>
        <w:t> By Josh Gerstein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592" w:history="1">
        <w:r>
          <w:rPr>
            <w:rFonts w:ascii="Times New Roman" w:hAnsi="Times New Roman" w:cs="Times New Roman"/>
            <w:sz w:val="29"/>
            <w:szCs w:val="29"/>
            <w:u w:val="single" w:color="3F6CAF"/>
          </w:rPr>
          <w:t>US travel industry fears Trump slump</w:t>
        </w:r>
      </w:hyperlink>
      <w:r>
        <w:rPr>
          <w:rFonts w:ascii="Times New Roman" w:hAnsi="Times New Roman" w:cs="Times New Roman"/>
          <w:sz w:val="29"/>
          <w:szCs w:val="29"/>
          <w:u w:color="3F6CAF"/>
        </w:rPr>
        <w:t> By Vicki Needham and Melanie Zanona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 BNA</w:t>
      </w:r>
      <w:r>
        <w:rPr>
          <w:rFonts w:ascii="Times New Roman" w:hAnsi="Times New Roman" w:cs="Times New Roman"/>
          <w:sz w:val="29"/>
          <w:szCs w:val="29"/>
          <w:u w:color="3F6CAF"/>
        </w:rPr>
        <w:t>: </w:t>
      </w:r>
      <w:hyperlink r:id="rId3593" w:history="1">
        <w:r>
          <w:rPr>
            <w:rFonts w:ascii="Times New Roman" w:hAnsi="Times New Roman" w:cs="Times New Roman"/>
            <w:sz w:val="29"/>
            <w:szCs w:val="29"/>
            <w:u w:val="single" w:color="3F6CAF"/>
          </w:rPr>
          <w:t>The Gig Is Up: Immigration Implications for the New Workforce</w:t>
        </w:r>
      </w:hyperlink>
      <w:r>
        <w:rPr>
          <w:rFonts w:ascii="Times New Roman" w:hAnsi="Times New Roman" w:cs="Times New Roman"/>
          <w:sz w:val="29"/>
          <w:szCs w:val="29"/>
          <w:u w:color="3F6CAF"/>
        </w:rPr>
        <w:t> By Laura Francis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594" w:history="1">
        <w:r>
          <w:rPr>
            <w:rFonts w:ascii="Times New Roman" w:hAnsi="Times New Roman" w:cs="Times New Roman"/>
            <w:sz w:val="29"/>
            <w:szCs w:val="29"/>
            <w:u w:val="single" w:color="3F6CAF"/>
          </w:rPr>
          <w:t>Immigration Agents Round up 84 in Alaska, Washington, Oregon</w:t>
        </w:r>
      </w:hyperlink>
      <w:r>
        <w:rPr>
          <w:rFonts w:ascii="Times New Roman" w:hAnsi="Times New Roman" w:cs="Times New Roman"/>
          <w:sz w:val="29"/>
          <w:szCs w:val="29"/>
          <w:u w:color="3F6CAF"/>
        </w:rPr>
        <w:t> By Gene Johnson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595" w:history="1">
        <w:r>
          <w:rPr>
            <w:rFonts w:ascii="Times New Roman" w:hAnsi="Times New Roman" w:cs="Times New Roman"/>
            <w:sz w:val="29"/>
            <w:szCs w:val="29"/>
            <w:u w:val="single" w:color="3F6CAF"/>
          </w:rPr>
          <w:t>Key Findings From the AP-NORC Poll on President Donald Trump</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596" w:history="1">
        <w:r>
          <w:rPr>
            <w:rFonts w:ascii="Times New Roman" w:hAnsi="Times New Roman" w:cs="Times New Roman"/>
            <w:sz w:val="29"/>
            <w:szCs w:val="29"/>
            <w:u w:val="single" w:color="3F6CAF"/>
          </w:rPr>
          <w:t>Sessions seeks to speed deportation of federal inmates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597" w:history="1">
        <w:r>
          <w:rPr>
            <w:rFonts w:ascii="Times New Roman" w:hAnsi="Times New Roman" w:cs="Times New Roman"/>
            <w:sz w:val="29"/>
            <w:szCs w:val="29"/>
            <w:u w:val="single" w:color="3F6CAF"/>
          </w:rPr>
          <w:t>A Chinese college student in Arizona was convicted of voyeurism. Now ICE plans to deport him.</w:t>
        </w:r>
      </w:hyperlink>
      <w:r>
        <w:rPr>
          <w:rFonts w:ascii="Times New Roman" w:hAnsi="Times New Roman" w:cs="Times New Roman"/>
          <w:sz w:val="29"/>
          <w:szCs w:val="29"/>
          <w:u w:color="3F6CAF"/>
        </w:rPr>
        <w:t> By Amy B. Wang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598" w:history="1">
        <w:r>
          <w:rPr>
            <w:rFonts w:ascii="Times New Roman" w:hAnsi="Times New Roman" w:cs="Times New Roman"/>
            <w:sz w:val="29"/>
            <w:szCs w:val="29"/>
            <w:u w:val="single" w:color="3F6CAF"/>
          </w:rPr>
          <w:t>Wary Democrats look to Kelly for answers on immigration</w:t>
        </w:r>
      </w:hyperlink>
      <w:r>
        <w:rPr>
          <w:rFonts w:ascii="Times New Roman" w:hAnsi="Times New Roman" w:cs="Times New Roman"/>
          <w:sz w:val="29"/>
          <w:szCs w:val="29"/>
          <w:u w:color="3F6CAF"/>
        </w:rPr>
        <w:t> By Ted Hesson and Seung Min Kim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w:t>
      </w:r>
      <w:r>
        <w:rPr>
          <w:rFonts w:ascii="Times New Roman" w:hAnsi="Times New Roman" w:cs="Times New Roman"/>
          <w:sz w:val="29"/>
          <w:szCs w:val="29"/>
          <w:u w:color="3F6CAF"/>
        </w:rPr>
        <w:t>: </w:t>
      </w:r>
      <w:hyperlink r:id="rId3599" w:history="1">
        <w:r>
          <w:rPr>
            <w:rFonts w:ascii="Times New Roman" w:hAnsi="Times New Roman" w:cs="Times New Roman"/>
            <w:sz w:val="29"/>
            <w:szCs w:val="29"/>
            <w:u w:val="single" w:color="3F6CAF"/>
          </w:rPr>
          <w:t>Kelly says DHS won't separate families at the border</w:t>
        </w:r>
      </w:hyperlink>
      <w:r>
        <w:rPr>
          <w:rFonts w:ascii="Times New Roman" w:hAnsi="Times New Roman" w:cs="Times New Roman"/>
          <w:sz w:val="29"/>
          <w:szCs w:val="29"/>
          <w:u w:color="3F6CAF"/>
        </w:rPr>
        <w:t> By Tal Kopan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Roll Call:</w:t>
      </w:r>
      <w:r>
        <w:rPr>
          <w:rFonts w:ascii="Times New Roman" w:hAnsi="Times New Roman" w:cs="Times New Roman"/>
          <w:sz w:val="29"/>
          <w:szCs w:val="29"/>
          <w:u w:color="3F6CAF"/>
        </w:rPr>
        <w:t> </w:t>
      </w:r>
      <w:hyperlink r:id="rId3600" w:history="1">
        <w:r>
          <w:rPr>
            <w:rFonts w:ascii="Times New Roman" w:hAnsi="Times New Roman" w:cs="Times New Roman"/>
            <w:sz w:val="29"/>
            <w:szCs w:val="29"/>
            <w:u w:val="single" w:color="3F6CAF"/>
          </w:rPr>
          <w:t>Kelly: Homeland isn't targeting law-abiding 'Dreamers'</w:t>
        </w:r>
      </w:hyperlink>
      <w:r>
        <w:rPr>
          <w:rFonts w:ascii="Times New Roman" w:hAnsi="Times New Roman" w:cs="Times New Roman"/>
          <w:sz w:val="29"/>
          <w:szCs w:val="29"/>
          <w:u w:color="3F6CAF"/>
        </w:rPr>
        <w:t> By Dean DeChiaro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01" w:history="1">
        <w:r>
          <w:rPr>
            <w:rFonts w:ascii="Times New Roman" w:hAnsi="Times New Roman" w:cs="Times New Roman"/>
            <w:sz w:val="29"/>
            <w:szCs w:val="29"/>
            <w:u w:val="single" w:color="3F6CAF"/>
          </w:rPr>
          <w:t>S&amp;P: Sanctuary cities won't see ratings dip with Trump order</w:t>
        </w:r>
      </w:hyperlink>
      <w:r>
        <w:rPr>
          <w:rFonts w:ascii="Times New Roman" w:hAnsi="Times New Roman" w:cs="Times New Roman"/>
          <w:sz w:val="29"/>
          <w:szCs w:val="29"/>
          <w:u w:color="3F6CAF"/>
        </w:rPr>
        <w:t> By Sophia Tareen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602" w:history="1">
        <w:r>
          <w:rPr>
            <w:rFonts w:ascii="Times New Roman" w:hAnsi="Times New Roman" w:cs="Times New Roman"/>
            <w:sz w:val="29"/>
            <w:szCs w:val="29"/>
            <w:u w:val="single" w:color="3F6CAF"/>
          </w:rPr>
          <w:t>U.S. Threat to 'Sanctuary' City Funds Likely to Have Little Impact: S&amp;P</w:t>
        </w:r>
      </w:hyperlink>
      <w:r>
        <w:rPr>
          <w:rFonts w:ascii="Times New Roman" w:hAnsi="Times New Roman" w:cs="Times New Roman"/>
          <w:sz w:val="29"/>
          <w:szCs w:val="29"/>
          <w:u w:color="3F6CAF"/>
        </w:rPr>
        <w:t> By Robin Respaut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603" w:history="1">
        <w:r>
          <w:rPr>
            <w:rFonts w:ascii="Times New Roman" w:hAnsi="Times New Roman" w:cs="Times New Roman"/>
            <w:sz w:val="29"/>
            <w:szCs w:val="29"/>
            <w:u w:val="single" w:color="3F6CAF"/>
          </w:rPr>
          <w:t>Trump Team Still Hasn't Defined Those 'Sanctuary Cities' That It Plans To Quash</w:t>
        </w:r>
      </w:hyperlink>
      <w:r>
        <w:rPr>
          <w:rFonts w:ascii="Times New Roman" w:hAnsi="Times New Roman" w:cs="Times New Roman"/>
          <w:sz w:val="29"/>
          <w:szCs w:val="29"/>
          <w:u w:color="3F6CAF"/>
        </w:rPr>
        <w:t> By Elise Foley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04" w:history="1">
        <w:r>
          <w:rPr>
            <w:rFonts w:ascii="Times New Roman" w:hAnsi="Times New Roman" w:cs="Times New Roman"/>
            <w:sz w:val="29"/>
            <w:szCs w:val="29"/>
            <w:u w:val="single" w:color="3F6CAF"/>
          </w:rPr>
          <w:t>Seattle sues Trump administration over sanctuary city ban</w:t>
        </w:r>
      </w:hyperlink>
      <w:r>
        <w:rPr>
          <w:rFonts w:ascii="Times New Roman" w:hAnsi="Times New Roman" w:cs="Times New Roman"/>
          <w:sz w:val="29"/>
          <w:szCs w:val="29"/>
          <w:u w:color="3F6CAF"/>
        </w:rPr>
        <w:t> By Reid Wilson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605" w:history="1">
        <w:r>
          <w:rPr>
            <w:rFonts w:ascii="Times New Roman" w:hAnsi="Times New Roman" w:cs="Times New Roman"/>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606" w:history="1">
        <w:r>
          <w:rPr>
            <w:rFonts w:ascii="Times New Roman" w:hAnsi="Times New Roman" w:cs="Times New Roman"/>
            <w:sz w:val="29"/>
            <w:szCs w:val="29"/>
            <w:u w:val="single" w:color="3F6CAF"/>
          </w:rPr>
          <w:t>U.N. Experts See 'Alarming' U.S. Trend Against Free Speech, Protest</w:t>
        </w:r>
      </w:hyperlink>
      <w:r>
        <w:rPr>
          <w:rFonts w:ascii="Times New Roman" w:hAnsi="Times New Roman" w:cs="Times New Roman"/>
          <w:sz w:val="29"/>
          <w:szCs w:val="29"/>
          <w:u w:color="3F6CAF"/>
        </w:rPr>
        <w:t> By Tom Miles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07" w:history="1">
        <w:r>
          <w:rPr>
            <w:rFonts w:ascii="Times New Roman" w:hAnsi="Times New Roman" w:cs="Times New Roman"/>
            <w:sz w:val="29"/>
            <w:szCs w:val="29"/>
            <w:u w:val="single" w:color="3F6CAF"/>
          </w:rPr>
          <w:t>Why Trump's unpopularity is historically unique</w:t>
        </w:r>
      </w:hyperlink>
      <w:r>
        <w:rPr>
          <w:rFonts w:ascii="Times New Roman" w:hAnsi="Times New Roman" w:cs="Times New Roman"/>
          <w:sz w:val="29"/>
          <w:szCs w:val="29"/>
          <w:u w:color="3F6CAF"/>
        </w:rPr>
        <w:t> By Aaron Blake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08" w:history="1">
        <w:r>
          <w:rPr>
            <w:rFonts w:ascii="Times New Roman" w:hAnsi="Times New Roman" w:cs="Times New Roman"/>
            <w:sz w:val="29"/>
            <w:szCs w:val="29"/>
            <w:u w:val="single" w:color="3F6CAF"/>
          </w:rPr>
          <w:t>Seeking central role on immigration, Attorney General Jeff Sessions plots border visit to Arizona</w:t>
        </w:r>
      </w:hyperlink>
      <w:r>
        <w:rPr>
          <w:rFonts w:ascii="Times New Roman" w:hAnsi="Times New Roman" w:cs="Times New Roman"/>
          <w:sz w:val="29"/>
          <w:szCs w:val="29"/>
          <w:u w:color="3F6CAF"/>
        </w:rPr>
        <w:t> By David Nakamura and Matt Zapotosky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3609" w:history="1">
        <w:r>
          <w:rPr>
            <w:rFonts w:ascii="Times New Roman" w:hAnsi="Times New Roman" w:cs="Times New Roman"/>
            <w:sz w:val="29"/>
            <w:szCs w:val="29"/>
            <w:u w:val="single" w:color="3F6CAF"/>
          </w:rPr>
          <w:t>Silicon Valley's 'Darkest' Immigration Secret Hits U.S. Cinemas</w:t>
        </w:r>
      </w:hyperlink>
      <w:r>
        <w:rPr>
          <w:rFonts w:ascii="Times New Roman" w:hAnsi="Times New Roman" w:cs="Times New Roman"/>
          <w:sz w:val="29"/>
          <w:szCs w:val="29"/>
          <w:u w:color="3F6CAF"/>
        </w:rPr>
        <w:t> By Saritha Rai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Salon</w:t>
      </w:r>
      <w:r>
        <w:rPr>
          <w:rFonts w:ascii="Times New Roman" w:hAnsi="Times New Roman" w:cs="Times New Roman"/>
          <w:sz w:val="29"/>
          <w:szCs w:val="29"/>
          <w:u w:color="3F6CAF"/>
        </w:rPr>
        <w:t>: </w:t>
      </w:r>
      <w:hyperlink r:id="rId3610" w:history="1">
        <w:r>
          <w:rPr>
            <w:rFonts w:ascii="Times New Roman" w:hAnsi="Times New Roman" w:cs="Times New Roman"/>
            <w:sz w:val="29"/>
            <w:szCs w:val="29"/>
            <w:u w:val="single" w:color="3F6CAF"/>
          </w:rPr>
          <w:t>Immigration crackdown: Despite defeats in court and deepening scandal, Trump's crusade ramps up on many fronts</w:t>
        </w:r>
      </w:hyperlink>
      <w:r>
        <w:rPr>
          <w:rFonts w:ascii="Times New Roman" w:hAnsi="Times New Roman" w:cs="Times New Roman"/>
          <w:sz w:val="29"/>
          <w:szCs w:val="29"/>
          <w:u w:color="3F6CAF"/>
        </w:rPr>
        <w:t> By Heather Digby Parton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(Op-Ed): </w:t>
      </w:r>
      <w:hyperlink r:id="rId3611" w:history="1">
        <w:r>
          <w:rPr>
            <w:rFonts w:ascii="Times New Roman" w:hAnsi="Times New Roman" w:cs="Times New Roman"/>
            <w:sz w:val="29"/>
            <w:szCs w:val="29"/>
            <w:u w:val="single" w:color="3F6CAF"/>
          </w:rPr>
          <w:t>How Scared Should People on the Border Be?</w:t>
        </w:r>
      </w:hyperlink>
      <w:r>
        <w:rPr>
          <w:rFonts w:ascii="Times New Roman" w:hAnsi="Times New Roman" w:cs="Times New Roman"/>
          <w:sz w:val="29"/>
          <w:szCs w:val="29"/>
          <w:u w:color="3F6CAF"/>
        </w:rPr>
        <w:t> By Domingo Martinez</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12" w:history="1">
        <w:r>
          <w:rPr>
            <w:rFonts w:ascii="Times New Roman" w:hAnsi="Times New Roman" w:cs="Times New Roman"/>
            <w:sz w:val="29"/>
            <w:szCs w:val="29"/>
            <w:u w:val="single" w:color="3F6CAF"/>
          </w:rPr>
          <w:t>Trump may force thousands of legal immigrants to stop working or head home</w:t>
        </w:r>
      </w:hyperlink>
      <w:r>
        <w:rPr>
          <w:rFonts w:ascii="Times New Roman" w:hAnsi="Times New Roman" w:cs="Times New Roman"/>
          <w:sz w:val="29"/>
          <w:szCs w:val="29"/>
          <w:u w:color="3F6CAF"/>
        </w:rPr>
        <w:t> By Catherine Rampell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13" w:history="1">
        <w:r>
          <w:rPr>
            <w:rFonts w:ascii="Times New Roman" w:hAnsi="Times New Roman" w:cs="Times New Roman"/>
            <w:sz w:val="29"/>
            <w:szCs w:val="29"/>
            <w:u w:val="single" w:color="3F6CAF"/>
          </w:rPr>
          <w:t>Let's call them 'constitutional cities,' not 'sanctuary cities,' okay?</w:t>
        </w:r>
      </w:hyperlink>
      <w:r>
        <w:rPr>
          <w:rFonts w:ascii="Times New Roman" w:hAnsi="Times New Roman" w:cs="Times New Roman"/>
          <w:sz w:val="29"/>
          <w:szCs w:val="29"/>
          <w:u w:color="3F6CAF"/>
        </w:rPr>
        <w:t> By David Post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3614" w:history="1">
        <w:r>
          <w:rPr>
            <w:rFonts w:ascii="Times New Roman" w:hAnsi="Times New Roman" w:cs="Times New Roman"/>
            <w:sz w:val="29"/>
            <w:szCs w:val="29"/>
            <w:u w:val="single" w:color="3F6CAF"/>
          </w:rPr>
          <w:t>Mistakes, He's Made a Few Too Many</w:t>
        </w:r>
      </w:hyperlink>
      <w:r>
        <w:rPr>
          <w:rFonts w:ascii="Times New Roman" w:hAnsi="Times New Roman" w:cs="Times New Roman"/>
          <w:sz w:val="29"/>
          <w:szCs w:val="29"/>
          <w:u w:color="3F6CAF"/>
        </w:rPr>
        <w:t> By Peggy Noonan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TIME</w:t>
      </w:r>
      <w:r>
        <w:rPr>
          <w:rFonts w:ascii="Times New Roman" w:hAnsi="Times New Roman" w:cs="Times New Roman"/>
          <w:sz w:val="29"/>
          <w:szCs w:val="29"/>
          <w:u w:color="3F6CAF"/>
        </w:rPr>
        <w:t> (Op-Ed): </w:t>
      </w:r>
      <w:hyperlink r:id="rId3615" w:history="1">
        <w:r>
          <w:rPr>
            <w:rFonts w:ascii="Times New Roman" w:hAnsi="Times New Roman" w:cs="Times New Roman"/>
            <w:sz w:val="29"/>
            <w:szCs w:val="29"/>
            <w:u w:val="single" w:color="3F6CAF"/>
          </w:rPr>
          <w:t>How Trump Is Helping Canada Beat America</w:t>
        </w:r>
      </w:hyperlink>
      <w:r>
        <w:rPr>
          <w:rFonts w:ascii="Times New Roman" w:hAnsi="Times New Roman" w:cs="Times New Roman"/>
          <w:sz w:val="29"/>
          <w:szCs w:val="29"/>
          <w:u w:color="3F6CAF"/>
        </w:rPr>
        <w:t> By Salim Teja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Houston Chronicle:</w:t>
      </w:r>
      <w:r>
        <w:rPr>
          <w:rFonts w:ascii="Times New Roman" w:hAnsi="Times New Roman" w:cs="Times New Roman"/>
          <w:sz w:val="29"/>
          <w:szCs w:val="29"/>
          <w:u w:color="3F6CAF"/>
        </w:rPr>
        <w:t> </w:t>
      </w:r>
      <w:hyperlink r:id="rId3616" w:history="1">
        <w:r>
          <w:rPr>
            <w:rFonts w:ascii="Times New Roman" w:hAnsi="Times New Roman" w:cs="Times New Roman"/>
            <w:sz w:val="29"/>
            <w:szCs w:val="29"/>
            <w:u w:val="single" w:color="3F6CAF"/>
          </w:rPr>
          <w:t>Two Houston doctors facing removal by Immigration officials are granted temporary stay</w:t>
        </w:r>
      </w:hyperlink>
      <w:r>
        <w:rPr>
          <w:rFonts w:ascii="Times New Roman" w:hAnsi="Times New Roman" w:cs="Times New Roman"/>
          <w:sz w:val="29"/>
          <w:szCs w:val="29"/>
          <w:u w:color="3F6CAF"/>
        </w:rPr>
        <w:t> By Lomi Kriel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WBUR</w:t>
      </w:r>
      <w:r>
        <w:rPr>
          <w:rFonts w:ascii="Times New Roman" w:hAnsi="Times New Roman" w:cs="Times New Roman"/>
          <w:sz w:val="29"/>
          <w:szCs w:val="29"/>
          <w:u w:color="3F6CAF"/>
        </w:rPr>
        <w:t>: </w:t>
      </w:r>
      <w:hyperlink r:id="rId3617" w:history="1">
        <w:r>
          <w:rPr>
            <w:rFonts w:ascii="Times New Roman" w:hAnsi="Times New Roman" w:cs="Times New Roman"/>
            <w:sz w:val="29"/>
            <w:szCs w:val="29"/>
            <w:u w:val="single" w:color="3F6CAF"/>
          </w:rPr>
          <w:t>ICE Arrests Green Card Applicants In Lawrence</w:t>
        </w:r>
      </w:hyperlink>
      <w:r>
        <w:rPr>
          <w:rFonts w:ascii="Times New Roman" w:hAnsi="Times New Roman" w:cs="Times New Roman"/>
          <w:sz w:val="29"/>
          <w:szCs w:val="29"/>
          <w:u w:color="3F6CAF"/>
        </w:rPr>
        <w:t> By Caitlin O'Keefe and Meghna Chakrabarti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618" w:history="1">
        <w:r>
          <w:rPr>
            <w:rFonts w:ascii="Times New Roman" w:hAnsi="Times New Roman" w:cs="Times New Roman"/>
            <w:sz w:val="29"/>
            <w:szCs w:val="29"/>
            <w:u w:val="single" w:color="3F6CAF"/>
          </w:rPr>
          <w:t>Police commissioner acknowledges turnstile hopping may lead to deportations</w:t>
        </w:r>
      </w:hyperlink>
      <w:r>
        <w:rPr>
          <w:rFonts w:ascii="Times New Roman" w:hAnsi="Times New Roman" w:cs="Times New Roman"/>
          <w:sz w:val="29"/>
          <w:szCs w:val="29"/>
          <w:u w:color="3F6CAF"/>
        </w:rPr>
        <w:t> By Azi Paybarah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Oregon Live:</w:t>
      </w:r>
      <w:r>
        <w:rPr>
          <w:rFonts w:ascii="Times New Roman" w:hAnsi="Times New Roman" w:cs="Times New Roman"/>
          <w:sz w:val="29"/>
          <w:szCs w:val="29"/>
          <w:u w:color="3F6CAF"/>
        </w:rPr>
        <w:t> </w:t>
      </w:r>
      <w:hyperlink r:id="rId3619" w:history="1">
        <w:r>
          <w:rPr>
            <w:rFonts w:ascii="Times New Roman" w:hAnsi="Times New Roman" w:cs="Times New Roman"/>
            <w:sz w:val="29"/>
            <w:szCs w:val="29"/>
            <w:u w:val="single" w:color="3F6CAF"/>
          </w:rPr>
          <w:t>23 Portland-area arrests part of 3-day NW immigration sweep</w:t>
        </w:r>
      </w:hyperlink>
      <w:r>
        <w:rPr>
          <w:rFonts w:ascii="Times New Roman" w:hAnsi="Times New Roman" w:cs="Times New Roman"/>
          <w:sz w:val="29"/>
          <w:szCs w:val="29"/>
          <w:u w:color="3F6CAF"/>
        </w:rPr>
        <w:t> By Samantha Matsumoto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Sacramento Bee</w:t>
      </w:r>
      <w:r>
        <w:rPr>
          <w:rFonts w:ascii="Times New Roman" w:hAnsi="Times New Roman" w:cs="Times New Roman"/>
          <w:sz w:val="29"/>
          <w:szCs w:val="29"/>
          <w:u w:color="3F6CAF"/>
        </w:rPr>
        <w:t>: </w:t>
      </w:r>
      <w:hyperlink r:id="rId3620" w:history="1">
        <w:r>
          <w:rPr>
            <w:rFonts w:ascii="Times New Roman" w:hAnsi="Times New Roman" w:cs="Times New Roman"/>
            <w:sz w:val="29"/>
            <w:szCs w:val="29"/>
            <w:u w:val="single" w:color="3F6CAF"/>
          </w:rPr>
          <w:t>Hundreds of protesters greet U.S. immigration enforcement chief in Sacramento</w:t>
        </w:r>
      </w:hyperlink>
      <w:r>
        <w:rPr>
          <w:rFonts w:ascii="Times New Roman" w:hAnsi="Times New Roman" w:cs="Times New Roman"/>
          <w:sz w:val="29"/>
          <w:szCs w:val="29"/>
          <w:u w:color="3F6CAF"/>
        </w:rPr>
        <w:t> By RYAN LILLIS AND STEPHEN MAGAGNINI</w:t>
      </w:r>
    </w:p>
    <w:p w:rsidR="00B402C7" w:rsidRDefault="00B402C7" w:rsidP="00B402C7">
      <w:pPr>
        <w:widowControl w:val="0"/>
        <w:autoSpaceDE w:val="0"/>
        <w:autoSpaceDN w:val="0"/>
        <w:adjustRightInd w:val="0"/>
        <w:rPr>
          <w:rFonts w:ascii="Calibri" w:hAnsi="Calibri" w:cs="Calibri"/>
          <w:sz w:val="29"/>
          <w:szCs w:val="29"/>
          <w:u w:color="3F6CAF"/>
        </w:rPr>
      </w:pPr>
      <w:hyperlink r:id="rId3621" w:history="1">
        <w:r>
          <w:rPr>
            <w:rFonts w:ascii="Times New Roman" w:hAnsi="Times New Roman" w:cs="Times New Roman"/>
            <w:i/>
            <w:iCs/>
            <w:sz w:val="29"/>
            <w:szCs w:val="29"/>
            <w:u w:val="single"/>
          </w:rPr>
          <w:t>ADN.com</w:t>
        </w:r>
      </w:hyperlink>
      <w:r>
        <w:rPr>
          <w:rFonts w:ascii="Times New Roman" w:hAnsi="Times New Roman" w:cs="Times New Roman"/>
          <w:sz w:val="29"/>
          <w:szCs w:val="29"/>
          <w:u w:color="3F6CAF"/>
        </w:rPr>
        <w:t> (Alaska): </w:t>
      </w:r>
      <w:hyperlink r:id="rId3622" w:history="1">
        <w:r>
          <w:rPr>
            <w:rFonts w:ascii="Times New Roman" w:hAnsi="Times New Roman" w:cs="Times New Roman"/>
            <w:sz w:val="29"/>
            <w:szCs w:val="29"/>
            <w:u w:val="single" w:color="3F6CAF"/>
          </w:rPr>
          <w:t>Federal immigration officials arrest 4 in Anchorage during weekend operation</w:t>
        </w:r>
      </w:hyperlink>
      <w:r>
        <w:rPr>
          <w:rFonts w:ascii="Times New Roman" w:hAnsi="Times New Roman" w:cs="Times New Roman"/>
          <w:sz w:val="29"/>
          <w:szCs w:val="29"/>
          <w:u w:color="3F6CAF"/>
        </w:rPr>
        <w:t> By Jerzy Shedlock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3623" w:history="1">
        <w:r>
          <w:rPr>
            <w:rFonts w:ascii="Times New Roman" w:hAnsi="Times New Roman" w:cs="Times New Roman"/>
            <w:sz w:val="29"/>
            <w:szCs w:val="29"/>
            <w:u w:val="single" w:color="3F6CAF"/>
          </w:rPr>
          <w:t>Chesterfield leader criticized for comments on immigrants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Milwaukee Journal Sentinel</w:t>
      </w:r>
      <w:r>
        <w:rPr>
          <w:rFonts w:ascii="Times New Roman" w:hAnsi="Times New Roman" w:cs="Times New Roman"/>
          <w:sz w:val="29"/>
          <w:szCs w:val="29"/>
          <w:u w:color="3F6CAF"/>
        </w:rPr>
        <w:t> (Wisconsin): </w:t>
      </w:r>
      <w:hyperlink r:id="rId3624" w:history="1">
        <w:r>
          <w:rPr>
            <w:rFonts w:ascii="Times New Roman" w:hAnsi="Times New Roman" w:cs="Times New Roman"/>
            <w:sz w:val="29"/>
            <w:szCs w:val="29"/>
            <w:u w:val="single" w:color="3F6CAF"/>
          </w:rPr>
          <w:t>Lessons from history</w:t>
        </w:r>
      </w:hyperlink>
      <w:r>
        <w:rPr>
          <w:rFonts w:ascii="Times New Roman" w:hAnsi="Times New Roman" w:cs="Times New Roman"/>
          <w:sz w:val="29"/>
          <w:szCs w:val="29"/>
          <w:u w:color="3F6CAF"/>
        </w:rPr>
        <w:t> By John Schmid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Charlotte Observer</w:t>
      </w:r>
      <w:r>
        <w:rPr>
          <w:rFonts w:ascii="Times New Roman" w:hAnsi="Times New Roman" w:cs="Times New Roman"/>
          <w:sz w:val="29"/>
          <w:szCs w:val="29"/>
          <w:u w:color="3F6CAF"/>
        </w:rPr>
        <w:t> (Opinion): </w:t>
      </w:r>
      <w:hyperlink r:id="rId3625" w:history="1">
        <w:r>
          <w:rPr>
            <w:rFonts w:ascii="Times New Roman" w:hAnsi="Times New Roman" w:cs="Times New Roman"/>
            <w:sz w:val="29"/>
            <w:szCs w:val="29"/>
            <w:u w:val="single" w:color="3F6CAF"/>
          </w:rPr>
          <w:t>Leighton Ford: Seeing immigration through a lens of hope, not fear</w:t>
        </w:r>
      </w:hyperlink>
      <w:r>
        <w:rPr>
          <w:rFonts w:ascii="Times New Roman" w:hAnsi="Times New Roman" w:cs="Times New Roman"/>
          <w:sz w:val="29"/>
          <w:szCs w:val="29"/>
          <w:u w:color="3F6CAF"/>
        </w:rPr>
        <w:t> By Leighton Ford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30,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30,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CNN Money</w:t>
      </w:r>
      <w:r>
        <w:rPr>
          <w:rFonts w:ascii="Times New Roman" w:hAnsi="Times New Roman" w:cs="Times New Roman"/>
          <w:sz w:val="29"/>
          <w:szCs w:val="29"/>
          <w:u w:color="3F6CAF"/>
        </w:rPr>
        <w:t>: </w:t>
      </w:r>
      <w:hyperlink r:id="rId3626" w:history="1">
        <w:r>
          <w:rPr>
            <w:rFonts w:ascii="Times New Roman" w:hAnsi="Times New Roman" w:cs="Times New Roman"/>
            <w:sz w:val="29"/>
            <w:szCs w:val="29"/>
            <w:u w:val="single" w:color="3F6CAF"/>
          </w:rPr>
          <w:t>H-1B visa applications open up next week</w:t>
        </w:r>
      </w:hyperlink>
      <w:r>
        <w:rPr>
          <w:rFonts w:ascii="Times New Roman" w:hAnsi="Times New Roman" w:cs="Times New Roman"/>
          <w:sz w:val="29"/>
          <w:szCs w:val="29"/>
          <w:u w:color="3F6CAF"/>
        </w:rPr>
        <w:t> By Sara Ashley O'Brien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627" w:history="1">
        <w:r>
          <w:rPr>
            <w:rFonts w:ascii="Times New Roman" w:hAnsi="Times New Roman" w:cs="Times New Roman"/>
            <w:sz w:val="29"/>
            <w:szCs w:val="29"/>
            <w:u w:val="single" w:color="3F6CAF"/>
          </w:rPr>
          <w:t>New H-1B Visa Allocation Bears Little of Donald Trump's Imprint</w:t>
        </w:r>
      </w:hyperlink>
      <w:r>
        <w:rPr>
          <w:rFonts w:ascii="Times New Roman" w:hAnsi="Times New Roman" w:cs="Times New Roman"/>
          <w:sz w:val="29"/>
          <w:szCs w:val="29"/>
          <w:u w:color="3F6CAF"/>
        </w:rPr>
        <w:t> By Laura Meckler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Internal Medicine News</w:t>
      </w:r>
      <w:r>
        <w:rPr>
          <w:rFonts w:ascii="Times New Roman" w:hAnsi="Times New Roman" w:cs="Times New Roman"/>
          <w:sz w:val="29"/>
          <w:szCs w:val="29"/>
          <w:u w:color="3F6CAF"/>
        </w:rPr>
        <w:t>: </w:t>
      </w:r>
      <w:hyperlink r:id="rId3628" w:history="1">
        <w:r>
          <w:rPr>
            <w:rFonts w:ascii="Times New Roman" w:hAnsi="Times New Roman" w:cs="Times New Roman"/>
            <w:sz w:val="29"/>
            <w:szCs w:val="29"/>
            <w:u w:val="single" w:color="3F6CAF"/>
          </w:rPr>
          <w:t>Foreign doctors may lose U.S. jobs after visa program suspension</w:t>
        </w:r>
      </w:hyperlink>
      <w:r>
        <w:rPr>
          <w:rFonts w:ascii="Times New Roman" w:hAnsi="Times New Roman" w:cs="Times New Roman"/>
          <w:sz w:val="29"/>
          <w:szCs w:val="29"/>
          <w:u w:color="3F6CAF"/>
        </w:rPr>
        <w:t> By Alicia Gallegos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CNBC</w:t>
      </w:r>
      <w:r>
        <w:rPr>
          <w:rFonts w:ascii="Times New Roman" w:hAnsi="Times New Roman" w:cs="Times New Roman"/>
          <w:sz w:val="29"/>
          <w:szCs w:val="29"/>
          <w:u w:color="3F6CAF"/>
        </w:rPr>
        <w:t>: </w:t>
      </w:r>
      <w:hyperlink r:id="rId3629" w:history="1">
        <w:r>
          <w:rPr>
            <w:rFonts w:ascii="Times New Roman" w:hAnsi="Times New Roman" w:cs="Times New Roman"/>
            <w:sz w:val="29"/>
            <w:szCs w:val="29"/>
            <w:u w:val="single" w:color="3F6CAF"/>
          </w:rPr>
          <w:t>This is what immigration means to the US economy in two charts</w:t>
        </w:r>
      </w:hyperlink>
      <w:r>
        <w:rPr>
          <w:rFonts w:ascii="Times New Roman" w:hAnsi="Times New Roman" w:cs="Times New Roman"/>
          <w:sz w:val="29"/>
          <w:szCs w:val="29"/>
          <w:u w:color="3F6CAF"/>
        </w:rPr>
        <w:t> By Patti Domm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30" w:history="1">
        <w:r>
          <w:rPr>
            <w:rFonts w:ascii="Times New Roman" w:hAnsi="Times New Roman" w:cs="Times New Roman"/>
            <w:sz w:val="29"/>
            <w:szCs w:val="29"/>
            <w:u w:val="single" w:color="3F6CAF"/>
          </w:rPr>
          <w:t>'Know your rights': Clinic in school cafeteria aims to allay immigrant fears</w:t>
        </w:r>
      </w:hyperlink>
      <w:r>
        <w:rPr>
          <w:rFonts w:ascii="Times New Roman" w:hAnsi="Times New Roman" w:cs="Times New Roman"/>
          <w:sz w:val="29"/>
          <w:szCs w:val="29"/>
          <w:u w:color="3F6CAF"/>
        </w:rPr>
        <w:t> By Moriah Balingit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31" w:history="1">
        <w:r>
          <w:rPr>
            <w:rFonts w:ascii="Times New Roman" w:hAnsi="Times New Roman" w:cs="Times New Roman"/>
            <w:sz w:val="29"/>
            <w:szCs w:val="29"/>
            <w:u w:val="single" w:color="3F6CAF"/>
          </w:rPr>
          <w:t>A 13-year-old sobbed on camera when ICE took her father away. Now she has a plan.</w:t>
        </w:r>
      </w:hyperlink>
      <w:r>
        <w:rPr>
          <w:rFonts w:ascii="Times New Roman" w:hAnsi="Times New Roman" w:cs="Times New Roman"/>
          <w:sz w:val="29"/>
          <w:szCs w:val="29"/>
          <w:u w:color="3F6CAF"/>
        </w:rPr>
        <w:t> By Lindsey Bever and Ed O'Keefe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32" w:history="1">
        <w:r>
          <w:rPr>
            <w:rFonts w:ascii="Times New Roman" w:hAnsi="Times New Roman" w:cs="Times New Roman"/>
            <w:sz w:val="29"/>
            <w:szCs w:val="29"/>
            <w:u w:val="single" w:color="3F6CAF"/>
          </w:rPr>
          <w:t>This Army veteran served his country. Will his undocumented wife be deported?</w:t>
        </w:r>
      </w:hyperlink>
      <w:r>
        <w:rPr>
          <w:rFonts w:ascii="Times New Roman" w:hAnsi="Times New Roman" w:cs="Times New Roman"/>
          <w:sz w:val="29"/>
          <w:szCs w:val="29"/>
          <w:u w:color="3F6CAF"/>
        </w:rPr>
        <w:t> By Theresa Vargas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633" w:history="1">
        <w:r>
          <w:rPr>
            <w:rFonts w:ascii="Times New Roman" w:hAnsi="Times New Roman" w:cs="Times New Roman"/>
            <w:sz w:val="29"/>
            <w:szCs w:val="29"/>
            <w:u w:val="single" w:color="3F6CAF"/>
          </w:rPr>
          <w:t>Connecticut Governor Advises Parents in U.S. Illegally to Pick Guardians for Kids</w:t>
        </w:r>
      </w:hyperlink>
      <w:r>
        <w:rPr>
          <w:rFonts w:ascii="Times New Roman" w:hAnsi="Times New Roman" w:cs="Times New Roman"/>
          <w:sz w:val="29"/>
          <w:szCs w:val="29"/>
          <w:u w:color="3F6CAF"/>
        </w:rPr>
        <w:t> By Joseph De Avila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634" w:history="1">
        <w:r>
          <w:rPr>
            <w:rFonts w:ascii="Times New Roman" w:hAnsi="Times New Roman" w:cs="Times New Roman"/>
            <w:sz w:val="29"/>
            <w:szCs w:val="29"/>
            <w:u w:val="single" w:color="3F6CAF"/>
          </w:rPr>
          <w:t>Deportation Fears Prompt Immigrants To Cancel Food Stamps</w:t>
        </w:r>
      </w:hyperlink>
      <w:r>
        <w:rPr>
          <w:rFonts w:ascii="Times New Roman" w:hAnsi="Times New Roman" w:cs="Times New Roman"/>
          <w:sz w:val="29"/>
          <w:szCs w:val="29"/>
          <w:u w:color="3F6CAF"/>
        </w:rPr>
        <w:t> By Pam Fessler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635" w:history="1">
        <w:r>
          <w:rPr>
            <w:rFonts w:ascii="Times New Roman" w:hAnsi="Times New Roman" w:cs="Times New Roman"/>
            <w:sz w:val="29"/>
            <w:szCs w:val="29"/>
            <w:u w:val="single" w:color="3F6CAF"/>
          </w:rPr>
          <w:t>Foxx fears 'chilling effect' of Trump orders for immigrants who are victims of crimes</w:t>
        </w:r>
      </w:hyperlink>
      <w:r>
        <w:rPr>
          <w:rFonts w:ascii="Times New Roman" w:hAnsi="Times New Roman" w:cs="Times New Roman"/>
          <w:sz w:val="29"/>
          <w:szCs w:val="29"/>
          <w:u w:color="3F6CAF"/>
        </w:rPr>
        <w:t> By Kim Janssen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636" w:history="1">
        <w:r>
          <w:rPr>
            <w:rFonts w:ascii="Times New Roman" w:hAnsi="Times New Roman" w:cs="Times New Roman"/>
            <w:sz w:val="29"/>
            <w:szCs w:val="29"/>
            <w:u w:val="single" w:color="3F6CAF"/>
          </w:rPr>
          <w:t>Auschwitz Survivor Confronts ICE Director: 'History Is Not On Your Side'</w:t>
        </w:r>
      </w:hyperlink>
      <w:r>
        <w:rPr>
          <w:rFonts w:ascii="Times New Roman" w:hAnsi="Times New Roman" w:cs="Times New Roman"/>
          <w:sz w:val="29"/>
          <w:szCs w:val="29"/>
          <w:u w:color="3F6CAF"/>
        </w:rPr>
        <w:t> By Ed Mazza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37" w:history="1">
        <w:r>
          <w:rPr>
            <w:rFonts w:ascii="Times New Roman" w:hAnsi="Times New Roman" w:cs="Times New Roman"/>
            <w:sz w:val="29"/>
            <w:szCs w:val="29"/>
            <w:u w:val="single" w:color="3F6CAF"/>
          </w:rPr>
          <w:t>ICE chief faces rowdy crowd at Calif. forum</w:t>
        </w:r>
      </w:hyperlink>
      <w:r>
        <w:rPr>
          <w:rFonts w:ascii="Times New Roman" w:hAnsi="Times New Roman" w:cs="Times New Roman"/>
          <w:sz w:val="29"/>
          <w:szCs w:val="29"/>
          <w:u w:color="3F6CAF"/>
        </w:rPr>
        <w:t> By Rebecca Savransky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38" w:history="1">
        <w:r>
          <w:rPr>
            <w:rFonts w:ascii="Times New Roman" w:hAnsi="Times New Roman" w:cs="Times New Roman"/>
            <w:sz w:val="29"/>
            <w:szCs w:val="29"/>
            <w:u w:val="single" w:color="3F6CAF"/>
          </w:rPr>
          <w:t>These Hispanic contractors offered to build Trump's border wall. Then the death threats began</w:t>
        </w:r>
      </w:hyperlink>
      <w:r>
        <w:rPr>
          <w:rFonts w:ascii="Times New Roman" w:hAnsi="Times New Roman" w:cs="Times New Roman"/>
          <w:sz w:val="29"/>
          <w:szCs w:val="29"/>
          <w:u w:color="3F6CAF"/>
        </w:rPr>
        <w:t> By Tracy Jan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639" w:history="1">
        <w:r>
          <w:rPr>
            <w:rFonts w:ascii="Times New Roman" w:hAnsi="Times New Roman" w:cs="Times New Roman"/>
            <w:sz w:val="29"/>
            <w:szCs w:val="29"/>
            <w:u w:val="single" w:color="3F6CAF"/>
          </w:rPr>
          <w:t>Mexican Companies Aiming to Work on Trump's Border Wall Get Criticized</w:t>
        </w:r>
      </w:hyperlink>
      <w:r>
        <w:rPr>
          <w:rFonts w:ascii="Times New Roman" w:hAnsi="Times New Roman" w:cs="Times New Roman"/>
          <w:sz w:val="29"/>
          <w:szCs w:val="29"/>
          <w:u w:color="3F6CAF"/>
        </w:rPr>
        <w:t> By Dudley Althaus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640" w:history="1">
        <w:r>
          <w:rPr>
            <w:rFonts w:ascii="Times New Roman" w:hAnsi="Times New Roman" w:cs="Times New Roman"/>
            <w:sz w:val="29"/>
            <w:szCs w:val="29"/>
            <w:u w:val="single" w:color="3F6CAF"/>
          </w:rPr>
          <w:t>Scores of Builders Raise Their Hands to Design Trump Border Wall</w:t>
        </w:r>
      </w:hyperlink>
      <w:r>
        <w:rPr>
          <w:rFonts w:ascii="Times New Roman" w:hAnsi="Times New Roman" w:cs="Times New Roman"/>
          <w:sz w:val="29"/>
          <w:szCs w:val="29"/>
          <w:u w:color="3F6CAF"/>
        </w:rPr>
        <w:t> By Dan Frosch and Andrew Tangel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41" w:history="1">
        <w:r>
          <w:rPr>
            <w:rFonts w:ascii="Times New Roman" w:hAnsi="Times New Roman" w:cs="Times New Roman"/>
            <w:sz w:val="29"/>
            <w:szCs w:val="29"/>
            <w:u w:val="single" w:color="3F6CAF"/>
          </w:rPr>
          <w:t>'Build that wall?' Some Canadians are calling for more border control, too</w:t>
        </w:r>
      </w:hyperlink>
      <w:r>
        <w:rPr>
          <w:rFonts w:ascii="Times New Roman" w:hAnsi="Times New Roman" w:cs="Times New Roman"/>
          <w:sz w:val="29"/>
          <w:szCs w:val="29"/>
          <w:u w:color="3F6CAF"/>
        </w:rPr>
        <w:t> By Alan Freeman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642" w:history="1">
        <w:r>
          <w:rPr>
            <w:rFonts w:ascii="Times New Roman" w:hAnsi="Times New Roman" w:cs="Times New Roman"/>
            <w:sz w:val="29"/>
            <w:szCs w:val="29"/>
            <w:u w:val="single" w:color="3F6CAF"/>
          </w:rPr>
          <w:t>Border wall on the back burner</w:t>
        </w:r>
      </w:hyperlink>
      <w:r>
        <w:rPr>
          <w:rFonts w:ascii="Times New Roman" w:hAnsi="Times New Roman" w:cs="Times New Roman"/>
          <w:sz w:val="29"/>
          <w:szCs w:val="29"/>
          <w:u w:color="3F6CAF"/>
        </w:rPr>
        <w:t> By Ted Hesson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43" w:history="1">
        <w:r>
          <w:rPr>
            <w:rFonts w:ascii="Times New Roman" w:hAnsi="Times New Roman" w:cs="Times New Roman"/>
            <w:sz w:val="29"/>
            <w:szCs w:val="29"/>
            <w:u w:val="single" w:color="3F6CAF"/>
          </w:rPr>
          <w:t>White House signals it can live without border wall funds</w:t>
        </w:r>
      </w:hyperlink>
      <w:r>
        <w:rPr>
          <w:rFonts w:ascii="Times New Roman" w:hAnsi="Times New Roman" w:cs="Times New Roman"/>
          <w:sz w:val="29"/>
          <w:szCs w:val="29"/>
          <w:u w:color="3F6CAF"/>
        </w:rPr>
        <w:t> By Jordan Fabian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44" w:history="1">
        <w:r>
          <w:rPr>
            <w:rFonts w:ascii="Times New Roman" w:hAnsi="Times New Roman" w:cs="Times New Roman"/>
            <w:sz w:val="29"/>
            <w:szCs w:val="29"/>
            <w:u w:val="single" w:color="3F6CAF"/>
          </w:rPr>
          <w:t>Interior secretary hints border wall could be on Mexican land</w:t>
        </w:r>
      </w:hyperlink>
      <w:r>
        <w:rPr>
          <w:rFonts w:ascii="Times New Roman" w:hAnsi="Times New Roman" w:cs="Times New Roman"/>
          <w:sz w:val="29"/>
          <w:szCs w:val="29"/>
          <w:u w:color="3F6CAF"/>
        </w:rPr>
        <w:t> By Ben Kamisar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645" w:history="1">
        <w:r>
          <w:rPr>
            <w:rFonts w:ascii="Times New Roman" w:hAnsi="Times New Roman" w:cs="Times New Roman"/>
            <w:sz w:val="29"/>
            <w:szCs w:val="29"/>
            <w:u w:val="single" w:color="3F6CAF"/>
          </w:rPr>
          <w:t>Number Of Refugees Resettled In U.S. Has Skyrocketed Since Trump's Ban Struck Down</w:t>
        </w:r>
      </w:hyperlink>
      <w:r>
        <w:rPr>
          <w:rFonts w:ascii="Times New Roman" w:hAnsi="Times New Roman" w:cs="Times New Roman"/>
          <w:sz w:val="29"/>
          <w:szCs w:val="29"/>
          <w:u w:color="3F6CAF"/>
        </w:rPr>
        <w:t> By Willa Frej</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46" w:history="1">
        <w:r>
          <w:rPr>
            <w:rFonts w:ascii="Times New Roman" w:hAnsi="Times New Roman" w:cs="Times New Roman"/>
            <w:sz w:val="29"/>
            <w:szCs w:val="29"/>
            <w:u w:val="single" w:color="3F6CAF"/>
          </w:rPr>
          <w:t>The Latest: Mexican man freed from detention thankful</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47" w:history="1">
        <w:r>
          <w:rPr>
            <w:rFonts w:ascii="Times New Roman" w:hAnsi="Times New Roman" w:cs="Times New Roman"/>
            <w:sz w:val="29"/>
            <w:szCs w:val="29"/>
            <w:u w:val="single" w:color="3F6CAF"/>
          </w:rPr>
          <w:t>'Dreamer' reunites with family, says he's hopeful for future</w:t>
        </w:r>
      </w:hyperlink>
      <w:r>
        <w:rPr>
          <w:rFonts w:ascii="Times New Roman" w:hAnsi="Times New Roman" w:cs="Times New Roman"/>
          <w:sz w:val="29"/>
          <w:szCs w:val="29"/>
          <w:u w:color="3F6CAF"/>
        </w:rPr>
        <w:t> By Gene Johnson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48" w:history="1">
        <w:r>
          <w:rPr>
            <w:rFonts w:ascii="Times New Roman" w:hAnsi="Times New Roman" w:cs="Times New Roman"/>
            <w:sz w:val="29"/>
            <w:szCs w:val="29"/>
            <w:u w:val="single" w:color="3F6CAF"/>
          </w:rPr>
          <w:t>Mexican man arrested despite protected status to be released</w:t>
        </w:r>
      </w:hyperlink>
      <w:r>
        <w:rPr>
          <w:rFonts w:ascii="Times New Roman" w:hAnsi="Times New Roman" w:cs="Times New Roman"/>
          <w:sz w:val="29"/>
          <w:szCs w:val="29"/>
          <w:u w:color="3F6CAF"/>
        </w:rPr>
        <w:t> By Gene Johnson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649" w:history="1">
        <w:r>
          <w:rPr>
            <w:rFonts w:ascii="Times New Roman" w:hAnsi="Times New Roman" w:cs="Times New Roman"/>
            <w:sz w:val="29"/>
            <w:szCs w:val="29"/>
            <w:u w:val="single" w:color="3F6CAF"/>
          </w:rPr>
          <w:t>U.S. Judge Says Arrested Mexican 'Dreamer' Can Be Released</w:t>
        </w:r>
      </w:hyperlink>
      <w:r>
        <w:rPr>
          <w:rFonts w:ascii="Times New Roman" w:hAnsi="Times New Roman" w:cs="Times New Roman"/>
          <w:sz w:val="29"/>
          <w:szCs w:val="29"/>
          <w:u w:color="3F6CAF"/>
        </w:rPr>
        <w:t> By Dan Levine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50" w:history="1">
        <w:r>
          <w:rPr>
            <w:rFonts w:ascii="Times New Roman" w:hAnsi="Times New Roman" w:cs="Times New Roman"/>
            <w:sz w:val="29"/>
            <w:szCs w:val="29"/>
            <w:u w:val="single" w:color="3F6CAF"/>
          </w:rPr>
          <w:t>Judge approves release of Dreamer detained for six weeks</w:t>
        </w:r>
      </w:hyperlink>
      <w:r>
        <w:rPr>
          <w:rFonts w:ascii="Times New Roman" w:hAnsi="Times New Roman" w:cs="Times New Roman"/>
          <w:sz w:val="29"/>
          <w:szCs w:val="29"/>
          <w:u w:color="3F6CAF"/>
        </w:rPr>
        <w:t> By Paulina Firozi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51" w:history="1">
        <w:r>
          <w:rPr>
            <w:rFonts w:ascii="Times New Roman" w:hAnsi="Times New Roman" w:cs="Times New Roman"/>
            <w:sz w:val="29"/>
            <w:szCs w:val="29"/>
            <w:u w:val="single" w:color="3F6CAF"/>
          </w:rPr>
          <w:t>Seattle announces lawsuit over Trump sanctuary cities threat</w:t>
        </w:r>
      </w:hyperlink>
      <w:r>
        <w:rPr>
          <w:rFonts w:ascii="Times New Roman" w:hAnsi="Times New Roman" w:cs="Times New Roman"/>
          <w:sz w:val="29"/>
          <w:szCs w:val="29"/>
          <w:u w:color="3F6CAF"/>
        </w:rPr>
        <w:t> By Martha Bellisle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52" w:history="1">
        <w:r>
          <w:rPr>
            <w:rFonts w:ascii="Times New Roman" w:hAnsi="Times New Roman" w:cs="Times New Roman"/>
            <w:sz w:val="29"/>
            <w:szCs w:val="29"/>
            <w:u w:val="single" w:color="3F6CAF"/>
          </w:rPr>
          <w:t>Trump's campaign words stalk him in court on sanctuary cities, just as in travel ban cases</w:t>
        </w:r>
      </w:hyperlink>
      <w:r>
        <w:rPr>
          <w:rFonts w:ascii="Times New Roman" w:hAnsi="Times New Roman" w:cs="Times New Roman"/>
          <w:sz w:val="29"/>
          <w:szCs w:val="29"/>
          <w:u w:color="3F6CAF"/>
        </w:rPr>
        <w:t> By Fred Barbash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Talking Points Memo</w:t>
      </w:r>
      <w:r>
        <w:rPr>
          <w:rFonts w:ascii="Times New Roman" w:hAnsi="Times New Roman" w:cs="Times New Roman"/>
          <w:sz w:val="29"/>
          <w:szCs w:val="29"/>
          <w:u w:color="3F6CAF"/>
        </w:rPr>
        <w:t>: </w:t>
      </w:r>
      <w:hyperlink r:id="rId3653" w:history="1">
        <w:r>
          <w:rPr>
            <w:rFonts w:ascii="Times New Roman" w:hAnsi="Times New Roman" w:cs="Times New Roman"/>
            <w:sz w:val="29"/>
            <w:szCs w:val="29"/>
            <w:u w:val="single" w:color="3F6CAF"/>
          </w:rPr>
          <w:t>A SCOTUS Obamacare Ruling May Doom Trump's Sanctuary Cities Crackdown</w:t>
        </w:r>
      </w:hyperlink>
      <w:r>
        <w:rPr>
          <w:rFonts w:ascii="Times New Roman" w:hAnsi="Times New Roman" w:cs="Times New Roman"/>
          <w:sz w:val="29"/>
          <w:szCs w:val="29"/>
          <w:u w:color="3F6CAF"/>
        </w:rPr>
        <w:t> By Alice Ollstein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54" w:history="1">
        <w:r>
          <w:rPr>
            <w:rFonts w:ascii="Times New Roman" w:hAnsi="Times New Roman" w:cs="Times New Roman"/>
            <w:sz w:val="29"/>
            <w:szCs w:val="29"/>
            <w:u w:val="single" w:color="3F6CAF"/>
          </w:rPr>
          <w:t>Muslim immigrant to join California lieutenant governor race</w:t>
        </w:r>
      </w:hyperlink>
      <w:r>
        <w:rPr>
          <w:rFonts w:ascii="Times New Roman" w:hAnsi="Times New Roman" w:cs="Times New Roman"/>
          <w:sz w:val="29"/>
          <w:szCs w:val="29"/>
          <w:u w:color="3F6CAF"/>
        </w:rPr>
        <w:t> By Christopher Weber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655" w:history="1">
        <w:r>
          <w:rPr>
            <w:rFonts w:ascii="Times New Roman" w:hAnsi="Times New Roman" w:cs="Times New Roman"/>
            <w:sz w:val="29"/>
            <w:szCs w:val="29"/>
            <w:u w:val="single" w:color="3F6CAF"/>
          </w:rPr>
          <w:t>Muslim Candidate Says He's 'Triple Threat to Donald Trump'</w:t>
        </w:r>
      </w:hyperlink>
      <w:r>
        <w:rPr>
          <w:rFonts w:ascii="Times New Roman" w:hAnsi="Times New Roman" w:cs="Times New Roman"/>
          <w:sz w:val="29"/>
          <w:szCs w:val="29"/>
          <w:u w:color="3F6CAF"/>
        </w:rPr>
        <w:t> By Jonah Engel Bromwich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56" w:history="1">
        <w:r>
          <w:rPr>
            <w:rFonts w:ascii="Times New Roman" w:hAnsi="Times New Roman" w:cs="Times New Roman"/>
            <w:sz w:val="29"/>
            <w:szCs w:val="29"/>
            <w:u w:val="single" w:color="3F6CAF"/>
          </w:rPr>
          <w:t>Singapore blogger remains in custody after granted US asylum</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57" w:history="1">
        <w:r>
          <w:rPr>
            <w:rFonts w:ascii="Times New Roman" w:hAnsi="Times New Roman" w:cs="Times New Roman"/>
            <w:sz w:val="29"/>
            <w:szCs w:val="29"/>
            <w:u w:val="single" w:color="3F6CAF"/>
          </w:rPr>
          <w:t>Man hangs himself after 3 months in immigration custody</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658" w:history="1">
        <w:r>
          <w:rPr>
            <w:rFonts w:ascii="Times New Roman" w:hAnsi="Times New Roman" w:cs="Times New Roman"/>
            <w:sz w:val="29"/>
            <w:szCs w:val="29"/>
            <w:u w:val="single" w:color="3F6CAF"/>
          </w:rPr>
          <w:t>Brand New Colossus: A Statue of Liberty Revival Amid Immigration Woes</w:t>
        </w:r>
      </w:hyperlink>
      <w:r>
        <w:rPr>
          <w:rFonts w:ascii="Times New Roman" w:hAnsi="Times New Roman" w:cs="Times New Roman"/>
          <w:sz w:val="29"/>
          <w:szCs w:val="29"/>
          <w:u w:color="3F6CAF"/>
        </w:rPr>
        <w:t> By Eli Rosenberg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59" w:history="1">
        <w:r>
          <w:rPr>
            <w:rFonts w:ascii="Times New Roman" w:hAnsi="Times New Roman" w:cs="Times New Roman"/>
            <w:sz w:val="29"/>
            <w:szCs w:val="29"/>
            <w:u w:val="single" w:color="3F6CAF"/>
          </w:rPr>
          <w:t>A 'dreamer' posted a selfie with her tax return. Then came the trolls.</w:t>
        </w:r>
      </w:hyperlink>
      <w:r>
        <w:rPr>
          <w:rFonts w:ascii="Times New Roman" w:hAnsi="Times New Roman" w:cs="Times New Roman"/>
          <w:sz w:val="29"/>
          <w:szCs w:val="29"/>
          <w:u w:color="3F6CAF"/>
        </w:rPr>
        <w:t> By Kristine Phillips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660" w:history="1">
        <w:r>
          <w:rPr>
            <w:rFonts w:ascii="Times New Roman" w:hAnsi="Times New Roman" w:cs="Times New Roman"/>
            <w:sz w:val="29"/>
            <w:szCs w:val="29"/>
            <w:u w:val="single" w:color="3F6CAF"/>
          </w:rPr>
          <w:t>Trump's Education Department nixes Obama-era grant program for school diversity</w:t>
        </w:r>
      </w:hyperlink>
      <w:r>
        <w:rPr>
          <w:rFonts w:ascii="Times New Roman" w:hAnsi="Times New Roman" w:cs="Times New Roman"/>
          <w:sz w:val="29"/>
          <w:szCs w:val="29"/>
          <w:u w:color="3F6CAF"/>
        </w:rPr>
        <w:t> By Emma Brown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NPR</w:t>
      </w:r>
      <w:r>
        <w:rPr>
          <w:rFonts w:ascii="Times New Roman" w:hAnsi="Times New Roman" w:cs="Times New Roman"/>
          <w:sz w:val="29"/>
          <w:szCs w:val="29"/>
          <w:u w:color="3F6CAF"/>
        </w:rPr>
        <w:t>: </w:t>
      </w:r>
      <w:hyperlink r:id="rId3661" w:history="1">
        <w:r>
          <w:rPr>
            <w:rFonts w:ascii="Times New Roman" w:hAnsi="Times New Roman" w:cs="Times New Roman"/>
            <w:sz w:val="29"/>
            <w:szCs w:val="29"/>
            <w:u w:val="single" w:color="3F6CAF"/>
          </w:rPr>
          <w:t>Sanctuary Churches: Who Controls The Story?</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662" w:history="1">
        <w:r>
          <w:rPr>
            <w:rFonts w:ascii="Times New Roman" w:hAnsi="Times New Roman" w:cs="Times New Roman"/>
            <w:sz w:val="29"/>
            <w:szCs w:val="29"/>
            <w:u w:val="single" w:color="3F6CAF"/>
          </w:rPr>
          <w:t>Yard signs channel the fears - and hopes - of a fraught era</w:t>
        </w:r>
      </w:hyperlink>
      <w:r>
        <w:rPr>
          <w:rFonts w:ascii="Times New Roman" w:hAnsi="Times New Roman" w:cs="Times New Roman"/>
          <w:sz w:val="29"/>
          <w:szCs w:val="29"/>
          <w:u w:color="3F6CAF"/>
        </w:rPr>
        <w:t> By Cristela Guerra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663" w:history="1">
        <w:r>
          <w:rPr>
            <w:rFonts w:ascii="Times New Roman" w:hAnsi="Times New Roman" w:cs="Times New Roman"/>
            <w:sz w:val="29"/>
            <w:szCs w:val="29"/>
            <w:u w:val="single" w:color="3F6CAF"/>
          </w:rPr>
          <w:t>Reluctant at first, Khizr Khan now embraces spotlight</w:t>
        </w:r>
      </w:hyperlink>
      <w:r>
        <w:rPr>
          <w:rFonts w:ascii="Times New Roman" w:hAnsi="Times New Roman" w:cs="Times New Roman"/>
          <w:sz w:val="29"/>
          <w:szCs w:val="29"/>
          <w:u w:color="3F6CAF"/>
        </w:rPr>
        <w:t> By Lisa Wangsness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(Editorial): </w:t>
      </w:r>
      <w:hyperlink r:id="rId3664" w:history="1">
        <w:r>
          <w:rPr>
            <w:rFonts w:ascii="Times New Roman" w:hAnsi="Times New Roman" w:cs="Times New Roman"/>
            <w:sz w:val="29"/>
            <w:szCs w:val="29"/>
            <w:u w:val="single" w:color="3F6CAF"/>
          </w:rPr>
          <w:t>America's Growing Labor Shortage</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(Editorial): </w:t>
      </w:r>
      <w:hyperlink r:id="rId3665" w:history="1">
        <w:r>
          <w:rPr>
            <w:rFonts w:ascii="Times New Roman" w:hAnsi="Times New Roman" w:cs="Times New Roman"/>
            <w:sz w:val="29"/>
            <w:szCs w:val="29"/>
            <w:u w:val="single" w:color="3F6CAF"/>
          </w:rPr>
          <w:t>Immigration shouldn't be all in the family</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Denver Post</w:t>
      </w:r>
      <w:r>
        <w:rPr>
          <w:rFonts w:ascii="Times New Roman" w:hAnsi="Times New Roman" w:cs="Times New Roman"/>
          <w:sz w:val="29"/>
          <w:szCs w:val="29"/>
          <w:u w:color="3F6CAF"/>
        </w:rPr>
        <w:t> (Editorial): </w:t>
      </w:r>
      <w:hyperlink r:id="rId3666" w:history="1">
        <w:r>
          <w:rPr>
            <w:rFonts w:ascii="Times New Roman" w:hAnsi="Times New Roman" w:cs="Times New Roman"/>
            <w:sz w:val="29"/>
            <w:szCs w:val="29"/>
            <w:u w:val="single" w:color="3F6CAF"/>
          </w:rPr>
          <w:t>Jeff Sessions' threat on sanctuary cities is sadly misguided</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667" w:history="1">
        <w:r>
          <w:rPr>
            <w:rFonts w:ascii="Times New Roman" w:hAnsi="Times New Roman" w:cs="Times New Roman"/>
            <w:sz w:val="29"/>
            <w:szCs w:val="29"/>
            <w:u w:val="single" w:color="3F6CAF"/>
          </w:rPr>
          <w:t>'I'm an American, First and Foremost'</w:t>
        </w:r>
      </w:hyperlink>
      <w:r>
        <w:rPr>
          <w:rFonts w:ascii="Times New Roman" w:hAnsi="Times New Roman" w:cs="Times New Roman"/>
          <w:sz w:val="29"/>
          <w:szCs w:val="29"/>
          <w:u w:color="3F6CAF"/>
        </w:rPr>
        <w:t> By Anna North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668" w:history="1">
        <w:r>
          <w:rPr>
            <w:rFonts w:ascii="Times New Roman" w:hAnsi="Times New Roman" w:cs="Times New Roman"/>
            <w:sz w:val="29"/>
            <w:szCs w:val="29"/>
            <w:u w:val="single" w:color="3F6CAF"/>
          </w:rPr>
          <w:t>When the President Is Ignorant of His Own Ignorance</w:t>
        </w:r>
      </w:hyperlink>
      <w:r>
        <w:rPr>
          <w:rFonts w:ascii="Times New Roman" w:hAnsi="Times New Roman" w:cs="Times New Roman"/>
          <w:sz w:val="29"/>
          <w:szCs w:val="29"/>
          <w:u w:color="3F6CAF"/>
        </w:rPr>
        <w:t> By Thomas B. Edsall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69" w:history="1">
        <w:r>
          <w:rPr>
            <w:rFonts w:ascii="Times New Roman" w:hAnsi="Times New Roman" w:cs="Times New Roman"/>
            <w:sz w:val="29"/>
            <w:szCs w:val="29"/>
            <w:u w:val="single" w:color="3F6CAF"/>
          </w:rPr>
          <w:t>Trump threatens to drown out the voices of despair</w:t>
        </w:r>
      </w:hyperlink>
      <w:r>
        <w:rPr>
          <w:rFonts w:ascii="Times New Roman" w:hAnsi="Times New Roman" w:cs="Times New Roman"/>
          <w:sz w:val="29"/>
          <w:szCs w:val="29"/>
          <w:u w:color="3F6CAF"/>
        </w:rPr>
        <w:t> By E.J. Dionne Jr.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70" w:history="1">
        <w:r>
          <w:rPr>
            <w:rFonts w:ascii="Times New Roman" w:hAnsi="Times New Roman" w:cs="Times New Roman"/>
            <w:sz w:val="29"/>
            <w:szCs w:val="29"/>
            <w:u w:val="single" w:color="3F6CAF"/>
          </w:rPr>
          <w:t>Sessions' sanctuary city policy stands in stark contrast to Democrats'</w:t>
        </w:r>
      </w:hyperlink>
      <w:r>
        <w:rPr>
          <w:rFonts w:ascii="Times New Roman" w:hAnsi="Times New Roman" w:cs="Times New Roman"/>
          <w:sz w:val="29"/>
          <w:szCs w:val="29"/>
          <w:u w:color="3F6CAF"/>
        </w:rPr>
        <w:t> By Ed Rogers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71" w:history="1">
        <w:r>
          <w:rPr>
            <w:rFonts w:ascii="Times New Roman" w:hAnsi="Times New Roman" w:cs="Times New Roman"/>
            <w:sz w:val="29"/>
            <w:szCs w:val="29"/>
            <w:u w:val="single" w:color="3F6CAF"/>
          </w:rPr>
          <w:t>Wealthier nations can learn from how tiny Djibouti welcomes refugees</w:t>
        </w:r>
      </w:hyperlink>
      <w:r>
        <w:rPr>
          <w:rFonts w:ascii="Times New Roman" w:hAnsi="Times New Roman" w:cs="Times New Roman"/>
          <w:sz w:val="29"/>
          <w:szCs w:val="29"/>
          <w:u w:color="3F6CAF"/>
        </w:rPr>
        <w:t> By Lahra Smith and Lauren Carruth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672" w:history="1">
        <w:r>
          <w:rPr>
            <w:rFonts w:ascii="Times New Roman" w:hAnsi="Times New Roman" w:cs="Times New Roman"/>
            <w:sz w:val="29"/>
            <w:szCs w:val="29"/>
            <w:u w:val="single" w:color="3F6CAF"/>
          </w:rPr>
          <w:t>Don't throw away the U.S.-Mexico defense relationship</w:t>
        </w:r>
      </w:hyperlink>
      <w:r>
        <w:rPr>
          <w:rFonts w:ascii="Times New Roman" w:hAnsi="Times New Roman" w:cs="Times New Roman"/>
          <w:sz w:val="29"/>
          <w:szCs w:val="29"/>
          <w:u w:color="3F6CAF"/>
        </w:rPr>
        <w:t> By Craig A. Deare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(Opinion): </w:t>
      </w:r>
      <w:hyperlink r:id="rId3673" w:history="1">
        <w:r>
          <w:rPr>
            <w:rFonts w:ascii="Times New Roman" w:hAnsi="Times New Roman" w:cs="Times New Roman"/>
            <w:sz w:val="29"/>
            <w:szCs w:val="29"/>
            <w:u w:val="single" w:color="3F6CAF"/>
          </w:rPr>
          <w:t>Trump policy of separating children from immigrant parents is plain evil</w:t>
        </w:r>
      </w:hyperlink>
      <w:r>
        <w:rPr>
          <w:rFonts w:ascii="Times New Roman" w:hAnsi="Times New Roman" w:cs="Times New Roman"/>
          <w:sz w:val="29"/>
          <w:szCs w:val="29"/>
          <w:u w:color="3F6CAF"/>
        </w:rPr>
        <w:t> By Fabiola Santiago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CBS 13</w:t>
      </w:r>
      <w:r>
        <w:rPr>
          <w:rFonts w:ascii="Times New Roman" w:hAnsi="Times New Roman" w:cs="Times New Roman"/>
          <w:sz w:val="29"/>
          <w:szCs w:val="29"/>
          <w:u w:color="3F6CAF"/>
        </w:rPr>
        <w:t>: </w:t>
      </w:r>
      <w:hyperlink r:id="rId3674" w:history="1">
        <w:r>
          <w:rPr>
            <w:rFonts w:ascii="Times New Roman" w:hAnsi="Times New Roman" w:cs="Times New Roman"/>
            <w:sz w:val="29"/>
            <w:szCs w:val="29"/>
            <w:u w:val="single" w:color="3F6CAF"/>
          </w:rPr>
          <w:t>Holocaust Survivor Has Strong Words For ICE Director, Sheriff At Immigration Forum</w:t>
        </w:r>
      </w:hyperlink>
    </w:p>
    <w:p w:rsidR="00B402C7" w:rsidRDefault="00B402C7" w:rsidP="00B402C7">
      <w:pPr>
        <w:widowControl w:val="0"/>
        <w:autoSpaceDE w:val="0"/>
        <w:autoSpaceDN w:val="0"/>
        <w:adjustRightInd w:val="0"/>
        <w:rPr>
          <w:rFonts w:ascii="Calibri" w:hAnsi="Calibri" w:cs="Calibri"/>
          <w:sz w:val="29"/>
          <w:szCs w:val="29"/>
          <w:u w:color="3F6CAF"/>
        </w:rPr>
      </w:pPr>
      <w:hyperlink r:id="rId3675" w:history="1">
        <w:r>
          <w:rPr>
            <w:rFonts w:ascii="Times New Roman" w:hAnsi="Times New Roman" w:cs="Times New Roman"/>
            <w:i/>
            <w:iCs/>
            <w:sz w:val="29"/>
            <w:szCs w:val="29"/>
            <w:u w:val="single"/>
          </w:rPr>
          <w:t>NWestIowa.com</w:t>
        </w:r>
      </w:hyperlink>
      <w:r>
        <w:rPr>
          <w:rFonts w:ascii="Times New Roman" w:hAnsi="Times New Roman" w:cs="Times New Roman"/>
          <w:i/>
          <w:iCs/>
          <w:sz w:val="29"/>
          <w:szCs w:val="29"/>
          <w:u w:color="3F6CAF"/>
        </w:rPr>
        <w:t>:</w:t>
      </w:r>
      <w:r>
        <w:rPr>
          <w:rFonts w:ascii="Times New Roman" w:hAnsi="Times New Roman" w:cs="Times New Roman"/>
          <w:sz w:val="29"/>
          <w:szCs w:val="29"/>
          <w:u w:color="3F6CAF"/>
        </w:rPr>
        <w:t> </w:t>
      </w:r>
      <w:hyperlink r:id="rId3676" w:history="1">
        <w:r>
          <w:rPr>
            <w:rFonts w:ascii="Times New Roman" w:hAnsi="Times New Roman" w:cs="Times New Roman"/>
            <w:sz w:val="29"/>
            <w:szCs w:val="29"/>
            <w:u w:val="single" w:color="3F6CAF"/>
          </w:rPr>
          <w:t>Sheriff responds to 'sanctuary'</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(Maryland): </w:t>
      </w:r>
      <w:hyperlink r:id="rId3677" w:history="1">
        <w:r>
          <w:rPr>
            <w:rFonts w:ascii="Times New Roman" w:hAnsi="Times New Roman" w:cs="Times New Roman"/>
            <w:sz w:val="29"/>
            <w:szCs w:val="29"/>
            <w:u w:val="single" w:color="3F6CAF"/>
          </w:rPr>
          <w:t>Maryland Senate leader: immigration bill won't pass as is</w:t>
        </w:r>
      </w:hyperlink>
      <w:r>
        <w:rPr>
          <w:rFonts w:ascii="Times New Roman" w:hAnsi="Times New Roman" w:cs="Times New Roman"/>
          <w:sz w:val="29"/>
          <w:szCs w:val="29"/>
          <w:u w:color="3F6CAF"/>
        </w:rPr>
        <w:t> By Brian Witte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(Maryland): </w:t>
      </w:r>
      <w:hyperlink r:id="rId3678" w:history="1">
        <w:r>
          <w:rPr>
            <w:rFonts w:ascii="Times New Roman" w:hAnsi="Times New Roman" w:cs="Times New Roman"/>
            <w:sz w:val="29"/>
            <w:szCs w:val="29"/>
            <w:u w:val="single" w:color="3F6CAF"/>
          </w:rPr>
          <w:t>Senate president: 'Maryland is not going to become a sanctuary state'</w:t>
        </w:r>
      </w:hyperlink>
      <w:r>
        <w:rPr>
          <w:rFonts w:ascii="Times New Roman" w:hAnsi="Times New Roman" w:cs="Times New Roman"/>
          <w:sz w:val="29"/>
          <w:szCs w:val="29"/>
          <w:u w:color="3F6CAF"/>
        </w:rPr>
        <w:t> By Josh Hicks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 </w:t>
      </w:r>
      <w:r>
        <w:rPr>
          <w:rFonts w:ascii="Times New Roman" w:hAnsi="Times New Roman" w:cs="Times New Roman"/>
          <w:sz w:val="29"/>
          <w:szCs w:val="29"/>
          <w:u w:color="3F6CAF"/>
        </w:rPr>
        <w:t>(New York): </w:t>
      </w:r>
      <w:hyperlink r:id="rId3679" w:history="1">
        <w:r>
          <w:rPr>
            <w:rFonts w:ascii="Times New Roman" w:hAnsi="Times New Roman" w:cs="Times New Roman"/>
            <w:sz w:val="29"/>
            <w:szCs w:val="29"/>
            <w:u w:val="single" w:color="3F6CAF"/>
          </w:rPr>
          <w:t>NYC grapples with 'sanctuary schools'</w:t>
        </w:r>
      </w:hyperlink>
      <w:r>
        <w:rPr>
          <w:rFonts w:ascii="Times New Roman" w:hAnsi="Times New Roman" w:cs="Times New Roman"/>
          <w:sz w:val="29"/>
          <w:szCs w:val="29"/>
          <w:u w:color="3F6CAF"/>
        </w:rPr>
        <w:t> By ELIZA SHAPIRO, KESHIA CLUKEY and CONOR SKELDING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(Vermont): </w:t>
      </w:r>
      <w:hyperlink r:id="rId3680" w:history="1">
        <w:r>
          <w:rPr>
            <w:rFonts w:ascii="Times New Roman" w:hAnsi="Times New Roman" w:cs="Times New Roman"/>
            <w:sz w:val="29"/>
            <w:szCs w:val="29"/>
            <w:u w:val="single" w:color="3F6CAF"/>
          </w:rPr>
          <w:t>Unwelcome plan for refugees shakes up Vermont city</w:t>
        </w:r>
      </w:hyperlink>
      <w:r>
        <w:rPr>
          <w:rFonts w:ascii="Times New Roman" w:hAnsi="Times New Roman" w:cs="Times New Roman"/>
          <w:sz w:val="29"/>
          <w:szCs w:val="29"/>
          <w:u w:color="3F6CAF"/>
        </w:rPr>
        <w:t> By Brian MacQuarrie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Richmond Times-Dispatch</w:t>
      </w:r>
      <w:r>
        <w:rPr>
          <w:rFonts w:ascii="Times New Roman" w:hAnsi="Times New Roman" w:cs="Times New Roman"/>
          <w:sz w:val="29"/>
          <w:szCs w:val="29"/>
          <w:u w:color="3F6CAF"/>
        </w:rPr>
        <w:t> (Virginia): </w:t>
      </w:r>
      <w:hyperlink r:id="rId3681" w:history="1">
        <w:r>
          <w:rPr>
            <w:rFonts w:ascii="Times New Roman" w:hAnsi="Times New Roman" w:cs="Times New Roman"/>
            <w:sz w:val="29"/>
            <w:szCs w:val="29"/>
            <w:u w:val="single" w:color="3F6CAF"/>
          </w:rPr>
          <w:t>Anti-establishment GOP candidate in Virginia governor's race looks to ride Confederate nostalgia to Richmond</w:t>
        </w:r>
      </w:hyperlink>
      <w:r>
        <w:rPr>
          <w:rFonts w:ascii="Times New Roman" w:hAnsi="Times New Roman" w:cs="Times New Roman"/>
          <w:sz w:val="29"/>
          <w:szCs w:val="29"/>
          <w:u w:color="3F6CAF"/>
        </w:rPr>
        <w:t> By Graham Moomaw</w:t>
      </w:r>
    </w:p>
    <w:p w:rsidR="00B402C7" w:rsidRDefault="00B402C7" w:rsidP="00B402C7">
      <w:pPr>
        <w:widowControl w:val="0"/>
        <w:autoSpaceDE w:val="0"/>
        <w:autoSpaceDN w:val="0"/>
        <w:adjustRightInd w:val="0"/>
        <w:rPr>
          <w:rFonts w:ascii="Calibri" w:hAnsi="Calibri" w:cs="Calibri"/>
          <w:sz w:val="29"/>
          <w:szCs w:val="29"/>
          <w:u w:color="3F6CAF"/>
        </w:rPr>
      </w:pPr>
      <w:hyperlink r:id="rId3682" w:history="1">
        <w:r>
          <w:rPr>
            <w:rFonts w:ascii="Times New Roman" w:hAnsi="Times New Roman" w:cs="Times New Roman"/>
            <w:i/>
            <w:iCs/>
            <w:sz w:val="29"/>
            <w:szCs w:val="29"/>
            <w:u w:val="single"/>
          </w:rPr>
          <w:t>NOLA.com</w:t>
        </w:r>
      </w:hyperlink>
      <w:r>
        <w:rPr>
          <w:rFonts w:ascii="Times New Roman" w:hAnsi="Times New Roman" w:cs="Times New Roman"/>
          <w:sz w:val="29"/>
          <w:szCs w:val="29"/>
          <w:u w:color="3F6CAF"/>
        </w:rPr>
        <w:t> (Opinion): </w:t>
      </w:r>
      <w:hyperlink r:id="rId3683" w:history="1">
        <w:r>
          <w:rPr>
            <w:rFonts w:ascii="Times New Roman" w:hAnsi="Times New Roman" w:cs="Times New Roman"/>
            <w:sz w:val="29"/>
            <w:szCs w:val="29"/>
            <w:u w:val="single" w:color="3F6CAF"/>
          </w:rPr>
          <w:t>Immigrants make New Orleans a much stronger community</w:t>
        </w:r>
      </w:hyperlink>
      <w:r>
        <w:rPr>
          <w:rFonts w:ascii="Times New Roman" w:hAnsi="Times New Roman" w:cs="Times New Roman"/>
          <w:sz w:val="29"/>
          <w:szCs w:val="29"/>
          <w:u w:color="3F6CAF"/>
        </w:rPr>
        <w:t> By Bill Quigley and Audrey Stewart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29,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29,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84" w:history="1">
        <w:r>
          <w:rPr>
            <w:rFonts w:ascii="Times New Roman" w:hAnsi="Times New Roman" w:cs="Times New Roman"/>
            <w:sz w:val="29"/>
            <w:szCs w:val="29"/>
            <w:u w:val="single" w:color="3F6CAF"/>
          </w:rPr>
          <w:t>US judge refuses to dismiss lawsuit over asylum claims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Times</w:t>
      </w:r>
      <w:r>
        <w:rPr>
          <w:rFonts w:ascii="Times New Roman" w:hAnsi="Times New Roman" w:cs="Times New Roman"/>
          <w:sz w:val="29"/>
          <w:szCs w:val="29"/>
          <w:u w:color="3F6CAF"/>
        </w:rPr>
        <w:t>: </w:t>
      </w:r>
      <w:hyperlink r:id="rId3685" w:history="1">
        <w:r>
          <w:rPr>
            <w:rFonts w:ascii="Times New Roman" w:hAnsi="Times New Roman" w:cs="Times New Roman"/>
            <w:sz w:val="29"/>
            <w:szCs w:val="29"/>
            <w:u w:val="single" w:color="3F6CAF"/>
          </w:rPr>
          <w:t>Sessions says he'll punish sanctuaries, cities could lose billions of dollars</w:t>
        </w:r>
      </w:hyperlink>
      <w:r>
        <w:rPr>
          <w:rFonts w:ascii="Times New Roman" w:hAnsi="Times New Roman" w:cs="Times New Roman"/>
          <w:sz w:val="29"/>
          <w:szCs w:val="29"/>
          <w:u w:color="3F6CAF"/>
        </w:rPr>
        <w:t> By Stephen Dinan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86" w:history="1">
        <w:r>
          <w:rPr>
            <w:rFonts w:ascii="Times New Roman" w:hAnsi="Times New Roman" w:cs="Times New Roman"/>
            <w:sz w:val="29"/>
            <w:szCs w:val="29"/>
            <w:u w:val="single" w:color="3F6CAF"/>
          </w:rPr>
          <w:t>Supreme Court considers bad legal advice in immigrant's plea</w:t>
        </w:r>
      </w:hyperlink>
      <w:r>
        <w:rPr>
          <w:rFonts w:ascii="Times New Roman" w:hAnsi="Times New Roman" w:cs="Times New Roman"/>
          <w:sz w:val="29"/>
          <w:szCs w:val="29"/>
          <w:u w:color="3F6CAF"/>
        </w:rPr>
        <w:t> By Mark Sherman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687" w:history="1">
        <w:r>
          <w:rPr>
            <w:rFonts w:ascii="Times New Roman" w:hAnsi="Times New Roman" w:cs="Times New Roman"/>
            <w:sz w:val="29"/>
            <w:szCs w:val="29"/>
            <w:u w:val="single" w:color="3F6CAF"/>
          </w:rPr>
          <w:t>Father of Maryland Teenager Accused of Rape Is Arrested on Immigration Charge</w:t>
        </w:r>
      </w:hyperlink>
      <w:r>
        <w:rPr>
          <w:rFonts w:ascii="Times New Roman" w:hAnsi="Times New Roman" w:cs="Times New Roman"/>
          <w:sz w:val="29"/>
          <w:szCs w:val="29"/>
          <w:u w:color="3F6CAF"/>
        </w:rPr>
        <w:t> By Mathew Haag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88" w:history="1">
        <w:r>
          <w:rPr>
            <w:rFonts w:ascii="Times New Roman" w:hAnsi="Times New Roman" w:cs="Times New Roman"/>
            <w:sz w:val="29"/>
            <w:szCs w:val="29"/>
            <w:u w:val="single" w:color="3F6CAF"/>
          </w:rPr>
          <w:t>Judge approves release of jailed Seattle-area 'dreamer'</w:t>
        </w:r>
      </w:hyperlink>
      <w:r>
        <w:rPr>
          <w:rFonts w:ascii="Times New Roman" w:hAnsi="Times New Roman" w:cs="Times New Roman"/>
          <w:sz w:val="29"/>
          <w:szCs w:val="29"/>
          <w:u w:color="3F6CAF"/>
        </w:rPr>
        <w:t> By Gene Johnson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89" w:history="1">
        <w:r>
          <w:rPr>
            <w:rFonts w:ascii="Times New Roman" w:hAnsi="Times New Roman" w:cs="Times New Roman"/>
            <w:sz w:val="29"/>
            <w:szCs w:val="29"/>
            <w:u w:val="single" w:color="3F6CAF"/>
          </w:rPr>
          <w:t>Chicago activists call for transparency in ICE shooting</w:t>
        </w:r>
      </w:hyperlink>
      <w:r>
        <w:rPr>
          <w:rFonts w:ascii="Times New Roman" w:hAnsi="Times New Roman" w:cs="Times New Roman"/>
          <w:sz w:val="29"/>
          <w:szCs w:val="29"/>
          <w:u w:color="3F6CAF"/>
        </w:rPr>
        <w:t> By Sophia Tareen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90" w:history="1">
        <w:r>
          <w:rPr>
            <w:rFonts w:ascii="Times New Roman" w:hAnsi="Times New Roman" w:cs="Times New Roman"/>
            <w:sz w:val="29"/>
            <w:szCs w:val="29"/>
            <w:u w:val="single" w:color="3F6CAF"/>
          </w:rPr>
          <w:t>Questions, answers about funding threats to sanctuary cities</w:t>
        </w:r>
      </w:hyperlink>
      <w:r>
        <w:rPr>
          <w:rFonts w:ascii="Times New Roman" w:hAnsi="Times New Roman" w:cs="Times New Roman"/>
          <w:sz w:val="29"/>
          <w:szCs w:val="29"/>
          <w:u w:color="3F6CAF"/>
        </w:rPr>
        <w:t> By Sadie Gurman and Alicia A. Caldwell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691" w:history="1">
        <w:r>
          <w:rPr>
            <w:rFonts w:ascii="Times New Roman" w:hAnsi="Times New Roman" w:cs="Times New Roman"/>
            <w:sz w:val="29"/>
            <w:szCs w:val="29"/>
            <w:u w:val="single" w:color="3F6CAF"/>
          </w:rPr>
          <w:t>U.S. Sanctuary Cities Weigh Response to Trump's Threat to Curb Funding</w:t>
        </w:r>
      </w:hyperlink>
      <w:r>
        <w:rPr>
          <w:rFonts w:ascii="Times New Roman" w:hAnsi="Times New Roman" w:cs="Times New Roman"/>
          <w:sz w:val="29"/>
          <w:szCs w:val="29"/>
          <w:u w:color="3F6CAF"/>
        </w:rPr>
        <w:t> By Hillary Russ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692" w:history="1">
        <w:r>
          <w:rPr>
            <w:rFonts w:ascii="Times New Roman" w:hAnsi="Times New Roman" w:cs="Times New Roman"/>
            <w:sz w:val="29"/>
            <w:szCs w:val="29"/>
            <w:u w:val="single" w:color="3F6CAF"/>
          </w:rPr>
          <w:t>Police union warns of Trump's sanctuary city plan</w:t>
        </w:r>
      </w:hyperlink>
      <w:r>
        <w:rPr>
          <w:rFonts w:ascii="Times New Roman" w:hAnsi="Times New Roman" w:cs="Times New Roman"/>
          <w:sz w:val="29"/>
          <w:szCs w:val="29"/>
          <w:u w:color="3F6CAF"/>
        </w:rPr>
        <w:t> By Rebecca Savransky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93" w:history="1">
        <w:r>
          <w:rPr>
            <w:rFonts w:ascii="Times New Roman" w:hAnsi="Times New Roman" w:cs="Times New Roman"/>
            <w:sz w:val="29"/>
            <w:szCs w:val="29"/>
            <w:u w:val="single" w:color="3F6CAF"/>
          </w:rPr>
          <w:t>Iranians, engines of US university research, wait in limbo</w:t>
        </w:r>
      </w:hyperlink>
      <w:r>
        <w:rPr>
          <w:rFonts w:ascii="Times New Roman" w:hAnsi="Times New Roman" w:cs="Times New Roman"/>
          <w:sz w:val="29"/>
          <w:szCs w:val="29"/>
          <w:u w:color="3F6CAF"/>
        </w:rPr>
        <w:t> By Collin Binkley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694" w:history="1">
        <w:r>
          <w:rPr>
            <w:rFonts w:ascii="Times New Roman" w:hAnsi="Times New Roman" w:cs="Times New Roman"/>
            <w:sz w:val="29"/>
            <w:szCs w:val="29"/>
            <w:u w:val="single" w:color="3F6CAF"/>
          </w:rPr>
          <w:t>In Lawsuit After Lawsuit, It's Everyday People v. Trump</w:t>
        </w:r>
      </w:hyperlink>
      <w:r>
        <w:rPr>
          <w:rFonts w:ascii="Times New Roman" w:hAnsi="Times New Roman" w:cs="Times New Roman"/>
          <w:sz w:val="29"/>
          <w:szCs w:val="29"/>
          <w:u w:color="3F6CAF"/>
        </w:rPr>
        <w:t> By Vivian Yee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95" w:history="1">
        <w:r>
          <w:rPr>
            <w:rFonts w:ascii="Times New Roman" w:hAnsi="Times New Roman" w:cs="Times New Roman"/>
            <w:sz w:val="29"/>
            <w:szCs w:val="29"/>
            <w:u w:val="single" w:color="3F6CAF"/>
          </w:rPr>
          <w:t>White House calls for domestic cuts to finance border wall</w:t>
        </w:r>
      </w:hyperlink>
      <w:r>
        <w:rPr>
          <w:rFonts w:ascii="Times New Roman" w:hAnsi="Times New Roman" w:cs="Times New Roman"/>
          <w:sz w:val="29"/>
          <w:szCs w:val="29"/>
          <w:u w:color="3F6CAF"/>
        </w:rPr>
        <w:t> By Andrew Taylor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696" w:history="1">
        <w:r>
          <w:rPr>
            <w:rFonts w:ascii="Times New Roman" w:hAnsi="Times New Roman" w:cs="Times New Roman"/>
            <w:sz w:val="29"/>
            <w:szCs w:val="29"/>
            <w:u w:val="single" w:color="3F6CAF"/>
          </w:rPr>
          <w:t>Trump's Funding Request for U.S. Border Wall Hits Snag Among Some Republicans</w:t>
        </w:r>
      </w:hyperlink>
      <w:r>
        <w:rPr>
          <w:rFonts w:ascii="Times New Roman" w:hAnsi="Times New Roman" w:cs="Times New Roman"/>
          <w:sz w:val="29"/>
          <w:szCs w:val="29"/>
          <w:u w:color="3F6CAF"/>
        </w:rPr>
        <w:t> By Richard Cowan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697" w:history="1">
        <w:r>
          <w:rPr>
            <w:rFonts w:ascii="Times New Roman" w:hAnsi="Times New Roman" w:cs="Times New Roman"/>
            <w:sz w:val="29"/>
            <w:szCs w:val="29"/>
            <w:u w:val="single" w:color="3F6CAF"/>
          </w:rPr>
          <w:t>Student in US illegally gets backlash for posting tax return</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w:t>
      </w:r>
      <w:hyperlink r:id="rId3698" w:history="1">
        <w:r>
          <w:rPr>
            <w:rFonts w:ascii="Times New Roman" w:hAnsi="Times New Roman" w:cs="Times New Roman"/>
            <w:sz w:val="29"/>
            <w:szCs w:val="29"/>
            <w:u w:val="single" w:color="3F6CAF"/>
          </w:rPr>
          <w:t>U.S. Charges Three Iraqi Refugees With Immigration Fraud</w:t>
        </w:r>
      </w:hyperlink>
      <w:r>
        <w:rPr>
          <w:rFonts w:ascii="Times New Roman" w:hAnsi="Times New Roman" w:cs="Times New Roman"/>
          <w:sz w:val="29"/>
          <w:szCs w:val="29"/>
          <w:u w:color="3F6CAF"/>
        </w:rPr>
        <w:t> By David Alexander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699" w:history="1">
        <w:r>
          <w:rPr>
            <w:rFonts w:ascii="Times New Roman" w:hAnsi="Times New Roman" w:cs="Times New Roman"/>
            <w:sz w:val="29"/>
            <w:szCs w:val="29"/>
            <w:u w:val="single" w:color="3F6CAF"/>
          </w:rPr>
          <w:t>After Trump Comes to Talk, Border Agents Find Their Political Voice</w:t>
        </w:r>
      </w:hyperlink>
      <w:r>
        <w:rPr>
          <w:rFonts w:ascii="Times New Roman" w:hAnsi="Times New Roman" w:cs="Times New Roman"/>
          <w:sz w:val="29"/>
          <w:szCs w:val="29"/>
          <w:u w:color="3F6CAF"/>
        </w:rPr>
        <w:t> By Fernanda Santos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00" w:history="1">
        <w:r>
          <w:rPr>
            <w:rFonts w:ascii="Times New Roman" w:hAnsi="Times New Roman" w:cs="Times New Roman"/>
            <w:sz w:val="29"/>
            <w:szCs w:val="29"/>
            <w:u w:val="single" w:color="3F6CAF"/>
          </w:rPr>
          <w:t>Border agents beat an undocumented immigrant to death. The U.S. is paying his family $1 million.</w:t>
        </w:r>
      </w:hyperlink>
      <w:r>
        <w:rPr>
          <w:rFonts w:ascii="Times New Roman" w:hAnsi="Times New Roman" w:cs="Times New Roman"/>
          <w:sz w:val="29"/>
          <w:szCs w:val="29"/>
          <w:u w:color="3F6CAF"/>
        </w:rPr>
        <w:t> By Cleve R. Wootson Jr.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01" w:history="1">
        <w:r>
          <w:rPr>
            <w:rFonts w:ascii="Times New Roman" w:hAnsi="Times New Roman" w:cs="Times New Roman"/>
            <w:sz w:val="29"/>
            <w:szCs w:val="29"/>
            <w:u w:val="single" w:color="3F6CAF"/>
          </w:rPr>
          <w:t>Trump Boasts to Roomful of Police Union Officials of Election Win</w:t>
        </w:r>
      </w:hyperlink>
      <w:r>
        <w:rPr>
          <w:rFonts w:ascii="Times New Roman" w:hAnsi="Times New Roman" w:cs="Times New Roman"/>
          <w:sz w:val="29"/>
          <w:szCs w:val="29"/>
          <w:u w:color="3F6CAF"/>
        </w:rPr>
        <w:t> By Michael C. Bender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02" w:history="1">
        <w:r>
          <w:rPr>
            <w:rFonts w:ascii="Times New Roman" w:hAnsi="Times New Roman" w:cs="Times New Roman"/>
            <w:sz w:val="29"/>
            <w:szCs w:val="29"/>
            <w:u w:val="single" w:color="3F6CAF"/>
          </w:rPr>
          <w:t>Businesses That Serve Immigrants Feel Pinched by Trump's Moves</w:t>
        </w:r>
      </w:hyperlink>
      <w:r>
        <w:rPr>
          <w:rFonts w:ascii="Times New Roman" w:hAnsi="Times New Roman" w:cs="Times New Roman"/>
          <w:sz w:val="29"/>
          <w:szCs w:val="29"/>
          <w:u w:color="3F6CAF"/>
        </w:rPr>
        <w:t> By Cameron McWhirter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3703" w:history="1">
        <w:r>
          <w:rPr>
            <w:rFonts w:ascii="Times New Roman" w:hAnsi="Times New Roman" w:cs="Times New Roman"/>
            <w:sz w:val="29"/>
            <w:szCs w:val="29"/>
            <w:u w:val="single" w:color="3F6CAF"/>
          </w:rPr>
          <w:t>A Virginia Democrat visits a mosque, and the state GOP puffs up with phony indignation</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704" w:history="1">
        <w:r>
          <w:rPr>
            <w:rFonts w:ascii="Times New Roman" w:hAnsi="Times New Roman" w:cs="Times New Roman"/>
            <w:sz w:val="29"/>
            <w:szCs w:val="29"/>
            <w:u w:val="single" w:color="3F6CAF"/>
          </w:rPr>
          <w:t>Trump doesn't support cops. He supports cops who agree with him.</w:t>
        </w:r>
      </w:hyperlink>
      <w:r>
        <w:rPr>
          <w:rFonts w:ascii="Times New Roman" w:hAnsi="Times New Roman" w:cs="Times New Roman"/>
          <w:sz w:val="29"/>
          <w:szCs w:val="29"/>
          <w:u w:color="3F6CAF"/>
        </w:rPr>
        <w:t> By Radley Balko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705" w:history="1">
        <w:r>
          <w:rPr>
            <w:rFonts w:ascii="Times New Roman" w:hAnsi="Times New Roman" w:cs="Times New Roman"/>
            <w:sz w:val="29"/>
            <w:szCs w:val="29"/>
            <w:u w:val="single" w:color="3F6CAF"/>
          </w:rPr>
          <w:t>"Amid 'Trump Effect' fear, 40% of colleges see dip in foreign applicants" - but …</w:t>
        </w:r>
      </w:hyperlink>
      <w:r>
        <w:rPr>
          <w:rFonts w:ascii="Times New Roman" w:hAnsi="Times New Roman" w:cs="Times New Roman"/>
          <w:sz w:val="29"/>
          <w:szCs w:val="29"/>
          <w:u w:color="3F6CAF"/>
        </w:rPr>
        <w:t> By Eugene Volokh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Yorker</w:t>
      </w:r>
      <w:r>
        <w:rPr>
          <w:rFonts w:ascii="Times New Roman" w:hAnsi="Times New Roman" w:cs="Times New Roman"/>
          <w:sz w:val="29"/>
          <w:szCs w:val="29"/>
          <w:u w:color="3F6CAF"/>
        </w:rPr>
        <w:t> (Opinion): </w:t>
      </w:r>
      <w:hyperlink r:id="rId3706" w:history="1">
        <w:r>
          <w:rPr>
            <w:rFonts w:ascii="Times New Roman" w:hAnsi="Times New Roman" w:cs="Times New Roman"/>
            <w:sz w:val="29"/>
            <w:szCs w:val="29"/>
            <w:u w:val="single" w:color="3F6CAF"/>
          </w:rPr>
          <w:t>The Sriracha Argument for Immigration</w:t>
        </w:r>
      </w:hyperlink>
      <w:r>
        <w:rPr>
          <w:rFonts w:ascii="Times New Roman" w:hAnsi="Times New Roman" w:cs="Times New Roman"/>
          <w:sz w:val="29"/>
          <w:szCs w:val="29"/>
          <w:u w:color="3F6CAF"/>
        </w:rPr>
        <w:t> By David Sax</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USA Today</w:t>
      </w:r>
      <w:r>
        <w:rPr>
          <w:rFonts w:ascii="Times New Roman" w:hAnsi="Times New Roman" w:cs="Times New Roman"/>
          <w:sz w:val="29"/>
          <w:szCs w:val="29"/>
          <w:u w:color="3F6CAF"/>
        </w:rPr>
        <w:t> (Opinion): </w:t>
      </w:r>
      <w:hyperlink r:id="rId3707" w:history="1">
        <w:r>
          <w:rPr>
            <w:rFonts w:ascii="Times New Roman" w:hAnsi="Times New Roman" w:cs="Times New Roman"/>
            <w:sz w:val="29"/>
            <w:szCs w:val="29"/>
            <w:u w:val="single" w:color="3F6CAF"/>
          </w:rPr>
          <w:t>Don't fund an assault on millions of American children</w:t>
        </w:r>
      </w:hyperlink>
      <w:r>
        <w:rPr>
          <w:rFonts w:ascii="Times New Roman" w:hAnsi="Times New Roman" w:cs="Times New Roman"/>
          <w:sz w:val="29"/>
          <w:szCs w:val="29"/>
          <w:u w:color="3F6CAF"/>
        </w:rPr>
        <w:t> By Janet Murguía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(Opinion): </w:t>
      </w:r>
      <w:hyperlink r:id="rId3708" w:history="1">
        <w:r>
          <w:rPr>
            <w:rFonts w:ascii="Times New Roman" w:hAnsi="Times New Roman" w:cs="Times New Roman"/>
            <w:sz w:val="29"/>
            <w:szCs w:val="29"/>
            <w:u w:val="single" w:color="3F6CAF"/>
          </w:rPr>
          <w:t>Sanctuary Shrieking</w:t>
        </w:r>
      </w:hyperlink>
      <w:r>
        <w:rPr>
          <w:rFonts w:ascii="Times New Roman" w:hAnsi="Times New Roman" w:cs="Times New Roman"/>
          <w:sz w:val="29"/>
          <w:szCs w:val="29"/>
          <w:u w:color="3F6CAF"/>
        </w:rPr>
        <w:t> By James Freeman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3709" w:history="1">
        <w:r>
          <w:rPr>
            <w:rFonts w:ascii="Times New Roman" w:hAnsi="Times New Roman" w:cs="Times New Roman"/>
            <w:sz w:val="29"/>
            <w:szCs w:val="29"/>
            <w:u w:val="single" w:color="3F6CAF"/>
          </w:rPr>
          <w:t>No, those are our babies too: Why Steve King was wrong</w:t>
        </w:r>
      </w:hyperlink>
      <w:r>
        <w:rPr>
          <w:rFonts w:ascii="Times New Roman" w:hAnsi="Times New Roman" w:cs="Times New Roman"/>
          <w:sz w:val="29"/>
          <w:szCs w:val="29"/>
          <w:u w:color="3F6CAF"/>
        </w:rPr>
        <w:t> By Sharon Sassler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(Op-Ed): </w:t>
      </w:r>
      <w:hyperlink r:id="rId3710" w:history="1">
        <w:r>
          <w:rPr>
            <w:rFonts w:ascii="Times New Roman" w:hAnsi="Times New Roman" w:cs="Times New Roman"/>
            <w:sz w:val="29"/>
            <w:szCs w:val="29"/>
            <w:u w:val="single" w:color="3F6CAF"/>
          </w:rPr>
          <w:t>Jeff Sessions is wrong on immigration law, and he knows it</w:t>
        </w:r>
      </w:hyperlink>
      <w:r>
        <w:rPr>
          <w:rFonts w:ascii="Times New Roman" w:hAnsi="Times New Roman" w:cs="Times New Roman"/>
          <w:sz w:val="29"/>
          <w:szCs w:val="29"/>
          <w:u w:color="3F6CAF"/>
        </w:rPr>
        <w:t> By David Leopold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Miami Herald</w:t>
      </w:r>
      <w:r>
        <w:rPr>
          <w:rFonts w:ascii="Times New Roman" w:hAnsi="Times New Roman" w:cs="Times New Roman"/>
          <w:sz w:val="29"/>
          <w:szCs w:val="29"/>
          <w:u w:color="3F6CAF"/>
        </w:rPr>
        <w:t>: </w:t>
      </w:r>
      <w:hyperlink r:id="rId3711" w:history="1">
        <w:r>
          <w:rPr>
            <w:rFonts w:ascii="Times New Roman" w:hAnsi="Times New Roman" w:cs="Times New Roman"/>
            <w:sz w:val="29"/>
            <w:szCs w:val="29"/>
            <w:u w:val="single" w:color="3F6CAF"/>
          </w:rPr>
          <w:t>Greater Miami's high-skilled workforce is fueled largely by immigrant talent, too</w:t>
        </w:r>
      </w:hyperlink>
      <w:r>
        <w:rPr>
          <w:rFonts w:ascii="Times New Roman" w:hAnsi="Times New Roman" w:cs="Times New Roman"/>
          <w:sz w:val="29"/>
          <w:szCs w:val="29"/>
          <w:u w:color="3F6CAF"/>
        </w:rPr>
        <w:t> By Nancy Dahlberg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712" w:history="1">
        <w:r>
          <w:rPr>
            <w:rFonts w:ascii="Times New Roman" w:hAnsi="Times New Roman" w:cs="Times New Roman"/>
            <w:sz w:val="29"/>
            <w:szCs w:val="29"/>
            <w:u w:val="single" w:color="3F6CAF"/>
          </w:rPr>
          <w:t>Somerville mayor calls Bristol sheriff 'jack-booted thug' in sanctuary spat</w:t>
        </w:r>
      </w:hyperlink>
      <w:r>
        <w:rPr>
          <w:rFonts w:ascii="Times New Roman" w:hAnsi="Times New Roman" w:cs="Times New Roman"/>
          <w:sz w:val="29"/>
          <w:szCs w:val="29"/>
          <w:u w:color="3F6CAF"/>
        </w:rPr>
        <w:t> By Steve Annear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PRI</w:t>
      </w:r>
      <w:r>
        <w:rPr>
          <w:rFonts w:ascii="Times New Roman" w:hAnsi="Times New Roman" w:cs="Times New Roman"/>
          <w:sz w:val="29"/>
          <w:szCs w:val="29"/>
          <w:u w:color="3F6CAF"/>
        </w:rPr>
        <w:t>: </w:t>
      </w:r>
      <w:hyperlink r:id="rId3713" w:history="1">
        <w:r>
          <w:rPr>
            <w:rFonts w:ascii="Times New Roman" w:hAnsi="Times New Roman" w:cs="Times New Roman"/>
            <w:sz w:val="29"/>
            <w:szCs w:val="29"/>
            <w:u w:val="single" w:color="3F6CAF"/>
          </w:rPr>
          <w:t>How a community in Ohio is stepping up when deportations split families</w:t>
        </w:r>
      </w:hyperlink>
      <w:r>
        <w:rPr>
          <w:rFonts w:ascii="Times New Roman" w:hAnsi="Times New Roman" w:cs="Times New Roman"/>
          <w:sz w:val="29"/>
          <w:szCs w:val="29"/>
          <w:u w:color="3F6CAF"/>
        </w:rPr>
        <w:t> By Esther Honig</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WOUM</w:t>
      </w:r>
      <w:r>
        <w:rPr>
          <w:rFonts w:ascii="Times New Roman" w:hAnsi="Times New Roman" w:cs="Times New Roman"/>
          <w:sz w:val="29"/>
          <w:szCs w:val="29"/>
          <w:u w:color="3F6CAF"/>
        </w:rPr>
        <w:t>: </w:t>
      </w:r>
      <w:hyperlink r:id="rId3714" w:history="1">
        <w:r>
          <w:rPr>
            <w:rFonts w:ascii="Times New Roman" w:hAnsi="Times New Roman" w:cs="Times New Roman"/>
            <w:sz w:val="29"/>
            <w:szCs w:val="29"/>
            <w:u w:val="single" w:color="3F6CAF"/>
          </w:rPr>
          <w:t>In Detroit, Homeland Security chief hears immigration concerns, but "can't ignore the law"</w:t>
        </w:r>
      </w:hyperlink>
      <w:r>
        <w:rPr>
          <w:rFonts w:ascii="Times New Roman" w:hAnsi="Times New Roman" w:cs="Times New Roman"/>
          <w:sz w:val="29"/>
          <w:szCs w:val="29"/>
          <w:u w:color="3F6CAF"/>
        </w:rPr>
        <w:t> By Sarah Cwiek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LAist</w:t>
      </w:r>
      <w:r>
        <w:rPr>
          <w:rFonts w:ascii="Times New Roman" w:hAnsi="Times New Roman" w:cs="Times New Roman"/>
          <w:sz w:val="29"/>
          <w:szCs w:val="29"/>
          <w:u w:color="3F6CAF"/>
        </w:rPr>
        <w:t>: </w:t>
      </w:r>
      <w:hyperlink r:id="rId3715" w:history="1">
        <w:r>
          <w:rPr>
            <w:rFonts w:ascii="Times New Roman" w:hAnsi="Times New Roman" w:cs="Times New Roman"/>
            <w:sz w:val="29"/>
            <w:szCs w:val="29"/>
            <w:u w:val="single" w:color="3F6CAF"/>
          </w:rPr>
          <w:t>ICE Detainee Dies 6 Days After Attempting Suicide At Adelanto Facility</w:t>
        </w:r>
      </w:hyperlink>
      <w:r>
        <w:rPr>
          <w:rFonts w:ascii="Times New Roman" w:hAnsi="Times New Roman" w:cs="Times New Roman"/>
          <w:sz w:val="29"/>
          <w:szCs w:val="29"/>
          <w:u w:color="3F6CAF"/>
        </w:rPr>
        <w:t> By Julia Wick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Portland Tribune</w:t>
      </w:r>
      <w:r>
        <w:rPr>
          <w:rFonts w:ascii="Times New Roman" w:hAnsi="Times New Roman" w:cs="Times New Roman"/>
          <w:sz w:val="29"/>
          <w:szCs w:val="29"/>
          <w:u w:color="3F6CAF"/>
        </w:rPr>
        <w:t>: </w:t>
      </w:r>
      <w:hyperlink r:id="rId3716" w:history="1">
        <w:r>
          <w:rPr>
            <w:rFonts w:ascii="Times New Roman" w:hAnsi="Times New Roman" w:cs="Times New Roman"/>
            <w:sz w:val="29"/>
            <w:szCs w:val="29"/>
            <w:u w:val="single" w:color="3F6CAF"/>
          </w:rPr>
          <w:t>Wheeler criticizes sanctuary city crackdown, immigration arrest</w:t>
        </w:r>
      </w:hyperlink>
      <w:r>
        <w:rPr>
          <w:rFonts w:ascii="Times New Roman" w:hAnsi="Times New Roman" w:cs="Times New Roman"/>
          <w:sz w:val="29"/>
          <w:szCs w:val="29"/>
          <w:u w:color="3F6CAF"/>
        </w:rPr>
        <w:t> By Jim Redden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(Pennsylvania): </w:t>
      </w:r>
      <w:hyperlink r:id="rId3717" w:history="1">
        <w:r>
          <w:rPr>
            <w:rFonts w:ascii="Times New Roman" w:hAnsi="Times New Roman" w:cs="Times New Roman"/>
            <w:sz w:val="29"/>
            <w:szCs w:val="29"/>
            <w:u w:val="single" w:color="3F6CAF"/>
          </w:rPr>
          <w:t>Pennsylvania school district Oks pact on immigrant students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Reuters</w:t>
      </w:r>
      <w:r>
        <w:rPr>
          <w:rFonts w:ascii="Times New Roman" w:hAnsi="Times New Roman" w:cs="Times New Roman"/>
          <w:sz w:val="29"/>
          <w:szCs w:val="29"/>
          <w:u w:color="3F6CAF"/>
        </w:rPr>
        <w:t> (California): </w:t>
      </w:r>
      <w:hyperlink r:id="rId3718" w:history="1">
        <w:r>
          <w:rPr>
            <w:rFonts w:ascii="Times New Roman" w:hAnsi="Times New Roman" w:cs="Times New Roman"/>
            <w:sz w:val="29"/>
            <w:szCs w:val="29"/>
            <w:u w:val="single" w:color="3F6CAF"/>
          </w:rPr>
          <w:t>California Immigration Forum Highlights State's Red-Blue Divide</w:t>
        </w:r>
      </w:hyperlink>
      <w:r>
        <w:rPr>
          <w:rFonts w:ascii="Times New Roman" w:hAnsi="Times New Roman" w:cs="Times New Roman"/>
          <w:sz w:val="29"/>
          <w:szCs w:val="29"/>
          <w:u w:color="3F6CAF"/>
        </w:rPr>
        <w:t> By Sharon Bernstein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(Iowa) </w:t>
      </w:r>
      <w:hyperlink r:id="rId3719" w:history="1">
        <w:r>
          <w:rPr>
            <w:rFonts w:ascii="Times New Roman" w:hAnsi="Times New Roman" w:cs="Times New Roman"/>
            <w:sz w:val="29"/>
            <w:szCs w:val="29"/>
            <w:u w:val="single" w:color="3F6CAF"/>
          </w:rPr>
          <w:t>In Steve King's District, Iowans Begin to Question His Anti-Immigrant Views</w:t>
        </w:r>
      </w:hyperlink>
      <w:r>
        <w:rPr>
          <w:rFonts w:ascii="Times New Roman" w:hAnsi="Times New Roman" w:cs="Times New Roman"/>
          <w:sz w:val="29"/>
          <w:szCs w:val="29"/>
          <w:u w:color="3F6CAF"/>
        </w:rPr>
        <w:t> By Trip Gabriel</w:t>
      </w:r>
    </w:p>
    <w:p w:rsidR="00B402C7" w:rsidRDefault="00B402C7" w:rsidP="00B402C7">
      <w:pPr>
        <w:widowControl w:val="0"/>
        <w:autoSpaceDE w:val="0"/>
        <w:autoSpaceDN w:val="0"/>
        <w:adjustRightInd w:val="0"/>
        <w:rPr>
          <w:rFonts w:ascii="Calibri" w:hAnsi="Calibri" w:cs="Calibri"/>
          <w:sz w:val="29"/>
          <w:szCs w:val="29"/>
          <w:u w:color="3F6CAF"/>
        </w:rPr>
      </w:pPr>
      <w:hyperlink r:id="rId3720" w:history="1">
        <w:r>
          <w:rPr>
            <w:rFonts w:ascii="Times New Roman" w:hAnsi="Times New Roman" w:cs="Times New Roman"/>
            <w:i/>
            <w:iCs/>
            <w:sz w:val="29"/>
            <w:szCs w:val="29"/>
            <w:u w:val="single"/>
          </w:rPr>
          <w:t>NJ.com</w:t>
        </w:r>
      </w:hyperlink>
      <w:r>
        <w:rPr>
          <w:rFonts w:ascii="Times New Roman" w:hAnsi="Times New Roman" w:cs="Times New Roman"/>
          <w:sz w:val="29"/>
          <w:szCs w:val="29"/>
          <w:u w:color="3F6CAF"/>
        </w:rPr>
        <w:t> (Op-Ed) </w:t>
      </w:r>
      <w:hyperlink r:id="rId3721" w:history="1">
        <w:r>
          <w:rPr>
            <w:rFonts w:ascii="Times New Roman" w:hAnsi="Times New Roman" w:cs="Times New Roman"/>
            <w:sz w:val="29"/>
            <w:szCs w:val="29"/>
            <w:u w:val="single" w:color="3F6CAF"/>
          </w:rPr>
          <w:t>Deporting 'bad hombres' a Trump sham if region's immigration courts are crippled</w:t>
        </w:r>
      </w:hyperlink>
      <w:r>
        <w:rPr>
          <w:rFonts w:ascii="Times New Roman" w:hAnsi="Times New Roman" w:cs="Times New Roman"/>
          <w:sz w:val="29"/>
          <w:szCs w:val="29"/>
          <w:u w:color="3F6CAF"/>
        </w:rPr>
        <w:t> By Stacy Caplow</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28,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28,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National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22" w:history="1">
        <w:r>
          <w:rPr>
            <w:rFonts w:ascii="Times New Roman" w:hAnsi="Times New Roman" w:cs="Times New Roman"/>
            <w:sz w:val="29"/>
            <w:szCs w:val="29"/>
            <w:u w:val="single" w:color="3F6CAF"/>
          </w:rPr>
          <w:t>Sanctuary Cities to Be Barred From Justice Department Funds, Sessions Says</w:t>
        </w:r>
      </w:hyperlink>
      <w:r>
        <w:rPr>
          <w:rFonts w:ascii="Times New Roman" w:hAnsi="Times New Roman" w:cs="Times New Roman"/>
          <w:sz w:val="29"/>
          <w:szCs w:val="29"/>
          <w:u w:color="3F6CAF"/>
        </w:rPr>
        <w:t> By Laura Meckler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23" w:history="1">
        <w:r>
          <w:rPr>
            <w:rFonts w:ascii="Times New Roman" w:hAnsi="Times New Roman" w:cs="Times New Roman"/>
            <w:sz w:val="29"/>
            <w:szCs w:val="29"/>
            <w:u w:val="single" w:color="3F6CAF"/>
          </w:rPr>
          <w:t>Sheriff: ICE arrests immigrants reporting for labor detail</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24" w:history="1">
        <w:r>
          <w:rPr>
            <w:rFonts w:ascii="Times New Roman" w:hAnsi="Times New Roman" w:cs="Times New Roman"/>
            <w:sz w:val="29"/>
            <w:szCs w:val="29"/>
            <w:u w:val="single" w:color="3F6CAF"/>
          </w:rPr>
          <w:t>For Trump Administration, 'Extreme Vetting' Has Wide Scope</w:t>
        </w:r>
      </w:hyperlink>
      <w:r>
        <w:rPr>
          <w:rFonts w:ascii="Times New Roman" w:hAnsi="Times New Roman" w:cs="Times New Roman"/>
          <w:sz w:val="29"/>
          <w:szCs w:val="29"/>
          <w:u w:color="3F6CAF"/>
        </w:rPr>
        <w:t> By Laura Meckler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25" w:history="1">
        <w:r>
          <w:rPr>
            <w:rFonts w:ascii="Times New Roman" w:hAnsi="Times New Roman" w:cs="Times New Roman"/>
            <w:sz w:val="29"/>
            <w:szCs w:val="29"/>
            <w:u w:val="single" w:color="3F6CAF"/>
          </w:rPr>
          <w:t>White House to States: Shield the Undocumented and Lose Police Funding</w:t>
        </w:r>
      </w:hyperlink>
      <w:r>
        <w:rPr>
          <w:rFonts w:ascii="Times New Roman" w:hAnsi="Times New Roman" w:cs="Times New Roman"/>
          <w:sz w:val="29"/>
          <w:szCs w:val="29"/>
          <w:u w:color="3F6CAF"/>
        </w:rPr>
        <w:t> By JULIE HIRSCHFELD DAVIS and CHARLIE SAVAGE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26" w:history="1">
        <w:r>
          <w:rPr>
            <w:rFonts w:ascii="Times New Roman" w:hAnsi="Times New Roman" w:cs="Times New Roman"/>
            <w:sz w:val="29"/>
            <w:szCs w:val="29"/>
            <w:u w:val="single" w:color="3F6CAF"/>
          </w:rPr>
          <w:t>Do 80 percent of Americans oppose sanctuary cities?</w:t>
        </w:r>
      </w:hyperlink>
      <w:r>
        <w:rPr>
          <w:rFonts w:ascii="Times New Roman" w:hAnsi="Times New Roman" w:cs="Times New Roman"/>
          <w:sz w:val="29"/>
          <w:szCs w:val="29"/>
          <w:u w:color="3F6CAF"/>
        </w:rPr>
        <w:t> By Michelle Ye Hee Lee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727" w:history="1">
        <w:r>
          <w:rPr>
            <w:rFonts w:ascii="Times New Roman" w:hAnsi="Times New Roman" w:cs="Times New Roman"/>
            <w:sz w:val="29"/>
            <w:szCs w:val="29"/>
            <w:u w:val="single" w:color="3F6CAF"/>
          </w:rPr>
          <w:t>Senate Democrats to meet with Homeland Security chief on immigration</w:t>
        </w:r>
      </w:hyperlink>
      <w:r>
        <w:rPr>
          <w:rFonts w:ascii="Times New Roman" w:hAnsi="Times New Roman" w:cs="Times New Roman"/>
          <w:sz w:val="29"/>
          <w:szCs w:val="29"/>
          <w:u w:color="3F6CAF"/>
        </w:rPr>
        <w:t> By Seung Min Kim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28" w:history="1">
        <w:r>
          <w:rPr>
            <w:rFonts w:ascii="Times New Roman" w:hAnsi="Times New Roman" w:cs="Times New Roman"/>
            <w:sz w:val="29"/>
            <w:szCs w:val="29"/>
            <w:u w:val="single" w:color="3F6CAF"/>
          </w:rPr>
          <w:t>Gorsuch has moderate record on immigration: analysis</w:t>
        </w:r>
      </w:hyperlink>
      <w:r>
        <w:rPr>
          <w:rFonts w:ascii="Times New Roman" w:hAnsi="Times New Roman" w:cs="Times New Roman"/>
          <w:sz w:val="29"/>
          <w:szCs w:val="29"/>
          <w:u w:color="3F6CAF"/>
        </w:rPr>
        <w:t> By Rafael Bernal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729" w:history="1">
        <w:r>
          <w:rPr>
            <w:rFonts w:ascii="Times New Roman" w:hAnsi="Times New Roman" w:cs="Times New Roman"/>
            <w:sz w:val="29"/>
            <w:szCs w:val="29"/>
            <w:u w:val="single" w:color="3F6CAF"/>
          </w:rPr>
          <w:t>ICE rounds up 26 parolees showing up for court-ordered community service</w:t>
        </w:r>
      </w:hyperlink>
      <w:r>
        <w:rPr>
          <w:rFonts w:ascii="Times New Roman" w:hAnsi="Times New Roman" w:cs="Times New Roman"/>
          <w:sz w:val="29"/>
          <w:szCs w:val="29"/>
          <w:u w:color="3F6CAF"/>
        </w:rPr>
        <w:t> By Jorge Rivas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30" w:history="1">
        <w:r>
          <w:rPr>
            <w:rFonts w:ascii="Times New Roman" w:hAnsi="Times New Roman" w:cs="Times New Roman"/>
            <w:sz w:val="29"/>
            <w:szCs w:val="29"/>
            <w:u w:val="single" w:color="3F6CAF"/>
          </w:rPr>
          <w:t>Immigrant's bid to avoid deportation comes to Supreme Court</w:t>
        </w:r>
      </w:hyperlink>
      <w:r>
        <w:rPr>
          <w:rFonts w:ascii="Times New Roman" w:hAnsi="Times New Roman" w:cs="Times New Roman"/>
          <w:sz w:val="29"/>
          <w:szCs w:val="29"/>
          <w:u w:color="3F6CAF"/>
        </w:rPr>
        <w:t> By Mark Sherman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31" w:history="1">
        <w:r>
          <w:rPr>
            <w:rFonts w:ascii="Times New Roman" w:hAnsi="Times New Roman" w:cs="Times New Roman"/>
            <w:sz w:val="29"/>
            <w:szCs w:val="29"/>
            <w:u w:val="single" w:color="3F6CAF"/>
          </w:rPr>
          <w:t>Homeland Security secretary stresses keeping US safe</w:t>
        </w:r>
      </w:hyperlink>
      <w:r>
        <w:rPr>
          <w:rFonts w:ascii="Times New Roman" w:hAnsi="Times New Roman" w:cs="Times New Roman"/>
          <w:sz w:val="29"/>
          <w:szCs w:val="29"/>
          <w:u w:color="3F6CAF"/>
        </w:rPr>
        <w:t> By Mike Householder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32" w:history="1">
        <w:r>
          <w:rPr>
            <w:rFonts w:ascii="Times New Roman" w:hAnsi="Times New Roman" w:cs="Times New Roman"/>
            <w:sz w:val="29"/>
            <w:szCs w:val="29"/>
            <w:u w:val="single" w:color="3F6CAF"/>
          </w:rPr>
          <w:t>Murder case against Border Patrol agent to move forward</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33" w:history="1">
        <w:r>
          <w:rPr>
            <w:rFonts w:ascii="Times New Roman" w:hAnsi="Times New Roman" w:cs="Times New Roman"/>
            <w:sz w:val="29"/>
            <w:szCs w:val="29"/>
            <w:u w:val="single" w:color="3F6CAF"/>
          </w:rPr>
          <w:t>Judge won't release Mexican man jailed near Seattle</w:t>
        </w:r>
      </w:hyperlink>
      <w:r>
        <w:rPr>
          <w:rFonts w:ascii="Times New Roman" w:hAnsi="Times New Roman" w:cs="Times New Roman"/>
          <w:sz w:val="29"/>
          <w:szCs w:val="29"/>
          <w:u w:color="3F6CAF"/>
        </w:rPr>
        <w:t> By Gene Johnson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34" w:history="1">
        <w:r>
          <w:rPr>
            <w:rFonts w:ascii="Times New Roman" w:hAnsi="Times New Roman" w:cs="Times New Roman"/>
            <w:sz w:val="29"/>
            <w:szCs w:val="29"/>
            <w:u w:val="single" w:color="3F6CAF"/>
          </w:rPr>
          <w:t>California chief justice blasts immigration crackdown, says rule of law is 'being challenged'</w:t>
        </w:r>
      </w:hyperlink>
      <w:r>
        <w:rPr>
          <w:rFonts w:ascii="Times New Roman" w:hAnsi="Times New Roman" w:cs="Times New Roman"/>
          <w:sz w:val="29"/>
          <w:szCs w:val="29"/>
          <w:u w:color="3F6CAF"/>
        </w:rPr>
        <w:t> By Derek Hawkins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35" w:history="1">
        <w:r>
          <w:rPr>
            <w:rFonts w:ascii="Times New Roman" w:hAnsi="Times New Roman" w:cs="Times New Roman"/>
            <w:sz w:val="29"/>
            <w:szCs w:val="29"/>
            <w:u w:val="single" w:color="3F6CAF"/>
          </w:rPr>
          <w:t>ICE agent shoots man in Chicago while attempting to arrest someone else</w:t>
        </w:r>
      </w:hyperlink>
      <w:r>
        <w:rPr>
          <w:rFonts w:ascii="Times New Roman" w:hAnsi="Times New Roman" w:cs="Times New Roman"/>
          <w:sz w:val="29"/>
          <w:szCs w:val="29"/>
          <w:u w:color="3F6CAF"/>
        </w:rPr>
        <w:t> By Mark Berman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36" w:history="1">
        <w:r>
          <w:rPr>
            <w:rFonts w:ascii="Times New Roman" w:hAnsi="Times New Roman" w:cs="Times New Roman"/>
            <w:sz w:val="29"/>
            <w:szCs w:val="29"/>
            <w:u w:val="single" w:color="3F6CAF"/>
          </w:rPr>
          <w:t>Lawyer disputes circumstances of shooting by federal agent</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737" w:history="1">
        <w:r>
          <w:rPr>
            <w:rFonts w:ascii="Times New Roman" w:hAnsi="Times New Roman" w:cs="Times New Roman"/>
            <w:sz w:val="29"/>
            <w:szCs w:val="29"/>
            <w:u w:val="single" w:color="3F6CAF"/>
          </w:rPr>
          <w:t>Man shot by ICE agent serving arrest warrant on Northwest Side</w:t>
        </w:r>
      </w:hyperlink>
      <w:r>
        <w:rPr>
          <w:rFonts w:ascii="Times New Roman" w:hAnsi="Times New Roman" w:cs="Times New Roman"/>
          <w:sz w:val="29"/>
          <w:szCs w:val="29"/>
          <w:u w:color="3F6CAF"/>
        </w:rPr>
        <w:t> By Elvia Malagon and Peter Nickeas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Daily News</w:t>
      </w:r>
      <w:r>
        <w:rPr>
          <w:rFonts w:ascii="Times New Roman" w:hAnsi="Times New Roman" w:cs="Times New Roman"/>
          <w:sz w:val="29"/>
          <w:szCs w:val="29"/>
          <w:u w:color="3F6CAF"/>
        </w:rPr>
        <w:t>: </w:t>
      </w:r>
      <w:hyperlink r:id="rId3738" w:history="1">
        <w:r>
          <w:rPr>
            <w:rFonts w:ascii="Times New Roman" w:hAnsi="Times New Roman" w:cs="Times New Roman"/>
            <w:sz w:val="29"/>
            <w:szCs w:val="29"/>
            <w:u w:val="single" w:color="3F6CAF"/>
          </w:rPr>
          <w:t>Immigration agents shoot Chicago man during raid, reportedly acknowledge they targeted wrong person</w:t>
        </w:r>
      </w:hyperlink>
      <w:r>
        <w:rPr>
          <w:rFonts w:ascii="Times New Roman" w:hAnsi="Times New Roman" w:cs="Times New Roman"/>
          <w:sz w:val="29"/>
          <w:szCs w:val="29"/>
          <w:u w:color="3F6CAF"/>
        </w:rPr>
        <w:t> By Chris Sommerfeldt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39" w:history="1">
        <w:r>
          <w:rPr>
            <w:rFonts w:ascii="Times New Roman" w:hAnsi="Times New Roman" w:cs="Times New Roman"/>
            <w:sz w:val="29"/>
            <w:szCs w:val="29"/>
            <w:u w:val="single" w:color="3F6CAF"/>
          </w:rPr>
          <w:t>Hartford, ICE in Dispute Over Agents Posing as Local Police</w:t>
        </w:r>
      </w:hyperlink>
      <w:r>
        <w:rPr>
          <w:rFonts w:ascii="Times New Roman" w:hAnsi="Times New Roman" w:cs="Times New Roman"/>
          <w:sz w:val="29"/>
          <w:szCs w:val="29"/>
          <w:u w:color="3F6CAF"/>
        </w:rPr>
        <w:t> By Joseph De Avila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740" w:history="1">
        <w:r>
          <w:rPr>
            <w:rFonts w:ascii="Times New Roman" w:hAnsi="Times New Roman" w:cs="Times New Roman"/>
            <w:sz w:val="29"/>
            <w:szCs w:val="29"/>
            <w:u w:val="single" w:color="3F6CAF"/>
          </w:rPr>
          <w:t>Hundreds in Boston will protest Vermont ICE arrests</w:t>
        </w:r>
      </w:hyperlink>
      <w:r>
        <w:rPr>
          <w:rFonts w:ascii="Times New Roman" w:hAnsi="Times New Roman" w:cs="Times New Roman"/>
          <w:sz w:val="29"/>
          <w:szCs w:val="29"/>
          <w:u w:color="3F6CAF"/>
        </w:rPr>
        <w:t> By Milton J. Valencia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741" w:history="1">
        <w:r>
          <w:rPr>
            <w:rFonts w:ascii="Times New Roman" w:hAnsi="Times New Roman" w:cs="Times New Roman"/>
            <w:sz w:val="29"/>
            <w:szCs w:val="29"/>
            <w:u w:val="single" w:color="3F6CAF"/>
          </w:rPr>
          <w:t>Another DACA recipient was arrested by ICE in Portland</w:t>
        </w:r>
      </w:hyperlink>
      <w:r>
        <w:rPr>
          <w:rFonts w:ascii="Times New Roman" w:hAnsi="Times New Roman" w:cs="Times New Roman"/>
          <w:sz w:val="29"/>
          <w:szCs w:val="29"/>
          <w:u w:color="3F6CAF"/>
        </w:rPr>
        <w:t> By Jorge Rivas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Gazette</w:t>
      </w:r>
      <w:r>
        <w:rPr>
          <w:rFonts w:ascii="Times New Roman" w:hAnsi="Times New Roman" w:cs="Times New Roman"/>
          <w:sz w:val="29"/>
          <w:szCs w:val="29"/>
          <w:u w:color="3F6CAF"/>
        </w:rPr>
        <w:t>: </w:t>
      </w:r>
      <w:hyperlink r:id="rId3742" w:history="1">
        <w:r>
          <w:rPr>
            <w:rFonts w:ascii="Times New Roman" w:hAnsi="Times New Roman" w:cs="Times New Roman"/>
            <w:sz w:val="29"/>
            <w:szCs w:val="29"/>
            <w:u w:val="single" w:color="3F6CAF"/>
          </w:rPr>
          <w:t>Iowa's hometown to the world: Postville immigration raid leaves lingering fears, new hopes</w:t>
        </w:r>
      </w:hyperlink>
      <w:r>
        <w:rPr>
          <w:rFonts w:ascii="Times New Roman" w:hAnsi="Times New Roman" w:cs="Times New Roman"/>
          <w:sz w:val="29"/>
          <w:szCs w:val="29"/>
          <w:u w:color="3F6CAF"/>
        </w:rPr>
        <w:t> By Alison Gowans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43" w:history="1">
        <w:r>
          <w:rPr>
            <w:rFonts w:ascii="Times New Roman" w:hAnsi="Times New Roman" w:cs="Times New Roman"/>
            <w:sz w:val="29"/>
            <w:szCs w:val="29"/>
            <w:u w:val="single" w:color="3F6CAF"/>
          </w:rPr>
          <w:t>City leaders defy White House threat on "sanctuary" policies</w:t>
        </w:r>
      </w:hyperlink>
      <w:r>
        <w:rPr>
          <w:rFonts w:ascii="Times New Roman" w:hAnsi="Times New Roman" w:cs="Times New Roman"/>
          <w:sz w:val="29"/>
          <w:szCs w:val="29"/>
          <w:u w:color="3F6CAF"/>
        </w:rPr>
        <w:t> By Steve Peoples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44" w:history="1">
        <w:r>
          <w:rPr>
            <w:rFonts w:ascii="Times New Roman" w:hAnsi="Times New Roman" w:cs="Times New Roman"/>
            <w:sz w:val="29"/>
            <w:szCs w:val="29"/>
            <w:u w:val="single" w:color="3F6CAF"/>
          </w:rPr>
          <w:t>Attorney General: Sanctuary cities are risking federal money</w:t>
        </w:r>
      </w:hyperlink>
      <w:r>
        <w:rPr>
          <w:rFonts w:ascii="Times New Roman" w:hAnsi="Times New Roman" w:cs="Times New Roman"/>
          <w:sz w:val="29"/>
          <w:szCs w:val="29"/>
          <w:u w:color="3F6CAF"/>
        </w:rPr>
        <w:t> By Sadie Gurman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45" w:history="1">
        <w:r>
          <w:rPr>
            <w:rFonts w:ascii="Times New Roman" w:hAnsi="Times New Roman" w:cs="Times New Roman"/>
            <w:sz w:val="29"/>
            <w:szCs w:val="29"/>
            <w:u w:val="single" w:color="3F6CAF"/>
          </w:rPr>
          <w:t>Attorney General Jeff Sessions: Sanctuary cities must end</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746" w:history="1">
        <w:r>
          <w:rPr>
            <w:rFonts w:ascii="Times New Roman" w:hAnsi="Times New Roman" w:cs="Times New Roman"/>
            <w:sz w:val="29"/>
            <w:szCs w:val="29"/>
            <w:u w:val="single" w:color="3F6CAF"/>
          </w:rPr>
          <w:t>U.S. Attorney General: Sanctuary Cities May Lose Justice Department Grants</w:t>
        </w:r>
      </w:hyperlink>
      <w:r>
        <w:rPr>
          <w:rFonts w:ascii="Times New Roman" w:hAnsi="Times New Roman" w:cs="Times New Roman"/>
          <w:sz w:val="29"/>
          <w:szCs w:val="29"/>
          <w:u w:color="3F6CAF"/>
        </w:rPr>
        <w:t> By Ayesha Rascoe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w:t>
      </w:r>
      <w:hyperlink r:id="rId3747" w:history="1">
        <w:r>
          <w:rPr>
            <w:rFonts w:ascii="Times New Roman" w:hAnsi="Times New Roman" w:cs="Times New Roman"/>
            <w:sz w:val="29"/>
            <w:szCs w:val="29"/>
            <w:u w:val="single" w:color="3F6CAF"/>
          </w:rPr>
          <w:t>Attorney General Jeff Sessions repeats Trump threat that 'sanctuary cities' could lose Justice Department grants</w:t>
        </w:r>
      </w:hyperlink>
      <w:r>
        <w:rPr>
          <w:rFonts w:ascii="Times New Roman" w:hAnsi="Times New Roman" w:cs="Times New Roman"/>
          <w:sz w:val="29"/>
          <w:szCs w:val="29"/>
          <w:u w:color="3F6CAF"/>
        </w:rPr>
        <w:t> By Sari Horwitz and Maria Sacchetti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w:t>
      </w:r>
      <w:hyperlink r:id="rId3748" w:history="1">
        <w:r>
          <w:rPr>
            <w:rFonts w:ascii="Times New Roman" w:hAnsi="Times New Roman" w:cs="Times New Roman"/>
            <w:sz w:val="29"/>
            <w:szCs w:val="29"/>
            <w:u w:val="single" w:color="3F6CAF"/>
          </w:rPr>
          <w:t>Sanctuary city leaders vow to remain firm, despite threats from U.S. attorney general</w:t>
        </w:r>
      </w:hyperlink>
      <w:r>
        <w:rPr>
          <w:rFonts w:ascii="Times New Roman" w:hAnsi="Times New Roman" w:cs="Times New Roman"/>
          <w:sz w:val="29"/>
          <w:szCs w:val="29"/>
          <w:u w:color="3F6CAF"/>
        </w:rPr>
        <w:t> By Ruben Vives and Cindy Carcamo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w:t>
      </w:r>
      <w:hyperlink r:id="rId3749" w:history="1">
        <w:r>
          <w:rPr>
            <w:rFonts w:ascii="Times New Roman" w:hAnsi="Times New Roman" w:cs="Times New Roman"/>
            <w:sz w:val="29"/>
            <w:szCs w:val="29"/>
            <w:u w:val="single" w:color="3F6CAF"/>
          </w:rPr>
          <w:t>Sanctuary City Mayors Vow to Protect Immigrants</w:t>
        </w:r>
      </w:hyperlink>
      <w:r>
        <w:rPr>
          <w:rFonts w:ascii="Times New Roman" w:hAnsi="Times New Roman" w:cs="Times New Roman"/>
          <w:sz w:val="29"/>
          <w:szCs w:val="29"/>
          <w:u w:color="3F6CAF"/>
        </w:rPr>
        <w:t> By Alejandro Lazo and Shibani Mahtani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50" w:history="1">
        <w:r>
          <w:rPr>
            <w:rFonts w:ascii="Times New Roman" w:hAnsi="Times New Roman" w:cs="Times New Roman"/>
            <w:sz w:val="29"/>
            <w:szCs w:val="29"/>
            <w:u w:val="single" w:color="3F6CAF"/>
          </w:rPr>
          <w:t>Perez: Trump 'trying to bully law enforcement' over sanctuary cities</w:t>
        </w:r>
      </w:hyperlink>
      <w:r>
        <w:rPr>
          <w:rFonts w:ascii="Times New Roman" w:hAnsi="Times New Roman" w:cs="Times New Roman"/>
          <w:sz w:val="29"/>
          <w:szCs w:val="29"/>
          <w:u w:color="3F6CAF"/>
        </w:rPr>
        <w:t> By Mark Hensch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51" w:history="1">
        <w:r>
          <w:rPr>
            <w:rFonts w:ascii="Times New Roman" w:hAnsi="Times New Roman" w:cs="Times New Roman"/>
            <w:sz w:val="29"/>
            <w:szCs w:val="29"/>
            <w:u w:val="single" w:color="3F6CAF"/>
          </w:rPr>
          <w:t>Lawsuit seeks data over searches of electronics at US border</w:t>
        </w:r>
      </w:hyperlink>
      <w:r>
        <w:rPr>
          <w:rFonts w:ascii="Times New Roman" w:hAnsi="Times New Roman" w:cs="Times New Roman"/>
          <w:sz w:val="29"/>
          <w:szCs w:val="29"/>
          <w:u w:color="3F6CAF"/>
        </w:rPr>
        <w:t> By Jack Gillum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52" w:history="1">
        <w:r>
          <w:rPr>
            <w:rFonts w:ascii="Times New Roman" w:hAnsi="Times New Roman" w:cs="Times New Roman"/>
            <w:sz w:val="29"/>
            <w:szCs w:val="29"/>
            <w:u w:val="single" w:color="3F6CAF"/>
          </w:rPr>
          <w:t>13 states urge appeals court to OK Trump travel ban</w:t>
        </w:r>
      </w:hyperlink>
      <w:r>
        <w:rPr>
          <w:rFonts w:ascii="Times New Roman" w:hAnsi="Times New Roman" w:cs="Times New Roman"/>
          <w:sz w:val="29"/>
          <w:szCs w:val="29"/>
          <w:u w:color="3F6CAF"/>
        </w:rPr>
        <w:t> By Alanna Durkin Richer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53" w:history="1">
        <w:r>
          <w:rPr>
            <w:rFonts w:ascii="Times New Roman" w:hAnsi="Times New Roman" w:cs="Times New Roman"/>
            <w:sz w:val="29"/>
            <w:szCs w:val="29"/>
            <w:u w:val="single" w:color="3F6CAF"/>
          </w:rPr>
          <w:t>Trump asks appeals court to let travel ban take effect</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54" w:history="1">
        <w:r>
          <w:rPr>
            <w:rFonts w:ascii="Times New Roman" w:hAnsi="Times New Roman" w:cs="Times New Roman"/>
            <w:sz w:val="29"/>
            <w:szCs w:val="29"/>
            <w:u w:val="single" w:color="3F6CAF"/>
          </w:rPr>
          <w:t>12 state AGs back Trump travel ban</w:t>
        </w:r>
      </w:hyperlink>
      <w:r>
        <w:rPr>
          <w:rFonts w:ascii="Times New Roman" w:hAnsi="Times New Roman" w:cs="Times New Roman"/>
          <w:sz w:val="29"/>
          <w:szCs w:val="29"/>
          <w:u w:color="3F6CAF"/>
        </w:rPr>
        <w:t> By Mark Hensch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55" w:history="1">
        <w:r>
          <w:rPr>
            <w:rFonts w:ascii="Times New Roman" w:hAnsi="Times New Roman" w:cs="Times New Roman"/>
            <w:sz w:val="29"/>
            <w:szCs w:val="29"/>
            <w:u w:val="single" w:color="3F6CAF"/>
          </w:rPr>
          <w:t>Q&amp;A: Who'd gain from a Trump border wall? Hint: Not Mexico</w:t>
        </w:r>
      </w:hyperlink>
      <w:r>
        <w:rPr>
          <w:rFonts w:ascii="Times New Roman" w:hAnsi="Times New Roman" w:cs="Times New Roman"/>
          <w:sz w:val="29"/>
          <w:szCs w:val="29"/>
          <w:u w:color="3F6CAF"/>
        </w:rPr>
        <w:t> By Alex Veiga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756" w:history="1">
        <w:r>
          <w:rPr>
            <w:rFonts w:ascii="Times New Roman" w:hAnsi="Times New Roman" w:cs="Times New Roman"/>
            <w:sz w:val="29"/>
            <w:szCs w:val="29"/>
            <w:u w:val="single" w:color="3F6CAF"/>
          </w:rPr>
          <w:t>Congress may stiff Trump on wall funding</w:t>
        </w:r>
      </w:hyperlink>
      <w:r>
        <w:rPr>
          <w:rFonts w:ascii="Times New Roman" w:hAnsi="Times New Roman" w:cs="Times New Roman"/>
          <w:sz w:val="29"/>
          <w:szCs w:val="29"/>
          <w:u w:color="3F6CAF"/>
        </w:rPr>
        <w:t> By Burgess Everett and Rachel Bade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57" w:history="1">
        <w:r>
          <w:rPr>
            <w:rFonts w:ascii="Times New Roman" w:hAnsi="Times New Roman" w:cs="Times New Roman"/>
            <w:sz w:val="29"/>
            <w:szCs w:val="29"/>
            <w:u w:val="single" w:color="3F6CAF"/>
          </w:rPr>
          <w:t>Trump wants $1B for 62 miles of border wall: report</w:t>
        </w:r>
      </w:hyperlink>
      <w:r>
        <w:rPr>
          <w:rFonts w:ascii="Times New Roman" w:hAnsi="Times New Roman" w:cs="Times New Roman"/>
          <w:sz w:val="29"/>
          <w:szCs w:val="29"/>
          <w:u w:color="3F6CAF"/>
        </w:rPr>
        <w:t> By Mark Hensch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758" w:history="1">
        <w:r>
          <w:rPr>
            <w:rFonts w:ascii="Times New Roman" w:hAnsi="Times New Roman" w:cs="Times New Roman"/>
            <w:sz w:val="29"/>
            <w:szCs w:val="29"/>
            <w:u w:val="single" w:color="3F6CAF"/>
          </w:rPr>
          <w:t>'Religious Left' Emerging as U.S. Political Force in Trump Era</w:t>
        </w:r>
      </w:hyperlink>
      <w:r>
        <w:rPr>
          <w:rFonts w:ascii="Times New Roman" w:hAnsi="Times New Roman" w:cs="Times New Roman"/>
          <w:sz w:val="29"/>
          <w:szCs w:val="29"/>
          <w:u w:color="3F6CAF"/>
        </w:rPr>
        <w:t> By Scott Malone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59" w:history="1">
        <w:r>
          <w:rPr>
            <w:rFonts w:ascii="Times New Roman" w:hAnsi="Times New Roman" w:cs="Times New Roman"/>
            <w:sz w:val="29"/>
            <w:szCs w:val="29"/>
            <w:u w:val="single" w:color="3F6CAF"/>
          </w:rPr>
          <w:t>Indian-Americans Reward Man Who Intervened in Kansas Shooting</w:t>
        </w:r>
      </w:hyperlink>
      <w:r>
        <w:rPr>
          <w:rFonts w:ascii="Times New Roman" w:hAnsi="Times New Roman" w:cs="Times New Roman"/>
          <w:sz w:val="29"/>
          <w:szCs w:val="29"/>
          <w:u w:color="3F6CAF"/>
        </w:rPr>
        <w:t> By Daniel Victor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ABA Journal</w:t>
      </w:r>
      <w:r>
        <w:rPr>
          <w:rFonts w:ascii="Times New Roman" w:hAnsi="Times New Roman" w:cs="Times New Roman"/>
          <w:sz w:val="29"/>
          <w:szCs w:val="29"/>
          <w:u w:color="3F6CAF"/>
        </w:rPr>
        <w:t>: </w:t>
      </w:r>
      <w:hyperlink r:id="rId3760" w:history="1">
        <w:r>
          <w:rPr>
            <w:rFonts w:ascii="Times New Roman" w:hAnsi="Times New Roman" w:cs="Times New Roman"/>
            <w:sz w:val="29"/>
            <w:szCs w:val="29"/>
            <w:u w:val="single" w:color="3F6CAF"/>
          </w:rPr>
          <w:t>Legal logjam in immigration court grows to more than 540,000 cases</w:t>
        </w:r>
      </w:hyperlink>
      <w:r>
        <w:rPr>
          <w:rFonts w:ascii="Times New Roman" w:hAnsi="Times New Roman" w:cs="Times New Roman"/>
          <w:sz w:val="29"/>
          <w:szCs w:val="29"/>
          <w:u w:color="3F6CAF"/>
        </w:rPr>
        <w:t> By Lorelei Laird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761" w:history="1">
        <w:r>
          <w:rPr>
            <w:rFonts w:ascii="Times New Roman" w:hAnsi="Times New Roman" w:cs="Times New Roman"/>
            <w:sz w:val="29"/>
            <w:szCs w:val="29"/>
            <w:u w:val="single" w:color="3F6CAF"/>
          </w:rPr>
          <w:t>Trump is looking more and more like a man without a plan</w:t>
        </w:r>
      </w:hyperlink>
      <w:r>
        <w:rPr>
          <w:rFonts w:ascii="Times New Roman" w:hAnsi="Times New Roman" w:cs="Times New Roman"/>
          <w:sz w:val="29"/>
          <w:szCs w:val="29"/>
          <w:u w:color="3F6CAF"/>
        </w:rPr>
        <w:t> By Dana Milbank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762" w:history="1">
        <w:r>
          <w:rPr>
            <w:rFonts w:ascii="Times New Roman" w:hAnsi="Times New Roman" w:cs="Times New Roman"/>
            <w:sz w:val="29"/>
            <w:szCs w:val="29"/>
            <w:u w:val="single" w:color="3F6CAF"/>
          </w:rPr>
          <w:t>'They've survived untold horrors': Undocumented teens don't deserve to be demonized</w:t>
        </w:r>
      </w:hyperlink>
      <w:r>
        <w:rPr>
          <w:rFonts w:ascii="Times New Roman" w:hAnsi="Times New Roman" w:cs="Times New Roman"/>
          <w:sz w:val="29"/>
          <w:szCs w:val="29"/>
          <w:u w:color="3F6CAF"/>
        </w:rPr>
        <w:t> By Petula Dvorak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Daily Beast</w:t>
      </w:r>
      <w:r>
        <w:rPr>
          <w:rFonts w:ascii="Times New Roman" w:hAnsi="Times New Roman" w:cs="Times New Roman"/>
          <w:sz w:val="29"/>
          <w:szCs w:val="29"/>
          <w:u w:color="3F6CAF"/>
        </w:rPr>
        <w:t> (Op-Ed): </w:t>
      </w:r>
      <w:hyperlink r:id="rId3763" w:history="1">
        <w:r>
          <w:rPr>
            <w:rFonts w:ascii="Times New Roman" w:hAnsi="Times New Roman" w:cs="Times New Roman"/>
            <w:sz w:val="29"/>
            <w:szCs w:val="29"/>
            <w:u w:val="single" w:color="3F6CAF"/>
          </w:rPr>
          <w:t>Undocumented Mom With Brain Tumor: I Came Seeking Safety &amp; ICE Locked Me Up</w:t>
        </w:r>
      </w:hyperlink>
      <w:r>
        <w:rPr>
          <w:rFonts w:ascii="Times New Roman" w:hAnsi="Times New Roman" w:cs="Times New Roman"/>
          <w:sz w:val="29"/>
          <w:szCs w:val="29"/>
          <w:u w:color="3F6CAF"/>
        </w:rPr>
        <w:t> By Sara Beltran Hernandez</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(Op-Ed): </w:t>
      </w:r>
      <w:hyperlink r:id="rId3764" w:history="1">
        <w:r>
          <w:rPr>
            <w:rFonts w:ascii="Times New Roman" w:hAnsi="Times New Roman" w:cs="Times New Roman"/>
            <w:sz w:val="29"/>
            <w:szCs w:val="29"/>
            <w:u w:val="single" w:color="3F6CAF"/>
          </w:rPr>
          <w:t>Trump undermines own border goals by gutting Coast Guard</w:t>
        </w:r>
      </w:hyperlink>
      <w:r>
        <w:rPr>
          <w:rFonts w:ascii="Times New Roman" w:hAnsi="Times New Roman" w:cs="Times New Roman"/>
          <w:sz w:val="29"/>
          <w:szCs w:val="29"/>
          <w:u w:color="3F6CAF"/>
        </w:rPr>
        <w:t> By Col. Wes Martin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(Op-Ed): </w:t>
      </w:r>
      <w:hyperlink r:id="rId3765" w:history="1">
        <w:r>
          <w:rPr>
            <w:rFonts w:ascii="Times New Roman" w:hAnsi="Times New Roman" w:cs="Times New Roman"/>
            <w:sz w:val="29"/>
            <w:szCs w:val="29"/>
            <w:u w:val="single" w:color="3F6CAF"/>
          </w:rPr>
          <w:t>Bill Clinton Laid Groundwork for Trump's Ugly Immigration Policies</w:t>
        </w:r>
      </w:hyperlink>
      <w:r>
        <w:rPr>
          <w:rFonts w:ascii="Times New Roman" w:hAnsi="Times New Roman" w:cs="Times New Roman"/>
          <w:sz w:val="29"/>
          <w:szCs w:val="29"/>
          <w:u w:color="3F6CAF"/>
        </w:rPr>
        <w:t> By Bill Blum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Local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Columbus Dispatch</w:t>
      </w:r>
      <w:r>
        <w:rPr>
          <w:rFonts w:ascii="Times New Roman" w:hAnsi="Times New Roman" w:cs="Times New Roman"/>
          <w:sz w:val="29"/>
          <w:szCs w:val="29"/>
          <w:u w:color="3F6CAF"/>
        </w:rPr>
        <w:t> (Ohio): </w:t>
      </w:r>
      <w:hyperlink r:id="rId3766" w:history="1">
        <w:r>
          <w:rPr>
            <w:rFonts w:ascii="Times New Roman" w:hAnsi="Times New Roman" w:cs="Times New Roman"/>
            <w:sz w:val="29"/>
            <w:szCs w:val="29"/>
            <w:u w:val="single" w:color="3F6CAF"/>
          </w:rPr>
          <w:t>Trump order has Ohio's undocumented immigrants scrambling</w:t>
        </w:r>
      </w:hyperlink>
      <w:r>
        <w:rPr>
          <w:rFonts w:ascii="Times New Roman" w:hAnsi="Times New Roman" w:cs="Times New Roman"/>
          <w:sz w:val="29"/>
          <w:szCs w:val="29"/>
          <w:u w:color="3F6CAF"/>
        </w:rPr>
        <w:t> By Earl Rinehart and Encarnacion Pyle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Cleveland Plain Dealer</w:t>
      </w:r>
      <w:r>
        <w:rPr>
          <w:rFonts w:ascii="Times New Roman" w:hAnsi="Times New Roman" w:cs="Times New Roman"/>
          <w:sz w:val="29"/>
          <w:szCs w:val="29"/>
          <w:u w:color="3F6CAF"/>
        </w:rPr>
        <w:t> (Ohio): </w:t>
      </w:r>
      <w:hyperlink r:id="rId3767" w:history="1">
        <w:r>
          <w:rPr>
            <w:rFonts w:ascii="Times New Roman" w:hAnsi="Times New Roman" w:cs="Times New Roman"/>
            <w:sz w:val="29"/>
            <w:szCs w:val="29"/>
            <w:u w:val="single" w:color="3F6CAF"/>
          </w:rPr>
          <w:t>New statewide survey shows Ohio remains politically divided</w:t>
        </w:r>
      </w:hyperlink>
      <w:r>
        <w:rPr>
          <w:rFonts w:ascii="Times New Roman" w:hAnsi="Times New Roman" w:cs="Times New Roman"/>
          <w:sz w:val="29"/>
          <w:szCs w:val="29"/>
          <w:u w:color="3F6CAF"/>
        </w:rPr>
        <w:t> By Andrew J. Tobias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(Mississippi): </w:t>
      </w:r>
      <w:hyperlink r:id="rId3768" w:history="1">
        <w:r>
          <w:rPr>
            <w:rFonts w:ascii="Times New Roman" w:hAnsi="Times New Roman" w:cs="Times New Roman"/>
            <w:sz w:val="29"/>
            <w:szCs w:val="29"/>
            <w:u w:val="single" w:color="3F6CAF"/>
          </w:rPr>
          <w:t>Mississippi governor approves outlawing of sanctuary cities</w:t>
        </w:r>
      </w:hyperlink>
      <w:r>
        <w:rPr>
          <w:rFonts w:ascii="Times New Roman" w:hAnsi="Times New Roman" w:cs="Times New Roman"/>
          <w:sz w:val="29"/>
          <w:szCs w:val="29"/>
          <w:u w:color="3F6CAF"/>
        </w:rPr>
        <w:t> By Jeff Amy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(Virginia): </w:t>
      </w:r>
      <w:hyperlink r:id="rId3769" w:history="1">
        <w:r>
          <w:rPr>
            <w:rFonts w:ascii="Times New Roman" w:hAnsi="Times New Roman" w:cs="Times New Roman"/>
            <w:sz w:val="29"/>
            <w:szCs w:val="29"/>
            <w:u w:val="single" w:color="3F6CAF"/>
          </w:rPr>
          <w:t>McAuliffe vetoes anti-sanctuary cities bill</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 </w:t>
      </w:r>
      <w:r>
        <w:rPr>
          <w:rFonts w:ascii="Times New Roman" w:hAnsi="Times New Roman" w:cs="Times New Roman"/>
          <w:sz w:val="29"/>
          <w:szCs w:val="29"/>
          <w:u w:color="3F6CAF"/>
        </w:rPr>
        <w:t>(Maine): </w:t>
      </w:r>
      <w:hyperlink r:id="rId3770" w:history="1">
        <w:r>
          <w:rPr>
            <w:rFonts w:ascii="Times New Roman" w:hAnsi="Times New Roman" w:cs="Times New Roman"/>
            <w:sz w:val="29"/>
            <w:szCs w:val="29"/>
            <w:u w:val="single" w:color="3F6CAF"/>
          </w:rPr>
          <w:t>Lacking E.M.T.s, an Aging Maine Turns to Immigrants</w:t>
        </w:r>
      </w:hyperlink>
      <w:r>
        <w:rPr>
          <w:rFonts w:ascii="Times New Roman" w:hAnsi="Times New Roman" w:cs="Times New Roman"/>
          <w:sz w:val="29"/>
          <w:szCs w:val="29"/>
          <w:u w:color="3F6CAF"/>
        </w:rPr>
        <w:t> By Katharine Q. Seelye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Daily Immigration News Clips – March 27,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Aggregated local and national media coverage of major immigration law news stories being discussed throughout the U.S. on March 27,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National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71" w:history="1">
        <w:r>
          <w:rPr>
            <w:rFonts w:ascii="Times New Roman" w:hAnsi="Times New Roman" w:cs="Times New Roman"/>
            <w:sz w:val="29"/>
            <w:szCs w:val="29"/>
            <w:u w:val="single" w:color="3F6CAF"/>
          </w:rPr>
          <w:t>Immigration lawyers warn of visa delays and more denials with beefed-up vetting</w:t>
        </w:r>
      </w:hyperlink>
      <w:r>
        <w:rPr>
          <w:rFonts w:ascii="Times New Roman" w:hAnsi="Times New Roman" w:cs="Times New Roman"/>
          <w:sz w:val="29"/>
          <w:szCs w:val="29"/>
          <w:u w:color="3F6CAF"/>
        </w:rPr>
        <w:t> By Carol Morello and Erin Cunningham</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72" w:history="1">
        <w:r>
          <w:rPr>
            <w:rFonts w:ascii="Times New Roman" w:hAnsi="Times New Roman" w:cs="Times New Roman"/>
            <w:sz w:val="29"/>
            <w:szCs w:val="29"/>
            <w:u w:val="single" w:color="3F6CAF"/>
          </w:rPr>
          <w:t>'I'll be in Canada': More students are looking to head north</w:t>
        </w:r>
      </w:hyperlink>
      <w:r>
        <w:rPr>
          <w:rFonts w:ascii="Times New Roman" w:hAnsi="Times New Roman" w:cs="Times New Roman"/>
          <w:sz w:val="29"/>
          <w:szCs w:val="29"/>
          <w:u w:color="3F6CAF"/>
        </w:rPr>
        <w:t> By Susan Svrluga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73" w:history="1">
        <w:r>
          <w:rPr>
            <w:rFonts w:ascii="Times New Roman" w:hAnsi="Times New Roman" w:cs="Times New Roman"/>
            <w:sz w:val="29"/>
            <w:szCs w:val="29"/>
            <w:u w:val="single" w:color="3F6CAF"/>
          </w:rPr>
          <w:t>She helped deport hundreds of undocumented immigrants. Now she's fighting for them.</w:t>
        </w:r>
      </w:hyperlink>
      <w:r>
        <w:rPr>
          <w:rFonts w:ascii="Times New Roman" w:hAnsi="Times New Roman" w:cs="Times New Roman"/>
          <w:sz w:val="29"/>
          <w:szCs w:val="29"/>
          <w:u w:color="3F6CAF"/>
        </w:rPr>
        <w:t> By Steve Hendrix</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74" w:history="1">
        <w:r>
          <w:rPr>
            <w:rFonts w:ascii="Times New Roman" w:hAnsi="Times New Roman" w:cs="Times New Roman"/>
            <w:sz w:val="29"/>
            <w:szCs w:val="29"/>
            <w:u w:val="single" w:color="3F6CAF"/>
          </w:rPr>
          <w:t>Trump supporter thought president would only deport 'bad hombres.' Instead, her husband is being deported.</w:t>
        </w:r>
      </w:hyperlink>
      <w:r>
        <w:rPr>
          <w:rFonts w:ascii="Times New Roman" w:hAnsi="Times New Roman" w:cs="Times New Roman"/>
          <w:sz w:val="29"/>
          <w:szCs w:val="29"/>
          <w:u w:color="3F6CAF"/>
        </w:rPr>
        <w:t> By Peter Holley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775" w:history="1">
        <w:r>
          <w:rPr>
            <w:rFonts w:ascii="Times New Roman" w:hAnsi="Times New Roman" w:cs="Times New Roman"/>
            <w:sz w:val="29"/>
            <w:szCs w:val="29"/>
            <w:u w:val="single" w:color="3F6CAF"/>
          </w:rPr>
          <w:t>Court officers union tells members to cooperate '100 percent' with ICE</w:t>
        </w:r>
      </w:hyperlink>
      <w:r>
        <w:rPr>
          <w:rFonts w:ascii="Times New Roman" w:hAnsi="Times New Roman" w:cs="Times New Roman"/>
          <w:sz w:val="29"/>
          <w:szCs w:val="29"/>
          <w:u w:color="3F6CAF"/>
        </w:rPr>
        <w:t> By Colby Hamilton, Gloria Pazmino, and Azi Paybarah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776" w:history="1">
        <w:r>
          <w:rPr>
            <w:rFonts w:ascii="Times New Roman" w:hAnsi="Times New Roman" w:cs="Times New Roman"/>
            <w:sz w:val="29"/>
            <w:szCs w:val="29"/>
            <w:u w:val="single" w:color="3F6CAF"/>
          </w:rPr>
          <w:t>Few guarantees as local governments plot 'sanctuary' policy</w:t>
        </w:r>
      </w:hyperlink>
      <w:r>
        <w:rPr>
          <w:rFonts w:ascii="Times New Roman" w:hAnsi="Times New Roman" w:cs="Times New Roman"/>
          <w:sz w:val="29"/>
          <w:szCs w:val="29"/>
          <w:u w:color="3F6CAF"/>
        </w:rPr>
        <w:t> By Gloria Pazmino, Carla Marinucci, and Sergio Bustos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Atlantic</w:t>
      </w:r>
      <w:r>
        <w:rPr>
          <w:rFonts w:ascii="Times New Roman" w:hAnsi="Times New Roman" w:cs="Times New Roman"/>
          <w:sz w:val="29"/>
          <w:szCs w:val="29"/>
          <w:u w:color="3F6CAF"/>
        </w:rPr>
        <w:t>: </w:t>
      </w:r>
      <w:hyperlink r:id="rId3777" w:history="1">
        <w:r>
          <w:rPr>
            <w:rFonts w:ascii="Times New Roman" w:hAnsi="Times New Roman" w:cs="Times New Roman"/>
            <w:sz w:val="29"/>
            <w:szCs w:val="29"/>
            <w:u w:val="single" w:color="3F6CAF"/>
          </w:rPr>
          <w:t>Trump's Anti-Immigrant Policies Are Scaring Eligible Families Away From the Safety Net</w:t>
        </w:r>
      </w:hyperlink>
      <w:r>
        <w:rPr>
          <w:rFonts w:ascii="Times New Roman" w:hAnsi="Times New Roman" w:cs="Times New Roman"/>
          <w:sz w:val="29"/>
          <w:szCs w:val="29"/>
          <w:u w:color="3F6CAF"/>
        </w:rPr>
        <w:t> By Annie Lowrey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3778" w:history="1">
        <w:r>
          <w:rPr>
            <w:rFonts w:ascii="Times New Roman" w:hAnsi="Times New Roman" w:cs="Times New Roman"/>
            <w:sz w:val="29"/>
            <w:szCs w:val="29"/>
            <w:u w:val="single" w:color="3F6CAF"/>
          </w:rPr>
          <w:t>Trump publishes list of alleged crimes by immigrants: the majority are Latinos who haven't been convicted</w:t>
        </w:r>
      </w:hyperlink>
      <w:r>
        <w:rPr>
          <w:rFonts w:ascii="Times New Roman" w:hAnsi="Times New Roman" w:cs="Times New Roman"/>
          <w:sz w:val="29"/>
          <w:szCs w:val="29"/>
          <w:u w:color="3F6CAF"/>
        </w:rPr>
        <w:t> By Damià S. Bonmatí and Jorge Cancino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Huffington Post</w:t>
      </w:r>
      <w:r>
        <w:rPr>
          <w:rFonts w:ascii="Times New Roman" w:hAnsi="Times New Roman" w:cs="Times New Roman"/>
          <w:sz w:val="29"/>
          <w:szCs w:val="29"/>
          <w:u w:color="3F6CAF"/>
        </w:rPr>
        <w:t>: </w:t>
      </w:r>
      <w:hyperlink r:id="rId3779" w:history="1">
        <w:r>
          <w:rPr>
            <w:rFonts w:ascii="Times New Roman" w:hAnsi="Times New Roman" w:cs="Times New Roman"/>
            <w:sz w:val="29"/>
            <w:szCs w:val="29"/>
            <w:u w:val="single" w:color="3F6CAF"/>
          </w:rPr>
          <w:t>Trump Is Relocating Immigration Judges To Speed Deportations. It May Not Work.</w:t>
        </w:r>
      </w:hyperlink>
      <w:r>
        <w:rPr>
          <w:rFonts w:ascii="Times New Roman" w:hAnsi="Times New Roman" w:cs="Times New Roman"/>
          <w:sz w:val="29"/>
          <w:szCs w:val="29"/>
          <w:u w:color="3F6CAF"/>
        </w:rPr>
        <w:t> By Roque Planas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80" w:history="1">
        <w:r>
          <w:rPr>
            <w:rFonts w:ascii="Times New Roman" w:hAnsi="Times New Roman" w:cs="Times New Roman"/>
            <w:sz w:val="29"/>
            <w:szCs w:val="29"/>
            <w:u w:val="single" w:color="3F6CAF"/>
          </w:rPr>
          <w:t>ICE ramping up operations in sanctuary cities: report</w:t>
        </w:r>
      </w:hyperlink>
      <w:r>
        <w:rPr>
          <w:rFonts w:ascii="Times New Roman" w:hAnsi="Times New Roman" w:cs="Times New Roman"/>
          <w:sz w:val="29"/>
          <w:szCs w:val="29"/>
          <w:u w:color="3F6CAF"/>
        </w:rPr>
        <w:t> By Max Greenwood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Fusion</w:t>
      </w:r>
      <w:r>
        <w:rPr>
          <w:rFonts w:ascii="Times New Roman" w:hAnsi="Times New Roman" w:cs="Times New Roman"/>
          <w:sz w:val="29"/>
          <w:szCs w:val="29"/>
          <w:u w:color="3F6CAF"/>
        </w:rPr>
        <w:t>: </w:t>
      </w:r>
      <w:hyperlink r:id="rId3781" w:history="1">
        <w:r>
          <w:rPr>
            <w:rFonts w:ascii="Times New Roman" w:hAnsi="Times New Roman" w:cs="Times New Roman"/>
            <w:sz w:val="29"/>
            <w:szCs w:val="29"/>
            <w:u w:val="single" w:color="3F6CAF"/>
          </w:rPr>
          <w:t>ICE quietly updates rule to make it easier to detain even more immigrants</w:t>
        </w:r>
      </w:hyperlink>
      <w:r>
        <w:rPr>
          <w:rFonts w:ascii="Times New Roman" w:hAnsi="Times New Roman" w:cs="Times New Roman"/>
          <w:sz w:val="29"/>
          <w:szCs w:val="29"/>
          <w:u w:color="3F6CAF"/>
        </w:rPr>
        <w:t> By Jorge Rivas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82" w:history="1">
        <w:r>
          <w:rPr>
            <w:rFonts w:ascii="Times New Roman" w:hAnsi="Times New Roman" w:cs="Times New Roman"/>
            <w:sz w:val="29"/>
            <w:szCs w:val="29"/>
            <w:u w:val="single" w:color="3F6CAF"/>
          </w:rPr>
          <w:t>The New Currency Champ Lives South of the Border</w:t>
        </w:r>
      </w:hyperlink>
      <w:r>
        <w:rPr>
          <w:rFonts w:ascii="Times New Roman" w:hAnsi="Times New Roman" w:cs="Times New Roman"/>
          <w:sz w:val="29"/>
          <w:szCs w:val="29"/>
          <w:u w:color="3F6CAF"/>
        </w:rPr>
        <w:t> By Jeff Sommer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83" w:history="1">
        <w:r>
          <w:rPr>
            <w:rFonts w:ascii="Times New Roman" w:hAnsi="Times New Roman" w:cs="Times New Roman"/>
            <w:sz w:val="29"/>
            <w:szCs w:val="29"/>
            <w:u w:val="single" w:color="3F6CAF"/>
          </w:rPr>
          <w:t>New research finds the U.S. may not need a wall to keep immigrants out</w:t>
        </w:r>
      </w:hyperlink>
      <w:r>
        <w:rPr>
          <w:rFonts w:ascii="Times New Roman" w:hAnsi="Times New Roman" w:cs="Times New Roman"/>
          <w:sz w:val="29"/>
          <w:szCs w:val="29"/>
          <w:u w:color="3F6CAF"/>
        </w:rPr>
        <w:t> By Ana Swanson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Bloomberg</w:t>
      </w:r>
      <w:r>
        <w:rPr>
          <w:rFonts w:ascii="Times New Roman" w:hAnsi="Times New Roman" w:cs="Times New Roman"/>
          <w:sz w:val="29"/>
          <w:szCs w:val="29"/>
          <w:u w:color="3F6CAF"/>
        </w:rPr>
        <w:t>: </w:t>
      </w:r>
      <w:hyperlink r:id="rId3784" w:history="1">
        <w:r>
          <w:rPr>
            <w:rFonts w:ascii="Times New Roman" w:hAnsi="Times New Roman" w:cs="Times New Roman"/>
            <w:sz w:val="29"/>
            <w:szCs w:val="29"/>
            <w:u w:val="single" w:color="3F6CAF"/>
          </w:rPr>
          <w:t>Trump's Wall Is 30 Feet of Scary Politics for Builders</w:t>
        </w:r>
      </w:hyperlink>
      <w:r>
        <w:rPr>
          <w:rFonts w:ascii="Times New Roman" w:hAnsi="Times New Roman" w:cs="Times New Roman"/>
          <w:sz w:val="29"/>
          <w:szCs w:val="29"/>
          <w:u w:color="3F6CAF"/>
        </w:rPr>
        <w:t> By Thomas Black</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The Hill</w:t>
      </w:r>
      <w:r>
        <w:rPr>
          <w:rFonts w:ascii="Times New Roman" w:hAnsi="Times New Roman" w:cs="Times New Roman"/>
          <w:sz w:val="29"/>
          <w:szCs w:val="29"/>
          <w:u w:color="3F6CAF"/>
        </w:rPr>
        <w:t>: </w:t>
      </w:r>
      <w:hyperlink r:id="rId3785" w:history="1">
        <w:r>
          <w:rPr>
            <w:rFonts w:ascii="Times New Roman" w:hAnsi="Times New Roman" w:cs="Times New Roman"/>
            <w:sz w:val="29"/>
            <w:szCs w:val="29"/>
            <w:u w:val="single" w:color="3F6CAF"/>
          </w:rPr>
          <w:t>Calif. gov: 'We're not going to bring stupid lawsuits' over border wall</w:t>
        </w:r>
      </w:hyperlink>
      <w:r>
        <w:rPr>
          <w:rFonts w:ascii="Times New Roman" w:hAnsi="Times New Roman" w:cs="Times New Roman"/>
          <w:sz w:val="29"/>
          <w:szCs w:val="29"/>
          <w:u w:color="3F6CAF"/>
        </w:rPr>
        <w:t> By Max Greenwood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86" w:history="1">
        <w:r>
          <w:rPr>
            <w:rFonts w:ascii="Times New Roman" w:hAnsi="Times New Roman" w:cs="Times New Roman"/>
            <w:sz w:val="29"/>
            <w:szCs w:val="29"/>
            <w:u w:val="single" w:color="3F6CAF"/>
          </w:rPr>
          <w:t>Judge in Virginia declines to block travel ban</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87" w:history="1">
        <w:r>
          <w:rPr>
            <w:rFonts w:ascii="Times New Roman" w:hAnsi="Times New Roman" w:cs="Times New Roman"/>
            <w:sz w:val="29"/>
            <w:szCs w:val="29"/>
            <w:u w:val="single" w:color="3F6CAF"/>
          </w:rPr>
          <w:t>The Latest: Appeals court sets hearing in travel ban case</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88" w:history="1">
        <w:r>
          <w:rPr>
            <w:rFonts w:ascii="Times New Roman" w:hAnsi="Times New Roman" w:cs="Times New Roman"/>
            <w:sz w:val="29"/>
            <w:szCs w:val="29"/>
            <w:u w:val="single" w:color="3F6CAF"/>
          </w:rPr>
          <w:t>Toronto Schools to Cease Field Trips to U.S.</w:t>
        </w:r>
      </w:hyperlink>
      <w:r>
        <w:rPr>
          <w:rFonts w:ascii="Times New Roman" w:hAnsi="Times New Roman" w:cs="Times New Roman"/>
          <w:sz w:val="29"/>
          <w:szCs w:val="29"/>
          <w:u w:color="3F6CAF"/>
        </w:rPr>
        <w:t> By Craig S. Smith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Boston Globe</w:t>
      </w:r>
      <w:r>
        <w:rPr>
          <w:rFonts w:ascii="Times New Roman" w:hAnsi="Times New Roman" w:cs="Times New Roman"/>
          <w:sz w:val="29"/>
          <w:szCs w:val="29"/>
          <w:u w:color="3F6CAF"/>
        </w:rPr>
        <w:t>: </w:t>
      </w:r>
      <w:hyperlink r:id="rId3789" w:history="1">
        <w:r>
          <w:rPr>
            <w:rFonts w:ascii="Times New Roman" w:hAnsi="Times New Roman" w:cs="Times New Roman"/>
            <w:sz w:val="29"/>
            <w:szCs w:val="29"/>
            <w:u w:val="single" w:color="3F6CAF"/>
          </w:rPr>
          <w:t>Through the closing door</w:t>
        </w:r>
      </w:hyperlink>
      <w:r>
        <w:rPr>
          <w:rFonts w:ascii="Times New Roman" w:hAnsi="Times New Roman" w:cs="Times New Roman"/>
          <w:sz w:val="29"/>
          <w:szCs w:val="29"/>
          <w:u w:color="3F6CAF"/>
        </w:rPr>
        <w:t> By Jenna Russell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90" w:history="1">
        <w:r>
          <w:rPr>
            <w:rFonts w:ascii="Times New Roman" w:hAnsi="Times New Roman" w:cs="Times New Roman"/>
            <w:sz w:val="29"/>
            <w:szCs w:val="29"/>
            <w:u w:val="single" w:color="3F6CAF"/>
          </w:rPr>
          <w:t>US immigration judge grants asylum to Singapore teen blogger</w:t>
        </w:r>
      </w:hyperlink>
      <w:r>
        <w:rPr>
          <w:rFonts w:ascii="Times New Roman" w:hAnsi="Times New Roman" w:cs="Times New Roman"/>
          <w:sz w:val="29"/>
          <w:szCs w:val="29"/>
          <w:u w:color="3F6CAF"/>
        </w:rPr>
        <w:t> By Sophia Tareen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791" w:history="1">
        <w:r>
          <w:rPr>
            <w:rFonts w:ascii="Times New Roman" w:hAnsi="Times New Roman" w:cs="Times New Roman"/>
            <w:sz w:val="29"/>
            <w:szCs w:val="29"/>
            <w:u w:val="single" w:color="3F6CAF"/>
          </w:rPr>
          <w:t>Cubans say they entered US before end of immigration policy</w:t>
        </w:r>
      </w:hyperlink>
      <w:r>
        <w:rPr>
          <w:rFonts w:ascii="Times New Roman" w:hAnsi="Times New Roman" w:cs="Times New Roman"/>
          <w:sz w:val="29"/>
          <w:szCs w:val="29"/>
          <w:u w:color="3F6CAF"/>
        </w:rPr>
        <w:t> By Juan A. Lozano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92" w:history="1">
        <w:r>
          <w:rPr>
            <w:rFonts w:ascii="Times New Roman" w:hAnsi="Times New Roman" w:cs="Times New Roman"/>
            <w:sz w:val="29"/>
            <w:szCs w:val="29"/>
            <w:u w:val="single" w:color="3F6CAF"/>
          </w:rPr>
          <w:t>Unity, Instead of Fear, After Swastikas Are Carved Into a Church Door</w:t>
        </w:r>
      </w:hyperlink>
      <w:r>
        <w:rPr>
          <w:rFonts w:ascii="Times New Roman" w:hAnsi="Times New Roman" w:cs="Times New Roman"/>
          <w:sz w:val="29"/>
          <w:szCs w:val="29"/>
          <w:u w:color="3F6CAF"/>
        </w:rPr>
        <w:t> By James Barron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w:t>
      </w:r>
      <w:hyperlink r:id="rId3793" w:history="1">
        <w:r>
          <w:rPr>
            <w:rFonts w:ascii="Times New Roman" w:hAnsi="Times New Roman" w:cs="Times New Roman"/>
            <w:sz w:val="29"/>
            <w:szCs w:val="29"/>
            <w:u w:val="single" w:color="3F6CAF"/>
          </w:rPr>
          <w:t>'What Is Sleep?' Asks Reporter on the Border Beat</w:t>
        </w:r>
      </w:hyperlink>
      <w:r>
        <w:rPr>
          <w:rFonts w:ascii="Times New Roman" w:hAnsi="Times New Roman" w:cs="Times New Roman"/>
          <w:sz w:val="29"/>
          <w:szCs w:val="29"/>
          <w:u w:color="3F6CAF"/>
        </w:rPr>
        <w:t> By Jennifer Krauss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Reuters: </w:t>
      </w:r>
      <w:hyperlink r:id="rId3794" w:history="1">
        <w:r>
          <w:rPr>
            <w:rFonts w:ascii="Times New Roman" w:hAnsi="Times New Roman" w:cs="Times New Roman"/>
            <w:sz w:val="29"/>
            <w:szCs w:val="29"/>
            <w:u w:val="single" w:color="3F6CAF"/>
          </w:rPr>
          <w:t>Treehouses and Mansions: Life in the Shadow of the U.S.-Mexico Fence</w:t>
        </w:r>
      </w:hyperlink>
      <w:r>
        <w:rPr>
          <w:rFonts w:ascii="Times New Roman" w:hAnsi="Times New Roman" w:cs="Times New Roman"/>
          <w:sz w:val="29"/>
          <w:szCs w:val="29"/>
          <w:u w:color="3F6CAF"/>
        </w:rPr>
        <w:t> By Gabriel Stargardter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95" w:history="1">
        <w:r>
          <w:rPr>
            <w:rFonts w:ascii="Times New Roman" w:hAnsi="Times New Roman" w:cs="Times New Roman"/>
            <w:sz w:val="29"/>
            <w:szCs w:val="29"/>
            <w:u w:val="single" w:color="3F6CAF"/>
          </w:rPr>
          <w:t>Protesters question school safety, immigration policy after reported rape</w:t>
        </w:r>
      </w:hyperlink>
      <w:r>
        <w:rPr>
          <w:rFonts w:ascii="Times New Roman" w:hAnsi="Times New Roman" w:cs="Times New Roman"/>
          <w:sz w:val="29"/>
          <w:szCs w:val="29"/>
          <w:u w:color="3F6CAF"/>
        </w:rPr>
        <w:t> By Antonio Olivo</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w:t>
      </w:r>
      <w:hyperlink r:id="rId3796" w:history="1">
        <w:r>
          <w:rPr>
            <w:rFonts w:ascii="Times New Roman" w:hAnsi="Times New Roman" w:cs="Times New Roman"/>
            <w:sz w:val="29"/>
            <w:szCs w:val="29"/>
            <w:u w:val="single" w:color="3F6CAF"/>
          </w:rPr>
          <w:t>Threats and safety concerns follow Rockville High rape case</w:t>
        </w:r>
      </w:hyperlink>
      <w:r>
        <w:rPr>
          <w:rFonts w:ascii="Times New Roman" w:hAnsi="Times New Roman" w:cs="Times New Roman"/>
          <w:sz w:val="29"/>
          <w:szCs w:val="29"/>
          <w:u w:color="3F6CAF"/>
        </w:rPr>
        <w:t> By Donna St. George</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Politico</w:t>
      </w:r>
      <w:r>
        <w:rPr>
          <w:rFonts w:ascii="Times New Roman" w:hAnsi="Times New Roman" w:cs="Times New Roman"/>
          <w:sz w:val="29"/>
          <w:szCs w:val="29"/>
          <w:u w:color="3F6CAF"/>
        </w:rPr>
        <w:t>: </w:t>
      </w:r>
      <w:hyperlink r:id="rId3797" w:history="1">
        <w:r>
          <w:rPr>
            <w:rFonts w:ascii="Times New Roman" w:hAnsi="Times New Roman" w:cs="Times New Roman"/>
            <w:sz w:val="29"/>
            <w:szCs w:val="29"/>
            <w:u w:val="single" w:color="3F6CAF"/>
          </w:rPr>
          <w:t>Univision anchor: GOP Congress is shunning us</w:t>
        </w:r>
      </w:hyperlink>
      <w:r>
        <w:rPr>
          <w:rFonts w:ascii="Times New Roman" w:hAnsi="Times New Roman" w:cs="Times New Roman"/>
          <w:sz w:val="29"/>
          <w:szCs w:val="29"/>
          <w:u w:color="3F6CAF"/>
        </w:rPr>
        <w:t> By Hadas Gold</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Univision</w:t>
      </w:r>
      <w:r>
        <w:rPr>
          <w:rFonts w:ascii="Times New Roman" w:hAnsi="Times New Roman" w:cs="Times New Roman"/>
          <w:sz w:val="29"/>
          <w:szCs w:val="29"/>
          <w:u w:color="3F6CAF"/>
        </w:rPr>
        <w:t>: </w:t>
      </w:r>
      <w:hyperlink r:id="rId3798" w:history="1">
        <w:r>
          <w:rPr>
            <w:rFonts w:ascii="Times New Roman" w:hAnsi="Times New Roman" w:cs="Times New Roman"/>
            <w:sz w:val="29"/>
            <w:szCs w:val="29"/>
            <w:u w:val="single" w:color="3F6CAF"/>
          </w:rPr>
          <w:t>From laying bricks to searching for bodies: this bereaved father helped find Mexico's largest mass grave</w:t>
        </w:r>
      </w:hyperlink>
      <w:r>
        <w:rPr>
          <w:rFonts w:ascii="Times New Roman" w:hAnsi="Times New Roman" w:cs="Times New Roman"/>
          <w:sz w:val="29"/>
          <w:szCs w:val="29"/>
          <w:u w:color="3F6CAF"/>
        </w:rPr>
        <w:t> By Sergio Rincón and Esther Poveda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(Editorial): </w:t>
      </w:r>
      <w:hyperlink r:id="rId3799" w:history="1">
        <w:r>
          <w:rPr>
            <w:rFonts w:ascii="Times New Roman" w:hAnsi="Times New Roman" w:cs="Times New Roman"/>
            <w:sz w:val="29"/>
            <w:szCs w:val="29"/>
            <w:u w:val="single" w:color="3F6CAF"/>
          </w:rPr>
          <w:t>An Abdication on Human Rights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(Editorial): </w:t>
      </w:r>
      <w:hyperlink r:id="rId3800" w:history="1">
        <w:r>
          <w:rPr>
            <w:rFonts w:ascii="Times New Roman" w:hAnsi="Times New Roman" w:cs="Times New Roman"/>
            <w:sz w:val="29"/>
            <w:szCs w:val="29"/>
            <w:u w:val="single" w:color="3F6CAF"/>
          </w:rPr>
          <w:t>In Maryland, a good compromise on immigration</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New York Times</w:t>
      </w:r>
      <w:r>
        <w:rPr>
          <w:rFonts w:ascii="Times New Roman" w:hAnsi="Times New Roman" w:cs="Times New Roman"/>
          <w:sz w:val="29"/>
          <w:szCs w:val="29"/>
          <w:u w:color="3F6CAF"/>
        </w:rPr>
        <w:t> (Opinion): </w:t>
      </w:r>
      <w:hyperlink r:id="rId3801" w:history="1">
        <w:r>
          <w:rPr>
            <w:rFonts w:ascii="Times New Roman" w:hAnsi="Times New Roman" w:cs="Times New Roman"/>
            <w:sz w:val="29"/>
            <w:szCs w:val="29"/>
            <w:u w:val="single" w:color="3F6CAF"/>
          </w:rPr>
          <w:t>When Your Commute Includes Hearing 'You Don't Belong in This Country'</w:t>
        </w:r>
      </w:hyperlink>
      <w:r>
        <w:rPr>
          <w:rFonts w:ascii="Times New Roman" w:hAnsi="Times New Roman" w:cs="Times New Roman"/>
          <w:sz w:val="29"/>
          <w:szCs w:val="29"/>
          <w:u w:color="3F6CAF"/>
        </w:rPr>
        <w:t> By Anna North</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(Opinion): </w:t>
      </w:r>
      <w:hyperlink r:id="rId3802" w:history="1">
        <w:r>
          <w:rPr>
            <w:rFonts w:ascii="Times New Roman" w:hAnsi="Times New Roman" w:cs="Times New Roman"/>
            <w:sz w:val="29"/>
            <w:szCs w:val="29"/>
            <w:u w:val="single" w:color="3F6CAF"/>
          </w:rPr>
          <w:t>The far right turned this Muslim woman into a 'monster' online. That's despicable.</w:t>
        </w:r>
      </w:hyperlink>
      <w:r>
        <w:rPr>
          <w:rFonts w:ascii="Times New Roman" w:hAnsi="Times New Roman" w:cs="Times New Roman"/>
          <w:sz w:val="29"/>
          <w:szCs w:val="29"/>
          <w:u w:color="3F6CAF"/>
        </w:rPr>
        <w:t> By Amanda Erickson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(Op-Ed): </w:t>
      </w:r>
      <w:hyperlink r:id="rId3803" w:history="1">
        <w:r>
          <w:rPr>
            <w:rFonts w:ascii="Times New Roman" w:hAnsi="Times New Roman" w:cs="Times New Roman"/>
            <w:sz w:val="29"/>
            <w:szCs w:val="29"/>
            <w:u w:val="single" w:color="3F6CAF"/>
          </w:rPr>
          <w:t>There's a big part of rural America that everyone's ignoring</w:t>
        </w:r>
      </w:hyperlink>
      <w:r>
        <w:rPr>
          <w:rFonts w:ascii="Times New Roman" w:hAnsi="Times New Roman" w:cs="Times New Roman"/>
          <w:sz w:val="29"/>
          <w:szCs w:val="29"/>
          <w:u w:color="3F6CAF"/>
        </w:rPr>
        <w:t> By Mara Casey Tieken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Wall Street Journal</w:t>
      </w:r>
      <w:r>
        <w:rPr>
          <w:rFonts w:ascii="Times New Roman" w:hAnsi="Times New Roman" w:cs="Times New Roman"/>
          <w:sz w:val="29"/>
          <w:szCs w:val="29"/>
          <w:u w:color="3F6CAF"/>
        </w:rPr>
        <w:t> (Op-Ed): </w:t>
      </w:r>
      <w:hyperlink r:id="rId3804" w:history="1">
        <w:r>
          <w:rPr>
            <w:rFonts w:ascii="Times New Roman" w:hAnsi="Times New Roman" w:cs="Times New Roman"/>
            <w:sz w:val="29"/>
            <w:szCs w:val="29"/>
            <w:u w:val="single" w:color="3F6CAF"/>
          </w:rPr>
          <w:t>The Real Immigration Debate: Whom to Let In and Why</w:t>
        </w:r>
      </w:hyperlink>
      <w:r>
        <w:rPr>
          <w:rFonts w:ascii="Times New Roman" w:hAnsi="Times New Roman" w:cs="Times New Roman"/>
          <w:sz w:val="29"/>
          <w:szCs w:val="29"/>
          <w:u w:color="3F6CAF"/>
        </w:rPr>
        <w:t> By Mark Krikorian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Los Angeles Times</w:t>
      </w:r>
      <w:r>
        <w:rPr>
          <w:rFonts w:ascii="Times New Roman" w:hAnsi="Times New Roman" w:cs="Times New Roman"/>
          <w:sz w:val="29"/>
          <w:szCs w:val="29"/>
          <w:u w:color="3F6CAF"/>
        </w:rPr>
        <w:t> (Op-Ed): </w:t>
      </w:r>
      <w:hyperlink r:id="rId3805" w:history="1">
        <w:r>
          <w:rPr>
            <w:rFonts w:ascii="Times New Roman" w:hAnsi="Times New Roman" w:cs="Times New Roman"/>
            <w:sz w:val="29"/>
            <w:szCs w:val="29"/>
            <w:u w:val="single" w:color="3F6CAF"/>
          </w:rPr>
          <w:t>L.A. needs to provide attorneys to immigrants facing deportation</w:t>
        </w:r>
      </w:hyperlink>
      <w:r>
        <w:rPr>
          <w:rFonts w:ascii="Times New Roman" w:hAnsi="Times New Roman" w:cs="Times New Roman"/>
          <w:sz w:val="29"/>
          <w:szCs w:val="29"/>
          <w:u w:color="3F6CAF"/>
        </w:rPr>
        <w:t> By Bruce J. Einhorn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MarketWatch</w:t>
      </w:r>
      <w:r>
        <w:rPr>
          <w:rFonts w:ascii="Times New Roman" w:hAnsi="Times New Roman" w:cs="Times New Roman"/>
          <w:sz w:val="29"/>
          <w:szCs w:val="29"/>
          <w:u w:color="3F6CAF"/>
        </w:rPr>
        <w:t> (Opinion): I</w:t>
      </w:r>
      <w:hyperlink r:id="rId3806" w:history="1">
        <w:r>
          <w:rPr>
            <w:rFonts w:ascii="Times New Roman" w:hAnsi="Times New Roman" w:cs="Times New Roman"/>
            <w:sz w:val="29"/>
            <w:szCs w:val="29"/>
            <w:u w:val="single" w:color="3F6CAF"/>
          </w:rPr>
          <w:t>mmigration reform could be the win that Trump and the economy need</w:t>
        </w:r>
      </w:hyperlink>
      <w:r>
        <w:rPr>
          <w:rFonts w:ascii="Times New Roman" w:hAnsi="Times New Roman" w:cs="Times New Roman"/>
          <w:sz w:val="29"/>
          <w:szCs w:val="29"/>
          <w:u w:color="3F6CAF"/>
        </w:rPr>
        <w:t> By Peter Morici</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Local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KOMO </w:t>
      </w:r>
      <w:r>
        <w:rPr>
          <w:rFonts w:ascii="Times New Roman" w:hAnsi="Times New Roman" w:cs="Times New Roman"/>
          <w:sz w:val="29"/>
          <w:szCs w:val="29"/>
          <w:u w:color="3F6CAF"/>
        </w:rPr>
        <w:t>(Washington): </w:t>
      </w:r>
      <w:hyperlink r:id="rId3807" w:history="1">
        <w:r>
          <w:rPr>
            <w:rFonts w:ascii="Times New Roman" w:hAnsi="Times New Roman" w:cs="Times New Roman"/>
            <w:sz w:val="29"/>
            <w:szCs w:val="29"/>
            <w:u w:val="single" w:color="3F6CAF"/>
          </w:rPr>
          <w:t>Tacoma man ordered to pay for role in 'Notario Scam'; experts warn of immigration fraud</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Chicago Tribune</w:t>
      </w:r>
      <w:r>
        <w:rPr>
          <w:rFonts w:ascii="Times New Roman" w:hAnsi="Times New Roman" w:cs="Times New Roman"/>
          <w:sz w:val="29"/>
          <w:szCs w:val="29"/>
          <w:u w:color="3F6CAF"/>
        </w:rPr>
        <w:t>: </w:t>
      </w:r>
      <w:hyperlink r:id="rId3808" w:history="1">
        <w:r>
          <w:rPr>
            <w:rFonts w:ascii="Times New Roman" w:hAnsi="Times New Roman" w:cs="Times New Roman"/>
            <w:sz w:val="29"/>
            <w:szCs w:val="29"/>
            <w:u w:val="single" w:color="3F6CAF"/>
          </w:rPr>
          <w:t>Skilled immigrants often struggle to put degrees, credentials to use in U.S.</w:t>
        </w:r>
      </w:hyperlink>
      <w:r>
        <w:rPr>
          <w:rFonts w:ascii="Times New Roman" w:hAnsi="Times New Roman" w:cs="Times New Roman"/>
          <w:sz w:val="29"/>
          <w:szCs w:val="29"/>
          <w:u w:color="3F6CAF"/>
        </w:rPr>
        <w:t> By Alison Bowen and Alexia Elejalde-Ruiz</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809" w:history="1">
        <w:r>
          <w:rPr>
            <w:rFonts w:ascii="Times New Roman" w:hAnsi="Times New Roman" w:cs="Times New Roman"/>
            <w:sz w:val="29"/>
            <w:szCs w:val="29"/>
            <w:u w:val="single" w:color="3F6CAF"/>
          </w:rPr>
          <w:t>'Dreamer' immigrant in Oregon detained by US authorities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Willamette Week</w:t>
      </w:r>
      <w:r>
        <w:rPr>
          <w:rFonts w:ascii="Times New Roman" w:hAnsi="Times New Roman" w:cs="Times New Roman"/>
          <w:sz w:val="29"/>
          <w:szCs w:val="29"/>
          <w:u w:color="3F6CAF"/>
        </w:rPr>
        <w:t>: </w:t>
      </w:r>
      <w:hyperlink r:id="rId3810" w:history="1">
        <w:r>
          <w:rPr>
            <w:rFonts w:ascii="Times New Roman" w:hAnsi="Times New Roman" w:cs="Times New Roman"/>
            <w:sz w:val="29"/>
            <w:szCs w:val="29"/>
            <w:u w:val="single" w:color="3F6CAF"/>
          </w:rPr>
          <w:t>ICE Arrests Portland Man Who Was Protected Under Obama Immigration Program, ACLU Says</w:t>
        </w:r>
      </w:hyperlink>
      <w:r>
        <w:rPr>
          <w:rFonts w:ascii="Times New Roman" w:hAnsi="Times New Roman" w:cs="Times New Roman"/>
          <w:sz w:val="29"/>
          <w:szCs w:val="29"/>
          <w:u w:color="3F6CAF"/>
        </w:rPr>
        <w:t> By Corey Pein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811" w:history="1">
        <w:r>
          <w:rPr>
            <w:rFonts w:ascii="Times New Roman" w:hAnsi="Times New Roman" w:cs="Times New Roman"/>
            <w:sz w:val="29"/>
            <w:szCs w:val="29"/>
            <w:u w:val="single" w:color="3F6CAF"/>
          </w:rPr>
          <w:t>Sheriff: ICE arrests 26 parolees during community service</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Associated Press: </w:t>
      </w:r>
      <w:hyperlink r:id="rId3812" w:history="1">
        <w:r>
          <w:rPr>
            <w:rFonts w:ascii="Times New Roman" w:hAnsi="Times New Roman" w:cs="Times New Roman"/>
            <w:sz w:val="29"/>
            <w:szCs w:val="29"/>
            <w:u w:val="single" w:color="3F6CAF"/>
          </w:rPr>
          <w:t>Immigrants find sanctuary in growing Austin church network</w:t>
        </w:r>
      </w:hyperlink>
      <w:r>
        <w:rPr>
          <w:rFonts w:ascii="Times New Roman" w:hAnsi="Times New Roman" w:cs="Times New Roman"/>
          <w:sz w:val="29"/>
          <w:szCs w:val="29"/>
          <w:u w:color="3F6CAF"/>
        </w:rPr>
        <w:t> By Claudia Lauer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Washington Post</w:t>
      </w:r>
      <w:r>
        <w:rPr>
          <w:rFonts w:ascii="Times New Roman" w:hAnsi="Times New Roman" w:cs="Times New Roman"/>
          <w:sz w:val="29"/>
          <w:szCs w:val="29"/>
          <w:u w:color="3F6CAF"/>
        </w:rPr>
        <w:t> (Virginia): </w:t>
      </w:r>
      <w:hyperlink r:id="rId3813" w:history="1">
        <w:r>
          <w:rPr>
            <w:rFonts w:ascii="Times New Roman" w:hAnsi="Times New Roman" w:cs="Times New Roman"/>
            <w:sz w:val="29"/>
            <w:szCs w:val="29"/>
            <w:u w:val="single" w:color="3F6CAF"/>
          </w:rPr>
          <w:t>Republicans running for Va. governor make starkly different pitches</w:t>
        </w:r>
      </w:hyperlink>
      <w:r>
        <w:rPr>
          <w:rFonts w:ascii="Times New Roman" w:hAnsi="Times New Roman" w:cs="Times New Roman"/>
          <w:sz w:val="29"/>
          <w:szCs w:val="29"/>
          <w:u w:color="3F6CAF"/>
        </w:rPr>
        <w:t> By Laura Vozzella</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i/>
          <w:iCs/>
          <w:sz w:val="29"/>
          <w:szCs w:val="29"/>
          <w:u w:color="3F6CAF"/>
        </w:rPr>
        <w:t>Roanoke Times</w:t>
      </w:r>
      <w:r>
        <w:rPr>
          <w:rFonts w:ascii="Times New Roman" w:hAnsi="Times New Roman" w:cs="Times New Roman"/>
          <w:sz w:val="29"/>
          <w:szCs w:val="29"/>
          <w:u w:color="3F6CAF"/>
        </w:rPr>
        <w:t> (Opinion): </w:t>
      </w:r>
      <w:hyperlink r:id="rId3814" w:history="1">
        <w:r>
          <w:rPr>
            <w:rFonts w:ascii="Times New Roman" w:hAnsi="Times New Roman" w:cs="Times New Roman"/>
            <w:sz w:val="29"/>
            <w:szCs w:val="29"/>
            <w:u w:val="single" w:color="3F6CAF"/>
          </w:rPr>
          <w:t>Editorial: Maybe rural Virginia needs more immigration, not less</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Elizabeth Gibson, Esq.</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Justice Corps Fellow/Staff Attorney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Pronouns/Title: Ms., she, her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Immigrant Protection Unit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Legal Assistance Group</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7 Hanover Square, 18th Floor</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New York, NY 10004</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Phone: (212) 613-7579</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SMS/Text: (646) 543-4890</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Fax: (212) 714-2357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Email: </w:t>
      </w:r>
      <w:hyperlink r:id="rId3815" w:history="1">
        <w:r>
          <w:rPr>
            <w:rFonts w:ascii="Times New Roman" w:hAnsi="Times New Roman" w:cs="Times New Roman"/>
            <w:sz w:val="29"/>
            <w:szCs w:val="29"/>
            <w:u w:val="single" w:color="3F6CAF"/>
          </w:rPr>
          <w:t>egibson@nylag.org</w:t>
        </w:r>
      </w:hyperlink>
    </w:p>
    <w:p w:rsidR="00B402C7" w:rsidRDefault="00B402C7" w:rsidP="00B402C7">
      <w:pPr>
        <w:widowControl w:val="0"/>
        <w:autoSpaceDE w:val="0"/>
        <w:autoSpaceDN w:val="0"/>
        <w:adjustRightInd w:val="0"/>
        <w:rPr>
          <w:rFonts w:ascii="Calibri" w:hAnsi="Calibri" w:cs="Calibri"/>
          <w:sz w:val="29"/>
          <w:szCs w:val="29"/>
          <w:u w:color="3F6CAF"/>
        </w:rPr>
      </w:pPr>
      <w:hyperlink r:id="rId3816" w:history="1">
        <w:r>
          <w:rPr>
            <w:rFonts w:ascii="Times New Roman" w:hAnsi="Times New Roman" w:cs="Times New Roman"/>
            <w:sz w:val="29"/>
            <w:szCs w:val="29"/>
            <w:u w:val="single"/>
          </w:rPr>
          <w:t>www.nylag.org</w:t>
        </w:r>
      </w:hyperlink>
      <w:r>
        <w:rPr>
          <w:rFonts w:ascii="Times New Roman" w:hAnsi="Times New Roman" w:cs="Times New Roman"/>
          <w:sz w:val="29"/>
          <w:szCs w:val="29"/>
          <w:u w:color="3F6CAF"/>
        </w:rPr>
        <w:t xml:space="preserve"> | </w:t>
      </w:r>
      <w:hyperlink r:id="rId3817" w:history="1">
        <w:r>
          <w:rPr>
            <w:rFonts w:ascii="Times New Roman" w:hAnsi="Times New Roman" w:cs="Times New Roman"/>
            <w:sz w:val="29"/>
            <w:szCs w:val="29"/>
            <w:u w:val="single" w:color="3F6CAF"/>
          </w:rPr>
          <w:t>Like us on Facebook</w:t>
        </w:r>
      </w:hyperlink>
      <w:r>
        <w:rPr>
          <w:rFonts w:ascii="Times New Roman" w:hAnsi="Times New Roman" w:cs="Times New Roman"/>
          <w:sz w:val="29"/>
          <w:szCs w:val="29"/>
          <w:u w:color="3F6CAF"/>
        </w:rPr>
        <w:t xml:space="preserve"> | </w:t>
      </w:r>
      <w:hyperlink r:id="rId3818" w:history="1">
        <w:r>
          <w:rPr>
            <w:rFonts w:ascii="Times New Roman" w:hAnsi="Times New Roman" w:cs="Times New Roman"/>
            <w:sz w:val="29"/>
            <w:szCs w:val="29"/>
            <w:u w:val="single" w:color="3F6CAF"/>
          </w:rPr>
          <w:t>Follow us on Twitter</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From:</w:t>
      </w:r>
      <w:r>
        <w:rPr>
          <w:rFonts w:ascii="Times New Roman" w:hAnsi="Times New Roman" w:cs="Times New Roman"/>
          <w:sz w:val="29"/>
          <w:szCs w:val="29"/>
          <w:u w:color="3F6CAF"/>
        </w:rPr>
        <w:t xml:space="preserve"> Elizabeth Gibson  </w:t>
      </w:r>
      <w:r>
        <w:rPr>
          <w:rFonts w:ascii="Times New Roman" w:hAnsi="Times New Roman" w:cs="Times New Roman"/>
          <w:b/>
          <w:bCs/>
          <w:sz w:val="29"/>
          <w:szCs w:val="29"/>
          <w:u w:color="3F6CAF"/>
        </w:rPr>
        <w:t>Sent:</w:t>
      </w:r>
      <w:r>
        <w:rPr>
          <w:rFonts w:ascii="Times New Roman" w:hAnsi="Times New Roman" w:cs="Times New Roman"/>
          <w:sz w:val="29"/>
          <w:szCs w:val="29"/>
          <w:u w:color="3F6CAF"/>
        </w:rPr>
        <w:t xml:space="preserve"> Monday, March 27, 2017 10:09 AM </w:t>
      </w:r>
      <w:r>
        <w:rPr>
          <w:rFonts w:ascii="Times New Roman" w:hAnsi="Times New Roman" w:cs="Times New Roman"/>
          <w:b/>
          <w:bCs/>
          <w:sz w:val="29"/>
          <w:szCs w:val="29"/>
          <w:u w:color="3F6CAF"/>
        </w:rPr>
        <w:t>To:</w:t>
      </w:r>
      <w:r>
        <w:rPr>
          <w:rFonts w:ascii="Times New Roman" w:hAnsi="Times New Roman" w:cs="Times New Roman"/>
          <w:sz w:val="29"/>
          <w:szCs w:val="29"/>
          <w:u w:color="3F6CAF"/>
        </w:rPr>
        <w:t xml:space="preserve"> IPU </w:t>
      </w:r>
      <w:r>
        <w:rPr>
          <w:rFonts w:ascii="Times New Roman" w:hAnsi="Times New Roman" w:cs="Times New Roman"/>
          <w:b/>
          <w:bCs/>
          <w:sz w:val="29"/>
          <w:szCs w:val="29"/>
          <w:u w:color="3F6CAF"/>
        </w:rPr>
        <w:t>Cc:</w:t>
      </w:r>
      <w:r>
        <w:rPr>
          <w:rFonts w:ascii="Times New Roman" w:hAnsi="Times New Roman" w:cs="Times New Roman"/>
          <w:sz w:val="29"/>
          <w:szCs w:val="29"/>
          <w:u w:color="3F6CAF"/>
        </w:rPr>
        <w:t xml:space="preserve"> Deborah Chen; Grace Kao </w:t>
      </w:r>
      <w:r>
        <w:rPr>
          <w:rFonts w:ascii="Times New Roman" w:hAnsi="Times New Roman" w:cs="Times New Roman"/>
          <w:b/>
          <w:bCs/>
          <w:sz w:val="29"/>
          <w:szCs w:val="29"/>
          <w:u w:color="3F6CAF"/>
        </w:rPr>
        <w:t>Subject:</w:t>
      </w:r>
      <w:r>
        <w:rPr>
          <w:rFonts w:ascii="Times New Roman" w:hAnsi="Times New Roman" w:cs="Times New Roman"/>
          <w:sz w:val="29"/>
          <w:szCs w:val="29"/>
          <w:u w:color="3F6CAF"/>
        </w:rPr>
        <w:t xml:space="preserve"> Weekly News Briefing - March 27, 2017</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Dear All,</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xml:space="preserve">Here is your weekly policy news and resources update.  Again, if there is anything you would like to see included in future updates, make sure to let me know.  Also, please note that archived daily and weekly email updates are available </w:t>
      </w:r>
      <w:hyperlink r:id="rId3819" w:history="1">
        <w:r>
          <w:rPr>
            <w:rFonts w:ascii="Times New Roman" w:hAnsi="Times New Roman" w:cs="Times New Roman"/>
            <w:sz w:val="29"/>
            <w:szCs w:val="29"/>
            <w:u w:val="single" w:color="3F6CAF"/>
          </w:rPr>
          <w:t>in the IPU Policy Task Force folder</w:t>
        </w:r>
      </w:hyperlink>
      <w:r>
        <w:rPr>
          <w:rFonts w:ascii="Times New Roman" w:hAnsi="Times New Roman" w:cs="Times New Roman"/>
          <w:sz w:val="29"/>
          <w:szCs w:val="29"/>
          <w:u w:color="3F6CAF"/>
        </w:rPr>
        <w:t>.</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TOP UPDATES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hyperlink r:id="rId3820" w:history="1">
        <w:r>
          <w:rPr>
            <w:rFonts w:ascii="Times New Roman" w:hAnsi="Times New Roman" w:cs="Times New Roman"/>
            <w:b/>
            <w:bCs/>
            <w:sz w:val="29"/>
            <w:szCs w:val="29"/>
            <w:u w:val="single"/>
          </w:rPr>
          <w:t>ICE Releases Fact Sheet on Declined Detainer Outcome Report</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u w:val="single"/>
        </w:rPr>
        <w:t>ICE in Sensitive Locations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xml:space="preserve">ICE Arrest in Kings Family Court: </w:t>
      </w:r>
      <w:r>
        <w:rPr>
          <w:rFonts w:ascii="Times New Roman" w:hAnsi="Times New Roman" w:cs="Times New Roman"/>
          <w:sz w:val="29"/>
          <w:szCs w:val="29"/>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3821" w:history="1">
        <w:r>
          <w:rPr>
            <w:rFonts w:ascii="Times New Roman" w:hAnsi="Times New Roman" w:cs="Times New Roman"/>
            <w:b/>
            <w:bCs/>
            <w:color w:val="3F6CAF"/>
            <w:sz w:val="29"/>
            <w:szCs w:val="29"/>
            <w:u w:val="single"/>
          </w:rPr>
          <w:t>Politico: NY Court officers union tells members to cooperate '100 percent' with ICE</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822" w:history="1">
        <w:r>
          <w:rPr>
            <w:rFonts w:ascii="Times New Roman" w:hAnsi="Times New Roman" w:cs="Times New Roman"/>
            <w:b/>
            <w:bCs/>
            <w:sz w:val="29"/>
            <w:szCs w:val="29"/>
            <w:u w:val="single"/>
          </w:rPr>
          <w:t>Immigration Officers Test Boundaries of Rules Discouraging Arrests at Schools, Churches</w:t>
        </w:r>
      </w:hyperlink>
      <w:r>
        <w:rPr>
          <w:rFonts w:ascii="Times New Roman" w:hAnsi="Times New Roman" w:cs="Times New Roman"/>
          <w:b/>
          <w:bCs/>
          <w:sz w:val="29"/>
          <w:szCs w:val="29"/>
        </w:rPr>
        <w:t xml:space="preserve"> </w:t>
      </w:r>
      <w:r>
        <w:rPr>
          <w:rFonts w:ascii="Times New Roman" w:hAnsi="Times New Roman" w:cs="Times New Roman"/>
          <w:sz w:val="29"/>
          <w:szCs w:val="29"/>
        </w:rPr>
        <w:t>(HuffPo)</w:t>
      </w:r>
    </w:p>
    <w:p w:rsidR="00B402C7" w:rsidRDefault="00B402C7" w:rsidP="00B402C7">
      <w:pPr>
        <w:widowControl w:val="0"/>
        <w:autoSpaceDE w:val="0"/>
        <w:autoSpaceDN w:val="0"/>
        <w:adjustRightInd w:val="0"/>
        <w:rPr>
          <w:rFonts w:ascii="Cambria" w:hAnsi="Cambria" w:cs="Cambria"/>
          <w:b/>
          <w:bCs/>
          <w:color w:val="3F6CAF"/>
          <w:sz w:val="29"/>
          <w:szCs w:val="29"/>
        </w:rPr>
      </w:pPr>
      <w:r>
        <w:rPr>
          <w:rFonts w:ascii="Symbol" w:hAnsi="Symbol" w:cs="Symbol"/>
          <w:color w:val="3F6CAF"/>
          <w:sz w:val="29"/>
          <w:szCs w:val="29"/>
        </w:rPr>
        <w:t></w:t>
      </w:r>
      <w:r>
        <w:rPr>
          <w:rFonts w:ascii="Times New Roman" w:hAnsi="Times New Roman" w:cs="Times New Roman"/>
          <w:color w:val="3F6CAF"/>
          <w:sz w:val="18"/>
          <w:szCs w:val="18"/>
        </w:rPr>
        <w:t xml:space="preserve">         </w:t>
      </w:r>
      <w:hyperlink r:id="rId3823" w:history="1">
        <w:r>
          <w:rPr>
            <w:rFonts w:ascii="Times New Roman" w:hAnsi="Times New Roman" w:cs="Times New Roman"/>
            <w:b/>
            <w:bCs/>
            <w:color w:val="3F6CAF"/>
            <w:sz w:val="29"/>
            <w:szCs w:val="29"/>
            <w:u w:val="single"/>
          </w:rPr>
          <w:t>SEVIS Reminder Regarding ICE Sensitive Locations Policy</w:t>
        </w:r>
      </w:hyperlink>
    </w:p>
    <w:p w:rsidR="00B402C7" w:rsidRDefault="00B402C7" w:rsidP="00B402C7">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val="single" w:color="3F6CAF"/>
        </w:rPr>
        <w:t>Arrest at ICE Check-in with Pending I-130</w:t>
      </w:r>
    </w:p>
    <w:p w:rsidR="00B402C7" w:rsidRDefault="00B402C7" w:rsidP="00B402C7">
      <w:pPr>
        <w:widowControl w:val="0"/>
        <w:autoSpaceDE w:val="0"/>
        <w:autoSpaceDN w:val="0"/>
        <w:adjustRightInd w:val="0"/>
        <w:rPr>
          <w:rFonts w:ascii="Cambria" w:hAnsi="Cambria" w:cs="Cambria"/>
          <w:b/>
          <w:bCs/>
          <w:color w:val="3F6CAF"/>
          <w:sz w:val="29"/>
          <w:szCs w:val="29"/>
          <w:u w:color="3F6CAF"/>
        </w:rPr>
      </w:pPr>
      <w:hyperlink r:id="rId3824" w:history="1">
        <w:r>
          <w:rPr>
            <w:rFonts w:ascii="Times New Roman" w:hAnsi="Times New Roman" w:cs="Times New Roman"/>
            <w:color w:val="3F6CAF"/>
            <w:sz w:val="29"/>
            <w:szCs w:val="29"/>
            <w:u w:val="single" w:color="3F6CAF"/>
          </w:rPr>
          <w:t>Juan Vivares</w:t>
        </w:r>
      </w:hyperlink>
      <w:r>
        <w:rPr>
          <w:rFonts w:ascii="Times New Roman" w:hAnsi="Times New Roman" w:cs="Times New Roman"/>
          <w:color w:val="3F6CAF"/>
          <w:sz w:val="29"/>
          <w:szCs w:val="29"/>
          <w:u w:color="3F6CAF"/>
        </w:rPr>
        <w:t xml:space="preserve">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Pr>
          <w:rFonts w:ascii="Times New Roman" w:hAnsi="Times New Roman" w:cs="Times New Roman"/>
          <w:i/>
          <w:iCs/>
          <w:color w:val="3F6CAF"/>
          <w:sz w:val="29"/>
          <w:szCs w:val="29"/>
          <w:u w:color="3F6CAF"/>
        </w:rPr>
        <w:t xml:space="preserve">Sign the petition on his behalf </w:t>
      </w:r>
      <w:hyperlink r:id="rId3825" w:history="1">
        <w:r>
          <w:rPr>
            <w:rFonts w:ascii="Times New Roman" w:hAnsi="Times New Roman" w:cs="Times New Roman"/>
            <w:i/>
            <w:iCs/>
            <w:color w:val="3F6CAF"/>
            <w:sz w:val="29"/>
            <w:szCs w:val="29"/>
            <w:u w:val="single" w:color="3F6CAF"/>
          </w:rPr>
          <w:t>here</w:t>
        </w:r>
      </w:hyperlink>
      <w:r>
        <w:rPr>
          <w:rFonts w:ascii="Times New Roman" w:hAnsi="Times New Roman" w:cs="Times New Roman"/>
          <w:i/>
          <w:iCs/>
          <w:color w:val="3F6CAF"/>
          <w:sz w:val="29"/>
          <w:szCs w:val="29"/>
          <w:u w:color="3F6CAF"/>
        </w:rPr>
        <w:t>.</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w:t>
      </w:r>
    </w:p>
    <w:p w:rsidR="00B402C7" w:rsidRDefault="00B402C7" w:rsidP="00B402C7">
      <w:pPr>
        <w:widowControl w:val="0"/>
        <w:autoSpaceDE w:val="0"/>
        <w:autoSpaceDN w:val="0"/>
        <w:adjustRightInd w:val="0"/>
        <w:rPr>
          <w:rFonts w:ascii="Cambria" w:hAnsi="Cambria" w:cs="Cambria"/>
          <w:b/>
          <w:bCs/>
          <w:color w:val="3F6CAF"/>
          <w:sz w:val="29"/>
          <w:szCs w:val="29"/>
          <w:u w:color="3F6CAF"/>
        </w:rPr>
      </w:pPr>
      <w:hyperlink r:id="rId3826" w:history="1">
        <w:r>
          <w:rPr>
            <w:rFonts w:ascii="Times New Roman" w:hAnsi="Times New Roman" w:cs="Times New Roman"/>
            <w:b/>
            <w:bCs/>
            <w:color w:val="3F6CAF"/>
            <w:sz w:val="29"/>
            <w:szCs w:val="29"/>
            <w:u w:val="single" w:color="3F6CAF"/>
          </w:rPr>
          <w:t>Guidance on Family Court Role in U Nonimmigrant Status Certification</w:t>
        </w:r>
      </w:hyperlink>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color w:val="3F6CAF"/>
          <w:sz w:val="29"/>
          <w:szCs w:val="29"/>
          <w:u w:color="3F6CAF"/>
        </w:rPr>
        <w:t xml:space="preserve">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Pr>
          <w:rFonts w:ascii="Times New Roman" w:hAnsi="Times New Roman" w:cs="Times New Roman"/>
          <w:i/>
          <w:iCs/>
          <w:color w:val="3F6CAF"/>
          <w:sz w:val="29"/>
          <w:szCs w:val="29"/>
          <w:u w:color="3F6CAF"/>
        </w:rPr>
        <w:t>ex parte</w:t>
      </w:r>
      <w:r>
        <w:rPr>
          <w:rFonts w:ascii="Times New Roman" w:hAnsi="Times New Roman" w:cs="Times New Roman"/>
          <w:color w:val="3F6CAF"/>
          <w:sz w:val="29"/>
          <w:szCs w:val="29"/>
          <w:u w:color="3F6CAF"/>
        </w:rPr>
        <w:t xml:space="preserve"> order of protection. It also provides a captioned guide to help jurists complete the I-918B. According to a reporter, only 100 U cert requests were made to Family Court last year. Let’s hope that with this guidance, those numbers, and the outcomes, improve. </w:t>
      </w:r>
      <w:r>
        <w:rPr>
          <w:rFonts w:ascii="Times New Roman" w:hAnsi="Times New Roman" w:cs="Times New Roman"/>
          <w:i/>
          <w:iCs/>
          <w:color w:val="3F6CAF"/>
          <w:sz w:val="29"/>
          <w:szCs w:val="29"/>
          <w:u w:color="3F6CAF"/>
        </w:rPr>
        <w:t>I mentioned the memo to the clerk of a family court judge reviewing a z-docket case of mine, and she seemed very familiar with it.</w:t>
      </w:r>
    </w:p>
    <w:p w:rsidR="00B402C7" w:rsidRDefault="00B402C7" w:rsidP="00B402C7">
      <w:pPr>
        <w:widowControl w:val="0"/>
        <w:autoSpaceDE w:val="0"/>
        <w:autoSpaceDN w:val="0"/>
        <w:adjustRightInd w:val="0"/>
        <w:rPr>
          <w:rFonts w:ascii="Cambria" w:hAnsi="Cambria" w:cs="Cambria"/>
          <w:b/>
          <w:bCs/>
          <w:color w:val="3F6CAF"/>
          <w:sz w:val="29"/>
          <w:szCs w:val="29"/>
          <w:u w:color="3F6CAF"/>
        </w:rPr>
      </w:pPr>
      <w:r>
        <w:rPr>
          <w:rFonts w:ascii="Times New Roman" w:hAnsi="Times New Roman" w:cs="Times New Roman"/>
          <w:b/>
          <w:bCs/>
          <w:color w:val="3F6CAF"/>
          <w:sz w:val="29"/>
          <w:szCs w:val="29"/>
          <w:u w:color="3F6CAF"/>
        </w:rPr>
        <w:t> </w:t>
      </w:r>
    </w:p>
    <w:p w:rsidR="00B402C7" w:rsidRDefault="00B402C7" w:rsidP="00B402C7">
      <w:pPr>
        <w:widowControl w:val="0"/>
        <w:autoSpaceDE w:val="0"/>
        <w:autoSpaceDN w:val="0"/>
        <w:adjustRightInd w:val="0"/>
        <w:ind w:left="960" w:hanging="960"/>
        <w:rPr>
          <w:rFonts w:ascii="Calibri" w:hAnsi="Calibri" w:cs="Calibri"/>
          <w:sz w:val="29"/>
          <w:szCs w:val="29"/>
          <w:u w:color="3F6CAF"/>
        </w:rPr>
      </w:pPr>
      <w:r>
        <w:rPr>
          <w:rFonts w:ascii="Times New Roman" w:hAnsi="Times New Roman" w:cs="Times New Roman"/>
          <w:b/>
          <w:bCs/>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CALLS TO ACTION</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hyperlink r:id="rId3827" w:history="1">
        <w:r>
          <w:rPr>
            <w:rFonts w:ascii="Times New Roman" w:hAnsi="Times New Roman" w:cs="Times New Roman"/>
            <w:b/>
            <w:bCs/>
            <w:sz w:val="29"/>
            <w:szCs w:val="29"/>
            <w:u w:val="single"/>
          </w:rPr>
          <w:t>AILA Leadership Blog: Block the Money, Block the Wall</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AILA Media Advocacy Committee member Matt Maiona explains how AILA members and the public can get involved and tell every “congressional office…why giving money to fund policies like border walls and deportation forces are bad for our country.”</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hyperlink r:id="rId3828" w:history="1">
        <w:r>
          <w:rPr>
            <w:rFonts w:ascii="Times New Roman" w:hAnsi="Times New Roman" w:cs="Times New Roman"/>
            <w:b/>
            <w:bCs/>
            <w:sz w:val="29"/>
            <w:szCs w:val="29"/>
            <w:u w:val="single"/>
          </w:rPr>
          <w:t>American Immigration Council Looking for Employers and Employees Who May Be Impacted By Travel Ban</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sz w:val="29"/>
          <w:szCs w:val="29"/>
          <w:u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Times New Roman" w:hAnsi="Times New Roman" w:cs="Times New Roman"/>
          <w:b/>
          <w:bCs/>
          <w:sz w:val="29"/>
          <w:szCs w:val="29"/>
          <w:u w:color="3F6CAF"/>
        </w:rPr>
        <w:t>RESOURCES</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29" w:history="1">
        <w:r>
          <w:rPr>
            <w:rFonts w:ascii="Times New Roman" w:hAnsi="Times New Roman" w:cs="Times New Roman"/>
            <w:sz w:val="29"/>
            <w:szCs w:val="29"/>
            <w:u w:val="single" w:color="3F6CAF"/>
          </w:rPr>
          <w:t>NYIC Hate Crime Reporting Form</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0" w:history="1">
        <w:r>
          <w:rPr>
            <w:rFonts w:ascii="Times New Roman" w:hAnsi="Times New Roman" w:cs="Times New Roman"/>
            <w:sz w:val="29"/>
            <w:szCs w:val="29"/>
            <w:u w:val="single" w:color="3F6CAF"/>
          </w:rPr>
          <w:t>NYC Discriminatory harassment guide</w:t>
        </w:r>
      </w:hyperlink>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1" w:history="1">
        <w:r>
          <w:rPr>
            <w:rFonts w:ascii="Times New Roman" w:hAnsi="Times New Roman" w:cs="Times New Roman"/>
            <w:sz w:val="29"/>
            <w:szCs w:val="29"/>
            <w:u w:val="single" w:color="3F6CAF"/>
          </w:rPr>
          <w:t>Endangered Language Alliance</w:t>
        </w:r>
      </w:hyperlink>
      <w:r>
        <w:rPr>
          <w:rFonts w:ascii="Times New Roman" w:hAnsi="Times New Roman" w:cs="Times New Roman"/>
          <w:sz w:val="29"/>
          <w:szCs w:val="29"/>
          <w:u w:val="single" w:color="3F6CAF"/>
        </w:rPr>
        <w:t xml:space="preserve"> has created KYR videos for individuals who speak indigenous Mesoamerican languages (i.e. </w:t>
      </w:r>
      <w:hyperlink r:id="rId3832" w:history="1">
        <w:r>
          <w:rPr>
            <w:rFonts w:ascii="Times New Roman" w:hAnsi="Times New Roman" w:cs="Times New Roman"/>
            <w:sz w:val="29"/>
            <w:szCs w:val="29"/>
            <w:u w:val="single" w:color="3F6CAF"/>
          </w:rPr>
          <w:t>Nahuatl</w:t>
        </w:r>
      </w:hyperlink>
      <w:r>
        <w:rPr>
          <w:rFonts w:ascii="Times New Roman" w:hAnsi="Times New Roman" w:cs="Times New Roman"/>
          <w:sz w:val="29"/>
          <w:szCs w:val="29"/>
          <w:u w:val="single" w:color="3F6CAF"/>
        </w:rPr>
        <w:t>, </w:t>
      </w:r>
      <w:hyperlink r:id="rId3833" w:history="1">
        <w:r>
          <w:rPr>
            <w:rFonts w:ascii="Times New Roman" w:hAnsi="Times New Roman" w:cs="Times New Roman"/>
            <w:sz w:val="29"/>
            <w:szCs w:val="29"/>
            <w:u w:val="single" w:color="3F6CAF"/>
          </w:rPr>
          <w:t>Ki’che’</w:t>
        </w:r>
      </w:hyperlink>
      <w:r>
        <w:rPr>
          <w:rFonts w:ascii="Times New Roman" w:hAnsi="Times New Roman" w:cs="Times New Roman"/>
          <w:sz w:val="29"/>
          <w:szCs w:val="29"/>
          <w:u w:val="single" w:color="3F6CAF"/>
        </w:rPr>
        <w:t>, </w:t>
      </w:r>
      <w:hyperlink r:id="rId3834" w:history="1">
        <w:r>
          <w:rPr>
            <w:rFonts w:ascii="Times New Roman" w:hAnsi="Times New Roman" w:cs="Times New Roman"/>
            <w:sz w:val="29"/>
            <w:szCs w:val="29"/>
            <w:u w:val="single" w:color="3F6CAF"/>
          </w:rPr>
          <w:t>Totonac</w:t>
        </w:r>
      </w:hyperlink>
      <w:r>
        <w:rPr>
          <w:rFonts w:ascii="Times New Roman" w:hAnsi="Times New Roman" w:cs="Times New Roman"/>
          <w:sz w:val="29"/>
          <w:szCs w:val="29"/>
          <w:u w:val="single" w:color="3F6CAF"/>
        </w:rPr>
        <w:t>, and </w:t>
      </w:r>
      <w:hyperlink r:id="rId3835" w:history="1">
        <w:r>
          <w:rPr>
            <w:rFonts w:ascii="Times New Roman" w:hAnsi="Times New Roman" w:cs="Times New Roman"/>
            <w:sz w:val="29"/>
            <w:szCs w:val="29"/>
            <w:u w:val="single" w:color="3F6CAF"/>
          </w:rPr>
          <w:t>Tlapanec</w:t>
        </w:r>
      </w:hyperlink>
      <w:r>
        <w:rPr>
          <w:rFonts w:ascii="Times New Roman" w:hAnsi="Times New Roman" w:cs="Times New Roman"/>
          <w:sz w:val="29"/>
          <w:szCs w:val="29"/>
          <w:u w:val="single" w:color="3F6CAF"/>
        </w:rPr>
        <w:t>). </w:t>
      </w:r>
    </w:p>
    <w:p w:rsidR="00B402C7" w:rsidRDefault="00B402C7" w:rsidP="00B402C7">
      <w:pPr>
        <w:widowControl w:val="0"/>
        <w:autoSpaceDE w:val="0"/>
        <w:autoSpaceDN w:val="0"/>
        <w:adjustRightInd w:val="0"/>
        <w:rPr>
          <w:rFonts w:ascii="Calibri" w:hAnsi="Calibri" w:cs="Calibri"/>
          <w:sz w:val="29"/>
          <w:szCs w:val="29"/>
          <w:u w:color="3F6CAF"/>
        </w:rPr>
      </w:pPr>
      <w:r>
        <w:rPr>
          <w:rFonts w:ascii="Symbol" w:hAnsi="Symbol" w:cs="Symbol"/>
          <w:sz w:val="29"/>
          <w:szCs w:val="29"/>
          <w:u w:color="3F6CAF"/>
        </w:rPr>
        <w:t></w:t>
      </w:r>
      <w:r>
        <w:rPr>
          <w:rFonts w:ascii="Times New Roman" w:hAnsi="Times New Roman" w:cs="Times New Roman"/>
          <w:sz w:val="18"/>
          <w:szCs w:val="18"/>
          <w:u w:color="3F6CAF"/>
        </w:rPr>
        <w:t xml:space="preserve">         </w:t>
      </w:r>
      <w:hyperlink r:id="rId3836" w:history="1">
        <w:r>
          <w:rPr>
            <w:rFonts w:ascii="Times New Roman" w:hAnsi="Times New Roman" w:cs="Times New Roman"/>
            <w:sz w:val="29"/>
            <w:szCs w:val="29"/>
            <w:u w:val="single" w:color="3F6CAF"/>
          </w:rPr>
          <w:t>New BDS KYR docs and What Happens if I’m Picked up by ICE Guide in the KYR folder</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837" w:history="1">
        <w:r>
          <w:rPr>
            <w:rFonts w:ascii="Times New Roman" w:hAnsi="Times New Roman" w:cs="Times New Roman"/>
            <w:sz w:val="29"/>
            <w:szCs w:val="29"/>
            <w:u w:val="single"/>
          </w:rPr>
          <w:t>CCR: Information for Refugee Claimants to Canada from the United States</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838" w:history="1">
        <w:r>
          <w:rPr>
            <w:rFonts w:ascii="Times New Roman" w:hAnsi="Times New Roman" w:cs="Times New Roman"/>
            <w:sz w:val="29"/>
            <w:szCs w:val="29"/>
            <w:u w:val="single"/>
          </w:rPr>
          <w:t>AILA: Ethical Issues in Representing Children in Immigration Proceedings</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839" w:history="1">
        <w:r>
          <w:rPr>
            <w:rFonts w:ascii="Times New Roman" w:hAnsi="Times New Roman" w:cs="Times New Roman"/>
            <w:sz w:val="29"/>
            <w:szCs w:val="29"/>
            <w:u w:val="single"/>
          </w:rPr>
          <w:t>AILA: Practice Pointer: Rights of LPRs at Ports of Entry</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840" w:history="1">
        <w:r>
          <w:rPr>
            <w:rFonts w:ascii="Times New Roman" w:hAnsi="Times New Roman" w:cs="Times New Roman"/>
            <w:sz w:val="29"/>
            <w:szCs w:val="29"/>
            <w:u w:val="single"/>
          </w:rPr>
          <w:t>AILA: Know Your Rights Handouts: If ICE Visits a Home, Employer, or Public Space</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841" w:history="1">
        <w:r>
          <w:rPr>
            <w:rFonts w:ascii="Times New Roman" w:hAnsi="Times New Roman" w:cs="Times New Roman"/>
            <w:sz w:val="29"/>
            <w:szCs w:val="29"/>
            <w:u w:val="single"/>
          </w:rPr>
          <w:t>AIC: Immigration Detainers: An Overview</w:t>
        </w:r>
      </w:hyperlink>
    </w:p>
    <w:p w:rsidR="00B402C7" w:rsidRDefault="00B402C7" w:rsidP="00B402C7">
      <w:pPr>
        <w:widowControl w:val="0"/>
        <w:autoSpaceDE w:val="0"/>
        <w:autoSpaceDN w:val="0"/>
        <w:adjustRightInd w:val="0"/>
        <w:ind w:left="960" w:hanging="960"/>
        <w:rPr>
          <w:rFonts w:ascii="Calibri" w:hAnsi="Calibri" w:cs="Calibri"/>
          <w:sz w:val="29"/>
          <w:szCs w:val="29"/>
        </w:rPr>
      </w:pPr>
      <w:r>
        <w:rPr>
          <w:rFonts w:ascii="Symbol" w:hAnsi="Symbol" w:cs="Symbol"/>
          <w:sz w:val="29"/>
          <w:szCs w:val="29"/>
          <w:u w:val="single"/>
        </w:rPr>
        <w:t></w:t>
      </w:r>
      <w:r>
        <w:rPr>
          <w:rFonts w:ascii="Times New Roman" w:hAnsi="Times New Roman" w:cs="Times New Roman"/>
          <w:sz w:val="18"/>
          <w:szCs w:val="18"/>
          <w:u w:val="single"/>
        </w:rPr>
        <w:t xml:space="preserve">         </w:t>
      </w:r>
      <w:hyperlink r:id="rId3842" w:history="1">
        <w:r>
          <w:rPr>
            <w:rFonts w:ascii="Times New Roman" w:hAnsi="Times New Roman" w:cs="Times New Roman"/>
            <w:sz w:val="29"/>
            <w:szCs w:val="29"/>
            <w:u w:val="single"/>
          </w:rPr>
          <w:t>AIC: Mandamus Actions: Avoiding Dismissal and Proving the Case</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hyperlink r:id="rId3843" w:history="1">
        <w:r>
          <w:rPr>
            <w:rFonts w:ascii="Times New Roman" w:hAnsi="Times New Roman" w:cs="Times New Roman"/>
            <w:sz w:val="29"/>
            <w:szCs w:val="29"/>
            <w:u w:val="single"/>
          </w:rPr>
          <w:t>General AILA Post-Election Resource Page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GOVERNMENT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4" w:history="1">
        <w:r>
          <w:rPr>
            <w:rFonts w:ascii="Times New Roman" w:hAnsi="Times New Roman" w:cs="Times New Roman"/>
            <w:b/>
            <w:bCs/>
            <w:sz w:val="29"/>
            <w:szCs w:val="29"/>
            <w:u w:val="single"/>
          </w:rPr>
          <w:t>EOIR Provides Information for Two New Hearing Locations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EOIR released a notice with information on two new hearing locations: Cibola Detention Center, Milan, N.M. and Prairieland Detention Center, Alvarado, Texas. Immigration judges will be prepared to hear cases in these locations March 27,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5" w:history="1">
        <w:r>
          <w:rPr>
            <w:rFonts w:ascii="Times New Roman" w:hAnsi="Times New Roman" w:cs="Times New Roman"/>
            <w:b/>
            <w:bCs/>
            <w:sz w:val="29"/>
            <w:szCs w:val="29"/>
            <w:u w:val="single"/>
          </w:rPr>
          <w:t>BIA Overturns IJ’s Adverse Credibility Finding and Grants Asylum to Guatemalan Respondent on Humanitarian Grounds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Pr>
          <w:rFonts w:ascii="Times New Roman" w:hAnsi="Times New Roman" w:cs="Times New Roman"/>
          <w:i/>
          <w:iCs/>
          <w:sz w:val="29"/>
          <w:szCs w:val="29"/>
        </w:rPr>
        <w:t>Matter of -</w:t>
      </w:r>
      <w:r>
        <w:rPr>
          <w:rFonts w:ascii="Times New Roman" w:hAnsi="Times New Roman" w:cs="Times New Roman"/>
          <w:sz w:val="29"/>
          <w:szCs w:val="29"/>
        </w:rPr>
        <w:t>, 2/24/17)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6" w:history="1">
        <w:r>
          <w:rPr>
            <w:rFonts w:ascii="Times New Roman" w:hAnsi="Times New Roman" w:cs="Times New Roman"/>
            <w:b/>
            <w:bCs/>
            <w:sz w:val="29"/>
            <w:szCs w:val="29"/>
            <w:u w:val="single"/>
          </w:rPr>
          <w:t>BIA Recognizes PSG of Honduran Women Unable to Leave Domestic Relationship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In this unpublished decision, the Board of Immigration Appeals (BIA) held that “Honduran women unable to leave a domestic relationship” is a cognizable particular social group. Special thanks to IRAC. (</w:t>
      </w:r>
      <w:r>
        <w:rPr>
          <w:rFonts w:ascii="Times New Roman" w:hAnsi="Times New Roman" w:cs="Times New Roman"/>
          <w:i/>
          <w:iCs/>
          <w:sz w:val="29"/>
          <w:szCs w:val="29"/>
        </w:rPr>
        <w:t>Matter of I-M-E-G-</w:t>
      </w:r>
      <w:r>
        <w:rPr>
          <w:rFonts w:ascii="Times New Roman" w:hAnsi="Times New Roman" w:cs="Times New Roman"/>
          <w:sz w:val="29"/>
          <w:szCs w:val="29"/>
        </w:rPr>
        <w:t>, 8/23/16)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7" w:history="1">
        <w:r>
          <w:rPr>
            <w:rFonts w:ascii="Times New Roman" w:hAnsi="Times New Roman" w:cs="Times New Roman"/>
            <w:b/>
            <w:bCs/>
            <w:sz w:val="29"/>
            <w:szCs w:val="29"/>
            <w:u w:val="single"/>
          </w:rPr>
          <w:t>BIA Holds Virginia Unlawful Wounding Does Not Require Use of Force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Unpublished BIA decision finds hold unlawful wounding under Va. Code 18.2-51 not a crime of violence under 18 U.S.C. 16(a) because it applies to actions (e.g., poisoning) that do not require use of force. Special thanks to IRAC. (</w:t>
      </w:r>
      <w:r>
        <w:rPr>
          <w:rFonts w:ascii="Times New Roman" w:hAnsi="Times New Roman" w:cs="Times New Roman"/>
          <w:i/>
          <w:iCs/>
          <w:sz w:val="29"/>
          <w:szCs w:val="29"/>
        </w:rPr>
        <w:t>Matter of Lambert</w:t>
      </w:r>
      <w:r>
        <w:rPr>
          <w:rFonts w:ascii="Times New Roman" w:hAnsi="Times New Roman" w:cs="Times New Roman"/>
          <w:sz w:val="29"/>
          <w:szCs w:val="29"/>
        </w:rPr>
        <w:t>, 8/23/16)</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8" w:history="1">
        <w:r>
          <w:rPr>
            <w:rFonts w:ascii="Times New Roman" w:hAnsi="Times New Roman" w:cs="Times New Roman"/>
            <w:b/>
            <w:bCs/>
            <w:sz w:val="29"/>
            <w:szCs w:val="29"/>
            <w:u w:val="single"/>
          </w:rPr>
          <w:t>CA2 Finds Dominican Petitioner Born to Unwed Parents Is Not Eligible for Derivative Citizenship Through His Father’s Naturalization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Dominican LPR petitioner was not a “child” eligible for derivative citizenship through his father’s naturalization, because he was not “legitimated” within the meaning of former INA §321(a). (</w:t>
      </w:r>
      <w:r>
        <w:rPr>
          <w:rFonts w:ascii="Times New Roman" w:hAnsi="Times New Roman" w:cs="Times New Roman"/>
          <w:i/>
          <w:iCs/>
          <w:sz w:val="29"/>
          <w:szCs w:val="29"/>
        </w:rPr>
        <w:t>Gil v. Sessions</w:t>
      </w:r>
      <w:r>
        <w:rPr>
          <w:rFonts w:ascii="Times New Roman" w:hAnsi="Times New Roman" w:cs="Times New Roman"/>
          <w:sz w:val="29"/>
          <w:szCs w:val="29"/>
        </w:rPr>
        <w:t>, 3/17/17)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49" w:history="1">
        <w:r>
          <w:rPr>
            <w:rFonts w:ascii="Times New Roman" w:hAnsi="Times New Roman" w:cs="Times New Roman"/>
            <w:b/>
            <w:bCs/>
            <w:sz w:val="29"/>
            <w:szCs w:val="29"/>
            <w:u w:val="single"/>
          </w:rPr>
          <w:t>CA7 Finds It Lacks Jurisdiction to Review Petitioner's Challenges to Expedited Removal Process and 8 CFR §1208.31(g)(2)(i)</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dismissed the petition for review in part for lack of jurisdiction and denied the remainder, holding that it had no jurisdiction to review the petitioner’s challenges to the expedited removal process or his challenge to 8 CFR §1208.31(g)(2)(i). (</w:t>
      </w:r>
      <w:r>
        <w:rPr>
          <w:rFonts w:ascii="Times New Roman" w:hAnsi="Times New Roman" w:cs="Times New Roman"/>
          <w:i/>
          <w:iCs/>
          <w:sz w:val="29"/>
          <w:szCs w:val="29"/>
        </w:rPr>
        <w:t>Delgado-Arteaga v. Sessions</w:t>
      </w:r>
      <w:r>
        <w:rPr>
          <w:rFonts w:ascii="Times New Roman" w:hAnsi="Times New Roman" w:cs="Times New Roman"/>
          <w:sz w:val="29"/>
          <w:szCs w:val="29"/>
        </w:rPr>
        <w:t>, 3/23/17)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0" w:history="1">
        <w:r>
          <w:rPr>
            <w:rFonts w:ascii="Times New Roman" w:hAnsi="Times New Roman" w:cs="Times New Roman"/>
            <w:b/>
            <w:bCs/>
            <w:sz w:val="29"/>
            <w:szCs w:val="29"/>
            <w:u w:val="single"/>
          </w:rPr>
          <w:t>CA8 Finds BIA Did Not Abuse Its Discretion in Refusing to Reopen Petitioner’s Removal Proceeding</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denied the petition for review, holding that the petitioner failed to develop an argument explaining why his failure to appear was because of exceptional circumstances within the meaning of INA §240(b)(5)(C). (</w:t>
      </w:r>
      <w:r>
        <w:rPr>
          <w:rFonts w:ascii="Times New Roman" w:hAnsi="Times New Roman" w:cs="Times New Roman"/>
          <w:i/>
          <w:iCs/>
          <w:sz w:val="29"/>
          <w:szCs w:val="29"/>
        </w:rPr>
        <w:t>Alvarado-Arenas v. Sessions</w:t>
      </w:r>
      <w:r>
        <w:rPr>
          <w:rFonts w:ascii="Times New Roman" w:hAnsi="Times New Roman" w:cs="Times New Roman"/>
          <w:sz w:val="29"/>
          <w:szCs w:val="29"/>
        </w:rPr>
        <w:t>, 3/22/17)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1" w:history="1">
        <w:r>
          <w:rPr>
            <w:rFonts w:ascii="Times New Roman" w:hAnsi="Times New Roman" w:cs="Times New Roman"/>
            <w:b/>
            <w:bCs/>
            <w:sz w:val="29"/>
            <w:szCs w:val="29"/>
            <w:u w:val="single"/>
          </w:rPr>
          <w:t>CA6 Finds BIA Improperly Required Petitioner to Prove He Was Not Under Surveillance When He Entered the United States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Pr>
          <w:rFonts w:ascii="Times New Roman" w:hAnsi="Times New Roman" w:cs="Times New Roman"/>
          <w:i/>
          <w:iCs/>
          <w:sz w:val="29"/>
          <w:szCs w:val="29"/>
        </w:rPr>
        <w:t>Lopez v. Sessions</w:t>
      </w:r>
      <w:r>
        <w:rPr>
          <w:rFonts w:ascii="Times New Roman" w:hAnsi="Times New Roman" w:cs="Times New Roman"/>
          <w:sz w:val="29"/>
          <w:szCs w:val="29"/>
        </w:rPr>
        <w:t>, 3/21/17)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2" w:history="1">
        <w:r>
          <w:rPr>
            <w:rFonts w:ascii="Times New Roman" w:hAnsi="Times New Roman" w:cs="Times New Roman"/>
            <w:b/>
            <w:bCs/>
            <w:sz w:val="29"/>
            <w:szCs w:val="29"/>
            <w:u w:val="single"/>
          </w:rPr>
          <w:t>DOS Cable Superseding Previously Issued Cable on Implementing Heightened Screening and Vetting of Visa Applications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DOS issued a cable providing guidance for implementing section 2 of the Presidential Memorandum regarding protocols and procedures for enhanced screening and vetting of visa applications and superseding a previously issued cable.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3" w:history="1">
        <w:r>
          <w:rPr>
            <w:rFonts w:ascii="Times New Roman" w:hAnsi="Times New Roman" w:cs="Times New Roman"/>
            <w:b/>
            <w:bCs/>
            <w:sz w:val="29"/>
            <w:szCs w:val="29"/>
            <w:u w:val="single"/>
          </w:rPr>
          <w:t>USCIS Provides Tips for Filing Form I-601A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USCIS notes that it has seen an increase in rejections of Form I-601A, Application for Provisional Unlawful Presence Waiver, and provides filing tips.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4" w:history="1">
        <w:r>
          <w:rPr>
            <w:rFonts w:ascii="Times New Roman" w:hAnsi="Times New Roman" w:cs="Times New Roman"/>
            <w:b/>
            <w:bCs/>
            <w:sz w:val="29"/>
            <w:szCs w:val="29"/>
            <w:u w:val="single"/>
          </w:rPr>
          <w:t>CBP Memo Regarding Executive Order Hiring Surge Plan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5" w:history="1">
        <w:r>
          <w:rPr>
            <w:rFonts w:ascii="Times New Roman" w:hAnsi="Times New Roman" w:cs="Times New Roman"/>
            <w:b/>
            <w:bCs/>
            <w:sz w:val="29"/>
            <w:szCs w:val="29"/>
            <w:u w:val="single"/>
          </w:rPr>
          <w:t>S. 608: A Bill to Nullify the Effects of the Executive Order on Visa Issuance/Screening and Refugees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On 3/13/17, Senator Feinstein (D-CA) introduced S. 608, a bill to rescind President Trump’s Executive Order 13780, entitled “Protecting the Nation From Foreign Terrorist Entry Into the United States.” Thirty-eight other senators co-sponsored the bill.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6" w:history="1">
        <w:r>
          <w:rPr>
            <w:rFonts w:ascii="Times New Roman" w:hAnsi="Times New Roman" w:cs="Times New Roman"/>
            <w:b/>
            <w:bCs/>
            <w:sz w:val="29"/>
            <w:szCs w:val="29"/>
            <w:u w:val="single"/>
          </w:rPr>
          <w:t>Upcoming Congressional Hearings on Immigration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Listing of upcoming immigration-related Congressional hearings.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hyperlink r:id="rId3857" w:history="1">
        <w:r>
          <w:rPr>
            <w:rFonts w:ascii="Times New Roman" w:hAnsi="Times New Roman" w:cs="Times New Roman"/>
            <w:b/>
            <w:bCs/>
            <w:sz w:val="29"/>
            <w:szCs w:val="29"/>
            <w:u w:val="single"/>
          </w:rPr>
          <w:t>CBP Requests Proposals for Border Wall Prototypes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CBP released two Requests for Proposal to award multiple contracts and initial task orders for the design and construction of wall prototypes as ordered by EO 13767.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3F6CAF"/>
          <w:sz w:val="29"/>
          <w:szCs w:val="29"/>
        </w:rPr>
      </w:pPr>
      <w:hyperlink r:id="rId3858" w:history="1">
        <w:r>
          <w:rPr>
            <w:rFonts w:ascii="Times New Roman" w:hAnsi="Times New Roman" w:cs="Times New Roman"/>
            <w:b/>
            <w:bCs/>
            <w:color w:val="3F6CAF"/>
            <w:sz w:val="29"/>
            <w:szCs w:val="29"/>
            <w:u w:val="single" w:color="3F6CAF"/>
          </w:rPr>
          <w:t>AILA/ASISTA Request for USCIS to Accept Prior Editions of Form I-918 Supplement B Through 12/31/17</w:t>
        </w:r>
      </w:hyperlink>
    </w:p>
    <w:p w:rsidR="00B402C7" w:rsidRDefault="00B402C7" w:rsidP="00B402C7">
      <w:pPr>
        <w:widowControl w:val="0"/>
        <w:autoSpaceDE w:val="0"/>
        <w:autoSpaceDN w:val="0"/>
        <w:adjustRightInd w:val="0"/>
        <w:rPr>
          <w:rFonts w:ascii="Cambria" w:hAnsi="Cambria" w:cs="Cambria"/>
          <w:b/>
          <w:bCs/>
          <w:color w:val="3F6CAF"/>
          <w:sz w:val="29"/>
          <w:szCs w:val="29"/>
        </w:rPr>
      </w:pPr>
      <w:r>
        <w:rPr>
          <w:rFonts w:ascii="Times New Roman" w:hAnsi="Times New Roman" w:cs="Times New Roman"/>
          <w:color w:val="3F6CAF"/>
          <w:sz w:val="29"/>
          <w:szCs w:val="29"/>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EVENTS</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3/28/17 </w:t>
      </w:r>
      <w:hyperlink r:id="rId3859" w:history="1">
        <w:r>
          <w:rPr>
            <w:rFonts w:ascii="Times New Roman" w:hAnsi="Times New Roman" w:cs="Times New Roman"/>
            <w:b/>
            <w:bCs/>
            <w:sz w:val="29"/>
            <w:szCs w:val="29"/>
            <w:u w:val="single"/>
          </w:rPr>
          <w:t>City of Refuge: 24 Hour Action for Refugees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3/29/17 </w:t>
      </w:r>
      <w:hyperlink r:id="rId3860" w:history="1">
        <w:r>
          <w:rPr>
            <w:rFonts w:ascii="Times New Roman" w:hAnsi="Times New Roman" w:cs="Times New Roman"/>
            <w:b/>
            <w:bCs/>
            <w:sz w:val="29"/>
            <w:szCs w:val="29"/>
            <w:u w:val="single"/>
          </w:rPr>
          <w:t>KYR Train the Trainer</w:t>
        </w:r>
      </w:hyperlink>
      <w:r>
        <w:rPr>
          <w:rFonts w:ascii="Times New Roman" w:hAnsi="Times New Roman" w:cs="Times New Roman"/>
          <w:sz w:val="29"/>
          <w:szCs w:val="29"/>
        </w:rPr>
        <w:t> – IDP, CCR, and CLEAR</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3861" w:history="1">
        <w:r>
          <w:rPr>
            <w:rFonts w:ascii="Times New Roman" w:hAnsi="Times New Roman" w:cs="Times New Roman"/>
            <w:b/>
            <w:bCs/>
            <w:sz w:val="29"/>
            <w:szCs w:val="29"/>
            <w:u w:val="single"/>
          </w:rPr>
          <w:t>Webinar on Haitian Asylum Claims</w:t>
        </w:r>
      </w:hyperlink>
      <w:r>
        <w:rPr>
          <w:rFonts w:ascii="Times New Roman" w:hAnsi="Times New Roman" w:cs="Times New Roman"/>
          <w:b/>
          <w:bCs/>
          <w:sz w:val="29"/>
          <w:szCs w:val="29"/>
        </w:rPr>
        <w:t xml:space="preserve"> - </w:t>
      </w:r>
      <w:r>
        <w:rPr>
          <w:rFonts w:ascii="Times New Roman" w:hAnsi="Times New Roman" w:cs="Times New Roman"/>
          <w:sz w:val="29"/>
          <w:szCs w:val="29"/>
        </w:rPr>
        <w:t>3/30 @ 3pm ET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3/30/17</w:t>
      </w:r>
      <w:r>
        <w:rPr>
          <w:rFonts w:ascii="Times New Roman" w:hAnsi="Times New Roman" w:cs="Times New Roman"/>
          <w:b/>
          <w:bCs/>
          <w:sz w:val="29"/>
          <w:szCs w:val="29"/>
        </w:rPr>
        <w:t xml:space="preserve"> </w:t>
      </w:r>
      <w:hyperlink r:id="rId3862" w:history="1">
        <w:r>
          <w:rPr>
            <w:rFonts w:ascii="Times New Roman" w:hAnsi="Times New Roman" w:cs="Times New Roman"/>
            <w:b/>
            <w:bCs/>
            <w:sz w:val="29"/>
            <w:szCs w:val="29"/>
            <w:u w:val="single"/>
          </w:rPr>
          <w:t>Cesar Chavez RALLY for New York State Farmworker Rights</w:t>
        </w:r>
      </w:hyperlink>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3863" w:history="1">
        <w:r>
          <w:rPr>
            <w:rFonts w:ascii="Times New Roman" w:hAnsi="Times New Roman" w:cs="Times New Roman"/>
            <w:b/>
            <w:bCs/>
            <w:sz w:val="29"/>
            <w:szCs w:val="29"/>
            <w:u w:val="single"/>
          </w:rPr>
          <w:t>Cesar Chavez Day Symposium</w:t>
        </w:r>
      </w:hyperlink>
      <w:r>
        <w:rPr>
          <w:rFonts w:ascii="Times New Roman" w:hAnsi="Times New Roman" w:cs="Times New Roman"/>
          <w:b/>
          <w:bCs/>
          <w:sz w:val="29"/>
          <w:szCs w:val="29"/>
        </w:rPr>
        <w:t xml:space="preserve"> – </w:t>
      </w:r>
      <w:r>
        <w:rPr>
          <w:rFonts w:ascii="Times New Roman" w:hAnsi="Times New Roman" w:cs="Times New Roman"/>
          <w:sz w:val="29"/>
          <w:szCs w:val="29"/>
        </w:rPr>
        <w:t>Interdisciplinary symposium on US immigration and migration – Columbia School of Social Work. 11am-1pm</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3/31/17 </w:t>
      </w:r>
      <w:hyperlink r:id="rId3864" w:history="1">
        <w:r>
          <w:rPr>
            <w:rFonts w:ascii="Times New Roman" w:hAnsi="Times New Roman" w:cs="Times New Roman"/>
            <w:b/>
            <w:bCs/>
            <w:sz w:val="29"/>
            <w:szCs w:val="29"/>
            <w:u w:val="single"/>
          </w:rPr>
          <w:t>"Transformative Immigration Defense: Law in Support of an Intersectional Movement."</w:t>
        </w:r>
        <w:r>
          <w:rPr>
            <w:rFonts w:ascii="Times New Roman" w:hAnsi="Times New Roman" w:cs="Times New Roman"/>
            <w:sz w:val="29"/>
            <w:szCs w:val="29"/>
            <w:u w:val="single"/>
          </w:rPr>
          <w:t xml:space="preserve">  </w:t>
        </w:r>
      </w:hyperlink>
      <w:r>
        <w:rPr>
          <w:rFonts w:ascii="Times New Roman" w:hAnsi="Times New Roman" w:cs="Times New Roman"/>
          <w:sz w:val="29"/>
          <w:szCs w:val="29"/>
        </w:rPr>
        <w:t>The symposium is on Friday, March 31st, from 12-6pm.  CLE is available.  </w:t>
      </w:r>
      <w:hyperlink r:id="rId3865" w:history="1">
        <w:r>
          <w:rPr>
            <w:rFonts w:ascii="Times New Roman" w:hAnsi="Times New Roman" w:cs="Times New Roman"/>
            <w:sz w:val="29"/>
            <w:szCs w:val="29"/>
            <w:u w:val="single"/>
          </w:rPr>
          <w:t>REGISTER HERE</w:t>
        </w:r>
      </w:hyperlink>
      <w:r>
        <w:rPr>
          <w:rFonts w:ascii="Times New Roman" w:hAnsi="Times New Roman" w:cs="Times New Roman"/>
          <w:sz w:val="29"/>
          <w:szCs w:val="29"/>
        </w:rPr>
        <w:t>.**</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4/8/17 </w:t>
      </w:r>
      <w:hyperlink r:id="rId3866" w:history="1">
        <w:r>
          <w:rPr>
            <w:rFonts w:ascii="Times New Roman" w:hAnsi="Times New Roman" w:cs="Times New Roman"/>
            <w:b/>
            <w:bCs/>
            <w:sz w:val="29"/>
            <w:szCs w:val="29"/>
            <w:u w:val="single"/>
          </w:rPr>
          <w:t>Bystander Intervention Training</w:t>
        </w:r>
      </w:hyperlink>
      <w:r>
        <w:rPr>
          <w:rFonts w:ascii="Times New Roman" w:hAnsi="Times New Roman" w:cs="Times New Roman"/>
          <w:sz w:val="29"/>
          <w:szCs w:val="29"/>
        </w:rPr>
        <w:t xml:space="preserve"> Arab American Assoc. of NY</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4/14/17-4/15/17 </w:t>
      </w:r>
      <w:r>
        <w:rPr>
          <w:rFonts w:ascii="Times New Roman" w:hAnsi="Times New Roman" w:cs="Times New Roman"/>
          <w:b/>
          <w:bCs/>
          <w:sz w:val="29"/>
          <w:szCs w:val="29"/>
        </w:rPr>
        <w:t xml:space="preserve">- </w:t>
      </w:r>
      <w:r>
        <w:rPr>
          <w:rFonts w:ascii="Times New Roman" w:hAnsi="Times New Roman" w:cs="Times New Roman"/>
          <w:b/>
          <w:bCs/>
          <w:sz w:val="29"/>
          <w:szCs w:val="29"/>
          <w:u w:val="single"/>
        </w:rPr>
        <w:t>Begin Again: Clean Slate Program for clients by DA</w:t>
      </w:r>
      <w:r>
        <w:rPr>
          <w:rFonts w:ascii="Times New Roman" w:hAnsi="Times New Roman" w:cs="Times New Roman"/>
          <w:sz w:val="29"/>
          <w:szCs w:val="29"/>
        </w:rPr>
        <w:t xml:space="preserve"> - Mount Pisgah Baptist Church (212 Tompkins Ave, Brooklyn NY) 9-3pm on April 14th and 15th</w:t>
      </w:r>
    </w:p>
    <w:p w:rsidR="00B402C7" w:rsidRDefault="00B402C7" w:rsidP="00B402C7">
      <w:pPr>
        <w:widowControl w:val="0"/>
        <w:autoSpaceDE w:val="0"/>
        <w:autoSpaceDN w:val="0"/>
        <w:adjustRightInd w:val="0"/>
        <w:rPr>
          <w:rFonts w:ascii="Calibri" w:hAnsi="Calibri" w:cs="Calibri"/>
          <w:sz w:val="29"/>
          <w:szCs w:val="29"/>
        </w:rPr>
      </w:pPr>
      <w:r>
        <w:rPr>
          <w:rFonts w:ascii="Symbol" w:hAnsi="Symbol" w:cs="Symbol"/>
          <w:sz w:val="29"/>
          <w:szCs w:val="29"/>
        </w:rPr>
        <w:t></w:t>
      </w:r>
      <w:r>
        <w:rPr>
          <w:rFonts w:ascii="Times New Roman" w:hAnsi="Times New Roman" w:cs="Times New Roman"/>
          <w:sz w:val="18"/>
          <w:szCs w:val="18"/>
        </w:rPr>
        <w:t xml:space="preserve">         </w:t>
      </w:r>
      <w:r>
        <w:rPr>
          <w:rFonts w:ascii="Times New Roman" w:hAnsi="Times New Roman" w:cs="Times New Roman"/>
          <w:sz w:val="29"/>
          <w:szCs w:val="29"/>
        </w:rPr>
        <w:t xml:space="preserve">4/23/17 </w:t>
      </w:r>
      <w:hyperlink r:id="rId3867" w:history="1">
        <w:r>
          <w:rPr>
            <w:rFonts w:ascii="Times New Roman" w:hAnsi="Times New Roman" w:cs="Times New Roman"/>
            <w:b/>
            <w:bCs/>
            <w:sz w:val="29"/>
            <w:szCs w:val="29"/>
            <w:u w:val="single"/>
          </w:rPr>
          <w:t>Brooklyn Immigration Forum with Acting District Attorney Eric Gonzalez</w:t>
        </w:r>
      </w:hyperlink>
      <w:r>
        <w:rPr>
          <w:rFonts w:ascii="Times New Roman" w:hAnsi="Times New Roman" w:cs="Times New Roman"/>
          <w:sz w:val="29"/>
          <w:szCs w:val="29"/>
        </w:rPr>
        <w:t xml:space="preserve"> 9am-3pm</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ImmProf</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27,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68" w:history="1">
        <w:r>
          <w:rPr>
            <w:rFonts w:ascii="Times New Roman" w:hAnsi="Times New Roman" w:cs="Times New Roman"/>
            <w:sz w:val="32"/>
            <w:szCs w:val="32"/>
            <w:u w:val="single"/>
          </w:rPr>
          <w:t>Immigration Article of the Day: The Nondiscrimination Obligation of Immigration and Nationality Act Section 202(A)(1)(A) by Alan Hyde</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Sunday, March 26,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69" w:history="1">
        <w:r>
          <w:rPr>
            <w:rFonts w:ascii="Times New Roman" w:hAnsi="Times New Roman" w:cs="Times New Roman"/>
            <w:sz w:val="32"/>
            <w:szCs w:val="32"/>
            <w:u w:val="single"/>
          </w:rPr>
          <w:t>ICE Retaliating Against Activists and Sanctuary Policies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0" w:history="1">
        <w:r>
          <w:rPr>
            <w:rFonts w:ascii="Times New Roman" w:hAnsi="Times New Roman" w:cs="Times New Roman"/>
            <w:sz w:val="32"/>
            <w:szCs w:val="32"/>
            <w:u w:val="single"/>
          </w:rPr>
          <w:t>New Yorkers join to remember tragic Triangle Shirtwaist Factory fire of 1911</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1" w:history="1">
        <w:r>
          <w:rPr>
            <w:rFonts w:ascii="Times New Roman" w:hAnsi="Times New Roman" w:cs="Times New Roman"/>
            <w:sz w:val="32"/>
            <w:szCs w:val="32"/>
            <w:u w:val="single"/>
          </w:rPr>
          <w:t>Cuts to legal services for rural, poor people would hurt those who helped elect Trump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2" w:history="1">
        <w:r>
          <w:rPr>
            <w:rFonts w:ascii="Times New Roman" w:hAnsi="Times New Roman" w:cs="Times New Roman"/>
            <w:sz w:val="32"/>
            <w:szCs w:val="32"/>
            <w:u w:val="single"/>
          </w:rPr>
          <w:t>SCOTUSBlog Preview of Lee v. United States: Ineffective Assistance of Counsel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3" w:history="1">
        <w:r>
          <w:rPr>
            <w:rFonts w:ascii="Times New Roman" w:hAnsi="Times New Roman" w:cs="Times New Roman"/>
            <w:sz w:val="32"/>
            <w:szCs w:val="32"/>
            <w:u w:val="single"/>
          </w:rPr>
          <w:t>Immigration Article of the Day: Migrants and the Making of America: The Short and Long Run Effects of Immigration During the Age of Mass Migration by Nathan Nunn, Nancy Qian, Sandra Sequeira</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Saturday, March 25,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4" w:history="1">
        <w:r>
          <w:rPr>
            <w:rFonts w:ascii="Times New Roman" w:hAnsi="Times New Roman" w:cs="Times New Roman"/>
            <w:sz w:val="32"/>
            <w:szCs w:val="32"/>
            <w:u w:val="single"/>
          </w:rPr>
          <w:t>Love Wins in Louisiana</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5" w:history="1">
        <w:r>
          <w:rPr>
            <w:rFonts w:ascii="Times New Roman" w:hAnsi="Times New Roman" w:cs="Times New Roman"/>
            <w:sz w:val="32"/>
            <w:szCs w:val="32"/>
            <w:u w:val="single"/>
          </w:rPr>
          <w:t>Debating the big questions on immigration: What rights do immigrants have — and is the president free to bar them?</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6" w:history="1">
        <w:r>
          <w:rPr>
            <w:rFonts w:ascii="Times New Roman" w:hAnsi="Times New Roman" w:cs="Times New Roman"/>
            <w:sz w:val="32"/>
            <w:szCs w:val="32"/>
            <w:u w:val="single"/>
          </w:rPr>
          <w:t>University of California is moving forward with Mexican initiative, regardless of Trump actions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7" w:history="1">
        <w:r>
          <w:rPr>
            <w:rFonts w:ascii="Times New Roman" w:hAnsi="Times New Roman" w:cs="Times New Roman"/>
            <w:sz w:val="32"/>
            <w:szCs w:val="32"/>
            <w:u w:val="single"/>
          </w:rPr>
          <w:t>Immigrants -- Including Legal Immigrants -- Afraid to Access Public Benefit Safety Net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8" w:history="1">
        <w:r>
          <w:rPr>
            <w:rFonts w:ascii="Times New Roman" w:hAnsi="Times New Roman" w:cs="Times New Roman"/>
            <w:sz w:val="32"/>
            <w:szCs w:val="32"/>
            <w:u w:val="single"/>
          </w:rPr>
          <w:t>Blame game: Trump casts immigrants as dangerous criminals, but the evidence shows otherwise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79" w:history="1">
        <w:r>
          <w:rPr>
            <w:rFonts w:ascii="Times New Roman" w:hAnsi="Times New Roman" w:cs="Times New Roman"/>
            <w:sz w:val="32"/>
            <w:szCs w:val="32"/>
            <w:u w:val="single"/>
          </w:rPr>
          <w:t>Immigration Article of the Day: Stateless in the United States: The United Nations' Efforts to End Statelessness and American Gender Discrimination in Lynch v. Morales-Santana by Rick Zou</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Friday, March 24,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0" w:history="1">
        <w:r>
          <w:rPr>
            <w:rFonts w:ascii="Times New Roman" w:hAnsi="Times New Roman" w:cs="Times New Roman"/>
            <w:sz w:val="32"/>
            <w:szCs w:val="32"/>
            <w:u w:val="single"/>
          </w:rPr>
          <w:t>Supreme Court to Hear Oral Argument in Ineffective Assistance of Counel Case Involving Immigrant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1" w:history="1">
        <w:r>
          <w:rPr>
            <w:rFonts w:ascii="Times New Roman" w:hAnsi="Times New Roman" w:cs="Times New Roman"/>
            <w:sz w:val="32"/>
            <w:szCs w:val="32"/>
            <w:u w:val="single"/>
          </w:rPr>
          <w:t>From the Bookshelves: States, the Law and Access to Refugee Protection Fortresses and Fairness, Editors: Maria O'Sullivan and Dallal Stevens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2" w:history="1">
        <w:r>
          <w:rPr>
            <w:rFonts w:ascii="Times New Roman" w:hAnsi="Times New Roman" w:cs="Times New Roman"/>
            <w:sz w:val="32"/>
            <w:szCs w:val="32"/>
            <w:u w:val="single"/>
          </w:rPr>
          <w:t>Death of Teen in Custody Leads to Million-Dollar Settlement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3" w:history="1">
        <w:r>
          <w:rPr>
            <w:rFonts w:ascii="Times New Roman" w:hAnsi="Times New Roman" w:cs="Times New Roman"/>
            <w:sz w:val="32"/>
            <w:szCs w:val="32"/>
            <w:u w:val="single"/>
          </w:rPr>
          <w:t>University of Baltimore Law: Clinical Fellow Opportunities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4" w:history="1">
        <w:r>
          <w:rPr>
            <w:rFonts w:ascii="Times New Roman" w:hAnsi="Times New Roman" w:cs="Times New Roman"/>
            <w:sz w:val="32"/>
            <w:szCs w:val="32"/>
            <w:u w:val="single"/>
          </w:rPr>
          <w:t>Remembering Oscar Romero (1917-1980)</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5" w:history="1">
        <w:r>
          <w:rPr>
            <w:rFonts w:ascii="Times New Roman" w:hAnsi="Times New Roman" w:cs="Times New Roman"/>
            <w:sz w:val="32"/>
            <w:szCs w:val="32"/>
            <w:u w:val="single"/>
          </w:rPr>
          <w:t>Source: ICE is targeting 'sanctuary cities' with raids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6" w:history="1">
        <w:r>
          <w:rPr>
            <w:rFonts w:ascii="Times New Roman" w:hAnsi="Times New Roman" w:cs="Times New Roman"/>
            <w:sz w:val="32"/>
            <w:szCs w:val="32"/>
            <w:u w:val="single"/>
          </w:rPr>
          <w:t>After an Immigration Raid, a City’s Students Vanish</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7" w:history="1">
        <w:r>
          <w:rPr>
            <w:rFonts w:ascii="Times New Roman" w:hAnsi="Times New Roman" w:cs="Times New Roman"/>
            <w:sz w:val="32"/>
            <w:szCs w:val="32"/>
            <w:u w:val="single"/>
          </w:rPr>
          <w:t>Immigration Article of the Day: Is the Chinese Exclusion Case Still Good Law? (The President Is Trying to Find Out) by Michael Kagan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Thursday, March 23,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8" w:history="1">
        <w:r>
          <w:rPr>
            <w:rFonts w:ascii="Times New Roman" w:hAnsi="Times New Roman" w:cs="Times New Roman"/>
            <w:sz w:val="32"/>
            <w:szCs w:val="32"/>
            <w:u w:val="single"/>
          </w:rPr>
          <w:t>THE BENACH COLLOPY ASYLUM SUMMER FELLOWSHIP 2017</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89" w:history="1">
        <w:r>
          <w:rPr>
            <w:rFonts w:ascii="Times New Roman" w:hAnsi="Times New Roman" w:cs="Times New Roman"/>
            <w:sz w:val="32"/>
            <w:szCs w:val="32"/>
            <w:u w:val="single"/>
          </w:rPr>
          <w:t>From the Bookshelves: U.S. Central Americans: Reconstructing Memories, Struggles, and Communities of Resistance by Karina Oliva Alvarado</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0" w:history="1">
        <w:r>
          <w:rPr>
            <w:rFonts w:ascii="Times New Roman" w:hAnsi="Times New Roman" w:cs="Times New Roman"/>
            <w:sz w:val="32"/>
            <w:szCs w:val="32"/>
            <w:u w:val="single"/>
          </w:rPr>
          <w:t>Public Relations Strategy to Paint Immigrants and Immigration as Negatives Embedded Deep Within Trump Executive Orders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1" w:history="1">
        <w:r>
          <w:rPr>
            <w:rFonts w:ascii="Times New Roman" w:hAnsi="Times New Roman" w:cs="Times New Roman"/>
            <w:sz w:val="32"/>
            <w:szCs w:val="32"/>
            <w:u w:val="single"/>
          </w:rPr>
          <w:t>Russian Signer Barred from International Singing Competition over Illegal Entry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2" w:history="1">
        <w:r>
          <w:rPr>
            <w:rFonts w:ascii="Times New Roman" w:hAnsi="Times New Roman" w:cs="Times New Roman"/>
            <w:sz w:val="32"/>
            <w:szCs w:val="32"/>
            <w:u w:val="single"/>
          </w:rPr>
          <w:t>Trump Immigration Policies Designed to Terrorize Immigrants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3" w:history="1">
        <w:r>
          <w:rPr>
            <w:rFonts w:ascii="Times New Roman" w:hAnsi="Times New Roman" w:cs="Times New Roman"/>
            <w:sz w:val="32"/>
            <w:szCs w:val="32"/>
            <w:u w:val="single"/>
          </w:rPr>
          <w:t>New DHS Declined Detainer Outcome Report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4" w:history="1">
        <w:r>
          <w:rPr>
            <w:rFonts w:ascii="Times New Roman" w:hAnsi="Times New Roman" w:cs="Times New Roman"/>
            <w:sz w:val="32"/>
            <w:szCs w:val="32"/>
            <w:u w:val="single"/>
          </w:rPr>
          <w:t>Demographic Changes in Mexico, Latin America Will Slow Immigration of Young Workers to Zero by 2050, Border Wall Unnecessary, According to New Brookings Research</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5" w:history="1">
        <w:r>
          <w:rPr>
            <w:rFonts w:ascii="Times New Roman" w:hAnsi="Times New Roman" w:cs="Times New Roman"/>
            <w:sz w:val="32"/>
            <w:szCs w:val="32"/>
            <w:u w:val="single"/>
          </w:rPr>
          <w:t>Immigration Article of the Day: The Rights of Marriage: Obergefell, Din, and the Future of Constitutional Family Law by Kerry Abrams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Wednesday, March 22,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6" w:history="1">
        <w:r>
          <w:rPr>
            <w:rFonts w:ascii="Times New Roman" w:hAnsi="Times New Roman" w:cs="Times New Roman"/>
            <w:sz w:val="32"/>
            <w:szCs w:val="32"/>
            <w:u w:val="single"/>
          </w:rPr>
          <w:t>Germany Set To Deport German-Born Terror Suspects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7" w:history="1">
        <w:r>
          <w:rPr>
            <w:rFonts w:ascii="Times New Roman" w:hAnsi="Times New Roman" w:cs="Times New Roman"/>
            <w:sz w:val="32"/>
            <w:szCs w:val="32"/>
            <w:u w:val="single"/>
          </w:rPr>
          <w:t>Following the Lead of the Chief Justice of California, Washington Supreme Court Chief Justice sends letter to Department of Homeland Security regarding immigration enforcement activities in Washington Courts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8" w:history="1">
        <w:r>
          <w:rPr>
            <w:rFonts w:ascii="Times New Roman" w:hAnsi="Times New Roman" w:cs="Times New Roman"/>
            <w:sz w:val="32"/>
            <w:szCs w:val="32"/>
            <w:u w:val="single"/>
          </w:rPr>
          <w:t>Immigration Law &amp; Border Enforcement: A One Week Summer Program for Law Students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899" w:history="1">
        <w:r>
          <w:rPr>
            <w:rFonts w:ascii="Times New Roman" w:hAnsi="Times New Roman" w:cs="Times New Roman"/>
            <w:sz w:val="32"/>
            <w:szCs w:val="32"/>
            <w:u w:val="single"/>
          </w:rPr>
          <w:t>Latinos are reporting fewer sexual assaults amid a climate of fear in immigrant communities, LAPD says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0" w:history="1">
        <w:r>
          <w:rPr>
            <w:rFonts w:ascii="Times New Roman" w:hAnsi="Times New Roman" w:cs="Times New Roman"/>
            <w:sz w:val="32"/>
            <w:szCs w:val="32"/>
            <w:u w:val="single"/>
          </w:rPr>
          <w:t>Conference to Mark Centennial of Bisbee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1" w:history="1">
        <w:r>
          <w:rPr>
            <w:rFonts w:ascii="Times New Roman" w:hAnsi="Times New Roman" w:cs="Times New Roman"/>
            <w:sz w:val="32"/>
            <w:szCs w:val="32"/>
            <w:u w:val="single"/>
          </w:rPr>
          <w:t>From the Bookshelves: ONE NATION UNDECIDED: CLEAR THINKING ABOUT FIVE HARD ISSUES THAT DIVIDE US by Peter H. Schuck</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2" w:history="1">
        <w:r>
          <w:rPr>
            <w:rFonts w:ascii="Times New Roman" w:hAnsi="Times New Roman" w:cs="Times New Roman"/>
            <w:sz w:val="32"/>
            <w:szCs w:val="32"/>
            <w:u w:val="single"/>
          </w:rPr>
          <w:t>Immigration Article of the Day: The Human Cost of IIRIRA — Stories from Individuals Impacted by the Immigration Detention System by Saba Ahmed, Adina Appelbaum, and Rachel Jordan</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Tuesday, March 21,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3" w:history="1">
        <w:r>
          <w:rPr>
            <w:rFonts w:ascii="Times New Roman" w:hAnsi="Times New Roman" w:cs="Times New Roman"/>
            <w:sz w:val="32"/>
            <w:szCs w:val="32"/>
            <w:u w:val="single"/>
          </w:rPr>
          <w:t>A California waiter refused to serve 4 Latina customers until he saw ‘proof of residency’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4" w:history="1">
        <w:r>
          <w:rPr>
            <w:rFonts w:ascii="Times New Roman" w:hAnsi="Times New Roman" w:cs="Times New Roman"/>
            <w:sz w:val="32"/>
            <w:szCs w:val="32"/>
            <w:u w:val="single"/>
          </w:rPr>
          <w:t>CNN: how many mosques have been targeted just this year?</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5" w:history="1">
        <w:r>
          <w:rPr>
            <w:rFonts w:ascii="Times New Roman" w:hAnsi="Times New Roman" w:cs="Times New Roman"/>
            <w:sz w:val="32"/>
            <w:szCs w:val="32"/>
            <w:u w:val="single"/>
          </w:rPr>
          <w:t>Nearly 300 Law Professors: Trump’s Executive Order on “Sanctuary” Cities Is Unconstitutional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6" w:history="1">
        <w:r>
          <w:rPr>
            <w:rFonts w:ascii="Times New Roman" w:hAnsi="Times New Roman" w:cs="Times New Roman"/>
            <w:sz w:val="32"/>
            <w:szCs w:val="32"/>
            <w:u w:val="single"/>
          </w:rPr>
          <w:t>International Day for the Elimination of Racial Discrimination.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7" w:history="1">
        <w:r>
          <w:rPr>
            <w:rFonts w:ascii="Times New Roman" w:hAnsi="Times New Roman" w:cs="Times New Roman"/>
            <w:sz w:val="32"/>
            <w:szCs w:val="32"/>
            <w:u w:val="single"/>
          </w:rPr>
          <w:t>University of California FAQ on Immigration Enforcement on Campus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8" w:history="1">
        <w:r>
          <w:rPr>
            <w:rFonts w:ascii="Times New Roman" w:hAnsi="Times New Roman" w:cs="Times New Roman"/>
            <w:sz w:val="32"/>
            <w:szCs w:val="32"/>
            <w:u w:val="single"/>
          </w:rPr>
          <w:t>The Negative Consequences of Entangling Local Policing and Immigration Enforcement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09" w:history="1">
        <w:r>
          <w:rPr>
            <w:rFonts w:ascii="Times New Roman" w:hAnsi="Times New Roman" w:cs="Times New Roman"/>
            <w:sz w:val="32"/>
            <w:szCs w:val="32"/>
            <w:u w:val="single"/>
          </w:rPr>
          <w:t>Immigration Article of the Day: Abolishing Immigration Prisons by César Cuauhtémoc García Hernández</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Monday, March 20,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10" w:history="1">
        <w:r>
          <w:rPr>
            <w:rFonts w:ascii="Times New Roman" w:hAnsi="Times New Roman" w:cs="Times New Roman"/>
            <w:sz w:val="32"/>
            <w:szCs w:val="32"/>
            <w:u w:val="single"/>
          </w:rPr>
          <w:t>IJs are Border Bound</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11" w:history="1">
        <w:r>
          <w:rPr>
            <w:rFonts w:ascii="Times New Roman" w:hAnsi="Times New Roman" w:cs="Times New Roman"/>
            <w:sz w:val="32"/>
            <w:szCs w:val="32"/>
            <w:u w:val="single"/>
          </w:rPr>
          <w:t>AALS Call for Papers: Immigration Adjudication in an Era of Mass Deportation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12" w:history="1">
        <w:r>
          <w:rPr>
            <w:rFonts w:ascii="Times New Roman" w:hAnsi="Times New Roman" w:cs="Times New Roman"/>
            <w:sz w:val="32"/>
            <w:szCs w:val="32"/>
            <w:u w:val="single"/>
          </w:rPr>
          <w:t>Immigration Article of the Day: Creating Cohesive, Coherent Immigration Policy by Pia M. Orrenius and Madeline Zavodny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Symbol" w:hAnsi="Symbol" w:cs="Symbol"/>
          <w:sz w:val="32"/>
          <w:szCs w:val="32"/>
        </w:rPr>
        <w:t></w:t>
      </w:r>
      <w:r>
        <w:rPr>
          <w:rFonts w:ascii="Times New Roman" w:hAnsi="Times New Roman" w:cs="Times New Roman"/>
          <w:sz w:val="18"/>
          <w:szCs w:val="18"/>
        </w:rPr>
        <w:t xml:space="preserve">         </w:t>
      </w:r>
      <w:hyperlink r:id="rId3913" w:history="1">
        <w:r>
          <w:rPr>
            <w:rFonts w:ascii="Times New Roman" w:hAnsi="Times New Roman" w:cs="Times New Roman"/>
            <w:sz w:val="32"/>
            <w:szCs w:val="32"/>
            <w:u w:val="single"/>
          </w:rPr>
          <w:t>60 Minutes Build on Trump Hysteria? Are U.S. jobs vulnerable to workers with H-1B visas?</w:t>
        </w:r>
      </w:hyperlink>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NYIC IMMIGRATION NEWS UPDATE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3.24.17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4" w:history="1">
        <w:r>
          <w:rPr>
            <w:rFonts w:ascii="Times New Roman" w:hAnsi="Times New Roman" w:cs="Times New Roman"/>
            <w:sz w:val="29"/>
            <w:szCs w:val="29"/>
            <w:u w:val="single"/>
          </w:rPr>
          <w:t>Blame game: Trump casts immigrants as dangerous criminals, but the evidence shows otherwise</w:t>
        </w:r>
      </w:hyperlink>
      <w:r>
        <w:rPr>
          <w:rFonts w:ascii="Times New Roman" w:hAnsi="Times New Roman" w:cs="Times New Roman"/>
          <w:sz w:val="29"/>
          <w:szCs w:val="29"/>
        </w:rPr>
        <w:t xml:space="preserve"> Washington Post 03.24.17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Evidence shows, contrary to Trump’s claims, that immigrants commit crimes at lower rates than native-born Americans, and experts are concerned about the new administration’s conflation of a small number of criminals with all immigrants in the country.</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5" w:history="1">
        <w:r>
          <w:rPr>
            <w:rFonts w:ascii="Times New Roman" w:hAnsi="Times New Roman" w:cs="Times New Roman"/>
            <w:sz w:val="29"/>
            <w:szCs w:val="29"/>
            <w:u w:val="single"/>
          </w:rPr>
          <w:t>Churches answer call to offer immigrants sanctuary in an uneasy mix of politics and compassion</w:t>
        </w:r>
      </w:hyperlink>
      <w:r>
        <w:rPr>
          <w:rFonts w:ascii="Times New Roman" w:hAnsi="Times New Roman" w:cs="Times New Roman"/>
          <w:sz w:val="29"/>
          <w:szCs w:val="29"/>
        </w:rPr>
        <w:t xml:space="preserve"> LA Times 03.24.17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number of U.S. churches and congregants offering to provide sanctuary to undocumented immigrants has nearly doubled since Trump’s election, even in cities and states that had not previously been willing.</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6" w:history="1">
        <w:r>
          <w:rPr>
            <w:rFonts w:ascii="Times New Roman" w:hAnsi="Times New Roman" w:cs="Times New Roman"/>
            <w:sz w:val="29"/>
            <w:szCs w:val="29"/>
            <w:u w:val="single"/>
          </w:rPr>
          <w:t>DOJ highlights immigrant arrests in statistics report</w:t>
        </w:r>
      </w:hyperlink>
      <w:r>
        <w:rPr>
          <w:rFonts w:ascii="Times New Roman" w:hAnsi="Times New Roman" w:cs="Times New Roman"/>
          <w:sz w:val="29"/>
          <w:szCs w:val="29"/>
        </w:rPr>
        <w:t xml:space="preserve"> CNN 03.23.17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DOJ released reports on Thursday that disproportionately highlighted the crimes of undocumented immigrants and emphasized their deportations.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7" w:history="1">
        <w:r>
          <w:rPr>
            <w:rFonts w:ascii="Times New Roman" w:hAnsi="Times New Roman" w:cs="Times New Roman"/>
            <w:sz w:val="29"/>
            <w:szCs w:val="29"/>
            <w:u w:val="single"/>
          </w:rPr>
          <w:t>Protestors arrested in Irondequoit after Guatemalan sisters, kids detained in Geneseo</w:t>
        </w:r>
      </w:hyperlink>
      <w:r>
        <w:rPr>
          <w:rFonts w:ascii="Times New Roman" w:hAnsi="Times New Roman" w:cs="Times New Roman"/>
          <w:sz w:val="29"/>
          <w:szCs w:val="29"/>
        </w:rPr>
        <w:t xml:space="preserve"> Democrat and Chronicle 03.24.17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On Thursday night, a family of 8 in Upstate New York was taken into custody by Border Patrol, leading to protests in several towns.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8" w:history="1">
        <w:r>
          <w:rPr>
            <w:rFonts w:ascii="Times New Roman" w:hAnsi="Times New Roman" w:cs="Times New Roman"/>
            <w:sz w:val="29"/>
            <w:szCs w:val="29"/>
            <w:u w:val="single"/>
          </w:rPr>
          <w:t>Source: ICE is targeting 'sanctuary cities' with raids</w:t>
        </w:r>
      </w:hyperlink>
      <w:r>
        <w:rPr>
          <w:rFonts w:ascii="Times New Roman" w:hAnsi="Times New Roman" w:cs="Times New Roman"/>
          <w:sz w:val="29"/>
          <w:szCs w:val="29"/>
        </w:rPr>
        <w:t xml:space="preserve"> CNN 03.23.17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Cities and counties already under threat of federal funding being pulled by the Trump administration are now being targeted by ICE raids.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19" w:history="1">
        <w:r>
          <w:rPr>
            <w:rFonts w:ascii="Times New Roman" w:hAnsi="Times New Roman" w:cs="Times New Roman"/>
            <w:sz w:val="29"/>
            <w:szCs w:val="29"/>
            <w:u w:val="single"/>
          </w:rPr>
          <w:t>US bans electronic devices on flights from eight majority-Muslim countries</w:t>
        </w:r>
      </w:hyperlink>
      <w:r>
        <w:rPr>
          <w:rFonts w:ascii="Times New Roman" w:hAnsi="Times New Roman" w:cs="Times New Roman"/>
          <w:sz w:val="29"/>
          <w:szCs w:val="29"/>
        </w:rPr>
        <w:t> The Independent 03.21.17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Airline passengers from eight Muslim countries will be forbidden to carry any electronic device larger than a cellphone during direct flights to the United States following a new ban issued by the Trump admintration.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0" w:history="1">
        <w:r>
          <w:rPr>
            <w:rFonts w:ascii="Times New Roman" w:hAnsi="Times New Roman" w:cs="Times New Roman"/>
            <w:sz w:val="29"/>
            <w:szCs w:val="29"/>
            <w:u w:val="single"/>
          </w:rPr>
          <w:t>Experts criticize US electronic devices ban on some flights from Middle East</w:t>
        </w:r>
      </w:hyperlink>
      <w:r>
        <w:rPr>
          <w:rFonts w:ascii="Times New Roman" w:hAnsi="Times New Roman" w:cs="Times New Roman"/>
          <w:sz w:val="29"/>
          <w:szCs w:val="29"/>
        </w:rPr>
        <w:t>The Guardian 03.21.17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"http://%20http/www.npr.org/2017/03/21/520841332/fear-of-deportation-spurs-4-women-to-drop-domestic-abuse-cases-in-denver?utm_source=twitter.com&amp;utm_medium=social&amp;utm_campaign=npr&amp;utm_term=nprnews&amp;utm_content=20170321"</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NPR 03.21.17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Undocumented victims of domestic abuse drop their charges for fear of being spotted by ICE officers in court and deported.</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"http://%20http/www.cnn.com/2017/03/20/us/philadelphia-cinco-de-mayo-carnaval-de-puebla-canceled/index.html?sr=twCNN032117philadelphia-cinco-de-mayo-carnaval-de-puebla-canceled0121AMVODtopPhoto&amp;linkId=35671459"</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CNN 03.20.17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South Philadelphia decides to cancel its Cinco de Mayo celebration following the growing threat of ICE raids and decorations of undocumented immigrants.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fldChar w:fldCharType="begin"/>
      </w:r>
      <w:r>
        <w:rPr>
          <w:rFonts w:ascii="Times New Roman" w:hAnsi="Times New Roman" w:cs="Times New Roman"/>
          <w:sz w:val="29"/>
          <w:szCs w:val="29"/>
        </w:rPr>
        <w:instrText>HYPERLINK "http://%20%20http/www.usatoday.com/story/news/world/2017/03/20/trump-administration-pressures-sanctuary-cities/99404732/"</w:instrText>
      </w:r>
      <w:r>
        <w:rPr>
          <w:rFonts w:ascii="Times New Roman" w:hAnsi="Times New Roman" w:cs="Times New Roman"/>
          <w:sz w:val="29"/>
          <w:szCs w:val="29"/>
        </w:rPr>
        <w:fldChar w:fldCharType="separate"/>
      </w:r>
      <w:r>
        <w:rPr>
          <w:rFonts w:ascii="Times New Roman" w:hAnsi="Times New Roman" w:cs="Times New Roman"/>
          <w:b/>
          <w:sz w:val="29"/>
          <w:szCs w:val="29"/>
        </w:rPr>
        <w:t>Error! Hyperlink reference not valid.</w:t>
      </w:r>
      <w:r>
        <w:rPr>
          <w:rFonts w:ascii="Times New Roman" w:hAnsi="Times New Roman" w:cs="Times New Roman"/>
          <w:sz w:val="29"/>
          <w:szCs w:val="29"/>
        </w:rPr>
        <w:fldChar w:fldCharType="end"/>
      </w:r>
      <w:r>
        <w:rPr>
          <w:rFonts w:ascii="Times New Roman" w:hAnsi="Times New Roman" w:cs="Times New Roman"/>
          <w:sz w:val="29"/>
          <w:szCs w:val="29"/>
        </w:rPr>
        <w:t> USA Today 03.20.17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been ordered to publish a list of localities that fail to cooperate with federal requests regarding immigrant detention in an effort to put pressure on sanctuary cities.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March 20, 2017 - 3:27pm — kwhite</w:t>
      </w:r>
    </w:p>
    <w:p w:rsidR="00B402C7" w:rsidRDefault="00B402C7" w:rsidP="00B402C7">
      <w:pPr>
        <w:widowControl w:val="0"/>
        <w:autoSpaceDE w:val="0"/>
        <w:autoSpaceDN w:val="0"/>
        <w:adjustRightInd w:val="0"/>
        <w:rPr>
          <w:rFonts w:ascii="Times New Roman" w:hAnsi="Times New Roman" w:cs="Times New Roman"/>
          <w:sz w:val="29"/>
          <w:szCs w:val="29"/>
        </w:rPr>
      </w:pPr>
      <w:hyperlink r:id="rId3921" w:history="1">
        <w:r>
          <w:rPr>
            <w:rFonts w:ascii="Times New Roman" w:hAnsi="Times New Roman" w:cs="Times New Roman"/>
            <w:sz w:val="29"/>
            <w:szCs w:val="29"/>
            <w:u w:val="single"/>
          </w:rPr>
          <w:t>Scared and planning for the worst: Immigrants brace for deportation</w:t>
        </w:r>
      </w:hyperlink>
      <w:r>
        <w:rPr>
          <w:rFonts w:ascii="Times New Roman" w:hAnsi="Times New Roman" w:cs="Times New Roman"/>
          <w:sz w:val="29"/>
          <w:szCs w:val="29"/>
        </w:rPr>
        <w:t> CNN 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Catholic Charities and other immigration service organizations are providing information to immigrants living in fear.</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2" w:history="1">
        <w:r>
          <w:rPr>
            <w:rFonts w:ascii="Times New Roman" w:hAnsi="Times New Roman" w:cs="Times New Roman"/>
            <w:sz w:val="29"/>
            <w:szCs w:val="29"/>
            <w:u w:val="single"/>
          </w:rPr>
          <w:t>What does 'get in line' mean in immigration debate?</w:t>
        </w:r>
      </w:hyperlink>
      <w:r>
        <w:rPr>
          <w:rFonts w:ascii="Times New Roman" w:hAnsi="Times New Roman" w:cs="Times New Roman"/>
          <w:sz w:val="29"/>
          <w:szCs w:val="29"/>
        </w:rPr>
        <w:t> The San Diego Union-Tribune 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Those who call for undocumented immigrants to "get in line" for a green card are misinformed about how the process works.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3" w:history="1">
        <w:r>
          <w:rPr>
            <w:rFonts w:ascii="Times New Roman" w:hAnsi="Times New Roman" w:cs="Times New Roman"/>
            <w:sz w:val="29"/>
            <w:szCs w:val="29"/>
            <w:u w:val="single"/>
          </w:rPr>
          <w:t>U.S. Names Localities That Refuse to Detain Undocumented Immigrants</w:t>
        </w:r>
      </w:hyperlink>
      <w:r>
        <w:rPr>
          <w:rFonts w:ascii="Times New Roman" w:hAnsi="Times New Roman" w:cs="Times New Roman"/>
          <w:sz w:val="29"/>
          <w:szCs w:val="29"/>
        </w:rPr>
        <w:t> New York Times 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The Department of Homeland Security has created a list of all the U.S. local jurisdictions that do not detain undocumented immigrants, as required by President Trump's executive order.</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4" w:history="1">
        <w:r>
          <w:rPr>
            <w:rFonts w:ascii="Times New Roman" w:hAnsi="Times New Roman" w:cs="Times New Roman"/>
            <w:sz w:val="29"/>
            <w:szCs w:val="29"/>
            <w:u w:val="single"/>
          </w:rPr>
          <w:t>Trump's crackdown focuses on people in the U.S. illegally – but not on the businesses that hire them</w:t>
        </w:r>
      </w:hyperlink>
      <w:r>
        <w:rPr>
          <w:rFonts w:ascii="Times New Roman" w:hAnsi="Times New Roman" w:cs="Times New Roman"/>
          <w:sz w:val="29"/>
          <w:szCs w:val="29"/>
        </w:rPr>
        <w:t> Los Angeles Times 3.20.17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Jobs open to undocumented immigrants are a powerful pull factor - but the government is focusing on deportation.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5" w:history="1">
        <w:r>
          <w:rPr>
            <w:rFonts w:ascii="Times New Roman" w:hAnsi="Times New Roman" w:cs="Times New Roman"/>
            <w:sz w:val="29"/>
            <w:szCs w:val="29"/>
            <w:u w:val="single"/>
          </w:rPr>
          <w:t>Reports find that immigrants commit less crime than US-born citizens</w:t>
        </w:r>
      </w:hyperlink>
      <w:r>
        <w:rPr>
          <w:rFonts w:ascii="Times New Roman" w:hAnsi="Times New Roman" w:cs="Times New Roman"/>
          <w:sz w:val="29"/>
          <w:szCs w:val="29"/>
        </w:rPr>
        <w:t> The Hill 3.19.17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focus on the crimes of immigrants, new research by the Sentencing Project has found that immigrants commit fewer crimes than native-born citizens.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Immigration Fast Five 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6" w:history="1">
        <w:r>
          <w:rPr>
            <w:rFonts w:ascii="Times New Roman" w:hAnsi="Times New Roman" w:cs="Times New Roman"/>
            <w:sz w:val="29"/>
            <w:szCs w:val="29"/>
            <w:u w:val="single"/>
          </w:rPr>
          <w:t>Immigrant advocates spread the word: Be prepared, be self-reliant, know your rights</w:t>
        </w:r>
      </w:hyperlink>
      <w:r>
        <w:rPr>
          <w:rFonts w:ascii="Times New Roman" w:hAnsi="Times New Roman" w:cs="Times New Roman"/>
          <w:sz w:val="29"/>
          <w:szCs w:val="29"/>
        </w:rPr>
        <w:t xml:space="preserve"> LA Times 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Immigration lawyers and rights groups are stressing the importance of undocumented immigrants knowing their rights and what to do in the case of ICE raids or detention.</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7" w:history="1">
        <w:r>
          <w:rPr>
            <w:rFonts w:ascii="Times New Roman" w:hAnsi="Times New Roman" w:cs="Times New Roman"/>
            <w:sz w:val="29"/>
            <w:szCs w:val="29"/>
            <w:u w:val="single"/>
          </w:rPr>
          <w:t>Mayor De Blasio: NYC Schools to Block ICE Agents from Entering Without a Warrant</w:t>
        </w:r>
      </w:hyperlink>
      <w:r>
        <w:rPr>
          <w:rFonts w:ascii="Times New Roman" w:hAnsi="Times New Roman" w:cs="Times New Roman"/>
          <w:sz w:val="29"/>
          <w:szCs w:val="29"/>
        </w:rPr>
        <w:t xml:space="preserve"> NBC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De Blasio has announced that NYC public schools are not to allow ICE agents to enter the school without a warrant and are required to notify the NYPD if ICE agents are on the school grounds.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8" w:history="1">
        <w:r>
          <w:rPr>
            <w:rFonts w:ascii="Times New Roman" w:hAnsi="Times New Roman" w:cs="Times New Roman"/>
            <w:sz w:val="29"/>
            <w:szCs w:val="29"/>
            <w:u w:val="single"/>
          </w:rPr>
          <w:t>Latin American Demographics Trim Migrants with No Brick Laid</w:t>
        </w:r>
      </w:hyperlink>
      <w:r>
        <w:rPr>
          <w:rFonts w:ascii="Times New Roman" w:hAnsi="Times New Roman" w:cs="Times New Roman"/>
          <w:sz w:val="29"/>
          <w:szCs w:val="29"/>
        </w:rPr>
        <w:t xml:space="preserve"> Bloomberg 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Despite Trump’s claims, the rate of immigration from Latin America has already been steadily declining over the past decade.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29" w:history="1">
        <w:r>
          <w:rPr>
            <w:rFonts w:ascii="Times New Roman" w:hAnsi="Times New Roman" w:cs="Times New Roman"/>
            <w:sz w:val="29"/>
            <w:szCs w:val="29"/>
            <w:u w:val="single"/>
          </w:rPr>
          <w:t>Fearing deportation, undocumented immigrants wary of reporting crimes</w:t>
        </w:r>
      </w:hyperlink>
      <w:r>
        <w:rPr>
          <w:rFonts w:ascii="Times New Roman" w:hAnsi="Times New Roman" w:cs="Times New Roman"/>
          <w:sz w:val="29"/>
          <w:szCs w:val="29"/>
        </w:rPr>
        <w:t xml:space="preserve"> The Guardian 3.23.17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Because of Trump’s orders to “crack-down on immigration”, statistics show Hispanics, those living as undocumented or those related to undocumented immigrants, have become less willing to report crimes or testify in court.</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0" w:history="1">
        <w:r>
          <w:rPr>
            <w:rFonts w:ascii="Times New Roman" w:hAnsi="Times New Roman" w:cs="Times New Roman"/>
            <w:sz w:val="29"/>
            <w:szCs w:val="29"/>
            <w:u w:val="single"/>
          </w:rPr>
          <w:t>These undocumented immigrants thought they could stay. Trump says deport them.</w:t>
        </w:r>
      </w:hyperlink>
      <w:r>
        <w:rPr>
          <w:rFonts w:ascii="Times New Roman" w:hAnsi="Times New Roman" w:cs="Times New Roman"/>
          <w:sz w:val="29"/>
          <w:szCs w:val="29"/>
        </w:rPr>
        <w:t xml:space="preserve"> USA Today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Under Trump’s administration, stories of detention or deportation of non-violent, undocumented immigrants, who had previously been protected, emerge more frequently than ever before.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r>
        <w:rPr>
          <w:rFonts w:ascii="Times New Roman" w:hAnsi="Times New Roman" w:cs="Times New Roman"/>
          <w:b/>
          <w:bCs/>
          <w:sz w:val="29"/>
          <w:szCs w:val="29"/>
        </w:rPr>
        <w:t>Immigration Fast Five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1" w:history="1">
        <w:r>
          <w:rPr>
            <w:rFonts w:ascii="Times New Roman" w:hAnsi="Times New Roman" w:cs="Times New Roman"/>
            <w:sz w:val="29"/>
            <w:szCs w:val="29"/>
            <w:u w:val="single"/>
          </w:rPr>
          <w:t>Inside the New Emergency App for Undocumented Immigrants</w:t>
        </w:r>
      </w:hyperlink>
      <w:r>
        <w:rPr>
          <w:rFonts w:ascii="Times New Roman" w:hAnsi="Times New Roman" w:cs="Times New Roman"/>
          <w:sz w:val="29"/>
          <w:szCs w:val="29"/>
        </w:rPr>
        <w:t> Rolling Stone 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Notifica sends SMS messages to family, friends, and important contacts in the event of an emergency.</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2" w:history="1">
        <w:r>
          <w:rPr>
            <w:rFonts w:ascii="Times New Roman" w:hAnsi="Times New Roman" w:cs="Times New Roman"/>
            <w:sz w:val="29"/>
            <w:szCs w:val="29"/>
            <w:u w:val="single"/>
          </w:rPr>
          <w:t>Immigration: As LA rebuffs Trump's order, others embrace it</w:t>
        </w:r>
      </w:hyperlink>
      <w:r>
        <w:rPr>
          <w:rFonts w:ascii="Times New Roman" w:hAnsi="Times New Roman" w:cs="Times New Roman"/>
          <w:sz w:val="29"/>
          <w:szCs w:val="29"/>
        </w:rPr>
        <w:t> Fox News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Some states are attempting to use monetary incentives to force sanctuary cities to comply with federal law.</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3" w:history="1">
        <w:r>
          <w:rPr>
            <w:rFonts w:ascii="Times New Roman" w:hAnsi="Times New Roman" w:cs="Times New Roman"/>
            <w:sz w:val="29"/>
            <w:szCs w:val="29"/>
            <w:u w:val="single"/>
          </w:rPr>
          <w:t>Latinos are reporting fewer sexual assaults amid a climate of fear in immigrant communities, LAPD says</w:t>
        </w:r>
      </w:hyperlink>
      <w:r>
        <w:rPr>
          <w:rFonts w:ascii="Times New Roman" w:hAnsi="Times New Roman" w:cs="Times New Roman"/>
          <w:sz w:val="29"/>
          <w:szCs w:val="29"/>
        </w:rPr>
        <w:t> Los Angeles Times 3.21.17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Rates of sexual assault and other crimes have dropped steeply this year, suggesting that immigrants are underreporting due to a fear of interacting with police.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4" w:history="1">
        <w:r>
          <w:rPr>
            <w:rFonts w:ascii="Times New Roman" w:hAnsi="Times New Roman" w:cs="Times New Roman"/>
            <w:sz w:val="29"/>
            <w:szCs w:val="29"/>
            <w:u w:val="single"/>
          </w:rPr>
          <w:t>If Trump restricts skilled immigrants, the U.S. could lose jobs to other countries</w:t>
        </w:r>
      </w:hyperlink>
      <w:r>
        <w:rPr>
          <w:rFonts w:ascii="Times New Roman" w:hAnsi="Times New Roman" w:cs="Times New Roman"/>
          <w:sz w:val="29"/>
          <w:szCs w:val="29"/>
        </w:rPr>
        <w:t> The Washington Post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If Trump overhauls the H1-B Visa program, he could limit highly-skilled immigration to the United States, impacting many sectors.</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hyperlink r:id="rId3935" w:history="1">
        <w:r>
          <w:rPr>
            <w:rFonts w:ascii="Times New Roman" w:hAnsi="Times New Roman" w:cs="Times New Roman"/>
            <w:sz w:val="29"/>
            <w:szCs w:val="29"/>
            <w:u w:val="single"/>
          </w:rPr>
          <w:t>Chicago's ID plan faces concerns from both sides of immigration issue</w:t>
        </w:r>
      </w:hyperlink>
      <w:r>
        <w:rPr>
          <w:rFonts w:ascii="Times New Roman" w:hAnsi="Times New Roman" w:cs="Times New Roman"/>
          <w:sz w:val="29"/>
          <w:szCs w:val="29"/>
        </w:rPr>
        <w:t> Chicago Tribune 3.22.17</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Mayor Rahm Emmanuel's municipal ID program has created controversy; some see it as a deportation risk for undocumented immigrants, while others consider it a national security issue.</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 </w:t>
      </w:r>
    </w:p>
    <w:p w:rsidR="00B402C7" w:rsidRDefault="00B402C7" w:rsidP="00B402C7">
      <w:pPr>
        <w:widowControl w:val="0"/>
        <w:autoSpaceDE w:val="0"/>
        <w:autoSpaceDN w:val="0"/>
        <w:adjustRightInd w:val="0"/>
        <w:rPr>
          <w:rFonts w:ascii="Times New Roman" w:hAnsi="Times New Roman" w:cs="Times New Roman"/>
          <w:sz w:val="29"/>
          <w:szCs w:val="29"/>
        </w:rPr>
      </w:pPr>
      <w:r>
        <w:rPr>
          <w:rFonts w:ascii="Times New Roman" w:hAnsi="Times New Roman" w:cs="Times New Roman"/>
          <w:b/>
          <w:bCs/>
          <w:sz w:val="29"/>
          <w:szCs w:val="29"/>
        </w:rPr>
        <w:t>AILA NEWS UPDATE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b/>
          <w:bCs/>
          <w:sz w:val="29"/>
          <w:szCs w:val="29"/>
        </w:rPr>
        <w:t>Daily Immigration News Clips – March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Aggregated local and national media coverage of major immigration law news stories being discussed throughout the U.S. on March 24, 2017</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National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936" w:history="1">
        <w:r>
          <w:rPr>
            <w:rFonts w:ascii="Times New Roman" w:hAnsi="Times New Roman" w:cs="Times New Roman"/>
            <w:sz w:val="29"/>
            <w:szCs w:val="29"/>
            <w:u w:val="single"/>
          </w:rPr>
          <w:t>Trump Administration Orders Tougher Screening of Visa Applicants</w:t>
        </w:r>
      </w:hyperlink>
      <w:r>
        <w:rPr>
          <w:rFonts w:ascii="Times New Roman" w:hAnsi="Times New Roman" w:cs="Times New Roman"/>
          <w:sz w:val="29"/>
          <w:szCs w:val="29"/>
        </w:rPr>
        <w:t> By Michael D. Shear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37" w:history="1">
        <w:r>
          <w:rPr>
            <w:rFonts w:ascii="Times New Roman" w:hAnsi="Times New Roman" w:cs="Times New Roman"/>
            <w:sz w:val="29"/>
            <w:szCs w:val="29"/>
            <w:u w:val="single"/>
          </w:rPr>
          <w:t>Immigrant Who Helped Build a Business Faces Deportation</w:t>
        </w:r>
      </w:hyperlink>
      <w:r>
        <w:rPr>
          <w:rFonts w:ascii="Times New Roman" w:hAnsi="Times New Roman" w:cs="Times New Roman"/>
          <w:sz w:val="29"/>
          <w:szCs w:val="29"/>
        </w:rPr>
        <w:t> By Alejandro Lazo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38" w:history="1">
        <w:r>
          <w:rPr>
            <w:rFonts w:ascii="Times New Roman" w:hAnsi="Times New Roman" w:cs="Times New Roman"/>
            <w:sz w:val="29"/>
            <w:szCs w:val="29"/>
            <w:u w:val="single"/>
          </w:rPr>
          <w:t>Blame game: Trump casts immigrants as dangerous criminals, but the evidence shows otherwise</w:t>
        </w:r>
      </w:hyperlink>
      <w:r>
        <w:rPr>
          <w:rFonts w:ascii="Times New Roman" w:hAnsi="Times New Roman" w:cs="Times New Roman"/>
          <w:sz w:val="29"/>
          <w:szCs w:val="29"/>
        </w:rPr>
        <w:t> By David Nakamura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939" w:history="1">
        <w:r>
          <w:rPr>
            <w:rFonts w:ascii="Times New Roman" w:hAnsi="Times New Roman" w:cs="Times New Roman"/>
            <w:sz w:val="29"/>
            <w:szCs w:val="29"/>
            <w:u w:val="single"/>
          </w:rPr>
          <w:t>Washington Justice to Feds: Keep Immigration Agents Away</w:t>
        </w:r>
      </w:hyperlink>
      <w:r>
        <w:rPr>
          <w:rFonts w:ascii="Times New Roman" w:hAnsi="Times New Roman" w:cs="Times New Roman"/>
          <w:sz w:val="29"/>
          <w:szCs w:val="29"/>
        </w:rPr>
        <w:t> By Gene Johnson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40" w:history="1">
        <w:r>
          <w:rPr>
            <w:rFonts w:ascii="Times New Roman" w:hAnsi="Times New Roman" w:cs="Times New Roman"/>
            <w:sz w:val="29"/>
            <w:szCs w:val="29"/>
            <w:u w:val="single"/>
          </w:rPr>
          <w:t>'They're afraid to come': University leaders worry Trump policies will deter international scholars</w:t>
        </w:r>
      </w:hyperlink>
      <w:r>
        <w:rPr>
          <w:rFonts w:ascii="Times New Roman" w:hAnsi="Times New Roman" w:cs="Times New Roman"/>
          <w:sz w:val="29"/>
          <w:szCs w:val="29"/>
        </w:rPr>
        <w:t> By Susan Svrluga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41" w:history="1">
        <w:r>
          <w:rPr>
            <w:rFonts w:ascii="Times New Roman" w:hAnsi="Times New Roman" w:cs="Times New Roman"/>
            <w:sz w:val="29"/>
            <w:szCs w:val="29"/>
            <w:u w:val="single"/>
          </w:rPr>
          <w:t>U.S. targets more than 200 Indians for deportation, says India's top diplomat</w:t>
        </w:r>
      </w:hyperlink>
      <w:r>
        <w:rPr>
          <w:rFonts w:ascii="Times New Roman" w:hAnsi="Times New Roman" w:cs="Times New Roman"/>
          <w:sz w:val="29"/>
          <w:szCs w:val="29"/>
        </w:rPr>
        <w:t> By Annie Gowen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942" w:history="1">
        <w:r>
          <w:rPr>
            <w:rFonts w:ascii="Times New Roman" w:hAnsi="Times New Roman" w:cs="Times New Roman"/>
            <w:sz w:val="29"/>
            <w:szCs w:val="29"/>
            <w:u w:val="single"/>
          </w:rPr>
          <w:t>Churches answer call to offer immigrants sanctuary in an uneasy mix of politics and compassion</w:t>
        </w:r>
      </w:hyperlink>
      <w:r>
        <w:rPr>
          <w:rFonts w:ascii="Times New Roman" w:hAnsi="Times New Roman" w:cs="Times New Roman"/>
          <w:sz w:val="29"/>
          <w:szCs w:val="29"/>
        </w:rPr>
        <w:t> By Andrea Castillo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CNN</w:t>
      </w:r>
      <w:r>
        <w:rPr>
          <w:rFonts w:ascii="Times New Roman" w:hAnsi="Times New Roman" w:cs="Times New Roman"/>
          <w:sz w:val="29"/>
          <w:szCs w:val="29"/>
        </w:rPr>
        <w:t>: </w:t>
      </w:r>
      <w:hyperlink r:id="rId3943" w:history="1">
        <w:r>
          <w:rPr>
            <w:rFonts w:ascii="Times New Roman" w:hAnsi="Times New Roman" w:cs="Times New Roman"/>
            <w:sz w:val="29"/>
            <w:szCs w:val="29"/>
            <w:u w:val="single"/>
          </w:rPr>
          <w:t>DOJ highlights immigration arrests in statistics report</w:t>
        </w:r>
      </w:hyperlink>
      <w:r>
        <w:rPr>
          <w:rFonts w:ascii="Times New Roman" w:hAnsi="Times New Roman" w:cs="Times New Roman"/>
          <w:sz w:val="29"/>
          <w:szCs w:val="29"/>
        </w:rPr>
        <w:t> By Tal Kopan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44" w:history="1">
        <w:r>
          <w:rPr>
            <w:rFonts w:ascii="Times New Roman" w:hAnsi="Times New Roman" w:cs="Times New Roman"/>
            <w:sz w:val="29"/>
            <w:szCs w:val="29"/>
            <w:u w:val="single"/>
          </w:rPr>
          <w:t>Fewer Immigrants, Higher Prices, Lower Profits</w:t>
        </w:r>
      </w:hyperlink>
      <w:r>
        <w:rPr>
          <w:rFonts w:ascii="Times New Roman" w:hAnsi="Times New Roman" w:cs="Times New Roman"/>
          <w:sz w:val="29"/>
          <w:szCs w:val="29"/>
        </w:rPr>
        <w:t> By Justin Lahart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USA Today</w:t>
      </w:r>
      <w:r>
        <w:rPr>
          <w:rFonts w:ascii="Times New Roman" w:hAnsi="Times New Roman" w:cs="Times New Roman"/>
          <w:sz w:val="29"/>
          <w:szCs w:val="29"/>
        </w:rPr>
        <w:t>: </w:t>
      </w:r>
      <w:hyperlink r:id="rId3945" w:history="1">
        <w:r>
          <w:rPr>
            <w:rFonts w:ascii="Times New Roman" w:hAnsi="Times New Roman" w:cs="Times New Roman"/>
            <w:sz w:val="29"/>
            <w:szCs w:val="29"/>
            <w:u w:val="single"/>
          </w:rPr>
          <w:t>These are the faces of deportations under President Trump</w:t>
        </w:r>
      </w:hyperlink>
      <w:r>
        <w:rPr>
          <w:rFonts w:ascii="Times New Roman" w:hAnsi="Times New Roman" w:cs="Times New Roman"/>
          <w:sz w:val="29"/>
          <w:szCs w:val="29"/>
        </w:rPr>
        <w:t> By Alan Gomez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46" w:history="1">
        <w:r>
          <w:rPr>
            <w:rFonts w:ascii="Times New Roman" w:hAnsi="Times New Roman" w:cs="Times New Roman"/>
            <w:sz w:val="29"/>
            <w:szCs w:val="29"/>
            <w:u w:val="single"/>
          </w:rPr>
          <w:t>Worried about Trump's travel ban, Canada's largest school district calls off U.S. trips</w:t>
        </w:r>
      </w:hyperlink>
      <w:r>
        <w:rPr>
          <w:rFonts w:ascii="Times New Roman" w:hAnsi="Times New Roman" w:cs="Times New Roman"/>
          <w:sz w:val="29"/>
          <w:szCs w:val="29"/>
        </w:rPr>
        <w:t> By Derek Hawkins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47" w:history="1">
        <w:r>
          <w:rPr>
            <w:rFonts w:ascii="Times New Roman" w:hAnsi="Times New Roman" w:cs="Times New Roman"/>
            <w:sz w:val="29"/>
            <w:szCs w:val="29"/>
            <w:u w:val="single"/>
          </w:rPr>
          <w:t>Trump Travel Ban Court Date Set for May 8</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948" w:history="1">
        <w:r>
          <w:rPr>
            <w:rFonts w:ascii="Times New Roman" w:hAnsi="Times New Roman" w:cs="Times New Roman"/>
            <w:sz w:val="29"/>
            <w:szCs w:val="29"/>
            <w:u w:val="single"/>
          </w:rPr>
          <w:t>Trump's pattern: Make claim first, then wait for facts</w:t>
        </w:r>
      </w:hyperlink>
      <w:r>
        <w:rPr>
          <w:rFonts w:ascii="Times New Roman" w:hAnsi="Times New Roman" w:cs="Times New Roman"/>
          <w:sz w:val="29"/>
          <w:szCs w:val="29"/>
        </w:rPr>
        <w:t> By Jill Colvin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949" w:history="1">
        <w:r>
          <w:rPr>
            <w:rFonts w:ascii="Times New Roman" w:hAnsi="Times New Roman" w:cs="Times New Roman"/>
            <w:sz w:val="29"/>
            <w:szCs w:val="29"/>
            <w:u w:val="single"/>
          </w:rPr>
          <w:t>Border Patrol union takes center stage under Trump</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w:t>
      </w:r>
      <w:hyperlink r:id="rId3950" w:history="1">
        <w:r>
          <w:rPr>
            <w:rFonts w:ascii="Times New Roman" w:hAnsi="Times New Roman" w:cs="Times New Roman"/>
            <w:sz w:val="29"/>
            <w:szCs w:val="29"/>
            <w:u w:val="single"/>
          </w:rPr>
          <w:t>AP FACT CHECK: Trump's truths can come from wisps of info</w:t>
        </w:r>
      </w:hyperlink>
      <w:r>
        <w:rPr>
          <w:rFonts w:ascii="Times New Roman" w:hAnsi="Times New Roman" w:cs="Times New Roman"/>
          <w:sz w:val="29"/>
          <w:szCs w:val="29"/>
        </w:rPr>
        <w:t> By Calvin Woodward</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Reuters</w:t>
      </w:r>
      <w:r>
        <w:rPr>
          <w:rFonts w:ascii="Times New Roman" w:hAnsi="Times New Roman" w:cs="Times New Roman"/>
          <w:sz w:val="29"/>
          <w:szCs w:val="29"/>
        </w:rPr>
        <w:t>: </w:t>
      </w:r>
      <w:hyperlink r:id="rId3951" w:history="1">
        <w:r>
          <w:rPr>
            <w:rFonts w:ascii="Times New Roman" w:hAnsi="Times New Roman" w:cs="Times New Roman"/>
            <w:sz w:val="29"/>
            <w:szCs w:val="29"/>
            <w:u w:val="single"/>
          </w:rPr>
          <w:t>Latina Film Directors Show Life Along Border Amid Immigration Debate</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3952" w:history="1">
        <w:r>
          <w:rPr>
            <w:rFonts w:ascii="Times New Roman" w:hAnsi="Times New Roman" w:cs="Times New Roman"/>
            <w:sz w:val="29"/>
            <w:szCs w:val="29"/>
            <w:u w:val="single"/>
          </w:rPr>
          <w:t>Another Murderer Crazed by Color, This Time Met by Silence</w:t>
        </w:r>
      </w:hyperlink>
      <w:r>
        <w:rPr>
          <w:rFonts w:ascii="Times New Roman" w:hAnsi="Times New Roman" w:cs="Times New Roman"/>
          <w:sz w:val="29"/>
          <w:szCs w:val="29"/>
        </w:rPr>
        <w:t> By Jim Dwyer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53" w:history="1">
        <w:r>
          <w:rPr>
            <w:rFonts w:ascii="Times New Roman" w:hAnsi="Times New Roman" w:cs="Times New Roman"/>
            <w:sz w:val="29"/>
            <w:szCs w:val="29"/>
            <w:u w:val="single"/>
          </w:rPr>
          <w:t>Obama civil rights head to run Leadership Conference on Civil and Human Rights</w:t>
        </w:r>
      </w:hyperlink>
      <w:r>
        <w:rPr>
          <w:rFonts w:ascii="Times New Roman" w:hAnsi="Times New Roman" w:cs="Times New Roman"/>
          <w:sz w:val="29"/>
          <w:szCs w:val="29"/>
        </w:rPr>
        <w:t> By Sari Horowitz</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54" w:history="1">
        <w:r>
          <w:rPr>
            <w:rFonts w:ascii="Times New Roman" w:hAnsi="Times New Roman" w:cs="Times New Roman"/>
            <w:sz w:val="29"/>
            <w:szCs w:val="29"/>
            <w:u w:val="single"/>
          </w:rPr>
          <w:t>Hateful acts may be rising, but will court cases follow?</w:t>
        </w:r>
      </w:hyperlink>
      <w:r>
        <w:rPr>
          <w:rFonts w:ascii="Times New Roman" w:hAnsi="Times New Roman" w:cs="Times New Roman"/>
          <w:sz w:val="29"/>
          <w:szCs w:val="29"/>
        </w:rPr>
        <w:t> By Ann E. Marimow and Rachel Weiner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55" w:history="1">
        <w:r>
          <w:rPr>
            <w:rFonts w:ascii="Times New Roman" w:hAnsi="Times New Roman" w:cs="Times New Roman"/>
            <w:sz w:val="29"/>
            <w:szCs w:val="29"/>
            <w:u w:val="single"/>
          </w:rPr>
          <w:t>'No time to ask questions': Lawmaker appears to defend use of WWII Japanese internment camps</w:t>
        </w:r>
      </w:hyperlink>
      <w:r>
        <w:rPr>
          <w:rFonts w:ascii="Times New Roman" w:hAnsi="Times New Roman" w:cs="Times New Roman"/>
          <w:sz w:val="29"/>
          <w:szCs w:val="29"/>
        </w:rPr>
        <w:t> By Amy B. Wang</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56" w:history="1">
        <w:r>
          <w:rPr>
            <w:rFonts w:ascii="Times New Roman" w:hAnsi="Times New Roman" w:cs="Times New Roman"/>
            <w:sz w:val="29"/>
            <w:szCs w:val="29"/>
            <w:u w:val="single"/>
          </w:rPr>
          <w:t>Using the term 'Latinx,' exhibition shows immigrants who merged into cultures of their new homes</w:t>
        </w:r>
      </w:hyperlink>
      <w:r>
        <w:rPr>
          <w:rFonts w:ascii="Times New Roman" w:hAnsi="Times New Roman" w:cs="Times New Roman"/>
          <w:sz w:val="29"/>
          <w:szCs w:val="29"/>
        </w:rPr>
        <w:t> By Mary Jenkins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3957" w:history="1">
        <w:r>
          <w:rPr>
            <w:rFonts w:ascii="Times New Roman" w:hAnsi="Times New Roman" w:cs="Times New Roman"/>
            <w:sz w:val="29"/>
            <w:szCs w:val="29"/>
            <w:u w:val="single"/>
          </w:rPr>
          <w:t>Pete Wilson looks back on Proposition 187 and says, heck yeah, he'd support it all over again</w:t>
        </w:r>
      </w:hyperlink>
      <w:r>
        <w:rPr>
          <w:rFonts w:ascii="Times New Roman" w:hAnsi="Times New Roman" w:cs="Times New Roman"/>
          <w:sz w:val="29"/>
          <w:szCs w:val="29"/>
        </w:rPr>
        <w:t> By Mark Z. Barabak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58" w:history="1">
        <w:r>
          <w:rPr>
            <w:rFonts w:ascii="Times New Roman" w:hAnsi="Times New Roman" w:cs="Times New Roman"/>
            <w:sz w:val="29"/>
            <w:szCs w:val="29"/>
            <w:u w:val="single"/>
          </w:rPr>
          <w:t>In the Midwest, Immigrants Are Stemming Population Decline</w:t>
        </w:r>
      </w:hyperlink>
      <w:r>
        <w:rPr>
          <w:rFonts w:ascii="Times New Roman" w:hAnsi="Times New Roman" w:cs="Times New Roman"/>
          <w:sz w:val="29"/>
          <w:szCs w:val="29"/>
        </w:rPr>
        <w:t> By Will Connors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59" w:history="1">
        <w:r>
          <w:rPr>
            <w:rFonts w:ascii="Times New Roman" w:hAnsi="Times New Roman" w:cs="Times New Roman"/>
            <w:sz w:val="29"/>
            <w:szCs w:val="29"/>
            <w:u w:val="single"/>
          </w:rPr>
          <w:t>International Immigration Gives Boost to Big U.S. Cities, Study Says</w:t>
        </w:r>
      </w:hyperlink>
      <w:r>
        <w:rPr>
          <w:rFonts w:ascii="Times New Roman" w:hAnsi="Times New Roman" w:cs="Times New Roman"/>
          <w:sz w:val="29"/>
          <w:szCs w:val="29"/>
        </w:rPr>
        <w:t> By Laura Kusisto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NBC News</w:t>
      </w:r>
      <w:r>
        <w:rPr>
          <w:rFonts w:ascii="Times New Roman" w:hAnsi="Times New Roman" w:cs="Times New Roman"/>
          <w:sz w:val="29"/>
          <w:szCs w:val="29"/>
        </w:rPr>
        <w:t>: </w:t>
      </w:r>
      <w:hyperlink r:id="rId3960" w:history="1">
        <w:r>
          <w:rPr>
            <w:rFonts w:ascii="Times New Roman" w:hAnsi="Times New Roman" w:cs="Times New Roman"/>
            <w:sz w:val="29"/>
            <w:szCs w:val="29"/>
            <w:u w:val="single"/>
          </w:rPr>
          <w:t>'Growing Up Gonzales': Playwright's Bittersweet Slice of Latino Identity</w:t>
        </w:r>
      </w:hyperlink>
      <w:r>
        <w:rPr>
          <w:rFonts w:ascii="Times New Roman" w:hAnsi="Times New Roman" w:cs="Times New Roman"/>
          <w:sz w:val="29"/>
          <w:szCs w:val="29"/>
        </w:rPr>
        <w:t> By Raul A. Reyes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Newswee</w:t>
      </w:r>
      <w:r>
        <w:rPr>
          <w:rFonts w:ascii="Times New Roman" w:hAnsi="Times New Roman" w:cs="Times New Roman"/>
          <w:sz w:val="29"/>
          <w:szCs w:val="29"/>
        </w:rPr>
        <w:t>k: </w:t>
      </w:r>
      <w:hyperlink r:id="rId3961" w:history="1">
        <w:r>
          <w:rPr>
            <w:rFonts w:ascii="Times New Roman" w:hAnsi="Times New Roman" w:cs="Times New Roman"/>
            <w:sz w:val="29"/>
            <w:szCs w:val="29"/>
            <w:u w:val="single"/>
          </w:rPr>
          <w:t>MUSLIM WOMAN IN HIJAB SAYS SHE WAS THREATENED WITH GUN AS SHE BREASTFED BABY</w:t>
        </w:r>
      </w:hyperlink>
      <w:r>
        <w:rPr>
          <w:rFonts w:ascii="Times New Roman" w:hAnsi="Times New Roman" w:cs="Times New Roman"/>
          <w:sz w:val="29"/>
          <w:szCs w:val="29"/>
        </w:rPr>
        <w:t> By Jason Le Miere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Hill</w:t>
      </w:r>
      <w:r>
        <w:rPr>
          <w:rFonts w:ascii="Times New Roman" w:hAnsi="Times New Roman" w:cs="Times New Roman"/>
          <w:sz w:val="29"/>
          <w:szCs w:val="29"/>
        </w:rPr>
        <w:t>: </w:t>
      </w:r>
      <w:hyperlink r:id="rId3962" w:history="1">
        <w:r>
          <w:rPr>
            <w:rFonts w:ascii="Times New Roman" w:hAnsi="Times New Roman" w:cs="Times New Roman"/>
            <w:sz w:val="29"/>
            <w:szCs w:val="29"/>
            <w:u w:val="single"/>
          </w:rPr>
          <w:t>Chao: Trump tapped into 'a strain of anxiety,' 'fear'</w:t>
        </w:r>
      </w:hyperlink>
      <w:r>
        <w:rPr>
          <w:rFonts w:ascii="Times New Roman" w:hAnsi="Times New Roman" w:cs="Times New Roman"/>
          <w:sz w:val="29"/>
          <w:szCs w:val="29"/>
        </w:rPr>
        <w:t> By Melanie Zanona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Baltimore Sun</w:t>
      </w:r>
      <w:r>
        <w:rPr>
          <w:rFonts w:ascii="Times New Roman" w:hAnsi="Times New Roman" w:cs="Times New Roman"/>
          <w:sz w:val="29"/>
          <w:szCs w:val="29"/>
        </w:rPr>
        <w:t> (Editorial): </w:t>
      </w:r>
      <w:hyperlink r:id="rId3963" w:history="1">
        <w:r>
          <w:rPr>
            <w:rFonts w:ascii="Times New Roman" w:hAnsi="Times New Roman" w:cs="Times New Roman"/>
            <w:sz w:val="29"/>
            <w:szCs w:val="29"/>
            <w:u w:val="single"/>
          </w:rPr>
          <w:t>Immigration hysteria</w:t>
        </w:r>
      </w:hyperlink>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 Times</w:t>
      </w:r>
      <w:r>
        <w:rPr>
          <w:rFonts w:ascii="Times New Roman" w:hAnsi="Times New Roman" w:cs="Times New Roman"/>
          <w:sz w:val="29"/>
          <w:szCs w:val="29"/>
        </w:rPr>
        <w:t> (Op-Ed): </w:t>
      </w:r>
      <w:hyperlink r:id="rId3964" w:history="1">
        <w:r>
          <w:rPr>
            <w:rFonts w:ascii="Times New Roman" w:hAnsi="Times New Roman" w:cs="Times New Roman"/>
            <w:sz w:val="29"/>
            <w:szCs w:val="29"/>
            <w:u w:val="single"/>
          </w:rPr>
          <w:t>The Best Time to Become an American Is Now</w:t>
        </w:r>
      </w:hyperlink>
      <w:r>
        <w:rPr>
          <w:rFonts w:ascii="Times New Roman" w:hAnsi="Times New Roman" w:cs="Times New Roman"/>
          <w:sz w:val="29"/>
          <w:szCs w:val="29"/>
        </w:rPr>
        <w:t> By Yascha Mounk</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965" w:history="1">
        <w:r>
          <w:rPr>
            <w:rFonts w:ascii="Times New Roman" w:hAnsi="Times New Roman" w:cs="Times New Roman"/>
            <w:sz w:val="29"/>
            <w:szCs w:val="29"/>
            <w:u w:val="single"/>
          </w:rPr>
          <w:t>By not taking refugees, the U.S. may make them more dangerous</w:t>
        </w:r>
      </w:hyperlink>
      <w:r>
        <w:rPr>
          <w:rFonts w:ascii="Times New Roman" w:hAnsi="Times New Roman" w:cs="Times New Roman"/>
          <w:sz w:val="29"/>
          <w:szCs w:val="29"/>
        </w:rPr>
        <w:t> By Adnan Naseemullah and Jonah Eaton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966" w:history="1">
        <w:r>
          <w:rPr>
            <w:rFonts w:ascii="Times New Roman" w:hAnsi="Times New Roman" w:cs="Times New Roman"/>
            <w:sz w:val="29"/>
            <w:szCs w:val="29"/>
            <w:u w:val="single"/>
          </w:rPr>
          <w:t>Federal judge blocks Louisiana law that prevented immigrants from getting married</w:t>
        </w:r>
      </w:hyperlink>
      <w:r>
        <w:rPr>
          <w:rFonts w:ascii="Times New Roman" w:hAnsi="Times New Roman" w:cs="Times New Roman"/>
          <w:sz w:val="29"/>
          <w:szCs w:val="29"/>
        </w:rPr>
        <w:t> By Catherine Rampell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967" w:history="1">
        <w:r>
          <w:rPr>
            <w:rFonts w:ascii="Times New Roman" w:hAnsi="Times New Roman" w:cs="Times New Roman"/>
            <w:sz w:val="29"/>
            <w:szCs w:val="29"/>
            <w:u w:val="single"/>
          </w:rPr>
          <w:t>Mr. President, the disgrace is all yours</w:t>
        </w:r>
      </w:hyperlink>
      <w:r>
        <w:rPr>
          <w:rFonts w:ascii="Times New Roman" w:hAnsi="Times New Roman" w:cs="Times New Roman"/>
          <w:sz w:val="29"/>
          <w:szCs w:val="29"/>
        </w:rPr>
        <w:t> By Eugene Robinson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968" w:history="1">
        <w:r>
          <w:rPr>
            <w:rFonts w:ascii="Times New Roman" w:hAnsi="Times New Roman" w:cs="Times New Roman"/>
            <w:sz w:val="29"/>
            <w:szCs w:val="29"/>
            <w:u w:val="single"/>
          </w:rPr>
          <w:t>President Trump's cascade of false claims in Time's interview on his falsehoods</w:t>
        </w:r>
      </w:hyperlink>
      <w:r>
        <w:rPr>
          <w:rFonts w:ascii="Times New Roman" w:hAnsi="Times New Roman" w:cs="Times New Roman"/>
          <w:sz w:val="29"/>
          <w:szCs w:val="29"/>
        </w:rPr>
        <w:t> By Glenn Kessler and Michelle Ye Hee Lee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3969" w:history="1">
        <w:r>
          <w:rPr>
            <w:rFonts w:ascii="Times New Roman" w:hAnsi="Times New Roman" w:cs="Times New Roman"/>
            <w:sz w:val="29"/>
            <w:szCs w:val="29"/>
            <w:u w:val="single"/>
          </w:rPr>
          <w:t>American democracy: Not so decadent after all</w:t>
        </w:r>
      </w:hyperlink>
      <w:r>
        <w:rPr>
          <w:rFonts w:ascii="Times New Roman" w:hAnsi="Times New Roman" w:cs="Times New Roman"/>
          <w:sz w:val="29"/>
          <w:szCs w:val="29"/>
        </w:rPr>
        <w:t> By Charles Krauthammer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New Yorker</w:t>
      </w:r>
      <w:r>
        <w:rPr>
          <w:rFonts w:ascii="Times New Roman" w:hAnsi="Times New Roman" w:cs="Times New Roman"/>
          <w:sz w:val="29"/>
          <w:szCs w:val="29"/>
        </w:rPr>
        <w:t> (Opinion): </w:t>
      </w:r>
      <w:hyperlink r:id="rId3970" w:history="1">
        <w:r>
          <w:rPr>
            <w:rFonts w:ascii="Times New Roman" w:hAnsi="Times New Roman" w:cs="Times New Roman"/>
            <w:sz w:val="29"/>
            <w:szCs w:val="29"/>
            <w:u w:val="single"/>
          </w:rPr>
          <w:t>AFTER AN IMMIGRATION RAID, A CITY'S STUDENTS VANISH</w:t>
        </w:r>
      </w:hyperlink>
      <w:r>
        <w:rPr>
          <w:rFonts w:ascii="Times New Roman" w:hAnsi="Times New Roman" w:cs="Times New Roman"/>
          <w:sz w:val="29"/>
          <w:szCs w:val="29"/>
        </w:rPr>
        <w:t> By Jonathan Blitzer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3971" w:history="1">
        <w:r>
          <w:rPr>
            <w:rFonts w:ascii="Times New Roman" w:hAnsi="Times New Roman" w:cs="Times New Roman"/>
            <w:sz w:val="29"/>
            <w:szCs w:val="29"/>
            <w:u w:val="single"/>
          </w:rPr>
          <w:t>If Muhammad Ali Jr. gets treated this way ...</w:t>
        </w:r>
      </w:hyperlink>
      <w:r>
        <w:rPr>
          <w:rFonts w:ascii="Times New Roman" w:hAnsi="Times New Roman" w:cs="Times New Roman"/>
          <w:sz w:val="29"/>
          <w:szCs w:val="29"/>
        </w:rPr>
        <w:t> By Francis Wilkinson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Business Insider</w:t>
      </w:r>
      <w:r>
        <w:rPr>
          <w:rFonts w:ascii="Times New Roman" w:hAnsi="Times New Roman" w:cs="Times New Roman"/>
          <w:sz w:val="29"/>
          <w:szCs w:val="29"/>
        </w:rPr>
        <w:t> (Opinion): </w:t>
      </w:r>
      <w:hyperlink r:id="rId3972" w:history="1">
        <w:r>
          <w:rPr>
            <w:rFonts w:ascii="Times New Roman" w:hAnsi="Times New Roman" w:cs="Times New Roman"/>
            <w:sz w:val="29"/>
            <w:szCs w:val="29"/>
            <w:u w:val="single"/>
          </w:rPr>
          <w:t>There's a gaping hole in the rationale for Trump's border wall</w:t>
        </w:r>
      </w:hyperlink>
      <w:r>
        <w:rPr>
          <w:rFonts w:ascii="Times New Roman" w:hAnsi="Times New Roman" w:cs="Times New Roman"/>
          <w:sz w:val="29"/>
          <w:szCs w:val="29"/>
        </w:rPr>
        <w:t> By Pedro Nicolaci da Costa</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Local</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The Day</w:t>
      </w:r>
      <w:r>
        <w:rPr>
          <w:rFonts w:ascii="Times New Roman" w:hAnsi="Times New Roman" w:cs="Times New Roman"/>
          <w:sz w:val="29"/>
          <w:szCs w:val="29"/>
        </w:rPr>
        <w:t> (Connecticut):</w:t>
      </w:r>
      <w:hyperlink r:id="rId3973" w:history="1">
        <w:r>
          <w:rPr>
            <w:rFonts w:ascii="Times New Roman" w:hAnsi="Times New Roman" w:cs="Times New Roman"/>
            <w:sz w:val="29"/>
            <w:szCs w:val="29"/>
            <w:u w:val="single"/>
          </w:rPr>
          <w:t> Will more eligible Connecticut immigrants apply for DACA under Trump?</w:t>
        </w:r>
      </w:hyperlink>
      <w:r>
        <w:rPr>
          <w:rFonts w:ascii="Times New Roman" w:hAnsi="Times New Roman" w:cs="Times New Roman"/>
          <w:sz w:val="29"/>
          <w:szCs w:val="29"/>
        </w:rPr>
        <w:t> By Lindsay Boyle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Burlington Free Press</w:t>
      </w:r>
      <w:r>
        <w:rPr>
          <w:rFonts w:ascii="Times New Roman" w:hAnsi="Times New Roman" w:cs="Times New Roman"/>
          <w:sz w:val="29"/>
          <w:szCs w:val="29"/>
        </w:rPr>
        <w:t>: </w:t>
      </w:r>
      <w:hyperlink r:id="rId3974" w:history="1">
        <w:r>
          <w:rPr>
            <w:rFonts w:ascii="Times New Roman" w:hAnsi="Times New Roman" w:cs="Times New Roman"/>
            <w:sz w:val="29"/>
            <w:szCs w:val="29"/>
            <w:u w:val="single"/>
          </w:rPr>
          <w:t>Leahy, Sanders, Welch condemn ICE arrests</w:t>
        </w:r>
      </w:hyperlink>
      <w:r>
        <w:rPr>
          <w:rFonts w:ascii="Times New Roman" w:hAnsi="Times New Roman" w:cs="Times New Roman"/>
          <w:sz w:val="29"/>
          <w:szCs w:val="29"/>
        </w:rPr>
        <w:t> By Jess Aloe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Boston Globe</w:t>
      </w:r>
      <w:r>
        <w:rPr>
          <w:rFonts w:ascii="Times New Roman" w:hAnsi="Times New Roman" w:cs="Times New Roman"/>
          <w:sz w:val="29"/>
          <w:szCs w:val="29"/>
        </w:rPr>
        <w:t>: </w:t>
      </w:r>
      <w:hyperlink r:id="rId3975" w:history="1">
        <w:r>
          <w:rPr>
            <w:rFonts w:ascii="Times New Roman" w:hAnsi="Times New Roman" w:cs="Times New Roman"/>
            <w:sz w:val="29"/>
            <w:szCs w:val="29"/>
            <w:u w:val="single"/>
          </w:rPr>
          <w:t>Could Trump's anti-immigrant rhetoric hurt the Census?</w:t>
        </w:r>
      </w:hyperlink>
      <w:r>
        <w:rPr>
          <w:rFonts w:ascii="Times New Roman" w:hAnsi="Times New Roman" w:cs="Times New Roman"/>
          <w:sz w:val="29"/>
          <w:szCs w:val="29"/>
        </w:rPr>
        <w:t> By Frank Phillips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Lincoln Journal Star</w:t>
      </w:r>
      <w:r>
        <w:rPr>
          <w:rFonts w:ascii="Times New Roman" w:hAnsi="Times New Roman" w:cs="Times New Roman"/>
          <w:sz w:val="29"/>
          <w:szCs w:val="29"/>
        </w:rPr>
        <w:t>: </w:t>
      </w:r>
      <w:hyperlink r:id="rId3976" w:history="1">
        <w:r>
          <w:rPr>
            <w:rFonts w:ascii="Times New Roman" w:hAnsi="Times New Roman" w:cs="Times New Roman"/>
            <w:sz w:val="29"/>
            <w:szCs w:val="29"/>
            <w:u w:val="single"/>
          </w:rPr>
          <w:t>DACA youths ask for Legislature's support</w:t>
        </w:r>
      </w:hyperlink>
      <w:r>
        <w:rPr>
          <w:rFonts w:ascii="Times New Roman" w:hAnsi="Times New Roman" w:cs="Times New Roman"/>
          <w:sz w:val="29"/>
          <w:szCs w:val="29"/>
        </w:rPr>
        <w:t> By Don Walton</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Indiana Public Media</w:t>
      </w:r>
      <w:r>
        <w:rPr>
          <w:rFonts w:ascii="Times New Roman" w:hAnsi="Times New Roman" w:cs="Times New Roman"/>
          <w:sz w:val="29"/>
          <w:szCs w:val="29"/>
        </w:rPr>
        <w:t>: </w:t>
      </w:r>
      <w:hyperlink r:id="rId3977" w:history="1">
        <w:r>
          <w:rPr>
            <w:rFonts w:ascii="Times New Roman" w:hAnsi="Times New Roman" w:cs="Times New Roman"/>
            <w:sz w:val="29"/>
            <w:szCs w:val="29"/>
            <w:u w:val="single"/>
          </w:rPr>
          <w:t>Indiana Restaurant Owner To Be Deported Friday</w:t>
        </w:r>
      </w:hyperlink>
      <w:r>
        <w:rPr>
          <w:rFonts w:ascii="Times New Roman" w:hAnsi="Times New Roman" w:cs="Times New Roman"/>
          <w:sz w:val="29"/>
          <w:szCs w:val="29"/>
        </w:rPr>
        <w:t> By Barbara Brosher</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Associated Press (Maryland): </w:t>
      </w:r>
      <w:hyperlink r:id="rId3978" w:history="1">
        <w:r>
          <w:rPr>
            <w:rFonts w:ascii="Times New Roman" w:hAnsi="Times New Roman" w:cs="Times New Roman"/>
            <w:sz w:val="29"/>
            <w:szCs w:val="29"/>
            <w:u w:val="single"/>
          </w:rPr>
          <w:t>Maryland high school thrust into immigration debate</w:t>
        </w:r>
      </w:hyperlink>
      <w:r>
        <w:rPr>
          <w:rFonts w:ascii="Times New Roman" w:hAnsi="Times New Roman" w:cs="Times New Roman"/>
          <w:sz w:val="29"/>
          <w:szCs w:val="29"/>
        </w:rPr>
        <w:t> By Brian Witte</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i/>
          <w:iCs/>
          <w:sz w:val="29"/>
          <w:szCs w:val="29"/>
        </w:rPr>
        <w:t>Chicago Tribune</w:t>
      </w:r>
      <w:r>
        <w:rPr>
          <w:rFonts w:ascii="Times New Roman" w:hAnsi="Times New Roman" w:cs="Times New Roman"/>
          <w:sz w:val="29"/>
          <w:szCs w:val="29"/>
        </w:rPr>
        <w:t> (Illinois): </w:t>
      </w:r>
      <w:hyperlink r:id="rId3979" w:history="1">
        <w:r>
          <w:rPr>
            <w:rFonts w:ascii="Times New Roman" w:hAnsi="Times New Roman" w:cs="Times New Roman"/>
            <w:sz w:val="29"/>
            <w:szCs w:val="29"/>
            <w:u w:val="single"/>
          </w:rPr>
          <w:t>Inside McHenry jail, immigrants prefer detention to deportation</w:t>
        </w:r>
      </w:hyperlink>
      <w:r>
        <w:rPr>
          <w:rFonts w:ascii="Times New Roman" w:hAnsi="Times New Roman" w:cs="Times New Roman"/>
          <w:sz w:val="29"/>
          <w:szCs w:val="29"/>
        </w:rPr>
        <w:t> By Marwa Eltagouri, Tony Briscoe and Nereida Moreno</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23, 2017</w:t>
      </w:r>
    </w:p>
    <w:p w:rsidR="00B402C7" w:rsidRDefault="00B402C7" w:rsidP="00B402C7">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23, 2017</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Francisco Chronicle</w:t>
      </w:r>
      <w:r>
        <w:rPr>
          <w:rFonts w:ascii="Times New Roman" w:hAnsi="Times New Roman" w:cs="Times New Roman"/>
          <w:sz w:val="29"/>
          <w:szCs w:val="29"/>
        </w:rPr>
        <w:t>: </w:t>
      </w:r>
      <w:hyperlink r:id="rId3980" w:history="1">
        <w:r>
          <w:rPr>
            <w:rFonts w:ascii="Times New Roman" w:hAnsi="Times New Roman" w:cs="Times New Roman"/>
            <w:sz w:val="29"/>
            <w:szCs w:val="29"/>
            <w:u w:val="single"/>
          </w:rPr>
          <w:t>H-1B visa worries won't slow applications, experts say</w:t>
        </w:r>
      </w:hyperlink>
      <w:r>
        <w:rPr>
          <w:rFonts w:ascii="Times New Roman" w:hAnsi="Times New Roman" w:cs="Times New Roman"/>
          <w:sz w:val="29"/>
          <w:szCs w:val="29"/>
        </w:rPr>
        <w:t> By Trisha Thadani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3981" w:history="1">
        <w:r>
          <w:rPr>
            <w:rFonts w:ascii="Times New Roman" w:hAnsi="Times New Roman" w:cs="Times New Roman"/>
            <w:sz w:val="29"/>
            <w:szCs w:val="29"/>
            <w:u w:val="single"/>
          </w:rPr>
          <w:t>Immigration Officers Test Boundaries Of Rules Discouraging Arrests At Schools, Churches</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982" w:history="1">
        <w:r>
          <w:rPr>
            <w:rFonts w:ascii="Times New Roman" w:hAnsi="Times New Roman" w:cs="Times New Roman"/>
            <w:sz w:val="29"/>
            <w:szCs w:val="29"/>
            <w:u w:val="single"/>
          </w:rPr>
          <w:t>Exclusive-U.S. Embassies Ordered to Identify Population Groups for Tougher Visa Screening</w:t>
        </w:r>
      </w:hyperlink>
      <w:r>
        <w:rPr>
          <w:rFonts w:ascii="Times New Roman" w:hAnsi="Times New Roman" w:cs="Times New Roman"/>
          <w:sz w:val="29"/>
          <w:szCs w:val="29"/>
        </w:rPr>
        <w:t> By Kristina Cooke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983" w:history="1">
        <w:r>
          <w:rPr>
            <w:rFonts w:ascii="Times New Roman" w:hAnsi="Times New Roman" w:cs="Times New Roman"/>
            <w:sz w:val="29"/>
            <w:szCs w:val="29"/>
            <w:u w:val="single"/>
          </w:rPr>
          <w:t>Louisiana marriage law requiring birth certificates blocked</w:t>
        </w:r>
      </w:hyperlink>
      <w:r>
        <w:rPr>
          <w:rFonts w:ascii="Times New Roman" w:hAnsi="Times New Roman" w:cs="Times New Roman"/>
          <w:sz w:val="29"/>
          <w:szCs w:val="29"/>
        </w:rPr>
        <w:t> By Kevin McGill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84" w:history="1">
        <w:r>
          <w:rPr>
            <w:rFonts w:ascii="Times New Roman" w:hAnsi="Times New Roman" w:cs="Times New Roman"/>
            <w:sz w:val="29"/>
            <w:szCs w:val="29"/>
            <w:u w:val="single"/>
          </w:rPr>
          <w:t>A Proposal in the Senate to Reduce the Flow of Legal Migrants</w:t>
        </w:r>
      </w:hyperlink>
      <w:r>
        <w:rPr>
          <w:rFonts w:ascii="Times New Roman" w:hAnsi="Times New Roman" w:cs="Times New Roman"/>
          <w:sz w:val="29"/>
          <w:szCs w:val="29"/>
        </w:rPr>
        <w:t> By Greg Ip</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985" w:history="1">
        <w:r>
          <w:rPr>
            <w:rFonts w:ascii="Times New Roman" w:hAnsi="Times New Roman" w:cs="Times New Roman"/>
            <w:sz w:val="29"/>
            <w:szCs w:val="29"/>
            <w:u w:val="single"/>
          </w:rPr>
          <w:t>Hispanic Caucus chair: Attorneys general should probe Trump immigration orders</w:t>
        </w:r>
      </w:hyperlink>
      <w:r>
        <w:rPr>
          <w:rFonts w:ascii="Times New Roman" w:hAnsi="Times New Roman" w:cs="Times New Roman"/>
          <w:sz w:val="29"/>
          <w:szCs w:val="29"/>
        </w:rPr>
        <w:t> By Max Greenwood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986" w:history="1">
        <w:r>
          <w:rPr>
            <w:rFonts w:ascii="Times New Roman" w:hAnsi="Times New Roman" w:cs="Times New Roman"/>
            <w:sz w:val="29"/>
            <w:szCs w:val="29"/>
            <w:u w:val="single"/>
          </w:rPr>
          <w:t>Trump lawyers ask court to move quickly on travel ban appeal</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87" w:history="1">
        <w:r>
          <w:rPr>
            <w:rFonts w:ascii="Times New Roman" w:hAnsi="Times New Roman" w:cs="Times New Roman"/>
            <w:sz w:val="29"/>
            <w:szCs w:val="29"/>
            <w:u w:val="single"/>
          </w:rPr>
          <w:t>Trump said dangerous people might be pouring in without his travel ban. But he's not rushing to restore it.</w:t>
        </w:r>
      </w:hyperlink>
      <w:r>
        <w:rPr>
          <w:rFonts w:ascii="Times New Roman" w:hAnsi="Times New Roman" w:cs="Times New Roman"/>
          <w:sz w:val="29"/>
          <w:szCs w:val="29"/>
        </w:rPr>
        <w:t> By Matt Zapotosky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988" w:history="1">
        <w:r>
          <w:rPr>
            <w:rFonts w:ascii="Times New Roman" w:hAnsi="Times New Roman" w:cs="Times New Roman"/>
            <w:sz w:val="29"/>
            <w:szCs w:val="29"/>
            <w:u w:val="single"/>
          </w:rPr>
          <w:t>Trump administration moves to expedite travel ban appeal</w:t>
        </w:r>
      </w:hyperlink>
      <w:r>
        <w:rPr>
          <w:rFonts w:ascii="Times New Roman" w:hAnsi="Times New Roman" w:cs="Times New Roman"/>
          <w:sz w:val="29"/>
          <w:szCs w:val="29"/>
        </w:rPr>
        <w:t> By Josh Gerstein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3989" w:history="1">
        <w:r>
          <w:rPr>
            <w:rFonts w:ascii="Times New Roman" w:hAnsi="Times New Roman" w:cs="Times New Roman"/>
            <w:sz w:val="29"/>
            <w:szCs w:val="29"/>
            <w:u w:val="single"/>
          </w:rPr>
          <w:t>Trump wishes Iranians a happy New Year after trying to ban them</w:t>
        </w:r>
      </w:hyperlink>
      <w:r>
        <w:rPr>
          <w:rFonts w:ascii="Times New Roman" w:hAnsi="Times New Roman" w:cs="Times New Roman"/>
          <w:sz w:val="29"/>
          <w:szCs w:val="29"/>
        </w:rPr>
        <w:t> By Nahal Toosi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90" w:history="1">
        <w:r>
          <w:rPr>
            <w:rFonts w:ascii="Times New Roman" w:hAnsi="Times New Roman" w:cs="Times New Roman"/>
            <w:sz w:val="29"/>
            <w:szCs w:val="29"/>
            <w:u w:val="single"/>
          </w:rPr>
          <w:t>Middle East Airports Race to Implement Laptop Ban on Flights</w:t>
        </w:r>
      </w:hyperlink>
      <w:r>
        <w:rPr>
          <w:rFonts w:ascii="Times New Roman" w:hAnsi="Times New Roman" w:cs="Times New Roman"/>
          <w:sz w:val="29"/>
          <w:szCs w:val="29"/>
        </w:rPr>
        <w:t> By Margherita Stancati and Nicolas Parasie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3991" w:history="1">
        <w:r>
          <w:rPr>
            <w:rFonts w:ascii="Times New Roman" w:hAnsi="Times New Roman" w:cs="Times New Roman"/>
            <w:sz w:val="29"/>
            <w:szCs w:val="29"/>
            <w:u w:val="single"/>
          </w:rPr>
          <w:t>The Latest: Figures show drop in crime reporting by Latinos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992" w:history="1">
        <w:r>
          <w:rPr>
            <w:rFonts w:ascii="Times New Roman" w:hAnsi="Times New Roman" w:cs="Times New Roman"/>
            <w:sz w:val="29"/>
            <w:szCs w:val="29"/>
            <w:u w:val="single"/>
          </w:rPr>
          <w:t>'I Need to Be Safe'-Crossing Into Canada From the U.S.</w:t>
        </w:r>
      </w:hyperlink>
      <w:r>
        <w:rPr>
          <w:rFonts w:ascii="Times New Roman" w:hAnsi="Times New Roman" w:cs="Times New Roman"/>
          <w:sz w:val="29"/>
          <w:szCs w:val="29"/>
        </w:rPr>
        <w:t> By Christinne Muschi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993" w:history="1">
        <w:r>
          <w:rPr>
            <w:rFonts w:ascii="Times New Roman" w:hAnsi="Times New Roman" w:cs="Times New Roman"/>
            <w:sz w:val="29"/>
            <w:szCs w:val="29"/>
            <w:u w:val="single"/>
          </w:rPr>
          <w:t>Immigrant Whose Daughter Appealed to Pope Requests Asylum in U.S.</w:t>
        </w:r>
      </w:hyperlink>
      <w:r>
        <w:rPr>
          <w:rFonts w:ascii="Times New Roman" w:hAnsi="Times New Roman" w:cs="Times New Roman"/>
          <w:sz w:val="29"/>
          <w:szCs w:val="29"/>
        </w:rPr>
        <w:t> By Alex Dobuzinskis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3994" w:history="1">
        <w:r>
          <w:rPr>
            <w:rFonts w:ascii="Times New Roman" w:hAnsi="Times New Roman" w:cs="Times New Roman"/>
            <w:sz w:val="29"/>
            <w:szCs w:val="29"/>
            <w:u w:val="single"/>
          </w:rPr>
          <w:t>Soros-Funded Charities Targeted by Trump-Inspired Crackdown in East Europe</w:t>
        </w:r>
      </w:hyperlink>
      <w:r>
        <w:rPr>
          <w:rFonts w:ascii="Times New Roman" w:hAnsi="Times New Roman" w:cs="Times New Roman"/>
          <w:sz w:val="29"/>
          <w:szCs w:val="29"/>
        </w:rPr>
        <w:t> By Christian Lowe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3995" w:history="1">
        <w:r>
          <w:rPr>
            <w:rFonts w:ascii="Times New Roman" w:hAnsi="Times New Roman" w:cs="Times New Roman"/>
            <w:sz w:val="29"/>
            <w:szCs w:val="29"/>
            <w:u w:val="single"/>
          </w:rPr>
          <w:t>Border agent took two sisters aside and sexually molested them, lawsuit claims</w:t>
        </w:r>
      </w:hyperlink>
      <w:r>
        <w:rPr>
          <w:rFonts w:ascii="Times New Roman" w:hAnsi="Times New Roman" w:cs="Times New Roman"/>
          <w:sz w:val="29"/>
          <w:szCs w:val="29"/>
        </w:rPr>
        <w:t> By Samantha Schmidt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3996" w:history="1">
        <w:r>
          <w:rPr>
            <w:rFonts w:ascii="Times New Roman" w:hAnsi="Times New Roman" w:cs="Times New Roman"/>
            <w:sz w:val="29"/>
            <w:szCs w:val="29"/>
            <w:u w:val="single"/>
          </w:rPr>
          <w:t>US officials: Info suggests Trump associates may have coordinated with Russians</w:t>
        </w:r>
      </w:hyperlink>
      <w:r>
        <w:rPr>
          <w:rFonts w:ascii="Times New Roman" w:hAnsi="Times New Roman" w:cs="Times New Roman"/>
          <w:sz w:val="29"/>
          <w:szCs w:val="29"/>
        </w:rPr>
        <w:t> By Pamela Brown, Evan Perez, Shimon Prokupecz and Jim Sciutto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3997" w:history="1">
        <w:r>
          <w:rPr>
            <w:rFonts w:ascii="Times New Roman" w:hAnsi="Times New Roman" w:cs="Times New Roman"/>
            <w:sz w:val="29"/>
            <w:szCs w:val="29"/>
            <w:u w:val="single"/>
          </w:rPr>
          <w:t>The Era of Massive Low-Skilled Immigration May Already Be Over</w:t>
        </w:r>
      </w:hyperlink>
      <w:r>
        <w:rPr>
          <w:rFonts w:ascii="Times New Roman" w:hAnsi="Times New Roman" w:cs="Times New Roman"/>
          <w:sz w:val="29"/>
          <w:szCs w:val="29"/>
        </w:rPr>
        <w:t> By Ben Leubsdorf</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3998" w:history="1">
        <w:r>
          <w:rPr>
            <w:rFonts w:ascii="Times New Roman" w:hAnsi="Times New Roman" w:cs="Times New Roman"/>
            <w:sz w:val="29"/>
            <w:szCs w:val="29"/>
            <w:u w:val="single"/>
          </w:rPr>
          <w:t>Dem senator accuses Trump of 'dangerous tilt towards authoritarianism'</w:t>
        </w:r>
      </w:hyperlink>
      <w:r>
        <w:rPr>
          <w:rFonts w:ascii="Times New Roman" w:hAnsi="Times New Roman" w:cs="Times New Roman"/>
          <w:sz w:val="29"/>
          <w:szCs w:val="29"/>
        </w:rPr>
        <w:t> By Jordain Carney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3999" w:history="1">
        <w:r>
          <w:rPr>
            <w:rFonts w:ascii="Times New Roman" w:hAnsi="Times New Roman" w:cs="Times New Roman"/>
            <w:sz w:val="29"/>
            <w:szCs w:val="29"/>
            <w:u w:val="single"/>
          </w:rPr>
          <w:t>President Trump's Reckless Shame Game</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(Editorial): </w:t>
      </w:r>
      <w:hyperlink r:id="rId4000" w:history="1">
        <w:r>
          <w:rPr>
            <w:rFonts w:ascii="Times New Roman" w:hAnsi="Times New Roman" w:cs="Times New Roman"/>
            <w:sz w:val="29"/>
            <w:szCs w:val="29"/>
            <w:u w:val="single"/>
          </w:rPr>
          <w:t>There is no excuse for an alleged rape at Rockville High</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01" w:history="1">
        <w:r>
          <w:rPr>
            <w:rFonts w:ascii="Times New Roman" w:hAnsi="Times New Roman" w:cs="Times New Roman"/>
            <w:sz w:val="29"/>
            <w:szCs w:val="29"/>
            <w:u w:val="single"/>
          </w:rPr>
          <w:t>Sorry, but the Irish were always 'white' (and so were Italians, Jews and so on)</w:t>
        </w:r>
      </w:hyperlink>
      <w:r>
        <w:rPr>
          <w:rFonts w:ascii="Times New Roman" w:hAnsi="Times New Roman" w:cs="Times New Roman"/>
          <w:sz w:val="29"/>
          <w:szCs w:val="29"/>
        </w:rPr>
        <w:t> By David Bernstein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002" w:history="1">
        <w:r>
          <w:rPr>
            <w:rFonts w:ascii="Times New Roman" w:hAnsi="Times New Roman" w:cs="Times New Roman"/>
            <w:sz w:val="29"/>
            <w:szCs w:val="29"/>
            <w:u w:val="single"/>
          </w:rPr>
          <w:t>Judges shouldn't ignore what we all know Trump's travel ban is really about</w:t>
        </w:r>
      </w:hyperlink>
      <w:r>
        <w:rPr>
          <w:rFonts w:ascii="Times New Roman" w:hAnsi="Times New Roman" w:cs="Times New Roman"/>
          <w:sz w:val="29"/>
          <w:szCs w:val="29"/>
        </w:rPr>
        <w:t> By David Cole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003" w:history="1">
        <w:r>
          <w:rPr>
            <w:rFonts w:ascii="Times New Roman" w:hAnsi="Times New Roman" w:cs="Times New Roman"/>
            <w:sz w:val="29"/>
            <w:szCs w:val="29"/>
            <w:u w:val="single"/>
          </w:rPr>
          <w:t>I came here as a refugee. And then I rebuilt the Pentagon after 9/11.</w:t>
        </w:r>
      </w:hyperlink>
      <w:r>
        <w:rPr>
          <w:rFonts w:ascii="Times New Roman" w:hAnsi="Times New Roman" w:cs="Times New Roman"/>
          <w:sz w:val="29"/>
          <w:szCs w:val="29"/>
        </w:rPr>
        <w:t> By Shalom Baranes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004" w:history="1">
        <w:r>
          <w:rPr>
            <w:rFonts w:ascii="Times New Roman" w:hAnsi="Times New Roman" w:cs="Times New Roman"/>
            <w:sz w:val="29"/>
            <w:szCs w:val="29"/>
            <w:u w:val="single"/>
          </w:rPr>
          <w:t>Trump should ignore the business lobby and stick to immigration promises</w:t>
        </w:r>
      </w:hyperlink>
      <w:r>
        <w:rPr>
          <w:rFonts w:ascii="Times New Roman" w:hAnsi="Times New Roman" w:cs="Times New Roman"/>
          <w:sz w:val="29"/>
          <w:szCs w:val="29"/>
        </w:rPr>
        <w:t> By Tom Tancredo and KC McAlpin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Scientific American</w:t>
      </w:r>
      <w:r>
        <w:rPr>
          <w:rFonts w:ascii="Times New Roman" w:hAnsi="Times New Roman" w:cs="Times New Roman"/>
          <w:sz w:val="29"/>
          <w:szCs w:val="29"/>
        </w:rPr>
        <w:t> (Op-Ed): </w:t>
      </w:r>
      <w:hyperlink r:id="rId4005" w:history="1">
        <w:r>
          <w:rPr>
            <w:rFonts w:ascii="Times New Roman" w:hAnsi="Times New Roman" w:cs="Times New Roman"/>
            <w:sz w:val="29"/>
            <w:szCs w:val="29"/>
            <w:u w:val="single"/>
          </w:rPr>
          <w:t>Anti-Immigration Rhetoric Is a Threat to American Leadership</w:t>
        </w:r>
      </w:hyperlink>
      <w:r>
        <w:rPr>
          <w:rFonts w:ascii="Times New Roman" w:hAnsi="Times New Roman" w:cs="Times New Roman"/>
          <w:sz w:val="29"/>
          <w:szCs w:val="29"/>
        </w:rPr>
        <w:t> By Samuel L. Stanley Jr</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006" w:history="1">
        <w:r>
          <w:rPr>
            <w:rFonts w:ascii="Times New Roman" w:hAnsi="Times New Roman" w:cs="Times New Roman"/>
            <w:sz w:val="29"/>
            <w:szCs w:val="29"/>
            <w:u w:val="single"/>
          </w:rPr>
          <w:t>Immigrant advocates spread the word: Be prepared, be self-reliant, know your rights</w:t>
        </w:r>
      </w:hyperlink>
      <w:r>
        <w:rPr>
          <w:rFonts w:ascii="Times New Roman" w:hAnsi="Times New Roman" w:cs="Times New Roman"/>
          <w:sz w:val="29"/>
          <w:szCs w:val="29"/>
        </w:rPr>
        <w:t> By Esmeralda Bermudez</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WOSU</w:t>
      </w:r>
      <w:r>
        <w:rPr>
          <w:rFonts w:ascii="Times New Roman" w:hAnsi="Times New Roman" w:cs="Times New Roman"/>
          <w:sz w:val="29"/>
          <w:szCs w:val="29"/>
        </w:rPr>
        <w:t>: </w:t>
      </w:r>
      <w:hyperlink r:id="rId4007" w:history="1">
        <w:r>
          <w:rPr>
            <w:rFonts w:ascii="Times New Roman" w:hAnsi="Times New Roman" w:cs="Times New Roman"/>
            <w:sz w:val="29"/>
            <w:szCs w:val="29"/>
            <w:u w:val="single"/>
          </w:rPr>
          <w:t>Undocumented In Columbus And Planning For The Worst</w:t>
        </w:r>
      </w:hyperlink>
      <w:r>
        <w:rPr>
          <w:rFonts w:ascii="Times New Roman" w:hAnsi="Times New Roman" w:cs="Times New Roman"/>
          <w:sz w:val="29"/>
          <w:szCs w:val="29"/>
        </w:rPr>
        <w:t> By Esther Honig</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Nevada Independent:</w:t>
      </w:r>
      <w:r>
        <w:rPr>
          <w:rFonts w:ascii="Times New Roman" w:hAnsi="Times New Roman" w:cs="Times New Roman"/>
          <w:sz w:val="29"/>
          <w:szCs w:val="29"/>
        </w:rPr>
        <w:t> </w:t>
      </w:r>
      <w:hyperlink r:id="rId4008" w:history="1">
        <w:r>
          <w:rPr>
            <w:rFonts w:ascii="Times New Roman" w:hAnsi="Times New Roman" w:cs="Times New Roman"/>
            <w:sz w:val="29"/>
            <w:szCs w:val="29"/>
            <w:u w:val="single"/>
          </w:rPr>
          <w:t>Controversial immigration bill getting significant overhaul ahead of Monday hearing</w:t>
        </w:r>
      </w:hyperlink>
      <w:r>
        <w:rPr>
          <w:rFonts w:ascii="Times New Roman" w:hAnsi="Times New Roman" w:cs="Times New Roman"/>
          <w:sz w:val="29"/>
          <w:szCs w:val="29"/>
        </w:rPr>
        <w:t> By Megan Messerly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009" w:history="1">
        <w:r>
          <w:rPr>
            <w:rFonts w:ascii="Times New Roman" w:hAnsi="Times New Roman" w:cs="Times New Roman"/>
            <w:sz w:val="29"/>
            <w:szCs w:val="29"/>
            <w:u w:val="single"/>
          </w:rPr>
          <w:t>Rape at Maryland high school stirs up debate on sanctuary cities</w:t>
        </w:r>
      </w:hyperlink>
      <w:r>
        <w:rPr>
          <w:rFonts w:ascii="Times New Roman" w:hAnsi="Times New Roman" w:cs="Times New Roman"/>
          <w:sz w:val="29"/>
          <w:szCs w:val="29"/>
        </w:rPr>
        <w:t> By Stephen Dinan and Andrea Noble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(New York): </w:t>
      </w:r>
      <w:hyperlink r:id="rId4010" w:history="1">
        <w:r>
          <w:rPr>
            <w:rFonts w:ascii="Times New Roman" w:hAnsi="Times New Roman" w:cs="Times New Roman"/>
            <w:sz w:val="29"/>
            <w:szCs w:val="29"/>
            <w:u w:val="single"/>
          </w:rPr>
          <w:t>Northern NY sheriffs dispute Homeland Security report</w:t>
        </w:r>
      </w:hyperlink>
      <w:r>
        <w:rPr>
          <w:rFonts w:ascii="Times New Roman" w:hAnsi="Times New Roman" w:cs="Times New Roman"/>
          <w:sz w:val="29"/>
          <w:szCs w:val="29"/>
        </w:rPr>
        <w:t>March 23, 2017</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(Maryland): </w:t>
      </w:r>
      <w:hyperlink r:id="rId4011" w:history="1">
        <w:r>
          <w:rPr>
            <w:rFonts w:ascii="Times New Roman" w:hAnsi="Times New Roman" w:cs="Times New Roman"/>
            <w:sz w:val="29"/>
            <w:szCs w:val="29"/>
            <w:u w:val="single"/>
          </w:rPr>
          <w:t>Hogan's deep popularity in Md. weakens when voters consider 2018, Post poll finds</w:t>
        </w:r>
      </w:hyperlink>
      <w:r>
        <w:rPr>
          <w:rFonts w:ascii="Times New Roman" w:hAnsi="Times New Roman" w:cs="Times New Roman"/>
          <w:sz w:val="29"/>
          <w:szCs w:val="29"/>
        </w:rPr>
        <w:t> By Scott Clement and Fenit Nirappil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(Mississippi): </w:t>
      </w:r>
      <w:hyperlink r:id="rId4012" w:history="1">
        <w:r>
          <w:rPr>
            <w:rFonts w:ascii="Times New Roman" w:hAnsi="Times New Roman" w:cs="Times New Roman"/>
            <w:sz w:val="29"/>
            <w:szCs w:val="29"/>
            <w:u w:val="single"/>
          </w:rPr>
          <w:t>Mississippi passes ban on sanctuary cities</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Dallas Morning News</w:t>
      </w:r>
      <w:r>
        <w:rPr>
          <w:rFonts w:ascii="Times New Roman" w:hAnsi="Times New Roman" w:cs="Times New Roman"/>
          <w:sz w:val="29"/>
          <w:szCs w:val="29"/>
        </w:rPr>
        <w:t> (Texas): </w:t>
      </w:r>
      <w:hyperlink r:id="rId4013" w:history="1">
        <w:r>
          <w:rPr>
            <w:rFonts w:ascii="Times New Roman" w:hAnsi="Times New Roman" w:cs="Times New Roman"/>
            <w:sz w:val="29"/>
            <w:szCs w:val="29"/>
            <w:u w:val="single"/>
          </w:rPr>
          <w:t>Dallas may offer IDs for all residents, including unauthorized immigrants</w:t>
        </w:r>
      </w:hyperlink>
      <w:r>
        <w:rPr>
          <w:rFonts w:ascii="Times New Roman" w:hAnsi="Times New Roman" w:cs="Times New Roman"/>
          <w:sz w:val="29"/>
          <w:szCs w:val="29"/>
        </w:rPr>
        <w:t> By Karina Ramirez</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Mail</w:t>
      </w:r>
      <w:r>
        <w:rPr>
          <w:rFonts w:ascii="Times New Roman" w:hAnsi="Times New Roman" w:cs="Times New Roman"/>
          <w:sz w:val="29"/>
          <w:szCs w:val="29"/>
        </w:rPr>
        <w:t> (California): </w:t>
      </w:r>
      <w:hyperlink r:id="rId4014" w:history="1">
        <w:r>
          <w:rPr>
            <w:rFonts w:ascii="Times New Roman" w:hAnsi="Times New Roman" w:cs="Times New Roman"/>
            <w:sz w:val="29"/>
            <w:szCs w:val="29"/>
            <w:u w:val="single"/>
          </w:rPr>
          <w:t>Los Angeles blocks airport police and firefighters from co-operating with federal immigration authorities as it beefs up 'sanctuary city' status</w:t>
        </w:r>
      </w:hyperlink>
      <w:r>
        <w:rPr>
          <w:rFonts w:ascii="Times New Roman" w:hAnsi="Times New Roman" w:cs="Times New Roman"/>
          <w:sz w:val="29"/>
          <w:szCs w:val="29"/>
        </w:rPr>
        <w:t> By Ekin Karasin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Deseret News</w:t>
      </w:r>
      <w:r>
        <w:rPr>
          <w:rFonts w:ascii="Times New Roman" w:hAnsi="Times New Roman" w:cs="Times New Roman"/>
          <w:sz w:val="29"/>
          <w:szCs w:val="29"/>
        </w:rPr>
        <w:t> (Opinion): </w:t>
      </w:r>
      <w:hyperlink r:id="rId4015" w:history="1">
        <w:r>
          <w:rPr>
            <w:rFonts w:ascii="Times New Roman" w:hAnsi="Times New Roman" w:cs="Times New Roman"/>
            <w:sz w:val="29"/>
            <w:szCs w:val="29"/>
            <w:u w:val="single"/>
          </w:rPr>
          <w:t>My view: Immigration is a human issue</w:t>
        </w:r>
      </w:hyperlink>
      <w:r>
        <w:rPr>
          <w:rFonts w:ascii="Times New Roman" w:hAnsi="Times New Roman" w:cs="Times New Roman"/>
          <w:sz w:val="29"/>
          <w:szCs w:val="29"/>
        </w:rPr>
        <w:t> By David Wilks</w:t>
      </w:r>
    </w:p>
    <w:p w:rsidR="00B402C7" w:rsidRDefault="00B402C7" w:rsidP="00B402C7">
      <w:pPr>
        <w:widowControl w:val="0"/>
        <w:autoSpaceDE w:val="0"/>
        <w:autoSpaceDN w:val="0"/>
        <w:adjustRightInd w:val="0"/>
        <w:rPr>
          <w:rFonts w:ascii="Calibri" w:hAnsi="Calibri" w:cs="Calibri"/>
          <w:sz w:val="29"/>
          <w:szCs w:val="29"/>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22, 2017</w:t>
      </w:r>
    </w:p>
    <w:p w:rsidR="00B402C7" w:rsidRDefault="00B402C7" w:rsidP="00B402C7">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22, 2017</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U.S. News &amp; World Report</w:t>
      </w:r>
      <w:r>
        <w:rPr>
          <w:rFonts w:ascii="Times New Roman" w:hAnsi="Times New Roman" w:cs="Times New Roman"/>
          <w:sz w:val="29"/>
          <w:szCs w:val="29"/>
        </w:rPr>
        <w:t>: </w:t>
      </w:r>
      <w:hyperlink r:id="rId4016" w:history="1">
        <w:r>
          <w:rPr>
            <w:rFonts w:ascii="Times New Roman" w:hAnsi="Times New Roman" w:cs="Times New Roman"/>
            <w:sz w:val="29"/>
            <w:szCs w:val="29"/>
            <w:u w:val="single"/>
          </w:rPr>
          <w:t>How Foreign Health Providers Impact U.S. Health Care</w:t>
        </w:r>
      </w:hyperlink>
      <w:r>
        <w:rPr>
          <w:rFonts w:ascii="Times New Roman" w:hAnsi="Times New Roman" w:cs="Times New Roman"/>
          <w:sz w:val="29"/>
          <w:szCs w:val="29"/>
        </w:rPr>
        <w:t> By Lisa Esposito and Ruben Castaneda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17" w:history="1">
        <w:r>
          <w:rPr>
            <w:rFonts w:ascii="Times New Roman" w:hAnsi="Times New Roman" w:cs="Times New Roman"/>
            <w:sz w:val="29"/>
            <w:szCs w:val="29"/>
            <w:u w:val="single"/>
          </w:rPr>
          <w:t>How the new 'electronics ban' serves the Trump agenda</w:t>
        </w:r>
      </w:hyperlink>
      <w:r>
        <w:rPr>
          <w:rFonts w:ascii="Times New Roman" w:hAnsi="Times New Roman" w:cs="Times New Roman"/>
          <w:sz w:val="29"/>
          <w:szCs w:val="29"/>
        </w:rPr>
        <w:t> By Ishaan Tharoor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18" w:history="1">
        <w:r>
          <w:rPr>
            <w:rFonts w:ascii="Times New Roman" w:hAnsi="Times New Roman" w:cs="Times New Roman"/>
            <w:sz w:val="29"/>
            <w:szCs w:val="29"/>
            <w:u w:val="single"/>
          </w:rPr>
          <w:t>Trump won't allow you to use iPads or laptops on certain airlines. Here's why.</w:t>
        </w:r>
      </w:hyperlink>
      <w:r>
        <w:rPr>
          <w:rFonts w:ascii="Times New Roman" w:hAnsi="Times New Roman" w:cs="Times New Roman"/>
          <w:sz w:val="29"/>
          <w:szCs w:val="29"/>
        </w:rPr>
        <w:t> By Henry Farrell and Abraham Newman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019" w:history="1">
        <w:r>
          <w:rPr>
            <w:rFonts w:ascii="Times New Roman" w:hAnsi="Times New Roman" w:cs="Times New Roman"/>
            <w:sz w:val="29"/>
            <w:szCs w:val="29"/>
            <w:u w:val="single"/>
          </w:rPr>
          <w:t>U.S., U.K. Cite Terror Threat in Laptop, Tablet Ban on Flights</w:t>
        </w:r>
      </w:hyperlink>
      <w:r>
        <w:rPr>
          <w:rFonts w:ascii="Times New Roman" w:hAnsi="Times New Roman" w:cs="Times New Roman"/>
          <w:sz w:val="29"/>
          <w:szCs w:val="29"/>
        </w:rPr>
        <w:t> By Susan Carey and Margherita Stancati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Aljazeera</w:t>
      </w:r>
      <w:r>
        <w:rPr>
          <w:rFonts w:ascii="Times New Roman" w:hAnsi="Times New Roman" w:cs="Times New Roman"/>
          <w:sz w:val="29"/>
          <w:szCs w:val="29"/>
        </w:rPr>
        <w:t>: </w:t>
      </w:r>
      <w:hyperlink r:id="rId4020" w:history="1">
        <w:r>
          <w:rPr>
            <w:rFonts w:ascii="Times New Roman" w:hAnsi="Times New Roman" w:cs="Times New Roman"/>
            <w:sz w:val="29"/>
            <w:szCs w:val="29"/>
            <w:u w:val="single"/>
          </w:rPr>
          <w:t>Laptops, tablets to be banned on Middle East-US flights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21" w:history="1">
        <w:r>
          <w:rPr>
            <w:rFonts w:ascii="Times New Roman" w:hAnsi="Times New Roman" w:cs="Times New Roman"/>
            <w:sz w:val="29"/>
            <w:szCs w:val="29"/>
            <w:u w:val="single"/>
          </w:rPr>
          <w:t>Cities, sheriffs find flaws in US immigration detainer list</w:t>
        </w:r>
      </w:hyperlink>
      <w:r>
        <w:rPr>
          <w:rFonts w:ascii="Times New Roman" w:hAnsi="Times New Roman" w:cs="Times New Roman"/>
          <w:sz w:val="29"/>
          <w:szCs w:val="29"/>
        </w:rPr>
        <w:t> By Paul J. Weber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22" w:history="1">
        <w:r>
          <w:rPr>
            <w:rFonts w:ascii="Times New Roman" w:hAnsi="Times New Roman" w:cs="Times New Roman"/>
            <w:sz w:val="29"/>
            <w:szCs w:val="29"/>
            <w:u w:val="single"/>
          </w:rPr>
          <w:t>For Bronx Man Facing Deportation, a Grace Period Nears Its End</w:t>
        </w:r>
      </w:hyperlink>
      <w:r>
        <w:rPr>
          <w:rFonts w:ascii="Times New Roman" w:hAnsi="Times New Roman" w:cs="Times New Roman"/>
          <w:sz w:val="29"/>
          <w:szCs w:val="29"/>
        </w:rPr>
        <w:t> By Vivian Yee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023" w:history="1">
        <w:r>
          <w:rPr>
            <w:rFonts w:ascii="Times New Roman" w:hAnsi="Times New Roman" w:cs="Times New Roman"/>
            <w:sz w:val="29"/>
            <w:szCs w:val="29"/>
            <w:u w:val="single"/>
          </w:rPr>
          <w:t>Mark-Viverito rallies around undocumented city resident detained by ICE</w:t>
        </w:r>
      </w:hyperlink>
      <w:r>
        <w:rPr>
          <w:rFonts w:ascii="Times New Roman" w:hAnsi="Times New Roman" w:cs="Times New Roman"/>
          <w:sz w:val="29"/>
          <w:szCs w:val="29"/>
        </w:rPr>
        <w:t> By Gloria Pazmino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24" w:history="1">
        <w:r>
          <w:rPr>
            <w:rFonts w:ascii="Times New Roman" w:hAnsi="Times New Roman" w:cs="Times New Roman"/>
            <w:sz w:val="29"/>
            <w:szCs w:val="29"/>
            <w:u w:val="single"/>
          </w:rPr>
          <w:t>Sanders joins rally outside Border Patrol's DC offices</w:t>
        </w:r>
      </w:hyperlink>
      <w:r>
        <w:rPr>
          <w:rFonts w:ascii="Times New Roman" w:hAnsi="Times New Roman" w:cs="Times New Roman"/>
          <w:sz w:val="29"/>
          <w:szCs w:val="29"/>
        </w:rPr>
        <w:t> By Aida Chavez</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Atlanta Journal Constitution</w:t>
      </w:r>
      <w:r>
        <w:rPr>
          <w:rFonts w:ascii="Times New Roman" w:hAnsi="Times New Roman" w:cs="Times New Roman"/>
          <w:sz w:val="29"/>
          <w:szCs w:val="29"/>
        </w:rPr>
        <w:t>: </w:t>
      </w:r>
      <w:hyperlink r:id="rId4025" w:history="1">
        <w:r>
          <w:rPr>
            <w:rFonts w:ascii="Times New Roman" w:hAnsi="Times New Roman" w:cs="Times New Roman"/>
            <w:sz w:val="29"/>
            <w:szCs w:val="29"/>
            <w:u w:val="single"/>
          </w:rPr>
          <w:t>Tighter immigration could clash with growth</w:t>
        </w:r>
      </w:hyperlink>
      <w:r>
        <w:rPr>
          <w:rFonts w:ascii="Times New Roman" w:hAnsi="Times New Roman" w:cs="Times New Roman"/>
          <w:sz w:val="29"/>
          <w:szCs w:val="29"/>
        </w:rPr>
        <w:t> By Michael E. Kanell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26" w:history="1">
        <w:r>
          <w:rPr>
            <w:rFonts w:ascii="Times New Roman" w:hAnsi="Times New Roman" w:cs="Times New Roman"/>
            <w:sz w:val="29"/>
            <w:szCs w:val="29"/>
            <w:u w:val="single"/>
          </w:rPr>
          <w:t>Muslim Advocacy Group Seeks Broader Travel-Ban Injunction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27" w:history="1">
        <w:r>
          <w:rPr>
            <w:rFonts w:ascii="Times New Roman" w:hAnsi="Times New Roman" w:cs="Times New Roman"/>
            <w:sz w:val="29"/>
            <w:szCs w:val="29"/>
            <w:u w:val="single"/>
          </w:rPr>
          <w:t>Why Trump's potential restrictions on highly skilled immigration could shift jobs overseas</w:t>
        </w:r>
      </w:hyperlink>
      <w:r>
        <w:rPr>
          <w:rFonts w:ascii="Times New Roman" w:hAnsi="Times New Roman" w:cs="Times New Roman"/>
          <w:sz w:val="29"/>
          <w:szCs w:val="29"/>
        </w:rPr>
        <w:t> By Layna Mosley and David A. Singer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28" w:history="1">
        <w:r>
          <w:rPr>
            <w:rFonts w:ascii="Times New Roman" w:hAnsi="Times New Roman" w:cs="Times New Roman"/>
            <w:sz w:val="29"/>
            <w:szCs w:val="29"/>
            <w:u w:val="single"/>
          </w:rPr>
          <w:t>Trump's 'big, beautiful wall' will require him to take big swaths of other people's land</w:t>
        </w:r>
      </w:hyperlink>
      <w:r>
        <w:rPr>
          <w:rFonts w:ascii="Times New Roman" w:hAnsi="Times New Roman" w:cs="Times New Roman"/>
          <w:sz w:val="29"/>
          <w:szCs w:val="29"/>
        </w:rPr>
        <w:t> By Tracy Jan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World</w:t>
      </w:r>
      <w:r>
        <w:rPr>
          <w:rFonts w:ascii="Times New Roman" w:hAnsi="Times New Roman" w:cs="Times New Roman"/>
          <w:sz w:val="29"/>
          <w:szCs w:val="29"/>
        </w:rPr>
        <w:t>: </w:t>
      </w:r>
      <w:hyperlink r:id="rId4029" w:history="1">
        <w:r>
          <w:rPr>
            <w:rFonts w:ascii="Times New Roman" w:hAnsi="Times New Roman" w:cs="Times New Roman"/>
            <w:sz w:val="29"/>
            <w:szCs w:val="29"/>
            <w:u w:val="single"/>
          </w:rPr>
          <w:t>Trump's border wall hinges on legal team devoted to eminent domain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30" w:history="1">
        <w:r>
          <w:rPr>
            <w:rFonts w:ascii="Times New Roman" w:hAnsi="Times New Roman" w:cs="Times New Roman"/>
            <w:sz w:val="29"/>
            <w:szCs w:val="29"/>
            <w:u w:val="single"/>
          </w:rPr>
          <w:t>Trump budget blueprint shifts costs to rural voters who elected him</w:t>
        </w:r>
      </w:hyperlink>
      <w:r>
        <w:rPr>
          <w:rFonts w:ascii="Times New Roman" w:hAnsi="Times New Roman" w:cs="Times New Roman"/>
          <w:sz w:val="29"/>
          <w:szCs w:val="29"/>
        </w:rPr>
        <w:t> By Reid Wilson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031" w:history="1">
        <w:r>
          <w:rPr>
            <w:rFonts w:ascii="Times New Roman" w:hAnsi="Times New Roman" w:cs="Times New Roman"/>
            <w:sz w:val="29"/>
            <w:szCs w:val="29"/>
            <w:u w:val="single"/>
          </w:rPr>
          <w:t>L.A. Police See Drop in Latino Reports of Crime Amid Deportation Fears</w:t>
        </w:r>
      </w:hyperlink>
      <w:r>
        <w:rPr>
          <w:rFonts w:ascii="Times New Roman" w:hAnsi="Times New Roman" w:cs="Times New Roman"/>
          <w:sz w:val="29"/>
          <w:szCs w:val="29"/>
        </w:rPr>
        <w:t> By Steve Gorman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32" w:history="1">
        <w:r>
          <w:rPr>
            <w:rFonts w:ascii="Times New Roman" w:hAnsi="Times New Roman" w:cs="Times New Roman"/>
            <w:sz w:val="29"/>
            <w:szCs w:val="29"/>
            <w:u w:val="single"/>
          </w:rPr>
          <w:t>LAPD: Latinos report fewer sex crimes amid immigration fears</w:t>
        </w:r>
      </w:hyperlink>
      <w:r>
        <w:rPr>
          <w:rFonts w:ascii="Times New Roman" w:hAnsi="Times New Roman" w:cs="Times New Roman"/>
          <w:sz w:val="29"/>
          <w:szCs w:val="29"/>
        </w:rPr>
        <w:t> By Michael Balsamo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33" w:history="1">
        <w:r>
          <w:rPr>
            <w:rFonts w:ascii="Times New Roman" w:hAnsi="Times New Roman" w:cs="Times New Roman"/>
            <w:sz w:val="29"/>
            <w:szCs w:val="29"/>
            <w:u w:val="single"/>
          </w:rPr>
          <w:t>National Law requiring birth certificate for marriage challenged</w:t>
        </w:r>
      </w:hyperlink>
      <w:r>
        <w:rPr>
          <w:rFonts w:ascii="Times New Roman" w:hAnsi="Times New Roman" w:cs="Times New Roman"/>
          <w:sz w:val="29"/>
          <w:szCs w:val="29"/>
        </w:rPr>
        <w:t> By Kevin McGill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34" w:history="1">
        <w:r>
          <w:rPr>
            <w:rFonts w:ascii="Times New Roman" w:hAnsi="Times New Roman" w:cs="Times New Roman"/>
            <w:sz w:val="29"/>
            <w:szCs w:val="29"/>
            <w:u w:val="single"/>
          </w:rPr>
          <w:t>Bid to strip terrorist's citizenship may mark new Trump way</w:t>
        </w:r>
      </w:hyperlink>
      <w:r>
        <w:rPr>
          <w:rFonts w:ascii="Times New Roman" w:hAnsi="Times New Roman" w:cs="Times New Roman"/>
          <w:sz w:val="29"/>
          <w:szCs w:val="29"/>
        </w:rPr>
        <w:t> By Michael Tarm</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035" w:history="1">
        <w:r>
          <w:rPr>
            <w:rFonts w:ascii="Times New Roman" w:hAnsi="Times New Roman" w:cs="Times New Roman"/>
            <w:sz w:val="29"/>
            <w:szCs w:val="29"/>
            <w:u w:val="single"/>
          </w:rPr>
          <w:t>Immigrants increasingly flowing across US border into Canada</w:t>
        </w:r>
      </w:hyperlink>
      <w:r>
        <w:rPr>
          <w:rFonts w:ascii="Times New Roman" w:hAnsi="Times New Roman" w:cs="Times New Roman"/>
          <w:sz w:val="29"/>
          <w:szCs w:val="29"/>
        </w:rPr>
        <w:t> By Rob Gillies?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036" w:history="1">
        <w:r>
          <w:rPr>
            <w:rFonts w:ascii="Times New Roman" w:hAnsi="Times New Roman" w:cs="Times New Roman"/>
            <w:sz w:val="29"/>
            <w:szCs w:val="29"/>
            <w:u w:val="single"/>
          </w:rPr>
          <w:t>U.S. Pulls Out of Human Rights Panel on Trump Executive Orders</w:t>
        </w:r>
      </w:hyperlink>
      <w:r>
        <w:rPr>
          <w:rFonts w:ascii="Times New Roman" w:hAnsi="Times New Roman" w:cs="Times New Roman"/>
          <w:sz w:val="29"/>
          <w:szCs w:val="29"/>
        </w:rPr>
        <w:t> By Lesley Wroughton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037" w:history="1">
        <w:r>
          <w:rPr>
            <w:rFonts w:ascii="Times New Roman" w:hAnsi="Times New Roman" w:cs="Times New Roman"/>
            <w:sz w:val="29"/>
            <w:szCs w:val="29"/>
            <w:u w:val="single"/>
          </w:rPr>
          <w:t>Trump Administration Is A No-Show At Hearings On Human Rights</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Times</w:t>
      </w:r>
      <w:r>
        <w:rPr>
          <w:rFonts w:ascii="Times New Roman" w:hAnsi="Times New Roman" w:cs="Times New Roman"/>
          <w:sz w:val="29"/>
          <w:szCs w:val="29"/>
        </w:rPr>
        <w:t>: </w:t>
      </w:r>
      <w:hyperlink r:id="rId4038" w:history="1">
        <w:r>
          <w:rPr>
            <w:rFonts w:ascii="Times New Roman" w:hAnsi="Times New Roman" w:cs="Times New Roman"/>
            <w:sz w:val="29"/>
            <w:szCs w:val="29"/>
            <w:u w:val="single"/>
          </w:rPr>
          <w:t>Immigration advocate group says it will try to stop President Trump's plans</w:t>
        </w:r>
      </w:hyperlink>
      <w:r>
        <w:rPr>
          <w:rFonts w:ascii="Times New Roman" w:hAnsi="Times New Roman" w:cs="Times New Roman"/>
          <w:sz w:val="29"/>
          <w:szCs w:val="29"/>
        </w:rPr>
        <w:t> By Stephen Dinan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39" w:history="1">
        <w:r>
          <w:rPr>
            <w:rFonts w:ascii="Times New Roman" w:hAnsi="Times New Roman" w:cs="Times New Roman"/>
            <w:sz w:val="29"/>
            <w:szCs w:val="29"/>
            <w:u w:val="single"/>
          </w:rPr>
          <w:t>Roger Stone, the 'Trickster' on Trump's Side, Is Under F.B.I. Scrutiny</w:t>
        </w:r>
      </w:hyperlink>
      <w:r>
        <w:rPr>
          <w:rFonts w:ascii="Times New Roman" w:hAnsi="Times New Roman" w:cs="Times New Roman"/>
          <w:sz w:val="29"/>
          <w:szCs w:val="29"/>
        </w:rPr>
        <w:t> By Maggie Haberman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40" w:history="1">
        <w:r>
          <w:rPr>
            <w:rFonts w:ascii="Times New Roman" w:hAnsi="Times New Roman" w:cs="Times New Roman"/>
            <w:sz w:val="29"/>
            <w:szCs w:val="29"/>
            <w:u w:val="single"/>
          </w:rPr>
          <w:t>U.S. border agents told a Mexican teen to drink liquid meth. His family received $1 million for his death.</w:t>
        </w:r>
      </w:hyperlink>
      <w:r>
        <w:rPr>
          <w:rFonts w:ascii="Times New Roman" w:hAnsi="Times New Roman" w:cs="Times New Roman"/>
          <w:sz w:val="29"/>
          <w:szCs w:val="29"/>
        </w:rPr>
        <w:t> By Kristine Phillips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41" w:history="1">
        <w:r>
          <w:rPr>
            <w:rFonts w:ascii="Times New Roman" w:hAnsi="Times New Roman" w:cs="Times New Roman"/>
            <w:sz w:val="29"/>
            <w:szCs w:val="29"/>
            <w:u w:val="single"/>
          </w:rPr>
          <w:t>Some of Hogan's statements on Rockville rape miss the mark</w:t>
        </w:r>
      </w:hyperlink>
      <w:r>
        <w:rPr>
          <w:rFonts w:ascii="Times New Roman" w:hAnsi="Times New Roman" w:cs="Times New Roman"/>
          <w:sz w:val="29"/>
          <w:szCs w:val="29"/>
        </w:rPr>
        <w:t> By Bill Turque and Ovetta Wiggins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Rolling Stone</w:t>
      </w:r>
      <w:r>
        <w:rPr>
          <w:rFonts w:ascii="Times New Roman" w:hAnsi="Times New Roman" w:cs="Times New Roman"/>
          <w:sz w:val="29"/>
          <w:szCs w:val="29"/>
        </w:rPr>
        <w:t>: </w:t>
      </w:r>
      <w:hyperlink r:id="rId4042" w:history="1">
        <w:r>
          <w:rPr>
            <w:rFonts w:ascii="Times New Roman" w:hAnsi="Times New Roman" w:cs="Times New Roman"/>
            <w:sz w:val="29"/>
            <w:szCs w:val="29"/>
            <w:u w:val="single"/>
          </w:rPr>
          <w:t>Inside the New Emergency App for Undocumented Immigrants</w:t>
        </w:r>
      </w:hyperlink>
      <w:r>
        <w:rPr>
          <w:rFonts w:ascii="Times New Roman" w:hAnsi="Times New Roman" w:cs="Times New Roman"/>
          <w:sz w:val="29"/>
          <w:szCs w:val="29"/>
        </w:rPr>
        <w:t> By Janelle Harris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NBC News</w:t>
      </w:r>
      <w:r>
        <w:rPr>
          <w:rFonts w:ascii="Times New Roman" w:hAnsi="Times New Roman" w:cs="Times New Roman"/>
          <w:sz w:val="29"/>
          <w:szCs w:val="29"/>
        </w:rPr>
        <w:t>: </w:t>
      </w:r>
      <w:hyperlink r:id="rId4043" w:history="1">
        <w:r>
          <w:rPr>
            <w:rFonts w:ascii="Times New Roman" w:hAnsi="Times New Roman" w:cs="Times New Roman"/>
            <w:sz w:val="29"/>
            <w:szCs w:val="29"/>
            <w:u w:val="single"/>
          </w:rPr>
          <w:t>University of Texas Elects First Physically Disabled, Latina Student President</w:t>
        </w:r>
      </w:hyperlink>
      <w:r>
        <w:rPr>
          <w:rFonts w:ascii="Times New Roman" w:hAnsi="Times New Roman" w:cs="Times New Roman"/>
          <w:sz w:val="29"/>
          <w:szCs w:val="29"/>
        </w:rPr>
        <w:t> By Catalina Gonella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044" w:history="1">
        <w:r>
          <w:rPr>
            <w:rFonts w:ascii="Times New Roman" w:hAnsi="Times New Roman" w:cs="Times New Roman"/>
            <w:sz w:val="29"/>
            <w:szCs w:val="29"/>
            <w:u w:val="single"/>
          </w:rPr>
          <w:t>Canada Sees Increase in Migrants Entering Illegally From U.S.</w:t>
        </w:r>
      </w:hyperlink>
      <w:r>
        <w:rPr>
          <w:rFonts w:ascii="Times New Roman" w:hAnsi="Times New Roman" w:cs="Times New Roman"/>
          <w:sz w:val="29"/>
          <w:szCs w:val="29"/>
        </w:rPr>
        <w:t> By Paul Vieira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045" w:history="1">
        <w:r>
          <w:rPr>
            <w:rFonts w:ascii="Times New Roman" w:hAnsi="Times New Roman" w:cs="Times New Roman"/>
            <w:sz w:val="29"/>
            <w:szCs w:val="29"/>
            <w:u w:val="single"/>
          </w:rPr>
          <w:t>No African citizens granted visas for African trade summit in California</w:t>
        </w:r>
      </w:hyperlink>
      <w:r>
        <w:rPr>
          <w:rFonts w:ascii="Times New Roman" w:hAnsi="Times New Roman" w:cs="Times New Roman"/>
          <w:sz w:val="29"/>
          <w:szCs w:val="29"/>
        </w:rPr>
        <w:t> By Sam Levin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46" w:history="1">
        <w:r>
          <w:rPr>
            <w:rFonts w:ascii="Times New Roman" w:hAnsi="Times New Roman" w:cs="Times New Roman"/>
            <w:sz w:val="29"/>
            <w:szCs w:val="29"/>
            <w:u w:val="single"/>
          </w:rPr>
          <w:t>Trump moves sanctuary city fight to front burner</w:t>
        </w:r>
      </w:hyperlink>
      <w:r>
        <w:rPr>
          <w:rFonts w:ascii="Times New Roman" w:hAnsi="Times New Roman" w:cs="Times New Roman"/>
          <w:sz w:val="29"/>
          <w:szCs w:val="29"/>
        </w:rPr>
        <w:t> By Rafael Bernal and Mike Lillis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(Editorial): </w:t>
      </w:r>
      <w:hyperlink r:id="rId4047" w:history="1">
        <w:r>
          <w:rPr>
            <w:rFonts w:ascii="Times New Roman" w:hAnsi="Times New Roman" w:cs="Times New Roman"/>
            <w:sz w:val="29"/>
            <w:szCs w:val="29"/>
            <w:u w:val="single"/>
          </w:rPr>
          <w:t>The Immigration Policy America Needs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048" w:history="1">
        <w:r>
          <w:rPr>
            <w:rFonts w:ascii="Times New Roman" w:hAnsi="Times New Roman" w:cs="Times New Roman"/>
            <w:sz w:val="29"/>
            <w:szCs w:val="29"/>
            <w:u w:val="single"/>
          </w:rPr>
          <w:t>Why open borders are crucial for innovation</w:t>
        </w:r>
      </w:hyperlink>
      <w:r>
        <w:rPr>
          <w:rFonts w:ascii="Times New Roman" w:hAnsi="Times New Roman" w:cs="Times New Roman"/>
          <w:sz w:val="29"/>
          <w:szCs w:val="29"/>
        </w:rPr>
        <w:t> By Angel Cabrera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Bloomberg</w:t>
      </w:r>
      <w:r>
        <w:rPr>
          <w:rFonts w:ascii="Times New Roman" w:hAnsi="Times New Roman" w:cs="Times New Roman"/>
          <w:sz w:val="29"/>
          <w:szCs w:val="29"/>
        </w:rPr>
        <w:t> (Opinion): </w:t>
      </w:r>
      <w:hyperlink r:id="rId4049" w:history="1">
        <w:r>
          <w:rPr>
            <w:rFonts w:ascii="Times New Roman" w:hAnsi="Times New Roman" w:cs="Times New Roman"/>
            <w:sz w:val="29"/>
            <w:szCs w:val="29"/>
            <w:u w:val="single"/>
          </w:rPr>
          <w:t>How We All Advance Trump's Border-Control Agenda</w:t>
        </w:r>
      </w:hyperlink>
      <w:r>
        <w:rPr>
          <w:rFonts w:ascii="Times New Roman" w:hAnsi="Times New Roman" w:cs="Times New Roman"/>
          <w:sz w:val="29"/>
          <w:szCs w:val="29"/>
        </w:rPr>
        <w:t> By Francis Wilkinson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050" w:history="1">
        <w:r>
          <w:rPr>
            <w:rFonts w:ascii="Times New Roman" w:hAnsi="Times New Roman" w:cs="Times New Roman"/>
            <w:sz w:val="29"/>
            <w:szCs w:val="29"/>
            <w:u w:val="single"/>
          </w:rPr>
          <w:t>Why These Trump Voters Are Sticking Up For An Undocumented Neighbor</w:t>
        </w:r>
      </w:hyperlink>
      <w:r>
        <w:rPr>
          <w:rFonts w:ascii="Times New Roman" w:hAnsi="Times New Roman" w:cs="Times New Roman"/>
          <w:sz w:val="29"/>
          <w:szCs w:val="29"/>
        </w:rPr>
        <w:t> By Pete Buttigieg</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Orange County Register (</w:t>
      </w:r>
      <w:r>
        <w:rPr>
          <w:rFonts w:ascii="Times New Roman" w:hAnsi="Times New Roman" w:cs="Times New Roman"/>
          <w:sz w:val="29"/>
          <w:szCs w:val="29"/>
        </w:rPr>
        <w:t>Op-Ed): </w:t>
      </w:r>
      <w:hyperlink r:id="rId4051" w:history="1">
        <w:r>
          <w:rPr>
            <w:rFonts w:ascii="Times New Roman" w:hAnsi="Times New Roman" w:cs="Times New Roman"/>
            <w:sz w:val="29"/>
            <w:szCs w:val="29"/>
            <w:u w:val="single"/>
          </w:rPr>
          <w:t>Broken immigration system needs comprehensive fix</w:t>
        </w:r>
      </w:hyperlink>
      <w:r>
        <w:rPr>
          <w:rFonts w:ascii="Times New Roman" w:hAnsi="Times New Roman" w:cs="Times New Roman"/>
          <w:sz w:val="29"/>
          <w:szCs w:val="29"/>
        </w:rPr>
        <w:t> By Tom Tait</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Hartford Courant</w:t>
      </w:r>
      <w:r>
        <w:rPr>
          <w:rFonts w:ascii="Times New Roman" w:hAnsi="Times New Roman" w:cs="Times New Roman"/>
          <w:sz w:val="29"/>
          <w:szCs w:val="29"/>
        </w:rPr>
        <w:t> (Connecticut): </w:t>
      </w:r>
      <w:hyperlink r:id="rId4052" w:history="1">
        <w:r>
          <w:rPr>
            <w:rFonts w:ascii="Times New Roman" w:hAnsi="Times New Roman" w:cs="Times New Roman"/>
            <w:sz w:val="29"/>
            <w:szCs w:val="29"/>
            <w:u w:val="single"/>
          </w:rPr>
          <w:t>Hartford Mayor: ICE Agents Were Misleading In Attempt To Detain Immigrant</w:t>
        </w:r>
      </w:hyperlink>
      <w:r>
        <w:rPr>
          <w:rFonts w:ascii="Times New Roman" w:hAnsi="Times New Roman" w:cs="Times New Roman"/>
          <w:sz w:val="29"/>
          <w:szCs w:val="29"/>
        </w:rPr>
        <w:t> By Nicholas Rondinone and Vinny Vella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w:t>
      </w:r>
      <w:r>
        <w:rPr>
          <w:rFonts w:ascii="Times New Roman" w:hAnsi="Times New Roman" w:cs="Times New Roman"/>
          <w:sz w:val="29"/>
          <w:szCs w:val="29"/>
        </w:rPr>
        <w:t>: </w:t>
      </w:r>
      <w:hyperlink r:id="rId4053" w:history="1">
        <w:r>
          <w:rPr>
            <w:rFonts w:ascii="Times New Roman" w:hAnsi="Times New Roman" w:cs="Times New Roman"/>
            <w:sz w:val="29"/>
            <w:szCs w:val="29"/>
            <w:u w:val="single"/>
          </w:rPr>
          <w:t>Cities like Los Angeles with large immigration case backlogs could get more judges</w:t>
        </w:r>
      </w:hyperlink>
      <w:r>
        <w:rPr>
          <w:rFonts w:ascii="Times New Roman" w:hAnsi="Times New Roman" w:cs="Times New Roman"/>
          <w:sz w:val="29"/>
          <w:szCs w:val="29"/>
        </w:rPr>
        <w:t> By Leslie Berestein Rojas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MPR</w:t>
      </w:r>
      <w:r>
        <w:rPr>
          <w:rFonts w:ascii="Times New Roman" w:hAnsi="Times New Roman" w:cs="Times New Roman"/>
          <w:sz w:val="29"/>
          <w:szCs w:val="29"/>
        </w:rPr>
        <w:t>: </w:t>
      </w:r>
      <w:hyperlink r:id="rId4054" w:history="1">
        <w:r>
          <w:rPr>
            <w:rFonts w:ascii="Times New Roman" w:hAnsi="Times New Roman" w:cs="Times New Roman"/>
            <w:sz w:val="29"/>
            <w:szCs w:val="29"/>
            <w:u w:val="single"/>
          </w:rPr>
          <w:t>Minnesota law enforcement grapples with federal immigration orders, goals</w:t>
        </w:r>
      </w:hyperlink>
      <w:r>
        <w:rPr>
          <w:rFonts w:ascii="Times New Roman" w:hAnsi="Times New Roman" w:cs="Times New Roman"/>
          <w:sz w:val="29"/>
          <w:szCs w:val="29"/>
        </w:rPr>
        <w:t> By Martin Moylan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CBS</w:t>
      </w:r>
      <w:r>
        <w:rPr>
          <w:rFonts w:ascii="Times New Roman" w:hAnsi="Times New Roman" w:cs="Times New Roman"/>
          <w:sz w:val="29"/>
          <w:szCs w:val="29"/>
        </w:rPr>
        <w:t> (Minnesota): </w:t>
      </w:r>
      <w:hyperlink r:id="rId4055" w:history="1">
        <w:r>
          <w:rPr>
            <w:rFonts w:ascii="Times New Roman" w:hAnsi="Times New Roman" w:cs="Times New Roman"/>
            <w:sz w:val="29"/>
            <w:szCs w:val="29"/>
            <w:u w:val="single"/>
          </w:rPr>
          <w:t>Trump Seeks Extra Immigration Judge For Bloomington</w:t>
        </w:r>
      </w:hyperlink>
      <w:r>
        <w:rPr>
          <w:rFonts w:ascii="Times New Roman" w:hAnsi="Times New Roman" w:cs="Times New Roman"/>
          <w:sz w:val="29"/>
          <w:szCs w:val="29"/>
        </w:rPr>
        <w:t> By Esme Murphy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Houston Chronicle</w:t>
      </w:r>
      <w:r>
        <w:rPr>
          <w:rFonts w:ascii="Times New Roman" w:hAnsi="Times New Roman" w:cs="Times New Roman"/>
          <w:sz w:val="29"/>
          <w:szCs w:val="29"/>
        </w:rPr>
        <w:t>: </w:t>
      </w:r>
      <w:hyperlink r:id="rId4056" w:history="1">
        <w:r>
          <w:rPr>
            <w:rFonts w:ascii="Times New Roman" w:hAnsi="Times New Roman" w:cs="Times New Roman"/>
            <w:sz w:val="29"/>
            <w:szCs w:val="29"/>
            <w:u w:val="single"/>
          </w:rPr>
          <w:t>Houston's immigrant-rights hotline receives hundreds of calls</w:t>
        </w:r>
      </w:hyperlink>
      <w:r>
        <w:rPr>
          <w:rFonts w:ascii="Times New Roman" w:hAnsi="Times New Roman" w:cs="Times New Roman"/>
          <w:sz w:val="29"/>
          <w:szCs w:val="29"/>
        </w:rPr>
        <w:t> By Olivia Tallet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El Paso Times</w:t>
      </w:r>
      <w:r>
        <w:rPr>
          <w:rFonts w:ascii="Times New Roman" w:hAnsi="Times New Roman" w:cs="Times New Roman"/>
          <w:sz w:val="29"/>
          <w:szCs w:val="29"/>
        </w:rPr>
        <w:t>: </w:t>
      </w:r>
      <w:hyperlink r:id="rId4057" w:history="1">
        <w:r>
          <w:rPr>
            <w:rFonts w:ascii="Times New Roman" w:hAnsi="Times New Roman" w:cs="Times New Roman"/>
            <w:sz w:val="29"/>
            <w:szCs w:val="29"/>
            <w:u w:val="single"/>
          </w:rPr>
          <w:t>Civil rights suit planned over immigrant's arrest</w:t>
        </w:r>
      </w:hyperlink>
      <w:r>
        <w:rPr>
          <w:rFonts w:ascii="Times New Roman" w:hAnsi="Times New Roman" w:cs="Times New Roman"/>
          <w:sz w:val="29"/>
          <w:szCs w:val="29"/>
        </w:rPr>
        <w:t> By Lorena Figueroa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Palm Beach Post: </w:t>
      </w:r>
      <w:hyperlink r:id="rId4058" w:history="1">
        <w:r>
          <w:rPr>
            <w:rFonts w:ascii="Times New Roman" w:hAnsi="Times New Roman" w:cs="Times New Roman"/>
            <w:sz w:val="29"/>
            <w:szCs w:val="29"/>
            <w:u w:val="single"/>
          </w:rPr>
          <w:t>Life 'unpredictable' under Trump for local immigrants, attorneys say</w:t>
        </w:r>
      </w:hyperlink>
      <w:r>
        <w:rPr>
          <w:rFonts w:ascii="Times New Roman" w:hAnsi="Times New Roman" w:cs="Times New Roman"/>
          <w:sz w:val="29"/>
          <w:szCs w:val="29"/>
        </w:rPr>
        <w:t> By Sarah Peters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(California): </w:t>
      </w:r>
      <w:hyperlink r:id="rId4059" w:history="1">
        <w:r>
          <w:rPr>
            <w:rFonts w:ascii="Times New Roman" w:hAnsi="Times New Roman" w:cs="Times New Roman"/>
            <w:sz w:val="29"/>
            <w:szCs w:val="29"/>
            <w:u w:val="single"/>
          </w:rPr>
          <w:t>Los Angeles Mayor Expands Immigrant Protections</w:t>
        </w:r>
      </w:hyperlink>
      <w:r>
        <w:rPr>
          <w:rFonts w:ascii="Times New Roman" w:hAnsi="Times New Roman" w:cs="Times New Roman"/>
          <w:sz w:val="29"/>
          <w:szCs w:val="29"/>
        </w:rPr>
        <w:t> By Alejandro Lazo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 (</w:t>
      </w:r>
      <w:r>
        <w:rPr>
          <w:rFonts w:ascii="Times New Roman" w:hAnsi="Times New Roman" w:cs="Times New Roman"/>
          <w:sz w:val="29"/>
          <w:szCs w:val="29"/>
        </w:rPr>
        <w:t>Illinois): </w:t>
      </w:r>
      <w:hyperlink r:id="rId4060" w:history="1">
        <w:r>
          <w:rPr>
            <w:rFonts w:ascii="Times New Roman" w:hAnsi="Times New Roman" w:cs="Times New Roman"/>
            <w:sz w:val="29"/>
            <w:szCs w:val="29"/>
            <w:u w:val="single"/>
          </w:rPr>
          <w:t>Chicago's ID plan faces concerns from both sides of immigration issue</w:t>
        </w:r>
      </w:hyperlink>
      <w:r>
        <w:rPr>
          <w:rFonts w:ascii="Times New Roman" w:hAnsi="Times New Roman" w:cs="Times New Roman"/>
          <w:sz w:val="29"/>
          <w:szCs w:val="29"/>
        </w:rPr>
        <w:t> By John Byrne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(Nebraska): </w:t>
      </w:r>
      <w:hyperlink r:id="rId4061" w:history="1">
        <w:r>
          <w:rPr>
            <w:rFonts w:ascii="Times New Roman" w:hAnsi="Times New Roman" w:cs="Times New Roman"/>
            <w:sz w:val="29"/>
            <w:szCs w:val="29"/>
            <w:u w:val="single"/>
          </w:rPr>
          <w:t>Sharron Angle to challenge GOP rep in Nevada</w:t>
        </w:r>
      </w:hyperlink>
      <w:r>
        <w:rPr>
          <w:rFonts w:ascii="Times New Roman" w:hAnsi="Times New Roman" w:cs="Times New Roman"/>
          <w:sz w:val="29"/>
          <w:szCs w:val="29"/>
        </w:rPr>
        <w:t> By Local Developments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Fox 31</w:t>
      </w:r>
      <w:r>
        <w:rPr>
          <w:rFonts w:ascii="Times New Roman" w:hAnsi="Times New Roman" w:cs="Times New Roman"/>
          <w:sz w:val="29"/>
          <w:szCs w:val="29"/>
        </w:rPr>
        <w:t> (Colorado): </w:t>
      </w:r>
      <w:hyperlink r:id="rId4062" w:history="1">
        <w:r>
          <w:rPr>
            <w:rFonts w:ascii="Times New Roman" w:hAnsi="Times New Roman" w:cs="Times New Roman"/>
            <w:sz w:val="29"/>
            <w:szCs w:val="29"/>
            <w:u w:val="single"/>
          </w:rPr>
          <w:t>Mayor proclaiming today 'Denver Immigration Day of Action'</w:t>
        </w:r>
      </w:hyperlink>
      <w:r>
        <w:rPr>
          <w:rFonts w:ascii="Times New Roman" w:hAnsi="Times New Roman" w:cs="Times New Roman"/>
          <w:sz w:val="29"/>
          <w:szCs w:val="29"/>
        </w:rPr>
        <w:t> By Anica Padilla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21, 2017</w:t>
      </w:r>
    </w:p>
    <w:p w:rsidR="00B402C7" w:rsidRDefault="00B402C7" w:rsidP="00B402C7">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21, 2017.</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National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63" w:history="1">
        <w:r>
          <w:rPr>
            <w:rFonts w:ascii="Times New Roman" w:hAnsi="Times New Roman" w:cs="Times New Roman"/>
            <w:sz w:val="29"/>
            <w:szCs w:val="29"/>
            <w:u w:val="single"/>
          </w:rPr>
          <w:t>Trump expedites visas for family of Syrian in Wisconsin</w:t>
        </w:r>
      </w:hyperlink>
      <w:r>
        <w:rPr>
          <w:rFonts w:ascii="Times New Roman" w:hAnsi="Times New Roman" w:cs="Times New Roman"/>
          <w:sz w:val="29"/>
          <w:szCs w:val="29"/>
        </w:rPr>
        <w:t> By Cara Lombardo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Los Angeles Times</w:t>
      </w:r>
      <w:r>
        <w:rPr>
          <w:rFonts w:ascii="Times New Roman" w:hAnsi="Times New Roman" w:cs="Times New Roman"/>
          <w:sz w:val="29"/>
          <w:szCs w:val="29"/>
        </w:rPr>
        <w:t>: </w:t>
      </w:r>
      <w:hyperlink r:id="rId4064" w:history="1">
        <w:r>
          <w:rPr>
            <w:rFonts w:ascii="Times New Roman" w:hAnsi="Times New Roman" w:cs="Times New Roman"/>
            <w:sz w:val="29"/>
            <w:szCs w:val="29"/>
            <w:u w:val="single"/>
          </w:rPr>
          <w:t>Trump's crackdown focuses on people in the U.S. illegally - but not on the businesses that hire them</w:t>
        </w:r>
      </w:hyperlink>
      <w:r>
        <w:rPr>
          <w:rFonts w:ascii="Times New Roman" w:hAnsi="Times New Roman" w:cs="Times New Roman"/>
          <w:sz w:val="29"/>
          <w:szCs w:val="29"/>
        </w:rPr>
        <w:t> By Cindy Carcamo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065" w:history="1">
        <w:r>
          <w:rPr>
            <w:rFonts w:ascii="Times New Roman" w:hAnsi="Times New Roman" w:cs="Times New Roman"/>
            <w:sz w:val="29"/>
            <w:szCs w:val="29"/>
            <w:u w:val="single"/>
          </w:rPr>
          <w:t>Scared and planning for the worst: Immigrants brace for deportation</w:t>
        </w:r>
      </w:hyperlink>
      <w:r>
        <w:rPr>
          <w:rFonts w:ascii="Times New Roman" w:hAnsi="Times New Roman" w:cs="Times New Roman"/>
          <w:sz w:val="29"/>
          <w:szCs w:val="29"/>
        </w:rPr>
        <w:t> By Masuma Ahuja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Fusion</w:t>
      </w:r>
      <w:r>
        <w:rPr>
          <w:rFonts w:ascii="Times New Roman" w:hAnsi="Times New Roman" w:cs="Times New Roman"/>
          <w:sz w:val="29"/>
          <w:szCs w:val="29"/>
        </w:rPr>
        <w:t>: </w:t>
      </w:r>
      <w:hyperlink r:id="rId4066" w:history="1">
        <w:r>
          <w:rPr>
            <w:rFonts w:ascii="Times New Roman" w:hAnsi="Times New Roman" w:cs="Times New Roman"/>
            <w:sz w:val="29"/>
            <w:szCs w:val="29"/>
            <w:u w:val="single"/>
          </w:rPr>
          <w:t>She was training with her dad for the LA Marathon. Then he was taken away by ICE.</w:t>
        </w:r>
      </w:hyperlink>
      <w:r>
        <w:rPr>
          <w:rFonts w:ascii="Times New Roman" w:hAnsi="Times New Roman" w:cs="Times New Roman"/>
          <w:sz w:val="29"/>
          <w:szCs w:val="29"/>
        </w:rPr>
        <w:t> By Jorge Rivas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67" w:history="1">
        <w:r>
          <w:rPr>
            <w:rFonts w:ascii="Times New Roman" w:hAnsi="Times New Roman" w:cs="Times New Roman"/>
            <w:sz w:val="29"/>
            <w:szCs w:val="29"/>
            <w:u w:val="single"/>
          </w:rPr>
          <w:t>Army vet slated for deportation over drug charges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68" w:history="1">
        <w:r>
          <w:rPr>
            <w:rFonts w:ascii="Times New Roman" w:hAnsi="Times New Roman" w:cs="Times New Roman"/>
            <w:sz w:val="29"/>
            <w:szCs w:val="29"/>
            <w:u w:val="single"/>
          </w:rPr>
          <w:t>U.S. Limits Devices for Passengers on Foreign Airlines From Eight Countries</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CNN</w:t>
      </w:r>
      <w:r>
        <w:rPr>
          <w:rFonts w:ascii="Times New Roman" w:hAnsi="Times New Roman" w:cs="Times New Roman"/>
          <w:sz w:val="29"/>
          <w:szCs w:val="29"/>
        </w:rPr>
        <w:t>: </w:t>
      </w:r>
      <w:hyperlink r:id="rId4069" w:history="1">
        <w:r>
          <w:rPr>
            <w:rFonts w:ascii="Times New Roman" w:hAnsi="Times New Roman" w:cs="Times New Roman"/>
            <w:sz w:val="29"/>
            <w:szCs w:val="29"/>
            <w:u w:val="single"/>
          </w:rPr>
          <w:t>Electronics banned from cabins on some Middle Eastern and African flights to U.S.</w:t>
        </w:r>
      </w:hyperlink>
      <w:r>
        <w:rPr>
          <w:rFonts w:ascii="Times New Roman" w:hAnsi="Times New Roman" w:cs="Times New Roman"/>
          <w:sz w:val="29"/>
          <w:szCs w:val="29"/>
        </w:rPr>
        <w:t> By Jon Ostrower and Rene Marsh</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Guardian</w:t>
      </w:r>
      <w:r>
        <w:rPr>
          <w:rFonts w:ascii="Times New Roman" w:hAnsi="Times New Roman" w:cs="Times New Roman"/>
          <w:sz w:val="29"/>
          <w:szCs w:val="29"/>
        </w:rPr>
        <w:t>: </w:t>
      </w:r>
      <w:hyperlink r:id="rId4070" w:history="1">
        <w:r>
          <w:rPr>
            <w:rFonts w:ascii="Times New Roman" w:hAnsi="Times New Roman" w:cs="Times New Roman"/>
            <w:sz w:val="29"/>
            <w:szCs w:val="29"/>
            <w:u w:val="single"/>
          </w:rPr>
          <w:t>Experts criticize US electronic devices ban on some flights from Middle East</w:t>
        </w:r>
      </w:hyperlink>
      <w:r>
        <w:rPr>
          <w:rFonts w:ascii="Times New Roman" w:hAnsi="Times New Roman" w:cs="Times New Roman"/>
          <w:sz w:val="29"/>
          <w:szCs w:val="29"/>
        </w:rPr>
        <w:t> By Sam Thielman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NPR</w:t>
      </w:r>
      <w:r>
        <w:rPr>
          <w:rFonts w:ascii="Times New Roman" w:hAnsi="Times New Roman" w:cs="Times New Roman"/>
          <w:sz w:val="29"/>
          <w:szCs w:val="29"/>
        </w:rPr>
        <w:t>: </w:t>
      </w:r>
      <w:hyperlink r:id="rId4071" w:history="1">
        <w:r>
          <w:rPr>
            <w:rFonts w:ascii="Times New Roman" w:hAnsi="Times New Roman" w:cs="Times New Roman"/>
            <w:sz w:val="29"/>
            <w:szCs w:val="29"/>
            <w:u w:val="single"/>
          </w:rPr>
          <w:t>Government Outlines Details For Border Wall Proposals</w:t>
        </w:r>
      </w:hyperlink>
      <w:r>
        <w:rPr>
          <w:rFonts w:ascii="Times New Roman" w:hAnsi="Times New Roman" w:cs="Times New Roman"/>
          <w:sz w:val="29"/>
          <w:szCs w:val="29"/>
        </w:rPr>
        <w:t> By John Burnett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072" w:history="1">
        <w:r>
          <w:rPr>
            <w:rFonts w:ascii="Times New Roman" w:hAnsi="Times New Roman" w:cs="Times New Roman"/>
            <w:sz w:val="29"/>
            <w:szCs w:val="29"/>
            <w:u w:val="single"/>
          </w:rPr>
          <w:t>Trump Administration Gives Details on Border-Wall Plans, Costs</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ABC News</w:t>
      </w:r>
      <w:r>
        <w:rPr>
          <w:rFonts w:ascii="Times New Roman" w:hAnsi="Times New Roman" w:cs="Times New Roman"/>
          <w:sz w:val="29"/>
          <w:szCs w:val="29"/>
        </w:rPr>
        <w:t>: </w:t>
      </w:r>
      <w:hyperlink r:id="rId4073" w:history="1">
        <w:r>
          <w:rPr>
            <w:rFonts w:ascii="Times New Roman" w:hAnsi="Times New Roman" w:cs="Times New Roman"/>
            <w:sz w:val="29"/>
            <w:szCs w:val="29"/>
            <w:u w:val="single"/>
          </w:rPr>
          <w:t>Trump's US-Mexico border wall gives Arizona town a sense of worry and hope</w:t>
        </w:r>
      </w:hyperlink>
      <w:r>
        <w:rPr>
          <w:rFonts w:ascii="Times New Roman" w:hAnsi="Times New Roman" w:cs="Times New Roman"/>
          <w:sz w:val="29"/>
          <w:szCs w:val="29"/>
        </w:rPr>
        <w:t> By Meghan Keneally and Jessica Hopper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KPBS</w:t>
      </w:r>
      <w:r>
        <w:rPr>
          <w:rFonts w:ascii="Times New Roman" w:hAnsi="Times New Roman" w:cs="Times New Roman"/>
          <w:sz w:val="29"/>
          <w:szCs w:val="29"/>
        </w:rPr>
        <w:t>: </w:t>
      </w:r>
      <w:hyperlink r:id="rId4074" w:history="1">
        <w:r>
          <w:rPr>
            <w:rFonts w:ascii="Times New Roman" w:hAnsi="Times New Roman" w:cs="Times New Roman"/>
            <w:sz w:val="29"/>
            <w:szCs w:val="29"/>
            <w:u w:val="single"/>
          </w:rPr>
          <w:t>State Legislators Want Pension Funds To Divest From Border Wall Project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w:t>
      </w:r>
      <w:hyperlink r:id="rId4075" w:history="1">
        <w:r>
          <w:rPr>
            <w:rFonts w:ascii="Times New Roman" w:hAnsi="Times New Roman" w:cs="Times New Roman"/>
            <w:sz w:val="29"/>
            <w:szCs w:val="29"/>
            <w:u w:val="single"/>
          </w:rPr>
          <w:t>Are 80 percent or 0.1 percent of the 9th Circuit Court's decisions overturned?</w:t>
        </w:r>
      </w:hyperlink>
      <w:r>
        <w:rPr>
          <w:rFonts w:ascii="Times New Roman" w:hAnsi="Times New Roman" w:cs="Times New Roman"/>
          <w:sz w:val="29"/>
          <w:szCs w:val="29"/>
        </w:rPr>
        <w:t> By Michelle Ye Hee Lee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76" w:history="1">
        <w:r>
          <w:rPr>
            <w:rFonts w:ascii="Times New Roman" w:hAnsi="Times New Roman" w:cs="Times New Roman"/>
            <w:sz w:val="29"/>
            <w:szCs w:val="29"/>
            <w:u w:val="single"/>
          </w:rPr>
          <w:t>Report: Judge says 'sanctuary' jail led to immigration sweep</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77" w:history="1">
        <w:r>
          <w:rPr>
            <w:rFonts w:ascii="Times New Roman" w:hAnsi="Times New Roman" w:cs="Times New Roman"/>
            <w:sz w:val="29"/>
            <w:szCs w:val="29"/>
            <w:u w:val="single"/>
          </w:rPr>
          <w:t>Dozens arrested in immigration raid during Detroit cockfight</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078" w:history="1">
        <w:r>
          <w:rPr>
            <w:rFonts w:ascii="Times New Roman" w:hAnsi="Times New Roman" w:cs="Times New Roman"/>
            <w:sz w:val="29"/>
            <w:szCs w:val="29"/>
            <w:u w:val="single"/>
          </w:rPr>
          <w:t>U.S. Names Localities That Refuse to Detain Undocumented Immigrants</w:t>
        </w:r>
      </w:hyperlink>
      <w:r>
        <w:rPr>
          <w:rFonts w:ascii="Times New Roman" w:hAnsi="Times New Roman" w:cs="Times New Roman"/>
          <w:sz w:val="29"/>
          <w:szCs w:val="29"/>
        </w:rPr>
        <w:t> By Liz Robbins and Ron Nixon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079" w:history="1">
        <w:r>
          <w:rPr>
            <w:rFonts w:ascii="Times New Roman" w:hAnsi="Times New Roman" w:cs="Times New Roman"/>
            <w:sz w:val="29"/>
            <w:szCs w:val="29"/>
            <w:u w:val="single"/>
          </w:rPr>
          <w:t>Trump administration: Police agencies didn't help feds with deportations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Austin Statesman</w:t>
      </w:r>
      <w:r>
        <w:rPr>
          <w:rFonts w:ascii="Times New Roman" w:hAnsi="Times New Roman" w:cs="Times New Roman"/>
          <w:sz w:val="29"/>
          <w:szCs w:val="29"/>
        </w:rPr>
        <w:t>: </w:t>
      </w:r>
      <w:hyperlink r:id="rId4080" w:history="1">
        <w:r>
          <w:rPr>
            <w:rFonts w:ascii="Times New Roman" w:hAnsi="Times New Roman" w:cs="Times New Roman"/>
            <w:sz w:val="29"/>
            <w:szCs w:val="29"/>
            <w:u w:val="single"/>
          </w:rPr>
          <w:t>U.S. Judge: ICE said Austin raid was payback for 'sanctuary' policy</w:t>
        </w:r>
      </w:hyperlink>
      <w:r>
        <w:rPr>
          <w:rFonts w:ascii="Times New Roman" w:hAnsi="Times New Roman" w:cs="Times New Roman"/>
          <w:sz w:val="29"/>
          <w:szCs w:val="29"/>
        </w:rPr>
        <w:t> By Tony Plohetski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Buzzfeed</w:t>
      </w:r>
      <w:r>
        <w:rPr>
          <w:rFonts w:ascii="Times New Roman" w:hAnsi="Times New Roman" w:cs="Times New Roman"/>
          <w:sz w:val="29"/>
          <w:szCs w:val="29"/>
        </w:rPr>
        <w:t>: </w:t>
      </w:r>
      <w:hyperlink r:id="rId4081" w:history="1">
        <w:r>
          <w:rPr>
            <w:rFonts w:ascii="Times New Roman" w:hAnsi="Times New Roman" w:cs="Times New Roman"/>
            <w:sz w:val="29"/>
            <w:szCs w:val="29"/>
            <w:u w:val="single"/>
          </w:rPr>
          <w:t>Trump Administration Starts Publishing Weekly List Of Crimes Committed By Undocumented Immigrants</w:t>
        </w:r>
      </w:hyperlink>
      <w:r>
        <w:rPr>
          <w:rFonts w:ascii="Times New Roman" w:hAnsi="Times New Roman" w:cs="Times New Roman"/>
          <w:sz w:val="29"/>
          <w:szCs w:val="29"/>
        </w:rPr>
        <w:t> By Adolfo Flores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82" w:history="1">
        <w:r>
          <w:rPr>
            <w:rFonts w:ascii="Times New Roman" w:hAnsi="Times New Roman" w:cs="Times New Roman"/>
            <w:sz w:val="29"/>
            <w:szCs w:val="29"/>
            <w:u w:val="single"/>
          </w:rPr>
          <w:t>DHS releases names of local jails that won't hold immigrants</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083" w:history="1">
        <w:r>
          <w:rPr>
            <w:rFonts w:ascii="Times New Roman" w:hAnsi="Times New Roman" w:cs="Times New Roman"/>
            <w:sz w:val="29"/>
            <w:szCs w:val="29"/>
            <w:u w:val="single"/>
          </w:rPr>
          <w:t>Report Tallies Jailed Undocumented Immigrants Released Despite DHS Requests</w:t>
        </w:r>
      </w:hyperlink>
      <w:r>
        <w:rPr>
          <w:rFonts w:ascii="Times New Roman" w:hAnsi="Times New Roman" w:cs="Times New Roman"/>
          <w:sz w:val="29"/>
          <w:szCs w:val="29"/>
        </w:rPr>
        <w:t> By Laura Meckler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84" w:history="1">
        <w:r>
          <w:rPr>
            <w:rFonts w:ascii="Times New Roman" w:hAnsi="Times New Roman" w:cs="Times New Roman"/>
            <w:sz w:val="29"/>
            <w:szCs w:val="29"/>
            <w:u w:val="single"/>
          </w:rPr>
          <w:t>Trump administration seeks to shame sanctuary cities</w:t>
        </w:r>
      </w:hyperlink>
      <w:r>
        <w:rPr>
          <w:rFonts w:ascii="Times New Roman" w:hAnsi="Times New Roman" w:cs="Times New Roman"/>
          <w:sz w:val="29"/>
          <w:szCs w:val="29"/>
        </w:rPr>
        <w:t> By Olivia Beavers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085" w:history="1">
        <w:r>
          <w:rPr>
            <w:rFonts w:ascii="Times New Roman" w:hAnsi="Times New Roman" w:cs="Times New Roman"/>
            <w:sz w:val="29"/>
            <w:szCs w:val="29"/>
            <w:u w:val="single"/>
          </w:rPr>
          <w:t>Senators ask to include visas for Afghans in spending bill</w:t>
        </w:r>
      </w:hyperlink>
      <w:r>
        <w:rPr>
          <w:rFonts w:ascii="Times New Roman" w:hAnsi="Times New Roman" w:cs="Times New Roman"/>
          <w:sz w:val="29"/>
          <w:szCs w:val="29"/>
        </w:rPr>
        <w:t> By Rebecca Kheel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San Diego Union Tribune</w:t>
      </w:r>
      <w:r>
        <w:rPr>
          <w:rFonts w:ascii="Times New Roman" w:hAnsi="Times New Roman" w:cs="Times New Roman"/>
          <w:sz w:val="29"/>
          <w:szCs w:val="29"/>
        </w:rPr>
        <w:t>: </w:t>
      </w:r>
      <w:hyperlink r:id="rId4086" w:history="1">
        <w:r>
          <w:rPr>
            <w:rFonts w:ascii="Times New Roman" w:hAnsi="Times New Roman" w:cs="Times New Roman"/>
            <w:sz w:val="29"/>
            <w:szCs w:val="29"/>
            <w:u w:val="single"/>
          </w:rPr>
          <w:t>What does 'get in line' mean in immigration debate?</w:t>
        </w:r>
      </w:hyperlink>
      <w:r>
        <w:rPr>
          <w:rFonts w:ascii="Times New Roman" w:hAnsi="Times New Roman" w:cs="Times New Roman"/>
          <w:sz w:val="29"/>
          <w:szCs w:val="29"/>
        </w:rPr>
        <w:t> By Kate Morrissey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w:t>
      </w:r>
      <w:hyperlink r:id="rId4087" w:history="1">
        <w:r>
          <w:rPr>
            <w:rFonts w:ascii="Times New Roman" w:hAnsi="Times New Roman" w:cs="Times New Roman"/>
            <w:sz w:val="29"/>
            <w:szCs w:val="29"/>
            <w:u w:val="single"/>
          </w:rPr>
          <w:t>Trump Winery seeks more foreign workers this season</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Daily Caller</w:t>
      </w:r>
      <w:r>
        <w:rPr>
          <w:rFonts w:ascii="Times New Roman" w:hAnsi="Times New Roman" w:cs="Times New Roman"/>
          <w:sz w:val="29"/>
          <w:szCs w:val="29"/>
        </w:rPr>
        <w:t> (Opinion): </w:t>
      </w:r>
      <w:hyperlink r:id="rId4088" w:history="1">
        <w:r>
          <w:rPr>
            <w:rFonts w:ascii="Times New Roman" w:hAnsi="Times New Roman" w:cs="Times New Roman"/>
            <w:sz w:val="29"/>
            <w:szCs w:val="29"/>
            <w:u w:val="single"/>
          </w:rPr>
          <w:t>What "60 Minutes" Got Wrong About Outsourcing</w:t>
        </w:r>
      </w:hyperlink>
      <w:r>
        <w:rPr>
          <w:rFonts w:ascii="Times New Roman" w:hAnsi="Times New Roman" w:cs="Times New Roman"/>
          <w:sz w:val="29"/>
          <w:szCs w:val="29"/>
        </w:rPr>
        <w:t> By Stuart Anderson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89" w:history="1">
        <w:r>
          <w:rPr>
            <w:rFonts w:ascii="Times New Roman" w:hAnsi="Times New Roman" w:cs="Times New Roman"/>
            <w:sz w:val="29"/>
            <w:szCs w:val="29"/>
            <w:u w:val="single"/>
          </w:rPr>
          <w:t>A retired police chief is detained at JFK for one reason: His name is Hassan</w:t>
        </w:r>
      </w:hyperlink>
      <w:r>
        <w:rPr>
          <w:rFonts w:ascii="Times New Roman" w:hAnsi="Times New Roman" w:cs="Times New Roman"/>
          <w:sz w:val="29"/>
          <w:szCs w:val="29"/>
        </w:rPr>
        <w:t> By Petula Dvorak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0" w:history="1">
        <w:r>
          <w:rPr>
            <w:rFonts w:ascii="Times New Roman" w:hAnsi="Times New Roman" w:cs="Times New Roman"/>
            <w:sz w:val="29"/>
            <w:szCs w:val="29"/>
            <w:u w:val="single"/>
          </w:rPr>
          <w:t>This is what you need to know about government surveillance</w:t>
        </w:r>
      </w:hyperlink>
      <w:r>
        <w:rPr>
          <w:rFonts w:ascii="Times New Roman" w:hAnsi="Times New Roman" w:cs="Times New Roman"/>
          <w:sz w:val="29"/>
          <w:szCs w:val="29"/>
        </w:rPr>
        <w:t> By Henry Farrell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1" w:history="1">
        <w:r>
          <w:rPr>
            <w:rFonts w:ascii="Times New Roman" w:hAnsi="Times New Roman" w:cs="Times New Roman"/>
            <w:sz w:val="29"/>
            <w:szCs w:val="29"/>
            <w:u w:val="single"/>
          </w:rPr>
          <w:t>The American presidency is shrinking before the world's eyes</w:t>
        </w:r>
      </w:hyperlink>
      <w:r>
        <w:rPr>
          <w:rFonts w:ascii="Times New Roman" w:hAnsi="Times New Roman" w:cs="Times New Roman"/>
          <w:sz w:val="29"/>
          <w:szCs w:val="29"/>
        </w:rPr>
        <w:t> By Michael Gerson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2" w:history="1">
        <w:r>
          <w:rPr>
            <w:rFonts w:ascii="Times New Roman" w:hAnsi="Times New Roman" w:cs="Times New Roman"/>
            <w:sz w:val="29"/>
            <w:szCs w:val="29"/>
            <w:u w:val="single"/>
          </w:rPr>
          <w:t>Bannon's origin story doesn't add up</w:t>
        </w:r>
      </w:hyperlink>
      <w:r>
        <w:rPr>
          <w:rFonts w:ascii="Times New Roman" w:hAnsi="Times New Roman" w:cs="Times New Roman"/>
          <w:sz w:val="29"/>
          <w:szCs w:val="29"/>
        </w:rPr>
        <w:t> By Richard Cohen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3" w:history="1">
        <w:r>
          <w:rPr>
            <w:rFonts w:ascii="Times New Roman" w:hAnsi="Times New Roman" w:cs="Times New Roman"/>
            <w:sz w:val="29"/>
            <w:szCs w:val="29"/>
            <w:u w:val="single"/>
          </w:rPr>
          <w:t>How Trump's travel ban would hurt the people who voted for him</w:t>
        </w:r>
      </w:hyperlink>
      <w:r>
        <w:rPr>
          <w:rFonts w:ascii="Times New Roman" w:hAnsi="Times New Roman" w:cs="Times New Roman"/>
          <w:sz w:val="29"/>
          <w:szCs w:val="29"/>
        </w:rPr>
        <w:t> By Jeff Guo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4" w:history="1">
        <w:r>
          <w:rPr>
            <w:rFonts w:ascii="Times New Roman" w:hAnsi="Times New Roman" w:cs="Times New Roman"/>
            <w:sz w:val="29"/>
            <w:szCs w:val="29"/>
            <w:u w:val="single"/>
          </w:rPr>
          <w:t>Trump's budget doesn't help defense all that much</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095" w:history="1">
        <w:r>
          <w:rPr>
            <w:rFonts w:ascii="Times New Roman" w:hAnsi="Times New Roman" w:cs="Times New Roman"/>
            <w:sz w:val="29"/>
            <w:szCs w:val="29"/>
            <w:u w:val="single"/>
          </w:rPr>
          <w:t>These areas went overwhelmingly for Trump. Now he wants to cut one of their lifelines.</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Boston Globe</w:t>
      </w:r>
      <w:r>
        <w:rPr>
          <w:rFonts w:ascii="Times New Roman" w:hAnsi="Times New Roman" w:cs="Times New Roman"/>
          <w:sz w:val="29"/>
          <w:szCs w:val="29"/>
        </w:rPr>
        <w:t> (Op-Ed): </w:t>
      </w:r>
      <w:hyperlink r:id="rId4096" w:history="1">
        <w:r>
          <w:rPr>
            <w:rFonts w:ascii="Times New Roman" w:hAnsi="Times New Roman" w:cs="Times New Roman"/>
            <w:sz w:val="29"/>
            <w:szCs w:val="29"/>
            <w:u w:val="single"/>
          </w:rPr>
          <w:t>The Muslim ban and American history</w:t>
        </w:r>
      </w:hyperlink>
      <w:r>
        <w:rPr>
          <w:rFonts w:ascii="Times New Roman" w:hAnsi="Times New Roman" w:cs="Times New Roman"/>
          <w:sz w:val="29"/>
          <w:szCs w:val="29"/>
        </w:rPr>
        <w:t> By Jeffrey D. Sachs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Atlantic</w:t>
      </w:r>
      <w:r>
        <w:rPr>
          <w:rFonts w:ascii="Times New Roman" w:hAnsi="Times New Roman" w:cs="Times New Roman"/>
          <w:sz w:val="29"/>
          <w:szCs w:val="29"/>
        </w:rPr>
        <w:t> (Opinion): </w:t>
      </w:r>
      <w:hyperlink r:id="rId4097" w:history="1">
        <w:r>
          <w:rPr>
            <w:rFonts w:ascii="Times New Roman" w:hAnsi="Times New Roman" w:cs="Times New Roman"/>
            <w:sz w:val="29"/>
            <w:szCs w:val="29"/>
            <w:u w:val="single"/>
          </w:rPr>
          <w:t>The Unsung Architect of Trumpism</w:t>
        </w:r>
      </w:hyperlink>
      <w:r>
        <w:rPr>
          <w:rFonts w:ascii="Times New Roman" w:hAnsi="Times New Roman" w:cs="Times New Roman"/>
          <w:sz w:val="29"/>
          <w:szCs w:val="29"/>
        </w:rPr>
        <w:t> By Molly Ball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Chicago Tribune</w:t>
      </w:r>
      <w:r>
        <w:rPr>
          <w:rFonts w:ascii="Times New Roman" w:hAnsi="Times New Roman" w:cs="Times New Roman"/>
          <w:sz w:val="29"/>
          <w:szCs w:val="29"/>
        </w:rPr>
        <w:t> (Op-Ed): </w:t>
      </w:r>
      <w:hyperlink r:id="rId4098" w:history="1">
        <w:r>
          <w:rPr>
            <w:rFonts w:ascii="Times New Roman" w:hAnsi="Times New Roman" w:cs="Times New Roman"/>
            <w:sz w:val="29"/>
            <w:szCs w:val="29"/>
            <w:u w:val="single"/>
          </w:rPr>
          <w:t>The Democrats' immigration problem</w:t>
        </w:r>
      </w:hyperlink>
      <w:r>
        <w:rPr>
          <w:rFonts w:ascii="Times New Roman" w:hAnsi="Times New Roman" w:cs="Times New Roman"/>
          <w:sz w:val="29"/>
          <w:szCs w:val="29"/>
        </w:rPr>
        <w:t> By Henry Olson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(Opinion): </w:t>
      </w:r>
      <w:hyperlink r:id="rId4099" w:history="1">
        <w:r>
          <w:rPr>
            <w:rFonts w:ascii="Times New Roman" w:hAnsi="Times New Roman" w:cs="Times New Roman"/>
            <w:sz w:val="29"/>
            <w:szCs w:val="29"/>
            <w:u w:val="single"/>
          </w:rPr>
          <w:t>'Other People's Babies'</w:t>
        </w:r>
      </w:hyperlink>
      <w:r>
        <w:rPr>
          <w:rFonts w:ascii="Times New Roman" w:hAnsi="Times New Roman" w:cs="Times New Roman"/>
          <w:sz w:val="29"/>
          <w:szCs w:val="29"/>
        </w:rPr>
        <w:t> By Bret Stephens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100" w:history="1">
        <w:r>
          <w:rPr>
            <w:rFonts w:ascii="Times New Roman" w:hAnsi="Times New Roman" w:cs="Times New Roman"/>
            <w:sz w:val="29"/>
            <w:szCs w:val="29"/>
            <w:u w:val="single"/>
          </w:rPr>
          <w:t>Three things Congress should know about reforming the EB-5 program</w:t>
        </w:r>
      </w:hyperlink>
      <w:r>
        <w:rPr>
          <w:rFonts w:ascii="Times New Roman" w:hAnsi="Times New Roman" w:cs="Times New Roman"/>
          <w:sz w:val="29"/>
          <w:szCs w:val="29"/>
        </w:rPr>
        <w:t> By Catherine Debono Holmes, Esq.</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(Op-Ed): </w:t>
      </w:r>
      <w:hyperlink r:id="rId4101" w:history="1">
        <w:r>
          <w:rPr>
            <w:rFonts w:ascii="Times New Roman" w:hAnsi="Times New Roman" w:cs="Times New Roman"/>
            <w:sz w:val="29"/>
            <w:szCs w:val="29"/>
            <w:u w:val="single"/>
          </w:rPr>
          <w:t>Breaking families apart: The moral and economic costs to the US</w:t>
        </w:r>
      </w:hyperlink>
      <w:r>
        <w:rPr>
          <w:rFonts w:ascii="Times New Roman" w:hAnsi="Times New Roman" w:cs="Times New Roman"/>
          <w:sz w:val="29"/>
          <w:szCs w:val="29"/>
        </w:rPr>
        <w:t> By Jessaca Leinaweaver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(Op-Ed): </w:t>
      </w:r>
      <w:hyperlink r:id="rId4102" w:history="1">
        <w:r>
          <w:rPr>
            <w:rFonts w:ascii="Times New Roman" w:hAnsi="Times New Roman" w:cs="Times New Roman"/>
            <w:sz w:val="29"/>
            <w:szCs w:val="29"/>
            <w:u w:val="single"/>
          </w:rPr>
          <w:t>Airports: The Next Racial Profiling Frontier</w:t>
        </w:r>
      </w:hyperlink>
      <w:r>
        <w:rPr>
          <w:rFonts w:ascii="Times New Roman" w:hAnsi="Times New Roman" w:cs="Times New Roman"/>
          <w:sz w:val="29"/>
          <w:szCs w:val="29"/>
        </w:rPr>
        <w:t> By Ivan Espinoza-Madrigal</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Cambria" w:hAnsi="Cambria" w:cs="Cambria"/>
          <w:i/>
          <w:iCs/>
          <w:color w:val="3F6CAF"/>
          <w:sz w:val="29"/>
          <w:szCs w:val="29"/>
        </w:rPr>
        <w:t>Local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CTV</w:t>
      </w:r>
      <w:r>
        <w:rPr>
          <w:rFonts w:ascii="Times New Roman" w:hAnsi="Times New Roman" w:cs="Times New Roman"/>
          <w:sz w:val="29"/>
          <w:szCs w:val="29"/>
        </w:rPr>
        <w:t>: </w:t>
      </w:r>
      <w:hyperlink r:id="rId4103" w:history="1">
        <w:r>
          <w:rPr>
            <w:rFonts w:ascii="Times New Roman" w:hAnsi="Times New Roman" w:cs="Times New Roman"/>
            <w:sz w:val="29"/>
            <w:szCs w:val="29"/>
            <w:u w:val="single"/>
          </w:rPr>
          <w:t>Border trouble continues for specialized Canadian nurses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WCAX</w:t>
      </w:r>
      <w:r>
        <w:rPr>
          <w:rFonts w:ascii="Times New Roman" w:hAnsi="Times New Roman" w:cs="Times New Roman"/>
          <w:sz w:val="29"/>
          <w:szCs w:val="29"/>
        </w:rPr>
        <w:t> (Vermont): </w:t>
      </w:r>
      <w:hyperlink r:id="rId4104" w:history="1">
        <w:r>
          <w:rPr>
            <w:rFonts w:ascii="Times New Roman" w:hAnsi="Times New Roman" w:cs="Times New Roman"/>
            <w:sz w:val="29"/>
            <w:szCs w:val="29"/>
            <w:u w:val="single"/>
          </w:rPr>
          <w:t>Is ICE targeting immigration activists?</w:t>
        </w:r>
      </w:hyperlink>
      <w:r>
        <w:rPr>
          <w:rFonts w:ascii="Times New Roman" w:hAnsi="Times New Roman" w:cs="Times New Roman"/>
          <w:sz w:val="29"/>
          <w:szCs w:val="29"/>
        </w:rPr>
        <w:t> By Kyle Midura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Associated Press</w:t>
      </w:r>
      <w:r>
        <w:rPr>
          <w:rFonts w:ascii="Times New Roman" w:hAnsi="Times New Roman" w:cs="Times New Roman"/>
          <w:sz w:val="29"/>
          <w:szCs w:val="29"/>
        </w:rPr>
        <w:t> (Maryland): </w:t>
      </w:r>
      <w:hyperlink r:id="rId4105" w:history="1">
        <w:r>
          <w:rPr>
            <w:rFonts w:ascii="Times New Roman" w:hAnsi="Times New Roman" w:cs="Times New Roman"/>
            <w:sz w:val="29"/>
            <w:szCs w:val="29"/>
            <w:u w:val="single"/>
          </w:rPr>
          <w:t>Bills on prescription drugs and immigration advance in Md.</w:t>
        </w:r>
      </w:hyperlink>
      <w:r>
        <w:rPr>
          <w:rFonts w:ascii="Times New Roman" w:hAnsi="Times New Roman" w:cs="Times New Roman"/>
          <w:sz w:val="29"/>
          <w:szCs w:val="29"/>
        </w:rPr>
        <w:t> By Brian Witte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(Maryland): </w:t>
      </w:r>
      <w:hyperlink r:id="rId4106" w:history="1">
        <w:r>
          <w:rPr>
            <w:rFonts w:ascii="Times New Roman" w:hAnsi="Times New Roman" w:cs="Times New Roman"/>
            <w:sz w:val="29"/>
            <w:szCs w:val="29"/>
            <w:u w:val="single"/>
          </w:rPr>
          <w:t>Maryland Lawmakers Pass Bill to Curb Immigration Enforcement</w:t>
        </w:r>
      </w:hyperlink>
      <w:r>
        <w:rPr>
          <w:rFonts w:ascii="Times New Roman" w:hAnsi="Times New Roman" w:cs="Times New Roman"/>
          <w:sz w:val="29"/>
          <w:szCs w:val="29"/>
        </w:rPr>
        <w:t> By Steve Gorman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Baltimore Sun</w:t>
      </w:r>
      <w:r>
        <w:rPr>
          <w:rFonts w:ascii="Times New Roman" w:hAnsi="Times New Roman" w:cs="Times New Roman"/>
          <w:sz w:val="29"/>
          <w:szCs w:val="29"/>
        </w:rPr>
        <w:t> (Maryland): </w:t>
      </w:r>
      <w:hyperlink r:id="rId4107" w:history="1">
        <w:r>
          <w:rPr>
            <w:rFonts w:ascii="Times New Roman" w:hAnsi="Times New Roman" w:cs="Times New Roman"/>
            <w:sz w:val="29"/>
            <w:szCs w:val="29"/>
            <w:u w:val="single"/>
          </w:rPr>
          <w:t>Revised immigration Trust Act moves forward in House</w:t>
        </w:r>
      </w:hyperlink>
      <w:r>
        <w:rPr>
          <w:rFonts w:ascii="Times New Roman" w:hAnsi="Times New Roman" w:cs="Times New Roman"/>
          <w:sz w:val="29"/>
          <w:szCs w:val="29"/>
        </w:rPr>
        <w:t> By Pamela Wood</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 </w:t>
      </w:r>
    </w:p>
    <w:p w:rsidR="00B402C7" w:rsidRDefault="00B402C7" w:rsidP="00B402C7">
      <w:pPr>
        <w:widowControl w:val="0"/>
        <w:autoSpaceDE w:val="0"/>
        <w:autoSpaceDN w:val="0"/>
        <w:adjustRightInd w:val="0"/>
        <w:rPr>
          <w:rFonts w:ascii="Cambria" w:hAnsi="Cambria" w:cs="Cambria"/>
          <w:b/>
          <w:bCs/>
          <w:color w:val="2A4B7E"/>
          <w:sz w:val="37"/>
          <w:szCs w:val="37"/>
        </w:rPr>
      </w:pPr>
      <w:r>
        <w:rPr>
          <w:rFonts w:ascii="Times New Roman" w:hAnsi="Times New Roman" w:cs="Times New Roman"/>
          <w:b/>
          <w:bCs/>
          <w:color w:val="2A4B7E"/>
          <w:sz w:val="29"/>
          <w:szCs w:val="29"/>
        </w:rPr>
        <w:t>Daily Immigration News Clips – March 20, 2017</w:t>
      </w:r>
    </w:p>
    <w:p w:rsidR="00B402C7" w:rsidRDefault="00B402C7" w:rsidP="00B402C7">
      <w:pPr>
        <w:widowControl w:val="0"/>
        <w:autoSpaceDE w:val="0"/>
        <w:autoSpaceDN w:val="0"/>
        <w:adjustRightInd w:val="0"/>
        <w:rPr>
          <w:rFonts w:ascii="Times New Roman" w:hAnsi="Times New Roman" w:cs="Times New Roman"/>
        </w:rPr>
      </w:pPr>
      <w:r>
        <w:rPr>
          <w:rFonts w:ascii="Times New Roman" w:hAnsi="Times New Roman" w:cs="Times New Roman"/>
          <w:sz w:val="29"/>
          <w:szCs w:val="29"/>
        </w:rPr>
        <w:t>Aggregated local and national media coverage of major immigration law news stories being discussed throughout the U.S. on March 20, 2017</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National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08" w:history="1">
        <w:r>
          <w:rPr>
            <w:rFonts w:ascii="Times New Roman" w:hAnsi="Times New Roman" w:cs="Times New Roman"/>
            <w:sz w:val="29"/>
            <w:szCs w:val="29"/>
            <w:u w:val="single"/>
          </w:rPr>
          <w:t>Immigration judges to be sent to border detention centers</w:t>
        </w:r>
      </w:hyperlink>
      <w:r>
        <w:rPr>
          <w:rFonts w:ascii="Times New Roman" w:hAnsi="Times New Roman" w:cs="Times New Roman"/>
          <w:sz w:val="29"/>
          <w:szCs w:val="29"/>
        </w:rPr>
        <w:t> By Elliot Spagat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109" w:history="1">
        <w:r>
          <w:rPr>
            <w:rFonts w:ascii="Times New Roman" w:hAnsi="Times New Roman" w:cs="Times New Roman"/>
            <w:sz w:val="29"/>
            <w:szCs w:val="29"/>
            <w:u w:val="single"/>
          </w:rPr>
          <w:t>Rural Areas Brace for a Shortage of Doctors Due to Visa Policy</w:t>
        </w:r>
      </w:hyperlink>
      <w:r>
        <w:rPr>
          <w:rFonts w:ascii="Times New Roman" w:hAnsi="Times New Roman" w:cs="Times New Roman"/>
          <w:sz w:val="29"/>
          <w:szCs w:val="29"/>
        </w:rPr>
        <w:t> By Miriam Jordan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110" w:history="1">
        <w:r>
          <w:rPr>
            <w:rFonts w:ascii="Times New Roman" w:hAnsi="Times New Roman" w:cs="Times New Roman"/>
            <w:sz w:val="29"/>
            <w:szCs w:val="29"/>
            <w:u w:val="single"/>
          </w:rPr>
          <w:t>Exclusive: Immigration judges headed to 12 U.S. cities to speed deportations</w:t>
        </w:r>
      </w:hyperlink>
      <w:r>
        <w:rPr>
          <w:rFonts w:ascii="Times New Roman" w:hAnsi="Times New Roman" w:cs="Times New Roman"/>
          <w:sz w:val="29"/>
          <w:szCs w:val="29"/>
        </w:rPr>
        <w:t> By Julia Edwards Ainsley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 </w:t>
      </w:r>
      <w:r>
        <w:rPr>
          <w:rFonts w:ascii="Times New Roman" w:hAnsi="Times New Roman" w:cs="Times New Roman"/>
          <w:sz w:val="29"/>
          <w:szCs w:val="29"/>
        </w:rPr>
        <w:t>: </w:t>
      </w:r>
      <w:hyperlink r:id="rId4111" w:history="1">
        <w:r>
          <w:rPr>
            <w:rFonts w:ascii="Times New Roman" w:hAnsi="Times New Roman" w:cs="Times New Roman"/>
            <w:sz w:val="29"/>
            <w:szCs w:val="29"/>
            <w:u w:val="single"/>
          </w:rPr>
          <w:t>'Your child is safe': Schools address deportation fears among immigrant families</w:t>
        </w:r>
      </w:hyperlink>
      <w:r>
        <w:rPr>
          <w:rFonts w:ascii="Times New Roman" w:hAnsi="Times New Roman" w:cs="Times New Roman"/>
          <w:sz w:val="29"/>
          <w:szCs w:val="29"/>
        </w:rPr>
        <w:t> By Moriah Balingit and Emma Brown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Huffington Post</w:t>
      </w:r>
      <w:r>
        <w:rPr>
          <w:rFonts w:ascii="Times New Roman" w:hAnsi="Times New Roman" w:cs="Times New Roman"/>
          <w:sz w:val="29"/>
          <w:szCs w:val="29"/>
        </w:rPr>
        <w:t>: </w:t>
      </w:r>
      <w:hyperlink r:id="rId4112" w:history="1">
        <w:r>
          <w:rPr>
            <w:rFonts w:ascii="Times New Roman" w:hAnsi="Times New Roman" w:cs="Times New Roman"/>
            <w:sz w:val="29"/>
            <w:szCs w:val="29"/>
            <w:u w:val="single"/>
          </w:rPr>
          <w:t>Homeland Security Chief Tells Democrats To Change Law If They Don't Like Deportation Practices</w:t>
        </w:r>
      </w:hyperlink>
      <w:r>
        <w:rPr>
          <w:rFonts w:ascii="Times New Roman" w:hAnsi="Times New Roman" w:cs="Times New Roman"/>
          <w:sz w:val="29"/>
          <w:szCs w:val="29"/>
        </w:rPr>
        <w:t> By Elise Foley</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13" w:history="1">
        <w:r>
          <w:rPr>
            <w:rFonts w:ascii="Times New Roman" w:hAnsi="Times New Roman" w:cs="Times New Roman"/>
            <w:sz w:val="29"/>
            <w:szCs w:val="29"/>
            <w:u w:val="single"/>
          </w:rPr>
          <w:t>The Latest: Trump administration to appeal travel ban ruling</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14" w:history="1">
        <w:r>
          <w:rPr>
            <w:rFonts w:ascii="Times New Roman" w:hAnsi="Times New Roman" w:cs="Times New Roman"/>
            <w:sz w:val="29"/>
            <w:szCs w:val="29"/>
            <w:u w:val="single"/>
          </w:rPr>
          <w:t>Travel ban fight personal for Hawaii's 'scholarly gentleman'</w:t>
        </w:r>
      </w:hyperlink>
      <w:r>
        <w:rPr>
          <w:rFonts w:ascii="Times New Roman" w:hAnsi="Times New Roman" w:cs="Times New Roman"/>
          <w:sz w:val="29"/>
          <w:szCs w:val="29"/>
        </w:rPr>
        <w:t> By Jennifer Sinco Kelleher?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115" w:history="1">
        <w:r>
          <w:rPr>
            <w:rFonts w:ascii="Times New Roman" w:hAnsi="Times New Roman" w:cs="Times New Roman"/>
            <w:sz w:val="29"/>
            <w:szCs w:val="29"/>
            <w:u w:val="single"/>
          </w:rPr>
          <w:t>Trump 'Travel Ban Bands' Take to Stage in Texas Capital</w:t>
        </w:r>
      </w:hyperlink>
      <w:r>
        <w:rPr>
          <w:rFonts w:ascii="Times New Roman" w:hAnsi="Times New Roman" w:cs="Times New Roman"/>
          <w:sz w:val="29"/>
          <w:szCs w:val="29"/>
        </w:rPr>
        <w:t> By Jon Herskovitz</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116" w:history="1">
        <w:r>
          <w:rPr>
            <w:rFonts w:ascii="Times New Roman" w:hAnsi="Times New Roman" w:cs="Times New Roman"/>
            <w:sz w:val="29"/>
            <w:szCs w:val="29"/>
            <w:u w:val="single"/>
          </w:rPr>
          <w:t>Travel Ban Dampens Persian New Year Celebration</w:t>
        </w:r>
      </w:hyperlink>
      <w:r>
        <w:rPr>
          <w:rFonts w:ascii="Times New Roman" w:hAnsi="Times New Roman" w:cs="Times New Roman"/>
          <w:sz w:val="29"/>
          <w:szCs w:val="29"/>
        </w:rPr>
        <w:t> By Jennifer Medina</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117" w:history="1">
        <w:r>
          <w:rPr>
            <w:rFonts w:ascii="Times New Roman" w:hAnsi="Times New Roman" w:cs="Times New Roman"/>
            <w:sz w:val="29"/>
            <w:szCs w:val="29"/>
            <w:u w:val="single"/>
          </w:rPr>
          <w:t>Trump Travel Ban, Strong Dollar Take Edge Off Tourism to U.S.</w:t>
        </w:r>
      </w:hyperlink>
      <w:r>
        <w:rPr>
          <w:rFonts w:ascii="Times New Roman" w:hAnsi="Times New Roman" w:cs="Times New Roman"/>
          <w:sz w:val="29"/>
          <w:szCs w:val="29"/>
        </w:rPr>
        <w:t> By Robert Wall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118" w:history="1">
        <w:r>
          <w:rPr>
            <w:rFonts w:ascii="Times New Roman" w:hAnsi="Times New Roman" w:cs="Times New Roman"/>
            <w:sz w:val="29"/>
            <w:szCs w:val="29"/>
            <w:u w:val="single"/>
          </w:rPr>
          <w:t>Hawaii's Muslim Community Takes Stand Against Trump Travel Ban</w:t>
        </w:r>
      </w:hyperlink>
      <w:r>
        <w:rPr>
          <w:rFonts w:ascii="Times New Roman" w:hAnsi="Times New Roman" w:cs="Times New Roman"/>
          <w:sz w:val="29"/>
          <w:szCs w:val="29"/>
        </w:rPr>
        <w:t> By Ian Lovett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119" w:history="1">
        <w:r>
          <w:rPr>
            <w:rFonts w:ascii="Times New Roman" w:hAnsi="Times New Roman" w:cs="Times New Roman"/>
            <w:sz w:val="29"/>
            <w:szCs w:val="29"/>
            <w:u w:val="single"/>
          </w:rPr>
          <w:t>Justice Department Appeals Maryland Judge's Decision to Block Trump Travel Ban</w:t>
        </w:r>
      </w:hyperlink>
      <w:r>
        <w:rPr>
          <w:rFonts w:ascii="Times New Roman" w:hAnsi="Times New Roman" w:cs="Times New Roman"/>
          <w:sz w:val="29"/>
          <w:szCs w:val="29"/>
        </w:rPr>
        <w:t> By Brent Kendall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20" w:history="1">
        <w:r>
          <w:rPr>
            <w:rFonts w:ascii="Times New Roman" w:hAnsi="Times New Roman" w:cs="Times New Roman"/>
            <w:sz w:val="29"/>
            <w:szCs w:val="29"/>
            <w:u w:val="single"/>
          </w:rPr>
          <w:t>DHS Secretary Kelly, House Democrats face off at first meeting</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21" w:history="1">
        <w:r>
          <w:rPr>
            <w:rFonts w:ascii="Times New Roman" w:hAnsi="Times New Roman" w:cs="Times New Roman"/>
            <w:sz w:val="29"/>
            <w:szCs w:val="29"/>
            <w:u w:val="single"/>
          </w:rPr>
          <w:t>Former Alexandria deputy police chief says he was detained at JFK Airport because of his name</w:t>
        </w:r>
      </w:hyperlink>
      <w:r>
        <w:rPr>
          <w:rFonts w:ascii="Times New Roman" w:hAnsi="Times New Roman" w:cs="Times New Roman"/>
          <w:sz w:val="29"/>
          <w:szCs w:val="29"/>
        </w:rPr>
        <w:t> By Faiz Siddiqui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22" w:history="1">
        <w:r>
          <w:rPr>
            <w:rFonts w:ascii="Times New Roman" w:hAnsi="Times New Roman" w:cs="Times New Roman"/>
            <w:sz w:val="29"/>
            <w:szCs w:val="29"/>
            <w:u w:val="single"/>
          </w:rPr>
          <w:t>Philadelphia's Cinco de Mayo festival is canceled amid fears of an ICE raid</w:t>
        </w:r>
      </w:hyperlink>
      <w:r>
        <w:rPr>
          <w:rFonts w:ascii="Times New Roman" w:hAnsi="Times New Roman" w:cs="Times New Roman"/>
          <w:sz w:val="29"/>
          <w:szCs w:val="29"/>
        </w:rPr>
        <w:t> By Avi Selk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23" w:history="1">
        <w:r>
          <w:rPr>
            <w:rFonts w:ascii="Times New Roman" w:hAnsi="Times New Roman" w:cs="Times New Roman"/>
            <w:sz w:val="29"/>
            <w:szCs w:val="29"/>
            <w:u w:val="single"/>
          </w:rPr>
          <w:t>Trump wants to build 30-foot-high wall at Mexican border</w:t>
        </w:r>
      </w:hyperlink>
      <w:r>
        <w:rPr>
          <w:rFonts w:ascii="Times New Roman" w:hAnsi="Times New Roman" w:cs="Times New Roman"/>
          <w:sz w:val="29"/>
          <w:szCs w:val="29"/>
        </w:rPr>
        <w:t> By Alicia A. Caldwell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Reuters:</w:t>
      </w:r>
      <w:r>
        <w:rPr>
          <w:rFonts w:ascii="Times New Roman" w:hAnsi="Times New Roman" w:cs="Times New Roman"/>
          <w:sz w:val="29"/>
          <w:szCs w:val="29"/>
        </w:rPr>
        <w:t> </w:t>
      </w:r>
      <w:hyperlink r:id="rId4124" w:history="1">
        <w:r>
          <w:rPr>
            <w:rFonts w:ascii="Times New Roman" w:hAnsi="Times New Roman" w:cs="Times New Roman"/>
            <w:sz w:val="29"/>
            <w:szCs w:val="29"/>
            <w:u w:val="single"/>
          </w:rPr>
          <w:t>U.S. Homeland Security Seeks Proposals for Wall With Mexico</w:t>
        </w:r>
      </w:hyperlink>
      <w:r>
        <w:rPr>
          <w:rFonts w:ascii="Times New Roman" w:hAnsi="Times New Roman" w:cs="Times New Roman"/>
          <w:sz w:val="29"/>
          <w:szCs w:val="29"/>
        </w:rPr>
        <w:t> By Idrees Ali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w:t>
      </w:r>
      <w:hyperlink r:id="rId4125" w:history="1">
        <w:r>
          <w:rPr>
            <w:rFonts w:ascii="Times New Roman" w:hAnsi="Times New Roman" w:cs="Times New Roman"/>
            <w:sz w:val="29"/>
            <w:szCs w:val="29"/>
            <w:u w:val="single"/>
          </w:rPr>
          <w:t>Trump Seeks Proposals for 'Physically Imposing' Wall With Mexico</w:t>
        </w:r>
      </w:hyperlink>
      <w:r>
        <w:rPr>
          <w:rFonts w:ascii="Times New Roman" w:hAnsi="Times New Roman" w:cs="Times New Roman"/>
          <w:sz w:val="29"/>
          <w:szCs w:val="29"/>
        </w:rPr>
        <w:t> By Ron Nixon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26" w:history="1">
        <w:r>
          <w:rPr>
            <w:rFonts w:ascii="Times New Roman" w:hAnsi="Times New Roman" w:cs="Times New Roman"/>
            <w:sz w:val="29"/>
            <w:szCs w:val="29"/>
            <w:u w:val="single"/>
          </w:rPr>
          <w:t>Trump's budget proves that U.S. will pay for border wall, Mexican governor says</w:t>
        </w:r>
      </w:hyperlink>
      <w:r>
        <w:rPr>
          <w:rFonts w:ascii="Times New Roman" w:hAnsi="Times New Roman" w:cs="Times New Roman"/>
          <w:sz w:val="29"/>
          <w:szCs w:val="29"/>
        </w:rPr>
        <w:t> By Maria Sacchetti</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27" w:history="1">
        <w:r>
          <w:rPr>
            <w:rFonts w:ascii="Times New Roman" w:hAnsi="Times New Roman" w:cs="Times New Roman"/>
            <w:sz w:val="29"/>
            <w:szCs w:val="29"/>
            <w:u w:val="single"/>
          </w:rPr>
          <w:t>US officials begin fingerprinting refugee families on Nauru</w:t>
        </w:r>
      </w:hyperlink>
      <w:r>
        <w:rPr>
          <w:rFonts w:ascii="Times New Roman" w:hAnsi="Times New Roman" w:cs="Times New Roman"/>
          <w:sz w:val="29"/>
          <w:szCs w:val="29"/>
        </w:rPr>
        <w:t> By Rod McGuirk</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28" w:history="1">
        <w:r>
          <w:rPr>
            <w:rFonts w:ascii="Times New Roman" w:hAnsi="Times New Roman" w:cs="Times New Roman"/>
            <w:sz w:val="29"/>
            <w:szCs w:val="29"/>
            <w:u w:val="single"/>
          </w:rPr>
          <w:t>Young Americans: Most see Trump as illegitimate president</w:t>
        </w:r>
      </w:hyperlink>
      <w:r>
        <w:rPr>
          <w:rFonts w:ascii="Times New Roman" w:hAnsi="Times New Roman" w:cs="Times New Roman"/>
          <w:sz w:val="29"/>
          <w:szCs w:val="29"/>
        </w:rPr>
        <w:t> By Laurie Kellman and Emily Swanson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29" w:history="1">
        <w:r>
          <w:rPr>
            <w:rFonts w:ascii="Times New Roman" w:hAnsi="Times New Roman" w:cs="Times New Roman"/>
            <w:sz w:val="29"/>
            <w:szCs w:val="29"/>
            <w:u w:val="single"/>
          </w:rPr>
          <w:t>Meetup takes risky leap into the Trump resistance</w:t>
        </w:r>
      </w:hyperlink>
      <w:r>
        <w:rPr>
          <w:rFonts w:ascii="Times New Roman" w:hAnsi="Times New Roman" w:cs="Times New Roman"/>
          <w:sz w:val="29"/>
          <w:szCs w:val="29"/>
        </w:rPr>
        <w:t> By Steve Peoples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30" w:history="1">
        <w:r>
          <w:rPr>
            <w:rFonts w:ascii="Times New Roman" w:hAnsi="Times New Roman" w:cs="Times New Roman"/>
            <w:sz w:val="29"/>
            <w:szCs w:val="29"/>
            <w:u w:val="single"/>
          </w:rPr>
          <w:t>Behind the rise in seemingly chaotic MS-13 violence: A structured hierarchy.</w:t>
        </w:r>
      </w:hyperlink>
      <w:r>
        <w:rPr>
          <w:rFonts w:ascii="Times New Roman" w:hAnsi="Times New Roman" w:cs="Times New Roman"/>
          <w:sz w:val="29"/>
          <w:szCs w:val="29"/>
        </w:rPr>
        <w:t> By Dan Morse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Associated Press: </w:t>
      </w:r>
      <w:hyperlink r:id="rId4131" w:history="1">
        <w:r>
          <w:rPr>
            <w:rFonts w:ascii="Times New Roman" w:hAnsi="Times New Roman" w:cs="Times New Roman"/>
            <w:sz w:val="29"/>
            <w:szCs w:val="29"/>
            <w:u w:val="single"/>
          </w:rPr>
          <w:t>Waiter fired after asking customer for proof of residency</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32" w:history="1">
        <w:r>
          <w:rPr>
            <w:rFonts w:ascii="Times New Roman" w:hAnsi="Times New Roman" w:cs="Times New Roman"/>
            <w:sz w:val="29"/>
            <w:szCs w:val="29"/>
            <w:u w:val="single"/>
          </w:rPr>
          <w:t>A California waiter refused to serve 4 Latina women until he saw 'proof of residency'</w:t>
        </w:r>
      </w:hyperlink>
      <w:r>
        <w:rPr>
          <w:rFonts w:ascii="Times New Roman" w:hAnsi="Times New Roman" w:cs="Times New Roman"/>
          <w:sz w:val="29"/>
          <w:szCs w:val="29"/>
        </w:rPr>
        <w:t> By Cleve R. Wootson Jr.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33" w:history="1">
        <w:r>
          <w:rPr>
            <w:rFonts w:ascii="Times New Roman" w:hAnsi="Times New Roman" w:cs="Times New Roman"/>
            <w:sz w:val="29"/>
            <w:szCs w:val="29"/>
            <w:u w:val="single"/>
          </w:rPr>
          <w:t>White House fence jumper roamed grounds for more than 16 minutes before arrest</w:t>
        </w:r>
      </w:hyperlink>
      <w:r>
        <w:rPr>
          <w:rFonts w:ascii="Times New Roman" w:hAnsi="Times New Roman" w:cs="Times New Roman"/>
          <w:sz w:val="29"/>
          <w:szCs w:val="29"/>
        </w:rPr>
        <w:t> By Spencer S. Hsu and Devlin Barrett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w:t>
      </w:r>
      <w:hyperlink r:id="rId4134" w:history="1">
        <w:r>
          <w:rPr>
            <w:rFonts w:ascii="Times New Roman" w:hAnsi="Times New Roman" w:cs="Times New Roman"/>
            <w:sz w:val="29"/>
            <w:szCs w:val="29"/>
            <w:u w:val="single"/>
          </w:rPr>
          <w:t>These first-generation Chinese Americans are loudly opposing sanctuary laws</w:t>
        </w:r>
      </w:hyperlink>
      <w:r>
        <w:rPr>
          <w:rFonts w:ascii="Times New Roman" w:hAnsi="Times New Roman" w:cs="Times New Roman"/>
          <w:sz w:val="29"/>
          <w:szCs w:val="29"/>
        </w:rPr>
        <w:t> By Bill Turque</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Wall Street Journal</w:t>
      </w:r>
      <w:r>
        <w:rPr>
          <w:rFonts w:ascii="Times New Roman" w:hAnsi="Times New Roman" w:cs="Times New Roman"/>
          <w:sz w:val="29"/>
          <w:szCs w:val="29"/>
        </w:rPr>
        <w:t>: </w:t>
      </w:r>
      <w:hyperlink r:id="rId4135" w:history="1">
        <w:r>
          <w:rPr>
            <w:rFonts w:ascii="Times New Roman" w:hAnsi="Times New Roman" w:cs="Times New Roman"/>
            <w:sz w:val="29"/>
            <w:szCs w:val="29"/>
            <w:u w:val="single"/>
          </w:rPr>
          <w:t>Kellyanne Conway's Husband Is Set to Lead Justice Department Division</w:t>
        </w:r>
      </w:hyperlink>
      <w:r>
        <w:rPr>
          <w:rFonts w:ascii="Times New Roman" w:hAnsi="Times New Roman" w:cs="Times New Roman"/>
          <w:sz w:val="29"/>
          <w:szCs w:val="29"/>
        </w:rPr>
        <w:t> By Aruna Viswanatha and Brent Kendall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Politico</w:t>
      </w:r>
      <w:r>
        <w:rPr>
          <w:rFonts w:ascii="Times New Roman" w:hAnsi="Times New Roman" w:cs="Times New Roman"/>
          <w:sz w:val="29"/>
          <w:szCs w:val="29"/>
        </w:rPr>
        <w:t>: </w:t>
      </w:r>
      <w:hyperlink r:id="rId4136" w:history="1">
        <w:r>
          <w:rPr>
            <w:rFonts w:ascii="Times New Roman" w:hAnsi="Times New Roman" w:cs="Times New Roman"/>
            <w:sz w:val="29"/>
            <w:szCs w:val="29"/>
            <w:u w:val="single"/>
          </w:rPr>
          <w:t>Ernst declines to ask for King's resignation over 'babies' tweet</w:t>
        </w:r>
      </w:hyperlink>
      <w:r>
        <w:rPr>
          <w:rFonts w:ascii="Times New Roman" w:hAnsi="Times New Roman" w:cs="Times New Roman"/>
          <w:sz w:val="29"/>
          <w:szCs w:val="29"/>
        </w:rPr>
        <w:t> By Burgess Everett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The Hill</w:t>
      </w:r>
      <w:r>
        <w:rPr>
          <w:rFonts w:ascii="Times New Roman" w:hAnsi="Times New Roman" w:cs="Times New Roman"/>
          <w:sz w:val="29"/>
          <w:szCs w:val="29"/>
        </w:rPr>
        <w:t>: </w:t>
      </w:r>
      <w:hyperlink r:id="rId4137" w:history="1">
        <w:r>
          <w:rPr>
            <w:rFonts w:ascii="Times New Roman" w:hAnsi="Times New Roman" w:cs="Times New Roman"/>
            <w:sz w:val="29"/>
            <w:szCs w:val="29"/>
            <w:u w:val="single"/>
          </w:rPr>
          <w:t>Reports find that immigrants commit less crime than US-born citizens</w:t>
        </w:r>
      </w:hyperlink>
      <w:r>
        <w:rPr>
          <w:rFonts w:ascii="Times New Roman" w:hAnsi="Times New Roman" w:cs="Times New Roman"/>
          <w:sz w:val="29"/>
          <w:szCs w:val="29"/>
        </w:rPr>
        <w:t> By Rafael Bernal</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CBC News</w:t>
      </w:r>
      <w:r>
        <w:rPr>
          <w:rFonts w:ascii="Times New Roman" w:hAnsi="Times New Roman" w:cs="Times New Roman"/>
          <w:sz w:val="29"/>
          <w:szCs w:val="29"/>
        </w:rPr>
        <w:t>: </w:t>
      </w:r>
      <w:hyperlink r:id="rId4138" w:history="1">
        <w:r>
          <w:rPr>
            <w:rFonts w:ascii="Times New Roman" w:hAnsi="Times New Roman" w:cs="Times New Roman"/>
            <w:sz w:val="29"/>
            <w:szCs w:val="29"/>
            <w:u w:val="single"/>
          </w:rPr>
          <w:t>Canada has detained more Mexicans in 2 months than in all of 2016</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 York Times</w:t>
      </w:r>
      <w:r>
        <w:rPr>
          <w:rFonts w:ascii="Times New Roman" w:hAnsi="Times New Roman" w:cs="Times New Roman"/>
          <w:sz w:val="29"/>
          <w:szCs w:val="29"/>
        </w:rPr>
        <w:t> (Editorial): </w:t>
      </w:r>
      <w:hyperlink r:id="rId4139" w:history="1">
        <w:r>
          <w:rPr>
            <w:rFonts w:ascii="Times New Roman" w:hAnsi="Times New Roman" w:cs="Times New Roman"/>
            <w:sz w:val="29"/>
            <w:szCs w:val="29"/>
            <w:u w:val="single"/>
          </w:rPr>
          <w:t>No Crackdown on Illegal Employers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140" w:history="1">
        <w:r>
          <w:rPr>
            <w:rFonts w:ascii="Times New Roman" w:hAnsi="Times New Roman" w:cs="Times New Roman"/>
            <w:sz w:val="29"/>
            <w:szCs w:val="29"/>
            <w:u w:val="single"/>
          </w:rPr>
          <w:t>The most important part of Judge Bybee's dissent from denial of en banc review in Washington v. Trump</w:t>
        </w:r>
      </w:hyperlink>
      <w:r>
        <w:rPr>
          <w:rFonts w:ascii="Times New Roman" w:hAnsi="Times New Roman" w:cs="Times New Roman"/>
          <w:sz w:val="29"/>
          <w:szCs w:val="29"/>
        </w:rPr>
        <w:t> By Jonathan H. Adler</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141" w:history="1">
        <w:r>
          <w:rPr>
            <w:rFonts w:ascii="Times New Roman" w:hAnsi="Times New Roman" w:cs="Times New Roman"/>
            <w:sz w:val="29"/>
            <w:szCs w:val="29"/>
            <w:u w:val="single"/>
          </w:rPr>
          <w:t>Here's why Trump's pratfalls on immigration keep coming</w:t>
        </w:r>
      </w:hyperlink>
      <w:r>
        <w:rPr>
          <w:rFonts w:ascii="Times New Roman" w:hAnsi="Times New Roman" w:cs="Times New Roman"/>
          <w:sz w:val="29"/>
          <w:szCs w:val="29"/>
        </w:rPr>
        <w:t> By Jennifer Rubin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(Opinion): </w:t>
      </w:r>
      <w:hyperlink r:id="rId4142" w:history="1">
        <w:r>
          <w:rPr>
            <w:rFonts w:ascii="Times New Roman" w:hAnsi="Times New Roman" w:cs="Times New Roman"/>
            <w:sz w:val="29"/>
            <w:szCs w:val="29"/>
            <w:u w:val="single"/>
          </w:rPr>
          <w:t>The repulsive worldview of Trump and Bannon, perfectly captured in one poll</w:t>
        </w:r>
      </w:hyperlink>
      <w:r>
        <w:rPr>
          <w:rFonts w:ascii="Times New Roman" w:hAnsi="Times New Roman" w:cs="Times New Roman"/>
          <w:sz w:val="29"/>
          <w:szCs w:val="29"/>
        </w:rPr>
        <w:t> By Greg Sargent</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Washington Post</w:t>
      </w:r>
      <w:r>
        <w:rPr>
          <w:rFonts w:ascii="Times New Roman" w:hAnsi="Times New Roman" w:cs="Times New Roman"/>
          <w:sz w:val="29"/>
          <w:szCs w:val="29"/>
        </w:rPr>
        <w:t> (Op-Ed): </w:t>
      </w:r>
      <w:hyperlink r:id="rId4143" w:history="1">
        <w:r>
          <w:rPr>
            <w:rFonts w:ascii="Times New Roman" w:hAnsi="Times New Roman" w:cs="Times New Roman"/>
            <w:sz w:val="29"/>
            <w:szCs w:val="29"/>
            <w:u w:val="single"/>
          </w:rPr>
          <w:t>How labeling my organization a hate group shuts down public debate</w:t>
        </w:r>
      </w:hyperlink>
      <w:r>
        <w:rPr>
          <w:rFonts w:ascii="Times New Roman" w:hAnsi="Times New Roman" w:cs="Times New Roman"/>
          <w:sz w:val="29"/>
          <w:szCs w:val="29"/>
        </w:rPr>
        <w:t> By Mark Krikorian</w:t>
      </w:r>
    </w:p>
    <w:p w:rsidR="00B402C7" w:rsidRDefault="00B402C7" w:rsidP="00B402C7">
      <w:pPr>
        <w:widowControl w:val="0"/>
        <w:autoSpaceDE w:val="0"/>
        <w:autoSpaceDN w:val="0"/>
        <w:adjustRightInd w:val="0"/>
        <w:rPr>
          <w:rFonts w:ascii="Cambria" w:hAnsi="Cambria" w:cs="Cambria"/>
          <w:b/>
          <w:bCs/>
          <w:color w:val="3F6CAF"/>
          <w:sz w:val="34"/>
          <w:szCs w:val="34"/>
        </w:rPr>
      </w:pPr>
      <w:r>
        <w:rPr>
          <w:rFonts w:ascii="Times New Roman" w:hAnsi="Times New Roman" w:cs="Times New Roman"/>
          <w:color w:val="3F6CAF"/>
          <w:sz w:val="29"/>
          <w:szCs w:val="29"/>
        </w:rPr>
        <w:t>Local</w:t>
      </w:r>
    </w:p>
    <w:p w:rsidR="00B402C7" w:rsidRDefault="00B402C7" w:rsidP="00B402C7">
      <w:pPr>
        <w:widowControl w:val="0"/>
        <w:autoSpaceDE w:val="0"/>
        <w:autoSpaceDN w:val="0"/>
        <w:adjustRightInd w:val="0"/>
        <w:rPr>
          <w:rFonts w:ascii="Times New Roman" w:hAnsi="Times New Roman" w:cs="Times New Roman"/>
          <w:sz w:val="32"/>
          <w:szCs w:val="32"/>
        </w:rPr>
      </w:pPr>
      <w:hyperlink r:id="rId4144" w:history="1">
        <w:r>
          <w:rPr>
            <w:rFonts w:ascii="Times New Roman" w:hAnsi="Times New Roman" w:cs="Times New Roman"/>
            <w:i/>
            <w:iCs/>
            <w:sz w:val="29"/>
            <w:szCs w:val="29"/>
            <w:u w:val="single"/>
          </w:rPr>
          <w:t>NJ.com</w:t>
        </w:r>
      </w:hyperlink>
      <w:r>
        <w:rPr>
          <w:rFonts w:ascii="Times New Roman" w:hAnsi="Times New Roman" w:cs="Times New Roman"/>
          <w:sz w:val="29"/>
          <w:szCs w:val="29"/>
        </w:rPr>
        <w:t>: </w:t>
      </w:r>
      <w:hyperlink r:id="rId4145" w:history="1">
        <w:r>
          <w:rPr>
            <w:rFonts w:ascii="Times New Roman" w:hAnsi="Times New Roman" w:cs="Times New Roman"/>
            <w:sz w:val="29"/>
            <w:szCs w:val="29"/>
            <w:u w:val="single"/>
          </w:rPr>
          <w:t>Why New Jersey's immigration court has one of the highest backlog of cases in the nation</w:t>
        </w:r>
      </w:hyperlink>
      <w:r>
        <w:rPr>
          <w:rFonts w:ascii="Times New Roman" w:hAnsi="Times New Roman" w:cs="Times New Roman"/>
          <w:sz w:val="29"/>
          <w:szCs w:val="29"/>
        </w:rPr>
        <w:t> By Ted Sherman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29"/>
          <w:szCs w:val="29"/>
        </w:rPr>
        <w:t>AP (Texas): </w:t>
      </w:r>
      <w:hyperlink r:id="rId4146" w:history="1">
        <w:r>
          <w:rPr>
            <w:rFonts w:ascii="Times New Roman" w:hAnsi="Times New Roman" w:cs="Times New Roman"/>
            <w:sz w:val="29"/>
            <w:szCs w:val="29"/>
            <w:u w:val="single"/>
          </w:rPr>
          <w:t>What to Watch: 'Sanctuary City' Bill, Budget Come Into Focus</w:t>
        </w:r>
      </w:hyperlink>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Guardian</w:t>
      </w:r>
      <w:r>
        <w:rPr>
          <w:rFonts w:ascii="Times New Roman" w:hAnsi="Times New Roman" w:cs="Times New Roman"/>
          <w:sz w:val="29"/>
          <w:szCs w:val="29"/>
        </w:rPr>
        <w:t>: </w:t>
      </w:r>
      <w:hyperlink r:id="rId4147" w:history="1">
        <w:r>
          <w:rPr>
            <w:rFonts w:ascii="Times New Roman" w:hAnsi="Times New Roman" w:cs="Times New Roman"/>
            <w:sz w:val="29"/>
            <w:szCs w:val="29"/>
            <w:u w:val="single"/>
          </w:rPr>
          <w:t>Undocumenteds fade from the city they helped build</w:t>
        </w:r>
      </w:hyperlink>
      <w:r>
        <w:rPr>
          <w:rFonts w:ascii="Times New Roman" w:hAnsi="Times New Roman" w:cs="Times New Roman"/>
          <w:sz w:val="29"/>
          <w:szCs w:val="29"/>
        </w:rPr>
        <w:t> By Amanda Holpuch</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Omaha World Herald</w:t>
      </w:r>
      <w:r>
        <w:rPr>
          <w:rFonts w:ascii="Times New Roman" w:hAnsi="Times New Roman" w:cs="Times New Roman"/>
          <w:sz w:val="29"/>
          <w:szCs w:val="29"/>
        </w:rPr>
        <w:t> (Nebraska): </w:t>
      </w:r>
      <w:hyperlink r:id="rId4148" w:history="1">
        <w:r>
          <w:rPr>
            <w:rFonts w:ascii="Times New Roman" w:hAnsi="Times New Roman" w:cs="Times New Roman"/>
            <w:sz w:val="29"/>
            <w:szCs w:val="29"/>
            <w:u w:val="single"/>
          </w:rPr>
          <w:t>Nebraska, Iowa agriculture businesses fear Trump's immigration policies will cause loss of labor</w:t>
        </w:r>
      </w:hyperlink>
      <w:r>
        <w:rPr>
          <w:rFonts w:ascii="Times New Roman" w:hAnsi="Times New Roman" w:cs="Times New Roman"/>
          <w:sz w:val="29"/>
          <w:szCs w:val="29"/>
        </w:rPr>
        <w:t> By Barbara Soderlin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South Bend Tribune</w:t>
      </w:r>
      <w:r>
        <w:rPr>
          <w:rFonts w:ascii="Times New Roman" w:hAnsi="Times New Roman" w:cs="Times New Roman"/>
          <w:sz w:val="29"/>
          <w:szCs w:val="29"/>
        </w:rPr>
        <w:t> (Indiana): </w:t>
      </w:r>
      <w:hyperlink r:id="rId4149" w:history="1">
        <w:r>
          <w:rPr>
            <w:rFonts w:ascii="Times New Roman" w:hAnsi="Times New Roman" w:cs="Times New Roman"/>
            <w:sz w:val="29"/>
            <w:szCs w:val="29"/>
            <w:u w:val="single"/>
          </w:rPr>
          <w:t>Elkhart County Sheriff says immigration enforcement up to Feds, not him</w:t>
        </w:r>
      </w:hyperlink>
      <w:r>
        <w:rPr>
          <w:rFonts w:ascii="Times New Roman" w:hAnsi="Times New Roman" w:cs="Times New Roman"/>
          <w:sz w:val="29"/>
          <w:szCs w:val="29"/>
        </w:rPr>
        <w:t> By Marshall V. King</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KPCC </w:t>
      </w:r>
      <w:r>
        <w:rPr>
          <w:rFonts w:ascii="Times New Roman" w:hAnsi="Times New Roman" w:cs="Times New Roman"/>
          <w:sz w:val="29"/>
          <w:szCs w:val="29"/>
        </w:rPr>
        <w:t>(California): </w:t>
      </w:r>
      <w:hyperlink r:id="rId4150" w:history="1">
        <w:r>
          <w:rPr>
            <w:rFonts w:ascii="Times New Roman" w:hAnsi="Times New Roman" w:cs="Times New Roman"/>
            <w:sz w:val="29"/>
            <w:szCs w:val="29"/>
            <w:u w:val="single"/>
          </w:rPr>
          <w:t>Fearing immigration crackdown, some go into hiding while churches prepare sanctuaries</w:t>
        </w:r>
      </w:hyperlink>
      <w:r>
        <w:rPr>
          <w:rFonts w:ascii="Times New Roman" w:hAnsi="Times New Roman" w:cs="Times New Roman"/>
          <w:sz w:val="29"/>
          <w:szCs w:val="29"/>
        </w:rPr>
        <w:t> By Leslie Berestein Rojas</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News &amp; Observer</w:t>
      </w:r>
      <w:r>
        <w:rPr>
          <w:rFonts w:ascii="Times New Roman" w:hAnsi="Times New Roman" w:cs="Times New Roman"/>
          <w:sz w:val="29"/>
          <w:szCs w:val="29"/>
        </w:rPr>
        <w:t>: </w:t>
      </w:r>
      <w:hyperlink r:id="rId4151" w:history="1">
        <w:r>
          <w:rPr>
            <w:rFonts w:ascii="Times New Roman" w:hAnsi="Times New Roman" w:cs="Times New Roman"/>
            <w:sz w:val="29"/>
            <w:szCs w:val="29"/>
            <w:u w:val="single"/>
          </w:rPr>
          <w:t>Former Greenville police chief says he was detained at NY airport</w:t>
        </w:r>
      </w:hyperlink>
      <w:r>
        <w:rPr>
          <w:rFonts w:ascii="Times New Roman" w:hAnsi="Times New Roman" w:cs="Times New Roman"/>
          <w:sz w:val="29"/>
          <w:szCs w:val="29"/>
        </w:rPr>
        <w:t> By Charles Duncan</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Loudon Times-Mirror</w:t>
      </w:r>
      <w:r>
        <w:rPr>
          <w:rFonts w:ascii="Times New Roman" w:hAnsi="Times New Roman" w:cs="Times New Roman"/>
          <w:sz w:val="29"/>
          <w:szCs w:val="29"/>
        </w:rPr>
        <w:t>: </w:t>
      </w:r>
      <w:hyperlink r:id="rId4152" w:history="1">
        <w:r>
          <w:rPr>
            <w:rFonts w:ascii="Times New Roman" w:hAnsi="Times New Roman" w:cs="Times New Roman"/>
            <w:sz w:val="29"/>
            <w:szCs w:val="29"/>
            <w:u w:val="single"/>
          </w:rPr>
          <w:t>Perriello: Refugees are vetted 'more thoroughly than the average Trump appointee'</w:t>
        </w:r>
      </w:hyperlink>
      <w:r>
        <w:rPr>
          <w:rFonts w:ascii="Times New Roman" w:hAnsi="Times New Roman" w:cs="Times New Roman"/>
          <w:sz w:val="29"/>
          <w:szCs w:val="29"/>
        </w:rPr>
        <w:t> By Trevor Baratko</w:t>
      </w:r>
    </w:p>
    <w:p w:rsidR="00B402C7" w:rsidRDefault="00B402C7" w:rsidP="00B402C7">
      <w:pPr>
        <w:widowControl w:val="0"/>
        <w:autoSpaceDE w:val="0"/>
        <w:autoSpaceDN w:val="0"/>
        <w:adjustRightInd w:val="0"/>
        <w:rPr>
          <w:rFonts w:ascii="Times New Roman" w:hAnsi="Times New Roman" w:cs="Times New Roman"/>
          <w:sz w:val="32"/>
          <w:szCs w:val="32"/>
        </w:rPr>
      </w:pPr>
      <w:r>
        <w:rPr>
          <w:rFonts w:ascii="Times New Roman" w:hAnsi="Times New Roman" w:cs="Times New Roman"/>
          <w:i/>
          <w:iCs/>
          <w:sz w:val="29"/>
          <w:szCs w:val="29"/>
        </w:rPr>
        <w:t>Independent Journal Revie</w:t>
      </w:r>
      <w:r>
        <w:rPr>
          <w:rFonts w:ascii="Times New Roman" w:hAnsi="Times New Roman" w:cs="Times New Roman"/>
          <w:sz w:val="29"/>
          <w:szCs w:val="29"/>
        </w:rPr>
        <w:t>w: </w:t>
      </w:r>
      <w:hyperlink r:id="rId4153" w:history="1">
        <w:r>
          <w:rPr>
            <w:rFonts w:ascii="Times New Roman" w:hAnsi="Times New Roman" w:cs="Times New Roman"/>
            <w:sz w:val="29"/>
            <w:szCs w:val="29"/>
            <w:u w:val="single"/>
          </w:rPr>
          <w:t>Philadelphia Cinco de Mayo Celebration Cancelled Over Fears of Widespread ICE Raids</w:t>
        </w:r>
      </w:hyperlink>
      <w:r>
        <w:rPr>
          <w:rFonts w:ascii="Times New Roman" w:hAnsi="Times New Roman" w:cs="Times New Roman"/>
          <w:sz w:val="29"/>
          <w:szCs w:val="29"/>
        </w:rPr>
        <w:t> By Jenni Kink</w:t>
      </w:r>
    </w:p>
    <w:p w:rsidR="003A4FBF" w:rsidRDefault="00B402C7" w:rsidP="00B402C7">
      <w:r>
        <w:rPr>
          <w:rFonts w:ascii="Times New Roman" w:hAnsi="Times New Roman" w:cs="Times New Roman"/>
          <w:i/>
          <w:iCs/>
          <w:sz w:val="29"/>
          <w:szCs w:val="29"/>
        </w:rPr>
        <w:t>Oklahoman</w:t>
      </w:r>
      <w:r>
        <w:rPr>
          <w:rFonts w:ascii="Times New Roman" w:hAnsi="Times New Roman" w:cs="Times New Roman"/>
          <w:sz w:val="29"/>
          <w:szCs w:val="29"/>
        </w:rPr>
        <w:t> (Editorial): </w:t>
      </w:r>
      <w:hyperlink r:id="rId4154" w:history="1">
        <w:r>
          <w:rPr>
            <w:rFonts w:ascii="Times New Roman" w:hAnsi="Times New Roman" w:cs="Times New Roman"/>
            <w:sz w:val="29"/>
            <w:szCs w:val="29"/>
            <w:u w:val="single"/>
          </w:rPr>
          <w:t>Vision, not demonization, is needed in immigration debate</w:t>
        </w:r>
      </w:hyperlink>
    </w:p>
    <w:sectPr w:rsidR="003A4FBF"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C7"/>
    <w:rsid w:val="003A4FBF"/>
    <w:rsid w:val="009C26B9"/>
    <w:rsid w:val="00B40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30" Type="http://schemas.openxmlformats.org/officeDocument/2006/relationships/hyperlink" Target="http://www.charlotteobserver.com/entertainment/music-news-reviews/article159629564.html" TargetMode="External"/><Relationship Id="rId231" Type="http://schemas.openxmlformats.org/officeDocument/2006/relationships/hyperlink" Target="http://trk.cp20.com/click/hgdgr-b7rtm0-6hmiyr49/" TargetMode="External"/><Relationship Id="rId232" Type="http://schemas.openxmlformats.org/officeDocument/2006/relationships/hyperlink" Target="https://www.reuters.com/article/us-usa-trump-vote-idUSKBN19L2TD" TargetMode="External"/><Relationship Id="rId233" Type="http://schemas.openxmlformats.org/officeDocument/2006/relationships/hyperlink" Target="http://trk.cp20.com/click/hgdgr-b7rtm6-6hmiyr45/" TargetMode="External"/><Relationship Id="rId234" Type="http://schemas.openxmlformats.org/officeDocument/2006/relationships/hyperlink" Target="http://trk.cp20.com/click/hgdgr-b7rtm3-6hmiyr42/" TargetMode="External"/><Relationship Id="rId235" Type="http://schemas.openxmlformats.org/officeDocument/2006/relationships/hyperlink" Target="http://trk.cp20.com/click/hgdgr-b7rtm7-6hmiyr46/" TargetMode="External"/><Relationship Id="rId236" Type="http://schemas.openxmlformats.org/officeDocument/2006/relationships/hyperlink" Target="http://trk.cp20.com/click/hgdgr-b7rtm8-6hmiyr47/" TargetMode="External"/><Relationship Id="rId237" Type="http://schemas.openxmlformats.org/officeDocument/2006/relationships/hyperlink" Target="http://trk.cp20.com/click/hgdgr-b7rtma-6hmiyr48/" TargetMode="External"/><Relationship Id="rId238" Type="http://schemas.openxmlformats.org/officeDocument/2006/relationships/hyperlink" Target="http://trk.cp20.com/click/hgdgr-b7rtmb-6hmiyr49/" TargetMode="External"/><Relationship Id="rId239" Type="http://schemas.openxmlformats.org/officeDocument/2006/relationships/hyperlink" Target="http://www.reuters.com/article/us-usa-airlines-electronics-emirates-idUSKBN19N0UR" TargetMode="External"/><Relationship Id="rId1170" Type="http://schemas.openxmlformats.org/officeDocument/2006/relationships/hyperlink" Target="http://trk.cp20.com/click/gx2ng-az42s4-6hmiyr49/" TargetMode="External"/><Relationship Id="rId1171" Type="http://schemas.openxmlformats.org/officeDocument/2006/relationships/hyperlink" Target="http://trk.cp20.com/click/gx2ng-az42s9-6hmiyr44/" TargetMode="External"/><Relationship Id="rId2600" Type="http://schemas.openxmlformats.org/officeDocument/2006/relationships/hyperlink" Target="https://www.theatlantic.com/politics/archive/2017/05/not-one-bad-apple/525327/?utm_source=twb" TargetMode="External"/><Relationship Id="rId2601" Type="http://schemas.openxmlformats.org/officeDocument/2006/relationships/hyperlink" Target="http://thehill.com/blogs/pundits-blog/immigration/332110-on-illegal-immigration-trump-puts-an-end-to-obamas-home-free" TargetMode="External"/><Relationship Id="rId2602" Type="http://schemas.openxmlformats.org/officeDocument/2006/relationships/hyperlink" Target="http://thehill.com/blogs/pundits-blog/immigration/332139-mexicans-died-lincoln-won-the-civil-war" TargetMode="External"/><Relationship Id="rId2603" Type="http://schemas.openxmlformats.org/officeDocument/2006/relationships/hyperlink" Target="http://www.wnyc.org/story/felon-has-federal-approval-represent-immigrants-and-now-hes-selling-this-id/" TargetMode="External"/><Relationship Id="rId2604" Type="http://schemas.openxmlformats.org/officeDocument/2006/relationships/hyperlink" Target="https://ctmirror.org/2017/05/05/barrios-deportation-case-one-of-many-in-ct/" TargetMode="External"/><Relationship Id="rId2605" Type="http://schemas.openxmlformats.org/officeDocument/2006/relationships/hyperlink" Target="http://www.wcvb.com/article/man-detained-for-one-month-by-immigration-officials-will-be-set-free/9613051" TargetMode="External"/><Relationship Id="rId2606" Type="http://schemas.openxmlformats.org/officeDocument/2006/relationships/hyperlink" Target="http://www.indystar.com/story/news/2017/05/05/unauthorized-immigrants-can-sue-employers-court-rules/101322798/" TargetMode="External"/><Relationship Id="rId2607" Type="http://schemas.openxmlformats.org/officeDocument/2006/relationships/hyperlink" Target="http://www.sltrib.com/home/5253411-155/utah-mother-detained-by-immigration-officials" TargetMode="External"/><Relationship Id="rId2608" Type="http://schemas.openxmlformats.org/officeDocument/2006/relationships/hyperlink" Target="http://www.sacbee.com/news/politics-government/article148650769.html" TargetMode="External"/><Relationship Id="rId2609" Type="http://schemas.openxmlformats.org/officeDocument/2006/relationships/hyperlink" Target="http://www.cleveland.com/metro/index.ssf/2017/05/painesville_police_issue_polic.html" TargetMode="External"/><Relationship Id="rId1172" Type="http://schemas.openxmlformats.org/officeDocument/2006/relationships/hyperlink" Target="http://trk.cp20.com/click/gx2ng-az42s6-6hmiyr41/" TargetMode="External"/><Relationship Id="rId1173" Type="http://schemas.openxmlformats.org/officeDocument/2006/relationships/hyperlink" Target="http://trk.cp20.com/click/gx2ng-az42s7-6hmiyr42/" TargetMode="External"/><Relationship Id="rId1174" Type="http://schemas.openxmlformats.org/officeDocument/2006/relationships/hyperlink" Target="http://trk.cp20.com/click/gx2ng-az42s8-6hmiyr43/" TargetMode="External"/><Relationship Id="rId1175" Type="http://schemas.openxmlformats.org/officeDocument/2006/relationships/hyperlink" Target="http://trk.cp20.com/click/gx2ng-az42sa-6hmiyr44/" TargetMode="External"/><Relationship Id="rId1176" Type="http://schemas.openxmlformats.org/officeDocument/2006/relationships/hyperlink" Target="http://trk.cp20.com/click/gx2ng-az42sb-6hmiyr45/" TargetMode="External"/><Relationship Id="rId1177" Type="http://schemas.openxmlformats.org/officeDocument/2006/relationships/hyperlink" Target="http://trk.cp20.com/click/gx2ng-az42sc-6hmiyr46/" TargetMode="External"/><Relationship Id="rId1178" Type="http://schemas.openxmlformats.org/officeDocument/2006/relationships/hyperlink" Target="https://www.usnews.com/news/best-states/texas/articles/2017-06-07/top-immigration-lawyer-conference-pulling-out-of-texas" TargetMode="External"/><Relationship Id="rId1179" Type="http://schemas.openxmlformats.org/officeDocument/2006/relationships/hyperlink" Target="http://trk.cp20.com/click/gvudc-ayx55t-6hmiyr42/" TargetMode="External"/><Relationship Id="rId3850" Type="http://schemas.openxmlformats.org/officeDocument/2006/relationships/hyperlink" Target="http://www.aila.org/infonet/ca8-alvarado-arenas-v-sessions-03-22-17" TargetMode="External"/><Relationship Id="rId3851" Type="http://schemas.openxmlformats.org/officeDocument/2006/relationships/hyperlink" Target="http://www.aila.org/infonet/ca6-lopez-v-sessions-03-21-17" TargetMode="External"/><Relationship Id="rId3852" Type="http://schemas.openxmlformats.org/officeDocument/2006/relationships/hyperlink" Target="http://www.aila.org/infonet/dos-cable-superseding-previously-issued-cable" TargetMode="External"/><Relationship Id="rId3853" Type="http://schemas.openxmlformats.org/officeDocument/2006/relationships/hyperlink" Target="http://www.aila.org/infonet/uscis-provides-tips-for-filing-form-i-601a" TargetMode="External"/><Relationship Id="rId3854" Type="http://schemas.openxmlformats.org/officeDocument/2006/relationships/hyperlink" Target="http://www.aila.org/infonet/cbp-memo-executive-order-hiring-surge-plan" TargetMode="External"/><Relationship Id="rId3855" Type="http://schemas.openxmlformats.org/officeDocument/2006/relationships/hyperlink" Target="http://www.aila.org/advo-media/whats-happening-in-congress/pending-legislation/s-608-bill-to-nullify-effects-of-the-exec-orderder" TargetMode="External"/><Relationship Id="rId3856" Type="http://schemas.openxmlformats.org/officeDocument/2006/relationships/hyperlink" Target="http://www.aila.org/advo-media/whats-happening-in-congress/congressional-updates/update-congressional-hearings-on-immigration" TargetMode="External"/><Relationship Id="rId3857" Type="http://schemas.openxmlformats.org/officeDocument/2006/relationships/hyperlink" Target="http://www.aila.org/infonet/cbp-requests-proposals-for-border-wall-prototypes" TargetMode="External"/><Relationship Id="rId3858" Type="http://schemas.openxmlformats.org/officeDocument/2006/relationships/hyperlink" Target="http://www.aila.org/infonet/asista-request-uscis-accept-prior-editions-i-918" TargetMode="External"/><Relationship Id="rId3859" Type="http://schemas.openxmlformats.org/officeDocument/2006/relationships/hyperlink" Target="https://www.facebook.com/events/1899030313649428/" TargetMode="External"/><Relationship Id="rId4010" Type="http://schemas.openxmlformats.org/officeDocument/2006/relationships/hyperlink" Target="https://www.wsj.com/articles/AP4c33c956ef21494c964e6e888de157ce" TargetMode="External"/><Relationship Id="rId4011" Type="http://schemas.openxmlformats.org/officeDocument/2006/relationships/hyperlink" Target="https://www.washingtonpost.com/local/md-politics/poll-larry-hogans-deep-popularity-in-maryland-may-not-ensure-re-election/2017/03/21/3ee0fea0-0e4a-11e7-9b0d-d27c98455440_story.html?hpid=hp_rhp-moreheds_hogan-815amhomepagestory&amp;utm_term=.44e985e05a1b" TargetMode="External"/><Relationship Id="rId4012" Type="http://schemas.openxmlformats.org/officeDocument/2006/relationships/hyperlink" Target="http://thehill.com/homenews/state-watch/325144-mississippi-passes-ban-on-sanctuary-cities" TargetMode="External"/><Relationship Id="rId4013" Type="http://schemas.openxmlformats.org/officeDocument/2006/relationships/hyperlink" Target="http://www.dallasnews.com/news/immigration/2017/03/21/dallas-may-offer-ids-residents-including-unauthorized-immigrants" TargetMode="External"/><Relationship Id="rId4014" Type="http://schemas.openxmlformats.org/officeDocument/2006/relationships/hyperlink" Target="http://www.dailymail.co.uk/news/article-4341592/LA-blocks-airport-police-working-immigration.html" TargetMode="External"/><Relationship Id="rId4015" Type="http://schemas.openxmlformats.org/officeDocument/2006/relationships/hyperlink" Target="http://www.deseretnews.com/article/865676155/My-view-Immigration-is-a-human-issue.html?pg=all" TargetMode="External"/><Relationship Id="rId4016" Type="http://schemas.openxmlformats.org/officeDocument/2006/relationships/hyperlink" Target="http://health.usnews.com/wellness/articles/2017-03-22/how-foreign-health-providers-impact-us-health-care" TargetMode="External"/><Relationship Id="rId4017" Type="http://schemas.openxmlformats.org/officeDocument/2006/relationships/hyperlink" Target="https://www.washingtonpost.com/news/worldviews/wp/2017/03/22/how-the-new-electronics-ban-serves-the-trump-agenda/?utm_term=.8e655830bc0d" TargetMode="External"/><Relationship Id="rId4018" Type="http://schemas.openxmlformats.org/officeDocument/2006/relationships/hyperlink" Target="https://www.washingtonpost.com/news/monkey-cage/wp/2017/03/21/trump-wont-allow-you-to-use-ipads-or-laptops-on-certain-airlines-heres-the-underlying-story/?utm_term=.5afcff4a47a8" TargetMode="External"/><Relationship Id="rId4019" Type="http://schemas.openxmlformats.org/officeDocument/2006/relationships/hyperlink" Target="https://www.wsj.com/articles/u-s-bans-electronic-devices-in-cabins-on-flights-from-some-countries-on-terror-fears-1490090453" TargetMode="External"/><Relationship Id="rId1900" Type="http://schemas.openxmlformats.org/officeDocument/2006/relationships/hyperlink" Target="http://trk.cp20.com/click/gg5il-avw5qz-6hmiyr49/" TargetMode="External"/><Relationship Id="rId1901" Type="http://schemas.openxmlformats.org/officeDocument/2006/relationships/hyperlink" Target="http://trk.cp20.com/click/gg5il-avw5r0-6hmiyr46/" TargetMode="External"/><Relationship Id="rId1902" Type="http://schemas.openxmlformats.org/officeDocument/2006/relationships/hyperlink" Target="http://trk.cp20.com/click/gg5il-avw5r1-6hmiyr47/" TargetMode="External"/><Relationship Id="rId1903" Type="http://schemas.openxmlformats.org/officeDocument/2006/relationships/hyperlink" Target="http://trk.cp20.com/click/gg5il-avw5r2-6hmiyr48/" TargetMode="External"/><Relationship Id="rId1904" Type="http://schemas.openxmlformats.org/officeDocument/2006/relationships/hyperlink" Target="http://trk.cp20.com/click/gg5il-avw5r3-6hmiyr49/" TargetMode="External"/><Relationship Id="rId1905" Type="http://schemas.openxmlformats.org/officeDocument/2006/relationships/hyperlink" Target="http://trk.cp20.com/click/gg5il-avw5r4-6hmiyr40/" TargetMode="External"/><Relationship Id="rId1906" Type="http://schemas.openxmlformats.org/officeDocument/2006/relationships/hyperlink" Target="http://trk.cp20.com/click/gg5il-avw5r5-6hmiyr41/" TargetMode="External"/><Relationship Id="rId1907" Type="http://schemas.openxmlformats.org/officeDocument/2006/relationships/hyperlink" Target="http://trk.cp20.com/click/gg5il-avw5r6-6hmiyr42/" TargetMode="External"/><Relationship Id="rId1908" Type="http://schemas.openxmlformats.org/officeDocument/2006/relationships/hyperlink" Target="http://trk.cp20.com/click/gg5il-avw5r7-6hmiyr43/" TargetMode="External"/><Relationship Id="rId1909" Type="http://schemas.openxmlformats.org/officeDocument/2006/relationships/hyperlink" Target="http://trk.cp20.com/click/gg5il-avw5r8-6hmiyr44/" TargetMode="External"/><Relationship Id="rId780" Type="http://schemas.openxmlformats.org/officeDocument/2006/relationships/hyperlink" Target="http://lawprofessors.typepad.com/immigration/2017/06/border-patrol-raids-humanitarian-aid-camp-in-targeted-attack-.html" TargetMode="External"/><Relationship Id="rId781" Type="http://schemas.openxmlformats.org/officeDocument/2006/relationships/hyperlink" Target="https://www.amnestyusa.org/reports/facing-walls-usa-mexicos-violation-rights-asylum-seekers/" TargetMode="External"/><Relationship Id="rId782" Type="http://schemas.openxmlformats.org/officeDocument/2006/relationships/hyperlink" Target="https://www.nytimes.com/2017/06/12/us/politics/trump-travel-ban-court-of-appeals.html?_r=0" TargetMode="External"/><Relationship Id="rId783" Type="http://schemas.openxmlformats.org/officeDocument/2006/relationships/hyperlink" Target="http://www.rollcall.com/news/policy/travelers-six-muslim-countries-drop-without-travel-ban" TargetMode="External"/><Relationship Id="rId784" Type="http://schemas.openxmlformats.org/officeDocument/2006/relationships/hyperlink" Target="http://www.aila.org/infonet/bia-solicits-amicus-briefs-on-modified-categorical" TargetMode="External"/><Relationship Id="rId785" Type="http://schemas.openxmlformats.org/officeDocument/2006/relationships/hyperlink" Target="http://missionassetfund.us2.list-manage1.com/track/click?u=81bcf794cb8cb75a808ce3c98&amp;id=abf66eb408&amp;e=93f5c5a4a8" TargetMode="External"/><Relationship Id="rId786" Type="http://schemas.openxmlformats.org/officeDocument/2006/relationships/hyperlink" Target="http://missionassetfund.us2.list-manage1.com/track/click?u=81bcf794cb8cb75a808ce3c98&amp;id=abf66eb408&amp;e=93f5c5a4a8" TargetMode="External"/><Relationship Id="rId787" Type="http://schemas.openxmlformats.org/officeDocument/2006/relationships/hyperlink" Target="http://missionassetfund.us2.list-manage.com/track/click?u=81bcf794cb8cb75a808ce3c98&amp;id=65ab75ee8e&amp;e=93f5c5a4a8" TargetMode="External"/><Relationship Id="rId788" Type="http://schemas.openxmlformats.org/officeDocument/2006/relationships/hyperlink" Target="https://www.americanimmigrationcouncil.org/sites/default/files/practice_advisory/practice_advisory_administrative_closure_and_motions_to_recalendar.pdf" TargetMode="External"/><Relationship Id="rId789" Type="http://schemas.openxmlformats.org/officeDocument/2006/relationships/hyperlink" Target="https://www.statnews.com/2017/01/25/asylum-seekers-psychologists/" TargetMode="External"/><Relationship Id="rId3310" Type="http://schemas.openxmlformats.org/officeDocument/2006/relationships/hyperlink" Target="http://www.myajc.com/news/national-govt--politics/check-ins-with-ice-can-now-lead-deportation-for-immigrants/G7gYHMESJrJOcaWP6gESQN/" TargetMode="External"/><Relationship Id="rId3311" Type="http://schemas.openxmlformats.org/officeDocument/2006/relationships/hyperlink" Target="http://www.salon.com/2017/04/06/trumps-immigration-roundups-are-having-a-terrible-side-effect-for-sexual-abuse-victims/" TargetMode="External"/><Relationship Id="rId3312" Type="http://schemas.openxmlformats.org/officeDocument/2006/relationships/hyperlink" Target="https://www.bna.com/trump-raises-tech-b57982086321/" TargetMode="External"/><Relationship Id="rId3313" Type="http://schemas.openxmlformats.org/officeDocument/2006/relationships/hyperlink" Target="https://www.nytimes.com/reuters/2017/04/07/technology/07reuters-twitter-lawsuit.html?_r=0" TargetMode="External"/><Relationship Id="rId3314" Type="http://schemas.openxmlformats.org/officeDocument/2006/relationships/hyperlink" Target="https://www.nytimes.com/2017/04/06/technology/twitter-sues-the-government-to-block-the-unmasking-of-an-account-critical-of-trump.html" TargetMode="External"/><Relationship Id="rId3315" Type="http://schemas.openxmlformats.org/officeDocument/2006/relationships/hyperlink" Target="https://www.wsj.com/articles/twitter-sues-u-s-homeland-security-department-1491515142" TargetMode="External"/><Relationship Id="rId3316" Type="http://schemas.openxmlformats.org/officeDocument/2006/relationships/hyperlink" Target="https://www.washingtonpost.com/news/the-switch/wp/2017/04/06/the-government-is-demanding-to-know-who-this-trump-critic-is-twitter-is-suing-to-keep-it-a-secret/?utm_term=.e0318aa56201" TargetMode="External"/><Relationship Id="rId3317" Type="http://schemas.openxmlformats.org/officeDocument/2006/relationships/hyperlink" Target="http://www.politico.com/story/2017/04/twitter-sues-homeland-security-fake-alt-uscis-236965" TargetMode="External"/><Relationship Id="rId3318" Type="http://schemas.openxmlformats.org/officeDocument/2006/relationships/hyperlink" Target="http://www.npr.org/sections/thetwo-way/2017/04/06/522914335/twitter-sues-homeland-security-to-protect-anonymity-of-alt-immigration-account" TargetMode="External"/><Relationship Id="rId3319" Type="http://schemas.openxmlformats.org/officeDocument/2006/relationships/hyperlink" Target="https://www.nytimes.com/aponline/2017/04/06/us/ap-us-texas-border-security.html" TargetMode="External"/><Relationship Id="rId240" Type="http://schemas.openxmlformats.org/officeDocument/2006/relationships/hyperlink" Target="http://trk.cp20.com/click/hgdgr-b7rtmd-6hmiyr41/" TargetMode="External"/><Relationship Id="rId241" Type="http://schemas.openxmlformats.org/officeDocument/2006/relationships/hyperlink" Target="http://trk.cp20.com/click/hgdgr-b7rtme-6hmiyr42/" TargetMode="External"/><Relationship Id="rId242" Type="http://schemas.openxmlformats.org/officeDocument/2006/relationships/hyperlink" Target="http://trk.cp20.com/click/hgdgr-b7rtmc-6hmiyr40/" TargetMode="External"/><Relationship Id="rId243" Type="http://schemas.openxmlformats.org/officeDocument/2006/relationships/hyperlink" Target="http://trk.cp20.com/click/hgdgr-b7rtmf-6hmiyr43/" TargetMode="External"/><Relationship Id="rId244" Type="http://schemas.openxmlformats.org/officeDocument/2006/relationships/hyperlink" Target="http://trk.cp20.com/click/hgdgr-b7rtmg-6hmiyr44/" TargetMode="External"/><Relationship Id="rId245" Type="http://schemas.openxmlformats.org/officeDocument/2006/relationships/hyperlink" Target="http://trk.cp20.com/click/hgdgr-b7rtmj-6hmiyr47/" TargetMode="External"/><Relationship Id="rId246" Type="http://schemas.openxmlformats.org/officeDocument/2006/relationships/hyperlink" Target="http://trk.cp20.com/click/hgdgr-b7rtmn-6hmiyr41/" TargetMode="External"/><Relationship Id="rId247" Type="http://schemas.openxmlformats.org/officeDocument/2006/relationships/hyperlink" Target="https://www.theatlantic.com/politics/archive/2017/07/why-trump-should-embrace-americas-immigrant-soldiers/532539/" TargetMode="External"/><Relationship Id="rId248" Type="http://schemas.openxmlformats.org/officeDocument/2006/relationships/hyperlink" Target="http://trk.cp20.com/click/hgdgr-b7rtmo-6hmiyr42/" TargetMode="External"/><Relationship Id="rId249" Type="http://schemas.openxmlformats.org/officeDocument/2006/relationships/hyperlink" Target="http://trk.cp20.com/click/hgdgr-b7rtmp-6hmiyr43/" TargetMode="External"/><Relationship Id="rId1180" Type="http://schemas.openxmlformats.org/officeDocument/2006/relationships/hyperlink" Target="http://trk.cp20.com/click/gvudc-ayx55u-6hmiyr43/" TargetMode="External"/><Relationship Id="rId1181" Type="http://schemas.openxmlformats.org/officeDocument/2006/relationships/hyperlink" Target="http://www.seattletimes.com/nation-world/under-trump-old-deportation-orders-get-new-life/" TargetMode="External"/><Relationship Id="rId2610" Type="http://schemas.openxmlformats.org/officeDocument/2006/relationships/hyperlink" Target="http://fox8.com/2017/05/05/painesville-police-adopt-policy-to-report-criminal-illegal-immigrants/" TargetMode="External"/><Relationship Id="rId2611" Type="http://schemas.openxmlformats.org/officeDocument/2006/relationships/hyperlink" Target="https://www.washingtonpost.com/national/immigrants-being-held-in-oregon-jail-staged-hunger-strike/2017/05/05/e0a61df8-31f2-11e7-a335-fa0ae1940305_story.html?utm_term=.893a6e2cedf1" TargetMode="External"/><Relationship Id="rId2612" Type="http://schemas.openxmlformats.org/officeDocument/2006/relationships/hyperlink" Target="https://www.nytimes.com/2017/05/08/us/legal-immigrants-who-oppose-illegal-immigration.html" TargetMode="External"/><Relationship Id="rId2613" Type="http://schemas.openxmlformats.org/officeDocument/2006/relationships/hyperlink" Target="https://www.nytimes.com/2017/05/07/us/politics/trump-wall-faces-barrier-in-texas.html" TargetMode="External"/><Relationship Id="rId2614" Type="http://schemas.openxmlformats.org/officeDocument/2006/relationships/hyperlink" Target="http://www.latimes.com/local/lanow/la-me-ice-arrests-20170505-htmlstory.html" TargetMode="External"/><Relationship Id="rId2615" Type="http://schemas.openxmlformats.org/officeDocument/2006/relationships/hyperlink" Target="http://thehill.com/homenews/state-watch/332077-california-ag-seeks-more-money-to-fight-trump" TargetMode="External"/><Relationship Id="rId2616" Type="http://schemas.openxmlformats.org/officeDocument/2006/relationships/hyperlink" Target="https://ww2.kqed.org/news/2017/05/04/bill-would-block-landlords-from-threatening-tenants-with-deportation/" TargetMode="External"/><Relationship Id="rId2617" Type="http://schemas.openxmlformats.org/officeDocument/2006/relationships/hyperlink" Target="http://www.ksfy.com/content/news/Father-of-4-faces-deportation-after-living-in-US-for-24-years-421404233.html" TargetMode="External"/><Relationship Id="rId2618" Type="http://schemas.openxmlformats.org/officeDocument/2006/relationships/hyperlink" Target="http://wncn.com/2017/05/04/butterfield-sends-letter-urging-against-nc-womans-deportation/" TargetMode="External"/><Relationship Id="rId2619" Type="http://schemas.openxmlformats.org/officeDocument/2006/relationships/hyperlink" Target="http://tucson.com/news/opinion/letters/politics-national/letter-english-as-a-second-language-students-and-immigration/article_43b0540a-3373-11e7-9044-0bcbbd5f2ebf.html" TargetMode="External"/><Relationship Id="rId1182" Type="http://schemas.openxmlformats.org/officeDocument/2006/relationships/hyperlink" Target="http://trk.cp20.com/click/gvudc-ayx56d-6hmiyr47/" TargetMode="External"/><Relationship Id="rId1183" Type="http://schemas.openxmlformats.org/officeDocument/2006/relationships/hyperlink" Target="http://trk.cp20.com/click/gvudc-ayx55o-6hmiyr47/" TargetMode="External"/><Relationship Id="rId1184" Type="http://schemas.openxmlformats.org/officeDocument/2006/relationships/hyperlink" Target="http://trk.cp20.com/click/gvudc-ayx55p-6hmiyr48/" TargetMode="External"/><Relationship Id="rId1185" Type="http://schemas.openxmlformats.org/officeDocument/2006/relationships/hyperlink" Target="http://trk.cp20.com/click/gvudc-ayx565-6hmiyr40/" TargetMode="External"/><Relationship Id="rId1186" Type="http://schemas.openxmlformats.org/officeDocument/2006/relationships/hyperlink" Target="http://trk.cp20.com/click/gvudc-ayx55w-6hmiyr45/" TargetMode="External"/><Relationship Id="rId1187" Type="http://schemas.openxmlformats.org/officeDocument/2006/relationships/hyperlink" Target="http://trk.cp20.com/click/gvudc-ayx561-6hmiyr46/" TargetMode="External"/><Relationship Id="rId1188" Type="http://schemas.openxmlformats.org/officeDocument/2006/relationships/hyperlink" Target="http://trk.cp20.com/click/gvudc-ayx562-6hmiyr47/" TargetMode="External"/><Relationship Id="rId1189" Type="http://schemas.openxmlformats.org/officeDocument/2006/relationships/hyperlink" Target="http://trk.cp20.com/click/gvudc-ayx563-6hmiyr48/" TargetMode="External"/><Relationship Id="rId3860" Type="http://schemas.openxmlformats.org/officeDocument/2006/relationships/hyperlink" Target="https://exchange.nylag.org/owa/redir.aspx?REF=ke-z2rfki-2qs0vfZYw5gJHDmUsyQ5DkdEcmMYl1CRZtOqLU-2fUCAFodHRwOi8vd3d3LmltbWRlZmVuc2Uub3JnL3R0dHdvcmtzaG9wLw.." TargetMode="External"/><Relationship Id="rId3861" Type="http://schemas.openxmlformats.org/officeDocument/2006/relationships/hyperlink" Target="https://cgrs.uchastings.edu/sites/default/files/Flyer_Webinar_Haitian%20Asylum%20Claims_3-30-2017_Final.pdf" TargetMode="External"/><Relationship Id="rId3862" Type="http://schemas.openxmlformats.org/officeDocument/2006/relationships/hyperlink" Target="https://www.facebook.com/events/1381782628547228/" TargetMode="External"/><Relationship Id="rId3863" Type="http://schemas.openxmlformats.org/officeDocument/2006/relationships/hyperlink" Target="http://www.thenyic.org/node/5296" TargetMode="External"/><Relationship Id="rId3864" Type="http://schemas.openxmlformats.org/officeDocument/2006/relationships/hyperlink" Target="https://www.eventbrite.com/e/transformative-immigration-defense-a-cuny-law-review-symposium-tickets-31567718897" TargetMode="External"/><Relationship Id="rId3865" Type="http://schemas.openxmlformats.org/officeDocument/2006/relationships/hyperlink" Target="https://www.eventbrite.com/e/transformative-immigration-defense-a-cuny-law-review-symposium-tickets-31567718897" TargetMode="External"/><Relationship Id="rId3866" Type="http://schemas.openxmlformats.org/officeDocument/2006/relationships/hyperlink" Target="http://www.thenyic.org/node/5107" TargetMode="External"/><Relationship Id="rId3867" Type="http://schemas.openxmlformats.org/officeDocument/2006/relationships/hyperlink" Target="http://brooklynda.org/wp-content/uploads/2017/03/Immigration-Forum-Flyer.pdf" TargetMode="External"/><Relationship Id="rId3868" Type="http://schemas.openxmlformats.org/officeDocument/2006/relationships/hyperlink" Target="http://lawprofessors.typepad.com/immigration/2017/03/immigration-article-of-the-day-the-nondiscrimination-obligation-of-immigration-and-nationality-act-s-1.html" TargetMode="External"/><Relationship Id="rId3869" Type="http://schemas.openxmlformats.org/officeDocument/2006/relationships/hyperlink" Target="http://lawprofessors.typepad.com/immigration/2017/03/ice-retaliating-against-activists-and-sanctuary-policies.html" TargetMode="External"/><Relationship Id="rId4020" Type="http://schemas.openxmlformats.org/officeDocument/2006/relationships/hyperlink" Target="http://www.aljazeera.com/news/2017/03/electronics-flights-middle-east-170320232426035.html" TargetMode="External"/><Relationship Id="rId4021" Type="http://schemas.openxmlformats.org/officeDocument/2006/relationships/hyperlink" Target="https://www.washingtonpost.com/national/cities-sheriffs-find-flaws-in-us-immigration-detainer-list/2017/03/21/0466f44c-0e71-11e7-aa57-2ca1b05c41b8_story.html?utm_term=.e2da23114334" TargetMode="External"/><Relationship Id="rId4022" Type="http://schemas.openxmlformats.org/officeDocument/2006/relationships/hyperlink" Target="https://www.nytimes.com/2017/03/21/us/trump-undocumented-deported.html" TargetMode="External"/><Relationship Id="rId4023" Type="http://schemas.openxmlformats.org/officeDocument/2006/relationships/hyperlink" Target="http://www.politico.com/states/new-york/city-hall/story/2017/03/undocumented-immigrant-with-no-criminal-record-is-slated-for-deportation-110559" TargetMode="External"/><Relationship Id="rId4024" Type="http://schemas.openxmlformats.org/officeDocument/2006/relationships/hyperlink" Target="http://thehill.com/latino/325050-sanders-joins-rally-outside-border-patrol-office" TargetMode="External"/><Relationship Id="rId4025" Type="http://schemas.openxmlformats.org/officeDocument/2006/relationships/hyperlink" Target="http://www.ajc.com/business/tighter-immigration-could-clash-with-growth/MvCJkW4E7eaniSTaDgQ52M/" TargetMode="External"/><Relationship Id="rId4026" Type="http://schemas.openxmlformats.org/officeDocument/2006/relationships/hyperlink" Target="https://www.usnews.com/news/best-states/virginia/articles/2017-03-21/muslim-advocacy-group-seeks-broader-travel-ban-injunction" TargetMode="External"/><Relationship Id="rId4027" Type="http://schemas.openxmlformats.org/officeDocument/2006/relationships/hyperlink" Target="https://www.washingtonpost.com/news/monkey-cage/wp/2017/03/22/why-trumps-potential-restrictions-on-highly-skilled-immigration-could-shift-jobs-overseas/?utm_term=.fbb83029aeab" TargetMode="External"/><Relationship Id="rId4028" Type="http://schemas.openxmlformats.org/officeDocument/2006/relationships/hyperlink" Target="https://www.washingtonpost.com/news/wonk/wp/2017/03/21/trumps-big-beautiful-wall-will-require-him-to-take-big-swaths-of-other-peoples-land/?utm_term=.0829de7b1107" TargetMode="External"/><Relationship Id="rId4029" Type="http://schemas.openxmlformats.org/officeDocument/2006/relationships/hyperlink" Target="http://www.thedailyworld.com/nation-world/trumps-border-wall-hinges-on-legal-team-devoted-to-eminent-domain/" TargetMode="External"/><Relationship Id="rId1910" Type="http://schemas.openxmlformats.org/officeDocument/2006/relationships/hyperlink" Target="http://trk.cp20.com/click/gg5il-avw5r9-6hmiyr45/" TargetMode="External"/><Relationship Id="rId1911" Type="http://schemas.openxmlformats.org/officeDocument/2006/relationships/hyperlink" Target="http://trk.cp20.com/click/gg5il-avw5ra-6hmiyr45/" TargetMode="External"/><Relationship Id="rId1912" Type="http://schemas.openxmlformats.org/officeDocument/2006/relationships/hyperlink" Target="http://trk.cp20.com/click/gg5il-avw5rm-6hmiyr47/" TargetMode="External"/><Relationship Id="rId1913" Type="http://schemas.openxmlformats.org/officeDocument/2006/relationships/hyperlink" Target="http://trk.cp20.com/click/gg5il-avw5rn-6hmiyr48/" TargetMode="External"/><Relationship Id="rId1914" Type="http://schemas.openxmlformats.org/officeDocument/2006/relationships/hyperlink" Target="http://trk.cp20.com/click/gg5il-avw5ri-6hmiyr43/" TargetMode="External"/><Relationship Id="rId1915" Type="http://schemas.openxmlformats.org/officeDocument/2006/relationships/hyperlink" Target="http://trk.cp20.com/click/gg5il-avw5rg-6hmiyr41/" TargetMode="External"/><Relationship Id="rId1916" Type="http://schemas.openxmlformats.org/officeDocument/2006/relationships/hyperlink" Target="http://trk.cp20.com/click/gg5il-avw5rj-6hmiyr44/" TargetMode="External"/><Relationship Id="rId1917" Type="http://schemas.openxmlformats.org/officeDocument/2006/relationships/hyperlink" Target="http://trk.cp20.com/click/gg5il-avw5rf-6hmiyr40/" TargetMode="External"/><Relationship Id="rId1918" Type="http://schemas.openxmlformats.org/officeDocument/2006/relationships/hyperlink" Target="http://trk.cp20.com/click/gg5il-avw5rl-6hmiyr46/" TargetMode="External"/><Relationship Id="rId1919" Type="http://schemas.openxmlformats.org/officeDocument/2006/relationships/hyperlink" Target="http://trk.cp20.com/click/gg5il-avw5ro-6hmiyr49/" TargetMode="External"/><Relationship Id="rId790" Type="http://schemas.openxmlformats.org/officeDocument/2006/relationships/hyperlink" Target="https://cliniclegal.org/resources/immigration-bond-how-get-your-money-back" TargetMode="External"/><Relationship Id="rId791" Type="http://schemas.openxmlformats.org/officeDocument/2006/relationships/hyperlink" Target="https://cliniclegal.org/resources/immigration-bond-how-get-your-money-back" TargetMode="External"/><Relationship Id="rId792" Type="http://schemas.openxmlformats.org/officeDocument/2006/relationships/hyperlink" Target="https://cliniclegal.org/resources/la-fianza-de-inmigracion-como-se-puede-recuperar-su-dinero" TargetMode="External"/><Relationship Id="rId793" Type="http://schemas.openxmlformats.org/officeDocument/2006/relationships/hyperlink" Target="http://cgrs.uchastings.edu/assistance/request" TargetMode="External"/><Relationship Id="rId794" Type="http://schemas.openxmlformats.org/officeDocument/2006/relationships/hyperlink" Target="http://cgrs.uchastings.edu/assistance/request" TargetMode="External"/><Relationship Id="rId795" Type="http://schemas.openxmlformats.org/officeDocument/2006/relationships/hyperlink" Target="https://agora.aila.org/product/detail/3197" TargetMode="External"/><Relationship Id="rId796" Type="http://schemas.openxmlformats.org/officeDocument/2006/relationships/hyperlink" Target="http://www.aila.org/about/announcements/ethics-of-dealing-with-difficult-judges" TargetMode="External"/><Relationship Id="rId797" Type="http://schemas.openxmlformats.org/officeDocument/2006/relationships/hyperlink" Target="http://links.govdelivery.com/track?type=click&amp;enid=ZWFzPTEmbXNpZD0mYXVpZD0mbWFpbGluZ2lkPTIwMTcwNjE2Ljc0NzI1OTQxJm1lc3NhZ2VpZD1NREItUFJELUJVTC0yMDE3MDYxNi43NDcyNTk0MSZkYXRhYmFzZWlkPTEwMDEmc2VyaWFsPTE4MDAzOTc0JmVtYWlsaWQ9ZWdpYnNvbkBueWxhZy5vcmcmdXNlcmlkPWVnaWJzb25AbnlsYWcub3JnJnRhcmdldGlkPSZmbD0mZXh0cmE9TXVsdGl2YXJpYXRlSWQ9JiYm&amp;&amp;&amp;100&amp;&amp;&amp;https://go.usa.gov/xNdkq" TargetMode="External"/><Relationship Id="rId798" Type="http://schemas.openxmlformats.org/officeDocument/2006/relationships/hyperlink" Target="http://www.scotusblog.com/case-files/cases/lynch-v-morales-santana/" TargetMode="External"/><Relationship Id="rId799" Type="http://schemas.openxmlformats.org/officeDocument/2006/relationships/hyperlink" Target="https://www.whitehouse.gov/the-press-office/2017/06/16/national-security-presidential-memorandum-strengthening-policy-united" TargetMode="External"/><Relationship Id="rId3320" Type="http://schemas.openxmlformats.org/officeDocument/2006/relationships/hyperlink" Target="https://www.usnews.com/news/best-states/vermont/articles/2017-04-07/aclu-documents-show-vermont-officials-passed-info-to-ice" TargetMode="External"/><Relationship Id="rId3321" Type="http://schemas.openxmlformats.org/officeDocument/2006/relationships/hyperlink" Target="https://www.usnews.com/news/best-states/mississippi/articles/2017-04-06/congressman-seeks-to-stop-deportation-of-outspoken-immigrant" TargetMode="External"/><Relationship Id="rId3322" Type="http://schemas.openxmlformats.org/officeDocument/2006/relationships/hyperlink" Target="https://www.nytimes.com/aponline/2017/04/06/us/ap-us-fatal-shooting-ice-agent.html" TargetMode="External"/><Relationship Id="rId3323" Type="http://schemas.openxmlformats.org/officeDocument/2006/relationships/hyperlink" Target="https://www.nytimes.com/2017/04/06/opinion/downsizing-mr-bannon.html" TargetMode="External"/><Relationship Id="rId3324" Type="http://schemas.openxmlformats.org/officeDocument/2006/relationships/hyperlink" Target="https://www.nytimes.com/2017/04/06/opinion/steve-bannon-isnt-a-genius.html" TargetMode="External"/><Relationship Id="rId3325" Type="http://schemas.openxmlformats.org/officeDocument/2006/relationships/hyperlink" Target="https://www.washingtonpost.com/blogs/right-turn/wp/2017/04/06/trump-gets-a-taste-of-reality/?utm_term=.7b4e19e43ce3" TargetMode="External"/><Relationship Id="rId3326" Type="http://schemas.openxmlformats.org/officeDocument/2006/relationships/hyperlink" Target="https://www.washingtonpost.com/news/volokh-conspiracy/wp/2017/04/06/can-we-overcome-public-ignorance-about-immigration/?utm_term=.817a30ce1e93" TargetMode="External"/><Relationship Id="rId3327" Type="http://schemas.openxmlformats.org/officeDocument/2006/relationships/hyperlink" Target="https://morningconsult.com/opinions/congress-notice-vote-trump-budget-vote-58-million-latinos/" TargetMode="External"/><Relationship Id="rId3328" Type="http://schemas.openxmlformats.org/officeDocument/2006/relationships/hyperlink" Target="http://www.huffingtonpost.com/entry/deportations-immigration-trump-children_us_58e66103e4b0773c0d3ebbb5" TargetMode="External"/><Relationship Id="rId3329" Type="http://schemas.openxmlformats.org/officeDocument/2006/relationships/hyperlink" Target="http://www.pressherald.com/2017/04/06/immigration-officials-arrest-asylum-seeker-in-portland-courthouse/" TargetMode="External"/><Relationship Id="rId250" Type="http://schemas.openxmlformats.org/officeDocument/2006/relationships/hyperlink" Target="http://trk.cp20.com/click/hgdgr-b7rtmq-6hmiyr44/" TargetMode="External"/><Relationship Id="rId251" Type="http://schemas.openxmlformats.org/officeDocument/2006/relationships/hyperlink" Target="http://www.cnn.com/2017/07/04/opinions/cost-immigration-laws-opinion-cevallos/index.html" TargetMode="External"/><Relationship Id="rId252" Type="http://schemas.openxmlformats.org/officeDocument/2006/relationships/hyperlink" Target="http://trk.cp20.com/click/hgdgr-b7rtmr-6hmiyr45/" TargetMode="External"/><Relationship Id="rId253" Type="http://schemas.openxmlformats.org/officeDocument/2006/relationships/hyperlink" Target="http://trk.cp20.com/click/hgdgr-b7rtms-6hmiyr46/" TargetMode="External"/><Relationship Id="rId254" Type="http://schemas.openxmlformats.org/officeDocument/2006/relationships/hyperlink" Target="http://trk.cp20.com/click/hgdgr-b7rtmt-6hmiyr47/" TargetMode="External"/><Relationship Id="rId255" Type="http://schemas.openxmlformats.org/officeDocument/2006/relationships/hyperlink" Target="http://trk.cp20.com/click/hgdgr-b7rtmu-6hmiyr48/" TargetMode="External"/><Relationship Id="rId256" Type="http://schemas.openxmlformats.org/officeDocument/2006/relationships/hyperlink" Target="http://trk.cp20.com/click/hgdgr-b7rtmv-6hmiyr49/" TargetMode="External"/><Relationship Id="rId257" Type="http://schemas.openxmlformats.org/officeDocument/2006/relationships/hyperlink" Target="http://trk.cp20.com/click/hgdgr-b7rtmw-6hmiyr40/" TargetMode="External"/><Relationship Id="rId258" Type="http://schemas.openxmlformats.org/officeDocument/2006/relationships/hyperlink" Target="http://trk.cp20.com/click/hgdgr-b7rtmx-6hmiyr41/" TargetMode="External"/><Relationship Id="rId259" Type="http://schemas.openxmlformats.org/officeDocument/2006/relationships/hyperlink" Target="http://trk.cp20.com/click/hgdgr-b7rtmy-6hmiyr42/" TargetMode="External"/><Relationship Id="rId1190" Type="http://schemas.openxmlformats.org/officeDocument/2006/relationships/hyperlink" Target="http://trk.cp20.com/click/gvudc-ayx564-6hmiyr49/" TargetMode="External"/><Relationship Id="rId1191" Type="http://schemas.openxmlformats.org/officeDocument/2006/relationships/hyperlink" Target="http://trk.cp20.com/click/gvudc-ayx568-6hmiyr43/" TargetMode="External"/><Relationship Id="rId2620" Type="http://schemas.openxmlformats.org/officeDocument/2006/relationships/hyperlink" Target="https://www.nytimes.com/2017/04/25/us/judge-blocks-trump-sanctuary-cities.html?_r=0" TargetMode="External"/><Relationship Id="rId2621" Type="http://schemas.openxmlformats.org/officeDocument/2006/relationships/hyperlink" Target="http://gothamist.com/2017/04/27/nyc_budget_2018_de_blasio.php" TargetMode="External"/><Relationship Id="rId2622" Type="http://schemas.openxmlformats.org/officeDocument/2006/relationships/hyperlink" Target="http://www.aila.org/infonet/dhs-announces-launch-of-new-office-for-victims" TargetMode="External"/><Relationship Id="rId2623" Type="http://schemas.openxmlformats.org/officeDocument/2006/relationships/hyperlink" Target="https://www.buzzfeed.com/briannasacks/people-bombarded-trumps-new-criminal-alien-hotline-with?utm_term=.nsma31Yxr#.ineVMvmdY" TargetMode="External"/><Relationship Id="rId2624" Type="http://schemas.openxmlformats.org/officeDocument/2006/relationships/hyperlink" Target="http://www.vox.com/policy-and-politics/2017/4/19/15355502/juan-manuel-montes-trump-daca-deport-dreamer" TargetMode="External"/><Relationship Id="rId2625" Type="http://schemas.openxmlformats.org/officeDocument/2006/relationships/hyperlink" Target="https://www.dhs.gov/news/2017/04/19/dhs-statement-former-daca-recipient-juan-manuel-montes-bojorquez" TargetMode="External"/><Relationship Id="rId2626" Type="http://schemas.openxmlformats.org/officeDocument/2006/relationships/hyperlink" Target="https://www.theatlantic.com/politics/archive/2017/04/trumps-quiet-reversal-on-deporting-young-undocumented-immigrants/524367/" TargetMode="External"/><Relationship Id="rId2627" Type="http://schemas.openxmlformats.org/officeDocument/2006/relationships/hyperlink" Target="http://www.scotusblog.com/case-files/cases/maslenjak-v-united-states/" TargetMode="External"/><Relationship Id="rId2628" Type="http://schemas.openxmlformats.org/officeDocument/2006/relationships/hyperlink" Target="http://www.scotusblog.com/case-files/cases/maslenjak-v-united-states/" TargetMode="External"/><Relationship Id="rId2629" Type="http://schemas.openxmlformats.org/officeDocument/2006/relationships/hyperlink" Target="https://www.nytimes.com/2017/04/26/us/politics/supreme-court-naturalization.html?smid=fb-nytimes&amp;smtyp=cur&amp;_r=1" TargetMode="External"/><Relationship Id="rId1192" Type="http://schemas.openxmlformats.org/officeDocument/2006/relationships/hyperlink" Target="http://trk.cp20.com/click/gvudc-ayx569-6hmiyr44/" TargetMode="External"/><Relationship Id="rId1193" Type="http://schemas.openxmlformats.org/officeDocument/2006/relationships/hyperlink" Target="http://trk.cp20.com/click/gvudc-ayx56a-6hmiyr44/" TargetMode="External"/><Relationship Id="rId1194" Type="http://schemas.openxmlformats.org/officeDocument/2006/relationships/hyperlink" Target="http://trk.cp20.com/click/gvudc-ayx56b-6hmiyr45/" TargetMode="External"/><Relationship Id="rId1195" Type="http://schemas.openxmlformats.org/officeDocument/2006/relationships/hyperlink" Target="http://trk.cp20.com/click/gvudc-ayx56c-6hmiyr46/" TargetMode="External"/><Relationship Id="rId1196" Type="http://schemas.openxmlformats.org/officeDocument/2006/relationships/hyperlink" Target="http://trk.cp20.com/click/gvudc-ayx56e-6hmiyr48/" TargetMode="External"/><Relationship Id="rId1197" Type="http://schemas.openxmlformats.org/officeDocument/2006/relationships/hyperlink" Target="http://trk.cp20.com/click/gvudc-ayx56f-6hmiyr49/" TargetMode="External"/><Relationship Id="rId1198" Type="http://schemas.openxmlformats.org/officeDocument/2006/relationships/hyperlink" Target="http://trk.cp20.com/click/gvudc-ayx56g-6hmiyr40/" TargetMode="External"/><Relationship Id="rId1199" Type="http://schemas.openxmlformats.org/officeDocument/2006/relationships/hyperlink" Target="http://trk.cp20.com/click/gvudc-ayx56h-6hmiyr41/" TargetMode="External"/><Relationship Id="rId3870" Type="http://schemas.openxmlformats.org/officeDocument/2006/relationships/hyperlink" Target="http://lawprofessors.typepad.com/immigration/2017/03/new-yorkers-join-to-remember-tragic-triangle-shirtwaist-factory-fire-of-1911.html" TargetMode="External"/><Relationship Id="rId3871" Type="http://schemas.openxmlformats.org/officeDocument/2006/relationships/hyperlink" Target="http://lawprofessors.typepad.com/immigration/2017/03/cuts-to-legal-services-for-rural-poor-people-would-hurt-those-who-helped-elect-trump-.html" TargetMode="External"/><Relationship Id="rId3872" Type="http://schemas.openxmlformats.org/officeDocument/2006/relationships/hyperlink" Target="http://lawprofessors.typepad.com/immigration/2017/03/amy-howe-on-scotusblog-previews-lee-v-united-states-an-ineffective-assistance-of-counsel-case-involving-an-immigrant-that-t.html" TargetMode="External"/><Relationship Id="rId3873" Type="http://schemas.openxmlformats.org/officeDocument/2006/relationships/hyperlink" Target="http://lawprofessors.typepad.com/immigration/2017/03/immigration-article-of-the-day-migrants-and-the-making-of-america-the-short-and-long-run-effects-of-.html" TargetMode="External"/><Relationship Id="rId3874" Type="http://schemas.openxmlformats.org/officeDocument/2006/relationships/hyperlink" Target="http://lawprofessors.typepad.com/immigration/2017/03/love-wins-in-louisiana.html" TargetMode="External"/><Relationship Id="rId3875" Type="http://schemas.openxmlformats.org/officeDocument/2006/relationships/hyperlink" Target="http://lawprofessors.typepad.com/immigration/2017/03/debating-the-big-questions-on-immigration-what-rights-do-immigrants-have-and-is-the-president-free-to-bar-them.html" TargetMode="External"/><Relationship Id="rId3876" Type="http://schemas.openxmlformats.org/officeDocument/2006/relationships/hyperlink" Target="http://lawprofessors.typepad.com/immigration/2017/03/university-of-california-is-moving-forward-with-mexican-initiative-regardless-of-trump-actions-.html" TargetMode="External"/><Relationship Id="rId3877" Type="http://schemas.openxmlformats.org/officeDocument/2006/relationships/hyperlink" Target="http://lawprofessors.typepad.com/immigration/2017/03/immigrants-including-legal-immigrants-afraid-to-access-public-benefit-safety-net.html" TargetMode="External"/><Relationship Id="rId3878" Type="http://schemas.openxmlformats.org/officeDocument/2006/relationships/hyperlink" Target="http://lawprofessors.typepad.com/immigration/2017/03/blame-game-trump-casts-immigrants-as-dangerous-criminals-but-the-evidence-shows-otherwise.html" TargetMode="External"/><Relationship Id="rId3879" Type="http://schemas.openxmlformats.org/officeDocument/2006/relationships/hyperlink" Target="http://lawprofessors.typepad.com/immigration/2017/03/stateless-in-the-united-states-the-united-nations-efforts-to-end-statelessness-and-american-gender-discrimination-in-lynch-v.html" TargetMode="External"/><Relationship Id="rId4030" Type="http://schemas.openxmlformats.org/officeDocument/2006/relationships/hyperlink" Target="http://thehill.com/homenews/state-watch/324982-trump-budget-blueprint-shifts-costs-to-states-counties" TargetMode="External"/><Relationship Id="rId4031" Type="http://schemas.openxmlformats.org/officeDocument/2006/relationships/hyperlink" Target="http://www.reuters.com/article/us-california-immigration-idUSKBN16T07O" TargetMode="External"/><Relationship Id="rId4032" Type="http://schemas.openxmlformats.org/officeDocument/2006/relationships/hyperlink" Target="https://www.washingtonpost.com/national/lapd-latinos-report-fewer-sex-crimes-amid-immigration-fears/2017/03/21/20c260f8-0e9f-11e7-aa57-2ca1b05c41b8_story.html?utm_term=.7bea33c66d16" TargetMode="External"/><Relationship Id="rId4033" Type="http://schemas.openxmlformats.org/officeDocument/2006/relationships/hyperlink" Target="https://www.washingtonpost.com/national/law-requiring-birth-certificate-for-marriage-challenged/2017/03/22/8f121bfe-0ee3-11e7-aa57-2ca1b05c41b8_story.html?utm_term=.6b6f2de32ba7" TargetMode="External"/><Relationship Id="rId4034" Type="http://schemas.openxmlformats.org/officeDocument/2006/relationships/hyperlink" Target="https://www.washingtonpost.com/national/bid-to-strip-terrorists-citizenship-may-mark-new-trump-way/2017/03/21/e1e2deac-0e68-11e7-aa57-2ca1b05c41b8_story.html?utm_term=.5150773e29ec" TargetMode="External"/><Relationship Id="rId4035" Type="http://schemas.openxmlformats.org/officeDocument/2006/relationships/hyperlink" Target="https://www.washingtonpost.com/world/the_americas/immigrants-increasingly-flowing-across-us-border-into-canada/2017/03/21/63f7989a-0e52-11e7-aa57-2ca1b05c41b8_story.html?utm_term=.6616ebaa3681" TargetMode="External"/><Relationship Id="rId4036" Type="http://schemas.openxmlformats.org/officeDocument/2006/relationships/hyperlink" Target="http://www.reuters.com/article/us-usa-rights-oas-idUSKBN16S2YP" TargetMode="External"/><Relationship Id="rId4037" Type="http://schemas.openxmlformats.org/officeDocument/2006/relationships/hyperlink" Target="http://www.huffingtonpost.com/entry/trump-administration-iachr_us_58d17201e4b0be71dcf8b27b?k61xmai4gtbv86w29" TargetMode="External"/><Relationship Id="rId4038" Type="http://schemas.openxmlformats.org/officeDocument/2006/relationships/hyperlink" Target="http://www.washingtontimes.com/news/2017/mar/21/immigration-advocate-group-says-it-will-try-to-sto/" TargetMode="External"/><Relationship Id="rId4039" Type="http://schemas.openxmlformats.org/officeDocument/2006/relationships/hyperlink" Target="https://www.nytimes.com/2017/03/21/us/roger-stone-donald-trump-russia.html?_r=0" TargetMode="External"/><Relationship Id="rId1920" Type="http://schemas.openxmlformats.org/officeDocument/2006/relationships/hyperlink" Target="http://trk.cp20.com/click/gg5il-avw5rp-6hmiyr40/" TargetMode="External"/><Relationship Id="rId1921" Type="http://schemas.openxmlformats.org/officeDocument/2006/relationships/hyperlink" Target="http://trk.cp20.com/click/gg5il-avw5rv-6hmiyr46/" TargetMode="External"/><Relationship Id="rId1922" Type="http://schemas.openxmlformats.org/officeDocument/2006/relationships/hyperlink" Target="http://trk.cp20.com/click/gg5il-avw5rw-6hmiyr47/" TargetMode="External"/><Relationship Id="rId1923" Type="http://schemas.openxmlformats.org/officeDocument/2006/relationships/hyperlink" Target="http://trk.cp20.com/click/gg5il-avw5rx-6hmiyr48/" TargetMode="External"/><Relationship Id="rId1924" Type="http://schemas.openxmlformats.org/officeDocument/2006/relationships/hyperlink" Target="http://trk.cp20.com/click/gg5il-avw5ry-6hmiyr49/" TargetMode="External"/><Relationship Id="rId1925" Type="http://schemas.openxmlformats.org/officeDocument/2006/relationships/hyperlink" Target="http://trk.cp20.com/click/gg5il-avw5rz-6hmiyr40/" TargetMode="External"/><Relationship Id="rId1926" Type="http://schemas.openxmlformats.org/officeDocument/2006/relationships/hyperlink" Target="http://trk.cp20.com/click/gg5il-avw5s0-6hmiyr47/" TargetMode="External"/><Relationship Id="rId1927" Type="http://schemas.openxmlformats.org/officeDocument/2006/relationships/hyperlink" Target="http://trk.cp20.com/click/gg5il-avw5s1-6hmiyr48/" TargetMode="External"/><Relationship Id="rId1928" Type="http://schemas.openxmlformats.org/officeDocument/2006/relationships/hyperlink" Target="http://trk.cp20.com/click/gg5il-avw5s2-6hmiyr49/" TargetMode="External"/><Relationship Id="rId1929" Type="http://schemas.openxmlformats.org/officeDocument/2006/relationships/hyperlink" Target="http://trk.cp20.com/click/gg5il-avw5s3-6hmiyr40/" TargetMode="External"/><Relationship Id="rId3330" Type="http://schemas.openxmlformats.org/officeDocument/2006/relationships/hyperlink" Target="http://wgme.com/news/local/immigration-agents-swoop-into-portland-courthouse-seize-somali-man" TargetMode="External"/><Relationship Id="rId3331" Type="http://schemas.openxmlformats.org/officeDocument/2006/relationships/hyperlink" Target="http://www.chron.com/news/houston-texas/houston/article/HPD-chief-announces-decrease-in-Hispanics-11053829.php" TargetMode="External"/><Relationship Id="rId3332" Type="http://schemas.openxmlformats.org/officeDocument/2006/relationships/hyperlink" Target="http://www.cleveland.com/shaker-heights/index.ssf/2017/04/shaker_heights_6.html" TargetMode="External"/><Relationship Id="rId3333" Type="http://schemas.openxmlformats.org/officeDocument/2006/relationships/hyperlink" Target="http://www.sacbee.com/site-services/databases/article143219584.html" TargetMode="External"/><Relationship Id="rId3334" Type="http://schemas.openxmlformats.org/officeDocument/2006/relationships/hyperlink" Target="http://dfw.cbslocal.com/2017/04/07/dallas-police-ready-for-immigration-reform-mega-march/" TargetMode="External"/><Relationship Id="rId3335" Type="http://schemas.openxmlformats.org/officeDocument/2006/relationships/hyperlink" Target="http://www.thedenverchannel.com/news/politics/denver-officials-request-ice-to-respect-courts-schools" TargetMode="External"/><Relationship Id="rId3336" Type="http://schemas.openxmlformats.org/officeDocument/2006/relationships/hyperlink" Target="https://www.washingtonpost.com/news/post-nation/wp/2017/04/06/they-met-with-immigration-officers-to-apply-for-legal-residency-only-to-be-arrested-by-ice/?utm_term=.2f85df160255" TargetMode="External"/><Relationship Id="rId3337" Type="http://schemas.openxmlformats.org/officeDocument/2006/relationships/hyperlink" Target="http://www.azcentral.com/story/news/politics/border-issues/2017/04/05/homeland-security-chief-backtracks-splitting-families/100079614/" TargetMode="External"/><Relationship Id="rId3338" Type="http://schemas.openxmlformats.org/officeDocument/2006/relationships/hyperlink" Target="http://www.reuters.com/article/us-usa-immigration-kelly-idUSKBN1771VW" TargetMode="External"/><Relationship Id="rId3339" Type="http://schemas.openxmlformats.org/officeDocument/2006/relationships/hyperlink" Target="https://www.nytimes.com/2017/04/05/us/politics/john-kelly-homeland-security-border-wall-mexico.html" TargetMode="External"/><Relationship Id="rId260" Type="http://schemas.openxmlformats.org/officeDocument/2006/relationships/hyperlink" Target="http://trk.cp20.com/click/hgdgr-b7rtmz-6hmiyr43/" TargetMode="External"/><Relationship Id="rId261" Type="http://schemas.openxmlformats.org/officeDocument/2006/relationships/hyperlink" Target="http://trk.cp20.com/click/hgdgr-b7rtn0-6hmiyr40/" TargetMode="External"/><Relationship Id="rId262" Type="http://schemas.openxmlformats.org/officeDocument/2006/relationships/hyperlink" Target="http://trk.cp20.com/click/hgdgr-b7rtn1-6hmiyr41/" TargetMode="External"/><Relationship Id="rId263" Type="http://schemas.openxmlformats.org/officeDocument/2006/relationships/hyperlink" Target="http://trk.cp20.com/click/hgdgr-b7rtn2-6hmiyr42/" TargetMode="External"/><Relationship Id="rId264" Type="http://schemas.openxmlformats.org/officeDocument/2006/relationships/hyperlink" Target="http://trk.cp20.com/click/hgdgr-b7rtn5-6hmiyr45/" TargetMode="External"/><Relationship Id="rId265" Type="http://schemas.openxmlformats.org/officeDocument/2006/relationships/hyperlink" Target="http://www.kgw.com/mb/news/lawyers-gather-at-pdx-as-travel-ban-resumes/453230487" TargetMode="External"/><Relationship Id="rId266" Type="http://schemas.openxmlformats.org/officeDocument/2006/relationships/hyperlink" Target="http://katu.com/news/local/trumps-travel-ban-goes-into-effect-lawyers-arrive-at-pdx" TargetMode="External"/><Relationship Id="rId267" Type="http://schemas.openxmlformats.org/officeDocument/2006/relationships/hyperlink" Target="http://trk.cp20.com/click/hgdgr-b7rtlt-6hmiyr46/" TargetMode="External"/><Relationship Id="rId268" Type="http://schemas.openxmlformats.org/officeDocument/2006/relationships/hyperlink" Target="http://trk.cp20.com/click/hgdgr-b7rtlu-6hmiyr47/" TargetMode="External"/><Relationship Id="rId269" Type="http://schemas.openxmlformats.org/officeDocument/2006/relationships/hyperlink" Target="http://trk.cp20.com/click/hgdgr-b7rtml-6hmiyr49/" TargetMode="External"/><Relationship Id="rId2630" Type="http://schemas.openxmlformats.org/officeDocument/2006/relationships/hyperlink" Target="https://www.facebook.com/events/1804989066488877/" TargetMode="External"/><Relationship Id="rId2631" Type="http://schemas.openxmlformats.org/officeDocument/2006/relationships/hyperlink" Target="https://goo.gl/forms/CKziKeJ3lnNN7BCw2" TargetMode="External"/><Relationship Id="rId2632" Type="http://schemas.openxmlformats.org/officeDocument/2006/relationships/hyperlink" Target="https://goo.gl/forms/NeLsHL2Qx0WXM0XI2" TargetMode="External"/><Relationship Id="rId2633" Type="http://schemas.openxmlformats.org/officeDocument/2006/relationships/hyperlink" Target="http://support.hias.org/site/R?i=XCP92qFafRLyPPMaXbGOWw" TargetMode="External"/><Relationship Id="rId2634" Type="http://schemas.openxmlformats.org/officeDocument/2006/relationships/hyperlink" Target="http://www.unhcr.org/en-us/admin/sts/58fa4a894/call-for-proposals-mapping-statelessness-in-the-usa.html" TargetMode="External"/><Relationship Id="rId2635" Type="http://schemas.openxmlformats.org/officeDocument/2006/relationships/hyperlink" Target="http://steinhardt.nyu.edu/csd/clinic" TargetMode="External"/><Relationship Id="rId2636"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637"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2638" Type="http://schemas.openxmlformats.org/officeDocument/2006/relationships/hyperlink" Target="https://www.nypl.org/blog/2017/04/21/celebrate-asian-american" TargetMode="External"/><Relationship Id="rId2639" Type="http://schemas.openxmlformats.org/officeDocument/2006/relationships/hyperlink" Target="http://www.riseupmay1.org/" TargetMode="External"/><Relationship Id="rId3880" Type="http://schemas.openxmlformats.org/officeDocument/2006/relationships/hyperlink" Target="http://lawprofessors.typepad.com/immigration/2017/03/on-march-28-the-supreme-court-will-be-hearing-oral-arguments-in-an-ineffective-assistance-of-counsel-case-lee-v-united-s.html" TargetMode="External"/><Relationship Id="rId3881" Type="http://schemas.openxmlformats.org/officeDocument/2006/relationships/hyperlink" Target="http://lawprofessors.typepad.com/immigration/2017/03/from-the-bookshelves-states-the-law-and-access-to-refugee-protection-fortresses-and-fairness-editors.html" TargetMode="External"/><Relationship Id="rId3882" Type="http://schemas.openxmlformats.org/officeDocument/2006/relationships/hyperlink" Target="http://lawprofessors.typepad.com/immigration/2017/03/death-of-teen-in-custody-leads-to-million-dollar-settlement.html" TargetMode="External"/><Relationship Id="rId3883" Type="http://schemas.openxmlformats.org/officeDocument/2006/relationships/hyperlink" Target="http://lawprofessors.typepad.com/immigration/2017/03/university-of-baltimore-school-of-law-clinical-fellow-for-civil-advocacy-clinic.html" TargetMode="External"/><Relationship Id="rId3884" Type="http://schemas.openxmlformats.org/officeDocument/2006/relationships/hyperlink" Target="http://lawprofessors.typepad.com/immigration/2017/03/remembering-oscar-romero-1917-1980.html" TargetMode="External"/><Relationship Id="rId3885" Type="http://schemas.openxmlformats.org/officeDocument/2006/relationships/hyperlink" Target="http://lawprofessors.typepad.com/immigration/2017/03/source-ice-is-targeting-sanctuary-cities-with-raids.html" TargetMode="External"/><Relationship Id="rId3886" Type="http://schemas.openxmlformats.org/officeDocument/2006/relationships/hyperlink" Target="http://lawprofessors.typepad.com/immigration/2017/03/after-an-immigration-raid-a-citys-students-vanish.html" TargetMode="External"/><Relationship Id="rId3887" Type="http://schemas.openxmlformats.org/officeDocument/2006/relationships/hyperlink" Target="http://lawprofessors.typepad.com/immigration/2017/03/immigrtaion-article-of-the-day-is-the-chinese-exclusion-case-still-good-law-the-president-is-trying-.html" TargetMode="External"/><Relationship Id="rId3888" Type="http://schemas.openxmlformats.org/officeDocument/2006/relationships/hyperlink" Target="http://lawprofessors.typepad.com/immigration/2017/03/the-benach-collopy-asylum-summer-fellowship-2017.html" TargetMode="External"/><Relationship Id="rId3889" Type="http://schemas.openxmlformats.org/officeDocument/2006/relationships/hyperlink" Target="http://lawprofessors.typepad.com/immigration/2017/03/from-the-bookshelves-s-central-americans-reconstructing-memories-struggles-and-communities-of-resist.html" TargetMode="External"/><Relationship Id="rId4040" Type="http://schemas.openxmlformats.org/officeDocument/2006/relationships/hyperlink" Target="https://www.washingtonpost.com/news/post-nation/wp/2017/03/21/u-s-border-agents-made-a-mexican-teen-drink-liquid-meth-his-family-won-1-million-for-his-death/?utm_term=.f0c56d822a23" TargetMode="External"/><Relationship Id="rId4041" Type="http://schemas.openxmlformats.org/officeDocument/2006/relationships/hyperlink" Target="https://www.washingtonpost.com/local/md-politics/some-of-hogans-statements-on-rockville-rape-miss-the-mark/2017/03/21/0caaacde-0e8f-11e7-9b0d-d27c98455440_story.html?utm_term=.b7f4b979275f" TargetMode="External"/><Relationship Id="rId4042" Type="http://schemas.openxmlformats.org/officeDocument/2006/relationships/hyperlink" Target="http://www.rollingstone.com/culture/inside-the-new-emergency-app-for-undocumented-immigrants-w472224" TargetMode="External"/><Relationship Id="rId4043" Type="http://schemas.openxmlformats.org/officeDocument/2006/relationships/hyperlink" Target="http://www.nbcnews.com/news/latino/university-texas-elects-first-physically-disabled-latina-student-president-n733566?cid=sm_npd_nn_tw_lt" TargetMode="External"/><Relationship Id="rId4044" Type="http://schemas.openxmlformats.org/officeDocument/2006/relationships/hyperlink" Target="https://www.wsj.com/articles/canada-sees-increase-in-migrants-entering-illegally-from-u-s-1490128606" TargetMode="External"/><Relationship Id="rId4045" Type="http://schemas.openxmlformats.org/officeDocument/2006/relationships/hyperlink" Target="https://www.theguardian.com/us-news/2017/mar/20/no-african-citizens-visas-california-annual-trade-summit?CMP=share_btn_tw" TargetMode="External"/><Relationship Id="rId4046" Type="http://schemas.openxmlformats.org/officeDocument/2006/relationships/hyperlink" Target="http://thehill.com/latino/325092-trump-moves-sanctuary-city-fight-to-front-burner" TargetMode="External"/><Relationship Id="rId4047" Type="http://schemas.openxmlformats.org/officeDocument/2006/relationships/hyperlink" Target="https://www.bloomberg.com/view/articles/2017-03-20/the-immigration-policy-america-needs" TargetMode="External"/><Relationship Id="rId4048" Type="http://schemas.openxmlformats.org/officeDocument/2006/relationships/hyperlink" Target="https://www.washingtonpost.com/news/grade-point/wp/2017/03/21/why-open-borders-are-crucial-for-innovation/?utm_term=.78aa282ea12d" TargetMode="External"/><Relationship Id="rId4049" Type="http://schemas.openxmlformats.org/officeDocument/2006/relationships/hyperlink" Target="https://www.bloomberg.com/view/articles/2017-03-21/how-we-all-advance-trump-s-border-control-agenda" TargetMode="External"/><Relationship Id="rId1930" Type="http://schemas.openxmlformats.org/officeDocument/2006/relationships/hyperlink" Target="http://trk.cp20.com/click/gg5il-avw5s4-6hmiyr41/" TargetMode="External"/><Relationship Id="rId1931" Type="http://schemas.openxmlformats.org/officeDocument/2006/relationships/hyperlink" Target="http://www.wbur.org/radioboston/2017/05/22/haitian-protected-status" TargetMode="External"/><Relationship Id="rId1932" Type="http://schemas.openxmlformats.org/officeDocument/2006/relationships/hyperlink" Target="http://trk.cp20.com/click/gg5il-avw5rs-6hmiyr43/" TargetMode="External"/><Relationship Id="rId1933" Type="http://schemas.openxmlformats.org/officeDocument/2006/relationships/hyperlink" Target="http://trk.cp20.com/click/gg5il-avw5rt-6hmiyr44/" TargetMode="External"/><Relationship Id="rId1934" Type="http://schemas.openxmlformats.org/officeDocument/2006/relationships/hyperlink" Target="http://northjersey.com/" TargetMode="External"/><Relationship Id="rId1935" Type="http://schemas.openxmlformats.org/officeDocument/2006/relationships/hyperlink" Target="http://trk.cp20.com/click/gg5il-avw5ru-6hmiyr45/" TargetMode="External"/><Relationship Id="rId1936" Type="http://schemas.openxmlformats.org/officeDocument/2006/relationships/hyperlink" Target="http://www.miamiherald.com/news/local/immigration/article151588712.html" TargetMode="External"/><Relationship Id="rId1937" Type="http://schemas.openxmlformats.org/officeDocument/2006/relationships/hyperlink" Target="http://trk.cp20.com/click/gfct4-avr5p9-6hmiyr48/" TargetMode="External"/><Relationship Id="rId1938" Type="http://schemas.openxmlformats.org/officeDocument/2006/relationships/hyperlink" Target="http://abcnews.go.com/US/wireStory/video-shows-transit-officer-immigration-status-47532196" TargetMode="External"/><Relationship Id="rId1939" Type="http://schemas.openxmlformats.org/officeDocument/2006/relationships/hyperlink" Target="http://trk.cp20.com/click/gfct4-avr5om-6hmiyr49/" TargetMode="External"/><Relationship Id="rId3340" Type="http://schemas.openxmlformats.org/officeDocument/2006/relationships/hyperlink" Target="http://blogs.wsj.com/washwire/2017/04/05/claire-mccaskill-denounces-un-american-extreme-vetting-proposals/" TargetMode="External"/><Relationship Id="rId3341" Type="http://schemas.openxmlformats.org/officeDocument/2006/relationships/hyperlink" Target="https://www.washingtonpost.com/news/morning-mix/wp/2017/04/06/border-wall-with-mexico-wont-be-built-from-sea-to-shining-sea-dhs-secretary-says/?utm_term=.0a1baf3736b4" TargetMode="External"/><Relationship Id="rId3342" Type="http://schemas.openxmlformats.org/officeDocument/2006/relationships/hyperlink" Target="http://www.huffingtonpost.com/entry/trump-border-wall_us_58e50cc3e4b0f4a923b44757?75&amp;utm_medium=email&amp;utm_campaign=TheMorningEmail040617&amp;utm_content=TheMorningEmail040617+CID_257c1350f0a2374aed52c9386d8dc066&amp;utm_source=Emailmarketingsoftware&amp;utm_term=HuffPost&amp;" TargetMode="External"/><Relationship Id="rId3343" Type="http://schemas.openxmlformats.org/officeDocument/2006/relationships/hyperlink" Target="http://www.huffingtonpost.com/entry/dhs-separating-families-border_us_58e50d4fe4b0f4a923b448b7" TargetMode="External"/><Relationship Id="rId3344" Type="http://schemas.openxmlformats.org/officeDocument/2006/relationships/hyperlink" Target="https://www.wsj.com/articles/after-20-years-in-u-s-indiana-restaurant-owner-is-deported-1491443231" TargetMode="External"/><Relationship Id="rId3345" Type="http://schemas.openxmlformats.org/officeDocument/2006/relationships/hyperlink" Target="https://www.buzzfeed.com/davidmack/husband-of-a-trump-supporter-deported?utm_term=.gvN5jw6p60" TargetMode="External"/><Relationship Id="rId3346" Type="http://schemas.openxmlformats.org/officeDocument/2006/relationships/hyperlink" Target="http://abcnews.go.com/US/wireStory/federal-agents-raid-california-business-green-card-probe-46601069" TargetMode="External"/><Relationship Id="rId3347" Type="http://schemas.openxmlformats.org/officeDocument/2006/relationships/hyperlink" Target="https://www.nytimes.com/2017/04/05/us/eb5-visa-investigation.html" TargetMode="External"/><Relationship Id="rId3348" Type="http://schemas.openxmlformats.org/officeDocument/2006/relationships/hyperlink" Target="https://www.nytimes.com/2017/04/05/us/california-today-worries-over-deportation.html" TargetMode="External"/><Relationship Id="rId3349" Type="http://schemas.openxmlformats.org/officeDocument/2006/relationships/hyperlink" Target="http://www.univision.com/univision-news/immigration/among-immigrant-cases-prosecuted-under-trump-in-february-01-percent-considered-a-threat-to-public-safety" TargetMode="External"/><Relationship Id="rId270" Type="http://schemas.openxmlformats.org/officeDocument/2006/relationships/hyperlink" Target="http://trk.cp20.com/click/hgdgr-b7rtmm-6hmiyr40/" TargetMode="External"/><Relationship Id="rId271" Type="http://schemas.openxmlformats.org/officeDocument/2006/relationships/hyperlink" Target="http://www.npr.org/2017/07/03/535342867/pentagon-considers-canceling-program-that-recruits-immigrant-soldiers?sc=tw" TargetMode="External"/><Relationship Id="rId272" Type="http://schemas.openxmlformats.org/officeDocument/2006/relationships/hyperlink" Target="https://www.nytimes.com/2017/07/03/world/americas/honduras-migration-border-wall.html?_r=0" TargetMode="External"/><Relationship Id="rId273" Type="http://schemas.openxmlformats.org/officeDocument/2006/relationships/hyperlink" Target="https://www.nytimes.com/2017/07/01/us/trump-arrest-undocumented-immigrants.html?smid=tw-share" TargetMode="External"/><Relationship Id="rId274" Type="http://schemas.openxmlformats.org/officeDocument/2006/relationships/hyperlink" Target="https://www.washingtonpost.com/national/in-a-midwestern-town-that-went-for-trump-a-muslim-doctor-tries-to-understand-his-neighbors/2017/07/01/0ada50c4-5c48-11e7-9fc6-c7ef4bc58d13_story.html?hpid=hp_hp-top-table-main_minnesotamuslim-640pm%3Ahomepage%2Fstory&amp;utm_term=.7e7f8146605e" TargetMode="External"/><Relationship Id="rId275" Type="http://schemas.openxmlformats.org/officeDocument/2006/relationships/hyperlink" Target="https://www.bloomberg.com/news/articles/2017-07-01/trump-immigration-ban-meets-law-of-unintended-consequences" TargetMode="External"/><Relationship Id="rId276" Type="http://schemas.openxmlformats.org/officeDocument/2006/relationships/hyperlink" Target="https://www.usatoday.com/story/news/world/2017/07/01/immigrants-facing-new-reality-independence-day/436889001/" TargetMode="External"/><Relationship Id="rId277" Type="http://schemas.openxmlformats.org/officeDocument/2006/relationships/hyperlink" Target="http://www.miamiherald.com/news/local/immigration/article158889489.html" TargetMode="External"/><Relationship Id="rId278" Type="http://schemas.openxmlformats.org/officeDocument/2006/relationships/hyperlink" Target="http://www.huffingtonpost.com/entry/the-importance-of-immigration-to-american-independence_us_595a35dfe4b0f078efd98b69" TargetMode="External"/><Relationship Id="rId279" Type="http://schemas.openxmlformats.org/officeDocument/2006/relationships/hyperlink" Target="http://www.wbur.org/artery/2017/07/03/artist-visas" TargetMode="External"/><Relationship Id="rId2640"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641" Type="http://schemas.openxmlformats.org/officeDocument/2006/relationships/hyperlink" Target="http://www.mmsend75.com/link.cfm?r=1MqAwg1UjyfHxnlQKoGTvw~~&amp;pe=TX88AOqJ4Q35ipA3o8Vm6T3u9INhE6qT8lHDt-tjv2C_Tn-6CPQ-LwYHFhOo0JNxWFHw_vlu6HONOo5GWZfSRg~~" TargetMode="External"/><Relationship Id="rId2642" Type="http://schemas.openxmlformats.org/officeDocument/2006/relationships/hyperlink" Target="https://www.immigrationadvocates.org/calendar/event.640358-Effective_Education_Law_Advocacy_and_Immigration_Law_Developments" TargetMode="External"/><Relationship Id="rId2643" Type="http://schemas.openxmlformats.org/officeDocument/2006/relationships/hyperlink" Target="https://www.immigrationadvocates.org/calendar/event.640922-Understanding_How_Immigration_Policy_Changes_Impact_the_Most_Vulnerable" TargetMode="External"/><Relationship Id="rId2644" Type="http://schemas.openxmlformats.org/officeDocument/2006/relationships/hyperlink" Target="http://www.mmsend75.com/link.cfm?r=1MqAwg1UjyfHxnlQKoGTvw~~&amp;pe=qpj54BCdnV5XK7Tb5JBe95LAPOF9Ftf5cBl0M1xUrUKB0cOsgyp2Oq2APM-MOq4lNgaiO4ozlbIo6E7kTUB4cg~~" TargetMode="External"/><Relationship Id="rId2645" Type="http://schemas.openxmlformats.org/officeDocument/2006/relationships/hyperlink" Target="https://www.immigrationadvocates.org/calendar/event.641041-Human_Rights_Firsts_Spring_Asylum_Training" TargetMode="External"/><Relationship Id="rId2646" Type="http://schemas.openxmlformats.org/officeDocument/2006/relationships/hyperlink" Target="https://www.immigrationadvocates.org/calendar/contact-form.641041-Human_Rights_Firsts_Spring_Asylum_Training" TargetMode="External"/><Relationship Id="rId2647" Type="http://schemas.openxmlformats.org/officeDocument/2006/relationships/hyperlink" Target="http://lawprofessors.typepad.com/immigration/2017/05/the-trump-effect-too-scared-to-report-sexual-abuse-the-fear-deportation.html" TargetMode="External"/><Relationship Id="rId2648" Type="http://schemas.openxmlformats.org/officeDocument/2006/relationships/hyperlink" Target="http://lawprofessors.typepad.com/immigration/2017/05/attorney-general-sessions-as-attorney-general-jeff-sessions-oversees-plans-to-ramp-up-prosecutions-of-unauthorized-borde.html" TargetMode="External"/><Relationship Id="rId2649" Type="http://schemas.openxmlformats.org/officeDocument/2006/relationships/hyperlink" Target="http://lawprofessors.typepad.com/immigration/2017/05/immigration-article-of-the-day-immigration-adjudication-the-missing-rule-of-law-by-lenni-b-benson.html" TargetMode="External"/><Relationship Id="rId3890" Type="http://schemas.openxmlformats.org/officeDocument/2006/relationships/hyperlink" Target="http://lawprofessors.typepad.com/immigration/2017/03/ublic-relations-strategy-to-paint-immigrants-and-immigration-as-negatives-embedded-deep-within-trump-executive-orders.html" TargetMode="External"/><Relationship Id="rId3891" Type="http://schemas.openxmlformats.org/officeDocument/2006/relationships/hyperlink" Target="http://lawprofessors.typepad.com/immigration/2017/03/russian-signer-barred-from-international-singing-competition-over-illegal-entry.html" TargetMode="External"/><Relationship Id="rId3892" Type="http://schemas.openxmlformats.org/officeDocument/2006/relationships/hyperlink" Target="http://lawprofessors.typepad.com/immigration/2017/03/trump-immigration-policies-designed-to-terrorize-immigrants.html" TargetMode="External"/><Relationship Id="rId3893" Type="http://schemas.openxmlformats.org/officeDocument/2006/relationships/hyperlink" Target="http://lawprofessors.typepad.com/immigration/2017/03/new-dhs-declined-detainer-outcome-report.html" TargetMode="External"/><Relationship Id="rId3894" Type="http://schemas.openxmlformats.org/officeDocument/2006/relationships/hyperlink" Target="http://lawprofessors.typepad.com/immigration/2017/03/demographic-changes-in-mexico-latin-america-will-slow-immigration-of-young-workers-to-zero-by-2050-b.html" TargetMode="External"/><Relationship Id="rId3895" Type="http://schemas.openxmlformats.org/officeDocument/2006/relationships/hyperlink" Target="http://lawprofessors.typepad.com/immigration/2017/03/immigration-article-of-the-day-the-rights-of-marriage-obergefell-din-and-the-future-of-constitutiona.html" TargetMode="External"/><Relationship Id="rId3896" Type="http://schemas.openxmlformats.org/officeDocument/2006/relationships/hyperlink" Target="http://lawprofessors.typepad.com/immigration/2017/03/germany-set-to-deport-german-born-terror-suspects.html" TargetMode="External"/><Relationship Id="rId3897" Type="http://schemas.openxmlformats.org/officeDocument/2006/relationships/hyperlink" Target="http://lawprofessors.typepad.com/immigration/2017/03/following-the-lead-of-the-chief-justice-of-california-washington-supreme-court-chief-justice-sends-l.html" TargetMode="External"/><Relationship Id="rId3898" Type="http://schemas.openxmlformats.org/officeDocument/2006/relationships/hyperlink" Target="http://lawprofessors.typepad.com/immigration/2017/03/immigration-law-border-enforcement-a-one-week-summer-program-for-law-students.html" TargetMode="External"/><Relationship Id="rId3899" Type="http://schemas.openxmlformats.org/officeDocument/2006/relationships/hyperlink" Target="http://lawprofessors.typepad.com/immigration/2017/03/latinos-are-reporting-fewer-sexual-assaults-amid-a-climate-of-fear-in-immigrant-communities-lapd-say.html" TargetMode="External"/><Relationship Id="rId4050" Type="http://schemas.openxmlformats.org/officeDocument/2006/relationships/hyperlink" Target="http://www.huffingtonpost.com/entry/why-these-trump-voters-are-sticking-up-for-an-undocumented_us_58d14509e4b0e0d348b347e8?" TargetMode="External"/><Relationship Id="rId4051" Type="http://schemas.openxmlformats.org/officeDocument/2006/relationships/hyperlink" Target="http://www.ocregister.com/articles/behind-747070-simpson-mine.html" TargetMode="External"/><Relationship Id="rId4052" Type="http://schemas.openxmlformats.org/officeDocument/2006/relationships/hyperlink" Target="http://www.courant.com/breaking-news/hc-hartford-ice-0321-20170320-story.html" TargetMode="External"/><Relationship Id="rId4053" Type="http://schemas.openxmlformats.org/officeDocument/2006/relationships/hyperlink" Target="http://www.scpr.org/news/2017/03/21/70052/cities-like-los-angeles-with-large-immigration-cas/" TargetMode="External"/><Relationship Id="rId4054" Type="http://schemas.openxmlformats.org/officeDocument/2006/relationships/hyperlink" Target="https://www.mprnews.org/story/2017/03/21/minnesota-law-enforcement-grapples-with-federal-immigration-orders-goals" TargetMode="External"/><Relationship Id="rId4055" Type="http://schemas.openxmlformats.org/officeDocument/2006/relationships/hyperlink" Target="http://minnesota.cbslocal.com/2017/03/21/trump-seeks-extra-immigration-judge-for-bloomington/" TargetMode="External"/><Relationship Id="rId4056" Type="http://schemas.openxmlformats.org/officeDocument/2006/relationships/hyperlink" Target="http://www.chron.com/lifestyle/calle-houston/article/Houston-s-immigration-lawyers-hotline-receives-11016950.php" TargetMode="External"/><Relationship Id="rId4057" Type="http://schemas.openxmlformats.org/officeDocument/2006/relationships/hyperlink" Target="http://www.elpasotimes.com/story/news/immigration/2017/03/20/civil-rights-suit-planned-over-immigrants-arrest/99431450/" TargetMode="External"/><Relationship Id="rId4058" Type="http://schemas.openxmlformats.org/officeDocument/2006/relationships/hyperlink" Target="http://www.palmbeachpost.com/news/local/life-unpredictable-under-trump-for-local-immigrants-attorneys-say/0ZPCvYjVjdGAxdGhEaMwUL/" TargetMode="External"/><Relationship Id="rId4059" Type="http://schemas.openxmlformats.org/officeDocument/2006/relationships/hyperlink" Target="https://www.wsj.com/articles/los-angeles-mayor-expands-immigrant-protections-1490152118" TargetMode="External"/><Relationship Id="rId1940" Type="http://schemas.openxmlformats.org/officeDocument/2006/relationships/hyperlink" Target="http://trk.cp20.com/click/gfct4-avr5on-6hmiyr40/" TargetMode="External"/><Relationship Id="rId1941" Type="http://schemas.openxmlformats.org/officeDocument/2006/relationships/hyperlink" Target="http://trk.cp20.com/click/gfct4-avr5oo-6hmiyr41/" TargetMode="External"/><Relationship Id="rId1942" Type="http://schemas.openxmlformats.org/officeDocument/2006/relationships/hyperlink" Target="http://trk.cp20.com/click/gfct4-avr5oq-6hmiyr43/" TargetMode="External"/><Relationship Id="rId1943" Type="http://schemas.openxmlformats.org/officeDocument/2006/relationships/hyperlink" Target="http://trk.cp20.com/click/gfct4-avr5or-6hmiyr44/" TargetMode="External"/><Relationship Id="rId1944" Type="http://schemas.openxmlformats.org/officeDocument/2006/relationships/hyperlink" Target="http://trk.cp20.com/click/gfct4-avr5os-6hmiyr45/" TargetMode="External"/><Relationship Id="rId1945" Type="http://schemas.openxmlformats.org/officeDocument/2006/relationships/hyperlink" Target="http://trk.cp20.com/click/gfct4-avr5ot-6hmiyr46/" TargetMode="External"/><Relationship Id="rId1946" Type="http://schemas.openxmlformats.org/officeDocument/2006/relationships/hyperlink" Target="http://trk.cp20.com/click/gfct4-avr5ou-6hmiyr47/" TargetMode="External"/><Relationship Id="rId1947" Type="http://schemas.openxmlformats.org/officeDocument/2006/relationships/hyperlink" Target="http://trk.cp20.com/click/gfct4-avr5ov-6hmiyr48/" TargetMode="External"/><Relationship Id="rId1948" Type="http://schemas.openxmlformats.org/officeDocument/2006/relationships/hyperlink" Target="http://trk.cp20.com/click/gfct4-avr5ow-6hmiyr49/" TargetMode="External"/><Relationship Id="rId1949" Type="http://schemas.openxmlformats.org/officeDocument/2006/relationships/hyperlink" Target="http://trk.cp20.com/click/gfct4-avr5oz-6hmiyr42/" TargetMode="External"/><Relationship Id="rId2100" Type="http://schemas.openxmlformats.org/officeDocument/2006/relationships/hyperlink" Target="http://www.miamiherald.com/news/nation-world/article151203967.html" TargetMode="External"/><Relationship Id="rId2101" Type="http://schemas.openxmlformats.org/officeDocument/2006/relationships/hyperlink" Target="http://trk.cp20.com/click/gd7h4-av92vw-6hmiyr48/" TargetMode="External"/><Relationship Id="rId2102" Type="http://schemas.openxmlformats.org/officeDocument/2006/relationships/hyperlink" Target="http://trk.cp20.com/click/gd7h4-av92vx-6hmiyr49/" TargetMode="External"/><Relationship Id="rId2103" Type="http://schemas.openxmlformats.org/officeDocument/2006/relationships/hyperlink" Target="http://www.reuters.com/article/us-usa-immigration-guidance-idUSKCN18E1L2" TargetMode="External"/><Relationship Id="rId2104" Type="http://schemas.openxmlformats.org/officeDocument/2006/relationships/hyperlink" Target="http://trk.cp20.com/click/gd7h4-av92vz-6hmiyr41/" TargetMode="External"/><Relationship Id="rId2105" Type="http://schemas.openxmlformats.org/officeDocument/2006/relationships/hyperlink" Target="http://trk.cp20.com/click/gd7h4-av92w2-6hmiyr40/" TargetMode="External"/><Relationship Id="rId2106" Type="http://schemas.openxmlformats.org/officeDocument/2006/relationships/hyperlink" Target="http://trk.cp20.com/click/gd7h4-av92w3-6hmiyr41/" TargetMode="External"/><Relationship Id="rId2107" Type="http://schemas.openxmlformats.org/officeDocument/2006/relationships/hyperlink" Target="http://trk.cp20.com/click/gd7h4-av92w4-6hmiyr42/" TargetMode="External"/><Relationship Id="rId2108" Type="http://schemas.openxmlformats.org/officeDocument/2006/relationships/hyperlink" Target="http://trk.cp20.com/click/gd7h4-av92w5-6hmiyr43/" TargetMode="External"/><Relationship Id="rId2109" Type="http://schemas.openxmlformats.org/officeDocument/2006/relationships/hyperlink" Target="http://trk.cp20.com/click/gd7h4-av92w6-6hmiyr44/" TargetMode="External"/><Relationship Id="rId3350" Type="http://schemas.openxmlformats.org/officeDocument/2006/relationships/hyperlink" Target="https://www.washingtonpost.com/local/virginia-politics/ice-arrests-82-in-five-day-sweep-in-virginia-maryland-and-dc/2017/04/05/9b5b6304-1a30-11e7-855e-4824bbb5d748_story.html?utm_term=.5cc14366d943" TargetMode="External"/><Relationship Id="rId3351" Type="http://schemas.openxmlformats.org/officeDocument/2006/relationships/hyperlink" Target="http://www.politico.com/blogs/under-the-radar/2017/04/kris-kobach-trump-immigration-adviser-236910" TargetMode="External"/><Relationship Id="rId3352" Type="http://schemas.openxmlformats.org/officeDocument/2006/relationships/hyperlink" Target="http://www.vox.com/policy-and-politics/2017/4/5/14635132/ice-raids-checkpoints" TargetMode="External"/><Relationship Id="rId3353" Type="http://schemas.openxmlformats.org/officeDocument/2006/relationships/hyperlink" Target="http://www.nbcnews.com/news/us-news/trump-s-immigration-policies-may-give-rise-more-fraud-experts-n740156" TargetMode="External"/><Relationship Id="rId3354" Type="http://schemas.openxmlformats.org/officeDocument/2006/relationships/hyperlink" Target="https://origin-nyi.thehill.com/business-a-lobbying/business-a-lobbying/327507-trump-officials-clamp-down-on-worker-visas" TargetMode="External"/><Relationship Id="rId3355" Type="http://schemas.openxmlformats.org/officeDocument/2006/relationships/hyperlink" Target="http://www.politico.com/tipsheets/morning-shift/2017/04/kelly-stares-down-border-specifics-219605" TargetMode="External"/><Relationship Id="rId3356" Type="http://schemas.openxmlformats.org/officeDocument/2006/relationships/hyperlink" Target="http://www.reuters.com/article/us-wwi-century-posters-idUSKBN1781B1" TargetMode="External"/><Relationship Id="rId3357" Type="http://schemas.openxmlformats.org/officeDocument/2006/relationships/hyperlink" Target="http://www.reuters.com/article/us-usa-economy-adp-idUSKBN1771LX" TargetMode="External"/><Relationship Id="rId3358" Type="http://schemas.openxmlformats.org/officeDocument/2006/relationships/hyperlink" Target="https://www.wsj.com/articles/father-daughter-duo-accused-of-eb-5-visa-fraud-1491435354" TargetMode="External"/><Relationship Id="rId3359" Type="http://schemas.openxmlformats.org/officeDocument/2006/relationships/hyperlink" Target="https://www.wsj.com/articles/jeff-sessions-presses-shift-at-justice-department-1491349566" TargetMode="External"/><Relationship Id="rId1400" Type="http://schemas.openxmlformats.org/officeDocument/2006/relationships/hyperlink" Target="https://shn061317.eventbrite.com/" TargetMode="External"/><Relationship Id="rId1401" Type="http://schemas.openxmlformats.org/officeDocument/2006/relationships/hyperlink" Target="https://register.gotowebinar.com/register/2677251823042932737" TargetMode="External"/><Relationship Id="rId1402" Type="http://schemas.openxmlformats.org/officeDocument/2006/relationships/hyperlink" Target="https://www.eventbrite.com/e/listen-for-a-change-black-lives-immigration-trans-rights-tickets-34224317856?aff=es2" TargetMode="External"/><Relationship Id="rId1403"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404" Type="http://schemas.openxmlformats.org/officeDocument/2006/relationships/hyperlink" Target="http://www.pli.edu/Content/Seminar/Defending_Immigration_Removal_Proceedings/_/N-4kZ1z10kxg?fromsearch=false&amp;ID=300931" TargetMode="External"/><Relationship Id="rId1405" Type="http://schemas.openxmlformats.org/officeDocument/2006/relationships/hyperlink" Target="http://www.pli.edu/Content/Seminar/Human_Trafficking_and_Forced_Labor_Litigation/_/N-4kZ1z104fa?fromsearch=false&amp;ID=316979" TargetMode="External"/><Relationship Id="rId1406" Type="http://schemas.openxmlformats.org/officeDocument/2006/relationships/hyperlink" Target="https://www.eventbrite.com/e/immigrant-heritage-month-hackathon-tickets-34263313493?aff=es2" TargetMode="External"/><Relationship Id="rId1407" Type="http://schemas.openxmlformats.org/officeDocument/2006/relationships/hyperlink" Target="https://agora.aila.org/Conference/Detail/1346" TargetMode="External"/><Relationship Id="rId1408" Type="http://schemas.openxmlformats.org/officeDocument/2006/relationships/hyperlink" Target="http://www.pli.edu/Content/Seminar/FTCA_and_other_Civil_Rights_Claims_Against/_/N-4kZ1z102h9?ID=318799" TargetMode="External"/><Relationship Id="rId1409" Type="http://schemas.openxmlformats.org/officeDocument/2006/relationships/hyperlink" Target="https://agora.aila.org/Conference/Detail/1347" TargetMode="External"/><Relationship Id="rId280" Type="http://schemas.openxmlformats.org/officeDocument/2006/relationships/hyperlink" Target="https://www.houstonpublicmedia.org/articles/news/2017/06/30/206907/houston-immigration-lawyers-are-still-willing-to-help-travelers-with-the-new-restrictions/" TargetMode="External"/><Relationship Id="rId281" Type="http://schemas.openxmlformats.org/officeDocument/2006/relationships/hyperlink" Target="https://www.dallasnews.com/news/immigration/2017/07/01/immigrants-required-wear-tracking-devices-inside-detention-center?utm_campaign=Echobox&amp;utm_medium=Social&amp;utm_source=Twitter" TargetMode="External"/><Relationship Id="rId282" Type="http://schemas.openxmlformats.org/officeDocument/2006/relationships/hyperlink" Target="https://www.texasobserver.org/over-the-wall/" TargetMode="External"/><Relationship Id="rId283" Type="http://schemas.openxmlformats.org/officeDocument/2006/relationships/hyperlink" Target="http://www.bgdailynews.com/news/some-worry-about-consequences-of-less-immigration/article_7ce38952-c5cc-55b1-b71b-a78e65798d87.html" TargetMode="External"/><Relationship Id="rId284" Type="http://schemas.openxmlformats.org/officeDocument/2006/relationships/hyperlink" Target="http://www.roanoke.com/opinion/editorials/editorial-million-examples-of-patriotism/article_02530b29-587c-58aa-93ff-7ee02930ea3a.html" TargetMode="External"/><Relationship Id="rId285" Type="http://schemas.openxmlformats.org/officeDocument/2006/relationships/hyperlink" Target="http://www.newsobserver.com/opinion/op-ed/article159066534.html" TargetMode="External"/><Relationship Id="rId286" Type="http://schemas.openxmlformats.org/officeDocument/2006/relationships/hyperlink" Target="http://www.dailynews.com/opinion/20170630/rep-sherman-will-keep-working-for-immigration-reform-letters" TargetMode="External"/><Relationship Id="rId287" Type="http://schemas.openxmlformats.org/officeDocument/2006/relationships/hyperlink" Target="http://www.seattletimes.com/seattle-news/its-not-just-bad-hombres-getting-caught-in-immigration-crackdown/" TargetMode="External"/><Relationship Id="rId288" Type="http://schemas.openxmlformats.org/officeDocument/2006/relationships/hyperlink" Target="http://www.huffingtonpost.com/entry/children-immigrant-detention-dolly-gee_us_595405bbe4b0da2c7320cc4f" TargetMode="External"/><Relationship Id="rId289" Type="http://schemas.openxmlformats.org/officeDocument/2006/relationships/hyperlink" Target="https://www.buzzfeed.com/adolfoflores/private-bills-immigration?utm_term=.raXj9jKq5" TargetMode="External"/><Relationship Id="rId2650" Type="http://schemas.openxmlformats.org/officeDocument/2006/relationships/hyperlink" Target="http://lawprofessors.typepad.com/immigration/2017/04/former-fair-leader-julie-kirchner-appointed-to-uscis-ombudsman-position.html" TargetMode="External"/><Relationship Id="rId2651" Type="http://schemas.openxmlformats.org/officeDocument/2006/relationships/hyperlink" Target="http://lawprofessors.typepad.com/immigration/2017/04/law-enforcement-officials-take-on-daca-students-roles-in-colorado-play.html" TargetMode="External"/><Relationship Id="rId2652" Type="http://schemas.openxmlformats.org/officeDocument/2006/relationships/hyperlink" Target="http://lawprofessors.typepad.com/immigration/2017/04/how-immigration-detention-compares-around-the-world.html" TargetMode="External"/><Relationship Id="rId2653" Type="http://schemas.openxmlformats.org/officeDocument/2006/relationships/hyperlink" Target="http://lawprofessors.typepad.com/immigration/2017/04/language-as-a-canary-the-role-of-language-in-the-refugee-regime-jin-sol-lee-columbia-journal-of-transnational-law-date-w.html" TargetMode="External"/><Relationship Id="rId2654" Type="http://schemas.openxmlformats.org/officeDocument/2006/relationships/hyperlink" Target="http://lawprofessors.typepad.com/immigration/2017/04/refusal-to-join-gang-as-a-particular-social-group-and-political-opinion.html" TargetMode="External"/><Relationship Id="rId2655" Type="http://schemas.openxmlformats.org/officeDocument/2006/relationships/hyperlink" Target="http://lawprofessors.typepad.com/immigration/2017/04/ice-data-shows-half-of-immigrants-arrested-in-raids-had-traffic-convictions-or-no-record.html" TargetMode="External"/><Relationship Id="rId2656" Type="http://schemas.openxmlformats.org/officeDocument/2006/relationships/hyperlink" Target="http://lawprofessors.typepad.com/immigration/2017/04/immigration-article-of-the-day-national-interests-and-common-ground-in-the-us-immigration-debate-how.html" TargetMode="External"/><Relationship Id="rId2657" Type="http://schemas.openxmlformats.org/officeDocument/2006/relationships/hyperlink" Target="http://lawprofessors.typepad.com/immigration/2017/04/lesbian-asylum-claim-and-queer-theory.html" TargetMode="External"/><Relationship Id="rId2658" Type="http://schemas.openxmlformats.org/officeDocument/2006/relationships/hyperlink" Target="http://lawprofessors.typepad.com/immigration/2017/04/the-integration-of-refugees-in-germany.html" TargetMode="External"/><Relationship Id="rId2659" Type="http://schemas.openxmlformats.org/officeDocument/2006/relationships/hyperlink" Target="http://lawprofessors.typepad.com/immigration/2017/04/maslenjak-the-first-lady.html" TargetMode="External"/><Relationship Id="rId4060" Type="http://schemas.openxmlformats.org/officeDocument/2006/relationships/hyperlink" Target="http://www.chicagotribune.com/news/local/politics/ct-rahm-emanuel-chicago-municipal-id-met-20170322-story.html" TargetMode="External"/><Relationship Id="rId4061" Type="http://schemas.openxmlformats.org/officeDocument/2006/relationships/hyperlink" Target="http://thehill.com/blogs/ballot-box/house-races/324961-sharron-angle-to-challenge-gop-rep-in-nevada" TargetMode="External"/><Relationship Id="rId4062" Type="http://schemas.openxmlformats.org/officeDocument/2006/relationships/hyperlink" Target="http://kdvr.com/2017/03/21/mayor-proclaiming-today-denver-immigration-day-of-action/" TargetMode="External"/><Relationship Id="rId4063" Type="http://schemas.openxmlformats.org/officeDocument/2006/relationships/hyperlink" Target="https://www.washingtonpost.com/national/trump-expedites-visas-for-family-of-syrian-in-wisconsin/2017/03/20/b0684b6c-0da7-11e7-aa57-2ca1b05c41b8_story.html?utm_term=.a593303a4467" TargetMode="External"/><Relationship Id="rId4064" Type="http://schemas.openxmlformats.org/officeDocument/2006/relationships/hyperlink" Target="http://www.latimes.com/nation/la-na-immigration-employers-20170320-story.html" TargetMode="External"/><Relationship Id="rId4065" Type="http://schemas.openxmlformats.org/officeDocument/2006/relationships/hyperlink" Target="http://www.cnn.com/2017/03/20/us/immigrants-catholic-charities-legal-advice/" TargetMode="External"/><Relationship Id="rId4066" Type="http://schemas.openxmlformats.org/officeDocument/2006/relationships/hyperlink" Target="http://fusion.net/story/392761/ice-detained-father-daughters-run-marathon/?utm_source=facebook&amp;utm_medium=social&amp;utm_campaign=socialshare&amp;utm_content=sticky+nav_desktop" TargetMode="External"/><Relationship Id="rId4067" Type="http://schemas.openxmlformats.org/officeDocument/2006/relationships/hyperlink" Target="http://thehill.com/latino/324899-army-vet-slated-for-deportation-over-drug-charges" TargetMode="External"/><Relationship Id="rId4068" Type="http://schemas.openxmlformats.org/officeDocument/2006/relationships/hyperlink" Target="https://www.nytimes.com/2017/03/21/us/politics/tsa-ban-electronics-laptops-cabin.html?hp&amp;action=click&amp;pgtype=Homepage&amp;clickSource=story-heading&amp;module=first-column-region&amp;region=top-news&amp;WT.nav=top-news&amp;_r=0" TargetMode="External"/><Relationship Id="rId4069" Type="http://schemas.openxmlformats.org/officeDocument/2006/relationships/hyperlink" Target="http://money.cnn.com/2017/03/20/news/companies/middle-east-airline-electronics-ban/index.html?sr=twCNN032117middle-east-airline-electronics-ban0141AMStoryPhoto&amp;linkId=35671468" TargetMode="External"/><Relationship Id="rId1950" Type="http://schemas.openxmlformats.org/officeDocument/2006/relationships/hyperlink" Target="http://trk.cp20.com/click/gfct4-avr5p0-6hmiyr49/" TargetMode="External"/><Relationship Id="rId1951" Type="http://schemas.openxmlformats.org/officeDocument/2006/relationships/hyperlink" Target="http://trk.cp20.com/click/gfct4-avr5p1-6hmiyr40/" TargetMode="External"/><Relationship Id="rId1952" Type="http://schemas.openxmlformats.org/officeDocument/2006/relationships/hyperlink" Target="http://abcnews.go.com/International/wireStory/complex-world-border-trade-cattle-north-meat-south-47552165" TargetMode="External"/><Relationship Id="rId1953" Type="http://schemas.openxmlformats.org/officeDocument/2006/relationships/hyperlink" Target="http://www.reuters.com/article/us-usa-pence-idUSKBN18H13T" TargetMode="External"/><Relationship Id="rId1954" Type="http://schemas.openxmlformats.org/officeDocument/2006/relationships/hyperlink" Target="http://trk.cp20.com/click/gfct4-avr5p8-6hmiyr47/" TargetMode="External"/><Relationship Id="rId1955" Type="http://schemas.openxmlformats.org/officeDocument/2006/relationships/hyperlink" Target="http://trk.cp20.com/click/gfct4-avr5pa-6hmiyr48/" TargetMode="External"/><Relationship Id="rId1956" Type="http://schemas.openxmlformats.org/officeDocument/2006/relationships/hyperlink" Target="http://trk.cp20.com/click/gfct4-avr5pb-6hmiyr49/" TargetMode="External"/><Relationship Id="rId1957" Type="http://schemas.openxmlformats.org/officeDocument/2006/relationships/hyperlink" Target="http://trk.cp20.com/click/gfct4-avr5pc-6hmiyr40/" TargetMode="External"/><Relationship Id="rId1958" Type="http://schemas.openxmlformats.org/officeDocument/2006/relationships/hyperlink" Target="http://trk.cp20.com/click/gfct4-avr5pd-6hmiyr41/" TargetMode="External"/><Relationship Id="rId1959" Type="http://schemas.openxmlformats.org/officeDocument/2006/relationships/hyperlink" Target="http://trk.cp20.com/click/gfct4-avr5pe-6hmiyr42/" TargetMode="External"/><Relationship Id="rId2110" Type="http://schemas.openxmlformats.org/officeDocument/2006/relationships/hyperlink" Target="http://trk.cp20.com/click/gd7h4-av92w8-6hmiyr46/" TargetMode="External"/><Relationship Id="rId2111" Type="http://schemas.openxmlformats.org/officeDocument/2006/relationships/hyperlink" Target="http://trk.cp20.com/click/gc7lb-av0orn-6hmiyr46/" TargetMode="External"/><Relationship Id="rId2112" Type="http://schemas.openxmlformats.org/officeDocument/2006/relationships/hyperlink" Target="http://trk.cp20.com/click/gc7lb-av0ord-6hmiyr46/" TargetMode="External"/><Relationship Id="rId2113" Type="http://schemas.openxmlformats.org/officeDocument/2006/relationships/hyperlink" Target="http://trk.cp20.com/click/gc7lb-av0ore-6hmiyr47/" TargetMode="External"/><Relationship Id="rId2114" Type="http://schemas.openxmlformats.org/officeDocument/2006/relationships/hyperlink" Target="http://trk.cp20.com/click/gc7lb-av0orj-6hmiyr42/" TargetMode="External"/><Relationship Id="rId2115" Type="http://schemas.openxmlformats.org/officeDocument/2006/relationships/hyperlink" Target="http://trk.cp20.com/click/gc7lb-av0ork-6hmiyr43/" TargetMode="External"/><Relationship Id="rId2116" Type="http://schemas.openxmlformats.org/officeDocument/2006/relationships/hyperlink" Target="http://trk.cp20.com/click/gc7lb-av0orl-6hmiyr44/" TargetMode="External"/><Relationship Id="rId2117" Type="http://schemas.openxmlformats.org/officeDocument/2006/relationships/hyperlink" Target="http://trk.cp20.com/click/gc7lb-av0orm-6hmiyr45/" TargetMode="External"/><Relationship Id="rId2118" Type="http://schemas.openxmlformats.org/officeDocument/2006/relationships/hyperlink" Target="http://trk.cp20.com/click/gc7lb-av0orc-6hmiyr45/" TargetMode="External"/><Relationship Id="rId2119" Type="http://schemas.openxmlformats.org/officeDocument/2006/relationships/hyperlink" Target="http://trk.cp20.com/click/gc7lb-av0orr-6hmiyr40/" TargetMode="External"/><Relationship Id="rId3360" Type="http://schemas.openxmlformats.org/officeDocument/2006/relationships/hyperlink" Target="https://www.wsj.com/articles/new-maricopa-county-sheriff-shuts-down-tent-jail-1491361463" TargetMode="External"/><Relationship Id="rId3361" Type="http://schemas.openxmlformats.org/officeDocument/2006/relationships/hyperlink" Target="https://www.nytimes.com/2017/04/06/opinion/will-mexico-get-half-of-its-territory-back.html" TargetMode="External"/><Relationship Id="rId3362" Type="http://schemas.openxmlformats.org/officeDocument/2006/relationships/hyperlink" Target="http://thehill.com/blogs/pundits-blog/immigration/327399-the-issue-with-empathy-and-immigration-policy-making" TargetMode="External"/><Relationship Id="rId3363" Type="http://schemas.openxmlformats.org/officeDocument/2006/relationships/hyperlink" Target="http://www.sfchronicle.com/news/article/Documentary-shows-how-we-re-going-backward-on-11050443.php" TargetMode="External"/><Relationship Id="rId3364" Type="http://schemas.openxmlformats.org/officeDocument/2006/relationships/hyperlink" Target="http://www.dallasnews.com/news/crime/2017/04/04/75-arrested-three-day-immigration-operation-including-27-north-texas" TargetMode="External"/><Relationship Id="rId3365" Type="http://schemas.openxmlformats.org/officeDocument/2006/relationships/hyperlink" Target="http://myfox28columbus.com/news/local/coffee-shop-owner-and-team-helping-dozens-of-undocumented-immigrants-and" TargetMode="External"/><Relationship Id="rId3366" Type="http://schemas.openxmlformats.org/officeDocument/2006/relationships/hyperlink" Target="http://time.com/4725971/california-resisting-trump-administration/" TargetMode="External"/><Relationship Id="rId3367" Type="http://schemas.openxmlformats.org/officeDocument/2006/relationships/hyperlink" Target="http://www.latimes.com/local/lanow/la-me-ln-undocumented-children-initiative-20170405-story.html" TargetMode="External"/><Relationship Id="rId3368" Type="http://schemas.openxmlformats.org/officeDocument/2006/relationships/hyperlink" Target="https://www.newsreview.com/sacramento/outsourcing-detention/content?oid=24053599" TargetMode="External"/><Relationship Id="rId3369" Type="http://schemas.openxmlformats.org/officeDocument/2006/relationships/hyperlink" Target="https://www.washingtonpost.com/local/md-politics/baltimore-county-executive-kevin-kamenetz-affirms-immigrant-protections/2017/04/05/fdf1adfa-1988-11e7-bcc2-7d1a0973e7b2_story.html?utm_term=.25130da6aa63" TargetMode="External"/><Relationship Id="rId1410" Type="http://schemas.openxmlformats.org/officeDocument/2006/relationships/hyperlink" Target="http://lawprofessors.typepad.com/immigration/2017/06/searching-for-syria.html" TargetMode="External"/><Relationship Id="rId1411" Type="http://schemas.openxmlformats.org/officeDocument/2006/relationships/hyperlink" Target="http://lawprofessors.typepad.com/immigration/2017/06/history-of-racism-against-mexican-americans-clouds-texas-immigration-law.html" TargetMode="External"/><Relationship Id="rId1412" Type="http://schemas.openxmlformats.org/officeDocument/2006/relationships/hyperlink" Target="http://lawprofessors.typepad.com/immigration/2017/06/refugees-in-their-own-country.html" TargetMode="External"/><Relationship Id="rId1413" Type="http://schemas.openxmlformats.org/officeDocument/2006/relationships/hyperlink" Target="http://lawprofessors.typepad.com/immigration/2017/06/dilley-pro-bono-project-v-ice-the-latest-detention-litigation.html" TargetMode="External"/><Relationship Id="rId1414" Type="http://schemas.openxmlformats.org/officeDocument/2006/relationships/hyperlink" Target="http://lawprofessors.typepad.com/immigration/2017/06/with-the-trump-administration-tightening-the-borders-lawful-permanent-residents-are-leery-of-international-travelcindy-carc.html" TargetMode="External"/><Relationship Id="rId1415" Type="http://schemas.openxmlformats.org/officeDocument/2006/relationships/hyperlink" Target="http://lawprofessors.typepad.com/immigration/2017/06/immigrant-of-the-day-albert-pujols-dominican-republic-major-league-baseball-player.html" TargetMode="External"/><Relationship Id="rId1416" Type="http://schemas.openxmlformats.org/officeDocument/2006/relationships/hyperlink" Target="http://lawprofessors.typepad.com/immigration/2017/06/your-playlist-john-legend.html" TargetMode="External"/><Relationship Id="rId1417" Type="http://schemas.openxmlformats.org/officeDocument/2006/relationships/hyperlink" Target="http://lawprofessors.typepad.com/immigration/2017/06/the-return-of-workplace-immigration-raids-by-david-bacon.html" TargetMode="External"/><Relationship Id="rId1418" Type="http://schemas.openxmlformats.org/officeDocument/2006/relationships/hyperlink" Target="http://lawprofessors.typepad.com/immigration/2017/06/from-the-bookshelves-sivaprasad-wadhia-beyond-deportation-the-role-of-prosecutorial-discretion-in-im.html" TargetMode="External"/><Relationship Id="rId1419" Type="http://schemas.openxmlformats.org/officeDocument/2006/relationships/hyperlink" Target="http://lawprofessors.typepad.com/immigration/2017/06/us-government-accountability-office-actions-needed-to-reduce-case-backlog-and-address-long-standing-.html" TargetMode="External"/><Relationship Id="rId290" Type="http://schemas.openxmlformats.org/officeDocument/2006/relationships/hyperlink" Target="http://thehill.com/homenews/administration/339975-trump-quietly-puts-teeth-into-his-extreme-vetting-policy" TargetMode="External"/><Relationship Id="rId291" Type="http://schemas.openxmlformats.org/officeDocument/2006/relationships/hyperlink" Target="http://www.pbs.org/newshour/rundown/president-trump-urges-passage-house-immigration-bills/" TargetMode="External"/><Relationship Id="rId292" Type="http://schemas.openxmlformats.org/officeDocument/2006/relationships/hyperlink" Target="https://www.washingtonpost.com/powerpost/tougher-immigration-policies-face-first-major-legislative-test-of-trump-era/2017/06/28/20ea6090-5c3c-11e7-9b7d-14576dc0f39d_story.html?utm_term=.5fda45184793" TargetMode="External"/><Relationship Id="rId293" Type="http://schemas.openxmlformats.org/officeDocument/2006/relationships/hyperlink" Target="https://www.wsj.com/articles/house-republicans-step-up-pressure-on-sanctuary-cities-1498730405" TargetMode="External"/><Relationship Id="rId294" Type="http://schemas.openxmlformats.org/officeDocument/2006/relationships/hyperlink" Target="http://www.politico.com/tipsheets/morning-shift/2017/06/28/trump-taps-emanuel-221086" TargetMode="External"/><Relationship Id="rId295" Type="http://schemas.openxmlformats.org/officeDocument/2006/relationships/hyperlink" Target="http://time.com/4836943/undocumented-immigrants-donald-trump/" TargetMode="External"/><Relationship Id="rId296" Type="http://schemas.openxmlformats.org/officeDocument/2006/relationships/hyperlink" Target="http://thehill.com/policy/finance/339909-appropriations-bill-increases-immigration-enforcement-funding" TargetMode="External"/><Relationship Id="rId297" Type="http://schemas.openxmlformats.org/officeDocument/2006/relationships/hyperlink" Target="http://thehill.com/policy/defense/339983-democrats-target-trumps-border-wall-in-defense-bill-debate" TargetMode="External"/><Relationship Id="rId298" Type="http://schemas.openxmlformats.org/officeDocument/2006/relationships/hyperlink" Target="http://www.sfgate.com/news/media/House-to-Vote-on-Key-Immigration-Bills-923281.php" TargetMode="External"/><Relationship Id="rId299" Type="http://schemas.openxmlformats.org/officeDocument/2006/relationships/hyperlink" Target="http://www.reuters.com/article/us-usa-court-immigration-family-idUSKBN19K082" TargetMode="External"/><Relationship Id="rId2660" Type="http://schemas.openxmlformats.org/officeDocument/2006/relationships/hyperlink" Target="http://lawprofessors.typepad.com/immigration/2017/04/as-los-angeles-burned-the-border-patrol-swooped-in.html" TargetMode="External"/><Relationship Id="rId2661" Type="http://schemas.openxmlformats.org/officeDocument/2006/relationships/hyperlink" Target="http://lawprofessors.typepad.com/immigration/2017/04/reports-of-aliens-overwhelm-new-voice-.html" TargetMode="External"/><Relationship Id="rId2662" Type="http://schemas.openxmlformats.org/officeDocument/2006/relationships/hyperlink" Target="http://lawprofessors.typepad.com/immigration/2017/04/immigration-article-of-the-day-on-the-meaning-of-considered-as-natural-born-john-vlahoplus-.html" TargetMode="External"/><Relationship Id="rId2663" Type="http://schemas.openxmlformats.org/officeDocument/2006/relationships/hyperlink" Target="http://lawprofessors.typepad.com/immigration/2017/04/sanctuary-order-stay-was-an-easy-call.html" TargetMode="External"/><Relationship Id="rId2664" Type="http://schemas.openxmlformats.org/officeDocument/2006/relationships/hyperlink" Target="http://lawprofessors.typepad.com/immigration/2017/04/in-trumps-first-100-days-a-dramatic-reduction-in-immigration.html" TargetMode="External"/><Relationship Id="rId2665" Type="http://schemas.openxmlformats.org/officeDocument/2006/relationships/hyperlink" Target="http://lawprofessors.typepad.com/immigration/2017/04/recap-of-the-supreme-court-argument-in-maslenjak-v-united-states-.html" TargetMode="External"/><Relationship Id="rId2666" Type="http://schemas.openxmlformats.org/officeDocument/2006/relationships/hyperlink" Target="http://lawprofessors.typepad.com/immigration/2017/04/immigration-article-of-the-day-cities-rising-european-municipalities-and-the-refugee-surge-by-martha.html" TargetMode="External"/><Relationship Id="rId2667" Type="http://schemas.openxmlformats.org/officeDocument/2006/relationships/hyperlink" Target="http://lawprofessors.typepad.com/immigration/2017/04/breaking-news-the-end-of-nafta-.html" TargetMode="External"/><Relationship Id="rId2668" Type="http://schemas.openxmlformats.org/officeDocument/2006/relationships/hyperlink" Target="http://lawprofessors.typepad.com/immigration/2017/04/immigration-and-public-safety-immigrants-are-not-the-crime-problem.html" TargetMode="External"/><Relationship Id="rId2669" Type="http://schemas.openxmlformats.org/officeDocument/2006/relationships/hyperlink" Target="http://lawprofessors.typepad.com/immigration/2017/04/the-tohono-oodham-nations-border-wall-opposition.html" TargetMode="External"/><Relationship Id="rId4070" Type="http://schemas.openxmlformats.org/officeDocument/2006/relationships/hyperlink" Target="https://www.theguardian.com/business/2017/mar/20/us-forbids-devices-larger-cell-phones-flights-13-countries?CMP=share_btn_tw" TargetMode="External"/><Relationship Id="rId4071" Type="http://schemas.openxmlformats.org/officeDocument/2006/relationships/hyperlink" Target="http://www.npr.org/2017/03/19/520708174/government-outlines-details-for-border-wall-proposals" TargetMode="External"/><Relationship Id="rId4072" Type="http://schemas.openxmlformats.org/officeDocument/2006/relationships/hyperlink" Target="https://www.wsj.com/articles/trump-administration-gives-details-on-border-wall-plans-costs-1490044338" TargetMode="External"/><Relationship Id="rId4073" Type="http://schemas.openxmlformats.org/officeDocument/2006/relationships/hyperlink" Target="http://abcnews.go.com/Politics/trumps-us-mexico-border-wall-arizona-town-sense/story?id=46052652" TargetMode="External"/><Relationship Id="rId4074" Type="http://schemas.openxmlformats.org/officeDocument/2006/relationships/hyperlink" Target="http://www.kpbs.org/news/2017/mar/20/state-legislators-want-pension-funds-divest-border/" TargetMode="External"/><Relationship Id="rId4075" Type="http://schemas.openxmlformats.org/officeDocument/2006/relationships/hyperlink" Target="https://www.washingtonpost.com/news/fact-checker/wp/2017/03/21/does-the-9th-circuit-court-overturn-80-percent-or-0-1-percent-of-its-cases/?utm_term=.755ea1f6bd5d" TargetMode="External"/><Relationship Id="rId4076" Type="http://schemas.openxmlformats.org/officeDocument/2006/relationships/hyperlink" Target="https://www.washingtonpost.com/national/report-judge-says-sanctuary-jail-led-to-immigration-sweep/2017/03/20/79b87006-0dca-11e7-aa57-2ca1b05c41b8_story.html?utm_term=.e879c2d28d00" TargetMode="External"/><Relationship Id="rId4077" Type="http://schemas.openxmlformats.org/officeDocument/2006/relationships/hyperlink" Target="https://www.washingtonpost.com/national/dozens-arrested-in-immigration-raid-during-detroit-cockfight/2017/03/20/b8a8fef6-0d94-11e7-aa57-2ca1b05c41b8_story.html?utm_term=.fbd98d6e84c0" TargetMode="External"/><Relationship Id="rId4078" Type="http://schemas.openxmlformats.org/officeDocument/2006/relationships/hyperlink" Target="https://www.nytimes.com/2017/03/20/us/politics/ice-report-undocumented-immigrants.html?_r=0" TargetMode="External"/><Relationship Id="rId4079" Type="http://schemas.openxmlformats.org/officeDocument/2006/relationships/hyperlink" Target="https://www.washingtonpost.com/local/social-issues/trump-administration-these-police-agencies-didnt-help-feds-with-deportations/2017/03/20/67b3767a-0d76-11e7-9b0d-d27c98455440_story.html?utm_term=.a5f3c0248904" TargetMode="External"/><Relationship Id="rId1960" Type="http://schemas.openxmlformats.org/officeDocument/2006/relationships/hyperlink" Target="http://trk.cp20.com/click/gfct4-avr5pf-6hmiyr43/" TargetMode="External"/><Relationship Id="rId1961" Type="http://schemas.openxmlformats.org/officeDocument/2006/relationships/hyperlink" Target="http://trk.cp20.com/click/gfct4-avr5pg-6hmiyr44/" TargetMode="External"/><Relationship Id="rId1962" Type="http://schemas.openxmlformats.org/officeDocument/2006/relationships/hyperlink" Target="http://trk.cp20.com/click/gfct4-avr5ph-6hmiyr45/" TargetMode="External"/><Relationship Id="rId1963" Type="http://schemas.openxmlformats.org/officeDocument/2006/relationships/hyperlink" Target="http://trk.cp20.com/click/gfct4-avr5pi-6hmiyr46/" TargetMode="External"/><Relationship Id="rId1964" Type="http://schemas.openxmlformats.org/officeDocument/2006/relationships/hyperlink" Target="http://trk.cp20.com/click/gfct4-avr5pj-6hmiyr47/" TargetMode="External"/><Relationship Id="rId1965" Type="http://schemas.openxmlformats.org/officeDocument/2006/relationships/hyperlink" Target="http://trk.cp20.com/click/gfct4-avr5q0-6hmiyr40/" TargetMode="External"/><Relationship Id="rId1966" Type="http://schemas.openxmlformats.org/officeDocument/2006/relationships/hyperlink" Target="http://trk.cp20.com/click/gfct4-avr5q1-6hmiyr41/" TargetMode="External"/><Relationship Id="rId1967" Type="http://schemas.openxmlformats.org/officeDocument/2006/relationships/hyperlink" Target="http://www.foxnews.com/opinion/2017/05/20/our-immigration-mess-needs-real-solutions-not-militarized-enforcement.html" TargetMode="External"/><Relationship Id="rId1968" Type="http://schemas.openxmlformats.org/officeDocument/2006/relationships/hyperlink" Target="http://trk.cp20.com/click/gfct4-avr5q2-6hmiyr42/" TargetMode="External"/><Relationship Id="rId1969" Type="http://schemas.openxmlformats.org/officeDocument/2006/relationships/hyperlink" Target="http://trk.cp20.com/click/gfct4-avr5q3-6hmiyr43/" TargetMode="External"/><Relationship Id="rId2120" Type="http://schemas.openxmlformats.org/officeDocument/2006/relationships/hyperlink" Target="http://trk.cp20.com/click/gc7lb-av0ors-6hmiyr41/" TargetMode="External"/><Relationship Id="rId2121" Type="http://schemas.openxmlformats.org/officeDocument/2006/relationships/hyperlink" Target="http://www.reuters.com/article/usa-immigration-ruling-idUSL2N1IJ1W7" TargetMode="External"/><Relationship Id="rId2122" Type="http://schemas.openxmlformats.org/officeDocument/2006/relationships/hyperlink" Target="http://trk.cp20.com/click/gc7lb-av0os7-6hmiyr42/" TargetMode="External"/><Relationship Id="rId2123" Type="http://schemas.openxmlformats.org/officeDocument/2006/relationships/hyperlink" Target="http://trk.cp20.com/click/gc7lb-av0ort-6hmiyr42/" TargetMode="External"/><Relationship Id="rId2124" Type="http://schemas.openxmlformats.org/officeDocument/2006/relationships/hyperlink" Target="http://trk.cp20.com/click/gc7lb-av0oru-6hmiyr43/" TargetMode="External"/><Relationship Id="rId2125" Type="http://schemas.openxmlformats.org/officeDocument/2006/relationships/hyperlink" Target="http://trk.cp20.com/click/gc7lb-av0orv-6hmiyr44/" TargetMode="External"/><Relationship Id="rId2126" Type="http://schemas.openxmlformats.org/officeDocument/2006/relationships/hyperlink" Target="http://trk.cp20.com/click/gc7lb-av0orw-6hmiyr45/" TargetMode="External"/><Relationship Id="rId2127" Type="http://schemas.openxmlformats.org/officeDocument/2006/relationships/hyperlink" Target="http://trk.cp20.com/click/gc7lb-av0orx-6hmiyr46/" TargetMode="External"/><Relationship Id="rId2128" Type="http://schemas.openxmlformats.org/officeDocument/2006/relationships/hyperlink" Target="http://trk.cp20.com/click/gc7lb-av0ory-6hmiyr47/" TargetMode="External"/><Relationship Id="rId2129" Type="http://schemas.openxmlformats.org/officeDocument/2006/relationships/hyperlink" Target="http://trk.cp20.com/click/gc7lb-av0orz-6hmiyr48/" TargetMode="External"/><Relationship Id="rId3370" Type="http://schemas.openxmlformats.org/officeDocument/2006/relationships/hyperlink" Target="http://journalstar.com/news/opinion/editorial/editorial-state-should-stand-beside-daca-youth/article_d11a5db6-c9cb-5a97-bc97-013b0f5554dc.html" TargetMode="External"/><Relationship Id="rId3371" Type="http://schemas.openxmlformats.org/officeDocument/2006/relationships/hyperlink" Target="http://www.eastbaytimes.com/2017/04/01/my-word-current-rhetoric-much-like-that-of-german-in-1930s/" TargetMode="External"/><Relationship Id="rId3372" Type="http://schemas.openxmlformats.org/officeDocument/2006/relationships/hyperlink" Target="https://www.washingtonpost.com/blogs/all-opinions-are-local/wp/2017/04/05/the-conversation-about-illegal-immigrants-in-montgomery-county/?utm_term=.70354e8dd32b" TargetMode="External"/><Relationship Id="rId3373" Type="http://schemas.openxmlformats.org/officeDocument/2006/relationships/hyperlink" Target="http://www.politico.com/tipsheets/morning-shift/2017/04/h-1b-in-the-crosshairs-219584" TargetMode="External"/><Relationship Id="rId3374" Type="http://schemas.openxmlformats.org/officeDocument/2006/relationships/hyperlink" Target="http://www.rollingstone.com/politics/features/trump-era-ushers-in-new-unofficial-policy-on-asylum-seekers-w473930" TargetMode="External"/><Relationship Id="rId3375" Type="http://schemas.openxmlformats.org/officeDocument/2006/relationships/hyperlink" Target="https://www.washingtonpost.com/politics/courts_law/dhs-wont-rule-out-arresting-crime-victims-witnesses/2017/04/04/04c1152c-1992-11e7-8598-9a99da559f9e_story.html?utm_term=.21daf2eb1cb4" TargetMode="External"/><Relationship Id="rId3376" Type="http://schemas.openxmlformats.org/officeDocument/2006/relationships/hyperlink" Target="https://www.washingtonpost.com/world/national-security/dhs-immigration-agents-may-arrest-crime-victims-witnesses-at-courthouses/2017/04/04/3956e6d8-196d-11e7-9887-1a5314b56a08_story.html?utm_term=.9a47ad5f5ce1" TargetMode="External"/><Relationship Id="rId3377" Type="http://schemas.openxmlformats.org/officeDocument/2006/relationships/hyperlink" Target="http://thehill.com/policy/national-security/department-of-homeland-security/327332-dhs-immigration-arrests-fair-at" TargetMode="External"/><Relationship Id="rId3378" Type="http://schemas.openxmlformats.org/officeDocument/2006/relationships/hyperlink" Target="https://www.washingtonpost.com/national/border-turns-quiet-under-trump-amid-steep-drop-in-arrests/2017/04/05/61ba6b6a-19c0-11e7-8598-9a99da559f9e_story.html?utm_term=.ddd030789270" TargetMode="External"/><Relationship Id="rId3379" Type="http://schemas.openxmlformats.org/officeDocument/2006/relationships/hyperlink" Target="http://thehill.com/policy/national-security/327292-immigration-arrests-at-southern-border-plunged-in-march-report" TargetMode="External"/><Relationship Id="rId1420" Type="http://schemas.openxmlformats.org/officeDocument/2006/relationships/hyperlink" Target="http://lawprofessors.typepad.com/immigration/2017/06/immigration-article-of-the-day-anchoring-more-than-babies-childrens-rights-after-obergefell-v-hodges.html" TargetMode="External"/><Relationship Id="rId1421" Type="http://schemas.openxmlformats.org/officeDocument/2006/relationships/hyperlink" Target="http://lawprofessors.typepad.com/immigration/2017/06/aba-urges-supreme-court-to-hear-case-of-gitmo-detainee-held-more-than-15-years.html" TargetMode="External"/><Relationship Id="rId1422" Type="http://schemas.openxmlformats.org/officeDocument/2006/relationships/hyperlink" Target="http://lawprofessors.typepad.com/immigration/2017/06/trump-administration-asks-for-supreme-court-review-of-fourt-circuit-travel-ban-ruling.html" TargetMode="External"/><Relationship Id="rId1423" Type="http://schemas.openxmlformats.org/officeDocument/2006/relationships/hyperlink" Target="http://lawprofessors.typepad.com/immigration/2017/06/immigration-article-of-the-day-the-absurdity-of-crime-based-deportation-by-kari-e-hong.html" TargetMode="External"/><Relationship Id="rId1424" Type="http://schemas.openxmlformats.org/officeDocument/2006/relationships/hyperlink" Target="http://lawprofessors.typepad.com/immigration/2017/06/jose-antonio-vargas-receives-honorary-degree-from-john-jay-college-of-criminal-justice.html" TargetMode="External"/><Relationship Id="rId1425" Type="http://schemas.openxmlformats.org/officeDocument/2006/relationships/hyperlink" Target="http://lawprofessors.typepad.com/immigration/2017/06/washington-police-department-seeks-to-calm-immigrant-fears.html" TargetMode="External"/><Relationship Id="rId1426" Type="http://schemas.openxmlformats.org/officeDocument/2006/relationships/hyperlink" Target="http://lawprofessors.typepad.com/immigration/2017/06/new-brain-gain-rising-human-capital-among-recent-immigrants-to-the-united-states.html" TargetMode="External"/><Relationship Id="rId1427" Type="http://schemas.openxmlformats.org/officeDocument/2006/relationships/hyperlink" Target="http://lawprofessors.typepad.com/immigration/2017/06/harsh-us-immigration-policies-are-causing-mental-social-harm-to-american-children.html" TargetMode="External"/><Relationship Id="rId1428" Type="http://schemas.openxmlformats.org/officeDocument/2006/relationships/hyperlink" Target="http://lawprofessors.typepad.com/immigration/2017/06/man-charged-with-fare-evasion-faces-deportation-after-officer-questions-immigration-status.html" TargetMode="External"/><Relationship Id="rId1429" Type="http://schemas.openxmlformats.org/officeDocument/2006/relationships/hyperlink" Target="http://lawprofessors.typepad.com/immigration/2017/06/we-film-therefore-we-are.html" TargetMode="External"/><Relationship Id="rId2670" Type="http://schemas.openxmlformats.org/officeDocument/2006/relationships/hyperlink" Target="http://lawprofessors.typepad.com/immigration/2017/04/immigration-professor-emily-ryo-awarded-carnegie-fellowship.html" TargetMode="External"/><Relationship Id="rId2671" Type="http://schemas.openxmlformats.org/officeDocument/2006/relationships/hyperlink" Target="http://lawprofessors.typepad.com/immigration/2017/04/arriving-in-america-carrying-hopes-in-a-plastic-bag.html" TargetMode="External"/><Relationship Id="rId2672" Type="http://schemas.openxmlformats.org/officeDocument/2006/relationships/hyperlink" Target="http://lawprofessors.typepad.com/immigration/2017/04/why-caution-is-needed-before-hiring-additional-border-patrol-agents-and-ice-officers.html" TargetMode="External"/><Relationship Id="rId2673" Type="http://schemas.openxmlformats.org/officeDocument/2006/relationships/hyperlink" Target="http://lawprofessors.typepad.com/immigration/2017/04/immigration-article-of-the-day-from-guant%C3%A1namo-to-syria-the-extraterritorial-rights-of-immigrants-in.html" TargetMode="External"/><Relationship Id="rId2674" Type="http://schemas.openxmlformats.org/officeDocument/2006/relationships/hyperlink" Target="http://lawprofessors.typepad.com/immigration/2017/04/breaking-federal-court-enjoins-executive-order-provision-re-funding-for-sanctuary-cities.html" TargetMode="External"/><Relationship Id="rId2675" Type="http://schemas.openxmlformats.org/officeDocument/2006/relationships/hyperlink" Target="http://lawprofessors.typepad.com/immigration/2017/04/daca-eligible-immigrants-annually-pay-2-billion-in-state-and-local-taxes.html" TargetMode="External"/><Relationship Id="rId2676" Type="http://schemas.openxmlformats.org/officeDocument/2006/relationships/hyperlink" Target="http://lawprofessors.typepad.com/immigration/2017/04/kreosan-ukrainian-youtubers-offer-wacky-experiments-with-a-side-of-war-immigration.html" TargetMode="External"/><Relationship Id="rId2677" Type="http://schemas.openxmlformats.org/officeDocument/2006/relationships/hyperlink" Target="http://lawprofessors.typepad.com/immigration/2017/04/us-civil-rights-commission-expresses-concern-with-ice-operation-at-courthouses.html" TargetMode="External"/><Relationship Id="rId2678" Type="http://schemas.openxmlformats.org/officeDocument/2006/relationships/hyperlink" Target="http://lawprofessors.typepad.com/immigration/2017/04/does-cooperating-with-ice-harm-local-police-what-the-research-says.html" TargetMode="External"/><Relationship Id="rId2679" Type="http://schemas.openxmlformats.org/officeDocument/2006/relationships/hyperlink" Target="http://lawprofessors.typepad.com/immigration/2017/04/under-trump-civil-lawsuits-up-to-redress-immigration-action-and-inaction.html" TargetMode="External"/><Relationship Id="rId4080" Type="http://schemas.openxmlformats.org/officeDocument/2006/relationships/hyperlink" Target="http://www.mystatesman.com/news/judge-ice-said-austin-raid-was-payback-for-sanctuary-policy/89zuwPl00UW7F97QZV9D4M/" TargetMode="External"/><Relationship Id="rId4081" Type="http://schemas.openxmlformats.org/officeDocument/2006/relationships/hyperlink" Target="https://www.buzzfeed.com/adolfoflores/trump-administration-starts-publishing-weekly-list-of?utm_term=.aenvgWlnw" TargetMode="External"/><Relationship Id="rId4082" Type="http://schemas.openxmlformats.org/officeDocument/2006/relationships/hyperlink" Target="https://www.washingtonpost.com/world/national-security/dhs-releases-names-local-jails-that-wont-hold-immigrants/2017/03/20/89a7f832-0da8-11e7-aa57-2ca1b05c41b8_story.html?utm_term=.2fe767cc0e5f" TargetMode="External"/><Relationship Id="rId4083" Type="http://schemas.openxmlformats.org/officeDocument/2006/relationships/hyperlink" Target="https://www.wsj.com/articles/report-says-jailed-undocumented-immigrants-released-despite-dhs-requests-1490023800" TargetMode="External"/><Relationship Id="rId4084" Type="http://schemas.openxmlformats.org/officeDocument/2006/relationships/hyperlink" Target="http://thehill.com/homenews/administration/324796-trump-administration-seeks-to-shame-sanctuary-cities" TargetMode="External"/><Relationship Id="rId4085" Type="http://schemas.openxmlformats.org/officeDocument/2006/relationships/hyperlink" Target="http://thehill.com/policy/defense/324839-senators-ask-to-include-visas-for-afghans-in-spending-bill" TargetMode="External"/><Relationship Id="rId4086" Type="http://schemas.openxmlformats.org/officeDocument/2006/relationships/hyperlink" Target="http://www.sandiegouniontribune.com/news/immigration/sd-me-immigration-waits-20170320-story.html" TargetMode="External"/><Relationship Id="rId4087" Type="http://schemas.openxmlformats.org/officeDocument/2006/relationships/hyperlink" Target="http://www.denverpost.com/2017/03/20/trump-winery-foreign-workers/" TargetMode="External"/><Relationship Id="rId4088" Type="http://schemas.openxmlformats.org/officeDocument/2006/relationships/hyperlink" Target="http://dailycaller.com/2017/03/20/what-60-minutes-got-wrong-about-outsourcing/" TargetMode="External"/><Relationship Id="rId4089" Type="http://schemas.openxmlformats.org/officeDocument/2006/relationships/hyperlink" Target="https://www.washingtonpost.com/local/a-retired-police-chief-is-detained-at-jfk-for-one-reason-his-name-is-hassan/2017/03/20/2c618fe2-0d7d-11e7-9b0d-d27c98455440_story.html?utm_term=.d0a85ed9c0d6" TargetMode="External"/><Relationship Id="rId1970" Type="http://schemas.openxmlformats.org/officeDocument/2006/relationships/hyperlink" Target="http://trk.cp20.com/click/gfct4-avr5q4-6hmiyr44/" TargetMode="External"/><Relationship Id="rId1971" Type="http://schemas.openxmlformats.org/officeDocument/2006/relationships/hyperlink" Target="http://trk.cp20.com/click/gfct4-avr5q5-6hmiyr45/" TargetMode="External"/><Relationship Id="rId1972" Type="http://schemas.openxmlformats.org/officeDocument/2006/relationships/hyperlink" Target="http://trk.cp20.com/click/gfct4-avr5q6-6hmiyr46/" TargetMode="External"/><Relationship Id="rId1973" Type="http://schemas.openxmlformats.org/officeDocument/2006/relationships/hyperlink" Target="http://trk.cp20.com/click/gfct4-avr5q7-6hmiyr47/" TargetMode="External"/><Relationship Id="rId1974" Type="http://schemas.openxmlformats.org/officeDocument/2006/relationships/hyperlink" Target="http://trk.cp20.com/click/gfct4-avr5q8-6hmiyr48/" TargetMode="External"/><Relationship Id="rId1975" Type="http://schemas.openxmlformats.org/officeDocument/2006/relationships/hyperlink" Target="http://trk.cp20.com/click/gfct4-avr5q9-6hmiyr49/" TargetMode="External"/><Relationship Id="rId1976" Type="http://schemas.openxmlformats.org/officeDocument/2006/relationships/hyperlink" Target="http://trk.cp20.com/click/gfct4-avr5qa-6hmiyr49/" TargetMode="External"/><Relationship Id="rId1977" Type="http://schemas.openxmlformats.org/officeDocument/2006/relationships/hyperlink" Target="http://trk.cp20.com/click/gfct4-avr5qb-6hmiyr40/" TargetMode="External"/><Relationship Id="rId1978" Type="http://schemas.openxmlformats.org/officeDocument/2006/relationships/hyperlink" Target="http://trk.cp20.com/click/gfct4-avr5qc-6hmiyr41/" TargetMode="External"/><Relationship Id="rId1979" Type="http://schemas.openxmlformats.org/officeDocument/2006/relationships/hyperlink" Target="http://trk.cp20.com/click/gfct4-avr5qd-6hmiyr42/" TargetMode="External"/><Relationship Id="rId2130" Type="http://schemas.openxmlformats.org/officeDocument/2006/relationships/hyperlink" Target="http://trk.cp20.com/click/gc7lb-av0os0-6hmiyr45/" TargetMode="External"/><Relationship Id="rId2131" Type="http://schemas.openxmlformats.org/officeDocument/2006/relationships/hyperlink" Target="http://trk.cp20.com/click/gc7lb-av0os2-6hmiyr47/" TargetMode="External"/><Relationship Id="rId2132" Type="http://schemas.openxmlformats.org/officeDocument/2006/relationships/hyperlink" Target="http://trk.cp20.com/click/gc7lb-av0os3-6hmiyr48/" TargetMode="External"/><Relationship Id="rId2133" Type="http://schemas.openxmlformats.org/officeDocument/2006/relationships/hyperlink" Target="http://al.com/" TargetMode="External"/><Relationship Id="rId2134" Type="http://schemas.openxmlformats.org/officeDocument/2006/relationships/hyperlink" Target="http://trk.cp20.com/click/gc7lb-av0os4-6hmiyr49/" TargetMode="External"/><Relationship Id="rId2135" Type="http://schemas.openxmlformats.org/officeDocument/2006/relationships/hyperlink" Target="http://trk.cp20.com/click/gc7lb-av0os8-6hmiyr43/" TargetMode="External"/><Relationship Id="rId2136" Type="http://schemas.openxmlformats.org/officeDocument/2006/relationships/hyperlink" Target="http://trk.cp20.com/click/gc7lb-av0osc-6hmiyr46/" TargetMode="External"/><Relationship Id="rId2137" Type="http://schemas.openxmlformats.org/officeDocument/2006/relationships/hyperlink" Target="https://www.usnews.com/news/best-states/georgia/articles/2017-05-17/man-detained-by-immigration-authorities-dies-at-hospital" TargetMode="External"/><Relationship Id="rId2138" Type="http://schemas.openxmlformats.org/officeDocument/2006/relationships/hyperlink" Target="http://trk.cp20.com/click/gc7lb-av0osa-6hmiyr44/" TargetMode="External"/><Relationship Id="rId2139" Type="http://schemas.openxmlformats.org/officeDocument/2006/relationships/hyperlink" Target="http://www.reuters.com/article/us-usa-immigration-ice-idUSKCN18D2JU" TargetMode="External"/><Relationship Id="rId3380" Type="http://schemas.openxmlformats.org/officeDocument/2006/relationships/hyperlink" Target="https://www.washingtonpost.com/news/post-nation/wp/2017/04/04/the-last-ditch-effort-to-save-a-trump-voters-husband-from-deportation/?utm_term=.fb533de4b78e" TargetMode="External"/><Relationship Id="rId3381" Type="http://schemas.openxmlformats.org/officeDocument/2006/relationships/hyperlink" Target="https://www.washingtonpost.com/local/a-wonderful-day-a-veterans-undocumented-wife-wont-be-deported-by-ice/2017/04/04/9562c3f6-18ba-11e7-bcc2-7d1a0973e7b2_story.html?utm_term=.b8bd99629ef1" TargetMode="External"/><Relationship Id="rId3382" Type="http://schemas.openxmlformats.org/officeDocument/2006/relationships/hyperlink" Target="https://www.washingtonpost.com/local/social-issues/5-things-about-immigration-that-havent-changed-under-president-trump/2017/04/03/70916010-18af-11e7-855e-4824bbb5d748_story.html?utm_term=.8fdf7c1871b2" TargetMode="External"/><Relationship Id="rId3383" Type="http://schemas.openxmlformats.org/officeDocument/2006/relationships/hyperlink" Target="http://www.cnn.com/2017/04/04/politics/kelly-chc-hispanic-caucus-meeting-ice-agents/" TargetMode="External"/><Relationship Id="rId3384" Type="http://schemas.openxmlformats.org/officeDocument/2006/relationships/hyperlink" Target="http://thehill.com/latino/327333-hispanic-dems-push-dhs-chief-on-immigration-enforcement" TargetMode="External"/><Relationship Id="rId3385" Type="http://schemas.openxmlformats.org/officeDocument/2006/relationships/hyperlink" Target="http://www.vox.com/policy-and-politics/2017/4/3/15160738/unauthorized-immigrants-town-hall" TargetMode="External"/><Relationship Id="rId3386" Type="http://schemas.openxmlformats.org/officeDocument/2006/relationships/hyperlink" Target="https://www.nytimes.com/2017/04/04/us/california-today-defying-trump-with-sanctuary-bill.html" TargetMode="External"/><Relationship Id="rId3387" Type="http://schemas.openxmlformats.org/officeDocument/2006/relationships/hyperlink" Target="https://www.washingtonpost.com/national/border-agency-fields-pitches-for-trumps-wall-with-mexico/2017/04/04/08a812a4-1996-11e7-8598-9a99da559f9e_story.html?utm_term=.c934ed8deb6e" TargetMode="External"/><Relationship Id="rId3388" Type="http://schemas.openxmlformats.org/officeDocument/2006/relationships/hyperlink" Target="http://www.elpasotimes.com/story/news/politics/2017/04/03/council-set-vote-border-wall-resolution/99991362/" TargetMode="External"/><Relationship Id="rId3389" Type="http://schemas.openxmlformats.org/officeDocument/2006/relationships/hyperlink" Target="https://www.washingtonpost.com/entertainment/books/debut-novel-behold-the-dreamers-wins-penfaulkner-award/2017/04/04/60ebd314-1942-11e7-8598-9a99da559f9e_story.html?utm_term=.91d59c989f4b" TargetMode="External"/><Relationship Id="rId1430" Type="http://schemas.openxmlformats.org/officeDocument/2006/relationships/hyperlink" Target="http://lawprofessors.typepad.com/immigration/2017/06/june-2017-immigrant-heritage-month.html" TargetMode="External"/><Relationship Id="rId1431" Type="http://schemas.openxmlformats.org/officeDocument/2006/relationships/hyperlink" Target="http://lawprofessors.typepad.com/immigration/2017/05/angels-in-the-borderlands.html" TargetMode="External"/><Relationship Id="rId1432" Type="http://schemas.openxmlformats.org/officeDocument/2006/relationships/hyperlink" Target="http://lawprofessors.typepad.com/immigration/2017/05/immigration-article-of-the-day-vetting-refugees-is-our-screening-process-adequate-humane-culturally-.html" TargetMode="External"/><Relationship Id="rId1433" Type="http://schemas.openxmlformats.org/officeDocument/2006/relationships/hyperlink" Target="http://lawprofessors.typepad.com/immigration/2017/05/immigration-article-of-the-day-weeping-in-the-playtime-of-others-the-obama-administrations-failed-re.html" TargetMode="External"/><Relationship Id="rId1434" Type="http://schemas.openxmlformats.org/officeDocument/2006/relationships/hyperlink" Target="http://lawprofessors.typepad.com/immigration/2017/05/more-questions-less-answers.html" TargetMode="External"/><Relationship Id="rId1435" Type="http://schemas.openxmlformats.org/officeDocument/2006/relationships/hyperlink" Target="http://lawprofessors.typepad.com/immigration/2017/05/indefensible-an-immigrant-defense-project-podcast.html" TargetMode="External"/><Relationship Id="rId1436" Type="http://schemas.openxmlformats.org/officeDocument/2006/relationships/hyperlink" Target="http://lawprofessors.typepad.com/immigration/2017/05/j-reinhardt-the-government-forces-us-to-participate-in-ripping-apart-a-family.html" TargetMode="External"/><Relationship Id="rId1437" Type="http://schemas.openxmlformats.org/officeDocument/2006/relationships/hyperlink" Target="http://lawprofessors.typepad.com/immigration/2017/05/ninth-circuit-en-banc-on-habitual-drunkard-.html" TargetMode="External"/><Relationship Id="rId1438" Type="http://schemas.openxmlformats.org/officeDocument/2006/relationships/hyperlink" Target="http://lawprofessors.typepad.com/immigration/2017/05/things-are-always-bigger-in-texas-texas-republican-called-ice-on-sb-4-protesters-threatened-to-shoot.html" TargetMode="External"/><Relationship Id="rId1439" Type="http://schemas.openxmlformats.org/officeDocument/2006/relationships/hyperlink" Target="http://lawprofessors.typepad.com/immigration/2017/05/cyrus-mehta-on-teh-implications-of-.html" TargetMode="External"/><Relationship Id="rId2680" Type="http://schemas.openxmlformats.org/officeDocument/2006/relationships/hyperlink" Target="http://lawprofessors.typepad.com/immigration/2017/04/acting-brooklyn-district-attorney-announces-new-policy-regarding-handling-of-cases-against-non-citiz.html" TargetMode="External"/><Relationship Id="rId2681" Type="http://schemas.openxmlformats.org/officeDocument/2006/relationships/hyperlink" Target="http://lawprofessors.typepad.com/immigration/2017/04/border-wall-may-block-budget.html" TargetMode="External"/><Relationship Id="rId2682" Type="http://schemas.openxmlformats.org/officeDocument/2006/relationships/hyperlink" Target="http://lawprofessors.typepad.com/immigration/2017/04/nancy-morawetz-the-power-at-stake-in-maslenjak.html" TargetMode="External"/><Relationship Id="rId2683" Type="http://schemas.openxmlformats.org/officeDocument/2006/relationships/hyperlink" Target="http://lawprofessors.typepad.com/immigration/2017/04/from-the-bookshelves-somalis-in-the-twin-cities-and-columbus-immigrant-incorporation-in-new-destinat.html" TargetMode="External"/><Relationship Id="rId2684" Type="http://schemas.openxmlformats.org/officeDocument/2006/relationships/hyperlink" Target="http://lawprofessors.typepad.com/immigration/2017/04/us-california-attorney-generals-disagree-on-immigration-enforcement.html" TargetMode="External"/><Relationship Id="rId2685" Type="http://schemas.openxmlformats.org/officeDocument/2006/relationships/hyperlink" Target="http://lawprofessors.typepad.com/immigration/2017/04/fearing-a-labor-shortage-growers-push-back-on-immigration-enforcement-food-prices-to-increase.html" TargetMode="External"/><Relationship Id="rId2686" Type="http://schemas.openxmlformats.org/officeDocument/2006/relationships/hyperlink" Target="http://lawprofessors.typepad.com/immigration/2017/04/advocates-ask-trump-administration-to-extend-haitian-tps.html" TargetMode="External"/><Relationship Id="rId2687" Type="http://schemas.openxmlformats.org/officeDocument/2006/relationships/hyperlink" Target="https://www.usatoday.com/story/news/world/2017/04/20/trump-agency-temporary-protection-haitians-united-states/100709428/" TargetMode="External"/><Relationship Id="rId2688" Type="http://schemas.openxmlformats.org/officeDocument/2006/relationships/hyperlink" Target="http://www.latimes.com/local/lanow/la-me-ln-la-justice-fund-20170417-story.html" TargetMode="External"/><Relationship Id="rId2689" Type="http://schemas.openxmlformats.org/officeDocument/2006/relationships/hyperlink" Target="http://www.bbc.com/news/world-us-canada-39656340" TargetMode="External"/><Relationship Id="rId4090" Type="http://schemas.openxmlformats.org/officeDocument/2006/relationships/hyperlink" Target="https://www.washingtonpost.com/news/monkey-cage/wp/2017/03/21/this-book-explains-the-fights-over-wiretapping-and-surveillance/?utm_term=.35e916910fe1" TargetMode="External"/><Relationship Id="rId4091" Type="http://schemas.openxmlformats.org/officeDocument/2006/relationships/hyperlink" Target="https://www.washingtonpost.com/opinions/the-american-presidency-is-shrinking-before-the-worlds-eyes/2017/03/20/17db10ca-0d9b-11e7-9d5a-a83e627dc120_story.html?utm_term=.8aa24da2d3e5" TargetMode="External"/><Relationship Id="rId4092" Type="http://schemas.openxmlformats.org/officeDocument/2006/relationships/hyperlink" Target="https://www.washingtonpost.com/opinions/bannons-origin-story-doesnt-add-up/2017/03/20/8f2ef9f8-0d90-11e7-9b0d-d27c98455440_story.html?utm_term=.fe81687b7430" TargetMode="External"/><Relationship Id="rId4093" Type="http://schemas.openxmlformats.org/officeDocument/2006/relationships/hyperlink" Target="https://www.washingtonpost.com/news/wonk/wp/2017/03/20/how-trumps-travel-ban-would-hurt-the-people-who-voted-for-him/?utm_term=.13e90a1d9e64" TargetMode="External"/><Relationship Id="rId4094" Type="http://schemas.openxmlformats.org/officeDocument/2006/relationships/hyperlink" Target="https://www.washingtonpost.com/blogs/right-turn/wp/2017/03/20/trumps-budget-doesnt-help-defense-all-that-much/?utm_term=.cfd1565931d9" TargetMode="External"/><Relationship Id="rId4095" Type="http://schemas.openxmlformats.org/officeDocument/2006/relationships/hyperlink" Target="https://www.washingtonpost.com/blogs/plum-line/wp/2017/03/20/these-areas-went-overwhelmingly-for-trump-now-he-wants-to-cut-off-one-of-their-lifelines/?utm_term=.a02566e8a26a" TargetMode="External"/><Relationship Id="rId4096" Type="http://schemas.openxmlformats.org/officeDocument/2006/relationships/hyperlink" Target="http://www.bostonglobe.com/opinion/2017/03/19/the-muslim-ban-and-american-history/jf8g3ogrBZ2zkdIJRYELbN/story.html" TargetMode="External"/><Relationship Id="rId4097" Type="http://schemas.openxmlformats.org/officeDocument/2006/relationships/hyperlink" Target="https://www.theatlantic.com/politics/archive/2017/03/kellyanne-conway-trumpism/520095/" TargetMode="External"/><Relationship Id="rId4098" Type="http://schemas.openxmlformats.org/officeDocument/2006/relationships/hyperlink" Target="http://www.chicagotribune.com/news/opinion/commentary/ct-democrats-immigration-trump-muslim-ban-20170320-story.html" TargetMode="External"/><Relationship Id="rId4099" Type="http://schemas.openxmlformats.org/officeDocument/2006/relationships/hyperlink" Target="https://www.wsj.com/articles/other-peoples-babies-1490050955" TargetMode="External"/><Relationship Id="rId1980" Type="http://schemas.openxmlformats.org/officeDocument/2006/relationships/hyperlink" Target="http://trk.cp20.com/click/gfct4-avr5qe-6hmiyr43/" TargetMode="External"/><Relationship Id="rId1981" Type="http://schemas.openxmlformats.org/officeDocument/2006/relationships/hyperlink" Target="http://www.tallahassee.com/story/news/2017/05/20/deportation-dragnet-ensnares-north-florida-man/101843196/" TargetMode="External"/><Relationship Id="rId1982" Type="http://schemas.openxmlformats.org/officeDocument/2006/relationships/hyperlink" Target="http://trk.cp20.com/click/gfct4-avr5pl-6hmiyr49/" TargetMode="External"/><Relationship Id="rId1983" Type="http://schemas.openxmlformats.org/officeDocument/2006/relationships/hyperlink" Target="http://trk.cp20.com/click/gfct4-avr5pm-6hmiyr40/" TargetMode="External"/><Relationship Id="rId1984" Type="http://schemas.openxmlformats.org/officeDocument/2006/relationships/hyperlink" Target="http://trk.cp20.com/click/gfct4-avr5pk-6hmiyr48/" TargetMode="External"/><Relationship Id="rId1985" Type="http://schemas.openxmlformats.org/officeDocument/2006/relationships/hyperlink" Target="http://trk.cp20.com/click/gfct4-avr5pn-6hmiyr41/" TargetMode="External"/><Relationship Id="rId1986" Type="http://schemas.openxmlformats.org/officeDocument/2006/relationships/hyperlink" Target="http://trk.cp20.com/click/gfct4-avr5pp-6hmiyr43/" TargetMode="External"/><Relationship Id="rId1987" Type="http://schemas.openxmlformats.org/officeDocument/2006/relationships/hyperlink" Target="http://trk.cp20.com/click/gfct4-avr5ps-6hmiyr46/" TargetMode="External"/><Relationship Id="rId1988" Type="http://schemas.openxmlformats.org/officeDocument/2006/relationships/hyperlink" Target="http://trk.cp20.com/click/gfct4-avr5pt-6hmiyr47/" TargetMode="External"/><Relationship Id="rId1989" Type="http://schemas.openxmlformats.org/officeDocument/2006/relationships/hyperlink" Target="http://trk.cp20.com/click/gfct4-avr5pw-6hmiyr40/" TargetMode="External"/><Relationship Id="rId2140" Type="http://schemas.openxmlformats.org/officeDocument/2006/relationships/hyperlink" Target="http://trk.cp20.com/click/gc7lb-av0ose-6hmiyr48/" TargetMode="External"/><Relationship Id="rId2141" Type="http://schemas.openxmlformats.org/officeDocument/2006/relationships/hyperlink" Target="http://trk.cp20.com/click/gc7lb-av0osg-6hmiyr40/" TargetMode="External"/><Relationship Id="rId2142" Type="http://schemas.openxmlformats.org/officeDocument/2006/relationships/hyperlink" Target="http://trk.cp20.com/click/gc7lb-av0osh-6hmiyr41/" TargetMode="External"/><Relationship Id="rId2143" Type="http://schemas.openxmlformats.org/officeDocument/2006/relationships/hyperlink" Target="http://trk.cp20.com/click/gc7lb-av0osi-6hmiyr42/" TargetMode="External"/><Relationship Id="rId2144" Type="http://schemas.openxmlformats.org/officeDocument/2006/relationships/hyperlink" Target="http://trk.cp20.com/click/gc7lb-av0osu-6hmiyr44/" TargetMode="External"/><Relationship Id="rId2145" Type="http://schemas.openxmlformats.org/officeDocument/2006/relationships/hyperlink" Target="http://trk.cp20.com/click/gc7lb-av0osv-6hmiyr45/" TargetMode="External"/><Relationship Id="rId2146" Type="http://schemas.openxmlformats.org/officeDocument/2006/relationships/hyperlink" Target="http://trk.cp20.com/click/gc7lb-av0osz-6hmiyr49/" TargetMode="External"/><Relationship Id="rId2147" Type="http://schemas.openxmlformats.org/officeDocument/2006/relationships/hyperlink" Target="http://trk.cp20.com/click/gc7lb-av0ot0-6hmiyr46/" TargetMode="External"/><Relationship Id="rId2148" Type="http://schemas.openxmlformats.org/officeDocument/2006/relationships/hyperlink" Target="http://trk.cp20.com/click/gc7lb-av0ot1-6hmiyr47/" TargetMode="External"/><Relationship Id="rId2149" Type="http://schemas.openxmlformats.org/officeDocument/2006/relationships/hyperlink" Target="http://trk.cp20.com/click/gc7lb-av0osf-6hmiyr49/" TargetMode="External"/><Relationship Id="rId3390" Type="http://schemas.openxmlformats.org/officeDocument/2006/relationships/hyperlink" Target="https://www.nytimes.com/2017/04/04/us/politics/us-appetite-for-mexicos-drugs-fuels-illegal-immigration.html?_r=0" TargetMode="External"/><Relationship Id="rId3391" Type="http://schemas.openxmlformats.org/officeDocument/2006/relationships/hyperlink" Target="https://www.washingtonpost.com/local/public-safety/post-staffer-accused-of-impersonating-cop-intends-to-go-to-trial/2017/04/04/d298aeb0-18a2-11e7-bcc2-7d1a0973e7b2_story.html?utm_term=.20f4ab484a66" TargetMode="External"/><Relationship Id="rId3392" Type="http://schemas.openxmlformats.org/officeDocument/2006/relationships/hyperlink" Target="https://www.wsj.com/video/tale-of-a-refugee-finding-work-on-the-bottom-rung/F7DA0751-35CC-49F6-A217-2C099740EE24.html" TargetMode="External"/><Relationship Id="rId3393" Type="http://schemas.openxmlformats.org/officeDocument/2006/relationships/hyperlink" Target="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argetMode="External"/><Relationship Id="rId3394" Type="http://schemas.openxmlformats.org/officeDocument/2006/relationships/hyperlink" Target="https://qz.com/948916/want-to-make-americas-road-safer-give-undocumented-immigrants-drivers-licenses/" TargetMode="External"/><Relationship Id="rId3395" Type="http://schemas.openxmlformats.org/officeDocument/2006/relationships/hyperlink" Target="http://thehill.com/blogs/pundits-blog/immigration/327219-trumps-immigration-enforcement-plan-wastes-limited-resources" TargetMode="External"/><Relationship Id="rId3396" Type="http://schemas.openxmlformats.org/officeDocument/2006/relationships/hyperlink" Target="https://www.washingtonpost.com/news/the-watch/wp/2017/04/04/consent-decrees-have-a-mixed-record-of-success-but-sessionss-plan-to-end-them-is-still-worrisome/?utm_term=.25dd2761b728" TargetMode="External"/><Relationship Id="rId3397" Type="http://schemas.openxmlformats.org/officeDocument/2006/relationships/hyperlink" Target="https://www.washingtonpost.com/blogs/compost/wp/2017/04/04/every-story-i-have-read-about-trump-supporters-in-the-past-week/?utm_term=.a1904b3f4978" TargetMode="External"/><Relationship Id="rId3398" Type="http://schemas.openxmlformats.org/officeDocument/2006/relationships/hyperlink" Target="https://www.washingtonpost.com/news/monkey-cage/wp/2017/04/05/in-trumps-america-whos-protesting-and-why-heres-our-february-report/?utm_term=.7ce2dbc48909" TargetMode="External"/><Relationship Id="rId3399" Type="http://schemas.openxmlformats.org/officeDocument/2006/relationships/hyperlink" Target="https://www.washingtonpost.com/news/monkey-cage/wp/2017/04/04/heres-the-real-rust-belt-jobs-problem-and-its-not-offshoring-or-automation/?utm_term=.88cfd59935e7" TargetMode="External"/><Relationship Id="rId500" Type="http://schemas.openxmlformats.org/officeDocument/2006/relationships/hyperlink" Target="https://vimeo.com/172902340" TargetMode="External"/><Relationship Id="rId501" Type="http://schemas.openxmlformats.org/officeDocument/2006/relationships/hyperlink" Target="https://protectingimmigrants.org/resources-for-law-enforcementgovernment/laws/" TargetMode="External"/><Relationship Id="rId502" Type="http://schemas.openxmlformats.org/officeDocument/2006/relationships/hyperlink" Target="https://protectingimmigrants.org/2016/02/17/upcoming-events/" TargetMode="External"/><Relationship Id="rId503" Type="http://schemas.openxmlformats.org/officeDocument/2006/relationships/hyperlink" Target="mailto:stefanyr@fjcnyc.org" TargetMode="External"/><Relationship Id="rId504" Type="http://schemas.openxmlformats.org/officeDocument/2006/relationships/hyperlink" Target="mailto:juliap3@fjcnyc.org" TargetMode="External"/><Relationship Id="rId505" Type="http://schemas.openxmlformats.org/officeDocument/2006/relationships/hyperlink" Target="http://www.aila.org/infonet/uscis-alert-n-400-filing-location-updated-website" TargetMode="External"/><Relationship Id="rId506" Type="http://schemas.openxmlformats.org/officeDocument/2006/relationships/hyperlink" Target="http://uscis.gov/" TargetMode="External"/><Relationship Id="rId507" Type="http://schemas.openxmlformats.org/officeDocument/2006/relationships/hyperlink" Target="http://www.aila.org/advo-media/whats-happening-in-congress/pending-legislation/hr-3004-kates-law" TargetMode="External"/><Relationship Id="rId508" Type="http://schemas.openxmlformats.org/officeDocument/2006/relationships/hyperlink" Target="http://www.aila.org/advo-media/whats-happening-in-congress/pending-legislation/hr-3003-no-sanctuary-for-criminals-act" TargetMode="External"/><Relationship Id="rId509" Type="http://schemas.openxmlformats.org/officeDocument/2006/relationships/hyperlink" Target="http://www.aila.org/advo-media/whats-happening-in-congress/congressional-updates/letter-to-senate-appropriations-on-dhss-fy2018" TargetMode="External"/><Relationship Id="rId1440" Type="http://schemas.openxmlformats.org/officeDocument/2006/relationships/hyperlink" Target="http://lawprofessors.typepad.com/immigration/2017/05/breaking-news-the-supreme-court-decides-esquivel-santana-v-sessions-sexual-abuse-of-a-minor.html" TargetMode="External"/><Relationship Id="rId1441" Type="http://schemas.openxmlformats.org/officeDocument/2006/relationships/hyperlink" Target="http://lawprofessors.typepad.com/immigration/2017/05/the-guru-for-immigrant-activists.html" TargetMode="External"/><Relationship Id="rId1442" Type="http://schemas.openxmlformats.org/officeDocument/2006/relationships/hyperlink" Target="http://lawprofessors.typepad.com/immigration/2017/05/new-neighbours-young-refugees-from-across-europe-guest-edit-vicecom.html" TargetMode="External"/><Relationship Id="rId1443" Type="http://schemas.openxmlformats.org/officeDocument/2006/relationships/hyperlink" Target="http://lawprofessors.typepad.com/immigration/2017/05/an-afternoon-with-san-diego-superior-court-judge-harry-elias.html" TargetMode="External"/><Relationship Id="rId1444" Type="http://schemas.openxmlformats.org/officeDocument/2006/relationships/hyperlink" Target="http://lawprofessors.typepad.com/immigration/2017/05/us-citizen-detained-by-ice-guess-her-ancestry.html" TargetMode="External"/><Relationship Id="rId1445" Type="http://schemas.openxmlformats.org/officeDocument/2006/relationships/hyperlink" Target="http://lawprofessors.typepad.com/immigration/2017/05/a-sign-of-the-times-kids-craft-comics-to-explore-immigration-fears.html" TargetMode="External"/><Relationship Id="rId1446" Type="http://schemas.openxmlformats.org/officeDocument/2006/relationships/hyperlink" Target="http://lawprofessors.typepad.com/immigration/2017/05/happy-memorial-day.html" TargetMode="External"/><Relationship Id="rId1447" Type="http://schemas.openxmlformats.org/officeDocument/2006/relationships/hyperlink" Target="http://trk.cp20.com/click/gpp7a-axfrh7-6hmiyr46/" TargetMode="External"/><Relationship Id="rId1448" Type="http://schemas.openxmlformats.org/officeDocument/2006/relationships/hyperlink" Target="http://mobile.reuters.com/article/idUSKBN18R3F8?utm_campaign=trueAnthem:+Trending+Content&amp;utm_content=592fedd704d3010a170b9c90&amp;utm_medium=trueAnthem&amp;utm_source=twitter" TargetMode="External"/><Relationship Id="rId1449" Type="http://schemas.openxmlformats.org/officeDocument/2006/relationships/hyperlink" Target="http://abcnewsradioonline.com/health-news/foreign-doctors-filling-shortages-communities-who-need-them.html" TargetMode="External"/><Relationship Id="rId2690" Type="http://schemas.openxmlformats.org/officeDocument/2006/relationships/hyperlink" Target="http://bklyner.com/restaurants-support-immigrants-rights-day-without-bread/" TargetMode="External"/><Relationship Id="rId2691" Type="http://schemas.openxmlformats.org/officeDocument/2006/relationships/hyperlink" Target="http://www.nydailynews.com/news/politics/white-house-insists-no-policy-change-dreamer-deportation-article-1.3075129" TargetMode="External"/><Relationship Id="rId2692" Type="http://schemas.openxmlformats.org/officeDocument/2006/relationships/hyperlink" Target="https://www.washingtonpost.com/politics/courts_law/justices-seem-to-favor-limits-on-revoking-us-citizenship/2017/04/26/40cc3362-2aa4-11e7-9081-f5405f56d3e4_story.html?utm_term=.cc7e705558b7" TargetMode="External"/><Relationship Id="rId2693" Type="http://schemas.openxmlformats.org/officeDocument/2006/relationships/hyperlink" Target="https://www.wsj.com/articles/justices-challenge-government-position-on-stripping-citizenship-for-immigrants-over-small-lies-1493246014" TargetMode="External"/><Relationship Id="rId2694" Type="http://schemas.openxmlformats.org/officeDocument/2006/relationships/hyperlink" Target="http://www.huffingtonpost.com/entry/immigrant-prosecution-deportation-policy_us_58ffa114e4b0073d3e7a04b1?ncid=inblnkushpmg00000009" TargetMode="External"/><Relationship Id="rId2695" Type="http://schemas.openxmlformats.org/officeDocument/2006/relationships/hyperlink" Target="http://www.computerworld.com/article/3192395/h1b/faq-the-real-impact-of-trumps-h-1b-executive-order.html" TargetMode="External"/><Relationship Id="rId2696" Type="http://schemas.openxmlformats.org/officeDocument/2006/relationships/hyperlink" Target="http://snpy.tv/2oN7eHT" TargetMode="External"/><Relationship Id="rId2697" Type="http://schemas.openxmlformats.org/officeDocument/2006/relationships/hyperlink" Target="https://www.theatlantic.com/politics/archive/2017/04/trumps-quiet-reversal-on-deporting-young-undocumented-immigrants/524367/" TargetMode="External"/><Relationship Id="rId2698" Type="http://schemas.openxmlformats.org/officeDocument/2006/relationships/hyperlink" Target="https://www.washingtonpost.com/news/morning-mix/wp/2017/04/27/we-have-to-take-a-stand-mormon-history-scholars-file-brief-against-trump-travel-ban/?utm_term=.2458eec627dd" TargetMode="External"/><Relationship Id="rId2699" Type="http://schemas.openxmlformats.org/officeDocument/2006/relationships/hyperlink" Target="http://www.reuters.com/article/us-usa-immigration-canada-courts-insight-idUSKBN17T1C6" TargetMode="External"/><Relationship Id="rId1990" Type="http://schemas.openxmlformats.org/officeDocument/2006/relationships/hyperlink" Target="http://philly.com/" TargetMode="External"/><Relationship Id="rId1991" Type="http://schemas.openxmlformats.org/officeDocument/2006/relationships/hyperlink" Target="http://trk.cp20.com/click/gfct4-avr5pv-6hmiyr49/" TargetMode="External"/><Relationship Id="rId1992" Type="http://schemas.openxmlformats.org/officeDocument/2006/relationships/hyperlink" Target="http://trk.cp20.com/click/gfct4-avr5px-6hmiyr41/" TargetMode="External"/><Relationship Id="rId1993" Type="http://schemas.openxmlformats.org/officeDocument/2006/relationships/hyperlink" Target="http://trk.cp20.com/click/gfct4-avr5py-6hmiyr42/" TargetMode="External"/><Relationship Id="rId1994"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1995"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1996"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1997" Type="http://schemas.openxmlformats.org/officeDocument/2006/relationships/hyperlink" Target="http://lawprofessors.typepad.com/immigration/2017/05/immigration-arrests-up-38.html" TargetMode="External"/><Relationship Id="rId1998" Type="http://schemas.openxmlformats.org/officeDocument/2006/relationships/hyperlink" Target="https://www.usatoday.com/story/news/world/2017/05/17/deportations-under-president-trump-undocumented-immigrants/101786264/" TargetMode="External"/><Relationship Id="rId1999" Type="http://schemas.openxmlformats.org/officeDocument/2006/relationships/hyperlink" Target="https://www.washingtonpost.com/local/immigration-arrests-up-during-trump/2017/05/17/74399a04-3b12-11e7-9e48-c4f199710b69_story.html?utm_term=.ce3b301a4fbb" TargetMode="External"/><Relationship Id="rId2150" Type="http://schemas.openxmlformats.org/officeDocument/2006/relationships/hyperlink" Target="http://news.wabe.org/post/closer-look-hot-car-alert-detention-center-death-and-more" TargetMode="External"/><Relationship Id="rId2151" Type="http://schemas.openxmlformats.org/officeDocument/2006/relationships/hyperlink" Target="http://trk.cp20.com/click/gc7lb-av0osm-6hmiyr46/" TargetMode="External"/><Relationship Id="rId2152" Type="http://schemas.openxmlformats.org/officeDocument/2006/relationships/hyperlink" Target="http://trk.cp20.com/click/gc7lb-av0osn-6hmiyr47/" TargetMode="External"/><Relationship Id="rId2153" Type="http://schemas.openxmlformats.org/officeDocument/2006/relationships/hyperlink" Target="http://trk.cp20.com/click/gc7lb-av0osr-6hmiyr41/" TargetMode="External"/><Relationship Id="rId2154" Type="http://schemas.openxmlformats.org/officeDocument/2006/relationships/hyperlink" Target="http://trk.cp20.com/click/gc7lb-av0ost-6hmiyr43/" TargetMode="External"/><Relationship Id="rId2155" Type="http://schemas.openxmlformats.org/officeDocument/2006/relationships/hyperlink" Target="http://trk.cp20.com/click/gc7lb-av0ori-6hmiyr41/" TargetMode="External"/><Relationship Id="rId2156" Type="http://schemas.openxmlformats.org/officeDocument/2006/relationships/hyperlink" Target="https://www.propublica.org/article/immigrants-in-detention-centers-are-often-hundreds-of-miles-from-legal-help" TargetMode="External"/><Relationship Id="rId2157" Type="http://schemas.openxmlformats.org/officeDocument/2006/relationships/hyperlink" Target="http://www.huffingtonpost.com/entry/immigration-bill-republicans_us_591b4563e4b05dd15f0bf674" TargetMode="External"/><Relationship Id="rId2158" Type="http://schemas.openxmlformats.org/officeDocument/2006/relationships/hyperlink" Target="http://trk.cp20.com/click/gbbyl-aux3bg-6hmiyr49/" TargetMode="External"/><Relationship Id="rId2159" Type="http://schemas.openxmlformats.org/officeDocument/2006/relationships/hyperlink" Target="http://www.newsweek.com/ankle-tags-and-jail-time-among-tough-immigration-proposals-gop-lawmakers-610389" TargetMode="External"/><Relationship Id="rId510" Type="http://schemas.openxmlformats.org/officeDocument/2006/relationships/image" Target="media/image1.jpeg"/><Relationship Id="rId511" Type="http://schemas.openxmlformats.org/officeDocument/2006/relationships/hyperlink" Target="https://www.facebook.com/events/1074650129333793" TargetMode="External"/><Relationship Id="rId512"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513" Type="http://schemas.openxmlformats.org/officeDocument/2006/relationships/hyperlink" Target="http://services.nycbar.org/EventDetail?EventKey=CBJC062717" TargetMode="External"/><Relationship Id="rId514" Type="http://schemas.openxmlformats.org/officeDocument/2006/relationships/hyperlink" Target="https://www.safepassageproject.org/event/training-prosecutorial-discretion-and-alternate-strategies/" TargetMode="External"/><Relationship Id="rId515" Type="http://schemas.openxmlformats.org/officeDocument/2006/relationships/hyperlink" Target="http://www.bam.org/media/10029875/48-Hours-at-JFK_final.pdf" TargetMode="External"/><Relationship Id="rId516" Type="http://schemas.openxmlformats.org/officeDocument/2006/relationships/hyperlink" Target="https://www.learningcenter.legalservicesnyc.org/training-view?t_id=2720" TargetMode="External"/><Relationship Id="rId517" Type="http://schemas.openxmlformats.org/officeDocument/2006/relationships/hyperlink" Target="https://www.eventbrite.com/e/immigrant-heritage-month-hackathon-tickets-34263313493?aff=es2" TargetMode="External"/><Relationship Id="rId518"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519" Type="http://schemas.openxmlformats.org/officeDocument/2006/relationships/hyperlink" Target="https://agora.aila.org/Conference/Detail/1346" TargetMode="External"/><Relationship Id="rId1450" Type="http://schemas.openxmlformats.org/officeDocument/2006/relationships/hyperlink" Target="http://www.latimes.com/business/la-fi-immigration-interpreters-20170601-story.html" TargetMode="External"/><Relationship Id="rId1451" Type="http://schemas.openxmlformats.org/officeDocument/2006/relationships/hyperlink" Target="http://trk.cp20.com/click/gpp7a-axfrgs-6hmiyr45/" TargetMode="External"/><Relationship Id="rId1452" Type="http://schemas.openxmlformats.org/officeDocument/2006/relationships/hyperlink" Target="http://trk.cp20.com/click/gpp7a-axfrgt-6hmiyr46/" TargetMode="External"/><Relationship Id="rId1453" Type="http://schemas.openxmlformats.org/officeDocument/2006/relationships/hyperlink" Target="http://abcnews.go.com/International/wireStory/homeland-security-chief-signals-shift-immigration-program-47778916" TargetMode="External"/><Relationship Id="rId1454" Type="http://schemas.openxmlformats.org/officeDocument/2006/relationships/hyperlink" Target="https://apnews.com/73a6f346ad5f476c8cddd0bf2250e3fd" TargetMode="External"/><Relationship Id="rId1455" Type="http://schemas.openxmlformats.org/officeDocument/2006/relationships/hyperlink" Target="http://www.reuters.com/article/us-usa-court-idUSKBN18T09Z" TargetMode="External"/><Relationship Id="rId1456" Type="http://schemas.openxmlformats.org/officeDocument/2006/relationships/hyperlink" Target="http://trk.cp20.com/click/gpp7a-axfrga-6hmiyr47/" TargetMode="External"/><Relationship Id="rId1457" Type="http://schemas.openxmlformats.org/officeDocument/2006/relationships/hyperlink" Target="http://trk.cp20.com/click/gpp7a-axfrgb-6hmiyr48/" TargetMode="External"/><Relationship Id="rId1458" Type="http://schemas.openxmlformats.org/officeDocument/2006/relationships/hyperlink" Target="http://trk.cp20.com/click/gpp7a-axfrgc-6hmiyr49/" TargetMode="External"/><Relationship Id="rId1459" Type="http://schemas.openxmlformats.org/officeDocument/2006/relationships/hyperlink" Target="http://wtop.com/national/2017/06/nooses-showing-up-more-in-hate-incidents-around-country/" TargetMode="External"/><Relationship Id="rId2160" Type="http://schemas.openxmlformats.org/officeDocument/2006/relationships/hyperlink" Target="http://www.vocativ.com/430233/gop-bill-force-undocumented-parents-ankle-bracelets/" TargetMode="External"/><Relationship Id="rId2161" Type="http://schemas.openxmlformats.org/officeDocument/2006/relationships/hyperlink" Target="https://www.nytimes.com/2017/05/16/nyregion/when-federal-agents-visit-a-queens-school-outrage-flows.html?_r=1" TargetMode="External"/><Relationship Id="rId2162" Type="http://schemas.openxmlformats.org/officeDocument/2006/relationships/hyperlink" Target="http://www.politico.com/states/new-york/tipsheets/politico-new-york-education/2017/05/city-confronts-school-immigration-scare-007457" TargetMode="External"/><Relationship Id="rId2163" Type="http://schemas.openxmlformats.org/officeDocument/2006/relationships/hyperlink" Target="https://www.bloomberg.com/view/articles/2017-05-17/worried-about-being-deported-get-a-farm-job" TargetMode="External"/><Relationship Id="rId2164" Type="http://schemas.openxmlformats.org/officeDocument/2006/relationships/hyperlink" Target="http://www.cnn.com/2017/05/16/us/ice-stewart-detention-center-death/" TargetMode="External"/><Relationship Id="rId2165" Type="http://schemas.openxmlformats.org/officeDocument/2006/relationships/hyperlink" Target="https://www.ajc.com/news/breaking-news/gbi-ice-detainee-who-died-georgia-was-isolated-for-days/DcGHSwotmwlu5oi8yGJqwM/" TargetMode="External"/><Relationship Id="rId2166" Type="http://schemas.openxmlformats.org/officeDocument/2006/relationships/hyperlink" Target="http://www.elpasotimes.com/story/news/immigration/2017/05/15/county-seek-legal-action-against-states-sb-4/101722346/" TargetMode="External"/><Relationship Id="rId2167" Type="http://schemas.openxmlformats.org/officeDocument/2006/relationships/hyperlink" Target="http://www.statesman.com/news/state--regional-govt--politics/gov-abbott-tells-hispanic-texans-they-have-nothing-fear-from/rtKl31T1dYzFPvxh5vmXSL/" TargetMode="External"/><Relationship Id="rId2168" Type="http://schemas.openxmlformats.org/officeDocument/2006/relationships/hyperlink" Target="https://www.dallasnews.com/news/dallas/2017/05/14/downtown-dallas-crowd-protests-texas-new-sanctuary-cities-ban" TargetMode="External"/><Relationship Id="rId2169" Type="http://schemas.openxmlformats.org/officeDocument/2006/relationships/hyperlink" Target="http://www.kens5.com/news/local/sb4critics-question-how-bill-will-require-law-enforcement-to-prove-citizenship/439940105" TargetMode="External"/><Relationship Id="rId520" Type="http://schemas.openxmlformats.org/officeDocument/2006/relationships/hyperlink" Target="http://www.pli.edu/Content/Seminar/FTCA_and_other_Civil_Rights_Claims_Against/_/N-4kZ1z102h9?ID=318799" TargetMode="External"/><Relationship Id="rId521" Type="http://schemas.openxmlformats.org/officeDocument/2006/relationships/hyperlink" Target="https://agora.aila.org/Conference/Detail/1347" TargetMode="External"/><Relationship Id="rId522" Type="http://schemas.openxmlformats.org/officeDocument/2006/relationships/hyperlink" Target="http://lawprofessors.typepad.com/immigration/2017/06/federal-court-to-hear-maldef-request-to-block-texas-sb-4.html" TargetMode="External"/><Relationship Id="rId523" Type="http://schemas.openxmlformats.org/officeDocument/2006/relationships/hyperlink" Target="http://lawprofessors.typepad.com/immigration/2017/06/south-of-the-border-us-expats-have-a-different-take-on-mexico-than-many-americans.html" TargetMode="External"/><Relationship Id="rId524" Type="http://schemas.openxmlformats.org/officeDocument/2006/relationships/hyperlink" Target="http://lawprofessors.typepad.com/immigration/2017/06/congratulatiosn-to-three-newly-tenured-immigration-law-professors.html" TargetMode="External"/><Relationship Id="rId525" Type="http://schemas.openxmlformats.org/officeDocument/2006/relationships/hyperlink" Target="http://lawprofessors.typepad.com/immigration/2017/06/in-clooneys-italian-hometown-immigration-is-key.html" TargetMode="External"/><Relationship Id="rId526" Type="http://schemas.openxmlformats.org/officeDocument/2006/relationships/hyperlink" Target="http://lawprofessors.typepad.com/immigration/2017/06/family-values-the-impact-of-removal-on-a-bay-area-family.html" TargetMode="External"/><Relationship Id="rId527" Type="http://schemas.openxmlformats.org/officeDocument/2006/relationships/hyperlink" Target="http://lawprofessors.typepad.com/immigration/2017/06/how-your-nationality-matters-to-employers.html" TargetMode="External"/><Relationship Id="rId528" Type="http://schemas.openxmlformats.org/officeDocument/2006/relationships/hyperlink" Target="http://lawprofessors.typepad.com/immigration/2017/06/immigration-article-of-the-day-zero-undocumented-population-growth-is-here-to-stay-and-immigration-r.html" TargetMode="External"/><Relationship Id="rId529" Type="http://schemas.openxmlformats.org/officeDocument/2006/relationships/hyperlink" Target="http://lawprofessors.typepad.com/immigration/2017/06/immigration-is-one-of-the-fastest-growing-skills-online.html" TargetMode="External"/><Relationship Id="rId1460" Type="http://schemas.openxmlformats.org/officeDocument/2006/relationships/hyperlink" Target="http://www.miamiherald.com/news/nation-world/article153763659.html" TargetMode="External"/><Relationship Id="rId1461" Type="http://schemas.openxmlformats.org/officeDocument/2006/relationships/hyperlink" Target="http://www.reuters.com/article/us-usa-immigration-report-idUSKBN18S5LA" TargetMode="External"/><Relationship Id="rId1462" Type="http://schemas.openxmlformats.org/officeDocument/2006/relationships/hyperlink" Target="https://www.reuters.com/article/us-cuba-usa-immigration-exclusive-idUSKBN18S65E" TargetMode="External"/><Relationship Id="rId1463" Type="http://schemas.openxmlformats.org/officeDocument/2006/relationships/hyperlink" Target="http://trk.cp20.com/click/gpp7a-axfrh5-6hmiyr44/" TargetMode="External"/><Relationship Id="rId1464" Type="http://schemas.openxmlformats.org/officeDocument/2006/relationships/hyperlink" Target="http://trk.cp20.com/click/gpp7a-axfrh6-6hmiyr45/" TargetMode="External"/><Relationship Id="rId1465" Type="http://schemas.openxmlformats.org/officeDocument/2006/relationships/hyperlink" Target="http://trk.cp20.com/click/gpp7a-axfrh8-6hmiyr47/" TargetMode="External"/><Relationship Id="rId1466" Type="http://schemas.openxmlformats.org/officeDocument/2006/relationships/hyperlink" Target="http://trk.cp20.com/click/gpp7a-axfrha-6hmiyr48/" TargetMode="External"/><Relationship Id="rId1467" Type="http://schemas.openxmlformats.org/officeDocument/2006/relationships/hyperlink" Target="http://trk.cp20.com/click/gpp7a-axfrhb-6hmiyr49/" TargetMode="External"/><Relationship Id="rId1468" Type="http://schemas.openxmlformats.org/officeDocument/2006/relationships/hyperlink" Target="http://trk.cp20.com/click/gpp7a-axfrh9-6hmiyr48/" TargetMode="External"/><Relationship Id="rId1469" Type="http://schemas.openxmlformats.org/officeDocument/2006/relationships/hyperlink" Target="http://trk.cp20.com/click/gpp7a-axfrhc-6hmiyr40/" TargetMode="External"/><Relationship Id="rId2170" Type="http://schemas.openxmlformats.org/officeDocument/2006/relationships/hyperlink" Target="http://keyetv.com/news/local/austin-and-other-cities-unite-to-oppose-sb4-in-court" TargetMode="External"/><Relationship Id="rId2171" Type="http://schemas.openxmlformats.org/officeDocument/2006/relationships/hyperlink" Target="http://www.fox4news.com/news/254590231-story" TargetMode="External"/><Relationship Id="rId2172" Type="http://schemas.openxmlformats.org/officeDocument/2006/relationships/hyperlink" Target="http://www.kvia.com/news/border/el-paso-county-commissioners-to-review-sanctuary-cities-sb4-law-monday/499190561" TargetMode="External"/><Relationship Id="rId2173" Type="http://schemas.openxmlformats.org/officeDocument/2006/relationships/hyperlink" Target="https://www.washingtonpost.com/powerpost/if-democrats-cant-win-one-of-three-upcoming-special-elections-how-can-they-take-back-the-majority-in-2018/2017/05/16/bb4f6560-399e-11e7-9e48-c4f199710b69_story.html?utm_term=.19d42eead863" TargetMode="External"/><Relationship Id="rId2174" Type="http://schemas.openxmlformats.org/officeDocument/2006/relationships/hyperlink" Target="https://www.washingtonpost.com/news/answer-sheet/wp/2017/05/17/notre-dame-students-plan-to-protest-against-mike-pence-at-commencement-and-the-university-is-okay-with-it/?utm_term=.2ce5308e2d07" TargetMode="External"/><Relationship Id="rId2175" Type="http://schemas.openxmlformats.org/officeDocument/2006/relationships/hyperlink" Target="https://www.themarshallproject.org/2017/05/16/how-prosecutors-are-fighting-trump-s-deportation-plans" TargetMode="External"/><Relationship Id="rId2176" Type="http://schemas.openxmlformats.org/officeDocument/2006/relationships/hyperlink" Target="http://www.newsweek.com/jpmorgan-chase-jamie-dimon-immigration-private-prison-protest-make-road-610463" TargetMode="External"/><Relationship Id="rId2177" Type="http://schemas.openxmlformats.org/officeDocument/2006/relationships/hyperlink" Target="http://www.huffingtonpost.com/entry/mo-brooks-alabama-senate-jeff-sessions_us_591a093de4b0809be1574519?zfm" TargetMode="External"/><Relationship Id="rId2178" Type="http://schemas.openxmlformats.org/officeDocument/2006/relationships/hyperlink" Target="http://inquirer.net/" TargetMode="External"/><Relationship Id="rId2179" Type="http://schemas.openxmlformats.org/officeDocument/2006/relationships/hyperlink" Target="https://usa.inquirer.net/3679/stronger-immigrant-rights-movement-resisting-trump-crackdown" TargetMode="External"/><Relationship Id="rId3600" Type="http://schemas.openxmlformats.org/officeDocument/2006/relationships/hyperlink" Target="http://www.sandiegouniontribune.com/news/politics/sd-me-kelly-dreamers-20170329-story.html" TargetMode="External"/><Relationship Id="rId3601" Type="http://schemas.openxmlformats.org/officeDocument/2006/relationships/hyperlink" Target="https://www.washingtonpost.com/national/sandp-sanctuary-cities-wont-see-ratings-dip-with-trump-order/2017/03/30/f5c16022-159a-11e7-bb16-269934184168_story.html?utm_term=.ccae29741a5a" TargetMode="External"/><Relationship Id="rId3602" Type="http://schemas.openxmlformats.org/officeDocument/2006/relationships/hyperlink" Target="https://www.nytimes.com/reuters/2017/03/30/us/30reuters-usa-immigration-sanctuary-ratings.html?_r=0" TargetMode="External"/><Relationship Id="rId3603" Type="http://schemas.openxmlformats.org/officeDocument/2006/relationships/hyperlink" Target="http://www.huffingtonpost.com/entry/sanctuary-cities-homeland-security-john-kelly_us_58dbdef8e4b01ca7b429112c?8hp&amp;" TargetMode="External"/><Relationship Id="rId3604" Type="http://schemas.openxmlformats.org/officeDocument/2006/relationships/hyperlink" Target="http://thehill.com/homenews/state-watch/326481-seattle-sues-trump-admin-over-sanctuary-city-ban" TargetMode="External"/><Relationship Id="rId3605" Type="http://schemas.openxmlformats.org/officeDocument/2006/relationships/hyperlink" Target="https://www.wsj.com/articles/mexican-companies-aiming-to-work-on-trumps-border-wall-get-criticized-1490805378" TargetMode="External"/><Relationship Id="rId3606" Type="http://schemas.openxmlformats.org/officeDocument/2006/relationships/hyperlink" Target="https://www.nytimes.com/reuters/2017/03/30/us/30reuters-usa-rights-un.html" TargetMode="External"/><Relationship Id="rId3607" Type="http://schemas.openxmlformats.org/officeDocument/2006/relationships/hyperlink" Target="https://www.washingtonpost.com/news/the-fix/wp/2017/03/30/trumps-unpopularity-is-historic-because-it-usually-requires-a-war-a-watergate-or-a-recession/?utm_term=.44540b29aa0c" TargetMode="External"/><Relationship Id="rId3608" Type="http://schemas.openxmlformats.org/officeDocument/2006/relationships/hyperlink" Target="https://www.washingtonpost.com/politics/seeking-central-role-on-immigration-attorney-general-jeff-sessions-plots-border-visit-to-arizona/2017/03/30/34fc8596-1550-11e7-833c-503e1f6394c9_story.html?utm_term=.a9dd84621c60" TargetMode="External"/><Relationship Id="rId3609" Type="http://schemas.openxmlformats.org/officeDocument/2006/relationships/hyperlink" Target="https://www.bloomberg.com/news/articles/2017-03-31/silicon-valley-s-darkest-immigration-secret-hits-u-s-cinemas" TargetMode="External"/><Relationship Id="rId530" Type="http://schemas.openxmlformats.org/officeDocument/2006/relationships/hyperlink" Target="http://lawprofessors.typepad.com/immigration/2017/06/brutal-assault-of-lao-american-man-by-minnesota-police.html" TargetMode="External"/><Relationship Id="rId531" Type="http://schemas.openxmlformats.org/officeDocument/2006/relationships/hyperlink" Target="http://lawprofessors.typepad.com/immigration/2017/06/three-fourths-of-foreign-students-from-asia.html" TargetMode="External"/><Relationship Id="rId532" Type="http://schemas.openxmlformats.org/officeDocument/2006/relationships/hyperlink" Target="http://lawprofessors.typepad.com/immigration/2017/06/north-carolina-deportation-case-symbolizes-everything-wrong-with-the-immigration-system.html" TargetMode="External"/><Relationship Id="rId533" Type="http://schemas.openxmlformats.org/officeDocument/2006/relationships/hyperlink" Target="http://lawprofessors.typepad.com/immigration/2017/06/the-supreme-court-today-decided-1.html" TargetMode="External"/><Relationship Id="rId534" Type="http://schemas.openxmlformats.org/officeDocument/2006/relationships/hyperlink" Target="http://lawprofessors.typepad.com/immigration/2017/06/the-beat-goes-on-trump-calls-for-law-that-has-been-on-the-books-since-1996.html" TargetMode="External"/><Relationship Id="rId535" Type="http://schemas.openxmlformats.org/officeDocument/2006/relationships/hyperlink" Target="http://lawprofessors.typepad.com/immigration/2017/06/here-is-an-update-on-an-imporstant-ninth-circuit-decision-from-ninth-circuit-watcher-cappy-white-yesterday-the-ninth-cir.html" TargetMode="External"/><Relationship Id="rId536" Type="http://schemas.openxmlformats.org/officeDocument/2006/relationships/hyperlink" Target="http://lawprofessors.typepad.com/immigration/2017/06/immigrant-workers-and-workplace-discrimination-overturning-the-missed-opportunity-of-title-vii-under-espinoza-v-farahby-mar.html" TargetMode="External"/><Relationship Id="rId537" Type="http://schemas.openxmlformats.org/officeDocument/2006/relationships/hyperlink" Target="http://lawprofessors.typepad.com/immigration/2017/06/from-the-bookshelves-the-best-we-could-do-an-illustrated-memoir-by-thi-bui-.html" TargetMode="External"/><Relationship Id="rId538" Type="http://schemas.openxmlformats.org/officeDocument/2006/relationships/hyperlink" Target="http://lawprofessors.typepad.com/immigration/2017/06/throwback-thursday-bernadette-ludwig.html" TargetMode="External"/><Relationship Id="rId539" Type="http://schemas.openxmlformats.org/officeDocument/2006/relationships/hyperlink" Target="http://lawprofessors.typepad.com/immigration/2017/06/5-year-study-of-daca-beneficiaries-looks-at-positive-effects-on-recipients-and-communities.html" TargetMode="External"/><Relationship Id="rId1470" Type="http://schemas.openxmlformats.org/officeDocument/2006/relationships/hyperlink" Target="http://trk.cp20.com/click/gpp7a-axfrhd-6hmiyr41/" TargetMode="External"/><Relationship Id="rId1471" Type="http://schemas.openxmlformats.org/officeDocument/2006/relationships/hyperlink" Target="http://trk.cp20.com/click/gpp7a-axfrhe-6hmiyr42/" TargetMode="External"/><Relationship Id="rId1472" Type="http://schemas.openxmlformats.org/officeDocument/2006/relationships/hyperlink" Target="http://trk.cp20.com/click/gpp7a-axfrgm-6hmiyr49/" TargetMode="External"/><Relationship Id="rId1473" Type="http://schemas.openxmlformats.org/officeDocument/2006/relationships/hyperlink" Target="http://trk.cp20.com/click/gpp7a-axfrgn-6hmiyr40/" TargetMode="External"/><Relationship Id="rId1474" Type="http://schemas.openxmlformats.org/officeDocument/2006/relationships/hyperlink" Target="http://trk.cp20.com/click/gpp7a-axfrgo-6hmiyr41/" TargetMode="External"/><Relationship Id="rId1475" Type="http://schemas.openxmlformats.org/officeDocument/2006/relationships/hyperlink" Target="http://trk.cp20.com/click/gpp7a-axfrgp-6hmiyr42/" TargetMode="External"/><Relationship Id="rId1476" Type="http://schemas.openxmlformats.org/officeDocument/2006/relationships/hyperlink" Target="http://trk.cp20.com/click/gpp7a-axfrgq-6hmiyr43/" TargetMode="External"/><Relationship Id="rId1477" Type="http://schemas.openxmlformats.org/officeDocument/2006/relationships/hyperlink" Target="http://trk.cp20.com/click/gpp7a-axfrgr-6hmiyr44/" TargetMode="External"/><Relationship Id="rId1478" Type="http://schemas.openxmlformats.org/officeDocument/2006/relationships/hyperlink" Target="http://trk.cp20.com/click/gpp7a-axfrhi-6hmiyr46/" TargetMode="External"/><Relationship Id="rId1479" Type="http://schemas.openxmlformats.org/officeDocument/2006/relationships/hyperlink" Target="http://www.baltimoresun.com/news/opinion/oped/bs-ed-maryland-religious-freedom-20170531-story.html" TargetMode="External"/><Relationship Id="rId2900" Type="http://schemas.openxmlformats.org/officeDocument/2006/relationships/hyperlink" Target="http://www.msnbc.com/msnbc-news/watch/sessions-explains-critique-of-hawaii-judge-blocking-immigration-order-926429251717" TargetMode="External"/><Relationship Id="rId2901" Type="http://schemas.openxmlformats.org/officeDocument/2006/relationships/hyperlink" Target="http://www.theverge.com/2017/4/24/15404950/dhs-twitter-trump-rogue-unmask-investigation" TargetMode="External"/><Relationship Id="rId2902" Type="http://schemas.openxmlformats.org/officeDocument/2006/relationships/hyperlink" Target="https://www.themarshallproject.org/2017/04/16/the-immigration-policy-that-ate-the-justice-department" TargetMode="External"/><Relationship Id="rId2903" Type="http://schemas.openxmlformats.org/officeDocument/2006/relationships/hyperlink" Target="https://theintercept.com/2017/04/21/trump-administration-ramps-up-threat-to-prosecute-immigrant-parents/" TargetMode="External"/><Relationship Id="rId2904" Type="http://schemas.openxmlformats.org/officeDocument/2006/relationships/hyperlink" Target="https://www.washingtonpost.com/opinions/congress-must-make-a-deal-to-avoid-a-shutdown-so-about-that-wall/2017/04/22/fde2b4b6-26a9-11e7-b503-9d616bd5a305_story.html?utm_term=.9f82b57269d3" TargetMode="External"/><Relationship Id="rId2905" Type="http://schemas.openxmlformats.org/officeDocument/2006/relationships/hyperlink" Target="https://www.washingtonpost.com/opinions/the-united-states-may-be-about-to-inflict-a-massive-hardship-on-haiti/2017/04/22/a0741cb2-26ad-11e7-bb9d-8cd6118e1409_story.html?utm_term=.d737496ab32b" TargetMode="External"/><Relationship Id="rId2906" Type="http://schemas.openxmlformats.org/officeDocument/2006/relationships/hyperlink" Target="https://mobile.nytimes.com/2017/04/21/opinion/lets-all-learn-about-hawaii.html?smprod=nytcore-iphone&amp;smid=nytcore-iphone-share&amp;_r=0&amp;referer=http://m.facebook.com" TargetMode="External"/><Relationship Id="rId2907" Type="http://schemas.openxmlformats.org/officeDocument/2006/relationships/hyperlink" Target="https://www.nytimes.com/2017/04/21/opinion/sunday/go-east-young-american.html" TargetMode="External"/><Relationship Id="rId2908" Type="http://schemas.openxmlformats.org/officeDocument/2006/relationships/hyperlink" Target="https://www.washingtonpost.com/blogs/right-turn/wp/2017/04/21/protectionism-will-sink-the-economy-and-the-markets/?utm_term=.e0a553b78406" TargetMode="External"/><Relationship Id="rId2909" Type="http://schemas.openxmlformats.org/officeDocument/2006/relationships/hyperlink" Target="https://www.washingtonpost.com/news/wonk/wp/2017/04/21/what-happens-if-the-president-doesnt-matter/?utm_term=.8d5b11407201" TargetMode="External"/><Relationship Id="rId2180" Type="http://schemas.openxmlformats.org/officeDocument/2006/relationships/hyperlink" Target="https://www.bloomberg.com/view/articles/2017-05-17/worried-about-being-deported-get-a-farm-job" TargetMode="External"/><Relationship Id="rId2181" Type="http://schemas.openxmlformats.org/officeDocument/2006/relationships/hyperlink" Target="https://www.washingtonpost.com/opinions/trump-just-cant-seem-to-stop-telling-the-truth/2017/05/16/3e9d4de2-3a76-11e7-8854-21f359183e8c_story.html?utm_term=.fe6c21a2fbc3" TargetMode="External"/><Relationship Id="rId2182" Type="http://schemas.openxmlformats.org/officeDocument/2006/relationships/hyperlink" Target="https://www.washingtonpost.com/local/a-virginia-politician-calls-for-hate-to-leave-his-hometown-easier-said-than-done/2017/05/16/0ca5dc3a-3a55-11e7-9e48-c4f199710b69_story.html?utm_term=.d63c101aa410" TargetMode="External"/><Relationship Id="rId2183" Type="http://schemas.openxmlformats.org/officeDocument/2006/relationships/hyperlink" Target="http://www.nbcnews.com/news/latino/opinion-sb-4-sb-1018-can-be-texas-political-awakening-n758076" TargetMode="External"/><Relationship Id="rId2184" Type="http://schemas.openxmlformats.org/officeDocument/2006/relationships/hyperlink" Target="http://www.nbcnews.com/news/asian-america/opinion-outrage-over-discrimination-how-do-we-define-asian-american-n757586" TargetMode="External"/><Relationship Id="rId2185" Type="http://schemas.openxmlformats.org/officeDocument/2006/relationships/hyperlink" Target="http://thehill.com/blogs/congress-blog/homeland-security/333698-why-is-congress-proposing-to-increase-customs-and" TargetMode="External"/><Relationship Id="rId2186" Type="http://schemas.openxmlformats.org/officeDocument/2006/relationships/hyperlink" Target="http://www.seattletimes.com/opinion/visiting-nyc-trumps-immigration-policies-are-hard-to-fathom/" TargetMode="External"/><Relationship Id="rId2187" Type="http://schemas.openxmlformats.org/officeDocument/2006/relationships/hyperlink" Target="http://hosted.ap.org/dynamic/stories/U/US_IMMIGRANTS_TEXAS_WORK_STUDY_TXOL-?SITE=AP&amp;SECTION=HOME&amp;TEMPLATE=DEFAULT&amp;CTIME=2017-05-16-17-36-11" TargetMode="External"/><Relationship Id="rId2188" Type="http://schemas.openxmlformats.org/officeDocument/2006/relationships/hyperlink" Target="http://www.chicagotribune.com/news/immigration/ct-immigration-elkhart-indiana-trump-met-20170517-story.html" TargetMode="External"/><Relationship Id="rId2189" Type="http://schemas.openxmlformats.org/officeDocument/2006/relationships/hyperlink" Target="http://www.wndu.com/video?vid=422682014" TargetMode="External"/><Relationship Id="rId3610" Type="http://schemas.openxmlformats.org/officeDocument/2006/relationships/hyperlink" Target="http://www.salon.com/2017/03/30/immigration-crackdown-despite-defeats-in-court-and-deepening-scandal-trumps-crusade-ramps-up-on-many-fronts/" TargetMode="External"/><Relationship Id="rId3611" Type="http://schemas.openxmlformats.org/officeDocument/2006/relationships/hyperlink" Target="https://www.nytimes.com/2017/03/31/opinion/sunday/how-scared-should-people-on-the-border-be.html" TargetMode="External"/><Relationship Id="rId3612" Type="http://schemas.openxmlformats.org/officeDocument/2006/relationships/hyperlink" Target="https://www.washingtonpost.com/opinions/trump-may-force-thousands-of-legal-immigrants-to-stop-working-or-head-home/2017/03/30/27d2d8c6-1586-11e7-833c-503e1f6394c9_story.html?utm_term=.f715f3705483" TargetMode="External"/><Relationship Id="rId3613" Type="http://schemas.openxmlformats.org/officeDocument/2006/relationships/hyperlink" Target="https://www.washingtonpost.com/news/volokh-conspiracy/wp/2017/03/30/lets-call-them-constitutional-cities-not-sanctuary-cities-okay/?utm_term=.d302bce8cdfc" TargetMode="External"/><Relationship Id="rId3614" Type="http://schemas.openxmlformats.org/officeDocument/2006/relationships/hyperlink" Target="https://www.wsj.com/articles/mistakes-hes-made-a-few-too-many-1490916097" TargetMode="External"/><Relationship Id="rId3615" Type="http://schemas.openxmlformats.org/officeDocument/2006/relationships/hyperlink" Target="http://time.com/4716657/trump-immigration-canada-silicon-valley/" TargetMode="External"/><Relationship Id="rId3616" Type="http://schemas.openxmlformats.org/officeDocument/2006/relationships/hyperlink" Target="http://www.houstonchronicle.com/news/houston-texas/houston/article/Immigration-officials-threaten-to-remove-two-11039471.php?t=a621e553d9438d9cbb&amp;cmpid=twitter-premium&amp;cmpid=email-premium" TargetMode="External"/><Relationship Id="rId3617" Type="http://schemas.openxmlformats.org/officeDocument/2006/relationships/hyperlink" Target="http://www.wbur.org/radioboston/2017/03/30/ice-arrests-lawrence" TargetMode="External"/><Relationship Id="rId3618" Type="http://schemas.openxmlformats.org/officeDocument/2006/relationships/hyperlink" Target="http://www.politico.com/states/new-york/city-hall/story/2017/03/police-commissioner-acknowledges-turnstile-hopping-may-lead-to-deportations-110889" TargetMode="External"/><Relationship Id="rId3619" Type="http://schemas.openxmlformats.org/officeDocument/2006/relationships/hyperlink" Target="http://www.oregonlive.com/pacific-northwest-news/index.ssf/2017/03/23_arrested_in_portland_area_i.html" TargetMode="External"/><Relationship Id="rId540" Type="http://schemas.openxmlformats.org/officeDocument/2006/relationships/hyperlink" Target="http://lawprofessors.typepad.com/immigration/2017/06/teenage-syrian-refugee-navigates-islamophobia-multiculturalism-in-new-documentary.html" TargetMode="External"/><Relationship Id="rId541" Type="http://schemas.openxmlformats.org/officeDocument/2006/relationships/hyperlink" Target="http://lawprofessors.typepad.com/immigration/2017/06/supreme-court-decides-denaturalization-case.html" TargetMode="External"/><Relationship Id="rId542" Type="http://schemas.openxmlformats.org/officeDocument/2006/relationships/hyperlink" Target="http://lawprofessors.typepad.com/immigration/2017/06/briefing-complete-in-high-court-in-travel-ban-case-.html" TargetMode="External"/><Relationship Id="rId543" Type="http://schemas.openxmlformats.org/officeDocument/2006/relationships/hyperlink" Target="http://lawprofessors.typepad.com/immigration/2017/06/the-new-yorker-what-will-trump-do-with-half-a-million-backlogged-immigration-cases.html" TargetMode="External"/><Relationship Id="rId544" Type="http://schemas.openxmlformats.org/officeDocument/2006/relationships/hyperlink" Target="http://lawprofessors.typepad.com/immigration/2017/06/at-the-movies-indivisible-love-knows-no-borders.html" TargetMode="External"/><Relationship Id="rId545" Type="http://schemas.openxmlformats.org/officeDocument/2006/relationships/hyperlink" Target="http://lawprofessors.typepad.com/immigration/2017/06/from-the-bookshelves-we-never-asked-for-wings-by-vanessa-diffenbaugh-.html" TargetMode="External"/><Relationship Id="rId546" Type="http://schemas.openxmlformats.org/officeDocument/2006/relationships/hyperlink" Target="http://lawprofessors.typepad.com/immigration/2017/06/life-and-death-on-the-mediterranean.html" TargetMode="External"/><Relationship Id="rId547" Type="http://schemas.openxmlformats.org/officeDocument/2006/relationships/hyperlink" Target="http://lawprofessors.typepad.com/immigration/2017/06/immigration-article-of-the-day-elusive-justice-legal-redress-for-killings-by-us-border-agents-by-rox.html" TargetMode="External"/><Relationship Id="rId548" Type="http://schemas.openxmlformats.org/officeDocument/2006/relationships/hyperlink" Target="http://lawprofessors.typepad.com/immigration/2017/06/at-the-movies-warehoused.html" TargetMode="External"/><Relationship Id="rId549" Type="http://schemas.openxmlformats.org/officeDocument/2006/relationships/hyperlink" Target="http://lawprofessors.typepad.com/immigration/2017/06/express-deportation-a-step-forward-in-customer-service.html" TargetMode="External"/><Relationship Id="rId1480" Type="http://schemas.openxmlformats.org/officeDocument/2006/relationships/hyperlink" Target="http://trk.cp20.com/click/gpp7a-axfrhk-6hmiyr48/" TargetMode="External"/><Relationship Id="rId1481" Type="http://schemas.openxmlformats.org/officeDocument/2006/relationships/hyperlink" Target="http://trk.cp20.com/click/gpp7a-axfrhm-6hmiyr40/" TargetMode="External"/><Relationship Id="rId1482" Type="http://schemas.openxmlformats.org/officeDocument/2006/relationships/hyperlink" Target="http://trk.cp20.com/click/gpp7a-axfrhn-6hmiyr41/" TargetMode="External"/><Relationship Id="rId1483" Type="http://schemas.openxmlformats.org/officeDocument/2006/relationships/hyperlink" Target="http://trk.cp20.com/click/gpp7a-axfrhp-6hmiyr43/" TargetMode="External"/><Relationship Id="rId1484" Type="http://schemas.openxmlformats.org/officeDocument/2006/relationships/hyperlink" Target="http://trk.cp20.com/click/gpp7a-axfrhq-6hmiyr44/" TargetMode="External"/><Relationship Id="rId1485" Type="http://schemas.openxmlformats.org/officeDocument/2006/relationships/hyperlink" Target="http://trk.cp20.com/click/gpp7a-axfrhj-6hmiyr47/" TargetMode="External"/><Relationship Id="rId1486" Type="http://schemas.openxmlformats.org/officeDocument/2006/relationships/hyperlink" Target="http://trk.cp20.com/click/gpp7a-axfrhl-6hmiyr49/" TargetMode="External"/><Relationship Id="rId1487" Type="http://schemas.openxmlformats.org/officeDocument/2006/relationships/hyperlink" Target="https://story.californiasunday.com/losing-gloria" TargetMode="External"/><Relationship Id="rId1488" Type="http://schemas.openxmlformats.org/officeDocument/2006/relationships/hyperlink" Target="http://www.detroitnews.com/story/news/local/michigan/2017/05/31/report-boost-immigration-aid-michigans-economy/102366306/" TargetMode="External"/><Relationship Id="rId1489" Type="http://schemas.openxmlformats.org/officeDocument/2006/relationships/hyperlink" Target="http://trk.cp20.com/click/gpp7a-axfrgv-6hmiyr48/" TargetMode="External"/><Relationship Id="rId2910" Type="http://schemas.openxmlformats.org/officeDocument/2006/relationships/hyperlink" Target="https://www.washingtonpost.com/posteverything/wp/2017/04/24/we-already-know-what-president-trump-will-say-if-terrorists-strike-in-the-u-s/?utm_term=.2a43173d09c6" TargetMode="External"/><Relationship Id="rId2911" Type="http://schemas.openxmlformats.org/officeDocument/2006/relationships/hyperlink" Target="https://www.washingtonpost.com/blogs/right-turn/wp/2017/04/23/trump-hasnt-turned-a-corner/?utm_term=.0f6d9b4760bc" TargetMode="External"/><Relationship Id="rId2912" Type="http://schemas.openxmlformats.org/officeDocument/2006/relationships/hyperlink" Target="https://www.washingtonpost.com/blogs/right-turn/wp/2017/04/21/democrats-may-finally-break-through-in-texas-thanks-to-trump/?utm_term=.a17ea9e1d180" TargetMode="External"/><Relationship Id="rId2913" Type="http://schemas.openxmlformats.org/officeDocument/2006/relationships/hyperlink" Target="https://www.washingtonpost.com/blogs/plum-line/wp/2017/04/21/democrats-to-trump-you-dont-have-the-leverage-we-do/?utm_term=.3445fdfa96ce" TargetMode="External"/><Relationship Id="rId2914" Type="http://schemas.openxmlformats.org/officeDocument/2006/relationships/hyperlink" Target="https://www.wsj.com/articles/by-trashing-mexico-trump-hurts-the-u-s-1492983840" TargetMode="External"/><Relationship Id="rId2915" Type="http://schemas.openxmlformats.org/officeDocument/2006/relationships/hyperlink" Target="https://www.usnews.com/opinion/articles/2017-04-21/trumps-immigration-restrictions-will-hurt-americans" TargetMode="External"/><Relationship Id="rId2916" Type="http://schemas.openxmlformats.org/officeDocument/2006/relationships/hyperlink" Target="http://www.newyorker.com/news/ryan-lizza/the-white-house-seems-excited-to-shut-down-the-government" TargetMode="External"/><Relationship Id="rId2917" Type="http://schemas.openxmlformats.org/officeDocument/2006/relationships/hyperlink" Target="https://washingtonspectator.org/trump-deportation-force-dubose/" TargetMode="External"/><Relationship Id="rId2918" Type="http://schemas.openxmlformats.org/officeDocument/2006/relationships/hyperlink" Target="http://www.miamiherald.com/news/nation-world/world/americas/haiti/article146100224.html" TargetMode="External"/><Relationship Id="rId2919" Type="http://schemas.openxmlformats.org/officeDocument/2006/relationships/hyperlink" Target="http://nj.com/" TargetMode="External"/><Relationship Id="rId2190" Type="http://schemas.openxmlformats.org/officeDocument/2006/relationships/hyperlink" Target="http://www.politico.com/states/new-jersey/story/2017/05/16/in-bedminster-johnson-unveils-trump-protection-plan-112091" TargetMode="External"/><Relationship Id="rId2191" Type="http://schemas.openxmlformats.org/officeDocument/2006/relationships/hyperlink" Target="http://thehill.com/news-by-subject/finance-economy/333770-california-proposes-budget-increase-to-fight-trump" TargetMode="External"/><Relationship Id="rId2192" Type="http://schemas.openxmlformats.org/officeDocument/2006/relationships/hyperlink" Target="http://www.wfmynews2.com/news/local/ice-delays-deportation-of-firefighters-dad-by-3-months/439920167" TargetMode="External"/><Relationship Id="rId2193" Type="http://schemas.openxmlformats.org/officeDocument/2006/relationships/hyperlink" Target="http://www.mlive.com/news/ann-arbor/index.ssf/2017/05/attorney_credits_supporters_in.html" TargetMode="External"/><Relationship Id="rId2194" Type="http://schemas.openxmlformats.org/officeDocument/2006/relationships/hyperlink" Target="http://sanfrancisco.cbslocal.com/2017/05/15/undocumented-immigrant-contractor-face-deportation-after-travis-afb-arrest/" TargetMode="External"/><Relationship Id="rId2195" Type="http://schemas.openxmlformats.org/officeDocument/2006/relationships/hyperlink" Target="http://www.courant.com/community/south-windsor/hc-sw-south-windsor-immigration-panel-0518-20170516-story.html" TargetMode="External"/><Relationship Id="rId2196" Type="http://schemas.openxmlformats.org/officeDocument/2006/relationships/hyperlink" Target="http://abcnews.go.com/International/wireStory/ap-exclusive-chinese-spent-24b-us-golden-visas-47431014" TargetMode="External"/><Relationship Id="rId2197" Type="http://schemas.openxmlformats.org/officeDocument/2006/relationships/hyperlink" Target="http://www.reuters.com/article/new-york-school-immigration-idUSL2N1IH1M3" TargetMode="External"/><Relationship Id="rId2198" Type="http://schemas.openxmlformats.org/officeDocument/2006/relationships/hyperlink" Target="http://trk.cp20.com/click/gadmc-aurub6-6hmiyr40/" TargetMode="External"/><Relationship Id="rId2199" Type="http://schemas.openxmlformats.org/officeDocument/2006/relationships/hyperlink" Target="http://trk.cp20.com/click/gadmc-aurub8-6hmiyr42/" TargetMode="External"/><Relationship Id="rId3620" Type="http://schemas.openxmlformats.org/officeDocument/2006/relationships/hyperlink" Target="http://www.sacbee.com/news/local/article141353198.html" TargetMode="External"/><Relationship Id="rId3621" Type="http://schemas.openxmlformats.org/officeDocument/2006/relationships/hyperlink" Target="http://adn.com/" TargetMode="External"/><Relationship Id="rId3622" Type="http://schemas.openxmlformats.org/officeDocument/2006/relationships/hyperlink" Target="https://www.adn.com/alaska-news/crime-courts/2017/03/30/federal-immigration-enforcement-agency-arrests-4-in-anchorage-during-weekend-operation/" TargetMode="External"/><Relationship Id="rId3623" Type="http://schemas.openxmlformats.org/officeDocument/2006/relationships/hyperlink" Target="https://www.washingtonpost.com/local/chesterfield-leader-criticized-for-comments-on-immigrants/2017/03/31/95128016-15f0-11e7-bb16-269934184168_story.html?utm_term=.376e683ea539" TargetMode="External"/><Relationship Id="rId3624" Type="http://schemas.openxmlformats.org/officeDocument/2006/relationships/hyperlink" Target="http://projects.jsonline.com/news/2017/3/30/immigration-was-is-and-will-be-source-of-renewal-in-milwaukee.html" TargetMode="External"/><Relationship Id="rId3625" Type="http://schemas.openxmlformats.org/officeDocument/2006/relationships/hyperlink" Target="http://www.charlotteobserver.com/living/religion/article141763934.html" TargetMode="External"/><Relationship Id="rId3626" Type="http://schemas.openxmlformats.org/officeDocument/2006/relationships/hyperlink" Target="http://money.cnn.com/2017/03/29/technology/h1b-visa-premium-processing/" TargetMode="External"/><Relationship Id="rId3627" Type="http://schemas.openxmlformats.org/officeDocument/2006/relationships/hyperlink" Target="https://www.wsj.com/articles/new-h-1b-visa-allocation-bears-little-of-donald-trumps-imprint-1490795825" TargetMode="External"/><Relationship Id="rId3628" Type="http://schemas.openxmlformats.org/officeDocument/2006/relationships/hyperlink" Target="http://www.mdedge.com/internalmedicinenews/article/134160/health-policy/foreign-doctors-may-lose-us-jobs-after-visa" TargetMode="External"/><Relationship Id="rId3629" Type="http://schemas.openxmlformats.org/officeDocument/2006/relationships/hyperlink" Target="http://www.cnbc.com/2017/03/28/this-is-what-immigration-means-to-the-us-economy-in-two-char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nhattanda.org/press-release/district-attorney-vance-end-criminal-prosecution-approximately-20000-low-level-non-vio" TargetMode="External"/><Relationship Id="rId7" Type="http://schemas.openxmlformats.org/officeDocument/2006/relationships/hyperlink" Target="https://www.nytimes.com/2017/07/01/us/trump-arrest-undocumented-immigrants.html?smid=tw-share&amp;_r=0" TargetMode="External"/><Relationship Id="rId8" Type="http://schemas.openxmlformats.org/officeDocument/2006/relationships/hyperlink" Target="http://www.nydailynews.com/new-york/manhattan/bill-give-green-cards-immigrants-worked-ground-zero-article-1.3313220" TargetMode="External"/><Relationship Id="rId9" Type="http://schemas.openxmlformats.org/officeDocument/2006/relationships/hyperlink" Target="http://www.nydailynews.com/new-york/cuomo-grants-clemency-immigrant-ground-zero-worker-article-1.3266221" TargetMode="External"/><Relationship Id="rId550" Type="http://schemas.openxmlformats.org/officeDocument/2006/relationships/hyperlink" Target="http://lawprofessors.typepad.com/immigration/2017/06/point-of-no-return-the-fear-and-criminalization-of-central-american-refugees.html" TargetMode="External"/><Relationship Id="rId551" Type="http://schemas.openxmlformats.org/officeDocument/2006/relationships/hyperlink" Target="http://lawprofessors.typepad.com/immigration/2017/06/eoir-position-openings-for-immigration-judges-closes-june-29-2017.html" TargetMode="External"/><Relationship Id="rId552" Type="http://schemas.openxmlformats.org/officeDocument/2006/relationships/hyperlink" Target="http://lawprofessors.typepad.com/immigration/2017/06/7-sailors-emerged-from-diverse-backgrounds-to-pursue-a-common-cause.html" TargetMode="External"/><Relationship Id="rId553" Type="http://schemas.openxmlformats.org/officeDocument/2006/relationships/hyperlink" Target="http://lawprofessors.typepad.com/immigration/2017/06/one-world-play-project-launches-play-together-campaign-on-world-refugee-day.html" TargetMode="External"/><Relationship Id="rId554" Type="http://schemas.openxmlformats.org/officeDocument/2006/relationships/hyperlink" Target="http://lawprofessors.typepad.com/immigration/2017/06/from-the-bookshelves-david-nersessian-international-human-rights-litigation-a-guide-for-judges.html" TargetMode="External"/><Relationship Id="rId555" Type="http://schemas.openxmlformats.org/officeDocument/2006/relationships/hyperlink" Target="http://lawprofessors.typepad.com/immigration/2017/06/immigration-article-of-the-day-not-a-one-person-show-trump-as-administrator-in-chief-of-the-immigrat.html" TargetMode="External"/><Relationship Id="rId556" Type="http://schemas.openxmlformats.org/officeDocument/2006/relationships/hyperlink" Target="http://lawprofessors.typepad.com/immigration/2017/06/arizona-court-strikes-down-in-state-tuition-for-daca-recipients.html" TargetMode="External"/><Relationship Id="rId557" Type="http://schemas.openxmlformats.org/officeDocument/2006/relationships/hyperlink" Target="http://lawprofessors.typepad.com/immigration/2017/06/mapping-the-success-of-sanctuary-cities.html" TargetMode="External"/><Relationship Id="rId558" Type="http://schemas.openxmlformats.org/officeDocument/2006/relationships/hyperlink" Target="http://lawprofessors.typepad.com/immigration/2017/06/death-of-murdered-muslim-teenager-is-mourned.html" TargetMode="External"/><Relationship Id="rId559" Type="http://schemas.openxmlformats.org/officeDocument/2006/relationships/hyperlink" Target="http://lawprofessors.typepad.com/immigration/2017/06/nyt-on-local-immigration-tensions-in-willard-oh.html" TargetMode="External"/><Relationship Id="rId1490" Type="http://schemas.openxmlformats.org/officeDocument/2006/relationships/hyperlink" Target="http://trk.cp20.com/click/gpp7a-axfrgw-6hmiyr49/" TargetMode="External"/><Relationship Id="rId1491" Type="http://schemas.openxmlformats.org/officeDocument/2006/relationships/hyperlink" Target="http://trk.cp20.com/click/gpp7a-axfrgx-6hmiyr40/" TargetMode="External"/><Relationship Id="rId1492" Type="http://schemas.openxmlformats.org/officeDocument/2006/relationships/hyperlink" Target="http://trk.cp20.com/click/gpp7a-axfrgy-6hmiyr41/" TargetMode="External"/><Relationship Id="rId1493" Type="http://schemas.openxmlformats.org/officeDocument/2006/relationships/hyperlink" Target="http://www.foxnews.com/us/2017/06/01/man-at-center-immigration-dispute-released-from-custody.html" TargetMode="External"/><Relationship Id="rId1494" Type="http://schemas.openxmlformats.org/officeDocument/2006/relationships/hyperlink" Target="http://trk.cp20.com/click/gpp7a-axfrhg-6hmiyr44/" TargetMode="External"/><Relationship Id="rId1495" Type="http://schemas.openxmlformats.org/officeDocument/2006/relationships/hyperlink" Target="http://trk.cp20.com/click/gpp7a-axfrhh-6hmiyr45/" TargetMode="External"/><Relationship Id="rId1496" Type="http://schemas.openxmlformats.org/officeDocument/2006/relationships/hyperlink" Target="https://www.austinchronicle.com/news/2017-06-02/dps-troopers-push-undocumented-immigrants-into-a-deportation-pipeline/" TargetMode="External"/><Relationship Id="rId1497" Type="http://schemas.openxmlformats.org/officeDocument/2006/relationships/hyperlink" Target="http://www.reuters.com/article/us-usa-immigration-posters-idUSKBN18S6EF" TargetMode="External"/><Relationship Id="rId1498" Type="http://schemas.openxmlformats.org/officeDocument/2006/relationships/hyperlink" Target="http://trk.cp20.com/click/gpp7a-axfrgf-6hmiyr42/" TargetMode="External"/><Relationship Id="rId1499" Type="http://schemas.openxmlformats.org/officeDocument/2006/relationships/hyperlink" Target="http://trk.cp20.com/click/gpp7a-axfrgg-6hmiyr43/" TargetMode="External"/><Relationship Id="rId2920" Type="http://schemas.openxmlformats.org/officeDocument/2006/relationships/hyperlink" Target="http://www.nj.com/news/index.ssf/2017/04/do_immigrants_facing_deportation_have_a_right_to_a.html" TargetMode="External"/><Relationship Id="rId2921" Type="http://schemas.openxmlformats.org/officeDocument/2006/relationships/hyperlink" Target="http://www.philly.com/philly/news/politics/city/DOJ-letter-sanctuary-cities-funding-Philadelphia-April-21-2017.html" TargetMode="External"/><Relationship Id="rId2922" Type="http://schemas.openxmlformats.org/officeDocument/2006/relationships/hyperlink" Target="http://www.cincinnati.com/story/news/2017/04/21/his-mom-deported-15-year-old-boy-left-questions/100702052/" TargetMode="External"/><Relationship Id="rId2923" Type="http://schemas.openxmlformats.org/officeDocument/2006/relationships/hyperlink" Target="https://www.washingtonpost.com/national/sessions-praises-nypd-after-soft-on-crime-controversy/2017/04/23/3791a602-284b-11e7-9081-f5405f56d3e4_story.html?utm_term=.f64068a777a7" TargetMode="External"/><Relationship Id="rId2924" Type="http://schemas.openxmlformats.org/officeDocument/2006/relationships/hyperlink" Target="https://www.nytimes.com/2017/04/21/dining/immigration-protest-tom-cat-bakery-a-day-without-bread.html" TargetMode="External"/><Relationship Id="rId2925" Type="http://schemas.openxmlformats.org/officeDocument/2006/relationships/hyperlink" Target="http://www.latimes.com/projects/la-fi-construction-trump/" TargetMode="External"/><Relationship Id="rId2926" Type="http://schemas.openxmlformats.org/officeDocument/2006/relationships/hyperlink" Target="http://www.mlive.com/news/ann-arbor/index.ssf/2017/04/ann_arbor_man_deportation.html" TargetMode="External"/><Relationship Id="rId2927" Type="http://schemas.openxmlformats.org/officeDocument/2006/relationships/hyperlink" Target="http://www.sgvtribune.com/social-affairs/20170422/undocumented-immigrants-make-plans-for-their-children-in-case-of-deportation" TargetMode="External"/><Relationship Id="rId2928" Type="http://schemas.openxmlformats.org/officeDocument/2006/relationships/hyperlink" Target="http://www.cincinnati.com/story/news/2017/04/21/former-district-judge-indicted-human-trafficking/100756290/" TargetMode="External"/><Relationship Id="rId2929" Type="http://schemas.openxmlformats.org/officeDocument/2006/relationships/hyperlink" Target="http://www.local10.com/news/south-florida-woman-fights-to-reunite-family-after-husband-deported" TargetMode="External"/><Relationship Id="rId3630" Type="http://schemas.openxmlformats.org/officeDocument/2006/relationships/hyperlink" Target="https://www.washingtonpost.com/local/education/know-your-rights-clinic-in-school-cafeteria-aims-to-allay-immigrant-fears/2017/03/29/fe8af9cc-0fe9-11e7-9d5a-a83e627dc120_story.html?utm_term=.7b9a03071cef" TargetMode="External"/><Relationship Id="rId3631" Type="http://schemas.openxmlformats.org/officeDocument/2006/relationships/hyperlink" Target="https://www.washingtonpost.com/news/post-nation/wp/2017/03/29/a-13-year-old-sobbed-on-camera-when-ice-took-her-father-away-now-she-has-a-plan/?hpid=hp_no-name_hp-in-the-newspagein-the-news&amp;utm_term=.fa8595e24150" TargetMode="External"/><Relationship Id="rId3632" Type="http://schemas.openxmlformats.org/officeDocument/2006/relationships/hyperlink" Target="https://www.washingtonpost.com/local/this-army-veteran-served-his-country-will-his-undocumented-wife-be-deported/2017/03/29/c60429c8-09bf-11e7-a15f-a58d4a988474_story.html?utm_term=.630418f9d9fa" TargetMode="External"/><Relationship Id="rId3633" Type="http://schemas.openxmlformats.org/officeDocument/2006/relationships/hyperlink" Target="https://www.wsj.com/articles/connecticut-governor-advises-parents-in-u-s-illegally-to-pick-guardians-for-kids-1490818615" TargetMode="External"/><Relationship Id="rId3634" Type="http://schemas.openxmlformats.org/officeDocument/2006/relationships/hyperlink" Target="http://www.npr.org/sections/thesalt/2017/03/28/521823480/deportation-fears-prompt-immigrants-to-cancel-food-stamps" TargetMode="External"/><Relationship Id="rId3635" Type="http://schemas.openxmlformats.org/officeDocument/2006/relationships/hyperlink" Target="http://www.chicagotribune.com/news/chicagoinc/ct-kim-foxx-girltalk-0329-chicago-inc-20170328-story.html" TargetMode="External"/><Relationship Id="rId3636" Type="http://schemas.openxmlformats.org/officeDocument/2006/relationships/hyperlink" Target="http://www.huffingtonpost.com/entry/auschwitz-survivor-ice_us_58db5eafe4b0546370632b4f" TargetMode="External"/><Relationship Id="rId3637" Type="http://schemas.openxmlformats.org/officeDocument/2006/relationships/hyperlink" Target="http://thehill.com/homenews/state-watch/326245-ice-director-faces-rowdy-crowd-in-calif" TargetMode="External"/><Relationship Id="rId3638" Type="http://schemas.openxmlformats.org/officeDocument/2006/relationships/hyperlink" Target="https://www.washingtonpost.com/news/wonk/wp/2017/03/29/these-hispanic-contractors-offered-to-build-trumps-border-wall-then-the-death-threats-began/?utm_term=.66af6c30c1b6" TargetMode="External"/><Relationship Id="rId3639" Type="http://schemas.openxmlformats.org/officeDocument/2006/relationships/hyperlink" Target="https://www.wsj.com/articles/mexican-companies-aiming-to-work-on-trumps-border-wall-get-criticized-1490805378" TargetMode="External"/><Relationship Id="rId560" Type="http://schemas.openxmlformats.org/officeDocument/2006/relationships/hyperlink" Target="http://lawprofessors.typepad.com/immigration/2017/06/big-business-wants-sensible-immigration-policy-apple-ceo-tim-cook-urges-trump-to-show-more-compassio.html" TargetMode="External"/><Relationship Id="rId561" Type="http://schemas.openxmlformats.org/officeDocument/2006/relationships/hyperlink" Target="http://lawprofessors.typepad.com/immigration/2017/06/immigration-article-of-the-day-irreconcilable-similarities-the-inconsistent-analysis-of-212c-and-212.html" TargetMode="External"/><Relationship Id="rId562" Type="http://schemas.openxmlformats.org/officeDocument/2006/relationships/hyperlink" Target="http://lawprofessors.typepad.com/immigration/2017/06/aba-considers-resoluation-ensuring-counsel-for-noncitizens-in-removal-proceedings.html" TargetMode="External"/><Relationship Id="rId563" Type="http://schemas.openxmlformats.org/officeDocument/2006/relationships/hyperlink" Target="http://lawprofessors.typepad.com/immigration/2017/06/world-refugee-day-2017.html" TargetMode="External"/><Relationship Id="rId564" Type="http://schemas.openxmlformats.org/officeDocument/2006/relationships/hyperlink" Target="http://lawprofessors.typepad.com/immigration/2017/06/texans-support-states-immigration-enforcement.html" TargetMode="External"/><Relationship Id="rId565" Type="http://schemas.openxmlformats.org/officeDocument/2006/relationships/hyperlink" Target="http://lawprofessors.typepad.com/immigration/2017/06/uc-system-helps-undocumented-students-in-uncertain-times.html" TargetMode="External"/><Relationship Id="rId566" Type="http://schemas.openxmlformats.org/officeDocument/2006/relationships/hyperlink" Target="http://lawprofessors.typepad.com/immigration/2017/06/supreme-court-news-no-immigration-decisions-today.html" TargetMode="External"/><Relationship Id="rId567" Type="http://schemas.openxmlformats.org/officeDocument/2006/relationships/hyperlink" Target="http://lawprofessors.typepad.com/immigration/2017/06/one-ohio-towns-immigration-clash-down-in-the-actual-muck.html" TargetMode="External"/><Relationship Id="rId568" Type="http://schemas.openxmlformats.org/officeDocument/2006/relationships/hyperlink" Target="http://trk.cp20.com/click/h9b2t-b2evff-6hmiyr41/" TargetMode="External"/><Relationship Id="rId569" Type="http://schemas.openxmlformats.org/officeDocument/2006/relationships/hyperlink" Target="http://abcnews.go.com/Politics/wireStory/supreme-court-reveal-action-travel-ban-time-48229423" TargetMode="External"/><Relationship Id="rId2930" Type="http://schemas.openxmlformats.org/officeDocument/2006/relationships/hyperlink" Target="http://www.freep.com/story/opinion/contributors/2017/04/21/trump-broken-promises-immigration/100723652/" TargetMode="External"/><Relationship Id="rId2931" Type="http://schemas.openxmlformats.org/officeDocument/2006/relationships/hyperlink" Target="https://www.supremecourt.gov/orders/courtorders/041717zor_09m1.pdf" TargetMode="External"/><Relationship Id="rId2932" Type="http://schemas.openxmlformats.org/officeDocument/2006/relationships/hyperlink" Target="http://www.scotusblog.com/case-files/cases/castro-v-department-homeland-security/" TargetMode="External"/><Relationship Id="rId2933" Type="http://schemas.openxmlformats.org/officeDocument/2006/relationships/hyperlink" Target="http://www.cnn.com/2017/04/17/politics/supreme-court-castro-expedited-removal/" TargetMode="External"/><Relationship Id="rId2934" Type="http://schemas.openxmlformats.org/officeDocument/2006/relationships/hyperlink" Target="https://www.supremecourt.gov/orders/courtorders/041717zor_09m1.pdf" TargetMode="External"/><Relationship Id="rId2935" Type="http://schemas.openxmlformats.org/officeDocument/2006/relationships/hyperlink" Target="http://www2.ca3.uscourts.gov/opinarch/161339p.pdf" TargetMode="External"/><Relationship Id="rId2936" Type="http://schemas.openxmlformats.org/officeDocument/2006/relationships/hyperlink" Target="https://cliniclegal.org/tracking-uac-de-designations" TargetMode="External"/><Relationship Id="rId2937" Type="http://schemas.openxmlformats.org/officeDocument/2006/relationships/hyperlink" Target="https://cliniclegal.org/tracking-uac-de-designations" TargetMode="External"/><Relationship Id="rId2938" Type="http://schemas.openxmlformats.org/officeDocument/2006/relationships/hyperlink" Target="file://///nylag-fs1/data/Immigrant%20Protection%20Unit/Templates/Asylum/Information%20&amp;%20Practice/Country%20Conditions%20Research/Haitian%20Firm%20Resettlement%20in%20Brazil" TargetMode="External"/><Relationship Id="rId2939" Type="http://schemas.openxmlformats.org/officeDocument/2006/relationships/hyperlink" Target="file://///nylag-fs1/data/Immigrant%20Protection%20Unit/Templates/Asylum/Information%20&amp;%20Practice/Country%20Conditions%20Research/Haitian%20Firm%20Resettlement%20in%20Brazil" TargetMode="External"/><Relationship Id="rId3640" Type="http://schemas.openxmlformats.org/officeDocument/2006/relationships/hyperlink" Target="https://www.wsj.com/articles/scores-of-builders-raise-their-hands-to-design-trump-border-wall-1490805116" TargetMode="External"/><Relationship Id="rId3641" Type="http://schemas.openxmlformats.org/officeDocument/2006/relationships/hyperlink" Target="https://www.washingtonpost.com/world/the_americas/as-aylum-seekers-flee-us-for-canada-opposition-politicians-call-for-curbs/2017/03/29/fdaf13f0-1492-11e7-bb16-269934184168_story.html?utm_term=.ae599b59003c" TargetMode="External"/><Relationship Id="rId3642" Type="http://schemas.openxmlformats.org/officeDocument/2006/relationships/hyperlink" Target="http://www.politico.com/tipsheets/morning-shift/2017/03/border-wall-on-the-back-burner-219490" TargetMode="External"/><Relationship Id="rId3643" Type="http://schemas.openxmlformats.org/officeDocument/2006/relationships/hyperlink" Target="http://thehill.com/homenews/administration/326339-white-house-signals-it-can-live-without-border-wall-funds" TargetMode="External"/><Relationship Id="rId3644" Type="http://schemas.openxmlformats.org/officeDocument/2006/relationships/hyperlink" Target="http://thehill.com/policy/energy-environment/326292-interior-secretary-on-wall-were-not-going-to-cede-rio-grande-to" TargetMode="External"/><Relationship Id="rId3645" Type="http://schemas.openxmlformats.org/officeDocument/2006/relationships/hyperlink" Target="http://www.huffingtonpost.com/entry/refugees-resettled-us-skyrocketed_us_58dab856e4b01ca7b4277b2a?d4urxnjge5du6jemi&amp;" TargetMode="External"/><Relationship Id="rId3646" Type="http://schemas.openxmlformats.org/officeDocument/2006/relationships/hyperlink" Target="https://www.washingtonpost.com/national/the-latest-mexican-man-freed-from-detention-thankful/2017/03/29/67a41aee-14e3-11e7-bb16-269934184168_story.html?utm_term=.15ad71b0ab59" TargetMode="External"/><Relationship Id="rId3647" Type="http://schemas.openxmlformats.org/officeDocument/2006/relationships/hyperlink" Target="https://www.washingtonpost.com/national/mexican-man-freed-after-arrest-despite-protected-status/2017/03/29/e696404e-14e2-11e7-bb16-269934184168_story.html?utm_term=.640bb8b0fcea" TargetMode="External"/><Relationship Id="rId3648" Type="http://schemas.openxmlformats.org/officeDocument/2006/relationships/hyperlink" Target="https://www.washingtonpost.com/national/apnewsbreak-judge-approves-release-of-jailed-mexican-man/2017/03/28/818ec938-1414-11e7-bb16-269934184168_story.html?utm_term=.8f5e1d062552" TargetMode="External"/><Relationship Id="rId3649" Type="http://schemas.openxmlformats.org/officeDocument/2006/relationships/hyperlink" Target="https://www.nytimes.com/reuters/2017/03/29/world/americas/29reuters-usa-immigration-dreamer.html?_r=0" TargetMode="External"/><Relationship Id="rId570" Type="http://schemas.openxmlformats.org/officeDocument/2006/relationships/hyperlink" Target="http://trk.cp20.com/click/h9b2t-b2evfg-6hmiyr42/" TargetMode="External"/><Relationship Id="rId571" Type="http://schemas.openxmlformats.org/officeDocument/2006/relationships/hyperlink" Target="http://trk.cp20.com/click/h9b2t-b2evfh-6hmiyr43/" TargetMode="External"/><Relationship Id="rId572" Type="http://schemas.openxmlformats.org/officeDocument/2006/relationships/hyperlink" Target="http://trk.cp20.com/click/h9b2t-b2evfi-6hmiyr44/" TargetMode="External"/><Relationship Id="rId573" Type="http://schemas.openxmlformats.org/officeDocument/2006/relationships/hyperlink" Target="http://www.coloradoan.com/story/news/2017/06/22/ex-detainees-detention-centers-practices-border-slavery/420907001/" TargetMode="External"/><Relationship Id="rId574" Type="http://schemas.openxmlformats.org/officeDocument/2006/relationships/hyperlink" Target="http://www.seattletimes.com/seattle-news/seattle-judge-oks-lawsuit-over-once-secret-immigrant-vetting-program/" TargetMode="External"/><Relationship Id="rId575" Type="http://schemas.openxmlformats.org/officeDocument/2006/relationships/hyperlink" Target="http://trk.cp20.com/click/h9b2t-b2evft-6hmiyr45/" TargetMode="External"/><Relationship Id="rId576" Type="http://schemas.openxmlformats.org/officeDocument/2006/relationships/hyperlink" Target="http://trk.cp20.com/click/h9b2t-b2evfu-6hmiyr46/" TargetMode="External"/><Relationship Id="rId577" Type="http://schemas.openxmlformats.org/officeDocument/2006/relationships/hyperlink" Target="http://abcnews.go.com/Politics/wireStory/supreme-court-limits-ability-strip-citizenship-48206773" TargetMode="External"/><Relationship Id="rId578" Type="http://schemas.openxmlformats.org/officeDocument/2006/relationships/hyperlink" Target="http://trk.cp20.com/click/h9b2t-b2evey-6hmiyr49/" TargetMode="External"/><Relationship Id="rId579" Type="http://schemas.openxmlformats.org/officeDocument/2006/relationships/hyperlink" Target="http://trk.cp20.com/click/h9b2t-b2evez-6hmiyr40/" TargetMode="External"/><Relationship Id="rId2940" Type="http://schemas.openxmlformats.org/officeDocument/2006/relationships/hyperlink" Target="http://www.silive.com/news/2017/04/defeated_in_idnyc_lawsuit_cast.html" TargetMode="External"/><Relationship Id="rId2941" Type="http://schemas.openxmlformats.org/officeDocument/2006/relationships/hyperlink" Target="https://archive.org/web/" TargetMode="External"/><Relationship Id="rId2942" Type="http://schemas.openxmlformats.org/officeDocument/2006/relationships/hyperlink" Target="https://archive.org/web/" TargetMode="External"/><Relationship Id="rId2943" Type="http://schemas.openxmlformats.org/officeDocument/2006/relationships/hyperlink" Target="mailto:kg275@cornell.edu" TargetMode="External"/><Relationship Id="rId2944" Type="http://schemas.openxmlformats.org/officeDocument/2006/relationships/hyperlink" Target="mailto:smg338@cornell.edu" TargetMode="External"/><Relationship Id="rId2945" Type="http://schemas.openxmlformats.org/officeDocument/2006/relationships/hyperlink" Target="https://ag.ny.gov/press-release/fear-rise-new-yorks-immigrant-communities-ag-schneiderman-releases-tenants-rights" TargetMode="External"/><Relationship Id="rId2946" Type="http://schemas.openxmlformats.org/officeDocument/2006/relationships/hyperlink" Target="http://www.aila.org/advo-media/issues/immigration-2017-a-new-president-and-congress/resources-for-responding-large-scale-enforcement" TargetMode="External"/><Relationship Id="rId2947" Type="http://schemas.openxmlformats.org/officeDocument/2006/relationships/hyperlink" Target="https://nationalimmigrationproject.org/PDFs/practitioners/practice_advisories/gen/2017_12Apr_remedies.pdf" TargetMode="External"/><Relationship Id="rId2948"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2949" Type="http://schemas.openxmlformats.org/officeDocument/2006/relationships/hyperlink" Target="https://www.immdefense.org/what-we-do/legal-advice/lawline-web-form/" TargetMode="External"/><Relationship Id="rId3100" Type="http://schemas.openxmlformats.org/officeDocument/2006/relationships/hyperlink" Target="https://www.wsj.com/articles/sessions-lays-out-tough-policy-on-undocumented-who-commit-crimes-1491930183" TargetMode="External"/><Relationship Id="rId3101" Type="http://schemas.openxmlformats.org/officeDocument/2006/relationships/hyperlink" Target="https://www.nytimes.com/2017/04/11/us/border-customs-officers-electronic-devises-search.html" TargetMode="External"/><Relationship Id="rId3102" Type="http://schemas.openxmlformats.org/officeDocument/2006/relationships/hyperlink" Target="http://www.reuters.com/article/us-usa-immigration-judges-idUSKBN17D2SI" TargetMode="External"/><Relationship Id="rId3103" Type="http://schemas.openxmlformats.org/officeDocument/2006/relationships/hyperlink" Target="http://edition.cnn.com/2017/04/11/politics/trump-administration-immigration-advisers/index.html" TargetMode="External"/><Relationship Id="rId3104" Type="http://schemas.openxmlformats.org/officeDocument/2006/relationships/hyperlink" Target="http://www.pbs.org/newshour/bb/deported-mexico-men-feel-lost-country-no-longer-know/" TargetMode="External"/><Relationship Id="rId3105" Type="http://schemas.openxmlformats.org/officeDocument/2006/relationships/hyperlink" Target="https://www.thenation.com/article/domestic-abuse-survivors-still-face-deportation-under-trump/" TargetMode="External"/><Relationship Id="rId3106" Type="http://schemas.openxmlformats.org/officeDocument/2006/relationships/hyperlink" Target="http://latina.com/lifestyle/news/women-texas-california-not-reporting-rape-fear-deportation" TargetMode="External"/><Relationship Id="rId3107" Type="http://schemas.openxmlformats.org/officeDocument/2006/relationships/hyperlink" Target="http://www.okayafrica.com/in-brief/somalia-deport-4000-migrants/" TargetMode="External"/><Relationship Id="rId3108" Type="http://schemas.openxmlformats.org/officeDocument/2006/relationships/hyperlink" Target="https://www.washingtonpost.com/world/national-security/sessions-tells-prosecutors-to-bring-more-cases-against-those-entering-us-illegally/2017/04/11/9fc6e964-1eb7-11e7-ad74-3a742a6e93a7_story.html?utm_term=.8433d4eaa22b" TargetMode="External"/><Relationship Id="rId3109" Type="http://schemas.openxmlformats.org/officeDocument/2006/relationships/hyperlink" Target="https://www.nytimes.com/reuters/2017/04/11/world/americas/11reuters-usa-immigration-sessions.html" TargetMode="External"/><Relationship Id="rId2400" Type="http://schemas.openxmlformats.org/officeDocument/2006/relationships/hyperlink" Target="http://www.abc15.com/news/region-phoenix-metro/central-phoenix/mesa-man-at-risk-of-deportation-fighting-to-stay-in-us" TargetMode="External"/><Relationship Id="rId2401" Type="http://schemas.openxmlformats.org/officeDocument/2006/relationships/hyperlink" Target="http://www.pressherald.com/2017/05/11/naples-man-who-fled-to-u-s-20-years-ago-is-deported-to-guatemala/" TargetMode="External"/><Relationship Id="rId2402" Type="http://schemas.openxmlformats.org/officeDocument/2006/relationships/hyperlink" Target="http://yourcentralvalley.com/" TargetMode="External"/><Relationship Id="rId2403" Type="http://schemas.openxmlformats.org/officeDocument/2006/relationships/hyperlink" Target="http://www.yourcentralvalley.com/news/wife-and-mother-of-two-must-report-to-ice-facing-deportation-after-living-in-us-since-1989/711443481" TargetMode="External"/><Relationship Id="rId2404" Type="http://schemas.openxmlformats.org/officeDocument/2006/relationships/hyperlink" Target="https://www.usnews.com/news/us/articles/2017-05-10/us-shortens-protection-for-immigrants-under-private-bills" TargetMode="External"/><Relationship Id="rId2405" Type="http://schemas.openxmlformats.org/officeDocument/2006/relationships/hyperlink" Target="http://www.sandiegouniontribune.com/news/immigration/sd-me-private-bills-20170509-story.html" TargetMode="External"/><Relationship Id="rId2406" Type="http://schemas.openxmlformats.org/officeDocument/2006/relationships/hyperlink" Target="http://www.cnn.com/2017/05/10/politics/mccaul-cornyn-border-security-immigration-enforcement-bill/" TargetMode="External"/><Relationship Id="rId2407" Type="http://schemas.openxmlformats.org/officeDocument/2006/relationships/hyperlink" Target="http://www.huffingtonpost.com/entry/texas-lawsuit-sanctuary-cities_us_5913974ce4b030d4f1ef8d6b" TargetMode="External"/><Relationship Id="rId2408" Type="http://schemas.openxmlformats.org/officeDocument/2006/relationships/hyperlink" Target="https://www.usnews.com/news/best-states/georgia/articles/2017-05-10/protection-from-deportation-revoked-for-former-cause-celebre" TargetMode="External"/><Relationship Id="rId2409" Type="http://schemas.openxmlformats.org/officeDocument/2006/relationships/hyperlink" Target="https://www.nytimes.com/2017/05/10/us/immigrant-daca-deportation.html" TargetMode="External"/><Relationship Id="rId3650" Type="http://schemas.openxmlformats.org/officeDocument/2006/relationships/hyperlink" Target="http://thehill.com/latino/326248-judge-approves-release-of-dreamer-detained-for-six-weeks" TargetMode="External"/><Relationship Id="rId3651" Type="http://schemas.openxmlformats.org/officeDocument/2006/relationships/hyperlink" Target="https://www.washingtonpost.com/national/seattle-announces-lawsuit-over-trump-sanctuary-cities-threat/2017/03/29/1be67c0a-14e3-11e7-bb16-269934184168_story.html?utm_term=.757bd7675cd8" TargetMode="External"/><Relationship Id="rId3652" Type="http://schemas.openxmlformats.org/officeDocument/2006/relationships/hyperlink" Target="https://www.washingtonpost.com/news/morning-mix/wp/2017/03/30/trumpss-campaign-words-stalk-him-in-court-on-sanctuary-cities-just-as-in-travel-ban-cases/?utm_term=.8218cd208f68" TargetMode="External"/><Relationship Id="rId3653" Type="http://schemas.openxmlformats.org/officeDocument/2006/relationships/hyperlink" Target="https://talkingpointsmemo.com/dc/sanctuary-cities-sessions-trump-doj-california" TargetMode="External"/><Relationship Id="rId3654" Type="http://schemas.openxmlformats.org/officeDocument/2006/relationships/hyperlink" Target="https://www.washingtonpost.com/national/health-science/muslim-immigrant-enters-california-lieutenant-governor-race/2017/03/29/4fa4c0e4-14b4-11e7-bb16-269934184168_story.html?utm_term=.81a25a0e90d2" TargetMode="External"/><Relationship Id="rId3655" Type="http://schemas.openxmlformats.org/officeDocument/2006/relationships/hyperlink" Target="https://www.nytimes.com/2017/03/29/us/california-today-muslim-candidate-says-hes-triple-threat-to-donald-trump.html" TargetMode="External"/><Relationship Id="rId3656" Type="http://schemas.openxmlformats.org/officeDocument/2006/relationships/hyperlink" Target="https://www.washingtonpost.com/national/singapore-blogger-remains-in-custody-after-granted-us-asylum/2017/03/29/29fd4d9c-14ce-11e7-bb16-269934184168_story.html?utm_term=.597e292a2569" TargetMode="External"/><Relationship Id="rId3657" Type="http://schemas.openxmlformats.org/officeDocument/2006/relationships/hyperlink" Target="https://www.washingtonpost.com/national/man-hangs-himself-after-3-months-in-immigration-custody/2017/03/30/550fa0d8-1538-11e7-bb16-269934184168_story.html?utm_term=.a8f64a703e46" TargetMode="External"/><Relationship Id="rId3658" Type="http://schemas.openxmlformats.org/officeDocument/2006/relationships/hyperlink" Target="https://www.nytimes.com/2017/03/30/nyregion/statue-of-liberty-immigration-debate-tourism-.html?_r=0" TargetMode="External"/><Relationship Id="rId3659" Type="http://schemas.openxmlformats.org/officeDocument/2006/relationships/hyperlink" Target="https://www.washingtonpost.com/news/post-nation/wp/2017/03/30/a-dreamer-posted-a-selfie-with-her-tax-return-then-came-the-trolls/?utm_term=.f1fe2d6ae4dd" TargetMode="External"/><Relationship Id="rId1700" Type="http://schemas.openxmlformats.org/officeDocument/2006/relationships/hyperlink" Target="http://lawprofessors.typepad.com/immigration/2017/05/korean-american-adoptee-reported-to-have-committed-suicide-5-years-after-deportation-.html" TargetMode="External"/><Relationship Id="rId1701" Type="http://schemas.openxmlformats.org/officeDocument/2006/relationships/hyperlink" Target="http://lawprofessors.typepad.com/immigration/2017/05/icymi-nyt-magazine-on-resisting-deportation-in-trumps-america.html" TargetMode="External"/><Relationship Id="rId1702" Type="http://schemas.openxmlformats.org/officeDocument/2006/relationships/hyperlink" Target="http://lawprofessors.typepad.com/immigration/2017/05/shoba-sivaprasad-wadhia-on-prosecutorial-discretion-foia.html" TargetMode="External"/><Relationship Id="rId580" Type="http://schemas.openxmlformats.org/officeDocument/2006/relationships/hyperlink" Target="http://trk.cp20.com/click/h9b2t-b2evf0-6hmiyr47/" TargetMode="External"/><Relationship Id="rId581" Type="http://schemas.openxmlformats.org/officeDocument/2006/relationships/hyperlink" Target="http://trk.cp20.com/click/h9b2t-b2evf1-6hmiyr48/" TargetMode="External"/><Relationship Id="rId582" Type="http://schemas.openxmlformats.org/officeDocument/2006/relationships/hyperlink" Target="http://trk.cp20.com/click/h9b2t-b2evf2-6hmiyr49/" TargetMode="External"/><Relationship Id="rId583" Type="http://schemas.openxmlformats.org/officeDocument/2006/relationships/hyperlink" Target="http://trk.cp20.com/click/h9b2t-b2evf4-6hmiyr41/" TargetMode="External"/><Relationship Id="rId584" Type="http://schemas.openxmlformats.org/officeDocument/2006/relationships/hyperlink" Target="http://trk.cp20.com/click/h9b2t-b2evf5-6hmiyr42/" TargetMode="External"/><Relationship Id="rId585" Type="http://schemas.openxmlformats.org/officeDocument/2006/relationships/hyperlink" Target="http://trk.cp20.com/click/h9b2t-b2evf6-6hmiyr43/" TargetMode="External"/><Relationship Id="rId586" Type="http://schemas.openxmlformats.org/officeDocument/2006/relationships/hyperlink" Target="http://trk.cp20.com/click/h9b2t-b2evf7-6hmiyr44/" TargetMode="External"/><Relationship Id="rId587" Type="http://schemas.openxmlformats.org/officeDocument/2006/relationships/hyperlink" Target="http://abcnews.go.com/US/wireStory/detroit-judge-halts-deportation-iraqi-christians-48224933" TargetMode="External"/><Relationship Id="rId588" Type="http://schemas.openxmlformats.org/officeDocument/2006/relationships/hyperlink" Target="https://www.reuters.com/article/us-usa-immigration-iraqis-idUSKBN19D2X3" TargetMode="External"/><Relationship Id="rId589" Type="http://schemas.openxmlformats.org/officeDocument/2006/relationships/hyperlink" Target="http://trk.cp20.com/click/h9b2t-b2evfa-6hmiyr46/" TargetMode="External"/><Relationship Id="rId1703" Type="http://schemas.openxmlformats.org/officeDocument/2006/relationships/hyperlink" Target="http://lawprofessors.typepad.com/immigration/2017/05/most-asian-americans-support-undocumented-immigrants.html" TargetMode="External"/><Relationship Id="rId1704" Type="http://schemas.openxmlformats.org/officeDocument/2006/relationships/hyperlink" Target="http://lawprofessors.typepad.com/immigration/2017/05/aajc-condemns-anti-muslim-hate-attack-in-portland.html" TargetMode="External"/><Relationship Id="rId1705" Type="http://schemas.openxmlformats.org/officeDocument/2006/relationships/hyperlink" Target="http://lawprofessors.typepad.com/immigration/2017/05/fly-the-friendly-skies-ice-air-operations.html" TargetMode="External"/><Relationship Id="rId1706" Type="http://schemas.openxmlformats.org/officeDocument/2006/relationships/hyperlink" Target="http://lawprofessors.typepad.com/immigration/2017/05/fourth-circuit-upholds-injunction-on-trumps-travel-ban-in-irap-v-trump-a-summary.html" TargetMode="External"/><Relationship Id="rId1707" Type="http://schemas.openxmlformats.org/officeDocument/2006/relationships/hyperlink" Target="http://lawprofessors.typepad.com/immigration/2017/05/ice-is-on-the-move-here-is-a-press-release-from-last-week-ofan-immigration-operation-focused-on-criminal-aliens-a-convic.html" TargetMode="External"/><Relationship Id="rId1708" Type="http://schemas.openxmlformats.org/officeDocument/2006/relationships/hyperlink" Target="http://lawprofessors.typepad.com/immigration/2017/05/zbigniew-brzezinski-dies-at-89.html" TargetMode="External"/><Relationship Id="rId1709" Type="http://schemas.openxmlformats.org/officeDocument/2006/relationships/hyperlink" Target="http://lawprofessors.typepad.com/immigration/2017/05/immigrt6aion-article-of-the-day-immigration-freedom-and-the-constitution-by-ilya-somin.html" TargetMode="External"/><Relationship Id="rId2950" Type="http://schemas.openxmlformats.org/officeDocument/2006/relationships/hyperlink" Target="mailto:info@immdefense.org" TargetMode="External"/><Relationship Id="rId2951" Type="http://schemas.openxmlformats.org/officeDocument/2006/relationships/hyperlink" Target="x-webdoc://61B6F3BE-685C-4FE7-BFA5-1DE005EE6E07/UrlBlockedError.aspx" TargetMode="External"/><Relationship Id="rId2952" Type="http://schemas.openxmlformats.org/officeDocument/2006/relationships/hyperlink" Target="http://www.aila.org/advo-media/tools/psas/know-your-rights-handouts-if-ice-visits" TargetMode="External"/><Relationship Id="rId2953" Type="http://schemas.openxmlformats.org/officeDocument/2006/relationships/hyperlink" Target="http://www.aila.org/advo-media/issues/immigration-2017-a-new-president-and-congress/executive-actions-issued-border-and-interior" TargetMode="External"/><Relationship Id="rId2954" Type="http://schemas.openxmlformats.org/officeDocument/2006/relationships/hyperlink" Target="https://www.justice.gov/opa/press-release/file/956841/download" TargetMode="External"/><Relationship Id="rId2955"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2956" Type="http://schemas.openxmlformats.org/officeDocument/2006/relationships/hyperlink" Target="http://www.aila.org/infonet/dhs-releases-ice-declined-detainer-outcome-report" TargetMode="External"/><Relationship Id="rId2957" Type="http://schemas.openxmlformats.org/officeDocument/2006/relationships/hyperlink" Target="https://www.justice.gov/eoir/pr/executive-office-immigration-review-swears-14-immigration-judges" TargetMode="External"/><Relationship Id="rId2958" Type="http://schemas.openxmlformats.org/officeDocument/2006/relationships/hyperlink" Target="https://attendee.gotowebinar.com/register/8907167168272539650" TargetMode="External"/><Relationship Id="rId2959" Type="http://schemas.openxmlformats.org/officeDocument/2006/relationships/hyperlink" Target="http://brooklynda.org/wp-content/uploads/2017/03/Immigration-Forum-Flyer.pdf" TargetMode="External"/><Relationship Id="rId3110" Type="http://schemas.openxmlformats.org/officeDocument/2006/relationships/hyperlink" Target="https://www.wsj.com/articles/attorney-general-jeff-sessions-urges-police-to-cooperate-with-immigration-enforcement-1491952813" TargetMode="External"/><Relationship Id="rId3111" Type="http://schemas.openxmlformats.org/officeDocument/2006/relationships/hyperlink" Target="http://abcnews.go.com/Politics/sessions-warns-trump-era-immigration-enforcement/story?id=46730861" TargetMode="External"/><Relationship Id="rId3112" Type="http://schemas.openxmlformats.org/officeDocument/2006/relationships/hyperlink" Target="http://thehill.com/homenews/news/328322-sessions-omits-line-calling-gangs-filth-from-immigration-crackdown-speech" TargetMode="External"/><Relationship Id="rId3113" Type="http://schemas.openxmlformats.org/officeDocument/2006/relationships/hyperlink" Target="http://thehill.com/homenews/administration/328296-justice-deptartment-pushes-for-more-prosecutions-of-undocumented" TargetMode="External"/><Relationship Id="rId3114" Type="http://schemas.openxmlformats.org/officeDocument/2006/relationships/hyperlink" Target="http://thehill.com/homenews/administration/328411-sessions-us-experiencing-lowest-illegal-border-crossings-in-17-years" TargetMode="External"/><Relationship Id="rId3115" Type="http://schemas.openxmlformats.org/officeDocument/2006/relationships/hyperlink" Target="https://www.washingtonpost.com/politics/trump-administration-suspends-public-disclosures-of-sanctuary-cities/2017/04/11/7ea7f078-1ec8-11e7-ad74-3a742a6e93a7_story.html?utm_term=.3e26cdcc6589" TargetMode="External"/><Relationship Id="rId3116" Type="http://schemas.openxmlformats.org/officeDocument/2006/relationships/hyperlink" Target="https://www.usatoday.com/story/news/world/2017/04/11/trump-halt-reports-shaming-sanctuary-cities/100319964/" TargetMode="External"/><Relationship Id="rId3117" Type="http://schemas.openxmlformats.org/officeDocument/2006/relationships/hyperlink" Target="https://www.washingtonpost.com/news/the-fix/wp/2017/04/11/california-lawmakers-are-setting-up-a-sanctuary-state-and-daring-trump-to-stop-them-can-he/?utm_term=.5589a57c1579" TargetMode="External"/><Relationship Id="rId3118" Type="http://schemas.openxmlformats.org/officeDocument/2006/relationships/hyperlink" Target="http://www.politico.com/story/2017/04/sanctuary-cities-crackdown-government-shutdown-237121" TargetMode="External"/><Relationship Id="rId3119" Type="http://schemas.openxmlformats.org/officeDocument/2006/relationships/hyperlink" Target="http://thehill.com/latino/328400-trump-administration-halts-sanctuary-city-reports" TargetMode="External"/><Relationship Id="rId2410" Type="http://schemas.openxmlformats.org/officeDocument/2006/relationships/hyperlink" Target="http://www.myajc.com/news/breaking-news/trump-administration-strips-georgia-woman-reprieve-from-deportation/aR8BoIq7nTanLnozRmiwXJ/" TargetMode="External"/><Relationship Id="rId2411" Type="http://schemas.openxmlformats.org/officeDocument/2006/relationships/hyperlink" Target="http://www.fox5atlanta.com/news/253905852-story" TargetMode="External"/><Relationship Id="rId2412" Type="http://schemas.openxmlformats.org/officeDocument/2006/relationships/hyperlink" Target="http://www.politico.com/tipsheets/morning-agriculture/2017/05/why-feinsteins-blue-card-bill-leaves-ag-groups-wanting-220231" TargetMode="External"/><Relationship Id="rId2413" Type="http://schemas.openxmlformats.org/officeDocument/2006/relationships/hyperlink" Target="http://www.mysanantonio.com/business/national/article/Democrats-hope-Blue-card-will-look-green-to-11133949.php" TargetMode="External"/><Relationship Id="rId2414" Type="http://schemas.openxmlformats.org/officeDocument/2006/relationships/hyperlink" Target="http://www.thecalifornian.com/story/news/2017/05/09/severe-labor-shortage-drives-ag-bill/101492096/" TargetMode="External"/><Relationship Id="rId2415" Type="http://schemas.openxmlformats.org/officeDocument/2006/relationships/hyperlink" Target="http://www.statesmanjournal.com/story/news/2017/05/09/dianne-feinsteins-farmworker-bill-would-prevent-deportation/101484614/" TargetMode="External"/><Relationship Id="rId2416" Type="http://schemas.openxmlformats.org/officeDocument/2006/relationships/hyperlink" Target="http://www.sfgate.com/news/article/Growers-farm-workers-say-immigration-raids-11133535.php" TargetMode="External"/><Relationship Id="rId2417" Type="http://schemas.openxmlformats.org/officeDocument/2006/relationships/hyperlink" Target="http://www.mercedsunstar.com/news/article149597404.html" TargetMode="External"/><Relationship Id="rId2418" Type="http://schemas.openxmlformats.org/officeDocument/2006/relationships/hyperlink" Target="http://www.capitalpress.com/Nation_World/Nation/20170509/feinstein-farmworker-bill-should-be-part-of-larger-solution-ag-groups-say" TargetMode="External"/><Relationship Id="rId2419" Type="http://schemas.openxmlformats.org/officeDocument/2006/relationships/hyperlink" Target="https://www.washingtonpost.com/national/the-latest-haiti-will-ask-us-to-renew-immigration-benefits/2017/05/10/23649fb0-3596-11e7-ab03-aa29f656f13e_story.html?utm_term=.c32afc962c43" TargetMode="External"/><Relationship Id="rId3660" Type="http://schemas.openxmlformats.org/officeDocument/2006/relationships/hyperlink" Target="https://www.washingtonpost.com/news/education/wp/2017/03/29/trumps-education-department-nixes-obama-era-grant-program-for-school-diversity/?utm_term=.17f5e70c179f" TargetMode="External"/><Relationship Id="rId3661" Type="http://schemas.openxmlformats.org/officeDocument/2006/relationships/hyperlink" Target="http://one.npr.org/?sharedMediaId=521123398:521857772" TargetMode="External"/><Relationship Id="rId3662" Type="http://schemas.openxmlformats.org/officeDocument/2006/relationships/hyperlink" Target="https://www.bostonglobe.com/metro/2017/03/28/yard-signs-channel-fears-and-hopes-fraught-era/O06f03EcV9kSoOkdtZSHUK/story.html" TargetMode="External"/><Relationship Id="rId3663" Type="http://schemas.openxmlformats.org/officeDocument/2006/relationships/hyperlink" Target="https://www.bostonglobe.com/metro/2017/03/29/reluctant-first-khizr-khan-now-embraces-spotlight/gSkmj2bahUnZC79bE4yRBP/story.html" TargetMode="External"/><Relationship Id="rId3664" Type="http://schemas.openxmlformats.org/officeDocument/2006/relationships/hyperlink" Target="https://www.wsj.com/articles/americas-growing-labor-shortage-1490829265" TargetMode="External"/><Relationship Id="rId3665" Type="http://schemas.openxmlformats.org/officeDocument/2006/relationships/hyperlink" Target="http://www.usatoday.com/story/opinion/2017/03/28/immigration-shouldnt-be-all-in-the-family-editorials-debates/99008832/" TargetMode="External"/><Relationship Id="rId3666" Type="http://schemas.openxmlformats.org/officeDocument/2006/relationships/hyperlink" Target="http://www.denverpost.com/2017/03/28/jeff-sessions-threat-on-sanctuary-cities-is-sadly-misguided/" TargetMode="External"/><Relationship Id="rId3667" Type="http://schemas.openxmlformats.org/officeDocument/2006/relationships/hyperlink" Target="https://www.nytimes.com/2017/03/29/opinion/im-an-american-first-and-foremost.html" TargetMode="External"/><Relationship Id="rId3668" Type="http://schemas.openxmlformats.org/officeDocument/2006/relationships/hyperlink" Target="https://www.nytimes.com/2017/03/30/opinion/when-the-president-is-ignorant-of-his-own-ignorance.html" TargetMode="External"/><Relationship Id="rId3669" Type="http://schemas.openxmlformats.org/officeDocument/2006/relationships/hyperlink" Target="https://www.washingtonpost.com/opinions/trump-threatens-to-drown-out-the-voices-of-despair/2017/03/29/2b7d99ca-14b4-11e7-9e4f-09aa75d3ec57_story.html?utm_term=.de344405289a" TargetMode="External"/><Relationship Id="rId1710" Type="http://schemas.openxmlformats.org/officeDocument/2006/relationships/hyperlink" Target="http://lawprofessors.typepad.com/immigration/2017/05/peter-margulies-the-fourth-circuit-and-the-travel-ban-redo.html" TargetMode="External"/><Relationship Id="rId1711" Type="http://schemas.openxmlformats.org/officeDocument/2006/relationships/hyperlink" Target="http://lawprofessors.typepad.com/immigration/2017/05/dorothea-langes-iconic-migrant-mother-resonates-in-todays-social-turmoil.html" TargetMode="External"/><Relationship Id="rId1712" Type="http://schemas.openxmlformats.org/officeDocument/2006/relationships/hyperlink" Target="http://lawprofessors.typepad.com/immigration/2017/05/extension-of-haitis-tps-status.html" TargetMode="External"/><Relationship Id="rId590" Type="http://schemas.openxmlformats.org/officeDocument/2006/relationships/hyperlink" Target="http://trk.cp20.com/click/h9b2t-b2evfc-6hmiyr48/" TargetMode="External"/><Relationship Id="rId591" Type="http://schemas.openxmlformats.org/officeDocument/2006/relationships/hyperlink" Target="http://www.miamiherald.com/news/business/article157785789.html" TargetMode="External"/><Relationship Id="rId592" Type="http://schemas.openxmlformats.org/officeDocument/2006/relationships/hyperlink" Target="http://www.fbherald.com/news/us-mayors-conference-focuses-on-immigration-climate-change/article_a4f9ce5f-240e-5215-bd06-39471cc099ed.html" TargetMode="External"/><Relationship Id="rId593" Type="http://schemas.openxmlformats.org/officeDocument/2006/relationships/hyperlink" Target="http://trk.cp20.com/click/h9b2t-b2evfs-6hmiyr44/" TargetMode="External"/><Relationship Id="rId594" Type="http://schemas.openxmlformats.org/officeDocument/2006/relationships/hyperlink" Target="http://trk.cp20.com/click/h9b2t-b2evfv-6hmiyr47/" TargetMode="External"/><Relationship Id="rId595" Type="http://schemas.openxmlformats.org/officeDocument/2006/relationships/hyperlink" Target="http://trk.cp20.com/click/h9b2t-b2evfw-6hmiyr48/" TargetMode="External"/><Relationship Id="rId596" Type="http://schemas.openxmlformats.org/officeDocument/2006/relationships/hyperlink" Target="http://trk.cp20.com/click/h9b2t-b2evfx-6hmiyr49/" TargetMode="External"/><Relationship Id="rId597" Type="http://schemas.openxmlformats.org/officeDocument/2006/relationships/hyperlink" Target="http://trk.cp20.com/click/h9b2t-b2evfy-6hmiyr40/" TargetMode="External"/><Relationship Id="rId598" Type="http://schemas.openxmlformats.org/officeDocument/2006/relationships/hyperlink" Target="http://trk.cp20.com/click/h9b2t-b2evfz-6hmiyr41/" TargetMode="External"/><Relationship Id="rId599" Type="http://schemas.openxmlformats.org/officeDocument/2006/relationships/hyperlink" Target="http://trk.cp20.com/click/h9b2t-b2evg0-6hmiyr48/" TargetMode="External"/><Relationship Id="rId1713" Type="http://schemas.openxmlformats.org/officeDocument/2006/relationships/hyperlink" Target="http://lawprofessors.typepad.com/immigration/2017/05/stanford-immigrants-rights-clinic-students-create-unique-guide-for-pro-se-asylum-seekers.html" TargetMode="External"/><Relationship Id="rId1714" Type="http://schemas.openxmlformats.org/officeDocument/2006/relationships/hyperlink" Target="http://lawprofessors.typepad.com/immigration/2017/05/fiorst-responders-lawyers-under-trump-front-and-center.html" TargetMode="External"/><Relationship Id="rId1715" Type="http://schemas.openxmlformats.org/officeDocument/2006/relationships/hyperlink" Target="http://lawprofessors.typepad.com/immigration/2017/05/port-of-challenges.html" TargetMode="External"/><Relationship Id="rId1716" Type="http://schemas.openxmlformats.org/officeDocument/2006/relationships/hyperlink" Target="http://lawprofessors.typepad.com/immigration/2017/05/cambodian-refugees-and-the-resurgence-of-the-donut-business-in-southern-california.html" TargetMode="External"/><Relationship Id="rId1717" Type="http://schemas.openxmlformats.org/officeDocument/2006/relationships/hyperlink" Target="http://lawprofessors.typepad.com/immigration/2017/05/36000-daca-employment-authroizations-erroneously-issued-for-a-single-day.html" TargetMode="External"/><Relationship Id="rId1718" Type="http://schemas.openxmlformats.org/officeDocument/2006/relationships/hyperlink" Target="http://lawprofessors.typepad.com/immigration/2017/05/e4fcs-invest-in-the-dream-initiative-scholarships-and-support-for-undocumented-students.html" TargetMode="External"/><Relationship Id="rId1719" Type="http://schemas.openxmlformats.org/officeDocument/2006/relationships/hyperlink" Target="http://lawprofessors.typepad.com/immigration/2017/05/save-the-date-2008-biennial-immigration-law-scholars-and-teachers-workshop-.html" TargetMode="External"/><Relationship Id="rId2960" Type="http://schemas.openxmlformats.org/officeDocument/2006/relationships/hyperlink" Target="http://www.thenyic.org/node/5397" TargetMode="External"/><Relationship Id="rId2961" Type="http://schemas.openxmlformats.org/officeDocument/2006/relationships/hyperlink" Target="http://send.nycbar.org/link.cfm?r=K8A7gxKEM7J3IyP8TQSltg~~&amp;pe=wLj25FXdB-rLPQ0aTZ--IgNSUiDK0Paxff4Hsxd4VljLJbn7V9foRsph5e61W-Ebd6TWnSzfGiP6RJuqiIxyTw~~" TargetMode="External"/><Relationship Id="rId2962" Type="http://schemas.openxmlformats.org/officeDocument/2006/relationships/hyperlink" Target="http://www.aila.org/infonet/uscis-listening-session-invitation-to-discuss" TargetMode="External"/><Relationship Id="rId2963" Type="http://schemas.openxmlformats.org/officeDocument/2006/relationships/hyperlink" Target="http://www.signupgenius.com/go/10c0548aeac2ea5f49-42817" TargetMode="External"/><Relationship Id="rId2964" Type="http://schemas.openxmlformats.org/officeDocument/2006/relationships/hyperlink" Target="http://www.riseupmay1.org/" TargetMode="External"/><Relationship Id="rId2965"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2966" Type="http://schemas.openxmlformats.org/officeDocument/2006/relationships/hyperlink" Target="http://lawprofessors.typepad.com/immigration/2017/04/administrations-no-hiolds-barred-approach-to-undocumented-immigrants-appears-to-be-having-an-impact.html" TargetMode="External"/><Relationship Id="rId2967" Type="http://schemas.openxmlformats.org/officeDocument/2006/relationships/hyperlink" Target="http://lawprofessors.typepad.com/immigration/2017/04/tax-day-musings-tax-filings-seen-dipping-amid-trump-crackdown-on-illegal-immigration.html" TargetMode="External"/><Relationship Id="rId2968" Type="http://schemas.openxmlformats.org/officeDocument/2006/relationships/hyperlink" Target="http://lawprofessors.typepad.com/immigration/2017/04/homeland-security-chief-says-confusion-spurred-by-the-trump-administration-is-stemming-illegal-immigration.html" TargetMode="External"/><Relationship Id="rId2969" Type="http://schemas.openxmlformats.org/officeDocument/2006/relationships/hyperlink" Target="http://lawprofessors.typepad.com/immigration/2017/04/easter-message-from-sean-spicer.html" TargetMode="External"/><Relationship Id="rId3120" Type="http://schemas.openxmlformats.org/officeDocument/2006/relationships/hyperlink" Target="https://www.washingtonpost.com/national/report-homeland-security-fields-1000-sex-abuse-complaints/2017/04/11/8346d374-1eeb-11e7-bb59-a74ccaf1d02f_story.html?utm_term=.409bf8d01a91" TargetMode="External"/><Relationship Id="rId3121" Type="http://schemas.openxmlformats.org/officeDocument/2006/relationships/hyperlink" Target="https://www.nytimes.com/2017/04/12/us/politics/choice-of-pro-immigration-economic-adviser-riles-trumps-base.html" TargetMode="External"/><Relationship Id="rId3122" Type="http://schemas.openxmlformats.org/officeDocument/2006/relationships/hyperlink" Target="http://www.latimes.com/local/lanow/la-me-ln-immigrant-assimilation-2017-story.html" TargetMode="External"/><Relationship Id="rId3123" Type="http://schemas.openxmlformats.org/officeDocument/2006/relationships/hyperlink" Target="http://www.huffingtonpost.com/entry/deportation-as-a-crime-against-humanity_us_58e10835e4b0ca889ba1a701" TargetMode="External"/><Relationship Id="rId3124" Type="http://schemas.openxmlformats.org/officeDocument/2006/relationships/hyperlink" Target="http://thehill.com/opinion/brent-budowsky/328376-budowsky-why-bannon-must-go" TargetMode="External"/><Relationship Id="rId3125" Type="http://schemas.openxmlformats.org/officeDocument/2006/relationships/hyperlink" Target="http://www.nbcphiladelphia.com/news/local/Immigrants-Berks-Asylum-Detention-Supreme-Court-418574003.html" TargetMode="External"/><Relationship Id="rId3126" Type="http://schemas.openxmlformats.org/officeDocument/2006/relationships/hyperlink" Target="http://www.seattletimes.com/seattle-news/child-tv-star-turned-yale-educated-lawyer-leads-big-fight-for-immigrants/?utm_source=facebook&amp;utm_medium=social&amp;utm_campaign=article_left_1.1" TargetMode="External"/><Relationship Id="rId3127" Type="http://schemas.openxmlformats.org/officeDocument/2006/relationships/hyperlink" Target="http://mauinow.com/2017/04/11/hirono-announces-program-for-mobile-biometrics-services-on-neighbor-islands/" TargetMode="External"/><Relationship Id="rId3128" Type="http://schemas.openxmlformats.org/officeDocument/2006/relationships/hyperlink" Target="https://www.washingtonpost.com/national/attorneys-seek-emergency-stay-for-mexican-mom-of-4-kids/2017/04/11/83977efc-1ed0-11e7-bb59-a74ccaf1d02f_story.html?utm_term=.78a387eafbe7" TargetMode="External"/><Relationship Id="rId3129" Type="http://schemas.openxmlformats.org/officeDocument/2006/relationships/hyperlink" Target="https://www.buzzfeed.com/adolfoflores/mother-with-no-criminal-record-will-be-deported?utm_term=.bh1R44k8v&amp;ref=mobile_share" TargetMode="External"/><Relationship Id="rId2420" Type="http://schemas.openxmlformats.org/officeDocument/2006/relationships/hyperlink" Target="http://www.politico.com/tipsheets/morning-shift/2017/05/is-ice-targeting-activists-220232" TargetMode="External"/><Relationship Id="rId2421" Type="http://schemas.openxmlformats.org/officeDocument/2006/relationships/hyperlink" Target="http://www.chicagotribune.com/business/ct-immigrant-youth-summer-jobs-0510-biz-20170510-story.html" TargetMode="External"/><Relationship Id="rId2422" Type="http://schemas.openxmlformats.org/officeDocument/2006/relationships/hyperlink" Target="http://www.governing.com/topics/politics/stateline-Cities-States-Fear-of-Deportation.html" TargetMode="External"/><Relationship Id="rId2423" Type="http://schemas.openxmlformats.org/officeDocument/2006/relationships/hyperlink" Target="http://www.aljazeera.com/indepth/features/2017/05/undocumented-immigrants-deported-trump-170509111133083.html" TargetMode="External"/><Relationship Id="rId2424" Type="http://schemas.openxmlformats.org/officeDocument/2006/relationships/hyperlink" Target="http://www.dailynews.com/government-and-politics/20170510/deportation-fears-stop-some-la-county-immigrants-from-applying-for-ebt-program" TargetMode="External"/><Relationship Id="rId2425" Type="http://schemas.openxmlformats.org/officeDocument/2006/relationships/hyperlink" Target="http://denver.cbslocal.com/2017/05/09/ice-illegal-immigrants-arrests/" TargetMode="External"/><Relationship Id="rId2426" Type="http://schemas.openxmlformats.org/officeDocument/2006/relationships/hyperlink" Target="https://www.washingtonpost.com/world/middle_east/emirates-airline-says-profits-down-70-percent-in-past-year/2017/05/11/2dae8574-361f-11e7-ab03-aa29f656f13e_story.html?utm_term=.aeed98f38baa" TargetMode="External"/><Relationship Id="rId2427" Type="http://schemas.openxmlformats.org/officeDocument/2006/relationships/hyperlink" Target="http://www.reuters.com/article/us-usa-immigration-gouging-idUSKBN18700L" TargetMode="External"/><Relationship Id="rId2428" Type="http://schemas.openxmlformats.org/officeDocument/2006/relationships/hyperlink" Target="https://www.nytimes.com/2017/05/10/nyregion/surge-pricing-for-migrants-ends-in-a-penalty-for-a-taxi-owner.html" TargetMode="External"/><Relationship Id="rId2429" Type="http://schemas.openxmlformats.org/officeDocument/2006/relationships/hyperlink" Target="http://www.politico.com/states/florida/story/2017/05/10/trump-fighting-miami-billionaire-founds-group-gives-1m-for-deportation-fighting-lawyers-111961" TargetMode="External"/><Relationship Id="rId3670" Type="http://schemas.openxmlformats.org/officeDocument/2006/relationships/hyperlink" Target="https://www.washingtonpost.com/blogs/post-partisan/wp/2017/03/29/sessions-sanctuary-city-policy-stands-in-stark-contrast-to-democrats/?utm_term=.ad3bb9d5aa19" TargetMode="External"/><Relationship Id="rId3671" Type="http://schemas.openxmlformats.org/officeDocument/2006/relationships/hyperlink" Target="https://www.washingtonpost.com/news/monkey-cage/wp/2017/03/30/wealthier-nations-can-learn-from-how-tiny-djibouti-welcomes-refugees/?utm_term=.4288f7386943" TargetMode="External"/><Relationship Id="rId3672" Type="http://schemas.openxmlformats.org/officeDocument/2006/relationships/hyperlink" Target="https://www.washingtonpost.com/news/global-opinions/wp/2017/03/29/dont-throw-away-the-u-s-mexico-defense-relationship/?utm_term=.80fd7cdbb248" TargetMode="External"/><Relationship Id="rId3673" Type="http://schemas.openxmlformats.org/officeDocument/2006/relationships/hyperlink" Target="http://www.miamiherald.com/news/local/news-columns-blogs/fabiola-santiago/article141352993.html" TargetMode="External"/><Relationship Id="rId3674" Type="http://schemas.openxmlformats.org/officeDocument/2006/relationships/hyperlink" Target="http://sacramento.cbslocal.com/2017/03/28/holocaust-survivor-has-strong-words-for-ice-director-sheriff-at-immigration-forum/" TargetMode="External"/><Relationship Id="rId3675" Type="http://schemas.openxmlformats.org/officeDocument/2006/relationships/hyperlink" Target="http://nwestiowa.com/" TargetMode="External"/><Relationship Id="rId3676" Type="http://schemas.openxmlformats.org/officeDocument/2006/relationships/hyperlink" Target="http://www.nwestiowa.com/scnews/county-sheriff-responds-to-sanctuary-list/article_c78332fa-13f9-11e7-a0d6-b33dbf4e93bd.html" TargetMode="External"/><Relationship Id="rId3677" Type="http://schemas.openxmlformats.org/officeDocument/2006/relationships/hyperlink" Target="https://www.washingtonpost.com/local/maryland-senate-leader-immigration-bill-wont-pass-as-is/2017/03/29/9ec69e52-14ac-11e7-bb16-269934184168_story.html?utm_term=.8e94507ec950" TargetMode="External"/><Relationship Id="rId3678" Type="http://schemas.openxmlformats.org/officeDocument/2006/relationships/hyperlink" Target="https://www.washingtonpost.com/local/md-politics/senate-president-maryland-is-not-going-to-become-a-sanctuary-state/2017/03/29/f1e80bac-14c0-11e7-ada0-1489b735b3a3_story.html?utm_term=.0252783f034a" TargetMode="External"/><Relationship Id="rId3679" Type="http://schemas.openxmlformats.org/officeDocument/2006/relationships/hyperlink" Target="http://www.politico.com/states/new-york/tipsheets/politico-new-york-education/2017/03/nyc-grapples-with-sanctuary-schools-006968" TargetMode="External"/><Relationship Id="rId1720" Type="http://schemas.openxmlformats.org/officeDocument/2006/relationships/hyperlink" Target="http://lawprofessors.typepad.com/immigration/2017/05/immigration-article-of-the-day-segmentation-and-the-role-of-labor-standards-enforcement-in-immigrati.html" TargetMode="External"/><Relationship Id="rId1721" Type="http://schemas.openxmlformats.org/officeDocument/2006/relationships/hyperlink" Target="http://lawprofessors.typepad.com/immigration/2017/05/4th-circuit-upholds-injunction-against-eo-travel-ban.html" TargetMode="External"/><Relationship Id="rId1722" Type="http://schemas.openxmlformats.org/officeDocument/2006/relationships/hyperlink" Target="http://lawprofessors.typepad.com/immigration/2017/05/big-business-humans-in-a-box.html" TargetMode="External"/><Relationship Id="rId1723" Type="http://schemas.openxmlformats.org/officeDocument/2006/relationships/hyperlink" Target="http://lawprofessors.typepad.com/immigration/2017/05/an-indefinite-sentence.html" TargetMode="External"/><Relationship Id="rId1724" Type="http://schemas.openxmlformats.org/officeDocument/2006/relationships/hyperlink" Target="http://lawprofessors.typepad.com/immigration/2017/05/immigration-article-of-the-day-overturning-the-missed-opportunity-of-title-vii-under-espinoza-v-fara.html" TargetMode="External"/><Relationship Id="rId1725" Type="http://schemas.openxmlformats.org/officeDocument/2006/relationships/hyperlink" Target="http://lawprofessors.typepad.com/immigration/2017/05/mi-casa-es-su-casa.html" TargetMode="External"/><Relationship Id="rId1726" Type="http://schemas.openxmlformats.org/officeDocument/2006/relationships/hyperlink" Target="http://lawprofessors.typepad.com/immigration/2017/05/at-the-movies-cannes-2017-virtual-reality-film-carne-y-arena-tells-of-border-crossing-experience.html" TargetMode="External"/><Relationship Id="rId1727" Type="http://schemas.openxmlformats.org/officeDocument/2006/relationships/hyperlink" Target="http://lawprofessors.typepad.com/immigration/2017/05/consular-efficiency.html" TargetMode="External"/><Relationship Id="rId1728" Type="http://schemas.openxmlformats.org/officeDocument/2006/relationships/hyperlink" Target="http://lawprofessors.typepad.com/immigration/2017/05/cole-porters-pro-immigration-ballet-gets-a-trump-era-revival.html" TargetMode="External"/><Relationship Id="rId1729" Type="http://schemas.openxmlformats.org/officeDocument/2006/relationships/hyperlink" Target="http://lawprofessors.typepad.com/immigration/2017/05/trump-justice-budget-targets-immigration-.html" TargetMode="External"/><Relationship Id="rId2970" Type="http://schemas.openxmlformats.org/officeDocument/2006/relationships/hyperlink" Target="http://lawprofessors.typepad.com/immigration/2017/04/ices-public-shaming-detainer-reports-were-so-inaccurate-they-had-to-stop-publishing-them.html" TargetMode="External"/><Relationship Id="rId2971" Type="http://schemas.openxmlformats.org/officeDocument/2006/relationships/hyperlink" Target="http://lawprofessors.typepad.com/immigration/2017/04/german-immigrants-brought-easter-bunny-to-us.html" TargetMode="External"/><Relationship Id="rId2972" Type="http://schemas.openxmlformats.org/officeDocument/2006/relationships/hyperlink" Target="http://lawprofessors.typepad.com/immigration/2017/04/monarch-butterflies-immigration-protest-art.html" TargetMode="External"/><Relationship Id="rId2973" Type="http://schemas.openxmlformats.org/officeDocument/2006/relationships/hyperlink" Target="http://lawprofessors.typepad.com/immigration/2017/04/yesterday-judge-william-orrick-in-the-us-district-court-for-the-northern-district-of-california-heard-oral-arguments-in-a.html" TargetMode="External"/><Relationship Id="rId2974" Type="http://schemas.openxmlformats.org/officeDocument/2006/relationships/hyperlink" Target="http://lawprofessors.typepad.com/immigration/2017/04/immigrants-of-teh-day-how-two-chinese-immigrants-built-a-billion-dollar-fast-food-empire-.html" TargetMode="External"/><Relationship Id="rId2975" Type="http://schemas.openxmlformats.org/officeDocument/2006/relationships/hyperlink" Target="http://lawprofessors.typepad.com/immigration/2017/04/breitbart-applauds-new-immigration-hawks-named-to-senior-dhs-positions.html" TargetMode="External"/><Relationship Id="rId2976" Type="http://schemas.openxmlformats.org/officeDocument/2006/relationships/hyperlink" Target="http://lawprofessors.typepad.com/immigration/2017/04/faced-with-san-francisco-lawsuit-trump-lawyer-backs-down-on-sanctuary-cities-.html" TargetMode="External"/><Relationship Id="rId2977" Type="http://schemas.openxmlformats.org/officeDocument/2006/relationships/hyperlink" Target="http://lawprofessors.typepad.com/immigration/2017/04/right-to-counsel-in-expedited-removal-amicus-brief-sign-on-request-for-attorneys-law-profs.html" TargetMode="External"/><Relationship Id="rId2978" Type="http://schemas.openxmlformats.org/officeDocument/2006/relationships/hyperlink" Target="http://lawprofessors.typepad.com/immigration/2017/04/new-detention-center-coming-to-conroe-texas.html" TargetMode="External"/><Relationship Id="rId2979" Type="http://schemas.openxmlformats.org/officeDocument/2006/relationships/hyperlink" Target="http://lawprofessors.typepad.com/immigration/2017/04/trump-should-claim-victory-on-the-border-and-abandon-the-wall.html" TargetMode="External"/><Relationship Id="rId3130" Type="http://schemas.openxmlformats.org/officeDocument/2006/relationships/hyperlink" Target="http://radio.wosu.org/post/appeals-court-clears-way-butler-county-womans-deportation" TargetMode="External"/><Relationship Id="rId3131" Type="http://schemas.openxmlformats.org/officeDocument/2006/relationships/hyperlink" Target="https://www.usatoday.com/story/news/politics/2017/04/11/sessions-directs-felony-charges-against-repeat-illegal-immigrants/100334966/" TargetMode="External"/><Relationship Id="rId3132" Type="http://schemas.openxmlformats.org/officeDocument/2006/relationships/hyperlink" Target="https://www.washingtonpost.com/national/documents-immigrants-id-card-info-was-fed-to-customs/2017/04/12/218a6de6-1f39-11e7-bb59-a74ccaf1d02f_story.html?utm_term=.f8309863893f" TargetMode="External"/><Relationship Id="rId3133" Type="http://schemas.openxmlformats.org/officeDocument/2006/relationships/hyperlink" Target="http://www.reuters.com/article/us-usa-immigration-strike-idUSKBN17D2TC" TargetMode="External"/><Relationship Id="rId3134" Type="http://schemas.openxmlformats.org/officeDocument/2006/relationships/hyperlink" Target="http://www.masslive.com/news/index.ssf/2017/04/hadley_farmer_wally_czajkowski.html" TargetMode="External"/><Relationship Id="rId3135" Type="http://schemas.openxmlformats.org/officeDocument/2006/relationships/hyperlink" Target="http://boisestatepublicradio.org/post/idaho-us-attorney-says-mission-hasnt-changed-trumps-immigration-order" TargetMode="External"/><Relationship Id="rId3136" Type="http://schemas.openxmlformats.org/officeDocument/2006/relationships/hyperlink" Target="http://www.starbeacon.com/news/local_news/immigration-debate-will-hit-dairy-farms/article_220ae065-d83b-5e33-9b01-e30ba4c051a4.html" TargetMode="External"/><Relationship Id="rId3137" Type="http://schemas.openxmlformats.org/officeDocument/2006/relationships/hyperlink" Target="http://www.startribune.com/rumors-of-stepped-up-raids-send-twin-cities-immigrants-into-shadows/419098664/" TargetMode="External"/><Relationship Id="rId3138" Type="http://schemas.openxmlformats.org/officeDocument/2006/relationships/hyperlink" Target="https://www.nytimes.com/2017/04/11/nyregion/ice-immigration-check-in-deportation.html" TargetMode="External"/><Relationship Id="rId3139" Type="http://schemas.openxmlformats.org/officeDocument/2006/relationships/hyperlink" Target="https://www.nytimes.com/2017/04/10/us/politics/trump-administration-immigration.html" TargetMode="External"/><Relationship Id="rId2430" Type="http://schemas.openxmlformats.org/officeDocument/2006/relationships/hyperlink" Target="https://www.nytimes.com/2017/05/10/business/us-may-ban-laptops-on-all-flights-from-europe.html" TargetMode="External"/><Relationship Id="rId2431" Type="http://schemas.openxmlformats.org/officeDocument/2006/relationships/hyperlink" Target="https://www.washingtonpost.com/news/answer-sheet/wp/2017/05/10/second-largest-school-district-in-u-s-moves-to-protect-undocumented-immigrants-from-federal-agents/?utm_term=.4ef2d7f8c0da" TargetMode="External"/><Relationship Id="rId2432" Type="http://schemas.openxmlformats.org/officeDocument/2006/relationships/hyperlink" Target="https://www.wsj.com/articles/number-of-illegal-cuban-immigrants-caught-by-coast-guard-drops-to-zero-in-april-1494495006" TargetMode="External"/><Relationship Id="rId2433" Type="http://schemas.openxmlformats.org/officeDocument/2006/relationships/hyperlink" Target="http://www.npr.org/2017/05/09/527640430/cities-create-defense-funds-for-immigrants-facing-deportation" TargetMode="External"/><Relationship Id="rId2434" Type="http://schemas.openxmlformats.org/officeDocument/2006/relationships/hyperlink" Target="http://www.businessinsider.com/cancerpatients-treated-with-ibuprofen-at-immigration-detention-center-2017-5" TargetMode="External"/><Relationship Id="rId2435" Type="http://schemas.openxmlformats.org/officeDocument/2006/relationships/hyperlink" Target="http://thehill.com/regulation/332858-lawsuits-piling-up-against-trump" TargetMode="External"/><Relationship Id="rId2436" Type="http://schemas.openxmlformats.org/officeDocument/2006/relationships/hyperlink" Target="https://www.washingtonpost.com/opinions/trumps-violations-of-federalism-would-make-obama-jealous/2017/05/10/7cf6b5d6-34dd-11e7-b4ee-434b6d506b37_story.html?utm_term=.18bcda4e82ec" TargetMode="External"/><Relationship Id="rId2437" Type="http://schemas.openxmlformats.org/officeDocument/2006/relationships/hyperlink" Target="https://www.washingtonpost.com/news/politics/wp/2017/05/10/a-timely-reminder-trumps-base-is-skeptical-of-the-medias-role-as-watchdog/?utm_term=.7313bcd7135c" TargetMode="External"/><Relationship Id="rId2438" Type="http://schemas.openxmlformats.org/officeDocument/2006/relationships/hyperlink" Target="http://www.cnn.com/2017/05/08/opinions/texas-sanctuary-cities-reyes-opinion/" TargetMode="External"/><Relationship Id="rId2439" Type="http://schemas.openxmlformats.org/officeDocument/2006/relationships/hyperlink" Target="http://thehill.com/blogs/pundits-blog/healthcare/332804-american-healthcare-will-suffer-from-fewer-visas-for-foreign" TargetMode="External"/><Relationship Id="rId3680" Type="http://schemas.openxmlformats.org/officeDocument/2006/relationships/hyperlink" Target="https://www.bostonglobe.com/metro/2017/03/29/rutland/C5lLWvWGwsoLB5Xw1untEO/story.html" TargetMode="External"/><Relationship Id="rId3681" Type="http://schemas.openxmlformats.org/officeDocument/2006/relationships/hyperlink" Target="http://www.richmond.com/news/virginia/government-politics/anti-establishment-gop-candidate-in-virginia-governor-s-race-looks/article_e7b0676d-986a-5530-abbf-1627932b4bdb.html?wpisrc=nl_daily202&amp;wpmm=1" TargetMode="External"/><Relationship Id="rId3682" Type="http://schemas.openxmlformats.org/officeDocument/2006/relationships/hyperlink" Target="http://nola.com/" TargetMode="External"/><Relationship Id="rId3683" Type="http://schemas.openxmlformats.org/officeDocument/2006/relationships/hyperlink" Target="http://www.nola.com/opinions/index.ssf/2017/03/immigrants_new_orleans.html" TargetMode="External"/><Relationship Id="rId3684" Type="http://schemas.openxmlformats.org/officeDocument/2006/relationships/hyperlink" Target="https://www.washingtonpost.com/national/us-judge-refuses-to-dismiss-lawsuit-over-asylum-claims/2017/03/28/e0a9ceb6-13fd-11e7-bb16-269934184168_story.html?utm_term=.69780ce2712b" TargetMode="External"/><Relationship Id="rId3685" Type="http://schemas.openxmlformats.org/officeDocument/2006/relationships/hyperlink" Target="http://www.washingtontimes.com/news/2017/mar/27/jeff-sessions-says-hell-punish-sanctuaries-cities/" TargetMode="External"/><Relationship Id="rId3686" Type="http://schemas.openxmlformats.org/officeDocument/2006/relationships/hyperlink" Target="https://www.washingtonpost.com/politics/courts_law/immigrants-bid-to-avoid-deportation-before-supreme-court/2017/03/28/03c63cd4-138d-11e7-bb16-269934184168_story.html?utm_term=.dcd458f27144" TargetMode="External"/><Relationship Id="rId3687" Type="http://schemas.openxmlformats.org/officeDocument/2006/relationships/hyperlink" Target="https://www.nytimes.com/2017/03/27/us/maryland-rape-trump-immigration.html?_r=0" TargetMode="External"/><Relationship Id="rId3688" Type="http://schemas.openxmlformats.org/officeDocument/2006/relationships/hyperlink" Target="https://www.washingtonpost.com/national/apnewsbreak-judge-approves-release-of-jailed-mexican-man/2017/03/28/818ec938-1414-11e7-bb16-269934184168_story.html?utm_term=.93a4cd0e1f8f" TargetMode="External"/><Relationship Id="rId3689" Type="http://schemas.openxmlformats.org/officeDocument/2006/relationships/hyperlink" Target="https://www.washingtonpost.com/national/lawyer-disputes-circumstances-of-shooting-by-federal-agent/2017/03/28/74ce46b6-13aa-11e7-bb16-269934184168_story.html?utm_term=.5a2e9f7c2543" TargetMode="External"/><Relationship Id="rId1730" Type="http://schemas.openxmlformats.org/officeDocument/2006/relationships/hyperlink" Target="http://lawprofessors.typepad.com/immigration/2017/05/immigration-article-of-the-day-anti-chinese-racism-at-berkeley-the-case-for-renaming-boalt-hall-by-c.html" TargetMode="External"/><Relationship Id="rId1731" Type="http://schemas.openxmlformats.org/officeDocument/2006/relationships/hyperlink" Target="http://lawprofessors.typepad.com/immigration/2017/05/border-patrol-challenges.html" TargetMode="External"/><Relationship Id="rId1732" Type="http://schemas.openxmlformats.org/officeDocument/2006/relationships/hyperlink" Target="http://lawprofessors.typepad.com/immigration/2017/05/reporting-from-the-border.html" TargetMode="External"/><Relationship Id="rId1733" Type="http://schemas.openxmlformats.org/officeDocument/2006/relationships/hyperlink" Target="http://lawprofessors.typepad.com/immigration/2017/05/denver-approves-local-sentencing-changes-aimed-at-helping-immigrants-avoid-deportation.html" TargetMode="External"/><Relationship Id="rId1734" Type="http://schemas.openxmlformats.org/officeDocument/2006/relationships/hyperlink" Target="http://lawprofessors.typepad.com/immigration/2017/05/doj-defends-sanctuary-cities-order-with-new-interpretation.html" TargetMode="External"/><Relationship Id="rId1735" Type="http://schemas.openxmlformats.org/officeDocument/2006/relationships/hyperlink" Target="http://lawprofessors.typepad.com/immigration/2017/05/immigrtaion-article-of-the-day-the-chronicles-of-immigration-law-by-steven-w-bender.html" TargetMode="External"/><Relationship Id="rId1736" Type="http://schemas.openxmlformats.org/officeDocument/2006/relationships/hyperlink" Target="http://lawprofessors.typepad.com/immigration/2017/05/eo-first-responders-airport-lawyers-under-attack.html" TargetMode="External"/><Relationship Id="rId1737" Type="http://schemas.openxmlformats.org/officeDocument/2006/relationships/hyperlink" Target="http://lawprofessors.typepad.com/immigration/2017/05/immigration-at-the-u2-joshua-tree-tour-concert.html" TargetMode="External"/><Relationship Id="rId1738" Type="http://schemas.openxmlformats.org/officeDocument/2006/relationships/hyperlink" Target="http://lawprofessors.typepad.com/immigration/2017/05/student-walk-out-of-vice-president-mike-pence-notre-dame-graduation-speech-immigration-positions-one.html" TargetMode="External"/><Relationship Id="rId1739" Type="http://schemas.openxmlformats.org/officeDocument/2006/relationships/hyperlink" Target="http://lawprofessors.typepad.com/immigration/2017/05/phot-from-facebook-is-the-us-border-getting-tougher-to-navigate-for-temporary-visitors-the-new-york-post-reports-that-an.html" TargetMode="External"/><Relationship Id="rId2980" Type="http://schemas.openxmlformats.org/officeDocument/2006/relationships/hyperlink" Target="http://lawprofessors.typepad.com/immigration/2017/04/irreconcilable-trumps-eo-and-the-ina-the-refuge-vol-i-issue-1-6-pages-posted-5-apr-2017-cindy-galway-buys.html" TargetMode="External"/><Relationship Id="rId2981" Type="http://schemas.openxmlformats.org/officeDocument/2006/relationships/hyperlink" Target="http://lawprofessors.typepad.com/immigration/2017/04/lawsuit-targets-trumps-border-wall-enforcement-program.html" TargetMode="External"/><Relationship Id="rId2982" Type="http://schemas.openxmlformats.org/officeDocument/2006/relationships/hyperlink" Target="http://lawprofessors.typepad.com/immigration/2017/04/what-world-cup-bid-signals-for-muslim-ban-nafta-.html" TargetMode="External"/><Relationship Id="rId2983" Type="http://schemas.openxmlformats.org/officeDocument/2006/relationships/hyperlink" Target="http://lawprofessors.typepad.com/immigration/2017/04/immigration-article-of-the-day-immigration-policy-and-agriculture-possible-directions-for-the-future.html" TargetMode="External"/><Relationship Id="rId2984" Type="http://schemas.openxmlformats.org/officeDocument/2006/relationships/hyperlink" Target="http://lawprofessors.typepad.com/immigration/2017/04/watchdog-organization-files-civil-rights-complaint-alleging-rising-sexual-abuse-assault-and-harassment-in-us-immigration.html" TargetMode="External"/><Relationship Id="rId2985" Type="http://schemas.openxmlformats.org/officeDocument/2006/relationships/hyperlink" Target="http://lawprofessors.typepad.com/immigration/2017/04/trump-economic-adviser-riles-anti-immigrant-base.html" TargetMode="External"/><Relationship Id="rId2986" Type="http://schemas.openxmlformats.org/officeDocument/2006/relationships/hyperlink" Target="http://lawprofessors.typepad.com/immigration/2017/04/long-lost-photos-reveal-life-of-mexican-migrant-workers-in-1950s-america.html" TargetMode="External"/><Relationship Id="rId2987" Type="http://schemas.openxmlformats.org/officeDocument/2006/relationships/hyperlink" Target="http://lawprofessors.typepad.com/immigration/2017/04/natl-immigration-project-on-defending-against-ice-courthouse-arrests.html" TargetMode="External"/><Relationship Id="rId2988" Type="http://schemas.openxmlformats.org/officeDocument/2006/relationships/hyperlink" Target="http://lawprofessors.typepad.com/immigration/2017/04/jennifer-chacon-on-ice-arrests-at-courthouses.html" TargetMode="External"/><Relationship Id="rId2989" Type="http://schemas.openxmlformats.org/officeDocument/2006/relationships/hyperlink" Target="http://lawprofessors.typepad.com/immigration/2017/04/border-searches-of-electronic-devices-are-up.html" TargetMode="External"/><Relationship Id="rId3140" Type="http://schemas.openxmlformats.org/officeDocument/2006/relationships/hyperlink" Target="https://www.wsj.com/articles/appeals-court-to-review-trump-travel-ban-with-all-active-judges-participating-1491865611" TargetMode="External"/><Relationship Id="rId3141" Type="http://schemas.openxmlformats.org/officeDocument/2006/relationships/hyperlink" Target="http://www.politico.com/story/2017/04/donald-trump-travel-ban-federal-appeals-court-case-237084" TargetMode="External"/><Relationship Id="rId3142" Type="http://schemas.openxmlformats.org/officeDocument/2006/relationships/hyperlink" Target="http://fusion.net/ice-swept-up-367-immigrants-in-raids-across-the-country-1794122969" TargetMode="External"/><Relationship Id="rId3143" Type="http://schemas.openxmlformats.org/officeDocument/2006/relationships/hyperlink" Target="https://www.washingtonpost.com/world/europe/how-pope-francis-is-leading-the-catholic-church-against-anti-migrant-populism/2017/04/10/d3ca5832-1966-11e7-8598-9a99da559f9e_story.html?utm_term=.d9c2f2766f75" TargetMode="External"/><Relationship Id="rId3144" Type="http://schemas.openxmlformats.org/officeDocument/2006/relationships/hyperlink" Target="https://www.washingtonpost.com/news/fact-checker/wp/2017/04/11/president-trumps-claim-that-illegal-immigration-is-down-64-percent-because-of-his-administration/?utm_term=.ad23f6f7faee" TargetMode="External"/><Relationship Id="rId3145" Type="http://schemas.openxmlformats.org/officeDocument/2006/relationships/hyperlink" Target="http://www.huffingtonpost.com/entry/border-agents-asylum-seeker_us_58ebd4f2e4b0df7e204453f8?ee6" TargetMode="External"/><Relationship Id="rId3146" Type="http://schemas.openxmlformats.org/officeDocument/2006/relationships/hyperlink" Target="http://www.politico.com/tipsheets/morning-shift/2017/04/report-favoritism-and-cronyism-in-ice-office-219681" TargetMode="External"/><Relationship Id="rId3147" Type="http://schemas.openxmlformats.org/officeDocument/2006/relationships/hyperlink" Target="http://www.businessinsider.com/high-profile-stars-highlight-impact-of-trumps-immigration-policies-on-fashion-industry-2017-4" TargetMode="External"/><Relationship Id="rId3148" Type="http://schemas.openxmlformats.org/officeDocument/2006/relationships/hyperlink" Target="http://fortune.com/2017/04/10/restaurant-industry-donald-trump-immigration/" TargetMode="External"/><Relationship Id="rId3149" Type="http://schemas.openxmlformats.org/officeDocument/2006/relationships/hyperlink" Target="https://www.washingtonpost.com/national/sessions-to-tour-arizona-mexico-border-tuesday/2017/04/11/2e74f21e-1e86-11e7-bb59-a74ccaf1d02f_story.html?utm_term=.f8120f160750" TargetMode="External"/><Relationship Id="rId2440" Type="http://schemas.openxmlformats.org/officeDocument/2006/relationships/hyperlink" Target="http://thehill.com/blogs/pundits-blog/immigration/332771-texas-bans-sanctuary-cities-but-trump-may-be-a-step-ahead" TargetMode="External"/><Relationship Id="rId2441" Type="http://schemas.openxmlformats.org/officeDocument/2006/relationships/hyperlink" Target="https://www.washingtonpost.com/local/virginia-politics/jailing-sanctuary-mayors-vs-improving-government-efficiency/2017/05/10/32f00638-359e-11e7-b373-418f6849a004_story.html?utm_term=.888c5288ea17" TargetMode="External"/><Relationship Id="rId2442" Type="http://schemas.openxmlformats.org/officeDocument/2006/relationships/hyperlink" Target="http://www.latimes.com/local/lanow/la-me-edu-lausd-immigrant-resolution-20170509-story.html" TargetMode="External"/><Relationship Id="rId2443" Type="http://schemas.openxmlformats.org/officeDocument/2006/relationships/hyperlink" Target="http://www.businessinsider.com/alifornias-largest-immigration-detention-center-photos-2017-5" TargetMode="External"/><Relationship Id="rId2444" Type="http://schemas.openxmlformats.org/officeDocument/2006/relationships/hyperlink" Target="http://thehill.com/homenews/administration/332786-la-school-district-blocks-immigration-officers-from-campuses-report" TargetMode="External"/><Relationship Id="rId2445" Type="http://schemas.openxmlformats.org/officeDocument/2006/relationships/hyperlink" Target="http://myfox8.com/2017/05/10/piedmont-man-about-to-be-deported-after-living-working-in-us-for-2-decades/" TargetMode="External"/><Relationship Id="rId2446" Type="http://schemas.openxmlformats.org/officeDocument/2006/relationships/hyperlink" Target="http://www.huffingtonpost.com/entry/texas-new-immigration-crackdown-is-headed-straight-to-court_us_5910b57ce4b0104c735126e2" TargetMode="External"/><Relationship Id="rId2447" Type="http://schemas.openxmlformats.org/officeDocument/2006/relationships/hyperlink" Target="http://www.reuters.com/article/us-usa-immigration-texas-idUSKBN18523Q" TargetMode="External"/><Relationship Id="rId2448" Type="http://schemas.openxmlformats.org/officeDocument/2006/relationships/hyperlink" Target="https://www.nytimes.com/2017/05/09/us/texas-sanctuary-cities-immigration.html" TargetMode="External"/><Relationship Id="rId2449" Type="http://schemas.openxmlformats.org/officeDocument/2006/relationships/hyperlink" Target="https://news.vice.com/story/a-tiny-town-is-suing-texas-over-a-bill-that-punishes-sanctuary-cities" TargetMode="External"/><Relationship Id="rId3690" Type="http://schemas.openxmlformats.org/officeDocument/2006/relationships/hyperlink" Target="https://www.washingtonpost.com/politics/courts_law/questions-answers-about-funding-threats-to-sanctuary-cities/2017/03/29/8188ae06-1453-11e7-bb16-269934184168_story.html?utm_term=.ee9663b42213" TargetMode="External"/><Relationship Id="rId3691" Type="http://schemas.openxmlformats.org/officeDocument/2006/relationships/hyperlink" Target="http://www.reuters.com/article/us-usa-immigration-sanctuary-idUSKBN16Z2M4" TargetMode="External"/><Relationship Id="rId3692" Type="http://schemas.openxmlformats.org/officeDocument/2006/relationships/hyperlink" Target="http://thehill.com/homenews/administration/326261-police-union-warns-of-trumps-sanctuary-city-plan" TargetMode="External"/><Relationship Id="rId3693" Type="http://schemas.openxmlformats.org/officeDocument/2006/relationships/hyperlink" Target="https://www.washingtonpost.com/national/health-science/iranians-engines-of-us-university-research-wait-in-limbo/2017/03/29/41fcf090-1439-11e7-bb16-269934184168_story.html?utm_term=.fa95359e3ad2" TargetMode="External"/><Relationship Id="rId3694" Type="http://schemas.openxmlformats.org/officeDocument/2006/relationships/hyperlink" Target="https://www.nytimes.com/2017/03/29/us/trump-travel-ban.html?_r=0" TargetMode="External"/><Relationship Id="rId3695" Type="http://schemas.openxmlformats.org/officeDocument/2006/relationships/hyperlink" Target="https://www.washingtonpost.com/business/white-house-calls-for-domestic-cuts-to-finance-border-wall/2017/03/28/5e5e5316-1428-11e7-bb16-269934184168_story.html?utm_term=.5f19b682ee77" TargetMode="External"/><Relationship Id="rId3696" Type="http://schemas.openxmlformats.org/officeDocument/2006/relationships/hyperlink" Target="http://www.reuters.com/article/us-usa-immigration-wall-idUSKBN16Z31R" TargetMode="External"/><Relationship Id="rId3697" Type="http://schemas.openxmlformats.org/officeDocument/2006/relationships/hyperlink" Target="https://www.washingtonpost.com/national/student-in-us-illegally-gets-backlash-for-posting-tax-return/2017/03/28/367f6692-13c3-11e7-bb16-269934184168_story.html?utm_term=.48488fcc67f3" TargetMode="External"/><Relationship Id="rId3698" Type="http://schemas.openxmlformats.org/officeDocument/2006/relationships/hyperlink" Target="http://www.reuters.com/article/usa-immigration-iraqis-idUSL2N1H5206" TargetMode="External"/><Relationship Id="rId3699" Type="http://schemas.openxmlformats.org/officeDocument/2006/relationships/hyperlink" Target="https://www.nytimes.com/2017/03/28/us/border-patrol-agents-trump-green-line-podcast.html" TargetMode="External"/><Relationship Id="rId800" Type="http://schemas.openxmlformats.org/officeDocument/2006/relationships/hyperlink" Target="http://www.aila.org/advo-media/whats-happening-in-congress/pending-legislation/hr-2826-refugee-program-integrity-restoration-act" TargetMode="External"/><Relationship Id="rId801" Type="http://schemas.openxmlformats.org/officeDocument/2006/relationships/hyperlink" Target="http://www.aila.org/advo-media/whats-happening-in-congress/pending-legislation/hr-495-protection-of-children-act-of-2017" TargetMode="External"/><Relationship Id="rId802" Type="http://schemas.openxmlformats.org/officeDocument/2006/relationships/hyperlink" Target="https://urldefense.proofpoint.com/v2/url?u=https-3A__www.uscis.gov_n-2D400&amp;d=DwMFAg&amp;c=mRWFL96tuqj9V0Jjj4h40ddo0XsmttALwKjAEOCyUjY&amp;r=l3DN8Edd1IKlHLRide9jbYXHrwnugka28LegNm6ktaY&amp;m=1cAMWe6caSnj3v53YGV_P4jZyszwK8EzmoernfhmCg0&amp;s=zQX9MJWurBGv-qlVb7_y55tvCzkjUEF7fTKHo2Dr_6k&amp;e=" TargetMode="External"/><Relationship Id="rId803"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804" Type="http://schemas.openxmlformats.org/officeDocument/2006/relationships/hyperlink" Target="https://register.gotowebinar.com/register/1140562277550450689" TargetMode="External"/><Relationship Id="rId805"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806" Type="http://schemas.openxmlformats.org/officeDocument/2006/relationships/hyperlink" Target="http://www.pli.edu/Content/Seminar/Defending_Immigration_Removal_Proceedings/_/N-4kZ1z10kxg?fromsearch=false&amp;ID=300931" TargetMode="External"/><Relationship Id="rId807" Type="http://schemas.openxmlformats.org/officeDocument/2006/relationships/hyperlink" Target="https://register.gotowebinar.com/register/3417889452406102531?utm_source=General+Contacts+%28No+Leads%2C+No+Clients%29&amp;utm_campaign=18ac51651d-FEAPI+Webinar+6%2F20+invite&amp;utm_medium=email&amp;utm_term=0_9e77de2d59-18ac51651d-348452353&amp;goal=0_9e77de2d59-18ac51651d-348452353&amp;mc_cid=18ac51651d&amp;mc_eid=93f5c5a4a8" TargetMode="External"/><Relationship Id="rId808" Type="http://schemas.openxmlformats.org/officeDocument/2006/relationships/hyperlink" Target="mailto:csamuels@nyic.org" TargetMode="External"/><Relationship Id="rId809" Type="http://schemas.openxmlformats.org/officeDocument/2006/relationships/hyperlink" Target="http://www.pli.edu/Content/Seminar/Human_Trafficking_and_Forced_Labor_Litigation/_/N-4kZ1z104fa?fromsearch=false&amp;ID=316979" TargetMode="External"/><Relationship Id="rId1740" Type="http://schemas.openxmlformats.org/officeDocument/2006/relationships/hyperlink" Target="http://lawprofessors.typepad.com/immigration/2017/05/professional-boxer-fights-for-green-card.html" TargetMode="External"/><Relationship Id="rId1741" Type="http://schemas.openxmlformats.org/officeDocument/2006/relationships/hyperlink" Target="http://www.politico.com/story/2017/05/25/trump-muslim-visas-238846" TargetMode="External"/><Relationship Id="rId1742" Type="http://schemas.openxmlformats.org/officeDocument/2006/relationships/hyperlink" Target="https://www.reuters.com/article/us-usa-immigration-screenings-idUSKBN18L2WQ" TargetMode="External"/><Relationship Id="rId1743" Type="http://schemas.openxmlformats.org/officeDocument/2006/relationships/hyperlink" Target="https://apnews.com/bf67e290a662452daf85342326604a96" TargetMode="External"/><Relationship Id="rId1744" Type="http://schemas.openxmlformats.org/officeDocument/2006/relationships/hyperlink" Target="https://www.washingtonpost.com/national/qanda-a-look-at-latest-legal-loss-for-trump-travel-ban/2017/05/25/76227a1a-419e-11e7-b29f-f40ffced2ddb_story.html?utm_term=.f3c1a4930646" TargetMode="External"/><Relationship Id="rId1745" Type="http://schemas.openxmlformats.org/officeDocument/2006/relationships/hyperlink" Target="https://www.nytimes.com/2017/05/25/us/politics/trump-travel-ban-blocked.html" TargetMode="External"/><Relationship Id="rId1746" Type="http://schemas.openxmlformats.org/officeDocument/2006/relationships/hyperlink" Target="https://www.washingtonpost.com/local/public-safety/federal-appeals-court-largely-maintains-freeze-of-trumps-travel-ban/2017/05/25/395aa394-365b-11e7-b4ee-434b6d506b37_story.html?utm_term=.22d4a556f473" TargetMode="External"/><Relationship Id="rId1747" Type="http://schemas.openxmlformats.org/officeDocument/2006/relationships/hyperlink" Target="https://www.wsj.com/articles/appeals-court-declines-to-reinstate-trumps-immigration-order-1495735159" TargetMode="External"/><Relationship Id="rId1748" Type="http://schemas.openxmlformats.org/officeDocument/2006/relationships/hyperlink" Target="http://www.politico.com/story/2017/05/25/appeals-court-keeps-block-on-revised-trump-travel-ban-238834" TargetMode="External"/><Relationship Id="rId1749" Type="http://schemas.openxmlformats.org/officeDocument/2006/relationships/hyperlink" Target="http://www.cnbc.com/2017/05/25/federal-appeals-court-upholds-block-on-trumps-travel-ban-nbcnews.html" TargetMode="External"/><Relationship Id="rId2990" Type="http://schemas.openxmlformats.org/officeDocument/2006/relationships/hyperlink" Target="http://lawprofessors.typepad.com/immigration/2017/04/after-making-history-at-harvard-this-latina-daca-student-to-earn-phd-from-claremont.html" TargetMode="External"/><Relationship Id="rId2991" Type="http://schemas.openxmlformats.org/officeDocument/2006/relationships/hyperlink" Target="http://lawprofessors.typepad.com/immigration/2017/04/nearly-1500-economists-say-immigration-strengthens-american-economy-in-letter-to-white-house-congres.html" TargetMode="External"/><Relationship Id="rId2992" Type="http://schemas.openxmlformats.org/officeDocument/2006/relationships/hyperlink" Target="http://lawprofessors.typepad.com/immigration/2017/04/trump-organization-settles-restaurant-suits-with-chefs-sparked-by-trumps-statements-about-mexican-im.html" TargetMode="External"/><Relationship Id="rId2993" Type="http://schemas.openxmlformats.org/officeDocument/2006/relationships/hyperlink" Target="http://lawprofessors.typepad.com/immigration/2017/04/attorney-general-jeff-sessions-delivers-remarks-announcing-the-department-of-justices-renewed-commitment-to-criminal-immig.html" TargetMode="External"/><Relationship Id="rId2994" Type="http://schemas.openxmlformats.org/officeDocument/2006/relationships/hyperlink" Target="http://lawprofessors.typepad.com/immigration/2017/04/immigrtaion-article-of-the-day-the-ten-parts-of-illegal-in-illegal-immigration-that-i-do-not-underst.html" TargetMode="External"/><Relationship Id="rId2995" Type="http://schemas.openxmlformats.org/officeDocument/2006/relationships/hyperlink" Target="http://lawprofessors.typepad.com/immigration/2017/04/we-are-all-migrants-posters-highlight-human-stories-.html" TargetMode="External"/><Relationship Id="rId2996" Type="http://schemas.openxmlformats.org/officeDocument/2006/relationships/hyperlink" Target="http://lawprofessors.typepad.com/immigration/2017/04/costly-immigration-enforcement-measures-send-message-of-fear.html" TargetMode="External"/><Relationship Id="rId2997" Type="http://schemas.openxmlformats.org/officeDocument/2006/relationships/hyperlink" Target="http://lawprofessors.typepad.com/immigration/2017/04/call-for-applications-2018-vilcek-prizes-for-creative-promise.html" TargetMode="External"/><Relationship Id="rId2998" Type="http://schemas.openxmlformats.org/officeDocument/2006/relationships/hyperlink" Target="http://lawprofessors.typepad.com/immigration/2017/04/the-big-beautiful-walls-impact-on-wildlife.html" TargetMode="External"/><Relationship Id="rId2999" Type="http://schemas.openxmlformats.org/officeDocument/2006/relationships/hyperlink" Target="http://lawprofessors.typepad.com/immigration/2017/04/alabamna-governor-champion-of-strict-immigration-enforcement-law-resigns-amid-scandal.html" TargetMode="External"/><Relationship Id="rId3150" Type="http://schemas.openxmlformats.org/officeDocument/2006/relationships/hyperlink" Target="https://ktar.com/story/1523089/attorney-general-jeff-sessions-to-visit-arizona-tour-us-mexico-border/" TargetMode="External"/><Relationship Id="rId3151" Type="http://schemas.openxmlformats.org/officeDocument/2006/relationships/hyperlink" Target="http://fusion.net/ice-is-going-to-deport-an-ohio-mother-of-four-with-no-c-1794180614" TargetMode="External"/><Relationship Id="rId3152" Type="http://schemas.openxmlformats.org/officeDocument/2006/relationships/hyperlink" Target="https://www.washingtonpost.com/national/feds-wont-halt-deportation-of-mexican-mom-of-4-us-born-kids/2017/04/10/e4e11940-1e01-11e7-bb59-a74ccaf1d02f_story.html?utm_term=.cc780c8d5bd8" TargetMode="External"/><Relationship Id="rId3153" Type="http://schemas.openxmlformats.org/officeDocument/2006/relationships/hyperlink" Target="http://www.cincinnati.com/story/news/2017/04/10/fairfield-mom-appears-headed-toward-deportation/100286850/" TargetMode="External"/><Relationship Id="rId3154" Type="http://schemas.openxmlformats.org/officeDocument/2006/relationships/hyperlink" Target="http://www.wcpo.com/news/local-news/butler-county/hamilton/dozens-rally-in-support-of-maribel-trujillo-fairfield-woman-scheduled-to-be-deported" TargetMode="External"/><Relationship Id="rId3155" Type="http://schemas.openxmlformats.org/officeDocument/2006/relationships/hyperlink" Target="https://www.texasobserver.org/democrats-joaquin-castro-beto-orourke-join-thousands-at-dallas-immigration-march/" TargetMode="External"/><Relationship Id="rId3156" Type="http://schemas.openxmlformats.org/officeDocument/2006/relationships/hyperlink" Target="https://www.dmagazine.com/frontburner/2017/04/immigration-reform-leads-thousands-through-downtown-dallas/" TargetMode="External"/><Relationship Id="rId3157" Type="http://schemas.openxmlformats.org/officeDocument/2006/relationships/hyperlink" Target="https://www.washingtonpost.com/national/court-hearing-scheduled-in-arson-at-immigrant-owned-store/2017/04/10/256d6832-1e17-11e7-bb59-a74ccaf1d02f_story.html?utm_term=.9ee5d2ced913" TargetMode="External"/><Relationship Id="rId3158" Type="http://schemas.openxmlformats.org/officeDocument/2006/relationships/hyperlink" Target="https://www.nytimes.com/2017/04/10/travel/new-report-human-trafficking-exploitation-of-hotel-industry-workers.html" TargetMode="External"/><Relationship Id="rId3159" Type="http://schemas.openxmlformats.org/officeDocument/2006/relationships/hyperlink" Target="http://nymag.com/thecut/2017/04/cfda-immigration-conference.html" TargetMode="External"/><Relationship Id="rId1200" Type="http://schemas.openxmlformats.org/officeDocument/2006/relationships/hyperlink" Target="http://trk.cp20.com/click/gvudc-ayx56i-6hmiyr42/" TargetMode="External"/><Relationship Id="rId1201" Type="http://schemas.openxmlformats.org/officeDocument/2006/relationships/hyperlink" Target="http://trk.cp20.com/click/gvudc-ayx56p-6hmiyr49/" TargetMode="External"/><Relationship Id="rId1202" Type="http://schemas.openxmlformats.org/officeDocument/2006/relationships/hyperlink" Target="http://trk.cp20.com/click/gvudc-ayx56q-6hmiyr40/" TargetMode="External"/><Relationship Id="rId1203" Type="http://schemas.openxmlformats.org/officeDocument/2006/relationships/hyperlink" Target="http://trk.cp20.com/click/gvudc-ayx56r-6hmiyr41/" TargetMode="External"/><Relationship Id="rId1204" Type="http://schemas.openxmlformats.org/officeDocument/2006/relationships/hyperlink" Target="http://trk.cp20.com/click/gvudc-ayx56s-6hmiyr42/" TargetMode="External"/><Relationship Id="rId1205" Type="http://schemas.openxmlformats.org/officeDocument/2006/relationships/hyperlink" Target="http://trk.cp20.com/click/gvudc-ayx56t-6hmiyr43/" TargetMode="External"/><Relationship Id="rId1206" Type="http://schemas.openxmlformats.org/officeDocument/2006/relationships/hyperlink" Target="http://trk.cp20.com/click/gvudc-ayx56w-6hmiyr46/" TargetMode="External"/><Relationship Id="rId1207" Type="http://schemas.openxmlformats.org/officeDocument/2006/relationships/hyperlink" Target="http://trk.cp20.com/click/gvudc-ayx56x-6hmiyr47/" TargetMode="External"/><Relationship Id="rId1208" Type="http://schemas.openxmlformats.org/officeDocument/2006/relationships/hyperlink" Target="http://trk.cp20.com/click/gvudc-ayx56y-6hmiyr48/" TargetMode="External"/><Relationship Id="rId1209" Type="http://schemas.openxmlformats.org/officeDocument/2006/relationships/hyperlink" Target="http://trk.cp20.com/click/gvudc-ayx56z-6hmiyr49/" TargetMode="External"/><Relationship Id="rId2450" Type="http://schemas.openxmlformats.org/officeDocument/2006/relationships/hyperlink" Target="https://www.buzzfeed.com/johnstanton/latino-groups-could-call-for-texas-boycott-sb4?utm_term=.hiqlXXwr9" TargetMode="External"/><Relationship Id="rId2451" Type="http://schemas.openxmlformats.org/officeDocument/2006/relationships/hyperlink" Target="https://www.dallasnews.com/news/immigration/2017/05/09/small-border-town-el-cenizo-steps-sanctuary-cities-spotlight" TargetMode="External"/><Relationship Id="rId2452" Type="http://schemas.openxmlformats.org/officeDocument/2006/relationships/hyperlink" Target="http://www.mysanantonio.com/news/local/article/SAPD-Chief-McManus-Officers-won-t-have-much-11129498.php" TargetMode="External"/><Relationship Id="rId2453" Type="http://schemas.openxmlformats.org/officeDocument/2006/relationships/hyperlink" Target="http://thehill.com/homenews/state-watch/332579-aclu-issues-texas-travel-advisory" TargetMode="External"/><Relationship Id="rId2454" Type="http://schemas.openxmlformats.org/officeDocument/2006/relationships/hyperlink" Target="https://www.colorlines.com/articles/icymi-texas-governor-greg-abbott-signed-bill-outlaw-sanctuary-cities-state" TargetMode="External"/><Relationship Id="rId2455" Type="http://schemas.openxmlformats.org/officeDocument/2006/relationships/hyperlink" Target="http://thehill.com/latino/332616-dems-propose-new-legal-status-for-farm-workers" TargetMode="External"/><Relationship Id="rId2456" Type="http://schemas.openxmlformats.org/officeDocument/2006/relationships/hyperlink" Target="http://www.sfgate.com/news/article/Growers-farm-workers-say-immigration-raids-11133535.php" TargetMode="External"/><Relationship Id="rId2457" Type="http://schemas.openxmlformats.org/officeDocument/2006/relationships/hyperlink" Target="http://buffalonews.com/2017/05/08/immigration-arrests-fuel-fear-among-migrant-workers/" TargetMode="External"/><Relationship Id="rId2458" Type="http://schemas.openxmlformats.org/officeDocument/2006/relationships/hyperlink" Target="http://wkar.org/post/immigration-concerns-may-hurt-michigan-farmers" TargetMode="External"/><Relationship Id="rId2459" Type="http://schemas.openxmlformats.org/officeDocument/2006/relationships/hyperlink" Target="https://www.yahoo.com/news/far-fewer-refugees-entering-us-despite-travel-ban-053557772--politics.html" TargetMode="External"/><Relationship Id="rId810"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811" Type="http://schemas.openxmlformats.org/officeDocument/2006/relationships/hyperlink" Target="http://services.nycbar.org/EventDetail?EventKey=CBJC062717" TargetMode="External"/><Relationship Id="rId812" Type="http://schemas.openxmlformats.org/officeDocument/2006/relationships/hyperlink" Target="http://www.bam.org/media/10029875/48-Hours-at-JFK_final.pdf" TargetMode="External"/><Relationship Id="rId813" Type="http://schemas.openxmlformats.org/officeDocument/2006/relationships/hyperlink" Target="https://www.eventbrite.com/e/immigrant-heritage-month-hackathon-tickets-34263313493?aff=es2" TargetMode="External"/><Relationship Id="rId814" Type="http://schemas.openxmlformats.org/officeDocument/2006/relationships/hyperlink" Target="https://agora.aila.org/Conference/Detail/1346" TargetMode="External"/><Relationship Id="rId815" Type="http://schemas.openxmlformats.org/officeDocument/2006/relationships/hyperlink" Target="http://www.pli.edu/Content/Seminar/FTCA_and_other_Civil_Rights_Claims_Against/_/N-4kZ1z102h9?ID=318799" TargetMode="External"/><Relationship Id="rId816" Type="http://schemas.openxmlformats.org/officeDocument/2006/relationships/hyperlink" Target="https://agora.aila.org/Conference/Detail/1347" TargetMode="External"/><Relationship Id="rId817" Type="http://schemas.openxmlformats.org/officeDocument/2006/relationships/hyperlink" Target="http://lawprofessors.typepad.com/immigration/2017/06/one-ohio-towns-immigration-clash-down-in-the-actual-muck.html" TargetMode="External"/><Relationship Id="rId818" Type="http://schemas.openxmlformats.org/officeDocument/2006/relationships/hyperlink" Target="http://lawprofessors.typepad.com/immigration/2017/06/bret-stephens-only-mass-deportation-of-us-citizens-can-save-america.html" TargetMode="External"/><Relationship Id="rId819" Type="http://schemas.openxmlformats.org/officeDocument/2006/relationships/hyperlink" Target="http://lawprofessors.typepad.com/immigration/2017/06/rhode-islands-all-students-count-act.html" TargetMode="External"/><Relationship Id="rId1750" Type="http://schemas.openxmlformats.org/officeDocument/2006/relationships/hyperlink" Target="http://thehill.com/homenews/administration/335225-justice-dept-to-seek-supreme-court-review-of-trump-travel-ban-case" TargetMode="External"/><Relationship Id="rId1751" Type="http://schemas.openxmlformats.org/officeDocument/2006/relationships/hyperlink" Target="http://ow.ly/9C5U30c4hoP" TargetMode="External"/><Relationship Id="rId1752" Type="http://schemas.openxmlformats.org/officeDocument/2006/relationships/hyperlink" Target="http://www.azfamily.com/story/35523226/ice-agents-eat-at-restaurant-compliment-chef-then-arrest-3-workers" TargetMode="External"/><Relationship Id="rId1753" Type="http://schemas.openxmlformats.org/officeDocument/2006/relationships/hyperlink" Target="http://www.wesh.com/article/cyclist-faces-deportation-after-truck-hits-him-in-florida/9935999" TargetMode="External"/><Relationship Id="rId1754" Type="http://schemas.openxmlformats.org/officeDocument/2006/relationships/hyperlink" Target="http://www.latimes.com/local/lanow/la-me-ln-ice-immigration-arrests-20170525-story.html" TargetMode="External"/><Relationship Id="rId1755" Type="http://schemas.openxmlformats.org/officeDocument/2006/relationships/hyperlink" Target="http://thehill.com/latino/335196-ice-arrests-nearly-200-aliens-in-california" TargetMode="External"/><Relationship Id="rId1756" Type="http://schemas.openxmlformats.org/officeDocument/2006/relationships/hyperlink" Target="http://www.azcentral.com/story/news/politics/immigration/2017/05/26/immigration-arrests-arizona-soar-under-president-donald-trump/343235001/" TargetMode="External"/><Relationship Id="rId1757" Type="http://schemas.openxmlformats.org/officeDocument/2006/relationships/hyperlink" Target="http://al.com/" TargetMode="External"/><Relationship Id="rId1758" Type="http://schemas.openxmlformats.org/officeDocument/2006/relationships/hyperlink" Target="http://www.al.com/news/index.ssf/2017/05/ice_watch_event_teaches_what_t.html" TargetMode="External"/><Relationship Id="rId1759" Type="http://schemas.openxmlformats.org/officeDocument/2006/relationships/hyperlink" Target="https://ktar.com/story/1591167/arizonans-heading-to-texas-to-protest-new-immigration-law/" TargetMode="External"/><Relationship Id="rId3160" Type="http://schemas.openxmlformats.org/officeDocument/2006/relationships/hyperlink" Target="https://www.nytimes.com/2017/04/11/magazine/i-thought-i-understood-the-american-right-trump-proved-me-wrong.html" TargetMode="External"/><Relationship Id="rId3161" Type="http://schemas.openxmlformats.org/officeDocument/2006/relationships/hyperlink" Target="https://www.usatoday.com/story/opinion/2017/04/10/dreamers-scholarship-college-deportation-richard-whitmire-column/100284696/" TargetMode="External"/><Relationship Id="rId3162" Type="http://schemas.openxmlformats.org/officeDocument/2006/relationships/hyperlink" Target="http://www.vogue.com/article/cfda-fwdus-immigration-initiative-report-fashion-runway" TargetMode="External"/><Relationship Id="rId3163" Type="http://schemas.openxmlformats.org/officeDocument/2006/relationships/hyperlink" Target="https://news.vice.com/story/trump-already-hates-sanctuary-cities-so-hes-really-going-to-hate-sanctuary-states" TargetMode="External"/><Relationship Id="rId3164" Type="http://schemas.openxmlformats.org/officeDocument/2006/relationships/hyperlink" Target="http://thehill.com/blogs/pundits-blog/immigration/328145-companies-can-use-flexibility-to-combat-immigration-issues" TargetMode="External"/><Relationship Id="rId3165" Type="http://schemas.openxmlformats.org/officeDocument/2006/relationships/hyperlink" Target="http://www.eagletribune.com/news/merrimack_valley/climate-of-fear-deportation-push-is-driving-some-immigrants-into/article_c979042a-61f9-5e71-9193-0454fb1d209f.html" TargetMode="External"/><Relationship Id="rId3166" Type="http://schemas.openxmlformats.org/officeDocument/2006/relationships/hyperlink" Target="https://psmag.com/latino-immigration-is-linked-to-a-reduction-in-homicides-7f858a83709e" TargetMode="External"/><Relationship Id="rId3167" Type="http://schemas.openxmlformats.org/officeDocument/2006/relationships/hyperlink" Target="https://www.washingtonpost.com/local/marylands-lawmakers-cap-session-aimed-against-trump/2017/04/10/61b4110c-1e4d-11e7-bb59-a74ccaf1d02f_story.html?utm_term=.b1ec10604311" TargetMode="External"/><Relationship Id="rId3168" Type="http://schemas.openxmlformats.org/officeDocument/2006/relationships/hyperlink" Target="http://www.baltimoresun.com/news/maryland/politics/bs-md-trust-act-falters-20170410-story.html" TargetMode="External"/><Relationship Id="rId3169" Type="http://schemas.openxmlformats.org/officeDocument/2006/relationships/hyperlink" Target="http://www.latimes.com/nation/la-na-storm-lake-editor-2017-story.html" TargetMode="External"/><Relationship Id="rId1210" Type="http://schemas.openxmlformats.org/officeDocument/2006/relationships/hyperlink" Target="http://trk.cp20.com/click/gvudc-ayx56j-6hmiyr43/" TargetMode="External"/><Relationship Id="rId1211" Type="http://schemas.openxmlformats.org/officeDocument/2006/relationships/hyperlink" Target="http://trk.cp20.com/click/gvudc-ayx56k-6hmiyr44/" TargetMode="External"/><Relationship Id="rId1212" Type="http://schemas.openxmlformats.org/officeDocument/2006/relationships/hyperlink" Target="http://trk.cp20.com/click/gvudc-ayx56l-6hmiyr45/" TargetMode="External"/><Relationship Id="rId1213" Type="http://schemas.openxmlformats.org/officeDocument/2006/relationships/hyperlink" Target="http://trk.cp20.com/click/gvudc-ayx56m-6hmiyr46/" TargetMode="External"/><Relationship Id="rId1214" Type="http://schemas.openxmlformats.org/officeDocument/2006/relationships/hyperlink" Target="http://nj.com/" TargetMode="External"/><Relationship Id="rId1215" Type="http://schemas.openxmlformats.org/officeDocument/2006/relationships/hyperlink" Target="http://trk.cp20.com/click/gvudc-ayx56n-6hmiyr47/" TargetMode="External"/><Relationship Id="rId1216" Type="http://schemas.openxmlformats.org/officeDocument/2006/relationships/hyperlink" Target="http://trk.cp20.com/click/gvudc-ayx56o-6hmiyr48/" TargetMode="External"/><Relationship Id="rId1217" Type="http://schemas.openxmlformats.org/officeDocument/2006/relationships/hyperlink" Target="http://trk.cp20.com/click/gusys-ayodfr-6hmiyr41/" TargetMode="External"/><Relationship Id="rId1218" Type="http://schemas.openxmlformats.org/officeDocument/2006/relationships/hyperlink" Target="http://trk.cp20.com/click/gusys-ayodgc-6hmiyr47/" TargetMode="External"/><Relationship Id="rId1219" Type="http://schemas.openxmlformats.org/officeDocument/2006/relationships/hyperlink" Target="https://www.theguardian.com/us-news/2017/jun/07/donald-trump-immigration-court-deportation-lasalle" TargetMode="External"/><Relationship Id="rId2460" Type="http://schemas.openxmlformats.org/officeDocument/2006/relationships/hyperlink" Target="http://www.politico.com/tipsheets/morning-shift/2017/05/trumps-lawyers-defend-travel-ban-in-4th-circuit-220210" TargetMode="External"/><Relationship Id="rId2461" Type="http://schemas.openxmlformats.org/officeDocument/2006/relationships/hyperlink" Target="https://www.washingtonpost.com/politics/courts_law/us-reports-another-drop-in-arrests-at-mexico-border/2017/05/09/5f76f09a-34e0-11e7-ab03-aa29f656f13e_story.html?utm_term=.7a2b707cbac0" TargetMode="External"/><Relationship Id="rId2462" Type="http://schemas.openxmlformats.org/officeDocument/2006/relationships/hyperlink" Target="https://www.wsj.com/articles/border-apprehensions-plunged-in-early-months-of-trump-era-1494354327" TargetMode="External"/><Relationship Id="rId2463" Type="http://schemas.openxmlformats.org/officeDocument/2006/relationships/hyperlink" Target="http://www.cnn.com/2017/05/09/politics/border-crossings-apprehensions-down-trump/" TargetMode="External"/><Relationship Id="rId2464" Type="http://schemas.openxmlformats.org/officeDocument/2006/relationships/hyperlink" Target="http://thehill.com/latino/332559-southwest-border-apprehensions-fall-again-in-april" TargetMode="External"/><Relationship Id="rId2465" Type="http://schemas.openxmlformats.org/officeDocument/2006/relationships/hyperlink" Target="https://www.yahoo.com/news/us-sees-sharp-fall-illegal-immigration-mexico-officials-182456211.html" TargetMode="External"/><Relationship Id="rId2466" Type="http://schemas.openxmlformats.org/officeDocument/2006/relationships/hyperlink" Target="https://www.washingtonpost.com/national/haitians-fear-wrenching-end-to-post-quake-immigration-help/2017/05/10/7dae02b8-355a-11e7-ab03-aa29f656f13e_story.html?utm_term=.83f288785bdb" TargetMode="External"/><Relationship Id="rId2467" Type="http://schemas.openxmlformats.org/officeDocument/2006/relationships/hyperlink" Target="http://www.miamiherald.com/news/nation-world/world/americas/haiti/article149456234.html" TargetMode="External"/><Relationship Id="rId2468" Type="http://schemas.openxmlformats.org/officeDocument/2006/relationships/hyperlink" Target="http://www.npr.org/2017/05/06/527196390/50-000-haitians-face-uncertain-future-under-trump-administration" TargetMode="External"/><Relationship Id="rId2469" Type="http://schemas.openxmlformats.org/officeDocument/2006/relationships/hyperlink" Target="http://thehill.com/homenews/administration/332480-us-looking-for-evidence-of-crimes-by-haitians-report" TargetMode="External"/><Relationship Id="rId820" Type="http://schemas.openxmlformats.org/officeDocument/2006/relationships/hyperlink" Target="http://lawprofessors.typepad.com/immigration/2017/06/president-trump-tightens-cuba-policies.html" TargetMode="External"/><Relationship Id="rId821" Type="http://schemas.openxmlformats.org/officeDocument/2006/relationships/hyperlink" Target="http://lawprofessors.typepad.com/immigration/2017/06/as-immigrationprof-previously-reported-daca-is-dead-and-daca-survives-at-least-for-now-hamed-aleaziz-of-the-san-francisco-c.html" TargetMode="External"/><Relationship Id="rId822" Type="http://schemas.openxmlformats.org/officeDocument/2006/relationships/hyperlink" Target="http://lawprofessors.typepad.com/immigration/2017/06/true-crime-podcast-the-murders-of-brisenia-and-raul-flores.html" TargetMode="External"/><Relationship Id="rId823" Type="http://schemas.openxmlformats.org/officeDocument/2006/relationships/hyperlink" Target="http://lawprofessors.typepad.com/immigration/2017/06/case-summary-ledezma-cosino-v-sessions-9th-cir-2017.html" TargetMode="External"/><Relationship Id="rId824" Type="http://schemas.openxmlformats.org/officeDocument/2006/relationships/hyperlink" Target="http://lawprofessors.typepad.com/immigration/2017/06/immigration-detention-restrictions-in-california-.html" TargetMode="External"/><Relationship Id="rId825" Type="http://schemas.openxmlformats.org/officeDocument/2006/relationships/hyperlink" Target="http://lawprofessors.typepad.com/immigration/2017/06/immigration-court-backlog-nears-600000.html" TargetMode="External"/><Relationship Id="rId826" Type="http://schemas.openxmlformats.org/officeDocument/2006/relationships/hyperlink" Target="http://lawprofessors.typepad.com/immigration/2017/06/border-patrol-raids-humanitarian-aid-camp-in-targeted-attack-.html" TargetMode="External"/><Relationship Id="rId827" Type="http://schemas.openxmlformats.org/officeDocument/2006/relationships/hyperlink" Target="http://lawprofessors.typepad.com/immigration/2017/06/cgrs-practice-advisory-for-fear-of-gang-cases.html" TargetMode="External"/><Relationship Id="rId828" Type="http://schemas.openxmlformats.org/officeDocument/2006/relationships/hyperlink" Target="http://lawprofessors.typepad.com/immigration/2017/06/nearly-50-million-in-the-california-state-budget-will-go-to-expanded-legal-services-for-immigrants.html" TargetMode="External"/><Relationship Id="rId829" Type="http://schemas.openxmlformats.org/officeDocument/2006/relationships/hyperlink" Target="http://lawprofessors.typepad.com/immigration/2017/06/its-high-school-graduation-and-college-admissions-season-and-there-lots-of-uplifting-stories-making-the-rounds-here-is-o.html" TargetMode="External"/><Relationship Id="rId1760" Type="http://schemas.openxmlformats.org/officeDocument/2006/relationships/hyperlink" Target="http://www.kens5.com/news/politics/san-antonio-may-file-suits-over-new-immigration-law/442775736" TargetMode="External"/><Relationship Id="rId1761" Type="http://schemas.openxmlformats.org/officeDocument/2006/relationships/hyperlink" Target="https://www.washingtonpost.com/national/1-of-11-suspected-border-crossers-found-in-arizona-dies/2017/05/25/9f9243e0-41b1-11e7-b29f-f40ffced2ddb_story.html?utm_term=.0d8a1f661996" TargetMode="External"/><Relationship Id="rId1762" Type="http://schemas.openxmlformats.org/officeDocument/2006/relationships/hyperlink" Target="https://www.washingtonpost.com/world/europe/quiet-college-dropout-turned-bomber-who-was-salman-abedi/2017/05/25/af49de52-4188-11e7-b29f-f40ffced2ddb_story.html?utm_term=.8ba747e24a66" TargetMode="External"/><Relationship Id="rId1763" Type="http://schemas.openxmlformats.org/officeDocument/2006/relationships/hyperlink" Target="http://www.reuters.com/article/us-usa-mexico-yemen-idUSKBN18L2DP" TargetMode="External"/><Relationship Id="rId1764" Type="http://schemas.openxmlformats.org/officeDocument/2006/relationships/hyperlink" Target="https://www.reuters.com/article/usa-immigration-detention-lawsuit-idUSL1N1IR1QD" TargetMode="External"/><Relationship Id="rId1765" Type="http://schemas.openxmlformats.org/officeDocument/2006/relationships/hyperlink" Target="https://www.reuters.com/article/us-usa-trump-australia-refugees-idUSKBN18M0L8" TargetMode="External"/><Relationship Id="rId1766" Type="http://schemas.openxmlformats.org/officeDocument/2006/relationships/hyperlink" Target="https://www.nytimes.com/2017/05/25/learning/lesson-plans/reader-idea-building-community-through-shared-immigration-stories.html" TargetMode="External"/><Relationship Id="rId1767" Type="http://schemas.openxmlformats.org/officeDocument/2006/relationships/hyperlink" Target="http://abcnews.go.com/US/wireStory/federal-prison-guards-charged-sex-abuse-inmates-47644080" TargetMode="External"/><Relationship Id="rId1768" Type="http://schemas.openxmlformats.org/officeDocument/2006/relationships/hyperlink" Target="https://www.nytimes.com/2017/05/25/nyregion/prison-supervisors-sex-abuse-prevention-rape-charges.html" TargetMode="External"/><Relationship Id="rId1769" Type="http://schemas.openxmlformats.org/officeDocument/2006/relationships/hyperlink" Target="https://www.nytimes.com/2017/05/25/us/raid-sex-trafficking-thailand.html" TargetMode="External"/><Relationship Id="rId3170" Type="http://schemas.openxmlformats.org/officeDocument/2006/relationships/hyperlink" Target="http://www.ktvn.com/story/35052354/local-church-offers-sanctuary-to-immigrant-facing-deportation" TargetMode="External"/><Relationship Id="rId3171" Type="http://schemas.openxmlformats.org/officeDocument/2006/relationships/hyperlink" Target="http://www.southbendtribune.com/news/granger-restaurant-owner-roberto-beristain-deported/article_77635bc8-1a58-11e7-a694-1741825be474.html" TargetMode="External"/><Relationship Id="rId3172" Type="http://schemas.openxmlformats.org/officeDocument/2006/relationships/hyperlink" Target="http://kfoxtv.com/news/local/undocumented-immigrant-with-no-record-living-in-us-deported-to-mexico-at-el-paso-bridge" TargetMode="External"/><Relationship Id="rId3173" Type="http://schemas.openxmlformats.org/officeDocument/2006/relationships/hyperlink" Target="http://www.sandiegouniontribune.com/news/immigration/sd-me-immigration-judges-20170410-story.html" TargetMode="External"/><Relationship Id="rId3174" Type="http://schemas.openxmlformats.org/officeDocument/2006/relationships/hyperlink" Target="http://www.pressherald.com/2017/04/10/scores-of-maine-attorneys-condemn-ice-arrest-at-courthouse/" TargetMode="External"/><Relationship Id="rId3175" Type="http://schemas.openxmlformats.org/officeDocument/2006/relationships/hyperlink" Target="http://www.cincinnati.com/story/opinion/letters/2017/04/10/letters-0410-opi/100180356/" TargetMode="External"/><Relationship Id="rId3176" Type="http://schemas.openxmlformats.org/officeDocument/2006/relationships/hyperlink" Target="http://www.reuters.com/article/us-usa-immigration-cables-idUSKBN17930K" TargetMode="External"/><Relationship Id="rId3177" Type="http://schemas.openxmlformats.org/officeDocument/2006/relationships/hyperlink" Target="https://www.washingtonpost.com/f405c6b8-1db2-11e7-bb59-a74ccaf1d02f_story.html?utm_term=.5ac1bfab738f" TargetMode="External"/><Relationship Id="rId3178" Type="http://schemas.openxmlformats.org/officeDocument/2006/relationships/hyperlink" Target="https://www.washingtonpost.com/national/trump-nominates-new-head-of-immigration-agency/2017/04/08/758fb54e-1c8d-11e7-8598-9a99da559f9e_story.html?utm_term=.e19ba691df2a" TargetMode="External"/><Relationship Id="rId3179" Type="http://schemas.openxmlformats.org/officeDocument/2006/relationships/hyperlink" Target="https://www.washingtonpost.com/world/middle_east/syrian-refugees-see-glimmer-of-hope-in-trumps-policy-shift/2017/04/09/c56b6a86-1d3c-11e7-bb59-a74ccaf1d02f_story.html?utm_term=.4c569aca7425" TargetMode="External"/><Relationship Id="rId1220" Type="http://schemas.openxmlformats.org/officeDocument/2006/relationships/hyperlink" Target="http://trk.cp20.com/click/gusys-ayodg9-6hmiyr45/" TargetMode="External"/><Relationship Id="rId1221" Type="http://schemas.openxmlformats.org/officeDocument/2006/relationships/hyperlink" Target="http://trk.cp20.com/click/gusys-ayodfj-6hmiyr43/" TargetMode="External"/><Relationship Id="rId1222" Type="http://schemas.openxmlformats.org/officeDocument/2006/relationships/hyperlink" Target="http://trk.cp20.com/click/gusys-ayodfk-6hmiyr44/" TargetMode="External"/><Relationship Id="rId1223" Type="http://schemas.openxmlformats.org/officeDocument/2006/relationships/hyperlink" Target="http://trk.cp20.com/click/gusys-ayodfl-6hmiyr45/" TargetMode="External"/><Relationship Id="rId1224" Type="http://schemas.openxmlformats.org/officeDocument/2006/relationships/hyperlink" Target="http://trk.cp20.com/click/gusys-ayodfm-6hmiyr46/" TargetMode="External"/><Relationship Id="rId1225" Type="http://schemas.openxmlformats.org/officeDocument/2006/relationships/hyperlink" Target="http://trk.cp20.com/click/gusys-ayodfn-6hmiyr47/" TargetMode="External"/><Relationship Id="rId1226" Type="http://schemas.openxmlformats.org/officeDocument/2006/relationships/hyperlink" Target="http://abcnews.go.com/International/wireStory/fear-deportation-drives-people-off-food-stamps-us-47865988" TargetMode="External"/><Relationship Id="rId1227" Type="http://schemas.openxmlformats.org/officeDocument/2006/relationships/hyperlink" Target="http://trk.cp20.com/click/gusys-ayodfp-6hmiyr49/" TargetMode="External"/><Relationship Id="rId1228" Type="http://schemas.openxmlformats.org/officeDocument/2006/relationships/hyperlink" Target="http://www.news9.com/story/35607533/federal-agents-arrest-70-immigrants-in-oklahoma-texas" TargetMode="External"/><Relationship Id="rId1229" Type="http://schemas.openxmlformats.org/officeDocument/2006/relationships/hyperlink" Target="http://trk.cp20.com/click/gusys-ayodfs-6hmiyr42/" TargetMode="External"/><Relationship Id="rId2470" Type="http://schemas.openxmlformats.org/officeDocument/2006/relationships/hyperlink" Target="https://www.local10.com/news/crime/immigration-authorities-consider-criminal-records-of-haitians-with-temporary-protected-status-" TargetMode="External"/><Relationship Id="rId2471" Type="http://schemas.openxmlformats.org/officeDocument/2006/relationships/hyperlink" Target="https://www.theguardian.com/us-news/2017/may/09/undocumented-immigrants-wic-nutrition-services-deportation" TargetMode="External"/><Relationship Id="rId2472" Type="http://schemas.openxmlformats.org/officeDocument/2006/relationships/hyperlink" Target="http://nj.com/" TargetMode="External"/><Relationship Id="rId2473" Type="http://schemas.openxmlformats.org/officeDocument/2006/relationships/hyperlink" Target="http://www.nj.com/news/index.ssf/2017/05/long_detention_spurs_increasing_civil_immigration.html" TargetMode="External"/><Relationship Id="rId2474" Type="http://schemas.openxmlformats.org/officeDocument/2006/relationships/hyperlink" Target="http://www.mercurynews.com/2017/05/08/california-bay-area-immigrant-legal-defense-deportation/" TargetMode="External"/><Relationship Id="rId2475" Type="http://schemas.openxmlformats.org/officeDocument/2006/relationships/hyperlink" Target="http://www.nbc-2.com/story/35374241/crimes-going-unreported-as-illegal-immigrants-fear-deportation" TargetMode="External"/><Relationship Id="rId2476" Type="http://schemas.openxmlformats.org/officeDocument/2006/relationships/hyperlink" Target="https://www.washingtonpost.com/national/cities-choosing-welcoming-over-sanctuary-for-immigrants/2017/05/09/8c9b8466-34de-11e7-ab03-aa29f656f13e_story.html?utm_term=.231388687b2d" TargetMode="External"/><Relationship Id="rId2477" Type="http://schemas.openxmlformats.org/officeDocument/2006/relationships/hyperlink" Target="http://www.reuters.com/article/us-usa-immigration-canada-taxi-idUSKBN1861EL" TargetMode="External"/><Relationship Id="rId2478" Type="http://schemas.openxmlformats.org/officeDocument/2006/relationships/hyperlink" Target="https://www.theatlantic.com/politics/archive/2017/05/white-working-class-trump-cultural-anxiety/525771/?utm_source=twb" TargetMode="External"/><Relationship Id="rId2479" Type="http://schemas.openxmlformats.org/officeDocument/2006/relationships/hyperlink" Target="http://www.newsweek.com/trump-voters-immigration-working-class-605930" TargetMode="External"/><Relationship Id="rId3900" Type="http://schemas.openxmlformats.org/officeDocument/2006/relationships/hyperlink" Target="http://lawprofessors.typepad.com/immigration/2017/03/conference-to-mark-centennial-of-bisbee-deportation.html" TargetMode="External"/><Relationship Id="rId3901" Type="http://schemas.openxmlformats.org/officeDocument/2006/relationships/hyperlink" Target="http://lawprofessors.typepad.com/immigration/2017/03/from-the-bookshelves-one-nation-undecided-clear-thinking-about-five-hard-issues-that-divide-us-by-pe.html" TargetMode="External"/><Relationship Id="rId3902" Type="http://schemas.openxmlformats.org/officeDocument/2006/relationships/hyperlink" Target="http://lawprofessors.typepad.com/immigration/2017/03/immigration-article-of-the-day-the-human-cost-of-iirira-stories-from-individuals-impacted-by-the-imm.html" TargetMode="External"/><Relationship Id="rId3903" Type="http://schemas.openxmlformats.org/officeDocument/2006/relationships/hyperlink" Target="http://lawprofessors.typepad.com/immigration/2017/03/a-california-waiter-refused-to-serve-4-latina-customers-until-he-saw-proof-of-residency.html" TargetMode="External"/><Relationship Id="rId3904" Type="http://schemas.openxmlformats.org/officeDocument/2006/relationships/hyperlink" Target="http://lawprofessors.typepad.com/immigration/2017/03/cnn-how-many-mosques-have-been-targeted-just-this-year.html" TargetMode="External"/><Relationship Id="rId3905" Type="http://schemas.openxmlformats.org/officeDocument/2006/relationships/hyperlink" Target="http://lawprofessors.typepad.com/immigration/2017/03/nearly-300-law-professors-trumps-executive-order-on-sanctuary-cities-is-unconstitutional.html" TargetMode="External"/><Relationship Id="rId3906" Type="http://schemas.openxmlformats.org/officeDocument/2006/relationships/hyperlink" Target="http://lawprofessors.typepad.com/immigration/2017/03/international-day-for-the-elimination-of-racial-discrimination.html" TargetMode="External"/><Relationship Id="rId3907" Type="http://schemas.openxmlformats.org/officeDocument/2006/relationships/hyperlink" Target="http://lawprofessors.typepad.com/immigration/2017/03/the-university-of-california-has-released-a-following-as-guidance-for-all-the-uc-campuses-faculty-students-and-staff-t.html" TargetMode="External"/><Relationship Id="rId3908" Type="http://schemas.openxmlformats.org/officeDocument/2006/relationships/hyperlink" Target="http://lawprofessors.typepad.com/immigration/2017/03/the-negative-consequences-of-entangling-local-policing-and-immigration-enforcement.html" TargetMode="External"/><Relationship Id="rId3909" Type="http://schemas.openxmlformats.org/officeDocument/2006/relationships/hyperlink" Target="http://lawprofessors.typepad.com/immigration/2017/03/immigration-article-of-the-day-abolishing-immigration-prisons-by-c%C3%A9sar-cuauht%C3%A9moc-garc%C3%ADa-hern%C3%A1ndez.html" TargetMode="External"/><Relationship Id="rId830" Type="http://schemas.openxmlformats.org/officeDocument/2006/relationships/hyperlink" Target="http://lawprofessors.typepad.com/immigration/2017/06/how-the-trump-administration-may-ultimately-expand-the-constitutional-rights-of-immigrants.html" TargetMode="External"/><Relationship Id="rId831" Type="http://schemas.openxmlformats.org/officeDocument/2006/relationships/hyperlink" Target="http://lawprofessors.typepad.com/immigration/2017/06/the-flag-and-people-of-color.html" TargetMode="External"/><Relationship Id="rId832" Type="http://schemas.openxmlformats.org/officeDocument/2006/relationships/hyperlink" Target="http://lawprofessors.typepad.com/immigration/2017/06/andrew-schoenholtz-on-the-hill-lauds-the-ninth-circuits-reliance-on-statutory-grounds-in-striking-down-presidennt-trumps-revi.html" TargetMode="External"/><Relationship Id="rId833" Type="http://schemas.openxmlformats.org/officeDocument/2006/relationships/hyperlink" Target="http://lawprofessors.typepad.com/immigration/2017/06/dapa-and-daca-rescinded-by-dhs-secretary-kelley.html" TargetMode="External"/><Relationship Id="rId834" Type="http://schemas.openxmlformats.org/officeDocument/2006/relationships/hyperlink" Target="http://lawprofessors.typepad.com/immigration/2017/06/the-sahara-desert-migrant-peril.html" TargetMode="External"/><Relationship Id="rId835" Type="http://schemas.openxmlformats.org/officeDocument/2006/relationships/hyperlink" Target="http://lawprofessors.typepad.com/immigration/2017/06/slate-days-of-deportation-sixty-scenes-of-immigration-enforcement-in-the-age-of-trump.html" TargetMode="External"/><Relationship Id="rId836" Type="http://schemas.openxmlformats.org/officeDocument/2006/relationships/hyperlink" Target="http://lawprofessors.typepad.com/immigration/2017/06/maldef-statement-on-the-35th-anniversary-of-us-supreme-courts-landmark-ruling-in-plyler-v-doe.html" TargetMode="External"/><Relationship Id="rId837" Type="http://schemas.openxmlformats.org/officeDocument/2006/relationships/hyperlink" Target="http://lawprofessors.typepad.com/immigration/2017/06/candidate-for-congress-make-america-white-again.html" TargetMode="External"/><Relationship Id="rId838" Type="http://schemas.openxmlformats.org/officeDocument/2006/relationships/hyperlink" Target="http://lawprofessors.typepad.com/immigration/2017/06/immigration-article-of-the-day-is-border-enforcement-effective-what-we-know-and-what-it-means-by-edw.html" TargetMode="External"/><Relationship Id="rId839" Type="http://schemas.openxmlformats.org/officeDocument/2006/relationships/hyperlink" Target="http://lawprofessors.typepad.com/immigration/2017/06/refugees-and-asylees-in-the-united-states.html" TargetMode="External"/><Relationship Id="rId1770" Type="http://schemas.openxmlformats.org/officeDocument/2006/relationships/hyperlink" Target="https://www.washingtonpost.com/news/acts-of-faith/wp/2017/05/25/mark-zuckerberg-shares-the-prayer-he-says-to-his-daughter-every-night/?utm_term=.b37c6b6a06a7" TargetMode="External"/><Relationship Id="rId1771" Type="http://schemas.openxmlformats.org/officeDocument/2006/relationships/hyperlink" Target="https://www.wsj.com/articles/refugees-search-for-fulfillment-leads-to-texas-1495717201" TargetMode="External"/><Relationship Id="rId1772" Type="http://schemas.openxmlformats.org/officeDocument/2006/relationships/hyperlink" Target="http://money.cnn.com/2017/05/26/news/economy/immigration-snapshot/" TargetMode="External"/><Relationship Id="rId1773" Type="http://schemas.openxmlformats.org/officeDocument/2006/relationships/hyperlink" Target="https://www.pri.org/stories/2017-05-25/trump-berates-nato-allies-not-doing-enough-terror-immigration-and-russia" TargetMode="External"/><Relationship Id="rId1774" Type="http://schemas.openxmlformats.org/officeDocument/2006/relationships/hyperlink" Target="http://thehill.com/blogs/blog-briefing-room/news/335255-preet-bharara-on-gianforte-if-he-were-an-immigrant-hed-face" TargetMode="External"/><Relationship Id="rId1775" Type="http://schemas.openxmlformats.org/officeDocument/2006/relationships/hyperlink" Target="https://www.dallasnews.com/news/immigration/2017/05/25/pew-refugee-arrivals-usdecline-sharply-world-crisis-grows" TargetMode="External"/><Relationship Id="rId1776" Type="http://schemas.openxmlformats.org/officeDocument/2006/relationships/hyperlink" Target="http://www.news-herald.com/general-news/20170525/ohio-aclu-sends-letter-to-painesville-police-department-over-immigration-policy" TargetMode="External"/><Relationship Id="rId1777" Type="http://schemas.openxmlformats.org/officeDocument/2006/relationships/hyperlink" Target="https://www.nytimes.com/2017/05/26/opinion/the-four-american-narratives.html" TargetMode="External"/><Relationship Id="rId1778" Type="http://schemas.openxmlformats.org/officeDocument/2006/relationships/hyperlink" Target="https://www.washingtonpost.com/news/volokh-conspiracy/wp/2017/05/25/appellate-court-upholds-injunction-against-trumps-revised-travel-ban/?utm_term=.d64e46685220" TargetMode="External"/><Relationship Id="rId1779" Type="http://schemas.openxmlformats.org/officeDocument/2006/relationships/hyperlink" Target="https://www.washingtonpost.com/news/wonk/wp/2017/05/25/budget-debate-bring-it-on/?utm_term=.3b3177773b52" TargetMode="External"/><Relationship Id="rId3180" Type="http://schemas.openxmlformats.org/officeDocument/2006/relationships/hyperlink" Target="https://www.nytimes.com/2017/04/07/us/undocumented-indiana-man-deported-trump.html" TargetMode="External"/><Relationship Id="rId3181" Type="http://schemas.openxmlformats.org/officeDocument/2006/relationships/hyperlink" Target="https://www.washingtonpost.com/news/powerpost/wp/2017/04/07/a-new-house-bill-would-ban-ice-agents-from-identifying-themselves-as-police-officers/?utm_term=.b0e95eab0ade" TargetMode="External"/><Relationship Id="rId3182" Type="http://schemas.openxmlformats.org/officeDocument/2006/relationships/hyperlink" Target="http://www.nbcnews.com/news/latino/chicago-s-mexico-midwest-fights-fallout-fear-trump-n740411" TargetMode="External"/><Relationship Id="rId3183" Type="http://schemas.openxmlformats.org/officeDocument/2006/relationships/hyperlink" Target="https://www.pri.org/stories/2017-04-07/how-some-immigrant-student-activists-are-tapping-civil-rights-playbook" TargetMode="External"/><Relationship Id="rId3184" Type="http://schemas.openxmlformats.org/officeDocument/2006/relationships/hyperlink" Target="https://www.buzzfeed.com/adolfoflores/undocumented-immigrants-border-patrol-checkpoints?utm_term=.caWpooQM6" TargetMode="External"/><Relationship Id="rId3185" Type="http://schemas.openxmlformats.org/officeDocument/2006/relationships/hyperlink" Target="http://fusion.net/ice-seized-a-mother-of-special-needs-kids-with-no-crimi-1794090284?utm_campaign=Fusion&amp;utm_source=fusion_twitter&amp;utm_medium=socialflow" TargetMode="External"/><Relationship Id="rId3186" Type="http://schemas.openxmlformats.org/officeDocument/2006/relationships/hyperlink" Target="https://www.youtube.com/watch?v=Xq51z6P7T3E" TargetMode="External"/><Relationship Id="rId3187" Type="http://schemas.openxmlformats.org/officeDocument/2006/relationships/hyperlink" Target="https://www.nytimes.com/2017/04/10/us/sanctuary-states-immigration.html" TargetMode="External"/><Relationship Id="rId3188" Type="http://schemas.openxmlformats.org/officeDocument/2006/relationships/hyperlink" Target="http://thehill.com/homenews/state-watch/327655-battle-over-sanctuary-cities-escalating" TargetMode="External"/><Relationship Id="rId3189" Type="http://schemas.openxmlformats.org/officeDocument/2006/relationships/hyperlink" Target="https://www.pri.org/stories/2017-04-05/designs-trumps-border-wall-are-here-they-fall-4-categories" TargetMode="External"/><Relationship Id="rId1230" Type="http://schemas.openxmlformats.org/officeDocument/2006/relationships/hyperlink" Target="http://trk.cp20.com/click/gusys-ayodft-6hmiyr43/" TargetMode="External"/><Relationship Id="rId1231" Type="http://schemas.openxmlformats.org/officeDocument/2006/relationships/hyperlink" Target="http://trk.cp20.com/click/gusys-ayodfu-6hmiyr44/" TargetMode="External"/><Relationship Id="rId1232" Type="http://schemas.openxmlformats.org/officeDocument/2006/relationships/hyperlink" Target="http://trk.cp20.com/click/gusys-ayodfv-6hmiyr45/" TargetMode="External"/><Relationship Id="rId1233" Type="http://schemas.openxmlformats.org/officeDocument/2006/relationships/hyperlink" Target="http://trk.cp20.com/click/gusys-ayodfw-6hmiyr46/" TargetMode="External"/><Relationship Id="rId1234" Type="http://schemas.openxmlformats.org/officeDocument/2006/relationships/hyperlink" Target="http://trk.cp20.com/click/gusys-ayodfx-6hmiyr47/" TargetMode="External"/><Relationship Id="rId1235" Type="http://schemas.openxmlformats.org/officeDocument/2006/relationships/hyperlink" Target="http://trk.cp20.com/click/gusys-ayodfy-6hmiyr48/" TargetMode="External"/><Relationship Id="rId1236" Type="http://schemas.openxmlformats.org/officeDocument/2006/relationships/hyperlink" Target="http://trk.cp20.com/click/gusys-ayodfz-6hmiyr49/" TargetMode="External"/><Relationship Id="rId1237" Type="http://schemas.openxmlformats.org/officeDocument/2006/relationships/hyperlink" Target="http://trk.cp20.com/click/gusys-ayodg0-6hmiyr46/" TargetMode="External"/><Relationship Id="rId1238" Type="http://schemas.openxmlformats.org/officeDocument/2006/relationships/hyperlink" Target="http://trk.cp20.com/click/gusys-ayodg1-6hmiyr47/" TargetMode="External"/><Relationship Id="rId1239" Type="http://schemas.openxmlformats.org/officeDocument/2006/relationships/hyperlink" Target="http://trk.cp20.com/click/gusys-ayodg2-6hmiyr48/" TargetMode="External"/><Relationship Id="rId2480" Type="http://schemas.openxmlformats.org/officeDocument/2006/relationships/hyperlink" Target="https://www.washingtonpost.com/opinions/trump-like-nixon-will-fail/2017/05/09/ab4a108e-3516-11e7-b4ee-434b6d506b37_story.html?utm_term=.653f11a07cd4" TargetMode="External"/><Relationship Id="rId2481" Type="http://schemas.openxmlformats.org/officeDocument/2006/relationships/hyperlink" Target="https://www.washingtonpost.com/opinions/sally-yates-and-condoleezza-rice-are-do-right-women-in-a-do-wrong-world/2017/05/09/07d75c96-34f7-11e7-b4ee-434b6d506b37_story.html?utm_term=.42f053183204" TargetMode="External"/><Relationship Id="rId2482" Type="http://schemas.openxmlformats.org/officeDocument/2006/relationships/hyperlink" Target="https://www.washingtonpost.com/news/monkey-cage/wp/2017/05/10/how-authoritarianism-is-shaping-american-politics-and-its-not-just-about-trump/?utm_term=.c2f9e28311f7" TargetMode="External"/><Relationship Id="rId2483" Type="http://schemas.openxmlformats.org/officeDocument/2006/relationships/hyperlink" Target="http://www.bostonglobe.com/ideas/2017/05/06/trump-turned-into-nation-informers/AO0cSyqIkNYxvW3aD6G1vO/story.html" TargetMode="External"/><Relationship Id="rId2484" Type="http://schemas.openxmlformats.org/officeDocument/2006/relationships/hyperlink" Target="http://www.mercurynews.com/2017/05/09/doctor-deportation-threats-affect-not-just-business-bottom-line-but-americans-health/" TargetMode="External"/><Relationship Id="rId2485" Type="http://schemas.openxmlformats.org/officeDocument/2006/relationships/hyperlink" Target="https://qz.com/975169/the-way-trump-talks-about-immigration-is-a-textbook-authoritarian-technique-for-consolidating-power/" TargetMode="External"/><Relationship Id="rId2486" Type="http://schemas.openxmlformats.org/officeDocument/2006/relationships/hyperlink" Target="https://www.usnews.com/news/best-states/new-jersey/articles/2017-05-09/4-indonesians-seeking-asylum-in-new-jersey-face-deportation" TargetMode="External"/><Relationship Id="rId2487" Type="http://schemas.openxmlformats.org/officeDocument/2006/relationships/hyperlink" Target="https://www.washingtonpost.com/local/virginia-rep-brat-hosts-raucous-town-hall/2017/05/09/1d7ab844-3525-11e7-ab03-aa29f656f13e_story.html?utm_term=.9ef397c4f644" TargetMode="External"/><Relationship Id="rId2488" Type="http://schemas.openxmlformats.org/officeDocument/2006/relationships/hyperlink" Target="https://www.washingtonpost.com/national/texas-votes-to-give-immigration-lockups-child-care-licenses/2017/05/09/d9f375ec-34f8-11e7-ab03-aa29f656f13e_story.html?utm_term=.44d04d9fc43f" TargetMode="External"/><Relationship Id="rId2489" Type="http://schemas.openxmlformats.org/officeDocument/2006/relationships/hyperlink" Target="http://www.politico.com/story/2017/05/09/republican-rep-labrador-to-run-for-idaho-governor-238156" TargetMode="External"/><Relationship Id="rId3910" Type="http://schemas.openxmlformats.org/officeDocument/2006/relationships/hyperlink" Target="http://lawprofessors.typepad.com/immigration/2017/03/ijs-are-border-bound.html" TargetMode="External"/><Relationship Id="rId3911" Type="http://schemas.openxmlformats.org/officeDocument/2006/relationships/hyperlink" Target="http://lawprofessors.typepad.com/immigration/2017/03/aals-call-for-papers-immigration-adjudication-in-an-era-of-mass-deportation.html" TargetMode="External"/><Relationship Id="rId3912" Type="http://schemas.openxmlformats.org/officeDocument/2006/relationships/hyperlink" Target="http://lawprofessors.typepad.com/immigration/2017/03/immigration-article-of-the-day-creating-cohesive-coherent-immigration-policy-by-pia-m-orrenius-and-m.html" TargetMode="External"/><Relationship Id="rId3913" Type="http://schemas.openxmlformats.org/officeDocument/2006/relationships/hyperlink" Target="http://lawprofessors.typepad.com/immigration/2017/03/60-minutes-build-on-trump-huysteria-are-us-jobs-vulnerable-to-workers-with-h-1b-visas.html" TargetMode="External"/><Relationship Id="rId3914"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3915" Type="http://schemas.openxmlformats.org/officeDocument/2006/relationships/hyperlink" Target="http://www.latimes.com/local/lanow/la-me-sanctuary-churches-20170301-story.html" TargetMode="External"/><Relationship Id="rId3916" Type="http://schemas.openxmlformats.org/officeDocument/2006/relationships/hyperlink" Target="http://www.cnn.com/2017/03/23/politics/justice-statistics-immigration/" TargetMode="External"/><Relationship Id="rId3917" Type="http://schemas.openxmlformats.org/officeDocument/2006/relationships/hyperlink" Target="http://www.democratandchronicle.com/story/news/2017/03/24/arrests-follow-overnight-protests-at-boarder-patrol-station-in-irondequoit/99572000/" TargetMode="External"/><Relationship Id="rId3918" Type="http://schemas.openxmlformats.org/officeDocument/2006/relationships/hyperlink" Target="http://www.cnn.com/2017/03/23/politics/sanctuary-city-ice-raids/" TargetMode="External"/><Relationship Id="rId3919" Type="http://schemas.openxmlformats.org/officeDocument/2006/relationships/hyperlink" Target="http://www.independent.co.uk/news/world/americas/us-politics/donald-trump-us-bans-electronic-devices-on-flights-eight-muslim-countries-royal-jordanian-airlines-a7640591.html" TargetMode="External"/><Relationship Id="rId840" Type="http://schemas.openxmlformats.org/officeDocument/2006/relationships/hyperlink" Target="http://lawprofessors.typepad.com/immigration/2017/06/thomas-homan-acting-director-us-immigration-and-customs-enforcement-with-president-trump-in-office-ice-has-been-in-th.html" TargetMode="External"/><Relationship Id="rId841" Type="http://schemas.openxmlformats.org/officeDocument/2006/relationships/hyperlink" Target="http://lawprofessors.typepad.com/immigration/2017/06/frost-on-weil-on-denaturalization-and-teh-supreme-court-.html" TargetMode="External"/><Relationship Id="rId842" Type="http://schemas.openxmlformats.org/officeDocument/2006/relationships/hyperlink" Target="http://lawprofessors.typepad.com/immigration/2017/06/latest-news-on-the-trump-travel-ban.html" TargetMode="External"/><Relationship Id="rId843" Type="http://schemas.openxmlformats.org/officeDocument/2006/relationships/hyperlink" Target="http://lawprofessors.typepad.com/immigration/2017/06/australia-settles-with-manus-island-detainees-will-pay-70m-.html" TargetMode="External"/><Relationship Id="rId844" Type="http://schemas.openxmlformats.org/officeDocument/2006/relationships/hyperlink" Target="http://lawprofessors.typepad.com/immigration/2017/06/the-need-for-foreign-born-stem-workers.html" TargetMode="External"/><Relationship Id="rId845" Type="http://schemas.openxmlformats.org/officeDocument/2006/relationships/hyperlink" Target="http://lawprofessors.typepad.com/immigration/2017/06/260-somali-and-ethiopian-migrants-and-refugees-abused-held-captive-by-libyan-gangs.html" TargetMode="External"/><Relationship Id="rId846" Type="http://schemas.openxmlformats.org/officeDocument/2006/relationships/hyperlink" Target="http://lawprofessors.typepad.com/immigration/2017/06/ilrc-critical-of-the-protection-of-children-act-hr-495.html" TargetMode="External"/><Relationship Id="rId847" Type="http://schemas.openxmlformats.org/officeDocument/2006/relationships/hyperlink" Target="http://lawprofessors.typepad.com/immigration/2017/06/roybal-allard-critique-of-ice-and-cbp-budget-request.html" TargetMode="External"/><Relationship Id="rId848" Type="http://schemas.openxmlformats.org/officeDocument/2006/relationships/hyperlink" Target="http://lawprofessors.typepad.com/immigration/2017/06/amy-howe-on-scotusblog-explains-the-efforts-by-the-trump-administration-to-the-governments-june-1-filings-asked-the-justi.html" TargetMode="External"/><Relationship Id="rId849" Type="http://schemas.openxmlformats.org/officeDocument/2006/relationships/hyperlink" Target="http://lawprofessors.typepad.com/immigration/2017/06/visa-woes-for-tourist-destinations.html" TargetMode="External"/><Relationship Id="rId1780" Type="http://schemas.openxmlformats.org/officeDocument/2006/relationships/hyperlink" Target="https://www.bloomberg.com/view/articles/2017-05-25/court-essentially-says-trump-lied-about-travel-ban" TargetMode="External"/><Relationship Id="rId1781" Type="http://schemas.openxmlformats.org/officeDocument/2006/relationships/hyperlink" Target="https://www.washingtonpost.com/national/racially-motivated-fight-leaves-arizona-prison-on-lockdown/2017/05/25/ba8b3702-41ab-11e7-b29f-f40ffced2ddb_story.html?utm_term=.fe1120c41bca" TargetMode="External"/><Relationship Id="rId1782" Type="http://schemas.openxmlformats.org/officeDocument/2006/relationships/hyperlink" Target="https://www.washingtonpost.com/national/attorneys-salvadoran-colonels-health-declining-in-new-jail/2017/05/25/4f446b08-4160-11e7-b29f-f40ffced2ddb_story.html?utm_term=.69dbe7a7d683" TargetMode="External"/><Relationship Id="rId1783" Type="http://schemas.openxmlformats.org/officeDocument/2006/relationships/hyperlink" Target="https://www.washingtonpost.com/national/county-bars-workers-from-asking-about-immigration-status/2017/05/25/36a169f2-416a-11e7-b29f-f40ffced2ddb_story.html?utm_term=.dc4c2449b871" TargetMode="External"/><Relationship Id="rId1784" Type="http://schemas.openxmlformats.org/officeDocument/2006/relationships/hyperlink" Target="http://www.denverpost.com/2017/05/24/indonesian-man-living-in-aurora-being-deported/" TargetMode="External"/><Relationship Id="rId1785" Type="http://schemas.openxmlformats.org/officeDocument/2006/relationships/hyperlink" Target="http://denver.cbslocal.com/2017/05/25/deportation-crimes-michael-hancock/" TargetMode="External"/><Relationship Id="rId1786" Type="http://schemas.openxmlformats.org/officeDocument/2006/relationships/hyperlink" Target="http://trk.cp20.com/click/gi26k-aw9lpw-6hmiyr46/" TargetMode="External"/><Relationship Id="rId1787" Type="http://schemas.openxmlformats.org/officeDocument/2006/relationships/hyperlink" Target="https://www.reuters.com/article/us-infosys-summit-idUSKBN18L0D6?il=0" TargetMode="External"/><Relationship Id="rId1788" Type="http://schemas.openxmlformats.org/officeDocument/2006/relationships/hyperlink" Target="http://trk.cp20.com/click/gi26k-aw9lpf-6hmiyr49/" TargetMode="External"/><Relationship Id="rId1789" Type="http://schemas.openxmlformats.org/officeDocument/2006/relationships/hyperlink" Target="http://trk.cp20.com/click/gi26k-aw9lp8-6hmiyr43/" TargetMode="External"/><Relationship Id="rId3190" Type="http://schemas.openxmlformats.org/officeDocument/2006/relationships/hyperlink" Target="http://www.miamiherald.com/news/local/education/article143392444.html" TargetMode="External"/><Relationship Id="rId3191" Type="http://schemas.openxmlformats.org/officeDocument/2006/relationships/hyperlink" Target="http://thehill.com/homenews/administration/327856-trump-touts-visits-with-foreign-leaders-immigration-in-weekly-address" TargetMode="External"/><Relationship Id="rId3192" Type="http://schemas.openxmlformats.org/officeDocument/2006/relationships/hyperlink" Target="http://thehill.com/homenews/administration/327968-sessions-to-tour-us-mexico-border" TargetMode="External"/><Relationship Id="rId3193" Type="http://schemas.openxmlformats.org/officeDocument/2006/relationships/hyperlink" Target="https://www.nytimes.com/2017/04/10/opinion/the-extreme-foolishness-in-extreme-vetting-proposals.html" TargetMode="External"/><Relationship Id="rId3194" Type="http://schemas.openxmlformats.org/officeDocument/2006/relationships/hyperlink" Target="https://www.nytimes.com/2017/04/08/opinion/up-against-the-wall.html?_r=0" TargetMode="External"/><Relationship Id="rId3195" Type="http://schemas.openxmlformats.org/officeDocument/2006/relationships/hyperlink" Target="https://www.washingtonpost.com/opinions/former-arizona-sheriff-joe-arpaio-is-knocked-down-to-size/2017/04/07/dc51fb9c-1acc-11e7-855e-4824bbb5d748_story.html?utm_term=.4a8156554d24" TargetMode="External"/><Relationship Id="rId3196" Type="http://schemas.openxmlformats.org/officeDocument/2006/relationships/hyperlink" Target="https://www.nytimes.com/2017/04/07/opinion/the-history-of-racism-i-didnt-want-to-share.html" TargetMode="External"/><Relationship Id="rId3197" Type="http://schemas.openxmlformats.org/officeDocument/2006/relationships/hyperlink" Target="https://www.washingtonpost.com/blogs/right-turn/wp/2017/04/09/trump-will-find-success-in-dumping-bannons-populism/?utm_term=.fb2dc2aabcfa" TargetMode="External"/><Relationship Id="rId3198" Type="http://schemas.openxmlformats.org/officeDocument/2006/relationships/hyperlink" Target="https://www.washingtonpost.com/opinions/the-anne-arundel-county-executives-hypocrisy-on-undocumented-workers/2017/04/07/7d8e7da0-0506-11e7-b1e9-a05d3c21f7cf_story.html?utm_term=.d2ebc799a921" TargetMode="External"/><Relationship Id="rId3199" Type="http://schemas.openxmlformats.org/officeDocument/2006/relationships/hyperlink" Target="https://origin-nyi.thehill.com/blogs/pundits-blog/crime/327815-stiffening-immigration-enforcement-is-not-the-answer-to-reducing" TargetMode="External"/><Relationship Id="rId300" Type="http://schemas.openxmlformats.org/officeDocument/2006/relationships/hyperlink" Target="http://abcnews.go.com/Lifestyle/wireStory/travel-ban-blow-sudan-refugees-awaiting-us-resettlement-48342812" TargetMode="External"/><Relationship Id="rId301" Type="http://schemas.openxmlformats.org/officeDocument/2006/relationships/hyperlink" Target="http://abcnews.go.com/Politics/wireStory/us-sets-visa-rules-muslim-nations-refugees-48344198" TargetMode="External"/><Relationship Id="rId302" Type="http://schemas.openxmlformats.org/officeDocument/2006/relationships/hyperlink" Target="http://www.providencejournal.com/news/20170628/syrian-doctor-caught-in-travel-ban-gives-up-moves-to-canada" TargetMode="External"/><Relationship Id="rId303" Type="http://schemas.openxmlformats.org/officeDocument/2006/relationships/hyperlink" Target="https://www.nytimes.com/interactive/2017/06/29/us/politics/supreme-court-trump-travel-ban.html?_r=0" TargetMode="External"/><Relationship Id="rId304" Type="http://schemas.openxmlformats.org/officeDocument/2006/relationships/hyperlink" Target="https://www.usatoday.com/story/news/2017/06/28/reyes-mayor-lawsuit-sanctuary-cities-trump/103226120/" TargetMode="External"/><Relationship Id="rId305" Type="http://schemas.openxmlformats.org/officeDocument/2006/relationships/hyperlink" Target="http://valleycentral.com/news/texas/what-the-latest-us-supreme-court-rulings-mean-for-texas" TargetMode="External"/><Relationship Id="rId306" Type="http://schemas.openxmlformats.org/officeDocument/2006/relationships/hyperlink" Target="https://rewire.news/article/2017/06/27/advocates-texas-immigration-law-also-affect-black-trans-communities/" TargetMode="External"/><Relationship Id="rId307" Type="http://schemas.openxmlformats.org/officeDocument/2006/relationships/hyperlink" Target="http://triblive.com/usworld/world/12456357-74/sept-11-worker-facing-deportation-is-freed-from-detention" TargetMode="External"/><Relationship Id="rId308" Type="http://schemas.openxmlformats.org/officeDocument/2006/relationships/hyperlink" Target="https://www.nytimes.com/2017/06/28/us/venezuelan-torture-deport.html" TargetMode="External"/><Relationship Id="rId309" Type="http://schemas.openxmlformats.org/officeDocument/2006/relationships/hyperlink" Target="https://www.washingtonpost.com/news/checkpoint/wp/2017/06/28/honor-our-contract-lawmakers-press-trump-not-to-deport-foreign-born-military-recruits/?utm_term=.fd76f39562ec" TargetMode="External"/><Relationship Id="rId1240" Type="http://schemas.openxmlformats.org/officeDocument/2006/relationships/hyperlink" Target="http://trk.cp20.com/click/gusys-ayodg4-6hmiyr40/" TargetMode="External"/><Relationship Id="rId1241" Type="http://schemas.openxmlformats.org/officeDocument/2006/relationships/hyperlink" Target="http://trk.cp20.com/click/gusys-ayodg5-6hmiyr41/" TargetMode="External"/><Relationship Id="rId1242" Type="http://schemas.openxmlformats.org/officeDocument/2006/relationships/hyperlink" Target="http://trk.cp20.com/click/gusys-ayodg6-6hmiyr42/" TargetMode="External"/><Relationship Id="rId1243" Type="http://schemas.openxmlformats.org/officeDocument/2006/relationships/hyperlink" Target="http://trk.cp20.com/click/gusys-ayodg7-6hmiyr43/" TargetMode="External"/><Relationship Id="rId1244" Type="http://schemas.openxmlformats.org/officeDocument/2006/relationships/hyperlink" Target="http://trk.cp20.com/click/gusys-ayodg8-6hmiyr44/" TargetMode="External"/><Relationship Id="rId1245" Type="http://schemas.openxmlformats.org/officeDocument/2006/relationships/hyperlink" Target="http://trk.cp20.com/click/gusys-ayodge-6hmiyr49/" TargetMode="External"/><Relationship Id="rId1246" Type="http://schemas.openxmlformats.org/officeDocument/2006/relationships/hyperlink" Target="http://trk.cp20.com/click/gusys-ayodgf-6hmiyr40/" TargetMode="External"/><Relationship Id="rId1247" Type="http://schemas.openxmlformats.org/officeDocument/2006/relationships/hyperlink" Target="http://trk.cp20.com/click/gusys-ayodgh-6hmiyr42/" TargetMode="External"/><Relationship Id="rId1248" Type="http://schemas.openxmlformats.org/officeDocument/2006/relationships/hyperlink" Target="http://trk.cp20.com/click/gusys-ayodgt-6hmiyr44/" TargetMode="External"/><Relationship Id="rId1249" Type="http://schemas.openxmlformats.org/officeDocument/2006/relationships/hyperlink" Target="http://trk.cp20.com/click/gusys-ayodgu-6hmiyr45/" TargetMode="External"/><Relationship Id="rId2490" Type="http://schemas.openxmlformats.org/officeDocument/2006/relationships/hyperlink" Target="http://www.latimes.com/local/lanow/la-me-garden-grove-ice-deportation-20170509-story.html" TargetMode="External"/><Relationship Id="rId2491" Type="http://schemas.openxmlformats.org/officeDocument/2006/relationships/hyperlink" Target="http://www.pressherald.com/2017/05/10/undocumented-maine-immigrant-in-u-s-for-20-years-now-close-to-deportation/" TargetMode="External"/><Relationship Id="rId2492" Type="http://schemas.openxmlformats.org/officeDocument/2006/relationships/hyperlink" Target="http://northjersey.com/" TargetMode="External"/><Relationship Id="rId2493" Type="http://schemas.openxmlformats.org/officeDocument/2006/relationships/hyperlink" Target="http://www.northjersey.com/story/news/new-jersey/2017/05/09/do-not-use/313684001/" TargetMode="External"/><Relationship Id="rId2494" Type="http://schemas.openxmlformats.org/officeDocument/2006/relationships/hyperlink" Target="http://www.madriverunion.com/supervisors-take-stand-on-immigration/" TargetMode="External"/><Relationship Id="rId2495" Type="http://schemas.openxmlformats.org/officeDocument/2006/relationships/hyperlink" Target="https://www.usnews.com/news/best-states/washington/articles/2017-05-08/group-sues-to-continue-helping-immigrants-with-paperwork" TargetMode="External"/><Relationship Id="rId2496" Type="http://schemas.openxmlformats.org/officeDocument/2006/relationships/hyperlink" Target="https://www.washingtonpost.com/national/the-latest-lawsuits-begin-over-texas-sanctuary-city-law/2017/05/08/1baa7602-3463-11e7-ab03-aa29f656f13e_story.html?utm_term=.d4eccc381e1f" TargetMode="External"/><Relationship Id="rId2497" Type="http://schemas.openxmlformats.org/officeDocument/2006/relationships/hyperlink" Target="https://www.washingtonpost.com/national/mexico-and-police-chief-slam-texas-new-sanctuary-city-ban/2017/05/08/f12f4cb2-3463-11e7-ab03-aa29f656f13e_story.html?utm_term=.60cf75dbdc79" TargetMode="External"/><Relationship Id="rId2498" Type="http://schemas.openxmlformats.org/officeDocument/2006/relationships/hyperlink" Target="http://www.reuters.com/article/us-usa-immigration-texas-idUSKBN18402L" TargetMode="External"/><Relationship Id="rId2499" Type="http://schemas.openxmlformats.org/officeDocument/2006/relationships/hyperlink" Target="https://www.bloomberg.com/politics/articles/2017-05-08/texas-sues-austin-in-bid-to-enforce-sanctuary-cities-ban" TargetMode="External"/><Relationship Id="rId3920" Type="http://schemas.openxmlformats.org/officeDocument/2006/relationships/hyperlink" Target="https://www.theguardian.com/us-news/2017/mar/21/us-electronic-devices-ban-flights-tsa-airports?CMP=share_btn_tw" TargetMode="External"/><Relationship Id="rId3921" Type="http://schemas.openxmlformats.org/officeDocument/2006/relationships/hyperlink" Target="http://3.20.17http/www.cnn.com/2017/03/20/us/immigrants-catholic-charities-legal-advice/" TargetMode="External"/><Relationship Id="rId3922" Type="http://schemas.openxmlformats.org/officeDocument/2006/relationships/hyperlink" Target="http://www.sandiegouniontribune.com/news/immigration/sd-me-immigration-waits-20170320-story.html" TargetMode="External"/><Relationship Id="rId3923" Type="http://schemas.openxmlformats.org/officeDocument/2006/relationships/hyperlink" Target="https://www.nytimes.com/2017/03/20/us/politics/ice-report-undocumented-immigrants.html?_r=0" TargetMode="External"/><Relationship Id="rId3924" Type="http://schemas.openxmlformats.org/officeDocument/2006/relationships/hyperlink" Target="http://www.latimes.com/nation/la-na-immigration-employers-20170320-story.html" TargetMode="External"/><Relationship Id="rId3925" Type="http://schemas.openxmlformats.org/officeDocument/2006/relationships/hyperlink" Target="http://thehill.com/latino/324607-reports-find-that-immigrants-commit-less-crime-than-us-born-citizens" TargetMode="External"/><Relationship Id="rId3926" Type="http://schemas.openxmlformats.org/officeDocument/2006/relationships/hyperlink" Target="http://www.latimes.com/local/california/la-me-know-your-rights-20170323-story.html" TargetMode="External"/><Relationship Id="rId3927" Type="http://schemas.openxmlformats.org/officeDocument/2006/relationships/hyperlink" Target="http://www.nbcnewyork.com/news/local/Mayor-De-Blasio-Barres-ICE-Agents-from-NYC-Public-Schools-416835823.html" TargetMode="External"/><Relationship Id="rId3928" Type="http://schemas.openxmlformats.org/officeDocument/2006/relationships/hyperlink" Target="https://www.bloomberg.com/politics/articles/2017-03-23/no-need-for-a-wall-latin-demographics-to-shrink-immigration" TargetMode="External"/><Relationship Id="rId3929" Type="http://schemas.openxmlformats.org/officeDocument/2006/relationships/hyperlink" Target="https://www.theguardian.com/us-news/2017/mar/23/undocumented-immigrants-wary-report-crimes-deportation" TargetMode="External"/><Relationship Id="rId850" Type="http://schemas.openxmlformats.org/officeDocument/2006/relationships/hyperlink" Target="http://lawprofessors.typepad.com/immigration/2017/06/ninth-circuit-joins-teh-fourth-circuit-in-rejecting-trumps-revised-travel-ban.html" TargetMode="External"/><Relationship Id="rId851" Type="http://schemas.openxmlformats.org/officeDocument/2006/relationships/hyperlink" Target="http://lawprofessors.typepad.com/immigration/2017/06/introducing-the-equality-law-scholars-forum-call-for-proposals.html" TargetMode="External"/><Relationship Id="rId852" Type="http://schemas.openxmlformats.org/officeDocument/2006/relationships/hyperlink" Target="http://lawprofessors.typepad.com/immigration/2017/06/breaking-news-supreme-court-hold-that-constitution-applies-to-gender-distinctions-in-derivative-citi.html" TargetMode="External"/><Relationship Id="rId853" Type="http://schemas.openxmlformats.org/officeDocument/2006/relationships/hyperlink" Target="http://lawprofessors.typepad.com/immigration/2017/06/trump-administration-finding-out-that-immigration-control-is-easier-said-than-done.html" TargetMode="External"/><Relationship Id="rId854" Type="http://schemas.openxmlformats.org/officeDocument/2006/relationships/hyperlink" Target="https://www.reuters.com/article/us-usa-court-immigration-idUSKBN1952Z1" TargetMode="External"/><Relationship Id="rId855" Type="http://schemas.openxmlformats.org/officeDocument/2006/relationships/hyperlink" Target="http://trk.cp20.com/click/h20si-b0b0cr-6hmiyr42/" TargetMode="External"/><Relationship Id="rId856" Type="http://schemas.openxmlformats.org/officeDocument/2006/relationships/hyperlink" Target="http://trk.cp20.com/click/h20si-b0b0cs-6hmiyr43/" TargetMode="External"/><Relationship Id="rId857" Type="http://schemas.openxmlformats.org/officeDocument/2006/relationships/hyperlink" Target="http://trk.cp20.com/click/h20si-b0b0ct-6hmiyr44/" TargetMode="External"/><Relationship Id="rId858" Type="http://schemas.openxmlformats.org/officeDocument/2006/relationships/hyperlink" Target="http://trk.cp20.com/click/h20si-b0b0cv-6hmiyr46/" TargetMode="External"/><Relationship Id="rId859" Type="http://schemas.openxmlformats.org/officeDocument/2006/relationships/hyperlink" Target="http://trk.cp20.com/click/h20si-b0b0cp-6hmiyr40/" TargetMode="External"/><Relationship Id="rId1790" Type="http://schemas.openxmlformats.org/officeDocument/2006/relationships/hyperlink" Target="http://trk.cp20.com/click/gi26k-aw9lpe-6hmiyr48/" TargetMode="External"/><Relationship Id="rId1791" Type="http://schemas.openxmlformats.org/officeDocument/2006/relationships/hyperlink" Target="http://trk.cp20.com/click/gi26k-aw9lp5-6hmiyr40/" TargetMode="External"/><Relationship Id="rId1792" Type="http://schemas.openxmlformats.org/officeDocument/2006/relationships/hyperlink" Target="http://trk.cp20.com/click/gi26k-aw9lp6-6hmiyr41/" TargetMode="External"/><Relationship Id="rId1793" Type="http://schemas.openxmlformats.org/officeDocument/2006/relationships/hyperlink" Target="http://trk.cp20.com/click/gi26k-aw9lpa-6hmiyr44/" TargetMode="External"/><Relationship Id="rId1794" Type="http://schemas.openxmlformats.org/officeDocument/2006/relationships/hyperlink" Target="http://trk.cp20.com/click/gi26k-aw9lpb-6hmiyr45/" TargetMode="External"/><Relationship Id="rId1795" Type="http://schemas.openxmlformats.org/officeDocument/2006/relationships/hyperlink" Target="http://trk.cp20.com/click/gi26k-aw9lpc-6hmiyr46/" TargetMode="External"/><Relationship Id="rId1796" Type="http://schemas.openxmlformats.org/officeDocument/2006/relationships/hyperlink" Target="http://trk.cp20.com/click/gi26k-aw9lpd-6hmiyr47/" TargetMode="External"/><Relationship Id="rId1797" Type="http://schemas.openxmlformats.org/officeDocument/2006/relationships/hyperlink" Target="https://www.vox.com/policy-and-politics/2017/5/24/15457662/immigration-anxiety-trump-congress-action" TargetMode="External"/><Relationship Id="rId1798" Type="http://schemas.openxmlformats.org/officeDocument/2006/relationships/hyperlink" Target="http://trk.cp20.com/click/gi26k-aw9lpj-6hmiyr43/" TargetMode="External"/><Relationship Id="rId1799" Type="http://schemas.openxmlformats.org/officeDocument/2006/relationships/hyperlink" Target="http://trk.cp20.com/click/gi26k-aw9lpl-6hmiyr45/" TargetMode="External"/><Relationship Id="rId310" Type="http://schemas.openxmlformats.org/officeDocument/2006/relationships/hyperlink" Target="http://www.politico.com/story/2017/06/28/donald-trump-gangs-ms-13-illegal-immigration-240060" TargetMode="External"/><Relationship Id="rId311" Type="http://schemas.openxmlformats.org/officeDocument/2006/relationships/hyperlink" Target="https://www.theatlantic.com/politics/archive/2017/06/getting-along-despite-the-threat-of-deportation/531915/" TargetMode="External"/><Relationship Id="rId312" Type="http://schemas.openxmlformats.org/officeDocument/2006/relationships/hyperlink" Target="http://www.newsweek.com/immigration-immigration-and-customs-enforcement-ice-donald-trump-628896" TargetMode="External"/><Relationship Id="rId313" Type="http://schemas.openxmlformats.org/officeDocument/2006/relationships/hyperlink" Target="http://www.washingtontimes.com/news/2017/jun/28/donald-trumps-immigration-plans-rejected-by-obama-/?utm_source=RSS_Feedutm_medium=RSS" TargetMode="External"/><Relationship Id="rId314" Type="http://schemas.openxmlformats.org/officeDocument/2006/relationships/hyperlink" Target="https://www.washingtonpost.com/politics/courts_law/report-more-than-half-of-hate-crimes-in-us-go-unreported/2017/06/29/480a04c0-5c80-11e7-aa69-3964a7d55207_story.html?utm_term=.b333587abeb8" TargetMode="External"/><Relationship Id="rId315" Type="http://schemas.openxmlformats.org/officeDocument/2006/relationships/hyperlink" Target="https://www.nytimes.com/reuters/2017/06/28/us/politics/28reuters-usa-afghanistan-visas.html" TargetMode="External"/><Relationship Id="rId316" Type="http://schemas.openxmlformats.org/officeDocument/2006/relationships/hyperlink" Target="https://www.nytimes.com/reuters/2017/06/28/us/28reuters-new-york-hotdog.html" TargetMode="External"/><Relationship Id="rId317" Type="http://schemas.openxmlformats.org/officeDocument/2006/relationships/hyperlink" Target="https://www.nytimes.com/2017/06/28/us/politics/senate-democrats-sought-to-work-with-trump-then-he-began-governing.html" TargetMode="External"/><Relationship Id="rId318" Type="http://schemas.openxmlformats.org/officeDocument/2006/relationships/hyperlink" Target="https://www.washingtonpost.com/world/africa/they-fled-boko-haram-and-famine--and-then-they-were-forced-back/2017/06/27/e95c7720-335b-11e7-ab03-aa29f656f13e_story.html?utm_term=.6ffb32fc0f76" TargetMode="External"/><Relationship Id="rId319" Type="http://schemas.openxmlformats.org/officeDocument/2006/relationships/hyperlink" Target="http://www.politico.com/blogs/under-the-radar/2017/06/28/kushner-ivanka-trump-gorelick-sanctuary-cities-240068" TargetMode="External"/><Relationship Id="rId1250" Type="http://schemas.openxmlformats.org/officeDocument/2006/relationships/hyperlink" Target="http://trk.cp20.com/click/gusys-ayodgv-6hmiyr46/" TargetMode="External"/><Relationship Id="rId1251" Type="http://schemas.openxmlformats.org/officeDocument/2006/relationships/hyperlink" Target="http://trk.cp20.com/click/gusys-ayodgy-6hmiyr49/" TargetMode="External"/><Relationship Id="rId1252" Type="http://schemas.openxmlformats.org/officeDocument/2006/relationships/hyperlink" Target="http://trk.cp20.com/click/gusys-ayodh1-6hmiyr48/" TargetMode="External"/><Relationship Id="rId1253" Type="http://schemas.openxmlformats.org/officeDocument/2006/relationships/hyperlink" Target="http://trk.cp20.com/click/gusys-ayodh2-6hmiyr49/" TargetMode="External"/><Relationship Id="rId1254" Type="http://schemas.openxmlformats.org/officeDocument/2006/relationships/hyperlink" Target="http://trk.cp20.com/click/gusys-ayodh3-6hmiyr40/" TargetMode="External"/><Relationship Id="rId1255" Type="http://schemas.openxmlformats.org/officeDocument/2006/relationships/hyperlink" Target="http://trk.cp20.com/click/gusys-ayodh4-6hmiyr41/" TargetMode="External"/><Relationship Id="rId1256" Type="http://schemas.openxmlformats.org/officeDocument/2006/relationships/hyperlink" Target="https://www.forbes.com/sites/adammillsap/2017/06/06/can-immigrants-save-americas-struggling-cities/3/" TargetMode="External"/><Relationship Id="rId1257" Type="http://schemas.openxmlformats.org/officeDocument/2006/relationships/hyperlink" Target="http://trk.cp20.com/click/gusys-ayodgo-6hmiyr49/" TargetMode="External"/><Relationship Id="rId1258" Type="http://schemas.openxmlformats.org/officeDocument/2006/relationships/hyperlink" Target="http://trk.cp20.com/click/gusys-ayodgi-6hmiyr43/" TargetMode="External"/><Relationship Id="rId1259" Type="http://schemas.openxmlformats.org/officeDocument/2006/relationships/hyperlink" Target="http://trk.cp20.com/click/gusys-ayodgj-6hmiyr44/" TargetMode="External"/><Relationship Id="rId3930" Type="http://schemas.openxmlformats.org/officeDocument/2006/relationships/hyperlink" Target="http://www.usatoday.com/story/news/world/2017/03/22/faces-of-deportations-under-president-trump/99455428/" TargetMode="External"/><Relationship Id="rId3931" Type="http://schemas.openxmlformats.org/officeDocument/2006/relationships/hyperlink" Target="http://www.rollingstone.com/culture/inside-the-new-emergency-app-for-undocumented-immigrants-w472224" TargetMode="External"/><Relationship Id="rId3932" Type="http://schemas.openxmlformats.org/officeDocument/2006/relationships/hyperlink" Target="http://www.foxnews.com/politics/2017/03/22/immigration-as-la-rebuffs-trumps-order-others-embrace-it.html" TargetMode="External"/><Relationship Id="rId3933" Type="http://schemas.openxmlformats.org/officeDocument/2006/relationships/hyperlink" Target="http://www.latimes.com/local/lanow/la-me-ln-immigrant-crime-reporting-drops-20170321-story.html" TargetMode="External"/><Relationship Id="rId3934" Type="http://schemas.openxmlformats.org/officeDocument/2006/relationships/hyperlink" Target="https://www.washingtonpost.com/news/monkey-cage/wp/2017/03/22/why-trumps-potential-restrictions-on-highly-skilled-immigration-could-shift-jobs-overseas/?utm_term=.887754bd369f" TargetMode="External"/><Relationship Id="rId3935" Type="http://schemas.openxmlformats.org/officeDocument/2006/relationships/hyperlink" Target="http://www.chicagotribune.com/news/local/politics/ct-rahm-emanuel-chicago-municipal-id-met-20170322-story.html" TargetMode="External"/><Relationship Id="rId3936" Type="http://schemas.openxmlformats.org/officeDocument/2006/relationships/hyperlink" Target="https://www.nytimes.com/2017/03/23/us/politics/visa-extreme-vetting-rex-tillerson.html" TargetMode="External"/><Relationship Id="rId3937" Type="http://schemas.openxmlformats.org/officeDocument/2006/relationships/hyperlink" Target="https://www.wsj.com/articles/immigrant-who-helped-build-a-business-faces-deportation-1490301888" TargetMode="External"/><Relationship Id="rId3938" Type="http://schemas.openxmlformats.org/officeDocument/2006/relationships/hyperlink" Target="https://www.washingtonpost.com/politics/blame-game-trump-casts-immigrants-as-dangerous-criminals-the-evidence-shows-otherwise/2017/03/23/f12dffdc-0f4d-11e7-9d5a-a83e627dc120_story.html?utm_term=.3b74146f05e1" TargetMode="External"/><Relationship Id="rId3939" Type="http://schemas.openxmlformats.org/officeDocument/2006/relationships/hyperlink" Target="https://www.usnews.com/news/best-states/washington/articles/2017-03-22/washington-justice-to-feds-keep-immigration-agents-away" TargetMode="External"/><Relationship Id="rId860" Type="http://schemas.openxmlformats.org/officeDocument/2006/relationships/hyperlink" Target="http://trk.cp20.com/click/h20si-b0b0cq-6hmiyr41/" TargetMode="External"/><Relationship Id="rId861" Type="http://schemas.openxmlformats.org/officeDocument/2006/relationships/hyperlink" Target="http://trk.cp20.com/click/h20si-b0b0cu-6hmiyr45/" TargetMode="External"/><Relationship Id="rId862" Type="http://schemas.openxmlformats.org/officeDocument/2006/relationships/hyperlink" Target="http://trk.cp20.com/click/h20si-b0b0cw-6hmiyr47/" TargetMode="External"/><Relationship Id="rId863" Type="http://schemas.openxmlformats.org/officeDocument/2006/relationships/hyperlink" Target="http://trk.cp20.com/click/h20si-b0b0cx-6hmiyr48/" TargetMode="External"/><Relationship Id="rId864" Type="http://schemas.openxmlformats.org/officeDocument/2006/relationships/hyperlink" Target="http://trk.cp20.com/click/h20si-b0b0cy-6hmiyr49/" TargetMode="External"/><Relationship Id="rId865" Type="http://schemas.openxmlformats.org/officeDocument/2006/relationships/hyperlink" Target="http://trk.cp20.com/click/h20si-b0b0d0-6hmiyr47/" TargetMode="External"/><Relationship Id="rId866" Type="http://schemas.openxmlformats.org/officeDocument/2006/relationships/hyperlink" Target="https://www.reuters.com/article/us-usa-immigration-iraq-idUSKBN19537S" TargetMode="External"/><Relationship Id="rId867" Type="http://schemas.openxmlformats.org/officeDocument/2006/relationships/hyperlink" Target="http://trk.cp20.com/click/h20si-b0b0d2-6hmiyr49/" TargetMode="External"/><Relationship Id="rId868" Type="http://schemas.openxmlformats.org/officeDocument/2006/relationships/hyperlink" Target="http://abcnews.go.com/International/wireStory/cubans-now-face-deportation-risk-immigrants-48051084" TargetMode="External"/><Relationship Id="rId869" Type="http://schemas.openxmlformats.org/officeDocument/2006/relationships/hyperlink" Target="https://www.bloomberg.com/news/articles/2017-06-14/most-think-trump-doesn-t-respect-democratic-traditions" TargetMode="External"/><Relationship Id="rId320" Type="http://schemas.openxmlformats.org/officeDocument/2006/relationships/hyperlink" Target="https://www.nytimes.com/2017/06/28/arts/new-hamilton-mixtape-music-video-takes-aim-at-immigration.html?_r=0" TargetMode="External"/><Relationship Id="rId321" Type="http://schemas.openxmlformats.org/officeDocument/2006/relationships/hyperlink" Target="https://www.bostonglobe.com/news/politics/2017/06/28/the-video-for-immigrants-get-the-job-done-from-hamilton-mixtape-just-dropped/KFnVzAq1E8vxN9ha6YoeXK/story.html" TargetMode="External"/><Relationship Id="rId322" Type="http://schemas.openxmlformats.org/officeDocument/2006/relationships/hyperlink" Target="http://thehill.com/blogs/in-the-know/339917-lin-manuel-miranda-releases-new-immigrants-video-featuring-ice-raids" TargetMode="External"/><Relationship Id="rId323" Type="http://schemas.openxmlformats.org/officeDocument/2006/relationships/hyperlink" Target="https://www.wsj.com/articles/APdccc4a640d3e4372bee02ba1f75fcd26" TargetMode="External"/><Relationship Id="rId324" Type="http://schemas.openxmlformats.org/officeDocument/2006/relationships/hyperlink" Target="https://www.nytimes.com/reuters/2017/06/28/arts/28reuters-people-miranda-immigratiion.html" TargetMode="External"/><Relationship Id="rId325" Type="http://schemas.openxmlformats.org/officeDocument/2006/relationships/hyperlink" Target="https://www.buzzfeed.com/darrensands/what-happened-to-black-lives-matter?utm_term=.pdQOGGyD6" TargetMode="External"/><Relationship Id="rId326" Type="http://schemas.openxmlformats.org/officeDocument/2006/relationships/hyperlink" Target="https://www.washingtonpost.com/opinions/texass-new-law-on-immigration-policy-is-a-blow-to-good-policing/2017/06/28/f73e63ce-4b81-11e7-9669-250d0b15f83b_story.html?utm_term=.bccc4b535dcf" TargetMode="External"/><Relationship Id="rId327" Type="http://schemas.openxmlformats.org/officeDocument/2006/relationships/hyperlink" Target="https://www.washingtonpost.com/news/politics/wp/2017/06/28/the-director-of-ice-just-declined-to-support-a-central-argument-of-donald-trumps-candidacy/?utm_term=.96b8177ff4a5" TargetMode="External"/><Relationship Id="rId328" Type="http://schemas.openxmlformats.org/officeDocument/2006/relationships/hyperlink" Target="https://www.washingtonpost.com/news/made-by-history/wp/2017/06/29/liberals-dont-abandon-the-federal-government/?utm_term=.02a69d1c15bb" TargetMode="External"/><Relationship Id="rId329" Type="http://schemas.openxmlformats.org/officeDocument/2006/relationships/hyperlink" Target="https://www.bostonglobe.com/opinion/2017/06/28/immigration-and-change-advice-from-drew-faust/SXc66MC1mCnbzwoe3sXjvO/story.html" TargetMode="External"/><Relationship Id="rId1260" Type="http://schemas.openxmlformats.org/officeDocument/2006/relationships/hyperlink" Target="http://trk.cp20.com/click/gusys-ayodgk-6hmiyr45/" TargetMode="External"/><Relationship Id="rId1261" Type="http://schemas.openxmlformats.org/officeDocument/2006/relationships/hyperlink" Target="http://trk.cp20.com/click/gusys-ayodgl-6hmiyr46/" TargetMode="External"/><Relationship Id="rId1262" Type="http://schemas.openxmlformats.org/officeDocument/2006/relationships/hyperlink" Target="http://trk.cp20.com/click/gusys-ayodgm-6hmiyr47/" TargetMode="External"/><Relationship Id="rId1263" Type="http://schemas.openxmlformats.org/officeDocument/2006/relationships/hyperlink" Target="http://trk.cp20.com/click/gusys-ayodgn-6hmiyr48/" TargetMode="External"/><Relationship Id="rId1264" Type="http://schemas.openxmlformats.org/officeDocument/2006/relationships/hyperlink" Target="http://trk.cp20.com/click/gusys-ayodgp-6hmiyr40/" TargetMode="External"/><Relationship Id="rId1265" Type="http://schemas.openxmlformats.org/officeDocument/2006/relationships/hyperlink" Target="http://trk.cp20.com/click/gusys-ayodgq-6hmiyr41/" TargetMode="External"/><Relationship Id="rId1266" Type="http://schemas.openxmlformats.org/officeDocument/2006/relationships/hyperlink" Target="http://trk.cp20.com/click/gusys-ayodgr-6hmiyr42/" TargetMode="External"/><Relationship Id="rId1267" Type="http://schemas.openxmlformats.org/officeDocument/2006/relationships/hyperlink" Target="http://trk.cp20.com/click/gusys-ayodgs-6hmiyr43/" TargetMode="External"/><Relationship Id="rId1268" Type="http://schemas.openxmlformats.org/officeDocument/2006/relationships/hyperlink" Target="http://www.businessinsider.in/The-whole-series-of-tweets-is-relevant-Trumps-Twitter-rant-could-undercut-the-legal-case-for-his-travel-ban/articleshow/59003505.cms" TargetMode="External"/><Relationship Id="rId1269" Type="http://schemas.openxmlformats.org/officeDocument/2006/relationships/hyperlink" Target="http://www.sfgate.com/business/amp/Startup-visa-rule-may-be-postponed-amended-11196894.php?platform=hootsuite" TargetMode="External"/><Relationship Id="rId3940" Type="http://schemas.openxmlformats.org/officeDocument/2006/relationships/hyperlink" Target="https://www.washingtonpost.com/news/grade-point/wp/2017/03/24/theyre-afraid-to-come-university-leaders-worry-trump-policies-will-deter-international-scholars/?utm_term=.639fdcc11a05" TargetMode="External"/><Relationship Id="rId3941" Type="http://schemas.openxmlformats.org/officeDocument/2006/relationships/hyperlink" Target="https://www.washingtonpost.com/world/trump-administration-gives-target-list-of-illegal-immigrants-to-india/2017/03/24/cffcf49b-9a94-45a2-8908-994cfb8465c5_story.html?utm_term=.5830500a3593" TargetMode="External"/><Relationship Id="rId3942" Type="http://schemas.openxmlformats.org/officeDocument/2006/relationships/hyperlink" Target="http://www.latimes.com/local/lanow/la-me-sanctuary-churches-20170301-story.html" TargetMode="External"/><Relationship Id="rId3943" Type="http://schemas.openxmlformats.org/officeDocument/2006/relationships/hyperlink" Target="http://www.cnn.com/2017/03/23/politics/justice-statistics-immigration/" TargetMode="External"/><Relationship Id="rId3944" Type="http://schemas.openxmlformats.org/officeDocument/2006/relationships/hyperlink" Target="https://www.wsj.com/articles/fewer-immigrants-higher-prices-lower-profits-1490279355" TargetMode="External"/><Relationship Id="rId3945" Type="http://schemas.openxmlformats.org/officeDocument/2006/relationships/hyperlink" Target="http://www.usatoday.com/story/news/world/2017/03/22/faces-of-deportations-under-president-trump/99455428/" TargetMode="External"/><Relationship Id="rId3946" Type="http://schemas.openxmlformats.org/officeDocument/2006/relationships/hyperlink" Target="https://www.washingtonpost.com/news/morning-mix/wp/2017/03/24/worried-about-trumps-travel-ban-canadas-largest-school-district-calls-off-u-s-trips/?utm_term=.898f72ec26b0" TargetMode="External"/><Relationship Id="rId3947" Type="http://schemas.openxmlformats.org/officeDocument/2006/relationships/hyperlink" Target="https://www.wsj.com/articles/trump-travel-ban-court-date-set-for-may-8-1490305741" TargetMode="External"/><Relationship Id="rId3948" Type="http://schemas.openxmlformats.org/officeDocument/2006/relationships/hyperlink" Target="https://www.washingtonpost.com/politics/trumps-pattern-make-claim-first-then-wait-for-facts/2017/03/24/54dee644-1062-11e7-aa57-2ca1b05c41b8_story.html?utm_term=.f5877248f8f1" TargetMode="External"/><Relationship Id="rId3949" Type="http://schemas.openxmlformats.org/officeDocument/2006/relationships/hyperlink" Target="https://www.washingtonpost.com/national/border-patrol-union-takes-center-stage-under-trump/2017/03/23/44df8686-0fe0-11e7-aa57-2ca1b05c41b8_story.html?utm_term=.88d51d2cd4ea" TargetMode="External"/><Relationship Id="rId4100" Type="http://schemas.openxmlformats.org/officeDocument/2006/relationships/hyperlink" Target="http://thehill.com/blogs/congress-blog/economy-budget/324892-three-things-congress-should-know-about-reforming-the-eb-5" TargetMode="External"/><Relationship Id="rId4101" Type="http://schemas.openxmlformats.org/officeDocument/2006/relationships/hyperlink" Target="http://thehill.com/blogs/pundits-blog/civil-rights/324779-breaking-families-apart-the-moral-and-economic-costs-to-the" TargetMode="External"/><Relationship Id="rId4102" Type="http://schemas.openxmlformats.org/officeDocument/2006/relationships/hyperlink" Target="http://www.huffingtonpost.com/entry/airports-the-next-racial-profiling-frontier_us_58d045abe4b07112b64730d2" TargetMode="External"/><Relationship Id="rId4103" Type="http://schemas.openxmlformats.org/officeDocument/2006/relationships/hyperlink" Target="http://windsor.ctvnews.ca/border-trouble-continues-for-specialized-canadian-nurses-1.3332606" TargetMode="External"/><Relationship Id="rId4104" Type="http://schemas.openxmlformats.org/officeDocument/2006/relationships/hyperlink" Target="http://www.wcax.com/story/34956774/is-ice-targeting-immigration-activists" TargetMode="External"/><Relationship Id="rId4105" Type="http://schemas.openxmlformats.org/officeDocument/2006/relationships/hyperlink" Target="https://www.washingtonpost.com/local/busy-day-set-for-maryland-lawmakers-on-crossover-day/2017/03/20/2037830e-0d35-11e7-aa57-2ca1b05c41b8_story.html?utm_term=.9dbf4c5b3a3f" TargetMode="External"/><Relationship Id="rId4106" Type="http://schemas.openxmlformats.org/officeDocument/2006/relationships/hyperlink" Target="https://www.nytimes.com/reuters/2017/03/21/us/politics/21reuters-maryland-immigration.html?_r=0" TargetMode="External"/><Relationship Id="rId4107" Type="http://schemas.openxmlformats.org/officeDocument/2006/relationships/hyperlink" Target="http://www.baltimoresun.com/news/maryland/politics/bs-md-trust-act-house-20170320-story.html" TargetMode="External"/><Relationship Id="rId4108" Type="http://schemas.openxmlformats.org/officeDocument/2006/relationships/hyperlink" Target="https://www.washingtonpost.com/national/immigration-judges-to-be-sent-to-border-detention-centers/2017/03/17/2f1d3414-0b40-11e7-bd19-fd3afa0f7e2a_story.html?utm_term=.314b4b596218" TargetMode="External"/><Relationship Id="rId4109" Type="http://schemas.openxmlformats.org/officeDocument/2006/relationships/hyperlink" Target="https://www.nytimes.com/2017/03/18/us/doctor-shortage-visa-policy.html" TargetMode="External"/><Relationship Id="rId870" Type="http://schemas.openxmlformats.org/officeDocument/2006/relationships/hyperlink" Target="https://www.reuters.com/article/us-usa-immigration-central-america-exclu-idUSKBN1952V9" TargetMode="External"/><Relationship Id="rId871" Type="http://schemas.openxmlformats.org/officeDocument/2006/relationships/hyperlink" Target="http://trk.cp20.com/click/h20si-b0b0d8-6hmiyr45/" TargetMode="External"/><Relationship Id="rId872" Type="http://schemas.openxmlformats.org/officeDocument/2006/relationships/hyperlink" Target="http://trk.cp20.com/click/h20si-b0b0d9-6hmiyr46/" TargetMode="External"/><Relationship Id="rId873" Type="http://schemas.openxmlformats.org/officeDocument/2006/relationships/hyperlink" Target="http://trk.cp20.com/click/h20si-b0b0da-6hmiyr46/" TargetMode="External"/><Relationship Id="rId874" Type="http://schemas.openxmlformats.org/officeDocument/2006/relationships/hyperlink" Target="http://trk.cp20.com/click/h20si-b0b0db-6hmiyr47/" TargetMode="External"/><Relationship Id="rId875" Type="http://schemas.openxmlformats.org/officeDocument/2006/relationships/hyperlink" Target="http://trk.cp20.com/click/h20si-b0b0dc-6hmiyr48/" TargetMode="External"/><Relationship Id="rId876" Type="http://schemas.openxmlformats.org/officeDocument/2006/relationships/hyperlink" Target="http://trk.cp20.com/click/h20si-b0b0de-6hmiyr40/" TargetMode="External"/><Relationship Id="rId877" Type="http://schemas.openxmlformats.org/officeDocument/2006/relationships/hyperlink" Target="http://trk.cp20.com/click/h20si-b0b0dq-6hmiyr42/" TargetMode="External"/><Relationship Id="rId878" Type="http://schemas.openxmlformats.org/officeDocument/2006/relationships/hyperlink" Target="http://trk.cp20.com/click/h20si-b0b0dr-6hmiyr43/" TargetMode="External"/><Relationship Id="rId879" Type="http://schemas.openxmlformats.org/officeDocument/2006/relationships/hyperlink" Target="http://trk.cp20.com/click/h20si-b0b0ds-6hmiyr44/" TargetMode="External"/><Relationship Id="rId3400" Type="http://schemas.openxmlformats.org/officeDocument/2006/relationships/hyperlink" Target="https://www.washingtonpost.com/blogs/right-turn/wp/2017/04/04/has-trump-hit-rock-bottom-yet/?utm_term=.25af85f28b17" TargetMode="External"/><Relationship Id="rId3401" Type="http://schemas.openxmlformats.org/officeDocument/2006/relationships/hyperlink" Target="http://thehill.com/blogs/pundits-blog/state-local-politics/327254-how-refugee-limits-could-hurt-gop-rust-belt-reps" TargetMode="External"/><Relationship Id="rId3402" Type="http://schemas.openxmlformats.org/officeDocument/2006/relationships/hyperlink" Target="http://thehill.com/blogs/pundits-blog/national-party-news/327196-where-are-the-florida-republicans" TargetMode="External"/><Relationship Id="rId3403" Type="http://schemas.openxmlformats.org/officeDocument/2006/relationships/hyperlink" Target="http://wgntv.com/2017/04/03/how-the-trump-slump-is-impacting-businesses-in-little-village/" TargetMode="External"/><Relationship Id="rId3404" Type="http://schemas.openxmlformats.org/officeDocument/2006/relationships/hyperlink" Target="https://www.washingtonpost.com/local/virginia-politics/fairfax-county-stops-short-of-sanctuary-policy-in-new-immigration-guidelines/2017/04/04/da95ee74-1952-11e7-bcc2-7d1a0973e7b2_story.html?utm_term=.c41e7b541938" TargetMode="External"/><Relationship Id="rId3405" Type="http://schemas.openxmlformats.org/officeDocument/2006/relationships/hyperlink" Target="https://www.washingtonpost.com/local/md-politics/eight-miles-from-the-white-house-hyattsville-embraces-sanctuary-label/2017/04/04/40a10a60-18cb-11e7-855e-4824bbb5d748_story.html?utm_term=.7f4d0a956b39" TargetMode="External"/><Relationship Id="rId3406" Type="http://schemas.openxmlformats.org/officeDocument/2006/relationships/hyperlink" Target="https://www.washingtonpost.com/national/arizona-sheriff-to-shut-down-famed-tent-city-jails-complex/2017/04/04/068bbf68-1994-11e7-8598-9a99da559f9e_story.html?utm_term=.6b540560ad5f" TargetMode="External"/><Relationship Id="rId3407" Type="http://schemas.openxmlformats.org/officeDocument/2006/relationships/hyperlink" Target="https://www.washingtonpost.com/powerpost/in-deep-blue-los-angeles-a-fight-for-the-future-of-latino-politics/2017/04/03/21ba5c06-17b7-11e7-bcc2-7d1a0973e7b2_story.html?utm_term=.47839cc912d2" TargetMode="External"/><Relationship Id="rId3408" Type="http://schemas.openxmlformats.org/officeDocument/2006/relationships/hyperlink" Target="https://www.bostonglobe.com/metro/2017/04/04/sjc-jquestions-state-role-immigration-enforcement/sInfOt0NTqzPGg3S0ypPrL/story.html" TargetMode="External"/><Relationship Id="rId3409" Type="http://schemas.openxmlformats.org/officeDocument/2006/relationships/hyperlink" Target="http://www.publicnewsservice.org/2017-03-03/immigrant-issues/study-shows-undocumented-immigrants-benefit-ny/a56689-1" TargetMode="External"/><Relationship Id="rId330" Type="http://schemas.openxmlformats.org/officeDocument/2006/relationships/hyperlink" Target="http://thehill.com/opinion/mark-mellman/339760-mellman-aversion-to-difference" TargetMode="External"/><Relationship Id="rId331" Type="http://schemas.openxmlformats.org/officeDocument/2006/relationships/hyperlink" Target="http://thehill.com/blogs/pundits-blog/immigration/339825-travel-ban-will-be-moot-before-it-reaches-supreme-court-heres" TargetMode="External"/><Relationship Id="rId332" Type="http://schemas.openxmlformats.org/officeDocument/2006/relationships/hyperlink" Target="https://www.nytimes.com/reuters/2017/06/28/world/americas/28reuters-new-york-phone-booths.html" TargetMode="External"/><Relationship Id="rId333" Type="http://schemas.openxmlformats.org/officeDocument/2006/relationships/hyperlink" Target="https://www.nytimes.com/2017/06/28/nyregion/bill-de-blasio-defends-new-york-policies-on-immigration.html?_r=0" TargetMode="External"/><Relationship Id="rId334" Type="http://schemas.openxmlformats.org/officeDocument/2006/relationships/hyperlink" Target="https://www.washingtonpost.com/news/powerpost/wp/2017/06/28/wheres-jimmy-gomez-california-congressman-elect-still-hasnt-been-sworn-in/?utm_term=.4f42929f2b3a" TargetMode="External"/><Relationship Id="rId335" Type="http://schemas.openxmlformats.org/officeDocument/2006/relationships/hyperlink" Target="http://fox17.com/news/local/nashvilles-controversial-immigration-bill-to-be-deferred" TargetMode="External"/><Relationship Id="rId336" Type="http://schemas.openxmlformats.org/officeDocument/2006/relationships/hyperlink" Target="http://miami.cbslocal.com/2017/06/27/undocumented-immigrant-rare-blood-disorder-deportation/" TargetMode="External"/><Relationship Id="rId337" Type="http://schemas.openxmlformats.org/officeDocument/2006/relationships/hyperlink" Target="http://www.nydailynews.com/new-york/pol-starts-national-campaign-stop-deportation-nyc-9-11-hero-article-1.3283008" TargetMode="External"/><Relationship Id="rId338" Type="http://schemas.openxmlformats.org/officeDocument/2006/relationships/hyperlink" Target="http://www.sltrib.com/news/5450583-155/utah-man-faces-possible-deportation-as" TargetMode="External"/><Relationship Id="rId339" Type="http://schemas.openxmlformats.org/officeDocument/2006/relationships/hyperlink" Target="http://michiganradio.org/post/ypsilanti-man-gets-2nd-chance-fight-deportation" TargetMode="External"/><Relationship Id="rId1270" Type="http://schemas.openxmlformats.org/officeDocument/2006/relationships/hyperlink" Target="https://www.i24news.tv/en/tv/replay/crossroads/x5owaep" TargetMode="External"/><Relationship Id="rId1271" Type="http://schemas.openxmlformats.org/officeDocument/2006/relationships/hyperlink" Target="https://www.washingtonpost.com/politics/federal_government/trump-lashes-out-at-doj-over-travel-ban-legal-strategy/2017/06/05/1ccc5c3c-4a00-11e7-987c-42ab5745db2e_story.html?utm_term=.3eef60e58f2a" TargetMode="External"/><Relationship Id="rId2700" Type="http://schemas.openxmlformats.org/officeDocument/2006/relationships/hyperlink" Target="http://www.cnn.com/2017/04/27/politics/trump-100-days-immigration/" TargetMode="External"/><Relationship Id="rId2701" Type="http://schemas.openxmlformats.org/officeDocument/2006/relationships/hyperlink" Target="https://www.washingtonpost.com/national/texas-poised-to-pass-sanctuary-city-ban-with-jail-penalty/2017/04/26/75782784-2af3-11e7-9081-f5405f56d3e4_story.html?utm_term=.be09817008c5" TargetMode="External"/><Relationship Id="rId2702" Type="http://schemas.openxmlformats.org/officeDocument/2006/relationships/hyperlink" Target="https://www.washingtonpost.com/national/heres-what-could-be-next-for-trumps-sanctuary-cities-order/2017/04/26/86d1eb9c-2ae8-11e7-9081-f5405f56d3e4_story.html?utm_term=.aec76b0c8979" TargetMode="External"/><Relationship Id="rId2703" Type="http://schemas.openxmlformats.org/officeDocument/2006/relationships/hyperlink" Target="https://www.nytimes.com/2017/04/26/us/politics/trump-immigration-courts-california.html" TargetMode="External"/><Relationship Id="rId2704" Type="http://schemas.openxmlformats.org/officeDocument/2006/relationships/hyperlink" Target="https://www.washingtonpost.com/politics/trump-vows-supreme-court-fight-over-sanctuary-city-defiance/2017/04/26/ba836a12-2a91-11e7-b605-33413c691853_story.html?utm_term=.a4fa63054857" TargetMode="External"/><Relationship Id="rId2705" Type="http://schemas.openxmlformats.org/officeDocument/2006/relationships/hyperlink" Target="https://www.washingtonpost.com/world/national-security/local-mayors-by-sessionss-definition-there-might-not-actually-be-sanctuary-cities/2017/04/26/b01a8206-29db-11e7-be51-b3fc6ff7faee_story.html?utm_term=.a89778c8dd01" TargetMode="External"/><Relationship Id="rId2706" Type="http://schemas.openxmlformats.org/officeDocument/2006/relationships/hyperlink" Target="https://www.washingtonpost.com/video/politics/trumps-sanctuary-city-order-frozen-over-administrations-hard-line-talk/2017/04/26/0e2ec808-2a94-11e7-9081-f5405f56d3e4_video.html" TargetMode="External"/><Relationship Id="rId2707" Type="http://schemas.openxmlformats.org/officeDocument/2006/relationships/hyperlink" Target="https://www.wsj.com/articles/after-setback-on-sanctuary-cities-order-trump-attacks-messy-federal-courts-system-1493207427" TargetMode="External"/><Relationship Id="rId2708" Type="http://schemas.openxmlformats.org/officeDocument/2006/relationships/hyperlink" Target="http://thehill.com/homenews/administration/330597-white-house-blasts-egregious-ruling-on-sanctuary-cities" TargetMode="External"/><Relationship Id="rId2709" Type="http://schemas.openxmlformats.org/officeDocument/2006/relationships/hyperlink" Target="https://www.washingtonpost.com/politics/congress/when-is-a-wall-not-a-wall-gop-redefines-trumps-border-wall/2017/04/26/89224ee6-2abb-11e7-9081-f5405f56d3e4_story.html?utm_term=.d8b758867f57" TargetMode="External"/><Relationship Id="rId1272" Type="http://schemas.openxmlformats.org/officeDocument/2006/relationships/hyperlink" Target="https://www.reuters.com/article/us-britain-security-usa-trump-idUSKBN18W1BR" TargetMode="External"/><Relationship Id="rId1273" Type="http://schemas.openxmlformats.org/officeDocument/2006/relationships/hyperlink" Target="http://trk.cp20.com/click/gtnjm-ayfzlq-6hmiyr42/" TargetMode="External"/><Relationship Id="rId1274" Type="http://schemas.openxmlformats.org/officeDocument/2006/relationships/hyperlink" Target="http://trk.cp20.com/click/gtnjm-ayfzlr-6hmiyr43/" TargetMode="External"/><Relationship Id="rId1275" Type="http://schemas.openxmlformats.org/officeDocument/2006/relationships/hyperlink" Target="http://trk.cp20.com/click/gtnjm-ayfzls-6hmiyr44/" TargetMode="External"/><Relationship Id="rId1276" Type="http://schemas.openxmlformats.org/officeDocument/2006/relationships/hyperlink" Target="http://trk.cp20.com/click/gtnjm-ayfzlt-6hmiyr45/" TargetMode="External"/><Relationship Id="rId1277" Type="http://schemas.openxmlformats.org/officeDocument/2006/relationships/hyperlink" Target="http://trk.cp20.com/click/gtnjm-ayfzlu-6hmiyr46/" TargetMode="External"/><Relationship Id="rId1278" Type="http://schemas.openxmlformats.org/officeDocument/2006/relationships/hyperlink" Target="http://trk.cp20.com/click/gtnjm-ayfzlv-6hmiyr47/" TargetMode="External"/><Relationship Id="rId1279" Type="http://schemas.openxmlformats.org/officeDocument/2006/relationships/hyperlink" Target="http://trk.cp20.com/click/gtnjm-ayfzlx-6hmiyr49/" TargetMode="External"/><Relationship Id="rId3950" Type="http://schemas.openxmlformats.org/officeDocument/2006/relationships/hyperlink" Target="https://www.washingtonpost.com/politics/ap-fact-check-trumps-truths-can-come-from-wisps-of-info/2017/03/24/daf18a42-1063-11e7-aa57-2ca1b05c41b8_story.html?utm_term=.7e89f712dbf2" TargetMode="External"/><Relationship Id="rId3951" Type="http://schemas.openxmlformats.org/officeDocument/2006/relationships/hyperlink" Target="http://www.nbcnews.com/news/latino/amid-immigration-debate-latina-film-directors-show-life-along-border-n737621" TargetMode="External"/><Relationship Id="rId3952" Type="http://schemas.openxmlformats.org/officeDocument/2006/relationships/hyperlink" Target="https://www.nytimes.com/2017/03/23/nyregion/james-harris-jackson-timothy-caughman-murder.html" TargetMode="External"/><Relationship Id="rId3953" Type="http://schemas.openxmlformats.org/officeDocument/2006/relationships/hyperlink" Target="https://www.washingtonpost.com/world/national-security/obama-civil-rights-head-to-run-leadership-conference-on-civil-and-human-rights/2017/03/23/d6928ca2-0f56-11e7-9b0d-d27c98455440_story.html?utm_term=.9885688e233a" TargetMode="External"/><Relationship Id="rId3954" Type="http://schemas.openxmlformats.org/officeDocument/2006/relationships/hyperlink" Target="https://www.washingtonpost.com/local/public-safety/hateful-acts-may-be-rising-but-will-court-cases-follow/2017/03/23/15b8b454-08e7-11e7-93dc-00f9bdd74ed1_story.html?utm_term=.9c00ed09edca" TargetMode="External"/><Relationship Id="rId3955" Type="http://schemas.openxmlformats.org/officeDocument/2006/relationships/hyperlink" Target="https://www.washingtonpost.com/news/the-fix/wp/2017/03/23/no-time-to-ask-questions-colorado-lawmaker-appears-to-defend-use-of-wwii-japanese-internment-camps/?utm_term=.13772af0886e" TargetMode="External"/><Relationship Id="rId3956" Type="http://schemas.openxmlformats.org/officeDocument/2006/relationships/hyperlink" Target="https://www.washingtonpost.com/goingoutguide/museums/using-the-term-latinx-exhibition-shows-immigrants-who-merged-into-cultures-of-their-new-homes/2017/03/23/0f73d4e4-0b39-11e7-a15f-a58d4a988474_story.html?utm_term=.6cb1b8166c5d" TargetMode="External"/><Relationship Id="rId3957" Type="http://schemas.openxmlformats.org/officeDocument/2006/relationships/hyperlink" Target="http://www.latimes.com/politics/la-me-on-politics-column-20170323-story.html" TargetMode="External"/><Relationship Id="rId3958" Type="http://schemas.openxmlformats.org/officeDocument/2006/relationships/hyperlink" Target="https://www.wsj.com/articles/in-the-midwest-immigrants-are-stemming-population-decline-1490299078" TargetMode="External"/><Relationship Id="rId3959" Type="http://schemas.openxmlformats.org/officeDocument/2006/relationships/hyperlink" Target="https://www.wsj.com/articles/international-immigration-gives-boost-to-big-u-s-cities-study-says-1490292369" TargetMode="External"/><Relationship Id="rId4110" Type="http://schemas.openxmlformats.org/officeDocument/2006/relationships/hyperlink" Target="http://www.reuters.com/article/us-usa-immigration-judges-exclusive-idUSKBN16O2S6" TargetMode="External"/><Relationship Id="rId4111" Type="http://schemas.openxmlformats.org/officeDocument/2006/relationships/hyperlink" Target="https://www.washingtonpost.com/local/education/your-child-is-safe-schools-address-deportation-fears-among-immigrant-families/2017/03/19/5f8877ae-09be-11e7-93dc-00f9bdd74ed1_story.html?utm_term=.5e8dccaab0c8" TargetMode="External"/><Relationship Id="rId4112" Type="http://schemas.openxmlformats.org/officeDocument/2006/relationships/hyperlink" Target="http://www.huffingtonpost.com/entry/dhs-secretary-democrats-immigration_us_58cbf0d7e4b0ec9d29db7371?e6xyljvyxj1rksxlxr" TargetMode="External"/><Relationship Id="rId4113" Type="http://schemas.openxmlformats.org/officeDocument/2006/relationships/hyperlink" Target="https://www.washingtonpost.com/business/the-latest-judge-doesnt-extend-order-on-new-travel-ban/2017/03/16/eb5e2e88-0ab1-11e7-bd19-fd3afa0f7e2a_story.html?utm_term=.690d9b26ea37" TargetMode="External"/><Relationship Id="rId4114" Type="http://schemas.openxmlformats.org/officeDocument/2006/relationships/hyperlink" Target="https://www.washingtonpost.com/national/religion/travel-ban-fight-personal-for-hawaiis-scholarly-gentleman/2017/03/18/410aac4c-0ba9-11e7-bd19-fd3afa0f7e2a_story.html?utm_term=.9cabda5cad39" TargetMode="External"/><Relationship Id="rId4115" Type="http://schemas.openxmlformats.org/officeDocument/2006/relationships/hyperlink" Target="http://www.reuters.com/article/us-usa-sxsw-trump-bands-idUSKBN16P0LI" TargetMode="External"/><Relationship Id="rId4116" Type="http://schemas.openxmlformats.org/officeDocument/2006/relationships/hyperlink" Target="https://www.nytimes.com/2017/03/19/us/travel-ban-persian-new-year-celebration.html?_r=0" TargetMode="External"/><Relationship Id="rId4117" Type="http://schemas.openxmlformats.org/officeDocument/2006/relationships/hyperlink" Target="https://www.wsj.com/articles/trump-travel-ban-strong-dollar-take-edge-off-tourism-to-u-s-1490011201" TargetMode="External"/><Relationship Id="rId4118" Type="http://schemas.openxmlformats.org/officeDocument/2006/relationships/hyperlink" Target="https://www.wsj.com/articles/hawaiis-muslim-community-takes-stand-against-trump-travel-ban-1489784368" TargetMode="External"/><Relationship Id="rId4119" Type="http://schemas.openxmlformats.org/officeDocument/2006/relationships/hyperlink" Target="https://www.wsj.com/articles/justice-department-appeals-judge-s-decision-to-block-trump-s-travel-ban-1489780586" TargetMode="External"/><Relationship Id="rId880" Type="http://schemas.openxmlformats.org/officeDocument/2006/relationships/hyperlink" Target="http://trk.cp20.com/click/h20si-b0b0dt-6hmiyr45/" TargetMode="External"/><Relationship Id="rId881" Type="http://schemas.openxmlformats.org/officeDocument/2006/relationships/hyperlink" Target="http://trk.cp20.com/click/h20si-b0b0du-6hmiyr46/" TargetMode="External"/><Relationship Id="rId882" Type="http://schemas.openxmlformats.org/officeDocument/2006/relationships/hyperlink" Target="http://trk.cp20.com/click/h20si-b0b0dv-6hmiyr47/" TargetMode="External"/><Relationship Id="rId883" Type="http://schemas.openxmlformats.org/officeDocument/2006/relationships/hyperlink" Target="http://trk.cp20.com/click/h20si-b0b0dw-6hmiyr48/" TargetMode="External"/><Relationship Id="rId884" Type="http://schemas.openxmlformats.org/officeDocument/2006/relationships/hyperlink" Target="http://trk.cp20.com/click/h20si-b0b0dy-6hmiyr40/" TargetMode="External"/><Relationship Id="rId885" Type="http://schemas.openxmlformats.org/officeDocument/2006/relationships/hyperlink" Target="http://trk.cp20.com/click/h20si-b0b0dz-6hmiyr41/" TargetMode="External"/><Relationship Id="rId886" Type="http://schemas.openxmlformats.org/officeDocument/2006/relationships/hyperlink" Target="http://trk.cp20.com/click/h20si-b0b0e0-6hmiyr48/" TargetMode="External"/><Relationship Id="rId887" Type="http://schemas.openxmlformats.org/officeDocument/2006/relationships/hyperlink" Target="http://trk.cp20.com/click/h20si-b0b0d5-6hmiyr42/" TargetMode="External"/><Relationship Id="rId888" Type="http://schemas.openxmlformats.org/officeDocument/2006/relationships/hyperlink" Target="http://www.sacbee.com/news/business/article156168269.html" TargetMode="External"/><Relationship Id="rId889" Type="http://schemas.openxmlformats.org/officeDocument/2006/relationships/hyperlink" Target="http://trk.cp20.com/click/h20si-b0b0di-6hmiyr44/" TargetMode="External"/><Relationship Id="rId3410" Type="http://schemas.openxmlformats.org/officeDocument/2006/relationships/hyperlink" Target="https://www.nytimes.com/reuters/2017/04/04/us/04reuters-california-gambling-raid.html" TargetMode="External"/><Relationship Id="rId3411" Type="http://schemas.openxmlformats.org/officeDocument/2006/relationships/hyperlink" Target="http://nj.com/" TargetMode="External"/><Relationship Id="rId3412" Type="http://schemas.openxmlformats.org/officeDocument/2006/relationships/hyperlink" Target="http://www.nj.com/opinion/index.ssf/2017/04/nj_immigration_lawyer_thank_you_mr_trump_you_broug.html" TargetMode="External"/><Relationship Id="rId3413" Type="http://schemas.openxmlformats.org/officeDocument/2006/relationships/hyperlink" Target="http://www.nbcnews.com/news/asian-america/government-take-more-targeted-approach-seek-eliminate-h-1b-visa-n742331" TargetMode="External"/><Relationship Id="rId3414" Type="http://schemas.openxmlformats.org/officeDocument/2006/relationships/hyperlink" Target="https://www.wsj.com/articles/trump-administration-considers-far-reaching-steps-for-extreme-vetting-1491303602" TargetMode="External"/><Relationship Id="rId3415" Type="http://schemas.openxmlformats.org/officeDocument/2006/relationships/hyperlink" Target="http://www.reuters.com/article/us-usa-immigration-visas-idUSKBN1752CQ" TargetMode="External"/><Relationship Id="rId3416" Type="http://schemas.openxmlformats.org/officeDocument/2006/relationships/hyperlink" Target="https://www.washingtonpost.com/national/immigration-agents-round-up-153-in-south-texas/2017/04/03/0eace84e-18df-11e7-8598-9a99da559f9e_story.html?utm_term=.f76cea5d8072" TargetMode="External"/><Relationship Id="rId3417" Type="http://schemas.openxmlformats.org/officeDocument/2006/relationships/hyperlink" Target="https://www.bostonglobe.com/metro/2017/04/03/state-top-court-weighs-whether-local-authorities-must-detain-immigrants-for-ice/gex9iZLvg1OPOVjwLDU9EM/story.html" TargetMode="External"/><Relationship Id="rId3418" Type="http://schemas.openxmlformats.org/officeDocument/2006/relationships/hyperlink" Target="http://www.slate.com/blogs/moneybox/2017/03/31/there_s_no_presumption_of_innocence_in_trump_s_weekly_immigrant_crime_blotter.html" TargetMode="External"/><Relationship Id="rId3419" Type="http://schemas.openxmlformats.org/officeDocument/2006/relationships/hyperlink" Target="http://www.npr.org/2017/04/03/522424593/immigration-dragnet-gains-support-after-migrants-are-arrested-for-crimes" TargetMode="External"/><Relationship Id="rId340" Type="http://schemas.openxmlformats.org/officeDocument/2006/relationships/hyperlink" Target="http://www.wxyz.com/news/region/oakland-county/popular-walled-lake-businessman-detained-by-ice-fights-deportation" TargetMode="External"/><Relationship Id="rId341" Type="http://schemas.openxmlformats.org/officeDocument/2006/relationships/hyperlink" Target="http://www.chron.com/neighborhood/deerpark/news/article/Deer-Park-police-face-questions-over-traffic-stop-11253637.php" TargetMode="External"/><Relationship Id="rId342" Type="http://schemas.openxmlformats.org/officeDocument/2006/relationships/hyperlink" Target="http://www.sandiegouniontribune.com/news/immigration/sd-me-guatemala-case-20170628-story.html" TargetMode="External"/><Relationship Id="rId343" Type="http://schemas.openxmlformats.org/officeDocument/2006/relationships/hyperlink" Target="http://www.ajc.com/news/crime--law/man-gets-prison-deportation-for-drug-trafficking-conviction/eUInKyF6Z0ZWVQ36xGxoPM/" TargetMode="External"/><Relationship Id="rId344" Type="http://schemas.openxmlformats.org/officeDocument/2006/relationships/hyperlink" Target="https://www.usnews.com/news/politics/articles/2017-06-27/ruling-in-travel-ban-leaves-myriad-questions-unanswered" TargetMode="External"/><Relationship Id="rId345" Type="http://schemas.openxmlformats.org/officeDocument/2006/relationships/hyperlink" Target="https://apnews.com/77f7006890b44779830ceb8c638cacb3" TargetMode="External"/><Relationship Id="rId346" Type="http://schemas.openxmlformats.org/officeDocument/2006/relationships/hyperlink" Target="http://trk.cp20.com/click/hc33m-b3xl4a-6hmiyr45/" TargetMode="External"/><Relationship Id="rId347" Type="http://schemas.openxmlformats.org/officeDocument/2006/relationships/hyperlink" Target="https://www.reuters.com/article/us-usa-court-termcloser-idUSKBN19I2LS" TargetMode="External"/><Relationship Id="rId348" Type="http://schemas.openxmlformats.org/officeDocument/2006/relationships/hyperlink" Target="https://www.reuters.com/article/us-usa-court-immigration-visas-idUSKBN19I2VJ" TargetMode="External"/><Relationship Id="rId349" Type="http://schemas.openxmlformats.org/officeDocument/2006/relationships/hyperlink" Target="http://trk.cp20.com/click/hc33m-b3xl4e-6hmiyr49/" TargetMode="External"/><Relationship Id="rId1280" Type="http://schemas.openxmlformats.org/officeDocument/2006/relationships/hyperlink" Target="http://trk.cp20.com/click/gtnjm-ayfzly-6hmiyr40/" TargetMode="External"/><Relationship Id="rId1281" Type="http://schemas.openxmlformats.org/officeDocument/2006/relationships/hyperlink" Target="http://trk.cp20.com/click/gtnjm-ayfzm0-6hmiyr48/" TargetMode="External"/><Relationship Id="rId2710" Type="http://schemas.openxmlformats.org/officeDocument/2006/relationships/hyperlink" Target="https://www.washingtonpost.com/news/energy-environment/wp/2017/04/26/trumps-plan-for-a-border-wall-is-literally-on-shaky-ground/?utm_term=.2eb016dc5a79" TargetMode="External"/><Relationship Id="rId2711" Type="http://schemas.openxmlformats.org/officeDocument/2006/relationships/hyperlink" Target="https://www.washingtonpost.com/politics/from-build-that-wall-to-kick-the-can-trumps-border-promise-might-be-hard-to-break/2017/04/26/1137581a-2a96-11e7-be51-b3fc6ff7faee_story.html?utm_term=.0ec9c3e435af" TargetMode="External"/><Relationship Id="rId2712" Type="http://schemas.openxmlformats.org/officeDocument/2006/relationships/hyperlink" Target="http://www.politico.com/story/2017/04/26/trump-border-wall-democrats-california-237659" TargetMode="External"/><Relationship Id="rId2713" Type="http://schemas.openxmlformats.org/officeDocument/2006/relationships/hyperlink" Target="http://www.cnn.com/2017/04/26/politics/kfile-rnc-chair-gop-base-wall/index.html" TargetMode="External"/><Relationship Id="rId2714" Type="http://schemas.openxmlformats.org/officeDocument/2006/relationships/hyperlink" Target="https://www.washingtonpost.com/world/national-security/homeland-security-formally-opening-immigrant-crime-office/2017/04/26/721dc9e0-2a53-11e7-9081-f5405f56d3e4_story.html?utm_term=.153a987dbac1" TargetMode="External"/><Relationship Id="rId2715" Type="http://schemas.openxmlformats.org/officeDocument/2006/relationships/hyperlink" Target="https://www.nytimes.com/2017/04/26/us/politics/trump-voice-immigrants-crime.html" TargetMode="External"/><Relationship Id="rId2716" Type="http://schemas.openxmlformats.org/officeDocument/2006/relationships/hyperlink" Target="https://www.washingtonpost.com/local/social-issues/trump-administration-launches-effort-to-help-crime-victims-whose-assailants-are-here-illegally/2017/04/26/70b27f1c-2a29-11e7-b605-33413c691853_story.html?utm_term=.36363fa3561d" TargetMode="External"/><Relationship Id="rId2717" Type="http://schemas.openxmlformats.org/officeDocument/2006/relationships/hyperlink" Target="http://www.cnn.com/2017/04/26/politics/voice-immigration-victims-office/" TargetMode="External"/><Relationship Id="rId2718" Type="http://schemas.openxmlformats.org/officeDocument/2006/relationships/hyperlink" Target="http://www.expressnews.com/news/local/article/Trump-launches-new-office-to-assist-victims-of-11101690.php" TargetMode="External"/><Relationship Id="rId2719" Type="http://schemas.openxmlformats.org/officeDocument/2006/relationships/hyperlink" Target="https://cronkitenews.azpbs.org/2017/04/26/family-members-hail-opening-of-office-for-victims-of-immigrant-crime/" TargetMode="External"/><Relationship Id="rId1282" Type="http://schemas.openxmlformats.org/officeDocument/2006/relationships/hyperlink" Target="http://trk.cp20.com/click/gtnjm-ayfzm1-6hmiyr49/" TargetMode="External"/><Relationship Id="rId1283" Type="http://schemas.openxmlformats.org/officeDocument/2006/relationships/hyperlink" Target="http://trk.cp20.com/click/gtnjm-ayfzm2-6hmiyr40/" TargetMode="External"/><Relationship Id="rId1284" Type="http://schemas.openxmlformats.org/officeDocument/2006/relationships/hyperlink" Target="http://trk.cp20.com/click/gtnjm-ayfzm3-6hmiyr41/" TargetMode="External"/><Relationship Id="rId1285" Type="http://schemas.openxmlformats.org/officeDocument/2006/relationships/hyperlink" Target="http://trk.cp20.com/click/gtnjm-ayfzm4-6hmiyr42/" TargetMode="External"/><Relationship Id="rId1286" Type="http://schemas.openxmlformats.org/officeDocument/2006/relationships/hyperlink" Target="http://trk.cp20.com/click/gtnjm-ayfzm5-6hmiyr43/" TargetMode="External"/><Relationship Id="rId1287" Type="http://schemas.openxmlformats.org/officeDocument/2006/relationships/hyperlink" Target="http://trk.cp20.com/click/gtnjm-ayfzma-6hmiyr47/" TargetMode="External"/><Relationship Id="rId1288" Type="http://schemas.openxmlformats.org/officeDocument/2006/relationships/hyperlink" Target="http://trk.cp20.com/click/gtnjm-ayfzm6-6hmiyr44/" TargetMode="External"/><Relationship Id="rId1289" Type="http://schemas.openxmlformats.org/officeDocument/2006/relationships/hyperlink" Target="http://trk.cp20.com/click/gtnjm-ayfzm7-6hmiyr45/" TargetMode="External"/><Relationship Id="rId3960" Type="http://schemas.openxmlformats.org/officeDocument/2006/relationships/hyperlink" Target="http://www.nbcnews.com/news/latino/growing-gonzales-playwright-s-bittersweet-slice-latino-identity-n737561?cid=sm_npd_nn_tw_lt" TargetMode="External"/><Relationship Id="rId3961" Type="http://schemas.openxmlformats.org/officeDocument/2006/relationships/hyperlink" Target="http://www.newsweek.com/attacks-muslim-woman-gun-breastfeed-baby-573181" TargetMode="External"/><Relationship Id="rId3962" Type="http://schemas.openxmlformats.org/officeDocument/2006/relationships/hyperlink" Target="http://thehill.com/policy/transportation/325475-chao-trump-tapped-into-a-strain-of-anxiety-fear" TargetMode="External"/><Relationship Id="rId3963" Type="http://schemas.openxmlformats.org/officeDocument/2006/relationships/hyperlink" Target="http://www.baltimoresun.com/news/opinion/editorial/bs-ed-rape-immigrants-20170323-story.html" TargetMode="External"/><Relationship Id="rId3964" Type="http://schemas.openxmlformats.org/officeDocument/2006/relationships/hyperlink" Target="https://www.nytimes.com/2017/03/24/opinion/sunday/the-best-time-to-become-an-american-is-now.html?_r=0" TargetMode="External"/><Relationship Id="rId3965" Type="http://schemas.openxmlformats.org/officeDocument/2006/relationships/hyperlink" Target="https://www.washingtonpost.com/news/monkey-cage/wp/2017/03/24/by-not-taking-refugees-the-u-s-may-make-them-more-dangerous/?utm_term=.cd40c912ad27" TargetMode="External"/><Relationship Id="rId3966" Type="http://schemas.openxmlformats.org/officeDocument/2006/relationships/hyperlink" Target="https://www.washingtonpost.com/news/rampage/wp/2017/03/23/federal-judge-blocks-louisiana-law-that-prevented-immigrants-from-getting-married/?utm_term=.d49b6929ee65" TargetMode="External"/><Relationship Id="rId3967" Type="http://schemas.openxmlformats.org/officeDocument/2006/relationships/hyperlink" Target="https://www.washingtonpost.com/opinions/mr-president-the-disgrace-is-all-yours/2017/03/23/1f4951bc-1004-11e7-ab07-07d9f521f6b5_story.html?utm_term=.fc81533d7f9c" TargetMode="External"/><Relationship Id="rId3968" Type="http://schemas.openxmlformats.org/officeDocument/2006/relationships/hyperlink" Target="https://www.washingtonpost.com/news/fact-checker/wp/2017/03/23/president-trumps-cascade-of-false-claims-in-times-interview-on-his-falsehoods/?utm_term=.eca09dde0076" TargetMode="External"/><Relationship Id="rId3969" Type="http://schemas.openxmlformats.org/officeDocument/2006/relationships/hyperlink" Target="https://www.washingtonpost.com/opinions/american-democracy-not-so-decadent-after-all/2017/03/23/67c84c90-0ff5-11e7-ab07-07d9f521f6b5_story.html?utm_term=.35b0739e8af9" TargetMode="External"/><Relationship Id="rId4120" Type="http://schemas.openxmlformats.org/officeDocument/2006/relationships/hyperlink" Target="https://www.washingtonpost.com/local/social-issues/dhs-secretary-kelly-house-democrats-face-off-at-first-meeting/2017/03/17/8b21bc4e-0b36-11e7-93dc-00f9bdd74ed1_story.html?utm_term=.153c67f83b82" TargetMode="External"/><Relationship Id="rId4121" Type="http://schemas.openxmlformats.org/officeDocument/2006/relationships/hyperlink" Target="https://www.washingtonpost.com/local/trafficandcommuting/former-alexandria-deputy-police-chief-says-he-was-detained-at-jfk-airport-because-of-his-name/2017/03/19/9428f02e-0cc5-11e7-ab07-07d9f521f6b5_story.html?utm_term=.02a64a69dfce" TargetMode="External"/><Relationship Id="rId4122" Type="http://schemas.openxmlformats.org/officeDocument/2006/relationships/hyperlink" Target="https://www.washingtonpost.com/news/post-nation/wp/2017/03/19/philadelphias-cinco-de-mayo-festival-was-just-canceled-amid-fears-of-an-ice-raid/?utm_term=.2388d8e86027" TargetMode="External"/><Relationship Id="rId4123" Type="http://schemas.openxmlformats.org/officeDocument/2006/relationships/hyperlink" Target="https://www.washingtonpost.com/politics/young-americans-most-see-trump-as-illegitimate-president/2017/03/18/769c9b50-0be4-11e7-bd19-fd3afa0f7e2a_story.html?utm_term=.db9de2783ece" TargetMode="External"/><Relationship Id="rId4124" Type="http://schemas.openxmlformats.org/officeDocument/2006/relationships/hyperlink" Target="http://www.reuters.com/article/us-usa-immigration-borderwall-idUSKBN16P0NX" TargetMode="External"/><Relationship Id="rId4125" Type="http://schemas.openxmlformats.org/officeDocument/2006/relationships/hyperlink" Target="https://www.nytimes.com/2017/03/18/us/politics/trump-seeks-proposals-for-physically-imposing-wall-with-mexico.html" TargetMode="External"/><Relationship Id="rId4126" Type="http://schemas.openxmlformats.org/officeDocument/2006/relationships/hyperlink" Target="https://www.washingtonpost.com/local/social-issues/trumps-budget-proves-that-us-will-pay-for-border-wall-mexican-governor-says/2017/03/18/d991fb58-0c0a-11e7-93dc-00f9bdd74ed1_story.html?utm_term=.75040bb02cec" TargetMode="External"/><Relationship Id="rId4127" Type="http://schemas.openxmlformats.org/officeDocument/2006/relationships/hyperlink" Target="https://www.washingtonpost.com/world/the_americas/us-officials-begin-fingerprinting-refugee-families-on-nauru/2017/03/19/bdb87cea-0d13-11e7-aa57-2ca1b05c41b8_story.html?utm_term=.91eba3be4cf9" TargetMode="External"/><Relationship Id="rId4128" Type="http://schemas.openxmlformats.org/officeDocument/2006/relationships/hyperlink" Target="https://www.washingtonpost.com/politics/young-americans-most-see-trump-as-illegitimate-president/2017/03/18/769c9b50-0be4-11e7-bd19-fd3afa0f7e2a_story.html?utm_term=.db9de2783ece" TargetMode="External"/><Relationship Id="rId4129" Type="http://schemas.openxmlformats.org/officeDocument/2006/relationships/hyperlink" Target="https://www.washingtonpost.com/business/technology/meetup-takes-risky-leap-into-the-trump-resistance/2017/03/19/97717ea2-0c95-11e7-aa57-2ca1b05c41b8_story.html?utm_term=.592bfb338316" TargetMode="External"/><Relationship Id="rId890" Type="http://schemas.openxmlformats.org/officeDocument/2006/relationships/hyperlink" Target="http://trk.cp20.com/click/h20si-b0b0dl-6hmiyr47/" TargetMode="External"/><Relationship Id="rId891" Type="http://schemas.openxmlformats.org/officeDocument/2006/relationships/hyperlink" Target="http://trk.cp20.com/click/h20si-b0b0dj-6hmiyr45/" TargetMode="External"/><Relationship Id="rId892" Type="http://schemas.openxmlformats.org/officeDocument/2006/relationships/hyperlink" Target="http://trk.cp20.com/click/h20si-b0b0dm-6hmiyr48/" TargetMode="External"/><Relationship Id="rId893" Type="http://schemas.openxmlformats.org/officeDocument/2006/relationships/hyperlink" Target="http://trk.cp20.com/click/h20si-b0b0dg-6hmiyr42/" TargetMode="External"/><Relationship Id="rId894" Type="http://schemas.openxmlformats.org/officeDocument/2006/relationships/hyperlink" Target="http://trk.cp20.com/click/h20si-b0b0dh-6hmiyr43/" TargetMode="External"/><Relationship Id="rId895" Type="http://schemas.openxmlformats.org/officeDocument/2006/relationships/hyperlink" Target="http://trk.cp20.com/click/h20si-b0b0dn-6hmiyr49/" TargetMode="External"/><Relationship Id="rId896" Type="http://schemas.openxmlformats.org/officeDocument/2006/relationships/hyperlink" Target="http://trk.cp20.com/click/h20si-b0b0do-6hmiyr40/" TargetMode="External"/><Relationship Id="rId897" Type="http://schemas.openxmlformats.org/officeDocument/2006/relationships/hyperlink" Target="http://trk.cp20.com/click/h20si-b0b0dp-6hmiyr41/" TargetMode="External"/><Relationship Id="rId898" Type="http://schemas.openxmlformats.org/officeDocument/2006/relationships/hyperlink" Target="mailto:http://www.chicagotribune.com/business/columnists/ct-immigration-rauner-robert-reed-0615-biz-20170614-column.html" TargetMode="External"/><Relationship Id="rId899" Type="http://schemas.openxmlformats.org/officeDocument/2006/relationships/hyperlink" Target="http://trk.cp20.com/click/h16hf-b01h7t-6hmiyr48/" TargetMode="External"/><Relationship Id="rId3420" Type="http://schemas.openxmlformats.org/officeDocument/2006/relationships/hyperlink" Target="http://www.chicagotribune.com/news/immigration/ct-immigration-check-ins-met-20170404-story.html" TargetMode="External"/><Relationship Id="rId3421" Type="http://schemas.openxmlformats.org/officeDocument/2006/relationships/hyperlink" Target="https://www.nytimes.com/2017/04/03/technology/tech-worker-h-1b-visas-changes.html?_r=0" TargetMode="External"/><Relationship Id="rId3422" Type="http://schemas.openxmlformats.org/officeDocument/2006/relationships/hyperlink" Target="https://www.nytimes.com/2017/04/03/us/tech-visa-applications-h1b.html" TargetMode="External"/><Relationship Id="rId3423" Type="http://schemas.openxmlformats.org/officeDocument/2006/relationships/hyperlink" Target="https://www.wsj.com/articles/trump-administration-reopens-h-1b-program-with-a-twist-1491256323" TargetMode="External"/><Relationship Id="rId3424" Type="http://schemas.openxmlformats.org/officeDocument/2006/relationships/hyperlink" Target="http://thehill.com/policy/technology/327046-trump-takes-aim-at-techs-beloved-h1-b-visas" TargetMode="External"/><Relationship Id="rId3425" Type="http://schemas.openxmlformats.org/officeDocument/2006/relationships/hyperlink" Target="http://thehill.com/policy/technology/327005-trump-administration-cracks-down-on-visas-for-computer-programmers" TargetMode="External"/><Relationship Id="rId3426" Type="http://schemas.openxmlformats.org/officeDocument/2006/relationships/hyperlink" Target="http://abcnews.go.com/Politics/wireStory/california-senate-oks-statewide-immigrant-sanctuary-bill-46558087" TargetMode="External"/><Relationship Id="rId3427" Type="http://schemas.openxmlformats.org/officeDocument/2006/relationships/hyperlink" Target="http://www.dispatch.com/news/20170403/josh-mandel-ramps-up-criticism-of-radical-islamic-terrorism-sanctuary-cities" TargetMode="External"/><Relationship Id="rId3428" Type="http://schemas.openxmlformats.org/officeDocument/2006/relationships/hyperlink" Target="https://www.wsj.com/articles/why-trump-against-his-instincts-spared-iraq-from-the-travel-ban-1491231782" TargetMode="External"/><Relationship Id="rId3429" Type="http://schemas.openxmlformats.org/officeDocument/2006/relationships/hyperlink" Target="https://www.washingtonpost.com/national/border-wall-contractors-prepare-for-a-hostile-environment/2017/04/04/a87e4124-18fe-11e7-8598-9a99da559f9e_story.html?utm_term=.ff055860ccb9" TargetMode="External"/><Relationship Id="rId350" Type="http://schemas.openxmlformats.org/officeDocument/2006/relationships/hyperlink" Target="http://trk.cp20.com/click/hc33m-b3xl4f-6hmiyr40/" TargetMode="External"/><Relationship Id="rId351" Type="http://schemas.openxmlformats.org/officeDocument/2006/relationships/hyperlink" Target="http://trk.cp20.com/click/hc33m-b3xl4h-6hmiyr42/" TargetMode="External"/><Relationship Id="rId352" Type="http://schemas.openxmlformats.org/officeDocument/2006/relationships/hyperlink" Target="http://trk.cp20.com/click/hc33m-b3xl4i-6hmiyr43/" TargetMode="External"/><Relationship Id="rId353" Type="http://schemas.openxmlformats.org/officeDocument/2006/relationships/hyperlink" Target="http://trk.cp20.com/click/hc33m-b3xl4j-6hmiyr44/" TargetMode="External"/><Relationship Id="rId354" Type="http://schemas.openxmlformats.org/officeDocument/2006/relationships/hyperlink" Target="http://trk.cp20.com/click/hc33m-b3xl4l-6hmiyr46/" TargetMode="External"/><Relationship Id="rId355" Type="http://schemas.openxmlformats.org/officeDocument/2006/relationships/hyperlink" Target="http://trk.cp20.com/click/hc33m-b3xl4m-6hmiyr47/" TargetMode="External"/><Relationship Id="rId356" Type="http://schemas.openxmlformats.org/officeDocument/2006/relationships/hyperlink" Target="http://trk.cp20.com/click/hc33m-b3xl4n-6hmiyr48/" TargetMode="External"/><Relationship Id="rId357" Type="http://schemas.openxmlformats.org/officeDocument/2006/relationships/hyperlink" Target="http://trk.cp20.com/click/hc33m-b3xl4o-6hmiyr49/" TargetMode="External"/><Relationship Id="rId358" Type="http://schemas.openxmlformats.org/officeDocument/2006/relationships/hyperlink" Target="http://trk.cp20.com/click/hc33m-b3xl4p-6hmiyr40/" TargetMode="External"/><Relationship Id="rId359" Type="http://schemas.openxmlformats.org/officeDocument/2006/relationships/hyperlink" Target="http://trk.cp20.com/click/hc33m-b3xl4q-6hmiyr41/" TargetMode="External"/><Relationship Id="rId1290" Type="http://schemas.openxmlformats.org/officeDocument/2006/relationships/hyperlink" Target="http://trk.cp20.com/click/gtnjm-ayfzm8-6hmiyr46/" TargetMode="External"/><Relationship Id="rId1291" Type="http://schemas.openxmlformats.org/officeDocument/2006/relationships/hyperlink" Target="http://trk.cp20.com/click/gtnjm-ayfzm9-6hmiyr47/" TargetMode="External"/><Relationship Id="rId2720" Type="http://schemas.openxmlformats.org/officeDocument/2006/relationships/hyperlink" Target="http://www.latimes.com/politics/la-na-pol-voice-immigrant-crime-20170425-story.html" TargetMode="External"/><Relationship Id="rId2721" Type="http://schemas.openxmlformats.org/officeDocument/2006/relationships/hyperlink" Target="http://www.nbcnews.com/politics/politics-news/dhs-announces-new-office-aid-victims-immigrant-crimes-n751376" TargetMode="External"/><Relationship Id="rId2722" Type="http://schemas.openxmlformats.org/officeDocument/2006/relationships/hyperlink" Target="http://www.npr.org/2017/04/27/525584236/in-trumps-first-100-days-a-dramatic-reduction-in-immigration" TargetMode="External"/><Relationship Id="rId2723" Type="http://schemas.openxmlformats.org/officeDocument/2006/relationships/hyperlink" Target="http://www.univision.com/univision-news/immigration/to-hire-5-000-new-border-agents-trump-administration-seeks-to-drop-lie-detector-test" TargetMode="External"/><Relationship Id="rId2724" Type="http://schemas.openxmlformats.org/officeDocument/2006/relationships/hyperlink" Target="https://cronkitenews.azpbs.org/2017/04/25/rush-to-hire-border-agents-raises-concerns-about-unqualified-officers/" TargetMode="External"/><Relationship Id="rId2725" Type="http://schemas.openxmlformats.org/officeDocument/2006/relationships/hyperlink" Target="https://www.washingtonpost.com/politics/ivanka-trump-talks-about-allowing-syrian-refugees-into-us/2017/04/26/60bec0b0-2abb-11e7-9081-f5405f56d3e4_story.html?utm_term=.95c75baeca10" TargetMode="External"/><Relationship Id="rId2726" Type="http://schemas.openxmlformats.org/officeDocument/2006/relationships/hyperlink" Target="https://www.nytimes.com/2017/04/26/us/politics/ivanka-trump-syria-refugees-humanitarian-crisis.html" TargetMode="External"/><Relationship Id="rId2727" Type="http://schemas.openxmlformats.org/officeDocument/2006/relationships/hyperlink" Target="http://fortune.com/2017/04/26/ivanka-trump-syrian-refugees/?xid=time_socialflow_twitter" TargetMode="External"/><Relationship Id="rId2728" Type="http://schemas.openxmlformats.org/officeDocument/2006/relationships/hyperlink" Target="https://www.nytimes.com/2017/04/26/opinion/donald-trumps-first-100-days-the-worst-on-record.html" TargetMode="External"/><Relationship Id="rId2729" Type="http://schemas.openxmlformats.org/officeDocument/2006/relationships/hyperlink" Target="https://www.washingtonpost.com/news/volokh-conspiracy/wp/2017/04/26/the-court-decision-against-trumps-sanctuary-cities-order-is-not-much-ado-about-nothing/?utm_term=.faaaec6bd7da" TargetMode="External"/><Relationship Id="rId1292" Type="http://schemas.openxmlformats.org/officeDocument/2006/relationships/hyperlink" Target="http://trk.cp20.com/click/gtnjm-ayfzmh-6hmiyr44/" TargetMode="External"/><Relationship Id="rId1293" Type="http://schemas.openxmlformats.org/officeDocument/2006/relationships/hyperlink" Target="http://trk.cp20.com/click/gtnjm-ayfzmi-6hmiyr45/" TargetMode="External"/><Relationship Id="rId1294" Type="http://schemas.openxmlformats.org/officeDocument/2006/relationships/hyperlink" Target="http://trk.cp20.com/click/gtnjm-ayfzmj-6hmiyr46/" TargetMode="External"/><Relationship Id="rId1295" Type="http://schemas.openxmlformats.org/officeDocument/2006/relationships/hyperlink" Target="http://trk.cp20.com/click/gtnjm-ayfzmn-6hmiyr40/" TargetMode="External"/><Relationship Id="rId1296" Type="http://schemas.openxmlformats.org/officeDocument/2006/relationships/hyperlink" Target="http://trk.cp20.com/click/gtnjm-ayfzmk-6hmiyr47/" TargetMode="External"/><Relationship Id="rId1297" Type="http://schemas.openxmlformats.org/officeDocument/2006/relationships/hyperlink" Target="http://trk.cp20.com/click/gtnjm-ayfzml-6hmiyr48/" TargetMode="External"/><Relationship Id="rId1298" Type="http://schemas.openxmlformats.org/officeDocument/2006/relationships/hyperlink" Target="http://trk.cp20.com/click/gtnjm-ayfzmm-6hmiyr49/" TargetMode="External"/><Relationship Id="rId1299" Type="http://schemas.openxmlformats.org/officeDocument/2006/relationships/hyperlink" Target="http://trk.cp20.com/click/gtnjm-ayfzmo-6hmiyr41/" TargetMode="External"/><Relationship Id="rId3970" Type="http://schemas.openxmlformats.org/officeDocument/2006/relationships/hyperlink" Target="http://www.newyorker.com/news/news-desk/after-an-immigration-raid-a-citys-students-vanish" TargetMode="External"/><Relationship Id="rId3971" Type="http://schemas.openxmlformats.org/officeDocument/2006/relationships/hyperlink" Target="http://www.chicagotribune.com/news/opinion/commentary/ct-muhammad-ali-profiling-muslims-airports-perspec-0323-jm-20170322-story.html" TargetMode="External"/><Relationship Id="rId3972" Type="http://schemas.openxmlformats.org/officeDocument/2006/relationships/hyperlink" Target="http://www.businessinsider.com/a-critical-immigration-trend-undermines-donald-trumps-entire-case-for-a-border-wall-2017-3" TargetMode="External"/><Relationship Id="rId3973" Type="http://schemas.openxmlformats.org/officeDocument/2006/relationships/hyperlink" Target="http://www.theday.com/local/20170323/will-more-eligible-connecticut-immigrants-apply-for-daca-under-trump" TargetMode="External"/><Relationship Id="rId3974" Type="http://schemas.openxmlformats.org/officeDocument/2006/relationships/hyperlink" Target="http://www.burlingtonfreepress.com/story/news/2017/03/20/leahy-sanders-welch-condemn-ice-arrests/99426124/" TargetMode="External"/><Relationship Id="rId3975" Type="http://schemas.openxmlformats.org/officeDocument/2006/relationships/hyperlink" Target="http://www.bostonglobe.com/metro/2017/03/21/galvin-worries-anti-immigrant-rhetoric-may-have-chilling-effect-census/0EQ8wq4S0y50I2Mb1kpMvM/story.html" TargetMode="External"/><Relationship Id="rId3976" Type="http://schemas.openxmlformats.org/officeDocument/2006/relationships/hyperlink" Target="http://journalstar.com/legislature/daca-youths-ask-for-legislature-s-support/article_252ac0bf-10c9-5ce6-b0ce-c11a766ef825.html?utm_content=buffer1b7af&amp;utm_medium=social&amp;utm_source=twitter.com&amp;utm_campaign=LEEDCC" TargetMode="External"/><Relationship Id="rId3977" Type="http://schemas.openxmlformats.org/officeDocument/2006/relationships/hyperlink" Target="http://indianapublicmedia.org/news/indiana-restaurant-owner-deported-friday-116463/" TargetMode="External"/><Relationship Id="rId3978" Type="http://schemas.openxmlformats.org/officeDocument/2006/relationships/hyperlink" Target="https://www.washingtonpost.com/national/devos-says-her-heart-aches-for-alleged-rape-victim/2017/03/23/df850e30-0feb-11e7-aa57-2ca1b05c41b8_story.html?utm_term=.610afd67daf0" TargetMode="External"/><Relationship Id="rId3979" Type="http://schemas.openxmlformats.org/officeDocument/2006/relationships/hyperlink" Target="http://www.chicagotribune.com/news/immigration/ct-immigrants-mchenry-detention-center-met-20170323-story.html" TargetMode="External"/><Relationship Id="rId4130" Type="http://schemas.openxmlformats.org/officeDocument/2006/relationships/hyperlink" Target="https://www.washingtonpost.com/local/public-safety/behind-the-rise-in-seemingly-chaotic-ms-13-violence-a-structured-hierarchy/2017/03/18/53ee3f76-051a-11e7-b1e9-a05d3c21f7cf_story.html?utm_term=.eece5f44c602" TargetMode="External"/><Relationship Id="rId4131" Type="http://schemas.openxmlformats.org/officeDocument/2006/relationships/hyperlink" Target="https://www.washingtonpost.com/national/waiter-fired-after-asking-customer-for-proof-of-residency/2017/03/19/5738e66a-0cd4-11e7-aa57-2ca1b05c41b8_story.html?utm_term=.9d4eac335376" TargetMode="External"/><Relationship Id="rId4132" Type="http://schemas.openxmlformats.org/officeDocument/2006/relationships/hyperlink" Target="https://www.washingtonpost.com/news/post-nation/wp/2017/03/19/a-california-waiter-refused-to-serve-4-latina-women-until-he-saw-proof-of-residency/?utm_term=.490b78649fdc" TargetMode="External"/><Relationship Id="rId4133" Type="http://schemas.openxmlformats.org/officeDocument/2006/relationships/hyperlink" Target="https://www.washingtonpost.com/local/public-safety/secret-service-laptop-with-sensitive-information-stolen-in-new-york-law-enforcement-officials-say/2017/03/17/b3861be0-0b35-11e7-b77c-0047d15a24e0_story.html?utm_term=.12eabd456f19&amp;wpisrc=al_alert-national&amp;wpmk=1" TargetMode="External"/><Relationship Id="rId4134" Type="http://schemas.openxmlformats.org/officeDocument/2006/relationships/hyperlink" Target="https://www.washingtonpost.com/local/md-politics/these-first-generation-chinese-americans-are-loudly-opposing-sanctuary-laws/2017/03/17/92728e94-09db-11e7-93dc-00f9bdd74ed1_story.html?utm_term=.2c1dfebea98d" TargetMode="External"/><Relationship Id="rId4135" Type="http://schemas.openxmlformats.org/officeDocument/2006/relationships/hyperlink" Target="https://www.wsj.com/articles/white-house-adviser-kellyanne-conways-husband-is-set-to-lead-justice-departments-civil-division-1489771204" TargetMode="External"/><Relationship Id="rId4136" Type="http://schemas.openxmlformats.org/officeDocument/2006/relationships/hyperlink" Target="http://www.politico.com/story/2017/03/joni-ernst-steve-king-babies-tweet-236203" TargetMode="External"/><Relationship Id="rId4137" Type="http://schemas.openxmlformats.org/officeDocument/2006/relationships/hyperlink" Target="http://thehill.com/latino/324607-reports-find-that-immigrants-commit-less-crime-than-us-born-citizens" TargetMode="External"/><Relationship Id="rId4138" Type="http://schemas.openxmlformats.org/officeDocument/2006/relationships/hyperlink" Target="http://www.cbc.ca/beta/news/politics/mexican-refugees-canada-detained-1.4031389" TargetMode="External"/><Relationship Id="rId4139" Type="http://schemas.openxmlformats.org/officeDocument/2006/relationships/hyperlink" Target="https://www.nytimes.com/2017/03/20/opinion/no-crackdown-on-illegal-employers.html?_r=0" TargetMode="External"/><Relationship Id="rId3430" Type="http://schemas.openxmlformats.org/officeDocument/2006/relationships/hyperlink" Target="https://www.washingtonpost.com/business/us-warns-companies-not-to-overlook-qualified-americans/2017/04/03/99c8f0b0-18b4-11e7-8598-9a99da559f9e_story.html?utm_term=.4fbdbc7240f0" TargetMode="External"/><Relationship Id="rId3431" Type="http://schemas.openxmlformats.org/officeDocument/2006/relationships/hyperlink" Target="https://www.washingtonpost.com/national/study-immigrant-drivers-licenses-may-ease-hit-run-crashes/2017/04/03/0b836528-18a1-11e7-8598-9a99da559f9e_story.html?utm_term=.83b655745a2d" TargetMode="External"/><Relationship Id="rId3432" Type="http://schemas.openxmlformats.org/officeDocument/2006/relationships/hyperlink" Target="https://www.washingtonpost.com/national/higher-education/university-of-california-foreign-applications-drop-sharply/2017/04/03/400c0d96-187d-11e7-8598-9a99da559f9e_story.html?utm_term=.aef4d73967f1" TargetMode="External"/><Relationship Id="rId3433" Type="http://schemas.openxmlformats.org/officeDocument/2006/relationships/hyperlink" Target="https://www.washingtonpost.com/national/know-your-us-constitution-more-states-look-to-teach-it/2017/04/03/8bc065a2-1832-11e7-8598-9a99da559f9e_story.html?utm_term=.60b4fcd88808" TargetMode="External"/><Relationship Id="rId3434" Type="http://schemas.openxmlformats.org/officeDocument/2006/relationships/hyperlink" Target="https://www.washingtonpost.com/politics/she-voted-illegally-but-was-the-punishment-too-harsh/2017/04/03/34198b02-0f0f-11e7-9d5a-a83e627dc120_story.html?utm_term=.0cc899e3dcd0" TargetMode="External"/><Relationship Id="rId3435" Type="http://schemas.openxmlformats.org/officeDocument/2006/relationships/hyperlink" Target="https://www.theguardian.com/us-news/2017/apr/03/donald-trump-immigration-deportation-protest-secret-agenda" TargetMode="External"/><Relationship Id="rId3436" Type="http://schemas.openxmlformats.org/officeDocument/2006/relationships/hyperlink" Target="https://www.washingtonpost.com/blogs/plum-line/wp/2017/04/03/why-is-trump-flailing-because-americans-hate-his-agenda-and-its-based-on-lies/?utm_term=.a29e1c667829" TargetMode="External"/><Relationship Id="rId3437" Type="http://schemas.openxmlformats.org/officeDocument/2006/relationships/hyperlink" Target="https://www.washingtonpost.com/news/monkey-cage/wp/2017/04/03/trump-wants-an-immigration-system-overhaul-do-americans-agree/?utm_term=.1be8735ad3da" TargetMode="External"/><Relationship Id="rId3438" Type="http://schemas.openxmlformats.org/officeDocument/2006/relationships/hyperlink" Target="https://www.washingtonpost.com/local/the-attack-on-our-civil-liberties-by-tsa-ice-and-other-government-agencies-has-got-to-stop/2017/04/03/55712dc8-1897-11e7-855e-4824bbb5d748_story.html?utm_term=.55833467b261" TargetMode="External"/><Relationship Id="rId3439" Type="http://schemas.openxmlformats.org/officeDocument/2006/relationships/hyperlink" Target="https://www.washingtonpost.com/news/rampage/wp/2017/04/03/trump-administration-punts-on-whether-it-will-allow-immigrant-spouses-to-continue-working/?utm_term=.2f6809ca1c4d" TargetMode="External"/><Relationship Id="rId360" Type="http://schemas.openxmlformats.org/officeDocument/2006/relationships/hyperlink" Target="http://trk.cp20.com/click/hc33m-b3xl4r-6hmiyr42/" TargetMode="External"/><Relationship Id="rId361" Type="http://schemas.openxmlformats.org/officeDocument/2006/relationships/hyperlink" Target="http://trk.cp20.com/click/hc33m-b3xl4s-6hmiyr43/" TargetMode="External"/><Relationship Id="rId362" Type="http://schemas.openxmlformats.org/officeDocument/2006/relationships/hyperlink" Target="http://trk.cp20.com/click/hc33m-b3xl4v-6hmiyr46/" TargetMode="External"/><Relationship Id="rId363" Type="http://schemas.openxmlformats.org/officeDocument/2006/relationships/hyperlink" Target="http://trk.cp20.com/click/hc33m-b3xl4w-6hmiyr47/" TargetMode="External"/><Relationship Id="rId364" Type="http://schemas.openxmlformats.org/officeDocument/2006/relationships/hyperlink" Target="http://trk.cp20.com/click/hc33m-b3xl4x-6hmiyr48/" TargetMode="External"/><Relationship Id="rId365" Type="http://schemas.openxmlformats.org/officeDocument/2006/relationships/hyperlink" Target="http://trk.cp20.com/click/hc33m-b3xl4y-6hmiyr49/" TargetMode="External"/><Relationship Id="rId366" Type="http://schemas.openxmlformats.org/officeDocument/2006/relationships/hyperlink" Target="http://trk.cp20.com/click/hc33m-b3xl50-6hmiyr47/" TargetMode="External"/><Relationship Id="rId367" Type="http://schemas.openxmlformats.org/officeDocument/2006/relationships/hyperlink" Target="http://www.businessinsider.com/ap-intl-arrivals-to-us-declined-slightly-in-october-2016-2017-6" TargetMode="External"/><Relationship Id="rId368" Type="http://schemas.openxmlformats.org/officeDocument/2006/relationships/hyperlink" Target="http://abcnews.go.com/Politics/wireStory/supreme-court-term-ended-began-48320147" TargetMode="External"/><Relationship Id="rId369" Type="http://schemas.openxmlformats.org/officeDocument/2006/relationships/hyperlink" Target="http://trk.cp20.com/click/hc33m-b3xl57-6hmiyr44/" TargetMode="External"/><Relationship Id="rId2730" Type="http://schemas.openxmlformats.org/officeDocument/2006/relationships/hyperlink" Target="https://www.washingtonpost.com/news/politics/wp/2017/04/26/in-federal-courts-v-trump-public-opinion-is-on-the-side-of-the-courts/?utm_term=.b881f86d291e" TargetMode="External"/><Relationship Id="rId2731" Type="http://schemas.openxmlformats.org/officeDocument/2006/relationships/hyperlink" Target="https://www.washingtonpost.com/news/the-fix/wp/2017/04/26/all-the-times-trump-personally-attacked-judges-and-why-his-tirades-are-worse-than-wrong/?utm_term=.6364a89a2d95" TargetMode="External"/><Relationship Id="rId2732" Type="http://schemas.openxmlformats.org/officeDocument/2006/relationships/hyperlink" Target="https://www.washingtonpost.com/blogs/right-turn/wp/2017/04/26/the-jig-is-up-hysteria-over-illegal-immigration-is-baseless/?utm_term=.dcdd63db7ee5" TargetMode="External"/><Relationship Id="rId2733" Type="http://schemas.openxmlformats.org/officeDocument/2006/relationships/hyperlink" Target="https://www.washingtonpost.com/opinions/in-praise-of-president-trump-really/2017/04/26/b1c3d774-2aa3-11e7-a616-d7c8a68c1a66_story.html?utm_term=.4630689f981d" TargetMode="External"/><Relationship Id="rId2734" Type="http://schemas.openxmlformats.org/officeDocument/2006/relationships/hyperlink" Target="http://www.cnbc.com/2017/04/26/trumps-immigration-crackdown-is-going-to-crush-the-economy-and-one-sector-in-particular-commentary.html" TargetMode="External"/><Relationship Id="rId2735" Type="http://schemas.openxmlformats.org/officeDocument/2006/relationships/hyperlink" Target="http://thehill.com/blogs/pundits-blog/immigration/330492-how-politics-trumps-environmentalism-in-border-wall-debate" TargetMode="External"/><Relationship Id="rId2736" Type="http://schemas.openxmlformats.org/officeDocument/2006/relationships/hyperlink" Target="http://www.houstonchronicle.com/opinion/outlook/article/Cardenas-Cutting-funds-to-sanctuary-cities-11069237.php?t=5b1d92593f438d9cbb" TargetMode="External"/><Relationship Id="rId2737" Type="http://schemas.openxmlformats.org/officeDocument/2006/relationships/hyperlink" Target="http://www.huffingtonpost.com/entry/5900eea7e4b00acb75f1841f" TargetMode="External"/><Relationship Id="rId2738" Type="http://schemas.openxmlformats.org/officeDocument/2006/relationships/hyperlink" Target="http://wabe.drupal.publicbroadcasting.net/post/unclear-how-blocked-sanctuary-funding-ban-would-have-affected-ga" TargetMode="External"/><Relationship Id="rId2739" Type="http://schemas.openxmlformats.org/officeDocument/2006/relationships/hyperlink" Target="https://www.washingtonpost.com/national/health-science/russian-with-hiv-seeking-us-asylum-is-detained-in-florida/2017/04/26/74f50ebc-2ab2-11e7-9081-f5405f56d3e4_story.html?utm_term=.d18000f739ca" TargetMode="External"/><Relationship Id="rId3980" Type="http://schemas.openxmlformats.org/officeDocument/2006/relationships/hyperlink" Target="http://www.sfchronicle.com/business/article/H-1B-visa-worries-won-t-slow-applications-11018383.php" TargetMode="External"/><Relationship Id="rId3981" Type="http://schemas.openxmlformats.org/officeDocument/2006/relationships/hyperlink" Target="http://www.huffingtonpost.com/entry/immigration-enforcement-churches-schools_us_58d2bae5e4b0b22b0d191b21" TargetMode="External"/><Relationship Id="rId3982" Type="http://schemas.openxmlformats.org/officeDocument/2006/relationships/hyperlink" Target="http://www.reuters.com/article/us-usa-immigration-visas-exclusive-idUSKBN16U12X" TargetMode="External"/><Relationship Id="rId3983" Type="http://schemas.openxmlformats.org/officeDocument/2006/relationships/hyperlink" Target="https://www.washingtonpost.com/national/law-requiring-birth-certificate-for-marriage-challenged/2017/03/22/8f121bfe-0ee3-11e7-aa57-2ca1b05c41b8_story.html?utm_term=.6051a9f1a575" TargetMode="External"/><Relationship Id="rId3984" Type="http://schemas.openxmlformats.org/officeDocument/2006/relationships/hyperlink" Target="https://www.wsj.com/articles/a-senate-plan-to-reduce-the-flow-of-legal-migrants-1490197378" TargetMode="External"/><Relationship Id="rId3985" Type="http://schemas.openxmlformats.org/officeDocument/2006/relationships/hyperlink" Target="http://thehill.com/homenews/house/325278-congressional-hispanic-caucus-chair-urges-state-attorneys-general-to" TargetMode="External"/><Relationship Id="rId3986" Type="http://schemas.openxmlformats.org/officeDocument/2006/relationships/hyperlink" Target="https://www.washingtonpost.com/national/trump-lawyers-ask-court-to-move-quickly-on-travel-ban-appeal/2017/03/22/afb9ad80-0f2f-11e7-aa57-2ca1b05c41b8_story.html?utm_term=.dca18df81161" TargetMode="External"/><Relationship Id="rId3987" Type="http://schemas.openxmlformats.org/officeDocument/2006/relationships/hyperlink" Target="https://www.washingtonpost.com/news/post-nation/wp/2017/03/23/trump-said-dangerous-people-might-be-pouring-in-without-his-travel-ban-but-hes-not-rushing-to-restore-it/?utm_term=.c50866fbe2c2" TargetMode="External"/><Relationship Id="rId3988" Type="http://schemas.openxmlformats.org/officeDocument/2006/relationships/hyperlink" Target="http://www.politico.com/story/2017/03/travel-ban-expedite-appeal-236369" TargetMode="External"/><Relationship Id="rId3989" Type="http://schemas.openxmlformats.org/officeDocument/2006/relationships/hyperlink" Target="http://www.politico.com/story/2017/03/trump-iranians-happy-new-year-236354" TargetMode="External"/><Relationship Id="rId4140" Type="http://schemas.openxmlformats.org/officeDocument/2006/relationships/hyperlink" Target="https://www.washingtonpost.com/news/volokh-conspiracy/wp/2017/03/17/the-most-important-part-of-judge-bybees-dissent-from-denial-of-en-banc-review-in-washington-v-trump/?utm_term=.6b8167eafff9" TargetMode="External"/><Relationship Id="rId4141" Type="http://schemas.openxmlformats.org/officeDocument/2006/relationships/hyperlink" Target="https://www.washingtonpost.com/blogs/right-turn/wp/2017/03/17/heres-why-trumps-pratfalls-on-immigration-keep-coming/?tid=ss_mail&amp;utm_term=.a6cac011f1a8" TargetMode="External"/><Relationship Id="rId4142" Type="http://schemas.openxmlformats.org/officeDocument/2006/relationships/hyperlink" Target="https://www.washingtonpost.com/blogs/plum-line/wp/2017/03/17/the-repulsive-worldview-of-trump-and-bannon-perfectly-captured-in-one-poll/?utm_term=.644dc1dd5895" TargetMode="External"/><Relationship Id="rId4143" Type="http://schemas.openxmlformats.org/officeDocument/2006/relationships/hyperlink" Target="https://www.washingtonpost.com/local/public-safety/two-rockville-high-students-arrested-after-allegedly-raping-14-year-old-at-school/2017/03/17/a31cf300-0b30-11e7-924c-25b7f4fdf51d_story.html?hpid=hp_local-news_rockville-244pmhomepagestory&amp;utm_term=.f31acbec794f" TargetMode="External"/><Relationship Id="rId4144" Type="http://schemas.openxmlformats.org/officeDocument/2006/relationships/hyperlink" Target="http://nj.com/" TargetMode="External"/><Relationship Id="rId4145" Type="http://schemas.openxmlformats.org/officeDocument/2006/relationships/hyperlink" Target="http://www.nj.com/news/index.ssf/2017/03/in_immigration_court_time_moves_slowly.html" TargetMode="External"/><Relationship Id="rId4146" Type="http://schemas.openxmlformats.org/officeDocument/2006/relationships/hyperlink" Target="http://abc13.com/politics/sanctuary-city-bill-budget-come-into-focus/1807939/" TargetMode="External"/><Relationship Id="rId4147" Type="http://schemas.openxmlformats.org/officeDocument/2006/relationships/hyperlink" Target="https://www.theguardian.com/cities/2017/mar/17/undocumented-immigrants-charlotte-north-carolina-construction" TargetMode="External"/><Relationship Id="rId4148" Type="http://schemas.openxmlformats.org/officeDocument/2006/relationships/hyperlink" Target="http://www.omaha.com/money/nebraska-iowa-agriculture-businesses-fear-trump-s-immigration-policies-will/article_6f1ec62d-b34e-597e-92dd-a4be2f4f4b7e.html" TargetMode="External"/><Relationship Id="rId4149" Type="http://schemas.openxmlformats.org/officeDocument/2006/relationships/hyperlink" Target="http://www.southbendtribune.com/news/elkhartconnection/elkhart-county-sheriff-says-immigration-enforcement-up-to-feds-not/article_5670b290-8788-5453-b817-a11ca67971a2.html" TargetMode="External"/><Relationship Id="rId3440" Type="http://schemas.openxmlformats.org/officeDocument/2006/relationships/hyperlink" Target="https://www.washingtonpost.com/news/wonk/wp/2017/04/03/this-one-group-gets-70-percent-of-high-skilled-foreign-worker-visas/?utm_term=.2e5ada6d1a63" TargetMode="External"/><Relationship Id="rId3441" Type="http://schemas.openxmlformats.org/officeDocument/2006/relationships/hyperlink" Target="https://www.wsj.com/articles/trump-and-the-plutocrats-hubris-1491163752" TargetMode="External"/><Relationship Id="rId3442" Type="http://schemas.openxmlformats.org/officeDocument/2006/relationships/hyperlink" Target="http://www.vox.com/policy-and-politics/2017/4/3/14624918/the-case-for-immigration" TargetMode="External"/><Relationship Id="rId3443" Type="http://schemas.openxmlformats.org/officeDocument/2006/relationships/hyperlink" Target="http://thehill.com/blogs/congress-blog/homeland-security/326939-protecting-our-border-and-our-budget" TargetMode="External"/><Relationship Id="rId3444" Type="http://schemas.openxmlformats.org/officeDocument/2006/relationships/hyperlink" Target="http://mlive.com/" TargetMode="External"/><Relationship Id="rId3445" Type="http://schemas.openxmlformats.org/officeDocument/2006/relationships/hyperlink" Target="http://www.mlive.com/news/index.ssf/2017/04/lansing_city_council_considers.html" TargetMode="External"/><Relationship Id="rId3446" Type="http://schemas.openxmlformats.org/officeDocument/2006/relationships/hyperlink" Target="https://www.washingtonpost.com/national/higher-education/immigrant-tuition-break-gaining-support-in-tennessee/2017/04/04/80dd6c10-190a-11e7-8598-9a99da559f9e_story.html?utm_term=.b95014e5408f" TargetMode="External"/><Relationship Id="rId3447" Type="http://schemas.openxmlformats.org/officeDocument/2006/relationships/hyperlink" Target="https://www.washingtonpost.com/local/bill-on-immigrants-and-policing-gets-attention-in-maryland/2017/04/03/330cd20c-18b8-11e7-8598-9a99da559f9e_story.html?utm_term=.de4c094315fd" TargetMode="External"/><Relationship Id="rId3448" Type="http://schemas.openxmlformats.org/officeDocument/2006/relationships/hyperlink" Target="https://www.nytimes.com/2017/04/04/us/california-democrats-response-trump.html" TargetMode="External"/><Relationship Id="rId3449" Type="http://schemas.openxmlformats.org/officeDocument/2006/relationships/hyperlink" Target="https://www.washingtonpost.com/local/md-politics/md-minority-caucuses-urge-passage-of-trust-act-to-protect-undocumented-immigrants/2017/04/03/9dc5f4c4-1873-11e7-9887-1a5314b56a08_story.html?utm_term=.c13de568349d" TargetMode="External"/><Relationship Id="rId370" Type="http://schemas.openxmlformats.org/officeDocument/2006/relationships/hyperlink" Target="http://trk.cp20.com/click/hc33m-b3xl58-6hmiyr45/" TargetMode="External"/><Relationship Id="rId371" Type="http://schemas.openxmlformats.org/officeDocument/2006/relationships/hyperlink" Target="http://trk.cp20.com/click/hc33m-b3xl59-6hmiyr46/" TargetMode="External"/><Relationship Id="rId372" Type="http://schemas.openxmlformats.org/officeDocument/2006/relationships/hyperlink" Target="http://trk.cp20.com/click/hc33m-b3xl5a-6hmiyr46/" TargetMode="External"/><Relationship Id="rId373" Type="http://schemas.openxmlformats.org/officeDocument/2006/relationships/hyperlink" Target="http://trk.cp20.com/click/hc33m-b3xl5c-6hmiyr48/" TargetMode="External"/><Relationship Id="rId374" Type="http://schemas.openxmlformats.org/officeDocument/2006/relationships/hyperlink" Target="http://trk.cp20.com/click/hc33m-b3xl5d-6hmiyr49/" TargetMode="External"/><Relationship Id="rId375" Type="http://schemas.openxmlformats.org/officeDocument/2006/relationships/hyperlink" Target="http://trk.cp20.com/click/hc33m-b3xl5e-6hmiyr40/" TargetMode="External"/><Relationship Id="rId376" Type="http://schemas.openxmlformats.org/officeDocument/2006/relationships/hyperlink" Target="http://trk.cp20.com/click/hc33m-b3xl5j-6hmiyr45/" TargetMode="External"/><Relationship Id="rId377" Type="http://schemas.openxmlformats.org/officeDocument/2006/relationships/hyperlink" Target="http://trk.cp20.com/click/hc33m-b3xl5k-6hmiyr46/" TargetMode="External"/><Relationship Id="rId378" Type="http://schemas.openxmlformats.org/officeDocument/2006/relationships/hyperlink" Target="http://trk.cp20.com/click/hc33m-b3xl5l-6hmiyr47/" TargetMode="External"/><Relationship Id="rId379" Type="http://schemas.openxmlformats.org/officeDocument/2006/relationships/hyperlink" Target="http://trk.cp20.com/click/hc33m-b3xl5m-6hmiyr48/" TargetMode="External"/><Relationship Id="rId2740" Type="http://schemas.openxmlformats.org/officeDocument/2006/relationships/hyperlink" Target="https://www.nytimes.com/2017/04/26/nyregion/new-york-city-council-sanctuary-city-bills.html" TargetMode="External"/><Relationship Id="rId2741" Type="http://schemas.openxmlformats.org/officeDocument/2006/relationships/hyperlink" Target="https://www.washingtonpost.com/national/activists-mexican-who-sought-refuge-in-us-church-detained/2017/04/26/941ad498-2adf-11e7-9081-f5405f56d3e4_story.html?utm_term=.9cab77887ddf" TargetMode="External"/><Relationship Id="rId2742" Type="http://schemas.openxmlformats.org/officeDocument/2006/relationships/hyperlink" Target="http://www.politico.com/states/new-york/city-hall/story/2017/04/26/de-blasios-executive-budget-will-include-funds-for-immigrant-legal-services-111537" TargetMode="External"/><Relationship Id="rId2743" Type="http://schemas.openxmlformats.org/officeDocument/2006/relationships/hyperlink" Target="https://www.nytimes.com/2017/04/26/nyregion/state-police-will-help-battle-ms-13-cuomo-says.html" TargetMode="External"/><Relationship Id="rId2744" Type="http://schemas.openxmlformats.org/officeDocument/2006/relationships/hyperlink" Target="https://www.wsj.com/articles/new-york-state-police-creating-special-unit-to-combat-the-ms-13-gang-1493242847" TargetMode="External"/><Relationship Id="rId2745" Type="http://schemas.openxmlformats.org/officeDocument/2006/relationships/hyperlink" Target="https://www.washingtonpost.com/news/politics/wp/2017/04/26/trumps-attempt-to-link-illegal-immigration-to-chicagos-homicide-problem-is-extremely-tenuous/?utm_term=.10e241036e04" TargetMode="External"/><Relationship Id="rId2746" Type="http://schemas.openxmlformats.org/officeDocument/2006/relationships/hyperlink" Target="http://www.miamiherald.com/news/local/immigration/article146959214.html" TargetMode="External"/><Relationship Id="rId2747" Type="http://schemas.openxmlformats.org/officeDocument/2006/relationships/hyperlink" Target="http://concord.wickedlocal.com/news/20170426/concord-town-meeting-votes-in-favor-of-being-welcoming-community" TargetMode="External"/><Relationship Id="rId2748" Type="http://schemas.openxmlformats.org/officeDocument/2006/relationships/hyperlink" Target="http://www.ibtimes.com/political-capital/are-trumps-immigration-orders-legal-administration-faces-rise-federal-immigration" TargetMode="External"/><Relationship Id="rId2749" Type="http://schemas.openxmlformats.org/officeDocument/2006/relationships/hyperlink" Target="http://www.huffingtonpost.com/entry/trump-immigrant-detention_us_58f0e2b7e4b0bb9638e34621" TargetMode="External"/><Relationship Id="rId3990" Type="http://schemas.openxmlformats.org/officeDocument/2006/relationships/hyperlink" Target="https://www.wsj.com/articles/middle-east-airports-race-to-implement-laptop-ban-on-flights-1490192064" TargetMode="External"/><Relationship Id="rId3991" Type="http://schemas.openxmlformats.org/officeDocument/2006/relationships/hyperlink" Target="https://www.washingtonpost.com/national/the-latest-figures-show-drop-in-crime-reporting-by-latinos/2017/03/22/ce2a4cba-0f2b-11e7-aa57-2ca1b05c41b8_story.html?utm_term=.92a3932c1e06" TargetMode="External"/><Relationship Id="rId3992" Type="http://schemas.openxmlformats.org/officeDocument/2006/relationships/hyperlink" Target="http://www.reuters.com/article/us-canada-immigration-images-widerimage-idUSKBN16T2U7" TargetMode="External"/><Relationship Id="rId3993" Type="http://schemas.openxmlformats.org/officeDocument/2006/relationships/hyperlink" Target="http://www.reuters.com/article/us-usa-immigration-vargas-idUSKBN16T383" TargetMode="External"/><Relationship Id="rId3994" Type="http://schemas.openxmlformats.org/officeDocument/2006/relationships/hyperlink" Target="http://www.reuters.com/article/us-easteurope-soros-idUSKBN16U17Y" TargetMode="External"/><Relationship Id="rId3995" Type="http://schemas.openxmlformats.org/officeDocument/2006/relationships/hyperlink" Target="https://www.washingtonpost.com/news/morning-mix/wp/2017/03/23/border-agent-took-two-sisters-aside-and-sexually-molested-them-lawsuit-claims/?utm_term=.db62f4968191" TargetMode="External"/><Relationship Id="rId3996" Type="http://schemas.openxmlformats.org/officeDocument/2006/relationships/hyperlink" Target="http://www.cnn.com/2017/03/22/politics/us-officials-info-suggests-trump-associates-may-have-coordinated-with-russians/index.html" TargetMode="External"/><Relationship Id="rId3997" Type="http://schemas.openxmlformats.org/officeDocument/2006/relationships/hyperlink" Target="http://blogs.wsj.com/economics/2017/03/23/the-era-of-massive-low-skilled-immigration-may-already-be-over/" TargetMode="External"/><Relationship Id="rId3998" Type="http://schemas.openxmlformats.org/officeDocument/2006/relationships/hyperlink" Target="http://thehill.com/blogs/floor-action/senate/325299-dem-senator-accuses-trump-of-dangerous-tilt-towards" TargetMode="External"/><Relationship Id="rId3999" Type="http://schemas.openxmlformats.org/officeDocument/2006/relationships/hyperlink" Target="https://www.nytimes.com/2017/03/22/opinion/president-trumps-reckless-shame-game.html" TargetMode="External"/><Relationship Id="rId4150" Type="http://schemas.openxmlformats.org/officeDocument/2006/relationships/hyperlink" Target="http://www.scpr.org/news/2017/03/20/69948/fearing-immigration-crackdown-some-go-into-hiding/" TargetMode="External"/><Relationship Id="rId4151" Type="http://schemas.openxmlformats.org/officeDocument/2006/relationships/hyperlink" Target="http://www.newsobserver.com/news/local/article139485398.html" TargetMode="External"/><Relationship Id="rId4152" Type="http://schemas.openxmlformats.org/officeDocument/2006/relationships/hyperlink" Target="http://www.loudountimes.com/news/article/perriello_refugees_are_vetted_more_thoroughly_than_the_average_trump432" TargetMode="External"/><Relationship Id="rId4153" Type="http://schemas.openxmlformats.org/officeDocument/2006/relationships/hyperlink" Target="http://ijr.com/2017/03/828179-philly-cinco-de-mayo-celebration-cancelled-fears-widespread-ice-raids/" TargetMode="External"/><Relationship Id="rId4154" Type="http://schemas.openxmlformats.org/officeDocument/2006/relationships/hyperlink" Target="http://newsok.com/vision-not-demonization-is-needed-in-immigration-debate/article/5542117" TargetMode="External"/><Relationship Id="rId4155" Type="http://schemas.openxmlformats.org/officeDocument/2006/relationships/fontTable" Target="fontTable.xml"/><Relationship Id="rId4156" Type="http://schemas.openxmlformats.org/officeDocument/2006/relationships/theme" Target="theme/theme1.xml"/><Relationship Id="rId2200" Type="http://schemas.openxmlformats.org/officeDocument/2006/relationships/hyperlink" Target="http://trk.cp20.com/click/gadmc-aurubb-6hmiyr44/" TargetMode="External"/><Relationship Id="rId2201" Type="http://schemas.openxmlformats.org/officeDocument/2006/relationships/hyperlink" Target="http://trk.cp20.com/click/gadmc-aurubd-6hmiyr46/" TargetMode="External"/><Relationship Id="rId2202" Type="http://schemas.openxmlformats.org/officeDocument/2006/relationships/hyperlink" Target="http://trk.cp20.com/click/gadmc-aurube-6hmiyr47/" TargetMode="External"/><Relationship Id="rId2203" Type="http://schemas.openxmlformats.org/officeDocument/2006/relationships/hyperlink" Target="http://trk.cp20.com/click/gadmc-aurubj-6hmiyr42/" TargetMode="External"/><Relationship Id="rId2204" Type="http://schemas.openxmlformats.org/officeDocument/2006/relationships/hyperlink" Target="http://trk.cp20.com/click/gadmc-aurubk-6hmiyr43/" TargetMode="External"/><Relationship Id="rId2205" Type="http://schemas.openxmlformats.org/officeDocument/2006/relationships/hyperlink" Target="http://trk.cp20.com/click/gadmc-aurubl-6hmiyr44/" TargetMode="External"/><Relationship Id="rId2206" Type="http://schemas.openxmlformats.org/officeDocument/2006/relationships/hyperlink" Target="http://trk.cp20.com/click/gadmc-aurubn-6hmiyr46/" TargetMode="External"/><Relationship Id="rId2207" Type="http://schemas.openxmlformats.org/officeDocument/2006/relationships/hyperlink" Target="http://trk.cp20.com/click/gadmc-aurubo-6hmiyr47/" TargetMode="External"/><Relationship Id="rId2208" Type="http://schemas.openxmlformats.org/officeDocument/2006/relationships/hyperlink" Target="http://trk.cp20.com/click/gadmc-aurubp-6hmiyr48/" TargetMode="External"/><Relationship Id="rId2209" Type="http://schemas.openxmlformats.org/officeDocument/2006/relationships/hyperlink" Target="http://trk.cp20.com/click/gadmc-aurubq-6hmiyr49/" TargetMode="External"/><Relationship Id="rId3450" Type="http://schemas.openxmlformats.org/officeDocument/2006/relationships/hyperlink" Target="https://www.nytimes.com/reuters/2017/04/04/us/04reuters-massachusetts-immigration.html?_r=0" TargetMode="External"/><Relationship Id="rId3451" Type="http://schemas.openxmlformats.org/officeDocument/2006/relationships/hyperlink" Target="https://www.bna.com/year-lottery-likely-n57982086114/?amp=true" TargetMode="External"/><Relationship Id="rId3452" Type="http://schemas.openxmlformats.org/officeDocument/2006/relationships/hyperlink" Target="https://www.theguardian.com/us-news/2017/apr/01/green-card-arrests-undocumented-immigration-trump" TargetMode="External"/><Relationship Id="rId3453" Type="http://schemas.openxmlformats.org/officeDocument/2006/relationships/hyperlink" Target="https://www.washingtonpost.com/politics/seeking-central-role-on-immigration-attorney-general-jeff-sessions-plots-border-visit-to-arizona/2017/03/30/34fc8596-1550-11e7-833c-503e1f6394c9_story.html?utm_term=.849ce6b31ac6" TargetMode="External"/><Relationship Id="rId3454" Type="http://schemas.openxmlformats.org/officeDocument/2006/relationships/hyperlink" Target="https://www.washingtonpost.com/national/federal-officials-defend-immigration-arrests-in-courthouses/2017/03/31/2072cff4-164a-11e7-bb16-269934184168_story.html?utm_term=.348f4173eadc" TargetMode="External"/><Relationship Id="rId3455" Type="http://schemas.openxmlformats.org/officeDocument/2006/relationships/hyperlink" Target="https://www.nytimes.com/reuters/2017/03/31/us/politics/31reuters-usa-immigration-courthouses.html" TargetMode="External"/><Relationship Id="rId3456" Type="http://schemas.openxmlformats.org/officeDocument/2006/relationships/hyperlink" Target="https://www.washingtonpost.com/world/national-security/top-us-officials-defend-courthouse-arrests-of-undocumented-immigrants-in-escalating-feud-with-california-justice/2017/03/31/d92dddfe-1627-11e7-ada0-1489b735b3a3_story.html?utm_term=.0f0f07a3ec3c" TargetMode="External"/><Relationship Id="rId3457" Type="http://schemas.openxmlformats.org/officeDocument/2006/relationships/hyperlink" Target="https://www.washingtonpost.com/news/morning-mix/wp/2017/04/03/democrats-want-to-limit-ice-power-by-banning-agents-from-courthouses-bus-stops/?utm_term=.11814be647d5" TargetMode="External"/><Relationship Id="rId3458" Type="http://schemas.openxmlformats.org/officeDocument/2006/relationships/hyperlink" Target="https://www.washingtonpost.com/local/social-issues/for-immigrants-fighting-deportation-a-push-for-government-funded-lawyers/2017/04/02/bc69a5dc-1621-11e7-ada0-1489b735b3a3_story.html?utm_term=.db890c76134a" TargetMode="External"/><Relationship Id="rId3459" Type="http://schemas.openxmlformats.org/officeDocument/2006/relationships/hyperlink" Target="http://www.thedailybeast.com/articles/2017/03/31/american-citizen-trapped-in-ice-jail.html" TargetMode="External"/><Relationship Id="rId1500" Type="http://schemas.openxmlformats.org/officeDocument/2006/relationships/hyperlink" Target="http://trk.cp20.com/click/gpp7a-axfrgi-6hmiyr45/" TargetMode="External"/><Relationship Id="rId1501" Type="http://schemas.openxmlformats.org/officeDocument/2006/relationships/hyperlink" Target="http://trk.cp20.com/click/gopta-ax9gr3-6hmiyr46/" TargetMode="External"/><Relationship Id="rId1502" Type="http://schemas.openxmlformats.org/officeDocument/2006/relationships/hyperlink" Target="http://www.reuters.com/article/us-usa-fed-kaplan-immigration-idUSKBN18R1XC" TargetMode="External"/><Relationship Id="rId1503" Type="http://schemas.openxmlformats.org/officeDocument/2006/relationships/hyperlink" Target="http://trk.cp20.com/click/gopta-ax9grb-6hmiyr43/" TargetMode="External"/><Relationship Id="rId1504" Type="http://schemas.openxmlformats.org/officeDocument/2006/relationships/hyperlink" Target="http://abcnews.go.com/International/wireStory/homeland-security-chief-meet-haitian-leaders-47745457" TargetMode="External"/><Relationship Id="rId1505" Type="http://schemas.openxmlformats.org/officeDocument/2006/relationships/hyperlink" Target="https://www.reuters.com/article/us-haiti-usa-idUSKBN18S3J3" TargetMode="External"/><Relationship Id="rId1506" Type="http://schemas.openxmlformats.org/officeDocument/2006/relationships/hyperlink" Target="http://www.cnbc.com/2017/05/31/the-associated-press-intl-arrivals-to-us-declined-slightly-in-september-2016.html" TargetMode="External"/><Relationship Id="rId1507" Type="http://schemas.openxmlformats.org/officeDocument/2006/relationships/hyperlink" Target="http://trk.cp20.com/click/gopta-ax9gqx-6hmiyr44/" TargetMode="External"/><Relationship Id="rId1508" Type="http://schemas.openxmlformats.org/officeDocument/2006/relationships/hyperlink" Target="http://www.foxnews.com/us/2017/05/31/woman-thought-headed-for-canada-found-dead-in-minnesota.html" TargetMode="External"/><Relationship Id="rId1509" Type="http://schemas.openxmlformats.org/officeDocument/2006/relationships/hyperlink" Target="http://abcnews.go.com/Business/wireStory/kushners-creative-mapmaking-gain-visa-tied-funds-47757335" TargetMode="External"/><Relationship Id="rId380" Type="http://schemas.openxmlformats.org/officeDocument/2006/relationships/hyperlink" Target="http://trk.cp20.com/click/hc33m-b3xl5n-6hmiyr49/" TargetMode="External"/><Relationship Id="rId381" Type="http://schemas.openxmlformats.org/officeDocument/2006/relationships/hyperlink" Target="http://trk.cp20.com/click/hc33m-b3xl5o-6hmiyr40/" TargetMode="External"/><Relationship Id="rId382" Type="http://schemas.openxmlformats.org/officeDocument/2006/relationships/hyperlink" Target="http://trk.cp20.com/click/hc33m-b3xl5p-6hmiyr41/" TargetMode="External"/><Relationship Id="rId383" Type="http://schemas.openxmlformats.org/officeDocument/2006/relationships/hyperlink" Target="http://trk.cp20.com/click/hc33m-b3xl5q-6hmiyr42/" TargetMode="External"/><Relationship Id="rId384" Type="http://schemas.openxmlformats.org/officeDocument/2006/relationships/hyperlink" Target="http://trk.cp20.com/click/hc33m-b3xl5r-6hmiyr43/" TargetMode="External"/><Relationship Id="rId385" Type="http://schemas.openxmlformats.org/officeDocument/2006/relationships/hyperlink" Target="http://trk.cp20.com/click/hc33m-b3xl5s-6hmiyr44/" TargetMode="External"/><Relationship Id="rId386" Type="http://schemas.openxmlformats.org/officeDocument/2006/relationships/hyperlink" Target="http://trk.cp20.com/click/hc33m-b3xl5u-6hmiyr46/" TargetMode="External"/><Relationship Id="rId387" Type="http://schemas.openxmlformats.org/officeDocument/2006/relationships/hyperlink" Target="http://trk.cp20.com/click/hc33m-b3xl5v-6hmiyr47/" TargetMode="External"/><Relationship Id="rId388" Type="http://schemas.openxmlformats.org/officeDocument/2006/relationships/hyperlink" Target="http://trk.cp20.com/click/hc33m-b3xl52-6hmiyr49/" TargetMode="External"/><Relationship Id="rId389" Type="http://schemas.openxmlformats.org/officeDocument/2006/relationships/hyperlink" Target="http://trk.cp20.com/click/hc33m-b3xl54-6hmiyr41/" TargetMode="External"/><Relationship Id="rId2750" Type="http://schemas.openxmlformats.org/officeDocument/2006/relationships/hyperlink" Target="https://www.washingtonpost.com/national/judge-blocks-trump-threat-to-withhold-sanctuary-city-funds/2017/04/25/2e4ea680-2a1c-11e7-9081-f5405f56d3e4_story.html?utm_term=.7397aa23df2e" TargetMode="External"/><Relationship Id="rId2751" Type="http://schemas.openxmlformats.org/officeDocument/2006/relationships/hyperlink" Target="http://www.reuters.com/article/us-usa-immigration-ruling-idUSKBN17R2QO" TargetMode="External"/><Relationship Id="rId2752" Type="http://schemas.openxmlformats.org/officeDocument/2006/relationships/hyperlink" Target="https://www.nytimes.com/2017/04/25/us/judge-blocks-trump-sanctuary-cities.html" TargetMode="External"/><Relationship Id="rId2753" Type="http://schemas.openxmlformats.org/officeDocument/2006/relationships/hyperlink" Target="https://www.washingtonpost.com/local/social-issues/2017/04/25/c9e212c8-29f7-11e7-b605-33413c691853_story.html?utm_term=.e2e1bd0c5dc4" TargetMode="External"/><Relationship Id="rId2754" Type="http://schemas.openxmlformats.org/officeDocument/2006/relationships/hyperlink" Target="https://www.washingtonpost.com/news/the-fix/wp/2017/04/25/california-is-in-a-war-with-trump-on-sanctuary-cities-and-it-just-won-its-first-major-battle/?utm_term=.183387effea7" TargetMode="External"/><Relationship Id="rId2755" Type="http://schemas.openxmlformats.org/officeDocument/2006/relationships/hyperlink" Target="https://www.wsj.com/articles/federal-judge-calls-trumps-order-on-sanctuary-cities-unconstitutional-1493152594" TargetMode="External"/><Relationship Id="rId2756" Type="http://schemas.openxmlformats.org/officeDocument/2006/relationships/hyperlink" Target="http://www.politico.com/story/2017/04/26/trump-tweets-sanctuary-cities-237620" TargetMode="External"/><Relationship Id="rId2757" Type="http://schemas.openxmlformats.org/officeDocument/2006/relationships/hyperlink" Target="https://www.bloomberg.com/politics/articles/2017-04-25/trump-s-sanctuary-cities-order-blocked-by-federal-judge" TargetMode="External"/><Relationship Id="rId2758" Type="http://schemas.openxmlformats.org/officeDocument/2006/relationships/hyperlink" Target="http://thehill.com/homenews/administration/330589-trump-slams-district-court-over-travel-ban-sanctuary-cities-rulings" TargetMode="External"/><Relationship Id="rId2759" Type="http://schemas.openxmlformats.org/officeDocument/2006/relationships/hyperlink" Target="https://www.usnews.com/news/politics/articles/2017-04-25/mayors-grapple-with-sanctuary-label-after-sessions-meeting" TargetMode="External"/><Relationship Id="rId2210" Type="http://schemas.openxmlformats.org/officeDocument/2006/relationships/hyperlink" Target="http://trk.cp20.com/click/gadmc-aurubr-6hmiyr40/" TargetMode="External"/><Relationship Id="rId2211" Type="http://schemas.openxmlformats.org/officeDocument/2006/relationships/hyperlink" Target="http://trk.cp20.com/click/gadmc-aurubs-6hmiyr41/" TargetMode="External"/><Relationship Id="rId2212" Type="http://schemas.openxmlformats.org/officeDocument/2006/relationships/hyperlink" Target="http://abcnews.go.com/Politics/wireStory/diy-resistance-fight-trump-fresh-47418699" TargetMode="External"/><Relationship Id="rId2213" Type="http://schemas.openxmlformats.org/officeDocument/2006/relationships/hyperlink" Target="http://trk.cp20.com/click/gadmc-aurubx-6hmiyr46/" TargetMode="External"/><Relationship Id="rId2214" Type="http://schemas.openxmlformats.org/officeDocument/2006/relationships/hyperlink" Target="http://trk.cp20.com/click/gadmc-auruby-6hmiyr47/" TargetMode="External"/><Relationship Id="rId2215" Type="http://schemas.openxmlformats.org/officeDocument/2006/relationships/hyperlink" Target="http://trk.cp20.com/click/gadmc-aurubz-6hmiyr48/" TargetMode="External"/><Relationship Id="rId2216" Type="http://schemas.openxmlformats.org/officeDocument/2006/relationships/hyperlink" Target="http://trk.cp20.com/click/gadmc-auruc0-6hmiyr45/" TargetMode="External"/><Relationship Id="rId2217" Type="http://schemas.openxmlformats.org/officeDocument/2006/relationships/hyperlink" Target="http://trk.cp20.com/click/gadmc-auruc2-6hmiyr47/" TargetMode="External"/><Relationship Id="rId2218" Type="http://schemas.openxmlformats.org/officeDocument/2006/relationships/hyperlink" Target="http://trk.cp20.com/click/gadmc-auruce-6hmiyr48/" TargetMode="External"/><Relationship Id="rId2219" Type="http://schemas.openxmlformats.org/officeDocument/2006/relationships/hyperlink" Target="http://trk.cp20.com/click/gadmc-aurucf-6hmiyr49/" TargetMode="External"/><Relationship Id="rId3460" Type="http://schemas.openxmlformats.org/officeDocument/2006/relationships/hyperlink" Target="https://www.washingtonpost.com/national/empty-jails-hope-to-cash-in-on-illegal-immigration-crackdown/2017/03/31/aef2910c-162b-11e7-bb16-269934184168_story.html?utm_term=.b58dff62b6fd" TargetMode="External"/><Relationship Id="rId3461" Type="http://schemas.openxmlformats.org/officeDocument/2006/relationships/hyperlink" Target="https://www.washingtonpost.com/news/education/wp/2017/04/03/house-democrats-ask-trump-administration-to-remind-schools-that-they-must-educate-undocumented-children/?utm_term=.3d049e130578" TargetMode="External"/><Relationship Id="rId3462" Type="http://schemas.openxmlformats.org/officeDocument/2006/relationships/hyperlink" Target="https://www.bostonglobe.com/business/2017/04/02/immigration-fears-lead-sped-weddings-and-prenups/UyksYzEKwrYTYZoeGYHYKM/story.html" TargetMode="External"/><Relationship Id="rId3463" Type="http://schemas.openxmlformats.org/officeDocument/2006/relationships/hyperlink" Target="http://www.huffingtonpost.com/entry/trump-california-courthouses-ice_us_58de77ace4b0ba3595947656" TargetMode="External"/><Relationship Id="rId3464" Type="http://schemas.openxmlformats.org/officeDocument/2006/relationships/hyperlink" Target="http://www.denverpost.com/2017/04/02/sanctuary-city-debate-denver/" TargetMode="External"/><Relationship Id="rId3465" Type="http://schemas.openxmlformats.org/officeDocument/2006/relationships/hyperlink" Target="https://www.washingtonpost.com/national/son-of-mexican-mariachi-singer-arrested-at-border/2017/03/31/1a7ba5ea-1671-11e7-bb16-269934184168_story.html?utm_term=.cb360161175b" TargetMode="External"/><Relationship Id="rId3466" Type="http://schemas.openxmlformats.org/officeDocument/2006/relationships/hyperlink" Target="http://thehill.com/homenews/administration/326890-newark-mayor-trump-crackdown-on-sanctuary-cities-an-effort-to-fo" TargetMode="External"/><Relationship Id="rId3467" Type="http://schemas.openxmlformats.org/officeDocument/2006/relationships/hyperlink" Target="https://www.washingtonpost.com/national/students-to-stay-home-farmworkers-to-march-for-cesar-chavez/2017/03/31/b77dc15a-1637-11e7-bb16-269934184168_story.html?utm_term=.6c9635979a63" TargetMode="External"/><Relationship Id="rId3468" Type="http://schemas.openxmlformats.org/officeDocument/2006/relationships/hyperlink" Target="https://www.washingtonpost.com/national/us-house-race-offers-insight-into-shifting-democratic-party/2017/04/01/b8bbdeec-16e8-11e7-bb16-269934184168_story.html?utm_term=.59ac28483600" TargetMode="External"/><Relationship Id="rId3469" Type="http://schemas.openxmlformats.org/officeDocument/2006/relationships/hyperlink" Target="https://www.washingtonpost.com/world/middle_east/egypts-el-sissi-and-americas-trump-a-common-language/2017/04/03/906b503e-183d-11e7-8598-9a99da559f9e_story.html?utm_term=.7d04f9ea2437" TargetMode="External"/><Relationship Id="rId1510" Type="http://schemas.openxmlformats.org/officeDocument/2006/relationships/hyperlink" Target="http://www.denverpost.com/2017/06/01/donald-trump-refugee-admissions-budget/" TargetMode="External"/><Relationship Id="rId1511" Type="http://schemas.openxmlformats.org/officeDocument/2006/relationships/hyperlink" Target="https://www.aol.com/article/news/2017/05/31/canada-urged-to-scrap-us-pact-after-woman-dies-trying-to-cross-b/22120219/" TargetMode="External"/><Relationship Id="rId1512" Type="http://schemas.openxmlformats.org/officeDocument/2006/relationships/hyperlink" Target="https://www.reuters.com/article/us-usa-immigration-visa-idUSKBN18R3F8" TargetMode="External"/><Relationship Id="rId1513" Type="http://schemas.openxmlformats.org/officeDocument/2006/relationships/hyperlink" Target="http://trk.cp20.com/click/gopta-ax9grm-6hmiyr44/" TargetMode="External"/><Relationship Id="rId1514" Type="http://schemas.openxmlformats.org/officeDocument/2006/relationships/hyperlink" Target="http://trk.cp20.com/click/gopta-ax9grn-6hmiyr45/" TargetMode="External"/><Relationship Id="rId1515" Type="http://schemas.openxmlformats.org/officeDocument/2006/relationships/hyperlink" Target="http://trk.cp20.com/click/gopta-ax9gro-6hmiyr46/" TargetMode="External"/><Relationship Id="rId1516" Type="http://schemas.openxmlformats.org/officeDocument/2006/relationships/hyperlink" Target="http://trk.cp20.com/click/gopta-ax9grq-6hmiyr48/" TargetMode="External"/><Relationship Id="rId1517" Type="http://schemas.openxmlformats.org/officeDocument/2006/relationships/hyperlink" Target="http://trk.cp20.com/click/gopta-ax9grr-6hmiyr49/" TargetMode="External"/><Relationship Id="rId1518" Type="http://schemas.openxmlformats.org/officeDocument/2006/relationships/hyperlink" Target="http://trk.cp20.com/click/gopta-ax9grs-6hmiyr40/" TargetMode="External"/><Relationship Id="rId1519" Type="http://schemas.openxmlformats.org/officeDocument/2006/relationships/hyperlink" Target="http://trk.cp20.com/click/gopta-ax9grv-6hmiyr43/" TargetMode="External"/><Relationship Id="rId390" Type="http://schemas.openxmlformats.org/officeDocument/2006/relationships/hyperlink" Target="http://trk.cp20.com/click/hc33m-b3xl5f-6hmiyr41/" TargetMode="External"/><Relationship Id="rId391" Type="http://schemas.openxmlformats.org/officeDocument/2006/relationships/hyperlink" Target="http://trk.cp20.com/click/hc33m-b3xl5g-6hmiyr42/" TargetMode="External"/><Relationship Id="rId392" Type="http://schemas.openxmlformats.org/officeDocument/2006/relationships/hyperlink" Target="http://trk.cp20.com/click/hc33m-b3xl5h-6hmiyr43/" TargetMode="External"/><Relationship Id="rId393" Type="http://schemas.openxmlformats.org/officeDocument/2006/relationships/hyperlink" Target="http://trk.cp20.com/click/hc33m-b3xl5i-6hmiyr44/" TargetMode="External"/><Relationship Id="rId394" Type="http://schemas.openxmlformats.org/officeDocument/2006/relationships/hyperlink" Target="http://trk.cp20.com/click/hc33m-b3xl4t-6hmiyr44/" TargetMode="External"/><Relationship Id="rId395" Type="http://schemas.openxmlformats.org/officeDocument/2006/relationships/hyperlink" Target="http://trk.cp20.com/click/hc33m-b3xl4u-6hmiyr45/" TargetMode="External"/><Relationship Id="rId396" Type="http://schemas.openxmlformats.org/officeDocument/2006/relationships/hyperlink" Target="http://www.recordonline.com/news/20170627/heather-yakin-immigrants-willing-to-take-risks-for-freedom" TargetMode="External"/><Relationship Id="rId397" Type="http://schemas.openxmlformats.org/officeDocument/2006/relationships/hyperlink" Target="http://trk.cp20.com/click/hbgim-b3h50r-6hmiyr42/" TargetMode="External"/><Relationship Id="rId398" Type="http://schemas.openxmlformats.org/officeDocument/2006/relationships/hyperlink" Target="http://trk.cp20.com/click/hbgim-b3h503-6hmiyr49/" TargetMode="External"/><Relationship Id="rId399" Type="http://schemas.openxmlformats.org/officeDocument/2006/relationships/hyperlink" Target="http://wamu.org/story/17/06/27/travel-ban-take-partial-effect-court-agrees-hear-case/" TargetMode="External"/><Relationship Id="rId2760" Type="http://schemas.openxmlformats.org/officeDocument/2006/relationships/hyperlink" Target="http://www.politico.com/story/2017/04/25/trump-sanctuary-cities-definition-mayors-237586" TargetMode="External"/><Relationship Id="rId2761" Type="http://schemas.openxmlformats.org/officeDocument/2006/relationships/hyperlink" Target="https://www.washingtonpost.com/world/the_americas/top-mexican-official-calls-us-border-wall-a-hostile-act/2017/04/25/fcc9a5a6-2a1b-11e7-9081-f5405f56d3e4_story.html?utm_term=.374c935749e9" TargetMode="External"/><Relationship Id="rId2762" Type="http://schemas.openxmlformats.org/officeDocument/2006/relationships/hyperlink" Target="https://www.washingtonpost.com/business/gop-drops-us-mexico-wall-demands-as-spending-talks-advance/2017/04/25/3c058cb0-2a14-11e7-9081-f5405f56d3e4_story.html?utm_term=.9debd9d5f3f4" TargetMode="External"/><Relationship Id="rId2763" Type="http://schemas.openxmlformats.org/officeDocument/2006/relationships/hyperlink" Target="https://www.nytimes.com/2017/04/25/us/politics/mexico-wall-spending-trump.html" TargetMode="External"/><Relationship Id="rId2764" Type="http://schemas.openxmlformats.org/officeDocument/2006/relationships/hyperlink" Target="https://www.washingtonpost.com/powerpost/trump-shows-flexibility-on-border-wall-gop-launches-talks-on-tax-reform/2017/04/25/63a86c70-29c3-11e7-b605-33413c691853_story.html?utm_term=.6f62d4f21cb5" TargetMode="External"/><Relationship Id="rId2765" Type="http://schemas.openxmlformats.org/officeDocument/2006/relationships/hyperlink" Target="http://www.politico.com/story/2017/04/25/kellyanne-conway-border-wall-trump-237570" TargetMode="External"/><Relationship Id="rId2766" Type="http://schemas.openxmlformats.org/officeDocument/2006/relationships/hyperlink" Target="http://www.politico.com/story/2017/04/25/trump-fake-news-border-wall-237573" TargetMode="External"/><Relationship Id="rId2767" Type="http://schemas.openxmlformats.org/officeDocument/2006/relationships/hyperlink" Target="https://www.washingtonpost.com/politics/trump-scrambles-to-show-progress-as-the-100-day-mark-approaches/2017/04/25/9fc6803c-29d4-11e7-b605-33413c691853_story.html?utm_term=.b5f2c45b1119" TargetMode="External"/><Relationship Id="rId2768" Type="http://schemas.openxmlformats.org/officeDocument/2006/relationships/hyperlink" Target="https://www.washingtonpost.com/news/powerpost/wp/2017/04/25/trumps-first-100-days-trumps-working-on-his-agenda-but-cant-avoid-setbacks/?utm_term=.853c5b8cf3fe" TargetMode="External"/><Relationship Id="rId2769" Type="http://schemas.openxmlformats.org/officeDocument/2006/relationships/hyperlink" Target="http://thehill.com/homenews/administration/330375-white-house-touts-accomplishments-in-trumps-first-100-days" TargetMode="External"/><Relationship Id="rId2220" Type="http://schemas.openxmlformats.org/officeDocument/2006/relationships/hyperlink" Target="http://trk.cp20.com/click/gadmc-aurucg-6hmiyr40/" TargetMode="External"/><Relationship Id="rId2221" Type="http://schemas.openxmlformats.org/officeDocument/2006/relationships/hyperlink" Target="http://trk.cp20.com/click/gadmc-auruch-6hmiyr41/" TargetMode="External"/><Relationship Id="rId2222" Type="http://schemas.openxmlformats.org/officeDocument/2006/relationships/hyperlink" Target="http://trk.cp20.com/click/gadmc-aurucj-6hmiyr43/" TargetMode="External"/><Relationship Id="rId2223" Type="http://schemas.openxmlformats.org/officeDocument/2006/relationships/hyperlink" Target="http://trk.cp20.com/click/gadmc-auruck-6hmiyr44/" TargetMode="External"/><Relationship Id="rId2224" Type="http://schemas.openxmlformats.org/officeDocument/2006/relationships/hyperlink" Target="http://trk.cp20.com/click/gadmc-aurucl-6hmiyr45/" TargetMode="External"/><Relationship Id="rId2225" Type="http://schemas.openxmlformats.org/officeDocument/2006/relationships/hyperlink" Target="http://www.startribune.com/beset-by-backlogs-minnesota-immigration-court-due-to-add-judges/422392073/" TargetMode="External"/><Relationship Id="rId2226" Type="http://schemas.openxmlformats.org/officeDocument/2006/relationships/hyperlink" Target="http://trk.cp20.com/click/gadmc-auruc7-6hmiyr42/" TargetMode="External"/><Relationship Id="rId2227" Type="http://schemas.openxmlformats.org/officeDocument/2006/relationships/hyperlink" Target="http://trk.cp20.com/click/gadmc-auruc8-6hmiyr43/" TargetMode="External"/><Relationship Id="rId2228" Type="http://schemas.openxmlformats.org/officeDocument/2006/relationships/hyperlink" Target="http://trk.cp20.com/click/gadmc-auruc9-6hmiyr44/" TargetMode="External"/><Relationship Id="rId2229" Type="http://schemas.openxmlformats.org/officeDocument/2006/relationships/hyperlink" Target="http://trk.cp20.com/click/gadmc-aurucb-6hmiyr45/" TargetMode="External"/><Relationship Id="rId3470" Type="http://schemas.openxmlformats.org/officeDocument/2006/relationships/hyperlink" Target="https://www.nytimes.com/2017/03/31/world/americas/mexico-trump-nafta.html" TargetMode="External"/><Relationship Id="rId3471" Type="http://schemas.openxmlformats.org/officeDocument/2006/relationships/hyperlink" Target="https://www.washingtonpost.com/news/morning-mix/wp/2017/04/01/smuggled-to-the-u-s-to-be-a-surrogate-one-woman-claims-she-was-abused-and-used-for-her-womb/?utm_term=.f926aef139f7" TargetMode="External"/><Relationship Id="rId3472" Type="http://schemas.openxmlformats.org/officeDocument/2006/relationships/hyperlink" Target="https://www.washingtonpost.com/politics/trumps-budget-would-hit-rural-towns-especially-hard--but-theyre-willing-to-trust-him/2017/04/02/51a456d4-12e3-11e7-833c-503e1f6394c9_story.html?utm_term=.9b90b62fcc9f" TargetMode="External"/><Relationship Id="rId3473" Type="http://schemas.openxmlformats.org/officeDocument/2006/relationships/hyperlink" Target="https://www.washingtonpost.com/politics/stephen-k-bannon-architect-of-antiglobalist-policies-got-rich-as-a-global-capitalist/2017/03/31/47382082-0a8b-11e7-a15f-a58d4a988474_story.html?utm_term=.1da597dba831" TargetMode="External"/><Relationship Id="rId3474" Type="http://schemas.openxmlformats.org/officeDocument/2006/relationships/hyperlink" Target="https://www.bostonglobe.com/lifestyle/2017/03/31/for-white-nationalists-college-campuses-are-new-recruiting-ground/MmxrcFXPY2ZHWycgvqCOAP/story.html" TargetMode="External"/><Relationship Id="rId3475" Type="http://schemas.openxmlformats.org/officeDocument/2006/relationships/hyperlink" Target="http://www.philly.com/philly/opinion/20170402_Inquirer_Editorial__Trump_keeps_blowing_smoke_on_immigration.html" TargetMode="External"/><Relationship Id="rId3476" Type="http://schemas.openxmlformats.org/officeDocument/2006/relationships/hyperlink" Target="https://www.wsj.com/articles/immigration-and-the-e-pluribus-unum-issue-1490986977" TargetMode="External"/><Relationship Id="rId3477" Type="http://schemas.openxmlformats.org/officeDocument/2006/relationships/hyperlink" Target="https://www.nytimes.com/2017/04/01/opinion/sunday/why-is-this-hate-different-from-all-other-hate.html" TargetMode="External"/><Relationship Id="rId3478" Type="http://schemas.openxmlformats.org/officeDocument/2006/relationships/hyperlink" Target="https://www.washingtonpost.com/news/the-fix/wp/2017/04/02/a-judge-rules-trump-may-have-incited-violence-and-trump-again-has-his-own-mouth-to-blame/?utm_term=.c96662085ac6" TargetMode="External"/><Relationship Id="rId3479" Type="http://schemas.openxmlformats.org/officeDocument/2006/relationships/hyperlink" Target="https://www.washingtonpost.com/opinions/trumps-failing-presidency-has-the-gop-in-a-free-fall/2017/03/30/e0882d62-1581-11e7-ada0-1489b735b3a3_story.html?utm_term=.f5bda2ed6850" TargetMode="External"/><Relationship Id="rId1520" Type="http://schemas.openxmlformats.org/officeDocument/2006/relationships/hyperlink" Target="http://trk.cp20.com/click/gopta-ax9gs4-6hmiyr48/" TargetMode="External"/><Relationship Id="rId1521" Type="http://schemas.openxmlformats.org/officeDocument/2006/relationships/hyperlink" Target="http://trk.cp20.com/click/gopta-ax9gs6-6hmiyr40/" TargetMode="External"/><Relationship Id="rId1522" Type="http://schemas.openxmlformats.org/officeDocument/2006/relationships/hyperlink" Target="http://trk.cp20.com/click/gopta-ax9gs7-6hmiyr41/" TargetMode="External"/><Relationship Id="rId1523" Type="http://schemas.openxmlformats.org/officeDocument/2006/relationships/hyperlink" Target="http://trk.cp20.com/click/gopta-ax9gs8-6hmiyr42/" TargetMode="External"/><Relationship Id="rId1524" Type="http://schemas.openxmlformats.org/officeDocument/2006/relationships/hyperlink" Target="http://trk.cp20.com/click/gopta-ax9gs9-6hmiyr43/" TargetMode="External"/><Relationship Id="rId1525" Type="http://schemas.openxmlformats.org/officeDocument/2006/relationships/hyperlink" Target="http://trk.cp20.com/click/gopta-ax9gsa-6hmiyr43/" TargetMode="External"/><Relationship Id="rId1526" Type="http://schemas.openxmlformats.org/officeDocument/2006/relationships/hyperlink" Target="http://trk.cp20.com/click/gopta-ax9gsb-6hmiyr44/" TargetMode="External"/><Relationship Id="rId1527" Type="http://schemas.openxmlformats.org/officeDocument/2006/relationships/hyperlink" Target="http://www.courant.com/education/hc-saving-dreamer-legislation-20170531-story.html" TargetMode="External"/><Relationship Id="rId1528" Type="http://schemas.openxmlformats.org/officeDocument/2006/relationships/hyperlink" Target="https://www.usnews.com/news/best-states/texas/articles/2017-05-31/texas-immigration-lockdowns-holding-some-families-too-long" TargetMode="External"/><Relationship Id="rId1529" Type="http://schemas.openxmlformats.org/officeDocument/2006/relationships/hyperlink" Target="http://trk.cp20.com/click/gopta-ax9gqy-6hmiyr45/" TargetMode="External"/><Relationship Id="rId2770" Type="http://schemas.openxmlformats.org/officeDocument/2006/relationships/hyperlink" Target="http://www.telesurtv.net/english/news/50000-Haitian-Refugees-in-US-May-Face-Mass-Deportation-Soon-Despite-Dire-Conditions-Back-Home-20170424-0020.html" TargetMode="External"/><Relationship Id="rId2771" Type="http://schemas.openxmlformats.org/officeDocument/2006/relationships/hyperlink" Target="https://www.washingtonpost.com/national/fewer-immigrants-without-status-since-2009-report/2017/04/25/765e4826-29c8-11e7-9081-f5405f56d3e4_story.html?utm_term=.87e32cc921c3" TargetMode="External"/><Relationship Id="rId2772" Type="http://schemas.openxmlformats.org/officeDocument/2006/relationships/hyperlink" Target="https://www.washingtonpost.com/national/a-look-at-immigrants-in-the-us-without-legal-status/2017/04/25/3bf1e474-29cb-11e7-9081-f5405f56d3e4_story.html?utm_term=.2ed040a33973" TargetMode="External"/><Relationship Id="rId2773" Type="http://schemas.openxmlformats.org/officeDocument/2006/relationships/hyperlink" Target="https://www.wsj.com/articles/illegal-immigration-fell-before-trump-took-office-study-says-1493137253" TargetMode="External"/><Relationship Id="rId2774" Type="http://schemas.openxmlformats.org/officeDocument/2006/relationships/hyperlink" Target="https://www.usatoday.com/story/news/world/2017/04/25/undocumented-immigrant-population-united-states/100877164/" TargetMode="External"/><Relationship Id="rId2775" Type="http://schemas.openxmlformats.org/officeDocument/2006/relationships/hyperlink" Target="http://thehill.com/latino/330381-undocumented-immigrants-fall-to-nearly-10-year-low" TargetMode="External"/><Relationship Id="rId2776" Type="http://schemas.openxmlformats.org/officeDocument/2006/relationships/hyperlink" Target="https://www.washingtonpost.com/world/national-security/homeland-security-formally-opening-immigrant-crime-office/2017/04/26/721dc9e0-2a53-11e7-9081-f5405f56d3e4_story.html?utm_term=.773ee35fc40c" TargetMode="External"/><Relationship Id="rId2777" Type="http://schemas.openxmlformats.org/officeDocument/2006/relationships/hyperlink" Target="https://www.nytimes.com/aponline/2017/04/25/us/ap-us-immigration-israel-bombings.html" TargetMode="External"/><Relationship Id="rId2778" Type="http://schemas.openxmlformats.org/officeDocument/2006/relationships/hyperlink" Target="https://www.nytimes.com/reuters/2017/04/25/world/middleeast/25reuters-michigan-immigration-fraud.html" TargetMode="External"/><Relationship Id="rId2779" Type="http://schemas.openxmlformats.org/officeDocument/2006/relationships/hyperlink" Target="https://www.washingtonpost.com/national/us-government-appeals-singapore-teen-bloggers-asylum-case/2017/04/25/107f945a-29ce-11e7-9081-f5405f56d3e4_story.html?utm_term=.9476c0e7ea66" TargetMode="External"/><Relationship Id="rId2230" Type="http://schemas.openxmlformats.org/officeDocument/2006/relationships/hyperlink" Target="http://trk.cp20.com/click/gadmc-aurucc-6hmiyr46/" TargetMode="External"/><Relationship Id="rId2231" Type="http://schemas.openxmlformats.org/officeDocument/2006/relationships/hyperlink" Target="http://northjersey.com/" TargetMode="External"/><Relationship Id="rId2232" Type="http://schemas.openxmlformats.org/officeDocument/2006/relationships/hyperlink" Target="http://trk.cp20.com/click/gadmc-aurucd-6hmiyr47/" TargetMode="External"/><Relationship Id="rId2233" Type="http://schemas.openxmlformats.org/officeDocument/2006/relationships/hyperlink" Target="http://abcnews.go.com/Politics/wireStory/high-court-signal-view-trump-immigration-plans-47400741" TargetMode="External"/><Relationship Id="rId2234" Type="http://schemas.openxmlformats.org/officeDocument/2006/relationships/hyperlink" Target="http://abcnews.go.com/Politics/wireStory/appeals-court-weigh-trumps-revised-travel-ban-47412785" TargetMode="External"/><Relationship Id="rId2235" Type="http://schemas.openxmlformats.org/officeDocument/2006/relationships/hyperlink" Target="http://abcnews.go.com/Politics/wireStory/judges-hearing-arguments-trump-travel-ban-47412787" TargetMode="External"/><Relationship Id="rId2236" Type="http://schemas.openxmlformats.org/officeDocument/2006/relationships/hyperlink" Target="https://www.washingtonpost.com/local/social-issues/when-your-child-needs-you-and-you-are-far-away/2017/05/12/e0c53742-1622-11e7-ada0-1489b735b3a3_story.html?utm_term=.13b7ed9ca369" TargetMode="External"/><Relationship Id="rId2237" Type="http://schemas.openxmlformats.org/officeDocument/2006/relationships/hyperlink" Target="http://www.miamiherald.com/news/nation-world/world/americas/haiti/article150386602.html" TargetMode="External"/><Relationship Id="rId2238" Type="http://schemas.openxmlformats.org/officeDocument/2006/relationships/hyperlink" Target="https://www.theguardian.com/us-news/2017/may/13/haitians-miami-trump-immigration-crackdown" TargetMode="External"/><Relationship Id="rId2239" Type="http://schemas.openxmlformats.org/officeDocument/2006/relationships/hyperlink" Target="http://www.houstonchronicle.com/news/houston-texas/houston/article/Arizona-immigration-bill-still-reverberates-11144438.php" TargetMode="External"/><Relationship Id="rId3480" Type="http://schemas.openxmlformats.org/officeDocument/2006/relationships/hyperlink" Target="https://www.washingtonpost.com/news/volokh-conspiracy/wp/2017/03/31/fake-news-giuliani-admitted-that-trumps-executive-order-on-immigration-is-a-muslim-ban/?utm_term=.45f56c866652" TargetMode="External"/><Relationship Id="rId3481" Type="http://schemas.openxmlformats.org/officeDocument/2006/relationships/hyperlink" Target="http://www.newyorker.com/news/john-cassidy/the-facts-about-immigration" TargetMode="External"/><Relationship Id="rId3482" Type="http://schemas.openxmlformats.org/officeDocument/2006/relationships/hyperlink" Target="https://www.bloomberg.com/view/articles/2017-04-02/trump-can-wear-down-sanctuary-cities" TargetMode="External"/><Relationship Id="rId3483" Type="http://schemas.openxmlformats.org/officeDocument/2006/relationships/hyperlink" Target="http://www.chicagotribune.com/news/opinion/chapman/ct-mexico-border-wall-trump-chapman-perspec-0402-md-20170331-column.html" TargetMode="External"/><Relationship Id="rId3484" Type="http://schemas.openxmlformats.org/officeDocument/2006/relationships/hyperlink" Target="http://www.slate.com/articles/news_and_politics/cover_story/2017/04/ice_detainees_enter_an_unbelievably_cruel_system_designed_to_make_them_disappear.html" TargetMode="External"/><Relationship Id="rId3485" Type="http://schemas.openxmlformats.org/officeDocument/2006/relationships/hyperlink" Target="http://www.slate.com/articles/news_and_politics/politics/2017/03/don_t_forget_donald_trump_is_still_winning_his_war_on_immigrants.html" TargetMode="External"/><Relationship Id="rId3486" Type="http://schemas.openxmlformats.org/officeDocument/2006/relationships/hyperlink" Target="http://thehill.com/blogs/pundits-blog/immigration/326701-immigrants-go-to-war-for-america-they-should-be-valued-not" TargetMode="External"/><Relationship Id="rId3487" Type="http://schemas.openxmlformats.org/officeDocument/2006/relationships/hyperlink" Target="http://www.providencejournal.com/news/20170401/mechanics-of-deportation-make-for-quick-exits-long-uncertainty" TargetMode="External"/><Relationship Id="rId3488" Type="http://schemas.openxmlformats.org/officeDocument/2006/relationships/hyperlink" Target="http://cjonline.com/news/crime-courts/local/2017-04-02/executive-order-undocumented-immigration-prompts-uncertainty-fear" TargetMode="External"/><Relationship Id="rId3489" Type="http://schemas.openxmlformats.org/officeDocument/2006/relationships/hyperlink" Target="http://nola.com/" TargetMode="External"/><Relationship Id="rId1530" Type="http://schemas.openxmlformats.org/officeDocument/2006/relationships/hyperlink" Target="http://trk.cp20.com/click/gopta-ax9gqz-6hmiyr46/" TargetMode="External"/><Relationship Id="rId1531" Type="http://schemas.openxmlformats.org/officeDocument/2006/relationships/hyperlink" Target="http://trk.cp20.com/click/gopta-ax9gr0-6hmiyr43/" TargetMode="External"/><Relationship Id="rId1532" Type="http://schemas.openxmlformats.org/officeDocument/2006/relationships/hyperlink" Target="http://trk.cp20.com/click/gopta-ax9gr2-6hmiyr45/" TargetMode="External"/><Relationship Id="rId1533" Type="http://schemas.openxmlformats.org/officeDocument/2006/relationships/hyperlink" Target="http://trk.cp20.com/click/gopta-ax9gr5-6hmiyr48/" TargetMode="External"/><Relationship Id="rId1534" Type="http://schemas.openxmlformats.org/officeDocument/2006/relationships/hyperlink" Target="http://trk.cp20.com/click/gopta-ax9gr6-6hmiyr49/" TargetMode="External"/><Relationship Id="rId1535" Type="http://schemas.openxmlformats.org/officeDocument/2006/relationships/hyperlink" Target="http://trk.cp20.com/click/gopta-ax9gr7-6hmiyr40/" TargetMode="External"/><Relationship Id="rId1536" Type="http://schemas.openxmlformats.org/officeDocument/2006/relationships/hyperlink" Target="http://trk.cp20.com/click/gopta-ax9gr8-6hmiyr41/" TargetMode="External"/><Relationship Id="rId1537" Type="http://schemas.openxmlformats.org/officeDocument/2006/relationships/hyperlink" Target="http://trk.cp20.com/click/gopta-ax9gr9-6hmiyr42/" TargetMode="External"/><Relationship Id="rId1538" Type="http://schemas.openxmlformats.org/officeDocument/2006/relationships/hyperlink" Target="http://trk.cp20.com/click/gopta-ax9grx-6hmiyr45/" TargetMode="External"/><Relationship Id="rId1539" Type="http://schemas.openxmlformats.org/officeDocument/2006/relationships/hyperlink" Target="http://trk.cp20.com/click/gopta-ax9gry-6hmiyr46/" TargetMode="External"/><Relationship Id="rId2780" Type="http://schemas.openxmlformats.org/officeDocument/2006/relationships/hyperlink" Target="http://www.nbcnews.com/politics/first-read/trump-won-election-it-s-electorate-he-s-lost-so-n750586" TargetMode="External"/><Relationship Id="rId2781" Type="http://schemas.openxmlformats.org/officeDocument/2006/relationships/hyperlink" Target="https://www.bostonglobe.com/opinion/editorials/2017/04/24/renew-protected-status-for-haitians/naGVEd8TT1afpqiEGVEGZN/story.html" TargetMode="External"/><Relationship Id="rId2782" Type="http://schemas.openxmlformats.org/officeDocument/2006/relationships/hyperlink" Target="http://www.dailycamera.com/editorials/ci_30943349/editorial-downside-faster-deportations" TargetMode="External"/><Relationship Id="rId2783" Type="http://schemas.openxmlformats.org/officeDocument/2006/relationships/hyperlink" Target="http://www.newsobserver.com/opinion/editorials/article146299209.html" TargetMode="External"/><Relationship Id="rId2784" Type="http://schemas.openxmlformats.org/officeDocument/2006/relationships/hyperlink" Target="https://www.forbes.com/sites/washingtonbytes/2017/04/25/immigrants-can-help-boost-american-innovation-and-economic-growth/2/" TargetMode="External"/><Relationship Id="rId2785" Type="http://schemas.openxmlformats.org/officeDocument/2006/relationships/hyperlink" Target="https://www.washingtonpost.com/news/the-fix/wp/2017/04/25/no-no-no-no-sean-spicer-will-not-say-funding-for-trumps-border-wall-is-delayed/?utm_term=.b81288ede45a" TargetMode="External"/><Relationship Id="rId2786" Type="http://schemas.openxmlformats.org/officeDocument/2006/relationships/hyperlink" Target="https://www.washingtonpost.com/news/volokh-conspiracy/wp/2017/04/25/federal-court-rules-against-trumps-executive-order-targeting-sanctuary-cities/?utm_term=.7763cc8fe101" TargetMode="External"/><Relationship Id="rId2787" Type="http://schemas.openxmlformats.org/officeDocument/2006/relationships/hyperlink" Target="https://www.washingtonpost.com/news/fact-checker/wp/2017/04/26/sen-kamala-harriss-claim-that-an-undocumented-immigrant-is-not-a-criminal/?utm_term=.f9ccb7b973f8" TargetMode="External"/><Relationship Id="rId2788" Type="http://schemas.openxmlformats.org/officeDocument/2006/relationships/hyperlink" Target="https://www.washingtonpost.com/blogs/right-turn/wp/2017/04/25/thanks-to-the-exclusionists-immigration-has-never-had-more-support/?utm_term=.1ed6ef4debf6" TargetMode="External"/><Relationship Id="rId2789" Type="http://schemas.openxmlformats.org/officeDocument/2006/relationships/hyperlink" Target="https://www.washingtonpost.com/posteverything/wp/2017/04/25/immigration-policy-isnt-just-borders-and-fences-its-trade-and-aid-too/?utm_term=.4d594b8b1f02" TargetMode="External"/><Relationship Id="rId2240" Type="http://schemas.openxmlformats.org/officeDocument/2006/relationships/hyperlink" Target="https://www.dallasnews.com/news/immigration/2017/05/14/immigration-border-security-complicated-tiny-texas-town-suing-stop-sanctuary-cities-ban" TargetMode="External"/><Relationship Id="rId2241" Type="http://schemas.openxmlformats.org/officeDocument/2006/relationships/hyperlink" Target="http://www.reuters.com/article/us-usa-immigration-farmers-trump-idUSKCN18B1BB" TargetMode="External"/><Relationship Id="rId2242" Type="http://schemas.openxmlformats.org/officeDocument/2006/relationships/hyperlink" Target="https://www.wsj.com/articles/shrinking-shrooms-labor-shortage-hits-pennsylvanias-mushroom-country-1494673200" TargetMode="External"/><Relationship Id="rId2243" Type="http://schemas.openxmlformats.org/officeDocument/2006/relationships/hyperlink" Target="http://www.npr.org/sections/codeswitch/2017/05/12/479070535/where-ice-already-has-direct-lines-to-law-enforcement-databases-with-immigrant-d" TargetMode="External"/><Relationship Id="rId2244" Type="http://schemas.openxmlformats.org/officeDocument/2006/relationships/hyperlink" Target="https://www.washingtonpost.com/national/energy-environment/pope-says-hell-seek-common-ground-with-trump-wont-preach/2017/05/13/cae9e3e6-380f-11e7-ab03-aa29f656f13e_story.html?utm_term=.6b9a51696a16" TargetMode="External"/><Relationship Id="rId2245" Type="http://schemas.openxmlformats.org/officeDocument/2006/relationships/hyperlink" Target="http://www.reuters.com/article/us-pope-trump-idUSKBN1890T0" TargetMode="External"/><Relationship Id="rId2246" Type="http://schemas.openxmlformats.org/officeDocument/2006/relationships/hyperlink" Target="http://thehill.com/homenews/news/333270-pope-francis-says-he-wont-try-to-alter-trumps-stances-on-environment" TargetMode="External"/><Relationship Id="rId2247" Type="http://schemas.openxmlformats.org/officeDocument/2006/relationships/hyperlink" Target="https://www.washingtonpost.com/news/post-nation/wp/2017/05/11/one-gop-lawmakers-plan-to-save-money-turning-non-english-speaking-kids-over-to-ice/?utm_term=.e907dabc8ba6" TargetMode="External"/><Relationship Id="rId2248" Type="http://schemas.openxmlformats.org/officeDocument/2006/relationships/hyperlink" Target="https://www.washingtonpost.com/local/2017/05/12/d31763a0-3732-11e7-b373-418f6849a004_story.html?utm_term=.d5d703c9753c" TargetMode="External"/><Relationship Id="rId2249" Type="http://schemas.openxmlformats.org/officeDocument/2006/relationships/hyperlink" Target="http://af.reuters.com/article/worldNews/idAFKCN18B0RT" TargetMode="External"/><Relationship Id="rId3490" Type="http://schemas.openxmlformats.org/officeDocument/2006/relationships/hyperlink" Target="http://www.nola.com/politics/index.ssf/2017/03/a_matter_of_time_local_immigra.html" TargetMode="External"/><Relationship Id="rId3491" Type="http://schemas.openxmlformats.org/officeDocument/2006/relationships/hyperlink" Target="http://www.necn.com/news/new-england/Young-Girl-With-Medical-Condition-Sister-Turned-Away-by-Customs-Officials-417778593.html" TargetMode="External"/><Relationship Id="rId3492" Type="http://schemas.openxmlformats.org/officeDocument/2006/relationships/hyperlink" Target="http://katu.com/news/local/immigration-lawyer-shortage-nearing-crisis" TargetMode="External"/><Relationship Id="rId3493" Type="http://schemas.openxmlformats.org/officeDocument/2006/relationships/hyperlink" Target="http://www.sltrib.com/news/lds/5001136-155/byu-law-students-help-fleeing-immigrants" TargetMode="External"/><Relationship Id="rId3494" Type="http://schemas.openxmlformats.org/officeDocument/2006/relationships/hyperlink" Target="https://www.washingtonpost.com/local/virginia-politics/corey-stewart-declares-victory-for-free-speech-after-two-venues-back-out-of-immigration-rally/2017/04/01/a41166a0-162b-11e7-ada0-1489b735b3a3_story.html?utm_term=.63d94dc533e7" TargetMode="External"/><Relationship Id="rId3495" Type="http://schemas.openxmlformats.org/officeDocument/2006/relationships/hyperlink" Target="http://www.roanoke.com/news/crime/bedford_county/charged-with-murder-in-death-of-lynchburg-teen/article_8977fb53-99f9-500b-965a-50e46dffeeb9.html" TargetMode="External"/><Relationship Id="rId3496" Type="http://schemas.openxmlformats.org/officeDocument/2006/relationships/hyperlink" Target="http://hjnews.com/" TargetMode="External"/><Relationship Id="rId3497" Type="http://schemas.openxmlformats.org/officeDocument/2006/relationships/hyperlink" Target="http://news.hjnews.com/logan_hj/sheriff-wrong-about-ice-s-local-presence/article_ecb38581-3dda-5eae-a759-1df809e307e8.html" TargetMode="External"/><Relationship Id="rId3498" Type="http://schemas.openxmlformats.org/officeDocument/2006/relationships/hyperlink" Target="http://www.sacbee.com/news/local/news-columns-blogs/marcos-breton/article142191084.html" TargetMode="External"/><Relationship Id="rId3499" Type="http://schemas.openxmlformats.org/officeDocument/2006/relationships/hyperlink" Target="http://www.star-telegram.com/opinion/opn-columns-blogs/bud-kennedy/article142164639.html" TargetMode="External"/><Relationship Id="rId600" Type="http://schemas.openxmlformats.org/officeDocument/2006/relationships/hyperlink" Target="http://trk.cp20.com/click/h9b2t-b2evg1-6hmiyr49/" TargetMode="External"/><Relationship Id="rId601" Type="http://schemas.openxmlformats.org/officeDocument/2006/relationships/hyperlink" Target="http://trk.cp20.com/click/h9b2t-b2evg2-6hmiyr40/" TargetMode="External"/><Relationship Id="rId602" Type="http://schemas.openxmlformats.org/officeDocument/2006/relationships/hyperlink" Target="http://trk.cp20.com/click/h9b2t-b2evgd-6hmiyr40/" TargetMode="External"/><Relationship Id="rId603" Type="http://schemas.openxmlformats.org/officeDocument/2006/relationships/hyperlink" Target="http://trk.cp20.com/click/h9b2t-b2evge-6hmiyr41/" TargetMode="External"/><Relationship Id="rId604" Type="http://schemas.openxmlformats.org/officeDocument/2006/relationships/hyperlink" Target="http://trk.cp20.com/click/h9b2t-b2evgf-6hmiyr42/" TargetMode="External"/><Relationship Id="rId605" Type="http://schemas.openxmlformats.org/officeDocument/2006/relationships/hyperlink" Target="http://trk.cp20.com/click/h9b2t-b2evgg-6hmiyr43/" TargetMode="External"/><Relationship Id="rId606" Type="http://schemas.openxmlformats.org/officeDocument/2006/relationships/hyperlink" Target="http://trk.cp20.com/click/h9b2t-b2evgh-6hmiyr44/" TargetMode="External"/><Relationship Id="rId607" Type="http://schemas.openxmlformats.org/officeDocument/2006/relationships/hyperlink" Target="http://trk.cp20.com/click/h9b2t-b2evgi-6hmiyr45/" TargetMode="External"/><Relationship Id="rId608" Type="http://schemas.openxmlformats.org/officeDocument/2006/relationships/hyperlink" Target="http://trk.cp20.com/click/h9b2t-b2evgj-6hmiyr46/" TargetMode="External"/><Relationship Id="rId609" Type="http://schemas.openxmlformats.org/officeDocument/2006/relationships/hyperlink" Target="http://trk.cp20.com/click/h9b2t-b2evgk-6hmiyr47/" TargetMode="External"/><Relationship Id="rId1540" Type="http://schemas.openxmlformats.org/officeDocument/2006/relationships/hyperlink" Target="http://trk.cp20.com/click/gopta-ax9gs0-6hmiyr44/" TargetMode="External"/><Relationship Id="rId1541" Type="http://schemas.openxmlformats.org/officeDocument/2006/relationships/hyperlink" Target="http://trk.cp20.com/click/gopta-ax9gs1-6hmiyr45/" TargetMode="External"/><Relationship Id="rId1542" Type="http://schemas.openxmlformats.org/officeDocument/2006/relationships/hyperlink" Target="http://trk.cp20.com/click/gopta-ax9gs2-6hmiyr46/" TargetMode="External"/><Relationship Id="rId1543" Type="http://schemas.openxmlformats.org/officeDocument/2006/relationships/hyperlink" Target="http://trk.cp20.com/click/gnncc-ax4ecy-6hmiyr46/" TargetMode="External"/><Relationship Id="rId1544" Type="http://schemas.openxmlformats.org/officeDocument/2006/relationships/hyperlink" Target="https://www.buzzfeed.com/adolfoflores/judge-slams-trump-administration-calls-deportation-case?utm_term=.qwgJeJjZw" TargetMode="External"/><Relationship Id="rId1545" Type="http://schemas.openxmlformats.org/officeDocument/2006/relationships/hyperlink" Target="http://trk.cp20.com/click/gnncc-ax4edc-6hmiyr45/" TargetMode="External"/><Relationship Id="rId1546" Type="http://schemas.openxmlformats.org/officeDocument/2006/relationships/hyperlink" Target="http://trk.cp20.com/click/gnncc-ax4eda-6hmiyr43/" TargetMode="External"/><Relationship Id="rId1547" Type="http://schemas.openxmlformats.org/officeDocument/2006/relationships/hyperlink" Target="http://www.hawaiinewsnow.com/story/35548955/judge-deportation-involving-hawaii-businessman-is-inhumane" TargetMode="External"/><Relationship Id="rId1548" Type="http://schemas.openxmlformats.org/officeDocument/2006/relationships/hyperlink" Target="http://www.cbs7.com/content/news/Heated-immigration-debate-led-to-Texas-lawmakers-scuffle-425466354.html" TargetMode="External"/><Relationship Id="rId1549" Type="http://schemas.openxmlformats.org/officeDocument/2006/relationships/hyperlink" Target="http://trk.cp20.com/click/gnncc-ax4ed1-6hmiyr45/" TargetMode="External"/><Relationship Id="rId2790" Type="http://schemas.openxmlformats.org/officeDocument/2006/relationships/hyperlink" Target="https://www.washingtonpost.com/news/the-fix/wp/2017/04/25/kellyanne-conway-still-seems-out-of-the-white-house-loop/?utm_term=.e4a1336aaeed" TargetMode="External"/><Relationship Id="rId2791" Type="http://schemas.openxmlformats.org/officeDocument/2006/relationships/hyperlink" Target="https://www.washingtonpost.com/blogs/plum-line/wp/2017/04/25/sorry-trump-voters-you-got-scammed-youre-never-going-to-get-your-wall/?utm_term=.98d27aa117d1" TargetMode="External"/><Relationship Id="rId2792" Type="http://schemas.openxmlformats.org/officeDocument/2006/relationships/hyperlink" Target="http://www.bostonglobe.com/opinion/2017/04/25/homeland-security-john-kelly-unhinged/viy0TgjP0p54ovFHDWO8KJ/story.html" TargetMode="External"/><Relationship Id="rId2793" Type="http://schemas.openxmlformats.org/officeDocument/2006/relationships/hyperlink" Target="http://thehill.com/blogs/pundits-blog/the-administration/330160-its-time-for-an-extreme-vetting-of-the-presidents" TargetMode="External"/><Relationship Id="rId2794" Type="http://schemas.openxmlformats.org/officeDocument/2006/relationships/hyperlink" Target="http://thehill.com/blogs/congress-blog/labor/330287-allow-peaceful-law-abiding-working-immigrants-out-of-the-shadows" TargetMode="External"/><Relationship Id="rId2795" Type="http://schemas.openxmlformats.org/officeDocument/2006/relationships/hyperlink" Target="http://www.miamiherald.com/news/local/news-columns-blogs/fabiola-santiago/article146744789.html" TargetMode="External"/><Relationship Id="rId2796" Type="http://schemas.openxmlformats.org/officeDocument/2006/relationships/hyperlink" Target="http://www.sacbee.com/news/politics-government/politics-columns-blogs/dan-walters/article146508504.html" TargetMode="External"/><Relationship Id="rId2797" Type="http://schemas.openxmlformats.org/officeDocument/2006/relationships/hyperlink" Target="http://www.huffingtonpost.com/entry/you-live-under-fear-50000-haitian-people-at-risk_us_58ff6f7ce4b047ce3ee27c5c" TargetMode="External"/><Relationship Id="rId2798" Type="http://schemas.openxmlformats.org/officeDocument/2006/relationships/hyperlink" Target="https://www.washingtonpost.com/powerpost/a-reelection-challenge-almost-as-big-as-texas/2017/04/24/7040a9e0-2769-11e7-b503-9d616bd5a305_story.html?tid=ss_tw&amp;utm_term=.dcb4d44ff12f" TargetMode="External"/><Relationship Id="rId2799" Type="http://schemas.openxmlformats.org/officeDocument/2006/relationships/hyperlink" Target="https://www.wsj.com/articles/at-churchill-downs-immigration-crackdown-causes-unease-on-the-backstretch-1493138198" TargetMode="External"/><Relationship Id="rId1000" Type="http://schemas.openxmlformats.org/officeDocument/2006/relationships/hyperlink" Target="http://trk.cp20.com/click/h0c63-azrekn-6hmiyr42/" TargetMode="External"/><Relationship Id="rId1001" Type="http://schemas.openxmlformats.org/officeDocument/2006/relationships/hyperlink" Target="https://www.reuters.com/article/us-new-york-police-idUSKBN19400F" TargetMode="External"/><Relationship Id="rId1002" Type="http://schemas.openxmlformats.org/officeDocument/2006/relationships/hyperlink" Target="http://trk.cp20.com/click/h0c63-azrekp-6hmiyr44/" TargetMode="External"/><Relationship Id="rId1003" Type="http://schemas.openxmlformats.org/officeDocument/2006/relationships/hyperlink" Target="http://trk.cp20.com/click/gzhl9-azm1b0-6hmiyr42/" TargetMode="External"/><Relationship Id="rId1004" Type="http://schemas.openxmlformats.org/officeDocument/2006/relationships/hyperlink" Target="http://trk.cp20.com/click/gzhl9-azm1b1-6hmiyr43/" TargetMode="External"/><Relationship Id="rId1005" Type="http://schemas.openxmlformats.org/officeDocument/2006/relationships/hyperlink" Target="https://www.insidehighered.com/news/2017/06/12/au-beirut-professor-turned-back-us-airport" TargetMode="External"/><Relationship Id="rId1006" Type="http://schemas.openxmlformats.org/officeDocument/2006/relationships/hyperlink" Target="http://trk.cp20.com/click/gzhl9-azm1ak-6hmiyr40/" TargetMode="External"/><Relationship Id="rId1007" Type="http://schemas.openxmlformats.org/officeDocument/2006/relationships/hyperlink" Target="http://trk.cp20.com/click/gzhl9-azm1aj-6hmiyr49/" TargetMode="External"/><Relationship Id="rId1008" Type="http://schemas.openxmlformats.org/officeDocument/2006/relationships/hyperlink" Target="http://trk.cp20.com/click/gzhl9-azm1ap-6hmiyr45/" TargetMode="External"/><Relationship Id="rId1009" Type="http://schemas.openxmlformats.org/officeDocument/2006/relationships/hyperlink" Target="https://www.wsj.com/articles/overseas-medical-schools-offer-remedy-for-shortage-of-u-s-doctors-1497021507" TargetMode="External"/><Relationship Id="rId2250" Type="http://schemas.openxmlformats.org/officeDocument/2006/relationships/hyperlink" Target="http://abcnews.go.com/International/wireStory/trump-seeks-billions-wall-us-paying-fence-47373136" TargetMode="External"/><Relationship Id="rId2251" Type="http://schemas.openxmlformats.org/officeDocument/2006/relationships/hyperlink" Target="https://www.bloomberg.com/news/articles/2017-05-12/border-agency-says-it-has-picked-finalists-to-design-wall" TargetMode="External"/><Relationship Id="rId2252" Type="http://schemas.openxmlformats.org/officeDocument/2006/relationships/hyperlink" Target="https://www.washingtonpost.com/national/the-latest-immigrant-vows-to-fight-for-another-in-hiding/2017/05/12/c2bd6fea-373c-11e7-ab03-aa29f656f13e_story.html?utm_term=.e09952d66530" TargetMode="External"/><Relationship Id="rId2253" Type="http://schemas.openxmlformats.org/officeDocument/2006/relationships/hyperlink" Target="https://www.washingtonpost.com/entertainment/tv/5-immigrant-women-vie-for-miss-usa-pageant-title/2017/05/12/e5dd1aa4-377b-11e7-ab03-aa29f656f13e_story.html?utm_term=.0d8fc8f4e24b" TargetMode="External"/><Relationship Id="rId2254" Type="http://schemas.openxmlformats.org/officeDocument/2006/relationships/hyperlink" Target="https://www.nytimes.com/2017/05/14/us/kris-kobach-voter-fraud.html" TargetMode="External"/><Relationship Id="rId2255" Type="http://schemas.openxmlformats.org/officeDocument/2006/relationships/hyperlink" Target="https://www.nytimes.com/2017/05/13/technology/google-education-chromebooks-schools.html?smprod=nytcore-iphone&amp;smid=nytcore-iphone-share" TargetMode="External"/><Relationship Id="rId2256" Type="http://schemas.openxmlformats.org/officeDocument/2006/relationships/hyperlink" Target="https://www.nytimes.com/2017/05/12/realestate/from-homeless-shelter-to-her-first-apartment.html" TargetMode="External"/><Relationship Id="rId2257" Type="http://schemas.openxmlformats.org/officeDocument/2006/relationships/hyperlink" Target="https://www.washingtonpost.com/politics/under-trump-inconvenient-data-is-being-sidelined/2017/05/14/3ae22c28-3106-11e7-8674-437ddb6e813e_story.html?utm_term=.f1dede157f9a" TargetMode="External"/><Relationship Id="rId2258" Type="http://schemas.openxmlformats.org/officeDocument/2006/relationships/hyperlink" Target="https://www.washingtonpost.com/world/national-security/acting-fbi-director-mccabe-sen-john-cornyn-among-four-who-will-interview-for-fbi-director-job/2017/05/12/355c30f8-376b-11e7-b412-62beef8121f7_story.html?utm_term=.3b4d1edf1762" TargetMode="External"/><Relationship Id="rId2259" Type="http://schemas.openxmlformats.org/officeDocument/2006/relationships/hyperlink" Target="https://www.wsj.com/articles/sessions-to-interview-candidates-for-fbi-director-1494632898" TargetMode="External"/><Relationship Id="rId610" Type="http://schemas.openxmlformats.org/officeDocument/2006/relationships/hyperlink" Target="http://www.huffingtonpost.com/entry/bart-immigration_us_594c49b3e4b0da2c731a876a" TargetMode="External"/><Relationship Id="rId611" Type="http://schemas.openxmlformats.org/officeDocument/2006/relationships/hyperlink" Target="http://trk.cp20.com/click/h9b2t-b2evg6-6hmiyr44/" TargetMode="External"/><Relationship Id="rId612" Type="http://schemas.openxmlformats.org/officeDocument/2006/relationships/hyperlink" Target="http://trk.cp20.com/click/h9b2t-b2evg7-6hmiyr45/" TargetMode="External"/><Relationship Id="rId613" Type="http://schemas.openxmlformats.org/officeDocument/2006/relationships/hyperlink" Target="http://trk.cp20.com/click/h9b2t-b2evg8-6hmiyr46/" TargetMode="External"/><Relationship Id="rId614" Type="http://schemas.openxmlformats.org/officeDocument/2006/relationships/hyperlink" Target="http://trk.cp20.com/click/h9b2t-b2evg9-6hmiyr47/" TargetMode="External"/><Relationship Id="rId615" Type="http://schemas.openxmlformats.org/officeDocument/2006/relationships/hyperlink" Target="http://trk.cp20.com/click/h9b2t-b2evga-6hmiyr47/" TargetMode="External"/><Relationship Id="rId616" Type="http://schemas.openxmlformats.org/officeDocument/2006/relationships/hyperlink" Target="http://trk.cp20.com/click/h9b2t-b2evgb-6hmiyr48/" TargetMode="External"/><Relationship Id="rId617" Type="http://schemas.openxmlformats.org/officeDocument/2006/relationships/hyperlink" Target="http://trk.cp20.com/click/h9b2t-b2evgc-6hmiyr49/" TargetMode="External"/><Relationship Id="rId618" Type="http://schemas.openxmlformats.org/officeDocument/2006/relationships/hyperlink" Target="http://trk.cp20.com/click/h9b2t-b2evfj-6hmiyr45/" TargetMode="External"/><Relationship Id="rId619" Type="http://schemas.openxmlformats.org/officeDocument/2006/relationships/hyperlink" Target="http://trk.cp20.com/click/h9b2t-b2evfk-6hmiyr46/" TargetMode="External"/><Relationship Id="rId1550" Type="http://schemas.openxmlformats.org/officeDocument/2006/relationships/hyperlink" Target="http://trk.cp20.com/click/gnncc-ax4ed4-6hmiyr48/" TargetMode="External"/><Relationship Id="rId1551" Type="http://schemas.openxmlformats.org/officeDocument/2006/relationships/hyperlink" Target="http://trk.cp20.com/click/gnncc-ax4ed9-6hmiyr43/" TargetMode="External"/><Relationship Id="rId1552" Type="http://schemas.openxmlformats.org/officeDocument/2006/relationships/hyperlink" Target="http://trk.cp20.com/click/gnncc-ax4edb-6hmiyr44/" TargetMode="External"/><Relationship Id="rId1553" Type="http://schemas.openxmlformats.org/officeDocument/2006/relationships/hyperlink" Target="http://trk.cp20.com/click/gnncc-ax4edd-6hmiyr46/" TargetMode="External"/><Relationship Id="rId1554" Type="http://schemas.openxmlformats.org/officeDocument/2006/relationships/hyperlink" Target="http://trk.cp20.com/click/gnncc-ax4edf-6hmiyr48/" TargetMode="External"/><Relationship Id="rId1555" Type="http://schemas.openxmlformats.org/officeDocument/2006/relationships/hyperlink" Target="http://trk.cp20.com/click/gnncc-ax4edg-6hmiyr49/" TargetMode="External"/><Relationship Id="rId1556" Type="http://schemas.openxmlformats.org/officeDocument/2006/relationships/hyperlink" Target="http://trk.cp20.com/click/gnncc-ax4edh-6hmiyr40/" TargetMode="External"/><Relationship Id="rId1557" Type="http://schemas.openxmlformats.org/officeDocument/2006/relationships/hyperlink" Target="http://trk.cp20.com/click/gnncc-ax4ecx-6hmiyr45/" TargetMode="External"/><Relationship Id="rId1558" Type="http://schemas.openxmlformats.org/officeDocument/2006/relationships/hyperlink" Target="http://trk.cp20.com/click/gnncc-ax4edj-6hmiyr42/" TargetMode="External"/><Relationship Id="rId1559" Type="http://schemas.openxmlformats.org/officeDocument/2006/relationships/hyperlink" Target="http://trk.cp20.com/click/gnncc-ax4edk-6hmiyr43/" TargetMode="External"/><Relationship Id="rId1010" Type="http://schemas.openxmlformats.org/officeDocument/2006/relationships/hyperlink" Target="http://trk.cp20.com/click/gzhl9-azm1b9-6hmiyr41/" TargetMode="External"/><Relationship Id="rId1011" Type="http://schemas.openxmlformats.org/officeDocument/2006/relationships/hyperlink" Target="http://trk.cp20.com/click/gzhl9-azm1be-6hmiyr45/" TargetMode="External"/><Relationship Id="rId1012" Type="http://schemas.openxmlformats.org/officeDocument/2006/relationships/hyperlink" Target="https://www.i24news.tv/en/tv/replay/stateside/x5puvlk" TargetMode="External"/><Relationship Id="rId1013" Type="http://schemas.openxmlformats.org/officeDocument/2006/relationships/hyperlink" Target="http://trk.cp20.com/click/gzhl9-azm1ar-6hmiyr47/" TargetMode="External"/><Relationship Id="rId1014" Type="http://schemas.openxmlformats.org/officeDocument/2006/relationships/hyperlink" Target="http://abcnews.go.com/International/wireStory/immigration-judge-orders-release-los-angeles-woman-47945745" TargetMode="External"/><Relationship Id="rId1015" Type="http://schemas.openxmlformats.org/officeDocument/2006/relationships/hyperlink" Target="http://trk.cp20.com/click/gzhl9-azm1at-6hmiyr49/" TargetMode="External"/><Relationship Id="rId1016" Type="http://schemas.openxmlformats.org/officeDocument/2006/relationships/hyperlink" Target="http://trk.cp20.com/click/gzhl9-azm1au-6hmiyr40/" TargetMode="External"/><Relationship Id="rId1017" Type="http://schemas.openxmlformats.org/officeDocument/2006/relationships/hyperlink" Target="http://trk.cp20.com/click/gzhl9-azm1b2-6hmiyr44/" TargetMode="External"/><Relationship Id="rId1018" Type="http://schemas.openxmlformats.org/officeDocument/2006/relationships/hyperlink" Target="https://www.reuters.com/article/us-mexico-germany-idUSKBN1910RW" TargetMode="External"/><Relationship Id="rId1019" Type="http://schemas.openxmlformats.org/officeDocument/2006/relationships/hyperlink" Target="http://abcnews.go.com/Entertainment/wireStory/hayek-beatriz-dinner-voice-immigrants-47942089" TargetMode="External"/><Relationship Id="rId2260" Type="http://schemas.openxmlformats.org/officeDocument/2006/relationships/hyperlink" Target="http://www.seattletimes.com/seattle-news/luis-cortes-lives-surreal-life-as-immigration-lawyer-and-a-dreamer/" TargetMode="External"/><Relationship Id="rId2261" Type="http://schemas.openxmlformats.org/officeDocument/2006/relationships/hyperlink" Target="http://www.sacbee.com/news/local/article150268667.html" TargetMode="External"/><Relationship Id="rId2262" Type="http://schemas.openxmlformats.org/officeDocument/2006/relationships/hyperlink" Target="http://thehill.com/homenews/news/333363-bill-clinton-speaks-about-diversity-during-commencement-address" TargetMode="External"/><Relationship Id="rId2263" Type="http://schemas.openxmlformats.org/officeDocument/2006/relationships/hyperlink" Target="http://www.teenvogue.com/story/video-showing-man-screaming-at-arab-american-family-goes-viral" TargetMode="External"/><Relationship Id="rId2264" Type="http://schemas.openxmlformats.org/officeDocument/2006/relationships/hyperlink" Target="http://www.wmnf.org/juan-escalante/" TargetMode="External"/><Relationship Id="rId2265" Type="http://schemas.openxmlformats.org/officeDocument/2006/relationships/hyperlink" Target="https://www.bostonglobe.com/opinion/editorials/2017/05/13/the-trump-administration-criminalizing-haitian-refugees/7m5xfhXPxfWZCS0aQ2AiRN/story.html" TargetMode="External"/><Relationship Id="rId2266" Type="http://schemas.openxmlformats.org/officeDocument/2006/relationships/hyperlink" Target="https://www.nytimes.com/2017/05/12/opinion/how-trump-may-save-the-republic.html" TargetMode="External"/><Relationship Id="rId2267" Type="http://schemas.openxmlformats.org/officeDocument/2006/relationships/hyperlink" Target="https://www.washingtonpost.com/opinions/global-opinions/how-trump-could-lead-on-human-rights-really/2017/05/14/5d1aafce-3663-11e7-b412-62beef8121f7_story.html?utm_term=.dd75eca0db54" TargetMode="External"/><Relationship Id="rId2268" Type="http://schemas.openxmlformats.org/officeDocument/2006/relationships/hyperlink" Target="https://www.washingtonpost.com/opinions/trumps-commission-on-election-integrity-could-instead-restrict-voting/2017/05/12/b9d4fdde-3698-11e7-b373-418f6849a004_story.html?utm_term=.7bf5a8c0b8d3" TargetMode="External"/><Relationship Id="rId2269" Type="http://schemas.openxmlformats.org/officeDocument/2006/relationships/hyperlink" Target="https://www.washingtonpost.com/news/politics/wp/2017/05/12/remember-when-trump-was-angry-at-the-idea-of-putting-pressure-on-justice-department-officials/?utm_term=.5020b65fc83f" TargetMode="External"/><Relationship Id="rId620" Type="http://schemas.openxmlformats.org/officeDocument/2006/relationships/hyperlink" Target="http://trk.cp20.com/click/h9b2t-b2evfm-6hmiyr48/" TargetMode="External"/><Relationship Id="rId621" Type="http://schemas.openxmlformats.org/officeDocument/2006/relationships/hyperlink" Target="http://trk.cp20.com/click/h9b2t-b2evfn-6hmiyr49/" TargetMode="External"/><Relationship Id="rId622" Type="http://schemas.openxmlformats.org/officeDocument/2006/relationships/hyperlink" Target="https://www.reuters.com/article/us-usa-court-citizenship-idUSKBN19D1RJ" TargetMode="External"/><Relationship Id="rId623" Type="http://schemas.openxmlformats.org/officeDocument/2006/relationships/hyperlink" Target="http://abcnews.go.com/Lifestyle/wireStory/us-issue-temporary-worker-visas-summer-48191673" TargetMode="External"/><Relationship Id="rId624" Type="http://schemas.openxmlformats.org/officeDocument/2006/relationships/hyperlink" Target="http://trk.cp20.com/click/h8l1h-b21xez-6hmiyr46/" TargetMode="External"/><Relationship Id="rId625" Type="http://schemas.openxmlformats.org/officeDocument/2006/relationships/hyperlink" Target="http://www.nbcnewyork.com/news/politics/Trump-Calls-for-Stricter-Limits-on-Welfare-for-Immigrants-430054963.html" TargetMode="External"/><Relationship Id="rId626" Type="http://schemas.openxmlformats.org/officeDocument/2006/relationships/hyperlink" Target="http://trk.cp20.com/click/h8l1h-b21xeh-6hmiyr48/" TargetMode="External"/><Relationship Id="rId627" Type="http://schemas.openxmlformats.org/officeDocument/2006/relationships/hyperlink" Target="http://trk.cp20.com/click/h8l1h-b21xei-6hmiyr49/" TargetMode="External"/><Relationship Id="rId628" Type="http://schemas.openxmlformats.org/officeDocument/2006/relationships/hyperlink" Target="http://trk.cp20.com/click/h8l1h-b21xej-6hmiyr40/" TargetMode="External"/><Relationship Id="rId629" Type="http://schemas.openxmlformats.org/officeDocument/2006/relationships/hyperlink" Target="http://trk.cp20.com/click/h8l1h-b21xek-6hmiyr41/" TargetMode="External"/><Relationship Id="rId1560" Type="http://schemas.openxmlformats.org/officeDocument/2006/relationships/hyperlink" Target="http://trk.cp20.com/click/gnncc-ax4edl-6hmiyr44/" TargetMode="External"/><Relationship Id="rId1561" Type="http://schemas.openxmlformats.org/officeDocument/2006/relationships/hyperlink" Target="http://trk.cp20.com/click/gnncc-ax4edm-6hmiyr45/" TargetMode="External"/><Relationship Id="rId1562" Type="http://schemas.openxmlformats.org/officeDocument/2006/relationships/hyperlink" Target="http://trk.cp20.com/click/gnncc-ax4edn-6hmiyr46/" TargetMode="External"/><Relationship Id="rId1563" Type="http://schemas.openxmlformats.org/officeDocument/2006/relationships/hyperlink" Target="http://trk.cp20.com/click/gnncc-ax4edo-6hmiyr47/" TargetMode="External"/><Relationship Id="rId1564" Type="http://schemas.openxmlformats.org/officeDocument/2006/relationships/hyperlink" Target="http://trk.cp20.com/click/gnncc-ax4edp-6hmiyr48/" TargetMode="External"/><Relationship Id="rId1565" Type="http://schemas.openxmlformats.org/officeDocument/2006/relationships/hyperlink" Target="http://trk.cp20.com/click/gnncc-ax4edq-6hmiyr49/" TargetMode="External"/><Relationship Id="rId1566" Type="http://schemas.openxmlformats.org/officeDocument/2006/relationships/hyperlink" Target="http://trk.cp20.com/click/gnncc-ax4eds-6hmiyr41/" TargetMode="External"/><Relationship Id="rId1567" Type="http://schemas.openxmlformats.org/officeDocument/2006/relationships/hyperlink" Target="http://trk.cp20.com/click/gnncc-ax4ee4-6hmiyr49/" TargetMode="External"/><Relationship Id="rId1568" Type="http://schemas.openxmlformats.org/officeDocument/2006/relationships/hyperlink" Target="http://trk.cp20.com/click/gnncc-ax4ee5-6hmiyr40/" TargetMode="External"/><Relationship Id="rId1569" Type="http://schemas.openxmlformats.org/officeDocument/2006/relationships/hyperlink" Target="http://trk.cp20.com/click/gnncc-ax4ee6-6hmiyr41/" TargetMode="External"/><Relationship Id="rId1020" Type="http://schemas.openxmlformats.org/officeDocument/2006/relationships/hyperlink" Target="http://abcnews.go.com/International/wireStory/officials-salvadoran-beloved-florida-tortured-rebels-47944560" TargetMode="External"/><Relationship Id="rId1021" Type="http://schemas.openxmlformats.org/officeDocument/2006/relationships/hyperlink" Target="http://trk.cp20.com/click/gzhl9-azm1b6-6hmiyr48/" TargetMode="External"/><Relationship Id="rId1022" Type="http://schemas.openxmlformats.org/officeDocument/2006/relationships/hyperlink" Target="http://trk.cp20.com/click/gzhl9-azm1b7-6hmiyr49/" TargetMode="External"/><Relationship Id="rId1023" Type="http://schemas.openxmlformats.org/officeDocument/2006/relationships/hyperlink" Target="http://trk.cp20.com/click/gzhl9-azm1ba-6hmiyr41/" TargetMode="External"/><Relationship Id="rId1024" Type="http://schemas.openxmlformats.org/officeDocument/2006/relationships/hyperlink" Target="http://trk.cp20.com/click/gzhl9-azm1bb-6hmiyr42/" TargetMode="External"/><Relationship Id="rId1025" Type="http://schemas.openxmlformats.org/officeDocument/2006/relationships/hyperlink" Target="http://trk.cp20.com/click/gzhl9-azm1bd-6hmiyr44/" TargetMode="External"/><Relationship Id="rId1026" Type="http://schemas.openxmlformats.org/officeDocument/2006/relationships/hyperlink" Target="https://www.forbes.com/sites/stuartanderson/2017/06/10/if-you-want-less-outsourcing-then-increase-immigration/" TargetMode="External"/><Relationship Id="rId1027" Type="http://schemas.openxmlformats.org/officeDocument/2006/relationships/hyperlink" Target="http://trk.cp20.com/click/gzhl9-azm1bq-6hmiyr47/" TargetMode="External"/><Relationship Id="rId1028" Type="http://schemas.openxmlformats.org/officeDocument/2006/relationships/hyperlink" Target="https://www.washingtonpost.com/news/worldviews/wp/2017/06/11/some-trump-supporters-want-a-holy-war/?utm_term=.c050cb1fd792" TargetMode="External"/><Relationship Id="rId1029" Type="http://schemas.openxmlformats.org/officeDocument/2006/relationships/hyperlink" Target="http://trk.cp20.com/click/gzhl9-azm1bs-6hmiyr49/" TargetMode="External"/><Relationship Id="rId2270" Type="http://schemas.openxmlformats.org/officeDocument/2006/relationships/hyperlink" Target="http://www.newyorker.com/news/news-desk/a-harrowing-turning-point-for-haitian-immigrants" TargetMode="External"/><Relationship Id="rId2271" Type="http://schemas.openxmlformats.org/officeDocument/2006/relationships/hyperlink" Target="http://thehill.com/blogs/pundits-blog/civil-rights/333186-sanctuary-cities-are-not-breaking-the-law-but-trump-is" TargetMode="External"/><Relationship Id="rId2272" Type="http://schemas.openxmlformats.org/officeDocument/2006/relationships/hyperlink" Target="http://thehill.com/blogs/pundits-blog/immigration/333419-the-days-of-abdicating-our-duty-to-enforce-immigration-laws" TargetMode="External"/><Relationship Id="rId2273" Type="http://schemas.openxmlformats.org/officeDocument/2006/relationships/hyperlink" Target="http://www.miamiherald.com/news/local/immigration/article150157027.html" TargetMode="External"/><Relationship Id="rId2274" Type="http://schemas.openxmlformats.org/officeDocument/2006/relationships/hyperlink" Target="http://events.tbo.com/news/publicsafety/local-attorneys-say-more-immigrants-seeking-legal-status-are-falling-prey/2323845" TargetMode="External"/><Relationship Id="rId2275" Type="http://schemas.openxmlformats.org/officeDocument/2006/relationships/hyperlink" Target="http://kuow.org/post/perfect-storm-exploitation-program-defend-immigrants-draws-scrutiny" TargetMode="External"/><Relationship Id="rId2276" Type="http://schemas.openxmlformats.org/officeDocument/2006/relationships/hyperlink" Target="http://www.latimes.com/politics/la-pol-ca-immigrant-defense-state-budget-20170514-story.html" TargetMode="External"/><Relationship Id="rId2277" Type="http://schemas.openxmlformats.org/officeDocument/2006/relationships/hyperlink" Target="http://www.mercurynews.com/2017/05/12/workers-detained-by-ice-while-doing-construction-job-on-military-base/" TargetMode="External"/><Relationship Id="rId2278" Type="http://schemas.openxmlformats.org/officeDocument/2006/relationships/hyperlink" Target="https://www.washingtonpost.com/national/man-granted-2-year-reprieve-from-deportation-to-guatemala/2017/05/12/7ef4e49a-3733-11e7-ab03-aa29f656f13e_story.html?utm_term=.cc713521b7cb" TargetMode="External"/><Relationship Id="rId2279" Type="http://schemas.openxmlformats.org/officeDocument/2006/relationships/hyperlink" Target="https://www.washingtonpost.com/national/the-latest-immigrant-vows-to-fight-for-another-in-hiding/2017/05/12/c2bd6fea-373c-11e7-ab03-aa29f656f13e_story.html?utm_term=.f45047110a22" TargetMode="External"/><Relationship Id="rId3700" Type="http://schemas.openxmlformats.org/officeDocument/2006/relationships/hyperlink" Target="https://www.washingtonpost.com/news/post-nation/wp/2017/03/28/border-agents-beat-an-undocumented-immigrant-to-death-the-u-s-is-paying-his-family-1-million/?utm_term=.020ce6f9a239" TargetMode="External"/><Relationship Id="rId3701" Type="http://schemas.openxmlformats.org/officeDocument/2006/relationships/hyperlink" Target="http://blogs.wsj.com/washwire/2017/03/28/a-day-after-move-to-strip-funding-from-sanctuary-cities-trump-boasts-to-roomful-of-police-officers-of-election-win/" TargetMode="External"/><Relationship Id="rId3702" Type="http://schemas.openxmlformats.org/officeDocument/2006/relationships/hyperlink" Target="https://www.wsj.com/articles/businesses-that-serve-immigrants-feel-pinched-by-trumps-moves-1490723413" TargetMode="External"/><Relationship Id="rId3703" Type="http://schemas.openxmlformats.org/officeDocument/2006/relationships/hyperlink" Target="https://www.washingtonpost.com/opinions/a-virginia-democrat-visits-a-mosque-and-the-state-gop-puffs-up-with-phony-indignation/2017/03/28/acddb7a0-0e80-11e7-ab07-07d9f521f6b5_story.html?utm_term=.c288703c120e" TargetMode="External"/><Relationship Id="rId3704" Type="http://schemas.openxmlformats.org/officeDocument/2006/relationships/hyperlink" Target="https://www.washingtonpost.com/news/the-watch/wp/2017/03/27/trump-doesnt-support-cops-he-supports-cops-who-agree-with-him/?utm_term=.b1577f778e5a" TargetMode="External"/><Relationship Id="rId3705" Type="http://schemas.openxmlformats.org/officeDocument/2006/relationships/hyperlink" Target="https://www.washingtonpost.com/news/volokh-conspiracy/wp/2017/03/28/amid-trump-effect-fear-40-of-colleges-see-dip-in-foreign-applicants-but/?utm_term=.76ed2ffdf836" TargetMode="External"/><Relationship Id="rId3706" Type="http://schemas.openxmlformats.org/officeDocument/2006/relationships/hyperlink" Target="http://www.newyorker.com/culture/culture-desk/the-sriracha-argument-for-immigration" TargetMode="External"/><Relationship Id="rId3707" Type="http://schemas.openxmlformats.org/officeDocument/2006/relationships/hyperlink" Target="http://www.usatoday.com/story/opinion/2017/03/28/trump-latino-deportation-children-la-raza-column/99689072/" TargetMode="External"/><Relationship Id="rId3708" Type="http://schemas.openxmlformats.org/officeDocument/2006/relationships/hyperlink" Target="https://www.wsj.com/articles/sanctuary-shrieking-1490726419" TargetMode="External"/><Relationship Id="rId3709" Type="http://schemas.openxmlformats.org/officeDocument/2006/relationships/hyperlink" Target="http://thehill.com/blogs/pundits-blog/civil-rights/325973-no-those-are-our-babies-too-why-steve-king-was-wrong" TargetMode="External"/><Relationship Id="rId630" Type="http://schemas.openxmlformats.org/officeDocument/2006/relationships/hyperlink" Target="http://abcnews.go.com/US/wireStory/houston-join-lawsuit-texas-sanctuary-city-law-48185775" TargetMode="External"/><Relationship Id="rId631" Type="http://schemas.openxmlformats.org/officeDocument/2006/relationships/hyperlink" Target="http://trk.cp20.com/click/h8l1h-b21xem-6hmiyr43/" TargetMode="External"/><Relationship Id="rId632" Type="http://schemas.openxmlformats.org/officeDocument/2006/relationships/hyperlink" Target="http://trk.cp20.com/click/h8l1h-b21xen-6hmiyr44/" TargetMode="External"/><Relationship Id="rId633" Type="http://schemas.openxmlformats.org/officeDocument/2006/relationships/hyperlink" Target="http://trk.cp20.com/click/h8l1h-b21xeo-6hmiyr45/" TargetMode="External"/><Relationship Id="rId634" Type="http://schemas.openxmlformats.org/officeDocument/2006/relationships/hyperlink" Target="http://trk.cp20.com/click/h8l1h-b21xep-6hmiyr46/" TargetMode="External"/><Relationship Id="rId635" Type="http://schemas.openxmlformats.org/officeDocument/2006/relationships/hyperlink" Target="http://trk.cp20.com/click/h8l1h-b21xeq-6hmiyr47/" TargetMode="External"/><Relationship Id="rId636" Type="http://schemas.openxmlformats.org/officeDocument/2006/relationships/hyperlink" Target="http://abcnews.go.com/US/wireStory/ny-governor-grants-pardon-911-worker-facing-deportation-48191279" TargetMode="External"/><Relationship Id="rId637" Type="http://schemas.openxmlformats.org/officeDocument/2006/relationships/hyperlink" Target="http://trk.cp20.com/click/h8l1h-b21xes-6hmiyr49/" TargetMode="External"/><Relationship Id="rId638" Type="http://schemas.openxmlformats.org/officeDocument/2006/relationships/hyperlink" Target="http://trk.cp20.com/click/h8l1h-b21xet-6hmiyr40/" TargetMode="External"/><Relationship Id="rId639" Type="http://schemas.openxmlformats.org/officeDocument/2006/relationships/hyperlink" Target="http://trk.cp20.com/click/h8l1h-b21xev-6hmiyr42/" TargetMode="External"/><Relationship Id="rId1570" Type="http://schemas.openxmlformats.org/officeDocument/2006/relationships/hyperlink" Target="http://trk.cp20.com/click/gnncc-ax4ee7-6hmiyr42/" TargetMode="External"/><Relationship Id="rId1571" Type="http://schemas.openxmlformats.org/officeDocument/2006/relationships/hyperlink" Target="https://www.wsj.com/articles/to-grow-the-economy-america-needs-immigrants-1496188722" TargetMode="External"/><Relationship Id="rId1572" Type="http://schemas.openxmlformats.org/officeDocument/2006/relationships/hyperlink" Target="http://trk.cp20.com/click/gnncc-ax4eea-6hmiyr44/" TargetMode="External"/><Relationship Id="rId1573" Type="http://schemas.openxmlformats.org/officeDocument/2006/relationships/hyperlink" Target="http://trk.cp20.com/click/gnncc-ax4edy-6hmiyr47/" TargetMode="External"/><Relationship Id="rId1574" Type="http://schemas.openxmlformats.org/officeDocument/2006/relationships/hyperlink" Target="http://www.mystatesman.com/news/local-govt--politics/immigration-advocates-hopeful-ice-honors-travis-letter-program/wlxMoIkrpEnKmOTH7w48qK/" TargetMode="External"/><Relationship Id="rId1575" Type="http://schemas.openxmlformats.org/officeDocument/2006/relationships/hyperlink" Target="http://www.cbsnews.com/news/texas-sanctuary-cities-some-fight-others-flee-over-immigration-crackdown/" TargetMode="External"/><Relationship Id="rId1576" Type="http://schemas.openxmlformats.org/officeDocument/2006/relationships/hyperlink" Target="http://trk.cp20.com/click/gnncc-ax4edt-6hmiyr42/" TargetMode="External"/><Relationship Id="rId1577" Type="http://schemas.openxmlformats.org/officeDocument/2006/relationships/hyperlink" Target="http://trk.cp20.com/click/gnncc-ax4edv-6hmiyr44/" TargetMode="External"/><Relationship Id="rId1578" Type="http://schemas.openxmlformats.org/officeDocument/2006/relationships/hyperlink" Target="http://trk.cp20.com/click/gnncc-ax4edw-6hmiyr45/" TargetMode="External"/><Relationship Id="rId1579" Type="http://schemas.openxmlformats.org/officeDocument/2006/relationships/hyperlink" Target="http://trk.cp20.com/click/gnncc-ax4edx-6hmiyr46/" TargetMode="External"/><Relationship Id="rId1030" Type="http://schemas.openxmlformats.org/officeDocument/2006/relationships/hyperlink" Target="http://trk.cp20.com/click/gzhl9-azm1bt-6hmiyr40/" TargetMode="External"/><Relationship Id="rId1031" Type="http://schemas.openxmlformats.org/officeDocument/2006/relationships/hyperlink" Target="http://trk.cp20.com/click/gzhl9-azm1bu-6hmiyr41/" TargetMode="External"/><Relationship Id="rId1032" Type="http://schemas.openxmlformats.org/officeDocument/2006/relationships/hyperlink" Target="http://www.philly.com/philly/news/pennsylvania/coming-not-going-immigrant-visa-overstays-on-the-rise-20170611.html" TargetMode="External"/><Relationship Id="rId1033" Type="http://schemas.openxmlformats.org/officeDocument/2006/relationships/hyperlink" Target="http://trk.cp20.com/click/gzhl9-azm1bo-6hmiyr45/" TargetMode="External"/><Relationship Id="rId1034" Type="http://schemas.openxmlformats.org/officeDocument/2006/relationships/hyperlink" Target="http://trk.cp20.com/click/gzhl9-azm1al-6hmiyr41/" TargetMode="External"/><Relationship Id="rId1035" Type="http://schemas.openxmlformats.org/officeDocument/2006/relationships/hyperlink" Target="http://trk.cp20.com/click/gzhl9-azm1bc-6hmiyr43/" TargetMode="External"/><Relationship Id="rId1036" Type="http://schemas.openxmlformats.org/officeDocument/2006/relationships/hyperlink" Target="http://trk.cp20.com/click/gzhl9-azm1aq-6hmiyr46/" TargetMode="External"/><Relationship Id="rId1037" Type="http://schemas.openxmlformats.org/officeDocument/2006/relationships/hyperlink" Target="http://trk.cp20.com/click/gzhl9-azm1av-6hmiyr41/" TargetMode="External"/><Relationship Id="rId1038" Type="http://schemas.openxmlformats.org/officeDocument/2006/relationships/hyperlink" Target="http://trk.cp20.com/click/gzhl9-azm1aw-6hmiyr42/" TargetMode="External"/><Relationship Id="rId1039" Type="http://schemas.openxmlformats.org/officeDocument/2006/relationships/hyperlink" Target="http://trk.cp20.com/click/gzhl9-azm1ax-6hmiyr43/" TargetMode="External"/><Relationship Id="rId2280" Type="http://schemas.openxmlformats.org/officeDocument/2006/relationships/hyperlink" Target="http://abcnews.go.com/US/undocumented-mother-granted-temporary-stay-deportation-86-days/story?id=47370279" TargetMode="External"/><Relationship Id="rId2281" Type="http://schemas.openxmlformats.org/officeDocument/2006/relationships/hyperlink" Target="http://thehill.com/latino/333191-undocumented-activist-living-in-church-gets-stay-of-removal" TargetMode="External"/><Relationship Id="rId2282" Type="http://schemas.openxmlformats.org/officeDocument/2006/relationships/hyperlink" Target="http://www.latimes.com/local/lanow/la-na-denver-mother-relief-20170512-story.html" TargetMode="External"/><Relationship Id="rId2283" Type="http://schemas.openxmlformats.org/officeDocument/2006/relationships/hyperlink" Target="http://wtop.com/howard-county/2017/05/howard-county-welcoming-with-illegal-immigrant-policy/" TargetMode="External"/><Relationship Id="rId2284" Type="http://schemas.openxmlformats.org/officeDocument/2006/relationships/hyperlink" Target="http://www.nydailynews.com/new-york/queens/nyc-school-boots-federal-agents-seeking-child-due-no-warrant-article-1.3163244?utm_content=buffer85889&amp;utm_medium=social&amp;utm_source=twitter.com&amp;utm_campaign=NYDailyNewsTw" TargetMode="External"/><Relationship Id="rId2285" Type="http://schemas.openxmlformats.org/officeDocument/2006/relationships/hyperlink" Target="http://www.tallahassee.com/story/opinion/2017/05/14/letter-trumps-immigration-strategy-not-keeping-us-safer/101685602/" TargetMode="External"/><Relationship Id="rId2286" Type="http://schemas.openxmlformats.org/officeDocument/2006/relationships/hyperlink" Target="http://cjonline.com/opinion/editorials/2017-05-13/editorial-don-t-trust-kobach-and-trump" TargetMode="External"/><Relationship Id="rId2287" Type="http://schemas.openxmlformats.org/officeDocument/2006/relationships/hyperlink" Target="mailto:gkao@nylag.org" TargetMode="External"/><Relationship Id="rId2288" Type="http://schemas.openxmlformats.org/officeDocument/2006/relationships/hyperlink" Target="x-webdoc://61B6F3BE-685C-4FE7-BFA5-1DE005EE6E07/www.nylag.org" TargetMode="External"/><Relationship Id="rId2289" Type="http://schemas.openxmlformats.org/officeDocument/2006/relationships/hyperlink" Target="x-webdoc://61B6F3BE-685C-4FE7-BFA5-1DE005EE6E07/www.facebook.com/NYLegalAssistanceGroup" TargetMode="External"/><Relationship Id="rId3710" Type="http://schemas.openxmlformats.org/officeDocument/2006/relationships/hyperlink" Target="http://www.bostonglobe.com/opinion/2017/03/28/jeff-sessions-wrong-immigration-law-and-knows/M1RyWwO1b3vtmNIVIDVULI/story.html?event=event25" TargetMode="External"/><Relationship Id="rId3711" Type="http://schemas.openxmlformats.org/officeDocument/2006/relationships/hyperlink" Target="http://www.miamiherald.com/news/business/article141157088.html" TargetMode="External"/><Relationship Id="rId3712" Type="http://schemas.openxmlformats.org/officeDocument/2006/relationships/hyperlink" Target="http://www.bostonglobe.com/metro/2017/03/29/somerville-mayor-calls-bristol-sheriff-jack-booted-thug-sanctuary-city-spat/KDERCNFCacAYL4Nh76rFWJ/story.html" TargetMode="External"/><Relationship Id="rId3713" Type="http://schemas.openxmlformats.org/officeDocument/2006/relationships/hyperlink" Target="https://www.pri.org/stories/2017-03-27/how-community-ohio-stepping-when-deportations-split-families" TargetMode="External"/><Relationship Id="rId3714" Type="http://schemas.openxmlformats.org/officeDocument/2006/relationships/hyperlink" Target="http://michiganradio.org/post/detroit-homeland-security-chief-hears-immigration-concerns-cant-ignore-law" TargetMode="External"/><Relationship Id="rId3715" Type="http://schemas.openxmlformats.org/officeDocument/2006/relationships/hyperlink" Target="http://laist.com/2017/03/28/ice_detainee_death.php" TargetMode="External"/><Relationship Id="rId3716" Type="http://schemas.openxmlformats.org/officeDocument/2006/relationships/hyperlink" Target="http://portlandtribune.com/pt/9-news/351784-231504-wheeler-criticizes-sanctuary-city-crackdown-immigration-arrest" TargetMode="External"/><Relationship Id="rId3717" Type="http://schemas.openxmlformats.org/officeDocument/2006/relationships/hyperlink" Target="https://www.washingtonpost.com/national/pennsylvania-school-district-oks-pact-on-immigrant-students/2017/03/28/9d9e2d04-1422-11e7-bb16-269934184168_story.html?utm_term=.dfddc390375d" TargetMode="External"/><Relationship Id="rId3718" Type="http://schemas.openxmlformats.org/officeDocument/2006/relationships/hyperlink" Target="https://www.nytimes.com/reuters/2017/03/28/us/28reuters-usa-immigration-enforcement.html" TargetMode="External"/><Relationship Id="rId3719" Type="http://schemas.openxmlformats.org/officeDocument/2006/relationships/hyperlink" Target="https://www.nytimes.com/2017/03/28/us/steve-king-iowa-immigration.html" TargetMode="External"/><Relationship Id="rId640" Type="http://schemas.openxmlformats.org/officeDocument/2006/relationships/hyperlink" Target="http://www.wral.com/feds-tell-judge-he-lacks-power-to-halt-iraqi-deportations/16776799/?comment_order=forward" TargetMode="External"/><Relationship Id="rId641" Type="http://schemas.openxmlformats.org/officeDocument/2006/relationships/hyperlink" Target="https://www.reuters.com/article/us-usa-immigration-iraq-idUSKBN19C30C" TargetMode="External"/><Relationship Id="rId642" Type="http://schemas.openxmlformats.org/officeDocument/2006/relationships/hyperlink" Target="http://trk.cp20.com/click/h8l1h-b21xf0-6hmiyr43/" TargetMode="External"/><Relationship Id="rId643" Type="http://schemas.openxmlformats.org/officeDocument/2006/relationships/hyperlink" Target="http://trk.cp20.com/click/h8l1h-b21xf1-6hmiyr44/" TargetMode="External"/><Relationship Id="rId644" Type="http://schemas.openxmlformats.org/officeDocument/2006/relationships/hyperlink" Target="http://trk.cp20.com/click/h8l1h-b21xey-6hmiyr45/" TargetMode="External"/><Relationship Id="rId645" Type="http://schemas.openxmlformats.org/officeDocument/2006/relationships/hyperlink" Target="http://trk.cp20.com/click/h8l1h-b21xf2-6hmiyr45/" TargetMode="External"/><Relationship Id="rId646" Type="http://schemas.openxmlformats.org/officeDocument/2006/relationships/hyperlink" Target="http://trk.cp20.com/click/h8l1h-b21xf3-6hmiyr46/" TargetMode="External"/><Relationship Id="rId647" Type="http://schemas.openxmlformats.org/officeDocument/2006/relationships/hyperlink" Target="http://trk.cp20.com/click/h8l1h-b21xf4-6hmiyr47/" TargetMode="External"/><Relationship Id="rId648" Type="http://schemas.openxmlformats.org/officeDocument/2006/relationships/hyperlink" Target="http://trk.cp20.com/click/h8l1h-b21xf6-6hmiyr49/" TargetMode="External"/><Relationship Id="rId649" Type="http://schemas.openxmlformats.org/officeDocument/2006/relationships/hyperlink" Target="https://www.reuters.com/article/us-usa-immigration-border-patrol-idUSKBN19C212" TargetMode="External"/><Relationship Id="rId1580" Type="http://schemas.openxmlformats.org/officeDocument/2006/relationships/hyperlink" Target="http://trk.cp20.com/click/gnncc-ax4edz-6hmiyr48/" TargetMode="External"/><Relationship Id="rId1581" Type="http://schemas.openxmlformats.org/officeDocument/2006/relationships/hyperlink" Target="http://trk.cp20.com/click/gnncc-ax4ee0-6hmiyr45/" TargetMode="External"/><Relationship Id="rId1582" Type="http://schemas.openxmlformats.org/officeDocument/2006/relationships/hyperlink" Target="http://trk.cp20.com/click/gnncc-ax4ee1-6hmiyr46/" TargetMode="External"/><Relationship Id="rId1583" Type="http://schemas.openxmlformats.org/officeDocument/2006/relationships/hyperlink" Target="http://trk.cp20.com/click/gnncc-ax4ee2-6hmiyr47/" TargetMode="External"/><Relationship Id="rId1584" Type="http://schemas.openxmlformats.org/officeDocument/2006/relationships/hyperlink" Target="http://trk.cp20.com/click/gnncc-ax4ee3-6hmiyr48/" TargetMode="External"/><Relationship Id="rId1585" Type="http://schemas.openxmlformats.org/officeDocument/2006/relationships/hyperlink" Target="http://trk.cp20.com/click/gmm37-awz758-6hmiyr44/" TargetMode="External"/><Relationship Id="rId1586" Type="http://schemas.openxmlformats.org/officeDocument/2006/relationships/hyperlink" Target="http://trk.cp20.com/click/gmm37-awz74g-6hmiyr40/" TargetMode="External"/><Relationship Id="rId1587" Type="http://schemas.openxmlformats.org/officeDocument/2006/relationships/hyperlink" Target="http://trk.cp20.com/click/gmm37-awz74h-6hmiyr41/" TargetMode="External"/><Relationship Id="rId1588" Type="http://schemas.openxmlformats.org/officeDocument/2006/relationships/hyperlink" Target="http://trk.cp20.com/click/gmm37-awz74i-6hmiyr42/" TargetMode="External"/><Relationship Id="rId1589" Type="http://schemas.openxmlformats.org/officeDocument/2006/relationships/hyperlink" Target="http://trk.cp20.com/click/gmm37-awz74j-6hmiyr43/" TargetMode="External"/><Relationship Id="rId10" Type="http://schemas.openxmlformats.org/officeDocument/2006/relationships/hyperlink" Target="http://www.aila.org/infonet/practice-alert-travel-warning" TargetMode="External"/><Relationship Id="rId11" Type="http://schemas.openxmlformats.org/officeDocument/2006/relationships/hyperlink" Target="http://live.reuters.com/Event/Live_US_Politics/989297085" TargetMode="External"/><Relationship Id="rId12" Type="http://schemas.openxmlformats.org/officeDocument/2006/relationships/hyperlink" Target="https://www.dhs.gov/news/2017/06/29/frequently-asked-questions-protecting-nation-foreign-terrorist-entry-united-states" TargetMode="External"/><Relationship Id="rId13" Type="http://schemas.openxmlformats.org/officeDocument/2006/relationships/hyperlink" Target="http://www.aila.org/advo-media/press-releases/2017/judge-government-still-failing-to-meet-standards-" TargetMode="External"/><Relationship Id="rId14" Type="http://schemas.openxmlformats.org/officeDocument/2006/relationships/hyperlink" Target="https://refugeerights.org/iraqi-deportation-resources/" TargetMode="External"/><Relationship Id="rId15" Type="http://schemas.openxmlformats.org/officeDocument/2006/relationships/hyperlink" Target="http://www.aila.org/infonet/eoir-reminder-regarding-eoirs-fraud-and-abuse" TargetMode="External"/><Relationship Id="rId16" Type="http://schemas.openxmlformats.org/officeDocument/2006/relationships/hyperlink" Target="https://drive.google.com/file/d/0B_y4L_k15JB5aElSUnlzNnF2cGs/view" TargetMode="External"/><Relationship Id="rId17" Type="http://schemas.openxmlformats.org/officeDocument/2006/relationships/hyperlink" Target="https://www.immigrantdefenseproject.org/wp-content/uploads/IDP-ICE-courthouse-arrest-intake-questions.pdf" TargetMode="External"/><Relationship Id="rId18" Type="http://schemas.openxmlformats.org/officeDocument/2006/relationships/hyperlink" Target="https://www.immigrantdefenseproject.org/wp-content/uploads/2016/08/Imm-Consq-checklist-2017.pdf" TargetMode="External"/><Relationship Id="rId19" Type="http://schemas.openxmlformats.org/officeDocument/2006/relationships/hyperlink" Target="https://www.immigrantdefenseproject.org/wp-content/uploads/How-to-Get-Proof-of-an-Undocketed-Arrest-in-NYC.pdf" TargetMode="External"/><Relationship Id="rId100" Type="http://schemas.openxmlformats.org/officeDocument/2006/relationships/hyperlink" Target="http://lawprofessors.typepad.com/immigration/2017/06/the-latest-in-the-flores-litigation.html" TargetMode="External"/><Relationship Id="rId101" Type="http://schemas.openxmlformats.org/officeDocument/2006/relationships/hyperlink" Target="http://lawprofessors.typepad.com/immigration/2017/06/new-citizen-ceremonies-on-july-4.html" TargetMode="External"/><Relationship Id="rId102" Type="http://schemas.openxmlformats.org/officeDocument/2006/relationships/hyperlink" Target="http://lawprofessors.typepad.com/immigration/2017/06/at-the-movies-migrants-in-countries-in-crisis-why-is-this-important-.html" TargetMode="External"/><Relationship Id="rId103" Type="http://schemas.openxmlformats.org/officeDocument/2006/relationships/hyperlink" Target="http://lawprofessors.typepad.com/immigration/2017/06/immigration-article-of-the-day-minor-protections-best-practices-for-representing-child-migrants.html" TargetMode="External"/><Relationship Id="rId104" Type="http://schemas.openxmlformats.org/officeDocument/2006/relationships/hyperlink" Target="http://lawprofessors.typepad.com/immigration/2017/06/immigarnts-video-from-hit-hamilton-1.html" TargetMode="External"/><Relationship Id="rId105" Type="http://schemas.openxmlformats.org/officeDocument/2006/relationships/hyperlink" Target="http://lawprofessors.typepad.com/immigration/2017/06/your-playlist-immigrants-we-get-the-job-done.html" TargetMode="External"/><Relationship Id="rId106" Type="http://schemas.openxmlformats.org/officeDocument/2006/relationships/hyperlink" Target="http://lawprofessors.typepad.com/immigration/2017/06/ben-davis-supreme-court-to-syrian-and-other-refugees-drop-dead.html" TargetMode="External"/><Relationship Id="rId107" Type="http://schemas.openxmlformats.org/officeDocument/2006/relationships/hyperlink" Target="http://lawprofessors.typepad.com/immigration/2017/06/from-the-bookshelves-the-strange-death-of-europe-immigration-identity-islam-by-douglas-murray.html" TargetMode="External"/><Relationship Id="rId108" Type="http://schemas.openxmlformats.org/officeDocument/2006/relationships/hyperlink" Target="http://lawprofessors.typepad.com/immigration/2017/06/a-particularly-serious-exception-to-the-categorical-approach-by-fatma-marouf.html" TargetMode="External"/><Relationship Id="rId1040" Type="http://schemas.openxmlformats.org/officeDocument/2006/relationships/hyperlink" Target="http://trk.cp20.com/click/gzhl9-azm1ay-6hmiyr44/" TargetMode="External"/><Relationship Id="rId1041" Type="http://schemas.openxmlformats.org/officeDocument/2006/relationships/hyperlink" Target="http://trk.cp20.com/click/gzhl9-azm1az-6hmiyr45/" TargetMode="External"/><Relationship Id="rId1042" Type="http://schemas.openxmlformats.org/officeDocument/2006/relationships/hyperlink" Target="http://trk.cp20.com/click/gzhl9-azm1am-6hmiyr42/" TargetMode="External"/><Relationship Id="rId1043" Type="http://schemas.openxmlformats.org/officeDocument/2006/relationships/hyperlink" Target="http://trk.cp20.com/click/gzhl9-azm1an-6hmiyr43/" TargetMode="External"/><Relationship Id="rId1044" Type="http://schemas.openxmlformats.org/officeDocument/2006/relationships/hyperlink" Target="http://trk.cp20.com/click/gzhl9-azm1bg-6hmiyr47/" TargetMode="External"/><Relationship Id="rId1045" Type="http://schemas.openxmlformats.org/officeDocument/2006/relationships/hyperlink" Target="http://trk.cp20.com/click/gzhl9-azm1bh-6hmiyr48/" TargetMode="External"/><Relationship Id="rId1046" Type="http://schemas.openxmlformats.org/officeDocument/2006/relationships/hyperlink" Target="http://trk.cp20.com/click/gzhl9-azm1bi-6hmiyr49/" TargetMode="External"/><Relationship Id="rId1047" Type="http://schemas.openxmlformats.org/officeDocument/2006/relationships/hyperlink" Target="https://www.boston.com/news/politics/2017/06/09/massachusetts-lawmakers-wrestle-with-sanctuary-state-bill" TargetMode="External"/><Relationship Id="rId1048" Type="http://schemas.openxmlformats.org/officeDocument/2006/relationships/hyperlink" Target="http://trk.cp20.com/click/gzhl9-azm1bk-6hmiyr41/" TargetMode="External"/><Relationship Id="rId1049" Type="http://schemas.openxmlformats.org/officeDocument/2006/relationships/hyperlink" Target="https://www.usnews.com/news/best-states/iowa/articles/2017-06-09/iowa-court-state-cannot-prosecute-immigrant-using-fake-id" TargetMode="External"/><Relationship Id="rId109" Type="http://schemas.openxmlformats.org/officeDocument/2006/relationships/hyperlink" Target="http://lawprofessors.typepad.com/immigration/2017/06/5-min-film-exposed-the-injustice-immigration-detention.html" TargetMode="External"/><Relationship Id="rId2290" Type="http://schemas.openxmlformats.org/officeDocument/2006/relationships/hyperlink" Target="http://www.twitter.com/NYLAG" TargetMode="External"/><Relationship Id="rId2291" Type="http://schemas.openxmlformats.org/officeDocument/2006/relationships/hyperlink" Target="http://www.ailaleadershipblog.org/2017/05/12/the-courage-of-mothers-in-family-detention/http:/www.ailaleadershipblog.org/2017/05/12/the-courage-of-mothers-in-family-detention/" TargetMode="External"/><Relationship Id="rId2292" Type="http://schemas.openxmlformats.org/officeDocument/2006/relationships/hyperlink" Target="http://www.ailaleadershipblog.org/2017/05/12/the-courage-of-mothers-in-family-detention/" TargetMode="External"/><Relationship Id="rId2293" Type="http://schemas.openxmlformats.org/officeDocument/2006/relationships/hyperlink" Target="http://lawprofessors.typepad.com/immigration/2017/05/what-the-heck-school-turns-away-immigration-agent-looking-for-fourth-grader.html" TargetMode="External"/><Relationship Id="rId2294" Type="http://schemas.openxmlformats.org/officeDocument/2006/relationships/hyperlink" Target="http://www.queensbp.org/" TargetMode="External"/><Relationship Id="rId2295" Type="http://schemas.openxmlformats.org/officeDocument/2006/relationships/hyperlink" Target="http://schools.nyc.gov/SchoolPortals/24/Q058/default.htm" TargetMode="External"/><Relationship Id="rId2296" Type="http://schemas.openxmlformats.org/officeDocument/2006/relationships/hyperlink" Target="https://twitter.com/EricFPhillips/status/863518521472561152" TargetMode="External"/><Relationship Id="rId2297" Type="http://schemas.openxmlformats.org/officeDocument/2006/relationships/hyperlink" Target="http://www.aila.org/infonet/processing-time-reports/affirmative-asylum-scheduling-bulletins/affirmative-asylum-scheduling-bulletin-5-5-17" TargetMode="External"/><Relationship Id="rId2298" Type="http://schemas.openxmlformats.org/officeDocument/2006/relationships/hyperlink" Target="http://www.aila.org/infonet/aba-on-cbp-border-searches-of-electronics" TargetMode="External"/><Relationship Id="rId2299" Type="http://schemas.openxmlformats.org/officeDocument/2006/relationships/hyperlink" Target="mailto:annbuwalda@jubileecampaign.org" TargetMode="External"/><Relationship Id="rId3720" Type="http://schemas.openxmlformats.org/officeDocument/2006/relationships/hyperlink" Target="http://nj.com/" TargetMode="External"/><Relationship Id="rId3721" Type="http://schemas.openxmlformats.org/officeDocument/2006/relationships/hyperlink" Target="http://www.nj.com/opinion/index.ssf/2017/03/deporting_bad_hombres_a_trump_sham_if_regions_immi.html" TargetMode="External"/><Relationship Id="rId3722" Type="http://schemas.openxmlformats.org/officeDocument/2006/relationships/hyperlink" Target="https://www.wsj.com/articles/sanctuary-cities-to-be-barred-from-justice-department-funds-sessions-says-1490637493" TargetMode="External"/><Relationship Id="rId3723" Type="http://schemas.openxmlformats.org/officeDocument/2006/relationships/hyperlink" Target="https://www.washingtonpost.com/national/sheriff-ice-arrests-immigrants-reporting-for-labor-detail/2017/03/27/88dcec68-134e-11e7-bb16-269934184168_story.html?utm_term=.6fffbfe6562d" TargetMode="External"/><Relationship Id="rId3724" Type="http://schemas.openxmlformats.org/officeDocument/2006/relationships/hyperlink" Target="https://www.wsj.com/articles/for-trump-administration-extreme-vetting-has-wide-scope-1490621976" TargetMode="External"/><Relationship Id="rId3725" Type="http://schemas.openxmlformats.org/officeDocument/2006/relationships/hyperlink" Target="https://www.nytimes.com/2017/03/27/us/politics/sanctuary-cities-jeff-sessions.html" TargetMode="External"/><Relationship Id="rId3726" Type="http://schemas.openxmlformats.org/officeDocument/2006/relationships/hyperlink" Target="https://www.washingtonpost.com/news/fact-checker/wp/2017/03/28/do-80-percent-of-americans-oppose-sanctuary-cities/?utm_term=.128d4a7ae0e0" TargetMode="External"/><Relationship Id="rId3727" Type="http://schemas.openxmlformats.org/officeDocument/2006/relationships/hyperlink" Target="http://www.politico.com/story/2017/03/senate-democrats-john-kelly-meeting-immigration-236548" TargetMode="External"/><Relationship Id="rId3728" Type="http://schemas.openxmlformats.org/officeDocument/2006/relationships/hyperlink" Target="http://thehill.com/latino/325952-gorsuch-has-moderate-record-on-immigration-analysis" TargetMode="External"/><Relationship Id="rId3729" Type="http://schemas.openxmlformats.org/officeDocument/2006/relationships/hyperlink" Target="http://fusion.net/story/393941/ice-raids-job-sites-texas-community-service/" TargetMode="External"/><Relationship Id="rId650" Type="http://schemas.openxmlformats.org/officeDocument/2006/relationships/hyperlink" Target="http://trk.cp20.com/click/h8l1h-b21xf8-6hmiyr41/" TargetMode="External"/><Relationship Id="rId651" Type="http://schemas.openxmlformats.org/officeDocument/2006/relationships/hyperlink" Target="http://trk.cp20.com/click/h8l1h-b21xf9-6hmiyr42/" TargetMode="External"/><Relationship Id="rId652" Type="http://schemas.openxmlformats.org/officeDocument/2006/relationships/hyperlink" Target="http://trk.cp20.com/click/h8l1h-b21xfa-6hmiyr42/" TargetMode="External"/><Relationship Id="rId653" Type="http://schemas.openxmlformats.org/officeDocument/2006/relationships/hyperlink" Target="http://trk.cp20.com/click/h8l1h-b21xfb-6hmiyr43/" TargetMode="External"/><Relationship Id="rId654" Type="http://schemas.openxmlformats.org/officeDocument/2006/relationships/hyperlink" Target="https://www.usnews.com/opinion/articles/2017-06-21/all-children-deserve-to-learn-despite-immigration-status" TargetMode="External"/><Relationship Id="rId655" Type="http://schemas.openxmlformats.org/officeDocument/2006/relationships/hyperlink" Target="http://trk.cp20.com/click/h8l1h-b21xfo-6hmiyr46/" TargetMode="External"/><Relationship Id="rId656" Type="http://schemas.openxmlformats.org/officeDocument/2006/relationships/hyperlink" Target="http://trk.cp20.com/click/h8l1h-b21xfp-6hmiyr47/" TargetMode="External"/><Relationship Id="rId657" Type="http://schemas.openxmlformats.org/officeDocument/2006/relationships/hyperlink" Target="http://trk.cp20.com/click/h8l1h-b21xfq-6hmiyr48/" TargetMode="External"/><Relationship Id="rId658" Type="http://schemas.openxmlformats.org/officeDocument/2006/relationships/hyperlink" Target="http://trk.cp20.com/click/h8l1h-b21xfr-6hmiyr49/" TargetMode="External"/><Relationship Id="rId659" Type="http://schemas.openxmlformats.org/officeDocument/2006/relationships/hyperlink" Target="http://trk.cp20.com/click/h8l1h-b21xfs-6hmiyr40/" TargetMode="External"/><Relationship Id="rId1590" Type="http://schemas.openxmlformats.org/officeDocument/2006/relationships/hyperlink" Target="http://trk.cp20.com/click/gmm37-awz74k-6hmiyr44/" TargetMode="External"/><Relationship Id="rId1591" Type="http://schemas.openxmlformats.org/officeDocument/2006/relationships/hyperlink" Target="http://trk.cp20.com/click/gmm37-awz74m-6hmiyr46/" TargetMode="External"/><Relationship Id="rId1592" Type="http://schemas.openxmlformats.org/officeDocument/2006/relationships/hyperlink" Target="http://trk.cp20.com/click/gmm37-awz74n-6hmiyr47/" TargetMode="External"/><Relationship Id="rId1593" Type="http://schemas.openxmlformats.org/officeDocument/2006/relationships/hyperlink" Target="http://trk.cp20.com/click/gmm37-awz74o-6hmiyr48/" TargetMode="External"/><Relationship Id="rId1594" Type="http://schemas.openxmlformats.org/officeDocument/2006/relationships/hyperlink" Target="http://trk.cp20.com/click/gmm37-awz74p-6hmiyr49/" TargetMode="External"/><Relationship Id="rId1595" Type="http://schemas.openxmlformats.org/officeDocument/2006/relationships/hyperlink" Target="http://trk.cp20.com/click/gmm37-awz74q-6hmiyr40/" TargetMode="External"/><Relationship Id="rId1596" Type="http://schemas.openxmlformats.org/officeDocument/2006/relationships/hyperlink" Target="http://trk.cp20.com/click/gmm37-awz74t-6hmiyr43/" TargetMode="External"/><Relationship Id="rId1597" Type="http://schemas.openxmlformats.org/officeDocument/2006/relationships/hyperlink" Target="http://trk.cp20.com/click/gmm37-awz74u-6hmiyr44/" TargetMode="External"/><Relationship Id="rId1598" Type="http://schemas.openxmlformats.org/officeDocument/2006/relationships/hyperlink" Target="http://trk.cp20.com/click/gmm37-awz74v-6hmiyr45/" TargetMode="External"/><Relationship Id="rId1599" Type="http://schemas.openxmlformats.org/officeDocument/2006/relationships/hyperlink" Target="http://trk.cp20.com/click/gmm37-awz74w-6hmiyr46/" TargetMode="External"/><Relationship Id="rId20" Type="http://schemas.openxmlformats.org/officeDocument/2006/relationships/hyperlink" Target="http://www.aila.org/infonet/uscis-guidance-to-raio-officers-on-adjudicating" TargetMode="External"/><Relationship Id="rId21" Type="http://schemas.openxmlformats.org/officeDocument/2006/relationships/hyperlink" Target="http://www.aila.org/infonet/doj-reviewing-letters-potential-sanctuary-juncts" TargetMode="External"/><Relationship Id="rId22" Type="http://schemas.openxmlformats.org/officeDocument/2006/relationships/hyperlink" Target="http://www.aila.org/infonet/ten-states-sent-letter-to-doj-requesting-end-daca" TargetMode="External"/><Relationship Id="rId23" Type="http://schemas.openxmlformats.org/officeDocument/2006/relationships/hyperlink" Target="http://www.aila.org/infonet/eoir-announces-katherine-h-reilly-as-acting-deputy" TargetMode="External"/><Relationship Id="rId24" Type="http://schemas.openxmlformats.org/officeDocument/2006/relationships/hyperlink" Target="http://www.aila.org/infonet/uscis-guidance-on-well-founded-fear" TargetMode="External"/><Relationship Id="rId25" Type="http://schemas.openxmlformats.org/officeDocument/2006/relationships/hyperlink" Target="http://www.aila.org/infonet/ice-news-release-operation-matador-nets-39-ms-13" TargetMode="External"/><Relationship Id="rId26" Type="http://schemas.openxmlformats.org/officeDocument/2006/relationships/hyperlink" Target="http://www.aila.org/advo-media/whats-happening-in-congress/congressional-updates/statement-from-dhs-to-senate-judiciary-on-ms-13" TargetMode="External"/><Relationship Id="rId27" Type="http://schemas.openxmlformats.org/officeDocument/2006/relationships/hyperlink" Target="http://www.aila.org/advo-media/whats-happening-in-congress/pending-legislation/hr-3004-kates-law" TargetMode="External"/><Relationship Id="rId28" Type="http://schemas.openxmlformats.org/officeDocument/2006/relationships/hyperlink" Target="http://www.aila.org/advo-media/whats-happening-in-congress/pending-legislation/hr-3003-no-sanctuary-for-criminals-act" TargetMode="External"/><Relationship Id="rId110" Type="http://schemas.openxmlformats.org/officeDocument/2006/relationships/hyperlink" Target="http://lawprofessors.typepad.com/immigration/2017/06/the-travel-ban-ruling-means-my-kids-dont-belong.html" TargetMode="External"/><Relationship Id="rId111" Type="http://schemas.openxmlformats.org/officeDocument/2006/relationships/hyperlink" Target="http://lawprofessors.typepad.com/immigration/2017/06/immigration-symposium-on-scotusblog.html" TargetMode="External"/><Relationship Id="rId112" Type="http://schemas.openxmlformats.org/officeDocument/2006/relationships/hyperlink" Target="http://lawprofessors.typepad.com/immigration/2017/06/cyrus-mehta-supreme-court-may-have-bolstered-rights-of-foreign-nationals-with-ties-to-the-united-sta.html" TargetMode="External"/><Relationship Id="rId113" Type="http://schemas.openxmlformats.org/officeDocument/2006/relationships/hyperlink" Target="http://lawprofessors.typepad.com/immigration/2017/06/central-american-women-on-the-run.html" TargetMode="External"/><Relationship Id="rId114" Type="http://schemas.openxmlformats.org/officeDocument/2006/relationships/hyperlink" Target="http://lawprofessors.typepad.com/immigration/2017/06/immigration-article-of-the-day-country-conditions-in-central-america-and-asylum-decision-making-repo.html" TargetMode="External"/><Relationship Id="rId115" Type="http://schemas.openxmlformats.org/officeDocument/2006/relationships/hyperlink" Target="http://lawprofessors.typepad.com/immigration/2017/06/university-of-california-updated-guidance-on-executive-order-restricting-travel-and-entry-into-the-u.html" TargetMode="External"/><Relationship Id="rId116" Type="http://schemas.openxmlformats.org/officeDocument/2006/relationships/hyperlink" Target="http://lawprofessors.typepad.com/immigration/2017/06/california-governor-signs-budget-with-45-million-for-deportation-defense-and-immigration-services.html" TargetMode="External"/><Relationship Id="rId117" Type="http://schemas.openxmlformats.org/officeDocument/2006/relationships/hyperlink" Target="http://lawprofessors.typepad.com/immigration/2017/06/sick-and-afraid-some-immigrants-forgo-medical-care.html" TargetMode="External"/><Relationship Id="rId118" Type="http://schemas.openxmlformats.org/officeDocument/2006/relationships/hyperlink" Target="http://lawprofessors.typepad.com/immigration/2017/06/former-sheriff-joe-arpaio-on-trial-.html" TargetMode="External"/><Relationship Id="rId119" Type="http://schemas.openxmlformats.org/officeDocument/2006/relationships/hyperlink" Target="http://lawprofessors.typepad.com/immigration/2017/06/at-the-movies-jackie-chan-pierce-brosnan-to-star-in-the-foreigner.html" TargetMode="External"/><Relationship Id="rId1050" Type="http://schemas.openxmlformats.org/officeDocument/2006/relationships/hyperlink" Target="http://trk.cp20.com/click/gzhl9-azm1bm-6hmiyr43/" TargetMode="External"/><Relationship Id="rId1051" Type="http://schemas.openxmlformats.org/officeDocument/2006/relationships/hyperlink" Target="http://trk.cp20.com/click/gzhl9-azm1bn-6hmiyr44/" TargetMode="External"/><Relationship Id="rId1052" Type="http://schemas.openxmlformats.org/officeDocument/2006/relationships/hyperlink" Target="http://trk.cp20.com/click/gzhl9-azm1bp-6hmiyr46/" TargetMode="External"/><Relationship Id="rId1053" Type="http://schemas.openxmlformats.org/officeDocument/2006/relationships/hyperlink" Target="http://www.star-telegram.com/opinion/editorials/article155434259.html" TargetMode="External"/><Relationship Id="rId1054" Type="http://schemas.openxmlformats.org/officeDocument/2006/relationships/hyperlink" Target="https://www.theguardian.com/us-news/2017/jun/09/undocumented-immigrants-us-trump-administration?CMP=share_btn_link" TargetMode="External"/><Relationship Id="rId1055" Type="http://schemas.openxmlformats.org/officeDocument/2006/relationships/hyperlink" Target="http://lawprofessors.typepad.com/immigration/2017/06/federal-judge-rules-that-immigration-detainers-are-unconstitutional.html" TargetMode="External"/><Relationship Id="rId1056" Type="http://schemas.openxmlformats.org/officeDocument/2006/relationships/hyperlink" Target="https://drive.google.com/file/d/0B_6gbFPjVDoxR3otWmgxU2oyemhEQWJfdFNiNlhaeGcxLXNN/" TargetMode="External"/><Relationship Id="rId1057" Type="http://schemas.openxmlformats.org/officeDocument/2006/relationships/hyperlink" Target="https://en.wikipedia.org/wiki/Orlando_Luis_Garcia" TargetMode="External"/><Relationship Id="rId1058" Type="http://schemas.openxmlformats.org/officeDocument/2006/relationships/hyperlink" Target="https://www.theatlantic.com/politics/archive/2017/05/the-supreme-courts-immigration-law-showdown/527868/" TargetMode="External"/><Relationship Id="rId1059" Type="http://schemas.openxmlformats.org/officeDocument/2006/relationships/hyperlink" Target="https://www.theatlantic.com/politics/archive/2017/05/the-supreme-courts-immigration-law-showdown/527868/" TargetMode="External"/><Relationship Id="rId29" Type="http://schemas.openxmlformats.org/officeDocument/2006/relationships/hyperlink" Target="http://www.pli.edu/Content/Seminar/Emergency_Legal_Challenges_to_Imminent_Removals/_/N-4kZ1z102hb?ID=318795&amp;tab=0&amp;t=KBC7_8AEM1&amp;utm_source=8AEM1&amp;utm_medium=EMAIL&amp;utm_campaign=KBC7&amp;spMailingID=11295067&amp;spUserID=MTQ2MDQ5MjQ0MzM5S0&amp;spJobID=1181654763&amp;spReportId=MTE4MTY1NDc2MwS2" TargetMode="External"/><Relationship Id="rId3730" Type="http://schemas.openxmlformats.org/officeDocument/2006/relationships/hyperlink" Target="https://www.washingtonpost.com/politics/courts_law/immigrants-bid-to-avoid-deportation-before-supreme-court/2017/03/28/03c63cd4-138d-11e7-bb16-269934184168_story.html?utm_term=.759b9541024d" TargetMode="External"/><Relationship Id="rId3731" Type="http://schemas.openxmlformats.org/officeDocument/2006/relationships/hyperlink" Target="https://www.washingtonpost.com/national/homeland-security-secretary-stresses-keeping-us-safe/2017/03/27/6a9a577e-132e-11e7-bb16-269934184168_story.html?utm_term=.e197206cf5fd" TargetMode="External"/><Relationship Id="rId3732" Type="http://schemas.openxmlformats.org/officeDocument/2006/relationships/hyperlink" Target="https://www.washingtonpost.com/national/murder-case-against-border-patrol-agent-to-move-forward/2017/03/27/245a0934-131b-11e7-bb16-269934184168_story.html?utm_term=.038072a56801" TargetMode="External"/><Relationship Id="rId3733" Type="http://schemas.openxmlformats.org/officeDocument/2006/relationships/hyperlink" Target="https://www.washingtonpost.com/national/judge-wont-release-mexican-man-jailed-near-seattle/2017/03/27/ca3000e6-1313-11e7-bb16-269934184168_story.html?utm_term=.6abe0c29ae99" TargetMode="External"/><Relationship Id="rId3734" Type="http://schemas.openxmlformats.org/officeDocument/2006/relationships/hyperlink" Target="https://www.washingtonpost.com/news/morning-mix/wp/2017/03/28/california-chief-justice-blasts-immigration-crackdown-says-rule-of-law-is-being-challenged/?utm_term=.cc39906aa007" TargetMode="External"/><Relationship Id="rId3735" Type="http://schemas.openxmlformats.org/officeDocument/2006/relationships/hyperlink" Target="https://www.washingtonpost.com/news/post-nation/wp/2017/03/27/ice-agent-shoots-man-in-chicago-while-attempting-to-arrest-someone-else/?utm_term=.3eb1e5aacf07" TargetMode="External"/><Relationship Id="rId3736" Type="http://schemas.openxmlformats.org/officeDocument/2006/relationships/hyperlink" Target="https://www.washingtonpost.com/national/lawyer-disputes-circumstances-of-shooting-by-federal-agent/2017/03/28/74ce46b6-13aa-11e7-bb16-269934184168_story.html?utm_term=.f64adebe08fd" TargetMode="External"/><Relationship Id="rId3737" Type="http://schemas.openxmlformats.org/officeDocument/2006/relationships/hyperlink" Target="http://www.chicagotribune.com/news/local/breaking/ct-man-shot-by-law-enforcement-officer-on-northwest-side-20170327-story.html" TargetMode="External"/><Relationship Id="rId3738" Type="http://schemas.openxmlformats.org/officeDocument/2006/relationships/hyperlink" Target="http://www.nydailynews.com/news/national/ice-agents-shoot-chicago-man-acknowledge-wrong-person-article-1.3011036" TargetMode="External"/><Relationship Id="rId3739" Type="http://schemas.openxmlformats.org/officeDocument/2006/relationships/hyperlink" Target="https://www.wsj.com/articles/hartford-ice-in-dispute-over-agents-posing-as-local-police-1490651549" TargetMode="External"/><Relationship Id="rId660" Type="http://schemas.openxmlformats.org/officeDocument/2006/relationships/hyperlink" Target="http://trk.cp20.com/click/h8l1h-b21xfd-6hmiyr45/" TargetMode="External"/><Relationship Id="rId661" Type="http://schemas.openxmlformats.org/officeDocument/2006/relationships/hyperlink" Target="http://trk.cp20.com/click/h8l1h-b21xfe-6hmiyr46/" TargetMode="External"/><Relationship Id="rId662" Type="http://schemas.openxmlformats.org/officeDocument/2006/relationships/hyperlink" Target="http://trk.cp20.com/click/h8l1h-b21xff-6hmiyr47/" TargetMode="External"/><Relationship Id="rId663" Type="http://schemas.openxmlformats.org/officeDocument/2006/relationships/hyperlink" Target="http://trk.cp20.com/click/h8l1h-b21xfg-6hmiyr48/" TargetMode="External"/><Relationship Id="rId664" Type="http://schemas.openxmlformats.org/officeDocument/2006/relationships/hyperlink" Target="http://trk.cp20.com/click/h8l1h-b21xfh-6hmiyr49/" TargetMode="External"/><Relationship Id="rId665" Type="http://schemas.openxmlformats.org/officeDocument/2006/relationships/hyperlink" Target="http://trk.cp20.com/click/h8l1h-b21xfi-6hmiyr40/" TargetMode="External"/><Relationship Id="rId666" Type="http://schemas.openxmlformats.org/officeDocument/2006/relationships/hyperlink" Target="http://trk.cp20.com/click/h8l1h-b21xfj-6hmiyr41/" TargetMode="External"/><Relationship Id="rId667" Type="http://schemas.openxmlformats.org/officeDocument/2006/relationships/hyperlink" Target="http://trk.cp20.com/click/h8l1h-b21xfk-6hmiyr42/" TargetMode="External"/><Relationship Id="rId668" Type="http://schemas.openxmlformats.org/officeDocument/2006/relationships/hyperlink" Target="http://trk.cp20.com/click/h8l1h-b21xfl-6hmiyr43/" TargetMode="External"/><Relationship Id="rId669" Type="http://schemas.openxmlformats.org/officeDocument/2006/relationships/hyperlink" Target="http://trk.cp20.com/click/h8l1h-b21xfm-6hmiyr44/" TargetMode="External"/><Relationship Id="rId30" Type="http://schemas.openxmlformats.org/officeDocument/2006/relationships/hyperlink" Target="mailto:718-928-3727" TargetMode="External"/><Relationship Id="rId31" Type="http://schemas.openxmlformats.org/officeDocument/2006/relationships/hyperlink" Target="mailto:mcooper@lsnyc.org" TargetMode="External"/><Relationship Id="rId32" Type="http://schemas.openxmlformats.org/officeDocument/2006/relationships/hyperlink" Target="https://www.immigrationadvocates.org/calendar/event.647667-The_Immigration_Courts_A_Conversation_with_Juan_Osuna_Former_EOIR_Director" TargetMode="External"/><Relationship Id="rId33" Type="http://schemas.openxmlformats.org/officeDocument/2006/relationships/hyperlink" Target="https://agora.aila.org/Conference/Detail/1346" TargetMode="External"/><Relationship Id="rId34" Type="http://schemas.openxmlformats.org/officeDocument/2006/relationships/hyperlink" Target="https://www.eventbrite.com/e/representing-immigrant-children-seeking-special-immigrant-juvenile-status-focus-on-family-court-tickets-35725495920?aff=es2" TargetMode="External"/><Relationship Id="rId35" Type="http://schemas.openxmlformats.org/officeDocument/2006/relationships/hyperlink" Target="http://www.pli.edu/Content/Seminar/Defending_Immigration_Removal_Proceedings/_/N-4kZ1z10kxg?ID=300930" TargetMode="External"/><Relationship Id="rId36" Type="http://schemas.openxmlformats.org/officeDocument/2006/relationships/hyperlink" Target="http://www.pli.edu/Content/Seminar/FTCA_and_other_Civil_Rights_Claims_Against/_/N-4kZ1z102h9?ID=318799" TargetMode="External"/><Relationship Id="rId37" Type="http://schemas.openxmlformats.org/officeDocument/2006/relationships/hyperlink" Target="https://agora.aila.org/Conference/Detail/1347" TargetMode="External"/><Relationship Id="rId38" Type="http://schemas.openxmlformats.org/officeDocument/2006/relationships/hyperlink" Target="http://www.pli.edu/Content/Seminar/Ethical_Considerations_for_Attorneys_Representing/_/N-4kZ1z100jj?ID=321283" TargetMode="External"/><Relationship Id="rId120" Type="http://schemas.openxmlformats.org/officeDocument/2006/relationships/hyperlink" Target="http://lawprofessors.typepad.com/immigration/2017/06/far-right-member-on-trial-for-smuggling-refugee-lover.html" TargetMode="External"/><Relationship Id="rId121" Type="http://schemas.openxmlformats.org/officeDocument/2006/relationships/hyperlink" Target="http://lawprofessors.typepad.com/immigration/2017/06/thoughts-on-the-reargument-orders-in-jennings-v-rodriguez-and-sessions-v-dimaya.html" TargetMode="External"/><Relationship Id="rId122" Type="http://schemas.openxmlformats.org/officeDocument/2006/relationships/hyperlink" Target="http://lawprofessors.typepad.com/immigration/2017/06/amy-howe-on-hernandez-v-mesa.html" TargetMode="External"/><Relationship Id="rId123" Type="http://schemas.openxmlformats.org/officeDocument/2006/relationships/hyperlink" Target="http://lawprofessors.typepad.com/immigration/2017/06/cnns-refugee-videos.html" TargetMode="External"/><Relationship Id="rId124" Type="http://schemas.openxmlformats.org/officeDocument/2006/relationships/hyperlink" Target="http://lawprofessors.typepad.com/immigration/2017/06/refugees-heading-north.html" TargetMode="External"/><Relationship Id="rId125" Type="http://schemas.openxmlformats.org/officeDocument/2006/relationships/hyperlink" Target="https://www.propublica.org/article/ice-officers-told-to-take-action-against-all-undocumented-immigrants?utm_campaign=sprout&amp;utm_medium=social&amp;utm_source=twitter&amp;utm_content=1499383981" TargetMode="External"/><Relationship Id="rId126" Type="http://schemas.openxmlformats.org/officeDocument/2006/relationships/hyperlink" Target="http://abcnews.go.com/US/wireStory/us-judge-blocks-deportation-iraqi-nationals-weeks-48487326" TargetMode="External"/><Relationship Id="rId127" Type="http://schemas.openxmlformats.org/officeDocument/2006/relationships/hyperlink" Target="https://www.reuters.com/article/usa-immigration-iraq-idUSL1N1JX27J" TargetMode="External"/><Relationship Id="rId128" Type="http://schemas.openxmlformats.org/officeDocument/2006/relationships/hyperlink" Target="http://trk.cp20.com/click/hht2x-b89ztb-6hmiyr46/" TargetMode="External"/><Relationship Id="rId129" Type="http://schemas.openxmlformats.org/officeDocument/2006/relationships/hyperlink" Target="http://trk.cp20.com/click/hht2x-b89ztc-6hmiyr47/" TargetMode="External"/><Relationship Id="rId1060" Type="http://schemas.openxmlformats.org/officeDocument/2006/relationships/hyperlink" Target="http://www.scotusblog.com/case-files/cases/brewer-v-arizona-dream-act-coalition/" TargetMode="External"/><Relationship Id="rId1061" Type="http://schemas.openxmlformats.org/officeDocument/2006/relationships/hyperlink" Target="https://www.ilrc.org/sites/default/files/resources/2017-06-05_ilrc_report_fair_treatment_denied_final.pdf" TargetMode="External"/><Relationship Id="rId1062" Type="http://schemas.openxmlformats.org/officeDocument/2006/relationships/hyperlink" Target="http://www.aila.org/infonet/fy2018-budget-funding-for-a-massive-deportation-m" TargetMode="External"/><Relationship Id="rId1063" Type="http://schemas.openxmlformats.org/officeDocument/2006/relationships/hyperlink" Target="http://www.aila.org/advo-media/issues/enforcement/legislative-efforts-to-lower-cbp-hiring-standards" TargetMode="External"/><Relationship Id="rId1064" Type="http://schemas.openxmlformats.org/officeDocument/2006/relationships/hyperlink" Target="https://tr.usembassy.gov/wp-content/uploads/sites/91/2017/05/DS-5535-Supplemental-Questions-for-Visa-Applicants.pdf" TargetMode="External"/><Relationship Id="rId1065" Type="http://schemas.openxmlformats.org/officeDocument/2006/relationships/hyperlink" Target="https://www.federalregister.gov/documents/2017/05/04/2017-08975/notice-of-information-collection-under-omb-emergency-review-supplemental-questions-for-visa" TargetMode="External"/><Relationship Id="rId1066"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1067" Type="http://schemas.openxmlformats.org/officeDocument/2006/relationships/hyperlink" Target="https://goo.gl/forms/6xaKOWrZyc5WtKTv2" TargetMode="External"/><Relationship Id="rId1068" Type="http://schemas.openxmlformats.org/officeDocument/2006/relationships/hyperlink" Target="https://goo.gl/forms/6xaKOWrZyc5WtKTv2" TargetMode="External"/><Relationship Id="rId1069" Type="http://schemas.openxmlformats.org/officeDocument/2006/relationships/hyperlink" Target="https://www.eventbrite.com/e/rapid-response-lab-immigration-criminal-justice-tickets-35014627694" TargetMode="External"/><Relationship Id="rId39" Type="http://schemas.openxmlformats.org/officeDocument/2006/relationships/hyperlink" Target="https://agora.aila.org/Conference/Detail/1348" TargetMode="External"/><Relationship Id="rId3740" Type="http://schemas.openxmlformats.org/officeDocument/2006/relationships/hyperlink" Target="https://www.bostonglobe.com/metro/2017/03/26/hundreds-protest-vermont-ice-arrests-boston-monday/MdxOtWc9TP6sVhsgEjEAYP/story.html" TargetMode="External"/><Relationship Id="rId3741" Type="http://schemas.openxmlformats.org/officeDocument/2006/relationships/hyperlink" Target="http://fusion.net/story/393857/portland-daca-churchgoer-arrested-sunday/" TargetMode="External"/><Relationship Id="rId3742" Type="http://schemas.openxmlformats.org/officeDocument/2006/relationships/hyperlink" Target="http://www.thegazette.com/subject/news/iowas-hometown-to-the-world-20170326" TargetMode="External"/><Relationship Id="rId3743" Type="http://schemas.openxmlformats.org/officeDocument/2006/relationships/hyperlink" Target="https://www.washingtonpost.com/national/city-leaders-defy-white-house-threat-on-sanctuary-policies/2017/03/28/381e3936-1370-11e7-bb16-269934184168_story.html?utm_term=.b97a18a53da8" TargetMode="External"/><Relationship Id="rId3744" Type="http://schemas.openxmlformats.org/officeDocument/2006/relationships/hyperlink" Target="https://www.washingtonpost.com/politics/attorney-general-jeff-sessions-sanctuary-cities-must-end/2017/03/27/c944f316-1319-11e7-bb16-269934184168_story.html?utm_term=.7f24e1f5e354" TargetMode="External"/><Relationship Id="rId3745" Type="http://schemas.openxmlformats.org/officeDocument/2006/relationships/hyperlink" Target="https://www.washingtonpost.com/politics/attorney-general-jeff-sessions-sanctuary-cities-must-end/2017/03/27/c944f316-1319-11e7-bb16-269934184168_story.html?utm_term=.c18efc2605c8" TargetMode="External"/><Relationship Id="rId3746" Type="http://schemas.openxmlformats.org/officeDocument/2006/relationships/hyperlink" Target="https://www.nytimes.com/reuters/2017/03/27/us/politics/27reuters-usa-immigration-sanctuary.html?_r=0" TargetMode="External"/><Relationship Id="rId3747" Type="http://schemas.openxmlformats.org/officeDocument/2006/relationships/hyperlink" Target="https://www.washingtonpost.com/world/national-security/attorney-general-jeff-sessions-repeats-trump-threat-that-sanctuary-cities-could-lose-justice-department-grants/2017/03/27/1fa38e2a-1315-11e7-9e4f-09aa75d3ec57_story.html?utm_term=.d7f71e59c425" TargetMode="External"/><Relationship Id="rId3748" Type="http://schemas.openxmlformats.org/officeDocument/2006/relationships/hyperlink" Target="http://www.latimes.com/local/california/la-me-sanctuary-cities-respond-to-ag-threats-20170327-story.html" TargetMode="External"/><Relationship Id="rId3749" Type="http://schemas.openxmlformats.org/officeDocument/2006/relationships/hyperlink" Target="https://www.wsj.com/articles/sanctuary-city-mayors-vow-to-protect-immigrants-1490665641" TargetMode="External"/><Relationship Id="rId670" Type="http://schemas.openxmlformats.org/officeDocument/2006/relationships/hyperlink" Target="http://trk.cp20.com/click/h8l1h-b21xfn-6hmiyr45/" TargetMode="External"/><Relationship Id="rId671" Type="http://schemas.openxmlformats.org/officeDocument/2006/relationships/hyperlink" Target="https://apnews.com/8c1e42e30f124afe92d9e885ca748649" TargetMode="External"/><Relationship Id="rId672" Type="http://schemas.openxmlformats.org/officeDocument/2006/relationships/hyperlink" Target="http://www.politico.com/blogs/under-the-radar/2017/06/19/judge-trump-travel-ban-239738" TargetMode="External"/><Relationship Id="rId673" Type="http://schemas.openxmlformats.org/officeDocument/2006/relationships/hyperlink" Target="https://www.buzzfeed.com/chrisgeidner/hawaii-judge-narrows-injunction-against-trumps-travel-ban?utm_term=.hbj8QQeXZ" TargetMode="External"/><Relationship Id="rId674" Type="http://schemas.openxmlformats.org/officeDocument/2006/relationships/hyperlink" Target="https://www.washingtonpost.com/news/worldviews/wp/2017/06/20/on-world-refugee-day-5-correspondents-reveal-what-its-like-to-cover-the-crisis/?utm_term=.5bf888c310ea" TargetMode="External"/><Relationship Id="rId675" Type="http://schemas.openxmlformats.org/officeDocument/2006/relationships/hyperlink" Target="http://www.cnn.com/2017/06/20/world/world-refugee-day-worst-crisis-in-history/" TargetMode="External"/><Relationship Id="rId676" Type="http://schemas.openxmlformats.org/officeDocument/2006/relationships/hyperlink" Target="http://www.nydailynews.com/life-style/send-hope-world-refugee-day-shed-light-global-crisis-article-1.3260315" TargetMode="External"/><Relationship Id="rId677" Type="http://schemas.openxmlformats.org/officeDocument/2006/relationships/hyperlink" Target="http://www.nbcdfw.com/news/local/Trump-Administration-May-Back-Texas-Immigration-Law-Lawyers-429549653.html" TargetMode="External"/><Relationship Id="rId678" Type="http://schemas.openxmlformats.org/officeDocument/2006/relationships/hyperlink" Target="https://www.texastribune.org/2017/06/19/uttt-poll-majority-support-new-immigration-laws-voters-are-split/" TargetMode="External"/><Relationship Id="rId679" Type="http://schemas.openxmlformats.org/officeDocument/2006/relationships/hyperlink" Target="http://www.kiiitv.com/news/local/hunter-asked-not-to-speak-at-lulac-convention-because-of-sb4/449766940" TargetMode="External"/><Relationship Id="rId3200" Type="http://schemas.openxmlformats.org/officeDocument/2006/relationships/hyperlink" Target="http://thehill.com/blogs/pundits-blog/immigration/327837-public-safety-requires-courthouses-to-be-safe-spaces-for" TargetMode="External"/><Relationship Id="rId3201" Type="http://schemas.openxmlformats.org/officeDocument/2006/relationships/hyperlink" Target="http://thehill.com/blogs/pundits-blog/the-judiciary/327957-how-the-travel-ban-ruling-could-change-public-education" TargetMode="External"/><Relationship Id="rId3202" Type="http://schemas.openxmlformats.org/officeDocument/2006/relationships/hyperlink" Target="http://www.tampabay.com/opinion/columns/column-why-sheriffs-feds-are-at-odds-on-immigration/2319129" TargetMode="External"/><Relationship Id="rId3203" Type="http://schemas.openxmlformats.org/officeDocument/2006/relationships/hyperlink" Target="http://www.sandiegouniontribune.com/news/immigration/sd-me-citizen-path-20170407-story.html" TargetMode="External"/><Relationship Id="rId3204" Type="http://schemas.openxmlformats.org/officeDocument/2006/relationships/hyperlink" Target="https://www.washingtonpost.com/national/famed-nyc-bakerys-immigrant-workers-defy-trump/2017/04/08/664de814-1c7c-11e7-8598-9a99da559f9e_story.html?utm_term=.f2fb7cc294c1" TargetMode="External"/><Relationship Id="rId3205" Type="http://schemas.openxmlformats.org/officeDocument/2006/relationships/hyperlink" Target="http://www.cleveland.com/metro/index.ssf/2017/04/lorain_mom_among_undocumented_immigrants_facing_tougher_deportation_action_under_trump.html" TargetMode="External"/><Relationship Id="rId3206" Type="http://schemas.openxmlformats.org/officeDocument/2006/relationships/hyperlink" Target="http://www.deseretnews.com/article/865677355/Second-travel-delay-leaves-deported-Draper-mom-in-limbo.html" TargetMode="External"/><Relationship Id="rId3207" Type="http://schemas.openxmlformats.org/officeDocument/2006/relationships/hyperlink" Target="http://www.sltrib.com/news/5146762-155/mormon-women-others-gather-at-salt" TargetMode="External"/><Relationship Id="rId3208" Type="http://schemas.openxmlformats.org/officeDocument/2006/relationships/hyperlink" Target="http://www.oregonlive.com/pacific-northwest-news/index.ssf/2017/04/woodburn_taught_latinos_to_dre.html" TargetMode="External"/><Relationship Id="rId3209" Type="http://schemas.openxmlformats.org/officeDocument/2006/relationships/hyperlink" Target="https://www.washingtonpost.com/national/north-carolina-police-investigate-store-attack-as-hate-crime/2017/04/07/a2fff030-1bc9-11e7-8598-9a99da559f9e_story.html?utm_term=.05f014515cc0" TargetMode="External"/><Relationship Id="rId40" Type="http://schemas.openxmlformats.org/officeDocument/2006/relationships/hyperlink" Target="https://agora.aila.org/Conference/Detail/1349" TargetMode="External"/><Relationship Id="rId41" Type="http://schemas.openxmlformats.org/officeDocument/2006/relationships/hyperlink" Target="https://agora.aila.org/Conference/Detail/1350" TargetMode="External"/><Relationship Id="rId42" Type="http://schemas.openxmlformats.org/officeDocument/2006/relationships/hyperlink" Target="http://www.pli.edu/Content/Seminar/FTCA_and_Other_Civil_Rights_Claims_Immigration/_/N-4kZ1z102h9?ID=318799" TargetMode="External"/><Relationship Id="rId43" Type="http://schemas.openxmlformats.org/officeDocument/2006/relationships/hyperlink" Target="https://agora.aila.org/Conference/Detail/1351" TargetMode="External"/><Relationship Id="rId44" Type="http://schemas.openxmlformats.org/officeDocument/2006/relationships/hyperlink" Target="http://lawprofessors.typepad.com/immigration/2017/07/us-news-and-world-report-top-10-countries-to-be-an-immigrant.html" TargetMode="External"/><Relationship Id="rId45" Type="http://schemas.openxmlformats.org/officeDocument/2006/relationships/hyperlink" Target="http://lawprofessors.typepad.com/immigration/2017/07/battle-emerging-inside-trump-administration-over-who-controls-immigration-and-refugees-h-washington-.html" TargetMode="External"/><Relationship Id="rId46" Type="http://schemas.openxmlformats.org/officeDocument/2006/relationships/hyperlink" Target="http://lawprofessors.typepad.com/immigration/2017/07/what-the-trump-illegal-immigration-spikes-along-us-mexico-border.html" TargetMode="External"/><Relationship Id="rId47" Type="http://schemas.openxmlformats.org/officeDocument/2006/relationships/hyperlink" Target="http://lawprofessors.typepad.com/immigration/2017/07/proposed-kates-law-would-not-have-saved-kate-steinle.html" TargetMode="External"/><Relationship Id="rId48" Type="http://schemas.openxmlformats.org/officeDocument/2006/relationships/hyperlink" Target="http://lawprofessors.typepad.com/immigration/2017/07/icymi-swet-shop-boys-performance-of-t5-on-late-show-takes-aim-at-islamophobia-muslim-ban.html" TargetMode="External"/><Relationship Id="rId130" Type="http://schemas.openxmlformats.org/officeDocument/2006/relationships/hyperlink" Target="https://www.usnews.com/news/politics/articles/2017-07-06/justice-dept-questions-cities-on-following-immigration-law" TargetMode="External"/><Relationship Id="rId131" Type="http://schemas.openxmlformats.org/officeDocument/2006/relationships/hyperlink" Target="http://trk.cp20.com/click/hht2x-b89ztf-6hmiyr40/" TargetMode="External"/><Relationship Id="rId132" Type="http://schemas.openxmlformats.org/officeDocument/2006/relationships/hyperlink" Target="http://trk.cp20.com/click/hht2x-b89ztg-6hmiyr41/" TargetMode="External"/><Relationship Id="rId133" Type="http://schemas.openxmlformats.org/officeDocument/2006/relationships/hyperlink" Target="http://www.cnbc.com/2017/07/07/us-judge-rejects-hawaiis-bid-to-exempt-grandparents-from-the-trump-travel-ban.html" TargetMode="External"/><Relationship Id="rId134" Type="http://schemas.openxmlformats.org/officeDocument/2006/relationships/hyperlink" Target="http://trk.cp20.com/click/hht2x-b89zti-6hmiyr43/" TargetMode="External"/><Relationship Id="rId135" Type="http://schemas.openxmlformats.org/officeDocument/2006/relationships/hyperlink" Target="http://trk.cp20.com/click/hht2x-b89ztj-6hmiyr44/" TargetMode="External"/><Relationship Id="rId136" Type="http://schemas.openxmlformats.org/officeDocument/2006/relationships/hyperlink" Target="http://trk.cp20.com/click/hht2x-b89ztk-6hmiyr45/" TargetMode="External"/><Relationship Id="rId137" Type="http://schemas.openxmlformats.org/officeDocument/2006/relationships/hyperlink" Target="http://trk.cp20.com/click/hht2x-b89ztn-6hmiyr48/" TargetMode="External"/><Relationship Id="rId138" Type="http://schemas.openxmlformats.org/officeDocument/2006/relationships/hyperlink" Target="http://trk.cp20.com/click/hht2x-b89zto-6hmiyr49/" TargetMode="External"/><Relationship Id="rId139" Type="http://schemas.openxmlformats.org/officeDocument/2006/relationships/hyperlink" Target="http://trk.cp20.com/click/hht2x-b89ztp-6hmiyr40/" TargetMode="External"/><Relationship Id="rId1070" Type="http://schemas.openxmlformats.org/officeDocument/2006/relationships/hyperlink" Target="http://www.interfaithimmigration.org/standwithrefugees/" TargetMode="External"/><Relationship Id="rId1071" Type="http://schemas.openxmlformats.org/officeDocument/2006/relationships/hyperlink" Target="https://www.amnestyusa.org/press-releases/amnesty-international-usa-launches-campaign-urging-ivanka-trump-intervene-behalf-jailed-immigrant-families/" TargetMode="External"/><Relationship Id="rId2500" Type="http://schemas.openxmlformats.org/officeDocument/2006/relationships/hyperlink" Target="http://www.latimes.com/nation/nationnow/la-na-texas-sanctuary-cities-20170508-story.html" TargetMode="External"/><Relationship Id="rId2501" Type="http://schemas.openxmlformats.org/officeDocument/2006/relationships/hyperlink" Target="https://www.usatoday.com/story/news/nation/2017/05/08/texas-law-sanctuary-cities-protests/101435602/" TargetMode="External"/><Relationship Id="rId2502" Type="http://schemas.openxmlformats.org/officeDocument/2006/relationships/hyperlink" Target="http://www.cnn.com/2017/05/07/us/texas-bans-sanctuary-cities/" TargetMode="External"/><Relationship Id="rId2503" Type="http://schemas.openxmlformats.org/officeDocument/2006/relationships/hyperlink" Target="https://news.vice.com/story/texas-sues-the-city-of-austin-over-controversial-new-immigration-law" TargetMode="External"/><Relationship Id="rId2504" Type="http://schemas.openxmlformats.org/officeDocument/2006/relationships/hyperlink" Target="http://talkingpointsmemo.com/livewire/abbott-texas-sanctuary-city-ban" TargetMode="External"/><Relationship Id="rId2505" Type="http://schemas.openxmlformats.org/officeDocument/2006/relationships/hyperlink" Target="https://www.texastribune.org/2017/05/08/paxton-looks-get-ahead-legal-challenges-sb4/?utm_campaign=trib-social&amp;utm_medium=social&amp;utm_source=twitter&amp;utm_content=1494274975" TargetMode="External"/><Relationship Id="rId2506" Type="http://schemas.openxmlformats.org/officeDocument/2006/relationships/hyperlink" Target="http://www.motherjones.com/politics/2017/05/sanctuary-cities-outlawed-now-law-texas" TargetMode="External"/><Relationship Id="rId2507" Type="http://schemas.openxmlformats.org/officeDocument/2006/relationships/hyperlink" Target="http://www.salon.com/2017/05/08/texas-gov-greg-abbott-signs-law-banning-sanctuary-cities-as-trump-voters-lament-mass-immigration-powers/" TargetMode="External"/><Relationship Id="rId2508" Type="http://schemas.openxmlformats.org/officeDocument/2006/relationships/hyperlink" Target="https://www.dallasnews.com/news/texas-politics/2017/05/07/abbott-signs-sanctuary-cities-ban-law" TargetMode="External"/><Relationship Id="rId2509" Type="http://schemas.openxmlformats.org/officeDocument/2006/relationships/hyperlink" Target="http://thehill.com/latino/332463-five-things-to-know-about-texas-sanctuary-city-law" TargetMode="External"/><Relationship Id="rId1072" Type="http://schemas.openxmlformats.org/officeDocument/2006/relationships/hyperlink" Target="http://www.aila.org/advo-media/aila-correspondence/2017/sign-on-letter-calling-members-of-congress-hr-2213" TargetMode="External"/><Relationship Id="rId1073" Type="http://schemas.openxmlformats.org/officeDocument/2006/relationships/hyperlink" Target="http://www1.nyc.gov/site/immigrants/programs/social-economic/services-for-recently-arrived-immigrants.page" TargetMode="External"/><Relationship Id="rId1074"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1075" Type="http://schemas.openxmlformats.org/officeDocument/2006/relationships/hyperlink" Target="http://benefitsplus.cssny.org/benefit-tool/housing-resources" TargetMode="External"/><Relationship Id="rId1076" Type="http://schemas.openxmlformats.org/officeDocument/2006/relationships/hyperlink" Target="http://www.nychdc.com/pages/Now-Renting.html" TargetMode="External"/><Relationship Id="rId1077" Type="http://schemas.openxmlformats.org/officeDocument/2006/relationships/hyperlink" Target="https://portal.hud.gov/hudportal/HUD?src=/states/new_york/renting/assistanceprograms" TargetMode="External"/><Relationship Id="rId1078" Type="http://schemas.openxmlformats.org/officeDocument/2006/relationships/hyperlink" Target="https://a806-housingconnect.nyc.gov/nyclottery/lottery.html#home" TargetMode="External"/><Relationship Id="rId1079" Type="http://schemas.openxmlformats.org/officeDocument/2006/relationships/hyperlink" Target="http://www.aila.org/infonet/cbp-deploys-biometric-exit-technology-washington" TargetMode="External"/><Relationship Id="rId49" Type="http://schemas.openxmlformats.org/officeDocument/2006/relationships/hyperlink" Target="http://lawprofessors.typepad.com/immigration/2017/07/nyt-on-wife-of-hate-crime-victim-my-story-needs-to-be-spread-.html" TargetMode="External"/><Relationship Id="rId3750" Type="http://schemas.openxmlformats.org/officeDocument/2006/relationships/hyperlink" Target="http://thehill.com/homenews/administration/325956-perez-trump-trying-to-bully-law-enforcement" TargetMode="External"/><Relationship Id="rId3751" Type="http://schemas.openxmlformats.org/officeDocument/2006/relationships/hyperlink" Target="https://www.washingtonpost.com/world/national-security/lawsuit-seeks-data-over-searches-of-electronics-at-us-border/2017/03/27/20477e3a-131b-11e7-bb16-269934184168_story.html?utm_term=.fb8e30d7f54d" TargetMode="External"/><Relationship Id="rId3752" Type="http://schemas.openxmlformats.org/officeDocument/2006/relationships/hyperlink" Target="https://www.washingtonpost.com/national/trump-asks-appeals-court-to-let-travel-ban-take-effect/2017/03/27/c60d4020-12f8-11e7-bb16-269934184168_story.html?utm_term=.1232ec8e7ad2" TargetMode="External"/><Relationship Id="rId3753" Type="http://schemas.openxmlformats.org/officeDocument/2006/relationships/hyperlink" Target="https://www.washingtonpost.com/national/trump-asks-appeals-court-to-let-travel-ban-take-effect/2017/03/27/c60d4020-12f8-11e7-bb16-269934184168_story.html?utm_term=.d18a2137c90b" TargetMode="External"/><Relationship Id="rId3754" Type="http://schemas.openxmlformats.org/officeDocument/2006/relationships/hyperlink" Target="http://thehill.com/homenews/administration/325982-13-states-back-trump-travel-ban-report" TargetMode="External"/><Relationship Id="rId3755" Type="http://schemas.openxmlformats.org/officeDocument/2006/relationships/hyperlink" Target="https://www.washingtonpost.com/national/qanda-whod-gain-from-a-trump-border-wall-hint-not-mexico/2017/03/27/7f2fdb4e-12fe-11e7-bb16-269934184168_story.html?utm_term=.5107671b7f02" TargetMode="External"/><Relationship Id="rId3756" Type="http://schemas.openxmlformats.org/officeDocument/2006/relationships/hyperlink" Target="http://www.politico.com/story/2017/03/border-wall-trump-congress-funding-236561" TargetMode="External"/><Relationship Id="rId3757" Type="http://schemas.openxmlformats.org/officeDocument/2006/relationships/hyperlink" Target="http://thehill.com/homenews/administration/326022-trump-wants-1b-for-62-miles-of-border-wall-report" TargetMode="External"/><Relationship Id="rId3758" Type="http://schemas.openxmlformats.org/officeDocument/2006/relationships/hyperlink" Target="https://www.nytimes.com/reuters/2017/03/27/us/politics/27reuters-usa-trump-religion.html" TargetMode="External"/><Relationship Id="rId3759" Type="http://schemas.openxmlformats.org/officeDocument/2006/relationships/hyperlink" Target="https://www.nytimes.com/2017/03/28/us/kansas-shooting-india-immigrants-ian-grillot.html?_r=0" TargetMode="External"/><Relationship Id="rId1800" Type="http://schemas.openxmlformats.org/officeDocument/2006/relationships/hyperlink" Target="http://trk.cp20.com/click/gi26k-aw9lpm-6hmiyr46/" TargetMode="External"/><Relationship Id="rId1801" Type="http://schemas.openxmlformats.org/officeDocument/2006/relationships/hyperlink" Target="http://trk.cp20.com/click/gi26k-aw9lpo-6hmiyr48/" TargetMode="External"/><Relationship Id="rId1802" Type="http://schemas.openxmlformats.org/officeDocument/2006/relationships/hyperlink" Target="http://trk.cp20.com/click/gi26k-aw9lpp-6hmiyr49/" TargetMode="External"/><Relationship Id="rId1803" Type="http://schemas.openxmlformats.org/officeDocument/2006/relationships/hyperlink" Target="http://trk.cp20.com/click/gi26k-aw9lpt-6hmiyr43/" TargetMode="External"/><Relationship Id="rId1804" Type="http://schemas.openxmlformats.org/officeDocument/2006/relationships/hyperlink" Target="http://trk.cp20.com/click/gi26k-aw9lpn-6hmiyr47/" TargetMode="External"/><Relationship Id="rId1805" Type="http://schemas.openxmlformats.org/officeDocument/2006/relationships/hyperlink" Target="http://www.reuters.com/article/maryland-crime-idUSL1N1IQ21L" TargetMode="External"/><Relationship Id="rId1806" Type="http://schemas.openxmlformats.org/officeDocument/2006/relationships/hyperlink" Target="http://trk.cp20.com/click/gi26k-aw9lq0-6hmiyr46/" TargetMode="External"/><Relationship Id="rId1807" Type="http://schemas.openxmlformats.org/officeDocument/2006/relationships/hyperlink" Target="http://trk.cp20.com/click/gi26k-aw9lpu-6hmiyr44/" TargetMode="External"/><Relationship Id="rId1808" Type="http://schemas.openxmlformats.org/officeDocument/2006/relationships/hyperlink" Target="http://trk.cp20.com/click/gi26k-aw9lps-6hmiyr42/" TargetMode="External"/><Relationship Id="rId1809" Type="http://schemas.openxmlformats.org/officeDocument/2006/relationships/hyperlink" Target="http://trk.cp20.com/click/gi26k-aw9lpv-6hmiyr45/" TargetMode="External"/><Relationship Id="rId680" Type="http://schemas.openxmlformats.org/officeDocument/2006/relationships/hyperlink" Target="http://www.freep.com/story/news/2017/06/18/iraqi-american-christians-upset-trump-amid-arrests-immigrants/402685001/" TargetMode="External"/><Relationship Id="rId681" Type="http://schemas.openxmlformats.org/officeDocument/2006/relationships/hyperlink" Target="http://www.mlive.com/news/detroit/index.ssf/2017/06/man_set_to_be_deported_to_iraq.html" TargetMode="External"/><Relationship Id="rId682" Type="http://schemas.openxmlformats.org/officeDocument/2006/relationships/hyperlink" Target="http://www.sandiegouniontribune.com/news/immigration/sd-me-iraqi-deportations-20170619-story.html" TargetMode="External"/><Relationship Id="rId683" Type="http://schemas.openxmlformats.org/officeDocument/2006/relationships/hyperlink" Target="https://www.agweb.com/article/2-immigrant-farmworkers-arrested-after-ben--jerrys-march-apnews/" TargetMode="External"/><Relationship Id="rId684" Type="http://schemas.openxmlformats.org/officeDocument/2006/relationships/hyperlink" Target="http://www.latimes.com/local/lanow/la-me-ln-claudia-rueda-20170619-story.html" TargetMode="External"/><Relationship Id="rId685" Type="http://schemas.openxmlformats.org/officeDocument/2006/relationships/hyperlink" Target="http://wnpr.org/post/two-vermont-dairy-workers-arrested-and-handed-over-immigration" TargetMode="External"/><Relationship Id="rId686" Type="http://schemas.openxmlformats.org/officeDocument/2006/relationships/hyperlink" Target="http://www.scpr.org/news/2017/06/19/72963/after-military-service-these-veterans-face-deporta/" TargetMode="External"/><Relationship Id="rId687" Type="http://schemas.openxmlformats.org/officeDocument/2006/relationships/hyperlink" Target="http://www.chron.com/news/houston-texas/houston/article/Lawsuit-against-federal-government-will-challenge-11229829.php" TargetMode="External"/><Relationship Id="rId688" Type="http://schemas.openxmlformats.org/officeDocument/2006/relationships/hyperlink" Target="http://nmindepth.com/2017/06/19/new-deportation-rules-claim-mother-with-no-chance-for-goodbyes/" TargetMode="External"/><Relationship Id="rId689" Type="http://schemas.openxmlformats.org/officeDocument/2006/relationships/hyperlink" Target="http://www.pe.com/2017/06/19/separated-by-deportation-this-family-is-learning-how-to-live-without-their-father/" TargetMode="External"/><Relationship Id="rId3210" Type="http://schemas.openxmlformats.org/officeDocument/2006/relationships/hyperlink" Target="https://www.nytimes.com/2017/04/07/nyregion/new-york-can-destroy-documents-judge-rules-in-municipal-id-case.html" TargetMode="External"/><Relationship Id="rId3211" Type="http://schemas.openxmlformats.org/officeDocument/2006/relationships/hyperlink" Target="https://www.washingtonpost.com/national/religion/thousands-march-for-immigrant-rights-in-dallas/2017/04/09/5311efba-1d8b-11e7-bb59-a74ccaf1d02f_story.html?utm_term=.b72aade7da02" TargetMode="External"/><Relationship Id="rId3212" Type="http://schemas.openxmlformats.org/officeDocument/2006/relationships/hyperlink" Target="https://www.dallasnews.com/news/immigration/2017/04/09/mega-march-immigration-rights-begun-downtown-dallas" TargetMode="External"/><Relationship Id="rId3213" Type="http://schemas.openxmlformats.org/officeDocument/2006/relationships/hyperlink" Target="http://dfw.cbslocal.com/2017/04/08/organizers-expect-big-turnout-at-dallas-immigration-march/" TargetMode="External"/><Relationship Id="rId3214" Type="http://schemas.openxmlformats.org/officeDocument/2006/relationships/hyperlink" Target="http://www.newsday.com/long-island/suffolk/activists-wife-urge-ice-to-release-detained-brentwood-man-1.13379710" TargetMode="External"/><Relationship Id="rId3215" Type="http://schemas.openxmlformats.org/officeDocument/2006/relationships/hyperlink" Target="http://www.cincinnati.com/story/news/politics/2017/04/06/archdioese-cincinnati-calls-scheduled-deportation-fairfield-mother-cruel-and-unnaceptable/100117634/" TargetMode="External"/><Relationship Id="rId3216" Type="http://schemas.openxmlformats.org/officeDocument/2006/relationships/hyperlink" Target="https://www.washingtonpost.com/local/virginia-politics/farmers-await-trump-action-on-visas-for-temporary-workers/2017/04/07/5d0027aa-1afa-11e7-9887-1a5314b56a08_story.html?utm_term=.2c3666a7fd4d" TargetMode="External"/><Relationship Id="rId3217" Type="http://schemas.openxmlformats.org/officeDocument/2006/relationships/hyperlink" Target="http://www.politico.com/states/florida/story/2017/04/scott-now-mum-on-whether-syrian-refugees-are-welcome-in-florida-111117" TargetMode="External"/><Relationship Id="rId3218" Type="http://schemas.openxmlformats.org/officeDocument/2006/relationships/hyperlink" Target="http://www.pbs.org/newshour/bb/california-cities-show-stark-differences-immigration/" TargetMode="External"/><Relationship Id="rId3219" Type="http://schemas.openxmlformats.org/officeDocument/2006/relationships/hyperlink" Target="http://www.centralmaine.com/2017/04/10/our-view-immigration-enforcement-actions-only-make-matters-worse/" TargetMode="External"/><Relationship Id="rId50" Type="http://schemas.openxmlformats.org/officeDocument/2006/relationships/hyperlink" Target="http://lawprofessors.typepad.com/immigration/2017/07/at-the-movies-beatriz-at-dinner-2017-.html" TargetMode="External"/><Relationship Id="rId51" Type="http://schemas.openxmlformats.org/officeDocument/2006/relationships/hyperlink" Target="http://lawprofessors.typepad.com/immigration/2017/07/epic-hamilton-fundraiser-for-immigration-advocacy.html" TargetMode="External"/><Relationship Id="rId52" Type="http://schemas.openxmlformats.org/officeDocument/2006/relationships/hyperlink" Target="http://lawprofessors.typepad.com/immigration/2017/07/immigration-cases-in-the-2017-term-of-the-supreme-court.html" TargetMode="External"/><Relationship Id="rId53" Type="http://schemas.openxmlformats.org/officeDocument/2006/relationships/hyperlink" Target="http://lawprofessors.typepad.com/immigration/2017/07/trump-administration-ends-prosecutorial-discretion-all-undocumented-immigrants-threatened-with-remov.html" TargetMode="External"/><Relationship Id="rId54" Type="http://schemas.openxmlformats.org/officeDocument/2006/relationships/hyperlink" Target="http://lawprofessors.typepad.com/immigration/2017/07/sheriff-joes-criminal-contempt-case-in-hands-of-judge.html" TargetMode="External"/><Relationship Id="rId55" Type="http://schemas.openxmlformats.org/officeDocument/2006/relationships/hyperlink" Target="http://lawprofessors.typepad.com/immigration/2017/07/together-podcast-migrant-and-refugee-stories.html" TargetMode="External"/><Relationship Id="rId56" Type="http://schemas.openxmlformats.org/officeDocument/2006/relationships/hyperlink" Target="http://lawprofessors.typepad.com/immigration/2017/07/proceeds-from-coldplays-alien-music-to-benefit-refugees.html" TargetMode="External"/><Relationship Id="rId57" Type="http://schemas.openxmlformats.org/officeDocument/2006/relationships/hyperlink" Target="http://lawprofessors.typepad.com/immigration/2017/07/immigration-articles-of-the-day-studies-of-naturalization.html" TargetMode="External"/><Relationship Id="rId58" Type="http://schemas.openxmlformats.org/officeDocument/2006/relationships/hyperlink" Target="http://lawprofessors.typepad.com/immigration/2017/07/from-the-bookshelves-burning-bridges-americas-20-year-crusade-to-deport-labor-leader-harry-bridges-b.html" TargetMode="External"/><Relationship Id="rId140" Type="http://schemas.openxmlformats.org/officeDocument/2006/relationships/hyperlink" Target="http://trk.cp20.com/click/hht2x-b89ztq-6hmiyr41/" TargetMode="External"/><Relationship Id="rId141" Type="http://schemas.openxmlformats.org/officeDocument/2006/relationships/hyperlink" Target="http://www.foxnews.com/us/2017/07/06/irishman-who-lived-in-us-illegally-for-decade-is-deported.html" TargetMode="External"/><Relationship Id="rId142" Type="http://schemas.openxmlformats.org/officeDocument/2006/relationships/hyperlink" Target="http://trk.cp20.com/click/hht2x-b89zts-6hmiyr43/" TargetMode="External"/><Relationship Id="rId143" Type="http://schemas.openxmlformats.org/officeDocument/2006/relationships/hyperlink" Target="http://trk.cp20.com/click/hht2x-b89ztt-6hmiyr44/" TargetMode="External"/><Relationship Id="rId144" Type="http://schemas.openxmlformats.org/officeDocument/2006/relationships/hyperlink" Target="http://trk.cp20.com/click/hht2x-b89ztv-6hmiyr46/" TargetMode="External"/><Relationship Id="rId145" Type="http://schemas.openxmlformats.org/officeDocument/2006/relationships/hyperlink" Target="http://trk.cp20.com/click/hht2x-b89ztw-6hmiyr47/" TargetMode="External"/><Relationship Id="rId146" Type="http://schemas.openxmlformats.org/officeDocument/2006/relationships/hyperlink" Target="http://trk.cp20.com/click/hht2x-b89zty-6hmiyr49/" TargetMode="External"/><Relationship Id="rId147" Type="http://schemas.openxmlformats.org/officeDocument/2006/relationships/hyperlink" Target="https://lasvegassun.com/news/2017/jul/06/mexicans-reunite-with-children-in-us-under-special/" TargetMode="External"/><Relationship Id="rId148" Type="http://schemas.openxmlformats.org/officeDocument/2006/relationships/hyperlink" Target="http://trk.cp20.com/click/hht2x-b89zu1-6hmiyr48/" TargetMode="External"/><Relationship Id="rId149" Type="http://schemas.openxmlformats.org/officeDocument/2006/relationships/hyperlink" Target="http://trk.cp20.com/click/hht2x-b89zu2-6hmiyr49/" TargetMode="External"/><Relationship Id="rId1080" Type="http://schemas.openxmlformats.org/officeDocument/2006/relationships/hyperlink" Target="http://www.aila.org/infonet/ice-announcements-of-enforcement-actions" TargetMode="External"/><Relationship Id="rId1081" Type="http://schemas.openxmlformats.org/officeDocument/2006/relationships/hyperlink" Target="http://www.aila.org/infonet/oig-releases-results-from-fy2016-spot-inspections" TargetMode="External"/><Relationship Id="rId2510" Type="http://schemas.openxmlformats.org/officeDocument/2006/relationships/hyperlink" Target="http://www.nbcdfw.com/news/politics/Dallas-County-Judge-Clay-Jenkins-Reacts-to-Signing-of-Sanctuary-Cities-Bill-421579013.html" TargetMode="External"/><Relationship Id="rId2511" Type="http://schemas.openxmlformats.org/officeDocument/2006/relationships/hyperlink" Target="https://www.washingtonpost.com/national/clinton-appointed-judges-to-decide-hawaii-travel-ban-appeal/2017/05/08/3935ab8c-341e-11e7-ab03-aa29f656f13e_story.html?utm_term=.8e9b92fd8086" TargetMode="External"/><Relationship Id="rId2512" Type="http://schemas.openxmlformats.org/officeDocument/2006/relationships/hyperlink" Target="https://www.washingtonpost.com/national/religion/appeals-court-to-weigh-challenge-to-revised-trump-travel-ban/2017/05/08/35e1a3fa-33bf-11e7-ab03-aa29f656f13e_story.html?utm_term=.76b6abf4b03d" TargetMode="External"/><Relationship Id="rId2513" Type="http://schemas.openxmlformats.org/officeDocument/2006/relationships/hyperlink" Target="http://www.reuters.com/article/us-usa-immigration-court-idUSKBN1840ZU" TargetMode="External"/><Relationship Id="rId2514" Type="http://schemas.openxmlformats.org/officeDocument/2006/relationships/hyperlink" Target="https://www.nytimes.com/2017/05/08/us/politics/travel-ban-federal-judges-trump.html" TargetMode="External"/><Relationship Id="rId2515" Type="http://schemas.openxmlformats.org/officeDocument/2006/relationships/hyperlink" Target="https://www.washingtonpost.com/local/public-safety/presidents-trump-revised-travel-ban-faces-new-legal-challenges/2017/05/08/c4c6f968-3387-11e7-b373-418f6849a004_story.html?utm_term=.3b832ec53247" TargetMode="External"/><Relationship Id="rId2516" Type="http://schemas.openxmlformats.org/officeDocument/2006/relationships/hyperlink" Target="https://www.wsj.com/articles/appellate-judges-review-travel-ban-1494287837" TargetMode="External"/><Relationship Id="rId2517" Type="http://schemas.openxmlformats.org/officeDocument/2006/relationships/hyperlink" Target="https://www.usatoday.com/story/news/politics/2017/05/07/trumps-immigration-travel-ban-faces-familiar-foe-appeals-courts-trump/101334230/" TargetMode="External"/><Relationship Id="rId2518" Type="http://schemas.openxmlformats.org/officeDocument/2006/relationships/hyperlink" Target="http://thehill.com/homenews/administration/332404-trump-call-for-muslim-ban-deleted-from-campaign-site-after-reporters" TargetMode="External"/><Relationship Id="rId2519" Type="http://schemas.openxmlformats.org/officeDocument/2006/relationships/hyperlink" Target="https://www.washingtonpost.com/news/morning-mix/wp/2017/05/09/trumps-preventing-muslim-immigration-vow-disappears-from-campaign-website-after-spicer-questioned/?utm_term=.c8d69343fb00" TargetMode="External"/><Relationship Id="rId1082"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083" Type="http://schemas.openxmlformats.org/officeDocument/2006/relationships/hyperlink" Target="https://shn061317.eventbrite.com/" TargetMode="External"/><Relationship Id="rId1084" Type="http://schemas.openxmlformats.org/officeDocument/2006/relationships/hyperlink" Target="https://register.gotowebinar.com/register/2677251823042932737" TargetMode="External"/><Relationship Id="rId1085" Type="http://schemas.openxmlformats.org/officeDocument/2006/relationships/hyperlink" Target="https://www.immigrantdefenseproject.org/eyes-on-ice?utm_source=Empty+List&amp;utm_campaign=470bd61054-EMAIL_CAMPAIGN_2017_06_08&amp;utm_medium=email&amp;utm_term=0_195397a00f-470bd61054-" TargetMode="External"/><Relationship Id="rId1086" Type="http://schemas.openxmlformats.org/officeDocument/2006/relationships/hyperlink" Target="https://register.gotowebinar.com/register/5509133080959654401" TargetMode="External"/><Relationship Id="rId1087" Type="http://schemas.openxmlformats.org/officeDocument/2006/relationships/hyperlink" Target="https://www.eventbrite.com/e/listen-for-a-change-black-lives-immigration-trans-rights-tickets-34224317856?aff=es2" TargetMode="External"/><Relationship Id="rId1088"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089" Type="http://schemas.openxmlformats.org/officeDocument/2006/relationships/hyperlink" Target="https://register.gotowebinar.com/register/1140562277550450689" TargetMode="External"/><Relationship Id="rId59" Type="http://schemas.openxmlformats.org/officeDocument/2006/relationships/hyperlink" Target="http://lawprofessors.typepad.com/immigration/2017/07/my-entry.html" TargetMode="External"/><Relationship Id="rId3760" Type="http://schemas.openxmlformats.org/officeDocument/2006/relationships/hyperlink" Target="http://www.abajournal.com/magazine/article/legal_logjam_immigration_court" TargetMode="External"/><Relationship Id="rId3761" Type="http://schemas.openxmlformats.org/officeDocument/2006/relationships/hyperlink" Target="https://www.washingtonpost.com/opinions/trump-is-looking-more-and-more-like-a-man-without-a-plan/2017/03/27/327edc1c-1337-11e7-ada0-1489b735b3a3_story.html?utm_term=.55bf4ab56180" TargetMode="External"/><Relationship Id="rId3762" Type="http://schemas.openxmlformats.org/officeDocument/2006/relationships/hyperlink" Target="https://www.washingtonpost.com/local/theyve-survived-untold-horrors-undocumented-teens-dont-deserve-to-be-demonized/2017/03/27/518dcebe-09b5-11e7-a15f-a58d4a988474_story.html?utm_term=.109cfd5d4fe4" TargetMode="External"/><Relationship Id="rId3763" Type="http://schemas.openxmlformats.org/officeDocument/2006/relationships/hyperlink" Target="http://www.thedailybeast.com/articles/2017/03/27/undocumented-mom-with-brain-tumor-i-came-seeking-safety-ice-locked-me-up.html?via=desktop&amp;source=email" TargetMode="External"/><Relationship Id="rId3764" Type="http://schemas.openxmlformats.org/officeDocument/2006/relationships/hyperlink" Target="http://thehill.com/blogs/pundits-blog/defense/325934-trump-undermines-own-border-goals-by-gutting-coast-guard" TargetMode="External"/><Relationship Id="rId3765" Type="http://schemas.openxmlformats.org/officeDocument/2006/relationships/hyperlink" Target="http://www.huffingtonpost.com/entry/bill-clinton-laid-groundwork-for-trumps-ugly-immigration_us_58d96a8ce4b04f2f079271d1" TargetMode="External"/><Relationship Id="rId3766" Type="http://schemas.openxmlformats.org/officeDocument/2006/relationships/hyperlink" Target="http://www.dispatch.com/news/20170327/trump-order-has-ohios-undocumented-immigrants-scrambling" TargetMode="External"/><Relationship Id="rId3767" Type="http://schemas.openxmlformats.org/officeDocument/2006/relationships/hyperlink" Target="http://www.cleveland.com/politics/index.ssf/2017/03/new_statewide_survey_shows_ohi.html" TargetMode="External"/><Relationship Id="rId3768" Type="http://schemas.openxmlformats.org/officeDocument/2006/relationships/hyperlink" Target="https://www.washingtonpost.com/national/mississippi-governor-approves-outlawing-of-sanctuary-cities/2017/03/27/8c5355c4-130f-11e7-bb16-269934184168_story.html?utm_term=.d8c33f852e97" TargetMode="External"/><Relationship Id="rId3769" Type="http://schemas.openxmlformats.org/officeDocument/2006/relationships/hyperlink" Target="https://www.washingtonpost.com/local/mcauliffe-vetoes-anti-sanctuary-cities-bill/2017/03/27/edb09eea-1336-11e7-bb16-269934184168_story.html?utm_term=.f1efec8c1b78" TargetMode="External"/><Relationship Id="rId1810" Type="http://schemas.openxmlformats.org/officeDocument/2006/relationships/hyperlink" Target="http://trk.cp20.com/click/gi26k-aw9lpx-6hmiyr47/" TargetMode="External"/><Relationship Id="rId1811" Type="http://schemas.openxmlformats.org/officeDocument/2006/relationships/hyperlink" Target="http://trk.cp20.com/click/gi26k-aw9lpy-6hmiyr48/" TargetMode="External"/><Relationship Id="rId1812" Type="http://schemas.openxmlformats.org/officeDocument/2006/relationships/hyperlink" Target="http://trk.cp20.com/click/gi26k-aw9lpz-6hmiyr49/" TargetMode="External"/><Relationship Id="rId1813" Type="http://schemas.openxmlformats.org/officeDocument/2006/relationships/hyperlink" Target="http://trk.cp20.com/click/gi26k-aw9lq1-6hmiyr47/" TargetMode="External"/><Relationship Id="rId1814" Type="http://schemas.openxmlformats.org/officeDocument/2006/relationships/hyperlink" Target="http://trk.cp20.com/click/gi26k-aw9lq2-6hmiyr48/" TargetMode="External"/><Relationship Id="rId1815" Type="http://schemas.openxmlformats.org/officeDocument/2006/relationships/hyperlink" Target="http://trk.cp20.com/click/gi26k-aw9lq4-6hmiyr40/" TargetMode="External"/><Relationship Id="rId1816" Type="http://schemas.openxmlformats.org/officeDocument/2006/relationships/hyperlink" Target="http://trk.cp20.com/click/gi26k-aw9lqc-6hmiyr47/" TargetMode="External"/><Relationship Id="rId1817" Type="http://schemas.openxmlformats.org/officeDocument/2006/relationships/hyperlink" Target="http://trk.cp20.com/click/gi26k-aw9lqa-6hmiyr45/" TargetMode="External"/><Relationship Id="rId1818" Type="http://schemas.openxmlformats.org/officeDocument/2006/relationships/hyperlink" Target="http://trk.cp20.com/click/gi26k-aw9lqb-6hmiyr46/" TargetMode="External"/><Relationship Id="rId1819" Type="http://schemas.openxmlformats.org/officeDocument/2006/relationships/hyperlink" Target="http://trk.cp20.com/click/gi26k-aw9lqd-6hmiyr48/" TargetMode="External"/><Relationship Id="rId690" Type="http://schemas.openxmlformats.org/officeDocument/2006/relationships/hyperlink" Target="http://www.chicagotribune.com/bluesky/technology/ct-tech-ceos-white-house-20170619-story.html" TargetMode="External"/><Relationship Id="rId691" Type="http://schemas.openxmlformats.org/officeDocument/2006/relationships/hyperlink" Target="https://www.nytimes.com/reuters/2017/06/19/world/europe/19reuters-global-refugees-egeland.html?_r=0" TargetMode="External"/><Relationship Id="rId692" Type="http://schemas.openxmlformats.org/officeDocument/2006/relationships/hyperlink" Target="https://www.nytimes.com/2017/06/19/business/for-the-business-traveler-worried-about-security-youre-not-alone.html" TargetMode="External"/><Relationship Id="rId693" Type="http://schemas.openxmlformats.org/officeDocument/2006/relationships/hyperlink" Target="https://www.nytimes.com/2017/06/19/us/seven-sailors-uss-fitzgerald.html?smid=tw-nytimes&amp;smtyp=cur&amp;_r=1" TargetMode="External"/><Relationship Id="rId694" Type="http://schemas.openxmlformats.org/officeDocument/2006/relationships/hyperlink" Target="https://www.nytimes.com/2017/06/20/us/politics/on-the-mexican-border-a-case-for-technology-over-concrete.html" TargetMode="External"/><Relationship Id="rId695" Type="http://schemas.openxmlformats.org/officeDocument/2006/relationships/hyperlink" Target="https://www.washingtonpost.com/politics/courts_law/high-court-us-officials-cant-be-held-liable-for-alleged-unconstitutional-treatment-of-noncitizens/2017/06/19/ee4b5216-5510-11e7-ba90-f5875b7d1876_story.html?utm_term=.21aecc1765c0" TargetMode="External"/><Relationship Id="rId696" Type="http://schemas.openxmlformats.org/officeDocument/2006/relationships/hyperlink" Target="https://www.washingtonpost.com/news/the-switch/wp/2017/06/19/trump-is-meeting-with-silicon-valley-ceos-today-heres-what-you-need-to-know/?utm_term=.b072420bc392" TargetMode="External"/><Relationship Id="rId697" Type="http://schemas.openxmlformats.org/officeDocument/2006/relationships/hyperlink" Target="https://www.washingtonpost.com/local/public-safety/killing-of-muslim-teenager-not-being-investigated-as-a-hate-crime-police-say/2017/06/19/e7670f0a-54f0-11e7-ba90-f5875b7d1876_story.html?utm_term=.457daf0e87ef" TargetMode="External"/><Relationship Id="rId698" Type="http://schemas.openxmlformats.org/officeDocument/2006/relationships/hyperlink" Target="http://www.nbcnews.com/feature/nbc-out-pride30/pride30-once-refugee-attorney-luis-mancheno-fights-immigrants-n766131" TargetMode="External"/><Relationship Id="rId699" Type="http://schemas.openxmlformats.org/officeDocument/2006/relationships/hyperlink" Target="http://thehill.com/homenews/administration/338396-apple-ceo-will-talk-immigration-encryption-at-white-house-report" TargetMode="External"/><Relationship Id="rId3220" Type="http://schemas.openxmlformats.org/officeDocument/2006/relationships/hyperlink" Target="http://www.stltoday.com/news/local/columns/tony-messenger/messenger-immigrants-fearing-deportation-prepare-for-separation-from-their-children/article_4f7f8ff2-c7c8-5ef1-b10d-cdc44222402f.html" TargetMode="External"/><Relationship Id="rId3221" Type="http://schemas.openxmlformats.org/officeDocument/2006/relationships/hyperlink" Target="http://www.clatl.com/news/article/20857225/in-the-shadows" TargetMode="External"/><Relationship Id="rId3222" Type="http://schemas.openxmlformats.org/officeDocument/2006/relationships/hyperlink" Target="http://www.rollingstone.com/politics/features/trump-era-ushers-in-new-unofficial-policy-on-asylum-seekers-w473930" TargetMode="External"/><Relationship Id="rId3223" Type="http://schemas.openxmlformats.org/officeDocument/2006/relationships/hyperlink" Target="https://www.ice.gov/news/releases/31-arrested-new-york-ice-operation-targeting-criminal-aliens-illegal-re-entrants" TargetMode="External"/><Relationship Id="rId3224"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3225" Type="http://schemas.openxmlformats.org/officeDocument/2006/relationships/hyperlink" Target="http://www.thedailybeast.com/articles/2017/03/30/legal-immigrants-fear-getting-arrested-in-court-by-ice.html" TargetMode="External"/><Relationship Id="rId3226" Type="http://schemas.openxmlformats.org/officeDocument/2006/relationships/hyperlink" Target="http://www.nydailynews.com/new-york/nypd-alerts-feds-court-appearances-immigrants-article-1.3016935" TargetMode="External"/><Relationship Id="rId3227" Type="http://schemas.openxmlformats.org/officeDocument/2006/relationships/hyperlink" Target="http://www.aila.org/about/announcements/aila-podcast-ethics-of-filing-for-asylum" TargetMode="External"/><Relationship Id="rId3228" Type="http://schemas.openxmlformats.org/officeDocument/2006/relationships/hyperlink" Target="http://www.aila.org/infonet/white-house-memo-implementing-the-executive-order" TargetMode="External"/><Relationship Id="rId3229" Type="http://schemas.openxmlformats.org/officeDocument/2006/relationships/hyperlink" Target="http://www.aila.org/advo-media/agency-liaison/case-examples/call-for-examples-sympathetic-haiti-tps-cases" TargetMode="External"/><Relationship Id="rId60" Type="http://schemas.openxmlformats.org/officeDocument/2006/relationships/hyperlink" Target="http://lawprofessors.typepad.com/immigration/2017/07/h1-bs-place-in-videogame-history.html" TargetMode="External"/><Relationship Id="rId61" Type="http://schemas.openxmlformats.org/officeDocument/2006/relationships/hyperlink" Target="http://lawprofessors.typepad.com/immigration/2017/07/in-anopinion-by-judge-stephenreinhardt-and-joined-by-judges-tashima-and-berzon-the-us-court-of-appeals-for-the-ninth-c.html" TargetMode="External"/><Relationship Id="rId62" Type="http://schemas.openxmlformats.org/officeDocument/2006/relationships/hyperlink" Target="http://lawprofessors.typepad.com/immigration/2017/07/immigration-article-of-teh-day-michael-a-olivas-within-you-without-you-undocumented-lawyers-daca-and.html" TargetMode="External"/><Relationship Id="rId63" Type="http://schemas.openxmlformats.org/officeDocument/2006/relationships/hyperlink" Target="http://lawprofessors.typepad.com/immigration/2017/07/scrubbing-away-transparency-and-our-immigration-resources-by-geoffrey-a-hoffman.html" TargetMode="External"/><Relationship Id="rId64" Type="http://schemas.openxmlformats.org/officeDocument/2006/relationships/hyperlink" Target="http://lawprofessors.typepad.com/immigration/2017/07/from-the-bookshelves-international-migration-outlook-2017.html" TargetMode="External"/><Relationship Id="rId65" Type="http://schemas.openxmlformats.org/officeDocument/2006/relationships/hyperlink" Target="http://lawprofessors.typepad.com/immigration/2017/07/immigration-law-professor-now-heads-academic-diversity-initiatives-at-uc-davis.html" TargetMode="External"/><Relationship Id="rId66" Type="http://schemas.openxmlformats.org/officeDocument/2006/relationships/hyperlink" Target="http://lawprofessors.typepad.com/immigration/2017/07/no-summer-vacation-miami-immigration-clinic-sues-on-behalf-of-us-citizen.html" TargetMode="External"/><Relationship Id="rId67" Type="http://schemas.openxmlformats.org/officeDocument/2006/relationships/hyperlink" Target="http://lawprofessors.typepad.com/immigration/2017/07/mike-kagan-the-truth-about-sanctuary-cities.html" TargetMode="External"/><Relationship Id="rId68" Type="http://schemas.openxmlformats.org/officeDocument/2006/relationships/hyperlink" Target="http://lawprofessors.typepad.com/immigration/2017/07/hate-crimes-spike-again-in-california-african-americans-latinos-targeted.html" TargetMode="External"/><Relationship Id="rId150" Type="http://schemas.openxmlformats.org/officeDocument/2006/relationships/hyperlink" Target="http://trk.cp20.com/click/hht2x-b89zu3-6hmiyr40/" TargetMode="External"/><Relationship Id="rId151" Type="http://schemas.openxmlformats.org/officeDocument/2006/relationships/hyperlink" Target="http://trk.cp20.com/click/hht2x-b89zu4-6hmiyr41/" TargetMode="External"/><Relationship Id="rId152" Type="http://schemas.openxmlformats.org/officeDocument/2006/relationships/hyperlink" Target="http://trk.cp20.com/click/hht2x-b89zu7-6hmiyr44/" TargetMode="External"/><Relationship Id="rId153" Type="http://schemas.openxmlformats.org/officeDocument/2006/relationships/hyperlink" Target="http://trk.cp20.com/click/hht2x-b89zue-6hmiyr40/" TargetMode="External"/><Relationship Id="rId154" Type="http://schemas.openxmlformats.org/officeDocument/2006/relationships/hyperlink" Target="http://trk.cp20.com/click/hht2x-b89zuf-6hmiyr41/" TargetMode="External"/><Relationship Id="rId155" Type="http://schemas.openxmlformats.org/officeDocument/2006/relationships/hyperlink" Target="http://trk.cp20.com/click/hht2x-b89zug-6hmiyr42/" TargetMode="External"/><Relationship Id="rId156" Type="http://schemas.openxmlformats.org/officeDocument/2006/relationships/hyperlink" Target="http://trk.cp20.com/click/hht2x-b89zuh-6hmiyr43/" TargetMode="External"/><Relationship Id="rId157" Type="http://schemas.openxmlformats.org/officeDocument/2006/relationships/hyperlink" Target="http://trk.cp20.com/click/hht2x-b89zui-6hmiyr44/" TargetMode="External"/><Relationship Id="rId158" Type="http://schemas.openxmlformats.org/officeDocument/2006/relationships/hyperlink" Target="http://trk.cp20.com/click/hht2x-b89zuj-6hmiyr45/" TargetMode="External"/><Relationship Id="rId159" Type="http://schemas.openxmlformats.org/officeDocument/2006/relationships/hyperlink" Target="http://trk.cp20.com/click/hht2x-b89zuk-6hmiyr46/" TargetMode="External"/><Relationship Id="rId1090"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1091" Type="http://schemas.openxmlformats.org/officeDocument/2006/relationships/hyperlink" Target="http://www.pli.edu/Content/Seminar/Defending_Immigration_Removal_Proceedings/_/N-4kZ1z10kxg?fromsearch=false&amp;ID=300931" TargetMode="External"/><Relationship Id="rId2520" Type="http://schemas.openxmlformats.org/officeDocument/2006/relationships/hyperlink" Target="https://theintercept.com/2017/05/08/police-in-georgia-are-turning-traffic-stops-into-the-first-step-toward-deportation/" TargetMode="External"/><Relationship Id="rId2521" Type="http://schemas.openxmlformats.org/officeDocument/2006/relationships/hyperlink" Target="https://apnews.com/740ed5b40ce84bb398c82c48884be616" TargetMode="External"/><Relationship Id="rId2522" Type="http://schemas.openxmlformats.org/officeDocument/2006/relationships/hyperlink" Target="https://www.washingtonpost.com/national/domestic-violence-hotline-immigration-linked-calls-increase/2017/05/08/b09fd668-3408-11e7-ab03-aa29f656f13e_story.html?utm_term=.c99badc82fe5" TargetMode="External"/><Relationship Id="rId2523" Type="http://schemas.openxmlformats.org/officeDocument/2006/relationships/hyperlink" Target="https://www.washingtonpost.com/national/a-look-at-state-actions-on-sanctuary-cities-in-2017/2017/05/08/f50a3c06-3428-11e7-ab03-aa29f656f13e_story.html?utm_term=.5ddb7191ec77" TargetMode="External"/><Relationship Id="rId2524" Type="http://schemas.openxmlformats.org/officeDocument/2006/relationships/hyperlink" Target="https://www.washingtonpost.com/local/social-issues/newly-released-letter-shows-growing-battle-between-immigration-advocacy-groups/2017/05/08/c266ca96-302f-11e7-9534-00e4656c22aa_story.html?utm_term=.8a82373d990d" TargetMode="External"/><Relationship Id="rId2525" Type="http://schemas.openxmlformats.org/officeDocument/2006/relationships/hyperlink" Target="https://www.washingtonpost.com/business/trump-in-laws-promote-thorny-visa-for-sale-program-in-china/2017/05/08/d9caa75e-3433-11e7-ab03-aa29f656f13e_story.html?utm_term=.9c6c590bae7a" TargetMode="External"/><Relationship Id="rId2526" Type="http://schemas.openxmlformats.org/officeDocument/2006/relationships/hyperlink" Target="http://www.chron.com/news/houston-texas/houston/article/Report-questions-immigration-detention-deaths-in-11125165.php" TargetMode="External"/><Relationship Id="rId2527" Type="http://schemas.openxmlformats.org/officeDocument/2006/relationships/hyperlink" Target="http://www.thedailybeast.com/articles/2017/05/08/ice-boss-to-take-private-prison-gig" TargetMode="External"/><Relationship Id="rId2528" Type="http://schemas.openxmlformats.org/officeDocument/2006/relationships/hyperlink" Target="http://www.wnyc.org/story/congresswoman-calls-more-oversight-non-lawyers-representing-immigrants/" TargetMode="External"/><Relationship Id="rId2529" Type="http://schemas.openxmlformats.org/officeDocument/2006/relationships/hyperlink" Target="https://www.nytimes.com/2017/05/08/opinion/the-kushners-and-their-golden-visas.html" TargetMode="External"/><Relationship Id="rId1092" Type="http://schemas.openxmlformats.org/officeDocument/2006/relationships/hyperlink" Target="http://www.pli.edu/Content/Seminar/Human_Trafficking_and_Forced_Labor_Litigation/_/N-4kZ1z104fa?fromsearch=false&amp;ID=316979" TargetMode="External"/><Relationship Id="rId1093"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1094" Type="http://schemas.openxmlformats.org/officeDocument/2006/relationships/hyperlink" Target="http://services.nycbar.org/EventDetail?EventKey=CBJC062717" TargetMode="External"/><Relationship Id="rId1095" Type="http://schemas.openxmlformats.org/officeDocument/2006/relationships/hyperlink" Target="https://www.eventbrite.com/e/immigrant-heritage-month-hackathon-tickets-34263313493?aff=es2" TargetMode="External"/><Relationship Id="rId1096" Type="http://schemas.openxmlformats.org/officeDocument/2006/relationships/hyperlink" Target="https://agora.aila.org/Conference/Detail/1346" TargetMode="External"/><Relationship Id="rId1097" Type="http://schemas.openxmlformats.org/officeDocument/2006/relationships/hyperlink" Target="http://www.pli.edu/Content/Seminar/FTCA_and_other_Civil_Rights_Claims_Against/_/N-4kZ1z102h9?ID=318799" TargetMode="External"/><Relationship Id="rId1098" Type="http://schemas.openxmlformats.org/officeDocument/2006/relationships/hyperlink" Target="https://agora.aila.org/Conference/Detail/1347" TargetMode="External"/><Relationship Id="rId1099" Type="http://schemas.openxmlformats.org/officeDocument/2006/relationships/hyperlink" Target="http://lawprofessors.typepad.com/immigration/2017/06/trump-administration-finding-out-that-immigration-control-is-easier-said-than-done.html" TargetMode="External"/><Relationship Id="rId69" Type="http://schemas.openxmlformats.org/officeDocument/2006/relationships/hyperlink" Target="http://lawprofessors.typepad.com/immigration/2017/07/yo-yo-ma-shares-powerful-message-of-peace-and-togetherness.html" TargetMode="External"/><Relationship Id="rId3770" Type="http://schemas.openxmlformats.org/officeDocument/2006/relationships/hyperlink" Target="https://www.nytimes.com/2017/03/27/us/maine-immigrants-emergency-medical-technicians.html" TargetMode="External"/><Relationship Id="rId3771" Type="http://schemas.openxmlformats.org/officeDocument/2006/relationships/hyperlink" Target="https://www.washingtonpost.com/world/national-security/immigration-lawyers-warn-of-visa-delays-and-more-denials-with-beefed-up-vetting/2017/03/24/5348f922-10bd-11e7-9d5a-a83e627dc120_story.html?utm_term=.958d3d9e47f5" TargetMode="External"/><Relationship Id="rId3772" Type="http://schemas.openxmlformats.org/officeDocument/2006/relationships/hyperlink" Target="https://www.washingtonpost.com/news/grade-point/wp/2017/03/27/ill-be-in-canada-more-students-are-looking-to-head-north/?utm_term=.2448dd7702c3" TargetMode="External"/><Relationship Id="rId3773" Type="http://schemas.openxmlformats.org/officeDocument/2006/relationships/hyperlink" Target="https://www.washingtonpost.com/local/she-helped-deport-hundreds-of-undocumented-immigrants-now-shes-fighting-for-them/2017/03/27/9dc59cc6-04e7-11e7-b9fa-ed727b644a0b_story.html?utm_term=.66f16c947b67" TargetMode="External"/><Relationship Id="rId3774" Type="http://schemas.openxmlformats.org/officeDocument/2006/relationships/hyperlink" Target="https://www.washingtonpost.com/news/post-nation/wp/2017/03/25/she-thought-trump-would-deport-bad-hombres-instead-hes-deporting-her-law-abiding-husband/?utm_term=.de24169f249f" TargetMode="External"/><Relationship Id="rId3775" Type="http://schemas.openxmlformats.org/officeDocument/2006/relationships/hyperlink" Target="http://www.politico.com/states/new-york/albany/story/2017/03/court-officers-union-tells-members-to-cooperate-100-percent-with-ice-110699" TargetMode="External"/><Relationship Id="rId3776" Type="http://schemas.openxmlformats.org/officeDocument/2006/relationships/hyperlink" Target="http://www.politico.com/states/california/story/2017/03/with-sanctuary-cities-in-trumps-crosshairs-local-governments-craft-a-response-110692" TargetMode="External"/><Relationship Id="rId3777" Type="http://schemas.openxmlformats.org/officeDocument/2006/relationships/hyperlink" Target="https://www.theatlantic.com/business/archive/2017/03/trump-safety-net-latino-families/520779/" TargetMode="External"/><Relationship Id="rId3778" Type="http://schemas.openxmlformats.org/officeDocument/2006/relationships/hyperlink" Target="http://www.univision.com/univision-news/immigration/trump-publishes-list-of-alleged-crimes-by-immigrants-the-majority-are-latinos-who-havent-been-convicted" TargetMode="External"/><Relationship Id="rId3779" Type="http://schemas.openxmlformats.org/officeDocument/2006/relationships/hyperlink" Target="http://www.huffingtonpost.com/entry/trump-relocating-immigration-judges_us_58d44d7fe4b02a2eaab213cd?" TargetMode="External"/><Relationship Id="rId1820" Type="http://schemas.openxmlformats.org/officeDocument/2006/relationships/hyperlink" Target="http://trk.cp20.com/click/gi26k-aw9lqe-6hmiyr49/" TargetMode="External"/><Relationship Id="rId1821" Type="http://schemas.openxmlformats.org/officeDocument/2006/relationships/hyperlink" Target="http://trk.cp20.com/click/gi26k-aw9lqf-6hmiyr40/" TargetMode="External"/><Relationship Id="rId1822" Type="http://schemas.openxmlformats.org/officeDocument/2006/relationships/hyperlink" Target="http://trk.cp20.com/click/gi26k-aw9lqh-6hmiyr42/" TargetMode="External"/><Relationship Id="rId1823" Type="http://schemas.openxmlformats.org/officeDocument/2006/relationships/hyperlink" Target="http://trk.cp20.com/click/gi26k-aw9lpg-6hmiyr40/" TargetMode="External"/><Relationship Id="rId1824" Type="http://schemas.openxmlformats.org/officeDocument/2006/relationships/hyperlink" Target="http://trk.cp20.com/click/gi26k-aw9lph-6hmiyr41/" TargetMode="External"/><Relationship Id="rId1825" Type="http://schemas.openxmlformats.org/officeDocument/2006/relationships/hyperlink" Target="http://trk.cp20.com/click/gi26k-aw9lpi-6hmiyr42/" TargetMode="External"/><Relationship Id="rId1826" Type="http://schemas.openxmlformats.org/officeDocument/2006/relationships/hyperlink" Target="http://trk.cp20.com/click/gi26k-aw9lp7-6hmiyr42/" TargetMode="External"/><Relationship Id="rId1827" Type="http://schemas.openxmlformats.org/officeDocument/2006/relationships/hyperlink" Target="http://trk.cp20.com/click/gi26k-aw9lq6-6hmiyr42/" TargetMode="External"/><Relationship Id="rId1828" Type="http://schemas.openxmlformats.org/officeDocument/2006/relationships/hyperlink" Target="http://trk.cp20.com/click/gi26k-aw9lq7-6hmiyr43/" TargetMode="External"/><Relationship Id="rId1829" Type="http://schemas.openxmlformats.org/officeDocument/2006/relationships/hyperlink" Target="http://trk.cp20.com/click/gi26k-aw9lq8-6hmiyr44/" TargetMode="External"/><Relationship Id="rId3230" Type="http://schemas.openxmlformats.org/officeDocument/2006/relationships/hyperlink" Target="http://www.riseupmay1.org/" TargetMode="External"/><Relationship Id="rId3231" Type="http://schemas.openxmlformats.org/officeDocument/2006/relationships/hyperlink" Target="https://www.alotrolado.org/border-rights-clinic" TargetMode="External"/><Relationship Id="rId3232" Type="http://schemas.openxmlformats.org/officeDocument/2006/relationships/hyperlink" Target="file://///nylag-fs1/data/Immigrant%20Protection%20Unit/Templates/Crim%20Imm/Records%20Requests/Criminal%20Records%20Request%20Resources" TargetMode="External"/><Relationship Id="rId3233" Type="http://schemas.openxmlformats.org/officeDocument/2006/relationships/hyperlink" Target="https://drive.google.com/open?id=0B79Qh8d1VL5ocTduM3RtbkNsRzg" TargetMode="External"/><Relationship Id="rId3234" Type="http://schemas.openxmlformats.org/officeDocument/2006/relationships/hyperlink" Target="http://www.nationalimmigrationproject.org/PDFs/community/2017_03Apr_comm-adv-social.pdf" TargetMode="External"/><Relationship Id="rId3235" Type="http://schemas.openxmlformats.org/officeDocument/2006/relationships/hyperlink" Target="https://www.americanimmigrationcouncil.org/research/us-citizen-children-impacted-immigration-enforcement" TargetMode="External"/><Relationship Id="rId3236" Type="http://schemas.openxmlformats.org/officeDocument/2006/relationships/hyperlink" Target="http://wfc2.wiredforchange.com/dia/track.jsp?v=2&amp;c=42btHr7%2BVPas3HuvoMu80fuYOxHh%2FCG2" TargetMode="External"/><Relationship Id="rId3237" Type="http://schemas.openxmlformats.org/officeDocument/2006/relationships/hyperlink" Target="https://www.americanimmigrationcouncil.org/research/immigration-detainers-overview" TargetMode="External"/><Relationship Id="rId3238" Type="http://schemas.openxmlformats.org/officeDocument/2006/relationships/hyperlink" Target="http://wfc2.wiredforchange.com/dia/track.jsp?v=2&amp;c=VSGGnwiohg1%2B7vXkBcUZFNYzBchb5km9" TargetMode="External"/><Relationship Id="rId3239" Type="http://schemas.openxmlformats.org/officeDocument/2006/relationships/hyperlink" Target="http://www.aila.org/practice/ethics/ethics-resources/2016-2019/dissecting-an-ethics-dilemma-a-practical-checklist" TargetMode="External"/><Relationship Id="rId70" Type="http://schemas.openxmlformats.org/officeDocument/2006/relationships/hyperlink" Target="http://lawprofessors.typepad.com/immigration/2017/07/happy-july-4-great-immigrants-honored.html" TargetMode="External"/><Relationship Id="rId71" Type="http://schemas.openxmlformats.org/officeDocument/2006/relationships/hyperlink" Target="http://lawprofessors.typepad.com/immigration/2017/07/downloadable-immigrants-are-welcome-poster.html" TargetMode="External"/><Relationship Id="rId72" Type="http://schemas.openxmlformats.org/officeDocument/2006/relationships/hyperlink" Target="http://lawprofessors.typepad.com/immigration/2017/07/new-york-law-school-cle-credit-with-safe-passage-project.html" TargetMode="External"/><Relationship Id="rId73" Type="http://schemas.openxmlformats.org/officeDocument/2006/relationships/hyperlink" Target="http://lawprofessors.typepad.com/immigration/2017/07/2017-global-migration-film-festival-call-for-entries.html" TargetMode="External"/><Relationship Id="rId74" Type="http://schemas.openxmlformats.org/officeDocument/2006/relationships/hyperlink" Target="http://lawprofessors.typepad.com/immigration/2017/07/trumps-increased-enforcment-burdening-overworked-immigration-courts-.html" TargetMode="External"/><Relationship Id="rId75" Type="http://schemas.openxmlformats.org/officeDocument/2006/relationships/hyperlink" Target="http://lawprofessors.typepad.com/immigration/2017/07/new-ice-enforcement-strategy-targeting-parents-for-human-trafficking.html" TargetMode="External"/><Relationship Id="rId76" Type="http://schemas.openxmlformats.org/officeDocument/2006/relationships/hyperlink" Target="http://lawprofessors.typepad.com/immigration/2017/07/peter-margulies-implementing-the-refugee-eo-the-state-department-should-consider-refugee-agency-assu.html" TargetMode="External"/><Relationship Id="rId77" Type="http://schemas.openxmlformats.org/officeDocument/2006/relationships/hyperlink" Target="http://lawprofessors.typepad.com/immigration/2017/07/be-careful-what-you-ask-for-minister-trump-supporter-faces-deportation.html" TargetMode="External"/><Relationship Id="rId78" Type="http://schemas.openxmlformats.org/officeDocument/2006/relationships/hyperlink" Target="http://lawprofessors.typepad.com/immigration/2017/07/from-the-bookshelves-the-health-of-newcomers-immigration-health-policy-and-the-case-for-global-solid.html" TargetMode="External"/><Relationship Id="rId160" Type="http://schemas.openxmlformats.org/officeDocument/2006/relationships/hyperlink" Target="http://trk.cp20.com/click/hht2x-b89zul-6hmiyr47/" TargetMode="External"/><Relationship Id="rId161" Type="http://schemas.openxmlformats.org/officeDocument/2006/relationships/hyperlink" Target="http://trk.cp20.com/click/hht2x-b89zu8-6hmiyr45/" TargetMode="External"/><Relationship Id="rId162" Type="http://schemas.openxmlformats.org/officeDocument/2006/relationships/hyperlink" Target="http://trk.cp20.com/click/hht2x-b89zu9-6hmiyr46/" TargetMode="External"/><Relationship Id="rId163" Type="http://schemas.openxmlformats.org/officeDocument/2006/relationships/hyperlink" Target="http://trk.cp20.com/click/hht2x-b89zua-6hmiyr46/" TargetMode="External"/><Relationship Id="rId164" Type="http://schemas.openxmlformats.org/officeDocument/2006/relationships/hyperlink" Target="http://trk.cp20.com/click/hht2x-b89zub-6hmiyr47/" TargetMode="External"/><Relationship Id="rId165" Type="http://schemas.openxmlformats.org/officeDocument/2006/relationships/hyperlink" Target="http://trk.cp20.com/click/hht2x-b89zuc-6hmiyr48/" TargetMode="External"/><Relationship Id="rId166" Type="http://schemas.openxmlformats.org/officeDocument/2006/relationships/hyperlink" Target="http://trk.cp20.com/click/hht2x-b89zud-6hmiyr49/" TargetMode="External"/><Relationship Id="rId167" Type="http://schemas.openxmlformats.org/officeDocument/2006/relationships/hyperlink" Target="http://dfw.cbslocal.com/2017/07/06/court-detained-immigrant-children-entitled-to-court-hearing/" TargetMode="External"/><Relationship Id="rId168" Type="http://schemas.openxmlformats.org/officeDocument/2006/relationships/hyperlink" Target="http://trk.cp20.com/click/hh3ec-b85cao-6hmiyr48/" TargetMode="External"/><Relationship Id="rId169" Type="http://schemas.openxmlformats.org/officeDocument/2006/relationships/hyperlink" Target="http://trk.cp20.com/click/hh3ec-b85cap-6hmiyr49/" TargetMode="External"/><Relationship Id="rId79" Type="http://schemas.openxmlformats.org/officeDocument/2006/relationships/hyperlink" Target="http://lawprofessors.typepad.com/immigration/2017/07/happy-birthday-canada.html" TargetMode="External"/><Relationship Id="rId2530" Type="http://schemas.openxmlformats.org/officeDocument/2006/relationships/hyperlink" Target="https://www.washingtonpost.com/opinions/the-trump-administration-has-a-chance-to-end-a-corruption-prone-visa-program/2017/05/08/1d9f8178-341d-11e7-b412-62beef8121f7_story.html?utm_term=.b39584ba43c7" TargetMode="External"/><Relationship Id="rId2531" Type="http://schemas.openxmlformats.org/officeDocument/2006/relationships/hyperlink" Target="http://www.recordonline.com/opinion/20170502/editorial-new-deportation-policy-has-human-fiscal-cost" TargetMode="External"/><Relationship Id="rId2532" Type="http://schemas.openxmlformats.org/officeDocument/2006/relationships/hyperlink" Target="https://www.washingtonpost.com/posteverything/wp/2017/05/08/i-know-the-fear-of-immigrant-families-because-i-was-once-undocumented-myself/?utm_term=.09849642a876" TargetMode="External"/><Relationship Id="rId2533" Type="http://schemas.openxmlformats.org/officeDocument/2006/relationships/hyperlink" Target="https://www.washingtonpost.com/blogs/right-turn/wp/2017/05/08/trumps-attack-on-sanctuary-cities-isnt-for-their-residents-benefit/?utm_term=.ba34c4c13c83" TargetMode="External"/><Relationship Id="rId2534" Type="http://schemas.openxmlformats.org/officeDocument/2006/relationships/hyperlink" Target="https://www.washingtonpost.com/opinions/jared-kushner-and-ivanka-trump-should-recuse-themselves-from-china-policy/2017/05/08/2cca5498-342c-11e7-b4ee-434b6d506b37_story.html?utm_term=.a71692e6572b" TargetMode="External"/><Relationship Id="rId2535" Type="http://schemas.openxmlformats.org/officeDocument/2006/relationships/hyperlink" Target="https://www.washingtonpost.com/blogs/erik-wemple/wp/2017/05/08/fox-newss-tucker-carlson-demagogued-a-rape-case-involving-immigrants-then-they-were-cleared/?utm_term=.2f65ae6db228" TargetMode="External"/><Relationship Id="rId2536" Type="http://schemas.openxmlformats.org/officeDocument/2006/relationships/hyperlink" Target="https://www.washingtonpost.com/lifestyle/food/a-muslim-cook-wanted-to-stop-the-hate-so-she-started-inviting-strangers-to-dinner/2017/05/05/370b96ca-30f2-11e7-9534-00e4656c22aa_story.html?utm_term=.28386b37e9fe" TargetMode="External"/><Relationship Id="rId2537" Type="http://schemas.openxmlformats.org/officeDocument/2006/relationships/hyperlink" Target="https://www.washingtonpost.com/news/monkey-cage/wp/2017/05/08/why-did-trump-win-more-whites-and-fewer-blacks-than-normal-actually-voted/?utm_term=.12da63a979ae" TargetMode="External"/><Relationship Id="rId2538" Type="http://schemas.openxmlformats.org/officeDocument/2006/relationships/hyperlink" Target="http://www.bostonglobe.com/opinion/2017/05/07/boston-won-turn-its-police-officers-into-ice-agents/siILYIFyYNwPqH5m2G8s5I/story.html" TargetMode="External"/><Relationship Id="rId2539" Type="http://schemas.openxmlformats.org/officeDocument/2006/relationships/hyperlink" Target="http://thehill.com/blogs/pundits-blog/foreign-policy/332413-central-american-turmoil-a-direct-threat-to-us-security" TargetMode="External"/><Relationship Id="rId3780" Type="http://schemas.openxmlformats.org/officeDocument/2006/relationships/hyperlink" Target="http://thehill.com/policy/national-security/325592-ice-ramping-up-operations-in-sanctuary-cities-report" TargetMode="External"/><Relationship Id="rId3781" Type="http://schemas.openxmlformats.org/officeDocument/2006/relationships/hyperlink" Target="http://fusion.net/story/393650/2017-new-ice-detainer-form/" TargetMode="External"/><Relationship Id="rId3782" Type="http://schemas.openxmlformats.org/officeDocument/2006/relationships/hyperlink" Target="https://www.nytimes.com/2017/03/25/your-money/peso-emerging-markets-donald-trump.html?_r=0" TargetMode="External"/><Relationship Id="rId3783" Type="http://schemas.openxmlformats.org/officeDocument/2006/relationships/hyperlink" Target="https://www.washingtonpost.com/news/wonk/wp/2017/03/24/new-research-finds-the-u-s-may-not-need-a-wall-to-keep-immigrants-out/?utm_term=.65d6cdb69e62" TargetMode="External"/><Relationship Id="rId3784" Type="http://schemas.openxmlformats.org/officeDocument/2006/relationships/hyperlink" Target="https://www.bloomberg.com/news/articles/2017-03-24/trump-s-wall-is-30-feet-of-political-trouble-for-edgy-companies" TargetMode="External"/><Relationship Id="rId3785" Type="http://schemas.openxmlformats.org/officeDocument/2006/relationships/hyperlink" Target="http://thehill.com/blogs/blog-briefing-room/news/325806-california-gov-were-not-going-to-bring-stupid-lawsuits-over" TargetMode="External"/><Relationship Id="rId3786" Type="http://schemas.openxmlformats.org/officeDocument/2006/relationships/hyperlink" Target="https://www.washingtonpost.com/national/judge-in-virginia-declines-to-block-travel-ban/2017/03/24/687afa4e-10a3-11e7-aa57-2ca1b05c41b8_story.html?utm_term=.c8359a7669f5" TargetMode="External"/><Relationship Id="rId3787" Type="http://schemas.openxmlformats.org/officeDocument/2006/relationships/hyperlink" Target="https://www.washingtonpost.com/national/religion/the-latest-appeals-court-sets-hearing-in-travel-ban-case/2017/03/24/bbe23d32-10a8-11e7-aa57-2ca1b05c41b8_story.html?utm_term=.fb662b6164a8" TargetMode="External"/><Relationship Id="rId3788" Type="http://schemas.openxmlformats.org/officeDocument/2006/relationships/hyperlink" Target="https://www.nytimes.com/2017/03/24/world/americas/canada-toronto-school-trips-united-states-travel-ban.html" TargetMode="External"/><Relationship Id="rId3789" Type="http://schemas.openxmlformats.org/officeDocument/2006/relationships/hyperlink" Target="http://apps.bostonglobe.com/metro/graphics/2017/03/the-last-refugee/series/through-the-closing-door/" TargetMode="External"/><Relationship Id="rId1830" Type="http://schemas.openxmlformats.org/officeDocument/2006/relationships/hyperlink" Target="http://trk.cp20.com/click/gi26k-aw9lq9-6hmiyr45/" TargetMode="External"/><Relationship Id="rId1831" Type="http://schemas.openxmlformats.org/officeDocument/2006/relationships/hyperlink" Target="http://trk.cp20.com/click/gh3a5-aw1o67-6hmiyr48/" TargetMode="External"/><Relationship Id="rId1832" Type="http://schemas.openxmlformats.org/officeDocument/2006/relationships/hyperlink" Target="http://www.miamiherald.com/news/business/article152164312.html" TargetMode="External"/><Relationship Id="rId1833" Type="http://schemas.openxmlformats.org/officeDocument/2006/relationships/hyperlink" Target="http://abcnews.go.com/Politics/wireStory/trumps-budget-plan-accelerate-growth-47588286" TargetMode="External"/><Relationship Id="rId1834" Type="http://schemas.openxmlformats.org/officeDocument/2006/relationships/hyperlink" Target="https://www.usnews.com/news/business/articles/2017-05-24/analysis-budget-shows-trumps-trouble-figuring-out-congress" TargetMode="External"/><Relationship Id="rId1835" Type="http://schemas.openxmlformats.org/officeDocument/2006/relationships/hyperlink" Target="http://trk.cp20.com/click/gh3a5-aw1o5h-6hmiyr46/" TargetMode="External"/><Relationship Id="rId1836" Type="http://schemas.openxmlformats.org/officeDocument/2006/relationships/hyperlink" Target="http://trk.cp20.com/click/gh3a5-aw1o5i-6hmiyr47/" TargetMode="External"/><Relationship Id="rId1837" Type="http://schemas.openxmlformats.org/officeDocument/2006/relationships/hyperlink" Target="http://trk.cp20.com/click/gh3a5-aw1o5k-6hmiyr49/" TargetMode="External"/><Relationship Id="rId1838" Type="http://schemas.openxmlformats.org/officeDocument/2006/relationships/hyperlink" Target="http://trk.cp20.com/click/gh3a5-aw1o5l-6hmiyr40/" TargetMode="External"/><Relationship Id="rId1839" Type="http://schemas.openxmlformats.org/officeDocument/2006/relationships/hyperlink" Target="https://www.wsj.com/articles/overview-of-trumps-budget-plan-and-its-impact-on-key-departments-1495584216" TargetMode="External"/><Relationship Id="rId3240" Type="http://schemas.openxmlformats.org/officeDocument/2006/relationships/hyperlink" Target="https://agora.aila.org/product/detail/3197" TargetMode="External"/><Relationship Id="rId3241" Type="http://schemas.openxmlformats.org/officeDocument/2006/relationships/hyperlink" Target="http://www.aila.org/membership/communities/sections/global-migration/gms-international-lawyers-list" TargetMode="External"/><Relationship Id="rId3242" Type="http://schemas.openxmlformats.org/officeDocument/2006/relationships/hyperlink" Target="https://www.scribd.com/document/324808695/B-A-P-J-AXXX-XXX-863-BIA-Aug-31-2016?utm_source=Recent%20Postings%20Alert&amp;utm_medium=Email&amp;utm_campaign=RP%20Daily" TargetMode="External"/><Relationship Id="rId3243" Type="http://schemas.openxmlformats.org/officeDocument/2006/relationships/hyperlink" Target="https://www.scribd.com/document/324926826/Jhosimbher-Holar-Rodas-Mazariegos-A206-512-862-BIA-Sept-7-2016?utm_source=Recent%20Postings%20Alert&amp;utm_medium=Email&amp;utm_campaign=RP%20Daily" TargetMode="External"/><Relationship Id="rId3244" Type="http://schemas.openxmlformats.org/officeDocument/2006/relationships/hyperlink" Target="x-webdoc://61B6F3BE-685C-4FE7-BFA5-1DE005EE6E07/UrlBlockedError.aspx" TargetMode="External"/><Relationship Id="rId3245" Type="http://schemas.openxmlformats.org/officeDocument/2006/relationships/hyperlink" Target="https://www.scribd.com/document/328162186/H-B-AXXX-XXX-608-BIA-July-26-2016" TargetMode="External"/><Relationship Id="rId3246" Type="http://schemas.openxmlformats.org/officeDocument/2006/relationships/hyperlink" Target="http://www.aila.org/infonet/bia-matter-of-jimenez-cedillo-2017" TargetMode="External"/><Relationship Id="rId3247" Type="http://schemas.openxmlformats.org/officeDocument/2006/relationships/hyperlink" Target="http://www.aila.org/infonet/uscis-webinar-new-identity-verification-process" TargetMode="External"/><Relationship Id="rId3248"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249" Type="http://schemas.openxmlformats.org/officeDocument/2006/relationships/hyperlink" Target="https://agora.aila.org/Conference/Detail/1328" TargetMode="External"/><Relationship Id="rId80" Type="http://schemas.openxmlformats.org/officeDocument/2006/relationships/hyperlink" Target="http://lawprofessors.typepad.com/immigration/2017/07/house-envy.html" TargetMode="External"/><Relationship Id="rId81" Type="http://schemas.openxmlformats.org/officeDocument/2006/relationships/hyperlink" Target="http://lawprofessors.typepad.com/immigration/2017/07/professor-elizabeth-joh-on-the-spending-clause-and-sanctuary-cities.html" TargetMode="External"/><Relationship Id="rId82" Type="http://schemas.openxmlformats.org/officeDocument/2006/relationships/hyperlink" Target="http://lawprofessors.typepad.com/immigration/2017/07/unable-to-pass-health-care-reform-us-house-of-representatives-passes-two-strict-immigration-bills-su.html" TargetMode="External"/><Relationship Id="rId83" Type="http://schemas.openxmlformats.org/officeDocument/2006/relationships/hyperlink" Target="http://lawprofessors.typepad.com/immigration/2017/07/us-department-of-state-information-regarding-the-us-refugee-admissions-program.html" TargetMode="External"/><Relationship Id="rId84" Type="http://schemas.openxmlformats.org/officeDocument/2006/relationships/hyperlink" Target="http://lawprofessors.typepad.com/immigration/2017/07/from-the-bookshelves-let-me-be-a-refugee-administrative-justice-and-the-politics-of-asylum-in-the-un.html" TargetMode="External"/><Relationship Id="rId85" Type="http://schemas.openxmlformats.org/officeDocument/2006/relationships/hyperlink" Target="http://lawprofessors.typepad.com/immigration/2017/06/peter-margulies-implementing-the-refugee-eo-add-grandparents.html" TargetMode="External"/><Relationship Id="rId86" Type="http://schemas.openxmlformats.org/officeDocument/2006/relationships/hyperlink" Target="http://lawprofessors.typepad.com/immigration/page/3/" TargetMode="External"/><Relationship Id="rId87" Type="http://schemas.openxmlformats.org/officeDocument/2006/relationships/hyperlink" Target="http://lawprofessors.typepad.com/immigration/2017/06/public-universities-respond-to-new-immigration-executive-order.html" TargetMode="External"/><Relationship Id="rId88" Type="http://schemas.openxmlformats.org/officeDocument/2006/relationships/hyperlink" Target="http://lawprofessors.typepad.com/immigration/2017/06/north-carolina-mother-facing-deportation-takes-sanctuary-in-church.html" TargetMode="External"/><Relationship Id="rId170" Type="http://schemas.openxmlformats.org/officeDocument/2006/relationships/hyperlink" Target="http://trk.cp20.com/click/hh3ec-b85caq-6hmiyr40/" TargetMode="External"/><Relationship Id="rId171" Type="http://schemas.openxmlformats.org/officeDocument/2006/relationships/hyperlink" Target="http://trk.cp20.com/click/hh3ec-b85car-6hmiyr41/" TargetMode="External"/><Relationship Id="rId172" Type="http://schemas.openxmlformats.org/officeDocument/2006/relationships/hyperlink" Target="http://time.com/4846540/hawaii-grandmas-travel-ban-trump/" TargetMode="External"/><Relationship Id="rId173" Type="http://schemas.openxmlformats.org/officeDocument/2006/relationships/hyperlink" Target="https://www.statnews.com/2017/07/06/immigration-desert-clinic/" TargetMode="External"/><Relationship Id="rId174" Type="http://schemas.openxmlformats.org/officeDocument/2006/relationships/hyperlink" Target="http://trk.cp20.com/click/hh3ec-b85cat-6hmiyr43/" TargetMode="External"/><Relationship Id="rId175" Type="http://schemas.openxmlformats.org/officeDocument/2006/relationships/hyperlink" Target="http://trk.cp20.com/click/hh3ec-b85cau-6hmiyr44/" TargetMode="External"/><Relationship Id="rId176" Type="http://schemas.openxmlformats.org/officeDocument/2006/relationships/hyperlink" Target="http://trk.cp20.com/click/hh3ec-b85cav-6hmiyr45/" TargetMode="External"/><Relationship Id="rId177" Type="http://schemas.openxmlformats.org/officeDocument/2006/relationships/hyperlink" Target="http://trk.cp20.com/click/hh3ec-b85cay-6hmiyr48/" TargetMode="External"/><Relationship Id="rId178" Type="http://schemas.openxmlformats.org/officeDocument/2006/relationships/hyperlink" Target="http://trk.cp20.com/click/hh3ec-b85caz-6hmiyr49/" TargetMode="External"/><Relationship Id="rId179" Type="http://schemas.openxmlformats.org/officeDocument/2006/relationships/hyperlink" Target="http://trk.cp20.com/click/hh3ec-b85cb1-6hmiyr47/" TargetMode="External"/><Relationship Id="rId89" Type="http://schemas.openxmlformats.org/officeDocument/2006/relationships/hyperlink" Target="http://lawprofessors.typepad.com/immigration/2017/06/ice-raids-targeting-parents-of-uacs.html" TargetMode="External"/><Relationship Id="rId2540" Type="http://schemas.openxmlformats.org/officeDocument/2006/relationships/hyperlink" Target="http://thehill.com/blogs/pundits-blog/immigration/332391-trumps-pledge-on-illegal-immigration-kept-gop-in-power-dont" TargetMode="External"/><Relationship Id="rId2541" Type="http://schemas.openxmlformats.org/officeDocument/2006/relationships/hyperlink" Target="http://www.expressnews.com/news/local/article/Judges-no-longer-hearing-cases-at-South-Texas-11130320.php" TargetMode="External"/><Relationship Id="rId2542" Type="http://schemas.openxmlformats.org/officeDocument/2006/relationships/hyperlink" Target="http://www.news5cleveland.com/news/local-news/oh-cuyahoga/investigation-new-immigration-enforcement-priorities-adding-to-backlog-of-cases-in-cleveland-court" TargetMode="External"/><Relationship Id="rId2543" Type="http://schemas.openxmlformats.org/officeDocument/2006/relationships/hyperlink" Target="http://www.phillymag.com/news/2017/05/08/wolf-berks-county-immigration-detention-center/" TargetMode="External"/><Relationship Id="rId2544" Type="http://schemas.openxmlformats.org/officeDocument/2006/relationships/hyperlink" Target="https://www.usnews.com/news/best-states/california/articles/2017-05-08/california-taxi-driver-detained-at-immigration-check-in" TargetMode="External"/><Relationship Id="rId2545" Type="http://schemas.openxmlformats.org/officeDocument/2006/relationships/hyperlink" Target="http://www.wral.com/raleigh-woman-detained-by-ice-husband-given-self-deportation-orders/16687869/" TargetMode="External"/><Relationship Id="rId2546" Type="http://schemas.openxmlformats.org/officeDocument/2006/relationships/hyperlink" Target="http://www.naplesnews.com/story/news/local/2017/03/29/after-only-minor-offenses-deportation-surprises-bonita-man-separates-family/99404898/" TargetMode="External"/><Relationship Id="rId2547" Type="http://schemas.openxmlformats.org/officeDocument/2006/relationships/hyperlink" Target="http://abc7.com/news/oc-father-fighting-deportation-order/1969568/" TargetMode="External"/><Relationship Id="rId2548" Type="http://schemas.openxmlformats.org/officeDocument/2006/relationships/hyperlink" Target="http://www.ocregister.com/2017/05/08/longtime-garden-grove-resident-with-deportation-orders-and-no-criminal-record-detained-by-ice/" TargetMode="External"/><Relationship Id="rId2549" Type="http://schemas.openxmlformats.org/officeDocument/2006/relationships/hyperlink" Target="http://zeenews.india.com/americas/sikh-man-in-us-for-two-decades-detained-fears-deportation-2003541.html" TargetMode="External"/><Relationship Id="rId3790" Type="http://schemas.openxmlformats.org/officeDocument/2006/relationships/hyperlink" Target="https://www.washingtonpost.com/national/us-immigration-judge-grants-asylum-to-singapore-teen-blogger/2017/03/24/05e617ea-10f5-11e7-aa57-2ca1b05c41b8_story.html?utm_term=.424d837254c6" TargetMode="External"/><Relationship Id="rId3791" Type="http://schemas.openxmlformats.org/officeDocument/2006/relationships/hyperlink" Target="https://www.washingtonpost.com/national/cubans-say-they-entered-us-before-end-of-immigration-policy/2017/03/24/1a52eed4-10ea-11e7-aa57-2ca1b05c41b8_story.html?utm_term=.e399004ccf2b" TargetMode="External"/><Relationship Id="rId3792" Type="http://schemas.openxmlformats.org/officeDocument/2006/relationships/hyperlink" Target="https://www.nytimes.com/2017/03/26/nyregion/fourth-universalist-swastika-hate-crime.html?_r=0" TargetMode="External"/><Relationship Id="rId3793" Type="http://schemas.openxmlformats.org/officeDocument/2006/relationships/hyperlink" Target="https://www.nytimes.com/2017/03/24/insider/border-beat-homeland-security-travel-ban.html" TargetMode="External"/><Relationship Id="rId3794" Type="http://schemas.openxmlformats.org/officeDocument/2006/relationships/hyperlink" Target="https://www.nytimes.com/reuters/2017/03/24/world/americas/24reuters-usa-mexico-fence.html?_r=0" TargetMode="External"/><Relationship Id="rId3795" Type="http://schemas.openxmlformats.org/officeDocument/2006/relationships/hyperlink" Target="https://www.washingtonpost.com/local/md-politics/protesters-in-montgomery-hold-competing-rallies-over-rockville-high-rape-case/2017/03/26/5a78dcbc-126b-11e7-9e4f-09aa75d3ec57_story.html?utm_term=.87f5f2a3c2e3" TargetMode="External"/><Relationship Id="rId3796" Type="http://schemas.openxmlformats.org/officeDocument/2006/relationships/hyperlink" Target="https://www.washingtonpost.com/local/education/threats-and-safety-concerns-follow-rockville-high-rape-case/2017/03/24/c4e5b604-1079-11e7-9b0d-d27c98455440_story.html?utm_term=.c8838a4c2ec7" TargetMode="External"/><Relationship Id="rId3797" Type="http://schemas.openxmlformats.org/officeDocument/2006/relationships/hyperlink" Target="http://www.politico.com/story/2017/03/univision-republicans-congress-236523" TargetMode="External"/><Relationship Id="rId3798" Type="http://schemas.openxmlformats.org/officeDocument/2006/relationships/hyperlink" Target="http://www.univision.com/univision-news/latin-america/from-laying-bricks-to-searching-for-bodies-this-bereaved-father-helped-find-mexicos-largest-mass-grave" TargetMode="External"/><Relationship Id="rId3799" Type="http://schemas.openxmlformats.org/officeDocument/2006/relationships/hyperlink" Target="https://www.nytimes.com/2017/03/27/opinion/an-abdication-on-human-rights.html?_r=0" TargetMode="External"/><Relationship Id="rId900" Type="http://schemas.openxmlformats.org/officeDocument/2006/relationships/hyperlink" Target="http://abcnews.go.com/Politics/wireStory/govt-time-address-travel-ban-ruling-48012222" TargetMode="External"/><Relationship Id="rId901" Type="http://schemas.openxmlformats.org/officeDocument/2006/relationships/hyperlink" Target="http://www.chicagotribune.com/news/nationworld/ct-trump-travel-ban-20170613-story.html" TargetMode="External"/><Relationship Id="rId902" Type="http://schemas.openxmlformats.org/officeDocument/2006/relationships/hyperlink" Target="http://lancasteronline.com/news/national/q-a-what-s-next-in-the-legal-fight-over/article_f4e4a5d3-0b80-5ef4-b08f-fc990f50b724.html" TargetMode="External"/><Relationship Id="rId903" Type="http://schemas.openxmlformats.org/officeDocument/2006/relationships/hyperlink" Target="https://www.reuters.com/article/us-usa-court-immigation-trump-idUSKBN1941F0" TargetMode="External"/><Relationship Id="rId904" Type="http://schemas.openxmlformats.org/officeDocument/2006/relationships/hyperlink" Target="http://trk.cp20.com/click/h16hf-b01h7b-6hmiyr40/" TargetMode="External"/><Relationship Id="rId905" Type="http://schemas.openxmlformats.org/officeDocument/2006/relationships/hyperlink" Target="http://trk.cp20.com/click/h16hf-b01h7c-6hmiyr41/" TargetMode="External"/><Relationship Id="rId906" Type="http://schemas.openxmlformats.org/officeDocument/2006/relationships/hyperlink" Target="http://trk.cp20.com/click/h16hf-b01h7d-6hmiyr42/" TargetMode="External"/><Relationship Id="rId907" Type="http://schemas.openxmlformats.org/officeDocument/2006/relationships/hyperlink" Target="http://trk.cp20.com/click/h16hf-b01h7e-6hmiyr43/" TargetMode="External"/><Relationship Id="rId908" Type="http://schemas.openxmlformats.org/officeDocument/2006/relationships/hyperlink" Target="http://trk.cp20.com/click/h16hf-b01h7f-6hmiyr44/" TargetMode="External"/><Relationship Id="rId909" Type="http://schemas.openxmlformats.org/officeDocument/2006/relationships/hyperlink" Target="http://trk.cp20.com/click/h16hf-b01h7g-6hmiyr45/" TargetMode="External"/><Relationship Id="rId1840" Type="http://schemas.openxmlformats.org/officeDocument/2006/relationships/hyperlink" Target="http://trk.cp20.com/click/gh3a5-aw1o5o-6hmiyr43/" TargetMode="External"/><Relationship Id="rId1841" Type="http://schemas.openxmlformats.org/officeDocument/2006/relationships/hyperlink" Target="http://trk.cp20.com/click/gh3a5-aw1o5q-6hmiyr45/" TargetMode="External"/><Relationship Id="rId1842" Type="http://schemas.openxmlformats.org/officeDocument/2006/relationships/hyperlink" Target="http://trk.cp20.com/click/gh3a5-aw1o5r-6hmiyr46/" TargetMode="External"/><Relationship Id="rId1843" Type="http://schemas.openxmlformats.org/officeDocument/2006/relationships/hyperlink" Target="http://trk.cp20.com/click/gh3a5-aw1o57-6hmiyr47/" TargetMode="External"/><Relationship Id="rId1844" Type="http://schemas.openxmlformats.org/officeDocument/2006/relationships/hyperlink" Target="http://trk.cp20.com/click/gh3a5-aw1o58-6hmiyr48/" TargetMode="External"/><Relationship Id="rId1845" Type="http://schemas.openxmlformats.org/officeDocument/2006/relationships/hyperlink" Target="http://trk.cp20.com/click/gh3a5-aw1o5u-6hmiyr49/" TargetMode="External"/><Relationship Id="rId1846" Type="http://schemas.openxmlformats.org/officeDocument/2006/relationships/hyperlink" Target="http://patch.com/" TargetMode="External"/><Relationship Id="rId1847" Type="http://schemas.openxmlformats.org/officeDocument/2006/relationships/hyperlink" Target="http://trk.cp20.com/click/gh3a5-aw1o5v-6hmiyr40/" TargetMode="External"/><Relationship Id="rId1848" Type="http://schemas.openxmlformats.org/officeDocument/2006/relationships/hyperlink" Target="http://abcnews.go.com/US/wireStory/judge-reconsider-ruling-blocking-sanctuary-cities-order-47597623" TargetMode="External"/><Relationship Id="rId1849" Type="http://schemas.openxmlformats.org/officeDocument/2006/relationships/hyperlink" Target="http://trk.cp20.com/click/gh3a5-aw1o5y-6hmiyr43/" TargetMode="External"/><Relationship Id="rId2000" Type="http://schemas.openxmlformats.org/officeDocument/2006/relationships/hyperlink" Target="http://www.manhattantimesnews.com/demanding-due-process-for-allexigir-el-debido-proceso-para-todos/" TargetMode="External"/><Relationship Id="rId2001" Type="http://schemas.openxmlformats.org/officeDocument/2006/relationships/hyperlink" Target="http://www.baltimoresun.com/news/opinion/oped/bs-ed-immigration-lawyers-20170517-story.html" TargetMode="External"/><Relationship Id="rId2002" Type="http://schemas.openxmlformats.org/officeDocument/2006/relationships/hyperlink" Target="http://www.cnn.com/2017/05/18/politics/immigration-bill-house-committee/" TargetMode="External"/><Relationship Id="rId2003" Type="http://schemas.openxmlformats.org/officeDocument/2006/relationships/hyperlink" Target="http://www.aila.org/advo-media/issues/enforcement/house-immigration-enforcement-only-bills" TargetMode="External"/><Relationship Id="rId2004" Type="http://schemas.openxmlformats.org/officeDocument/2006/relationships/hyperlink" Target="https://www.washingtonpost.com/local/virginia-politics/to-apply-for-a-special-visa-young-immigrants-need-a-judge-to-rule-they-have-been-abandoned-some-local-judges-are-refusing-to-decide/2017/05/17/11f4900c-35a8-11e7-b412-62beef8121f7_story.html?utm_term=.7d8ffa75f3a0" TargetMode="External"/><Relationship Id="rId2005" Type="http://schemas.openxmlformats.org/officeDocument/2006/relationships/hyperlink" Target="http://www.aila.org/infonet/uscis-guidance-on-unaccompanied-alien-children" TargetMode="External"/><Relationship Id="rId2006" Type="http://schemas.openxmlformats.org/officeDocument/2006/relationships/hyperlink" Target="https://cliniclegal.org/resources/practice-advisory-strategies-combat-government-efforts-terminate-unaccompanied-children" TargetMode="External"/><Relationship Id="rId2007" Type="http://schemas.openxmlformats.org/officeDocument/2006/relationships/hyperlink" Target="http://www.thestranger.com/slog/2017/05/17/25150335/federal-judge-rules-that-jeff-sessions-cant-block-northwest-immigrant-rights-project-from-doing-its-work-for-now" TargetMode="External"/><Relationship Id="rId2008" Type="http://schemas.openxmlformats.org/officeDocument/2006/relationships/hyperlink" Target="https://docs.google.com/document/d/1iPfmfCfB4pKbP-buhyyKahomhwQf4yh5n6DIEm51P2Q/edit" TargetMode="External"/><Relationship Id="rId2009" Type="http://schemas.openxmlformats.org/officeDocument/2006/relationships/hyperlink" Target="mailto:quigleyj@humanrightsfirst.org" TargetMode="External"/><Relationship Id="rId3250" Type="http://schemas.openxmlformats.org/officeDocument/2006/relationships/hyperlink" Target="http://brooklynda.org/wp-content/uploads/2017/03/Immigration-Forum-Flyer.pdf" TargetMode="External"/><Relationship Id="rId3251" Type="http://schemas.openxmlformats.org/officeDocument/2006/relationships/hyperlink" Target="http://send.nycbar.org/link.cfm?r=K8A7gxKEM7J3IyP8TQSltg~~&amp;pe=wLj25FXdB-rLPQ0aTZ--IgNSUiDK0Paxff4Hsxd4VljLJbn7V9foRsph5e61W-Ebd6TWnSzfGiP6RJuqiIxyTw~~" TargetMode="External"/><Relationship Id="rId3252" Type="http://schemas.openxmlformats.org/officeDocument/2006/relationships/hyperlink" Target="http://www.riseupmay1.org/" TargetMode="External"/><Relationship Id="rId3253" Type="http://schemas.openxmlformats.org/officeDocument/2006/relationships/hyperlink" Target="http://lawprofessors.typepad.com/immigration/2017/04/thousands-rally-in-dallas-for-overhaul-of-immigration-system.html" TargetMode="External"/><Relationship Id="rId3254" Type="http://schemas.openxmlformats.org/officeDocument/2006/relationships/hyperlink" Target="http://lawprofessors.typepad.com/immigration/2017/04/deportation-as-a-crime-against-humanity.html" TargetMode="External"/><Relationship Id="rId3255" Type="http://schemas.openxmlformats.org/officeDocument/2006/relationships/hyperlink" Target="http://lawprofessors.typepad.com/immigration/2017/04/fulbright-schuman-70th-anniversary-migration-research-award.html" TargetMode="External"/><Relationship Id="rId3256" Type="http://schemas.openxmlformats.org/officeDocument/2006/relationships/hyperlink" Target="http://lawprofessors.typepad.com/immigration/2017/04/famed-nyc-bakerys-immigrant-workers-defy-trump.html" TargetMode="External"/><Relationship Id="rId3257" Type="http://schemas.openxmlformats.org/officeDocument/2006/relationships/hyperlink" Target="http://lawprofessors.typepad.com/immigration/2017/04/twitter-sues-homeland-security-to-protect-anonymity-of-alt-immigration-account.html" TargetMode="External"/><Relationship Id="rId3258" Type="http://schemas.openxmlformats.org/officeDocument/2006/relationships/hyperlink" Target="http://lawprofessors.typepad.com/immigration/2017/04/hiroshi-motomura-immigration-professor-2017-guggenheim-fellow.html" TargetMode="External"/><Relationship Id="rId3259" Type="http://schemas.openxmlformats.org/officeDocument/2006/relationships/hyperlink" Target="http://lawprofessors.typepad.com/immigration/2017/04/some-see-risks-rising-for-undocumented-who-pay-their-taxes.html" TargetMode="External"/><Relationship Id="rId90" Type="http://schemas.openxmlformats.org/officeDocument/2006/relationships/hyperlink" Target="http://lawprofessors.typepad.com/immigration/2017/06/private-bills-the-fate-of-arthur-mkoyan.html" TargetMode="External"/><Relationship Id="rId91" Type="http://schemas.openxmlformats.org/officeDocument/2006/relationships/hyperlink" Target="http://lawprofessors.typepad.com/immigration/2017/06/texas-ag-leads-push-to-end-daca-.html" TargetMode="External"/><Relationship Id="rId92" Type="http://schemas.openxmlformats.org/officeDocument/2006/relationships/hyperlink" Target="http://lawprofessors.typepad.com/immigration/2017/06/from-the-bookshelves-islamophobia-and-racism-in-america-by-erik-love-2017.html" TargetMode="External"/><Relationship Id="rId93" Type="http://schemas.openxmlformats.org/officeDocument/2006/relationships/hyperlink" Target="http://lawprofessors.typepad.com/immigration/2017/06/report-on-mexicos-southern-border-an-update-on-security-central-american-migration-and-us-policy.html" TargetMode="External"/><Relationship Id="rId94" Type="http://schemas.openxmlformats.org/officeDocument/2006/relationships/hyperlink" Target="http://lawprofessors.typepad.com/immigration/2017/06/theres-no-evidence-that-immigrants-hurt-any-american-workers-the-debate-over-the-mariel-boatlift-eco.html" TargetMode="External"/><Relationship Id="rId95" Type="http://schemas.openxmlformats.org/officeDocument/2006/relationships/hyperlink" Target="http://lawprofessors.typepad.com/immigration/2017/06/republicans-call-on-ginsburg-to-recuse-herself-in-travel-ban-case.html" TargetMode="External"/><Relationship Id="rId96" Type="http://schemas.openxmlformats.org/officeDocument/2006/relationships/hyperlink" Target="http://lawprofessors.typepad.com/immigration/2017/06/immigration-article-of-the-day-draft-saving-lives-by-shalini-ray.html" TargetMode="External"/><Relationship Id="rId97" Type="http://schemas.openxmlformats.org/officeDocument/2006/relationships/hyperlink" Target="http://lawprofessors.typepad.com/immigration/2017/06/travel-ban-20-resources.html" TargetMode="External"/><Relationship Id="rId98" Type="http://schemas.openxmlformats.org/officeDocument/2006/relationships/hyperlink" Target="http://lawprofessors.typepad.com/immigration/2017/06/as-travel-ban-20-goes-into-effect-scramble-to-understand-its-scope.html" TargetMode="External"/><Relationship Id="rId180" Type="http://schemas.openxmlformats.org/officeDocument/2006/relationships/hyperlink" Target="http://trk.cp20.com/click/hh3ec-b85cb2-6hmiyr48/" TargetMode="External"/><Relationship Id="rId181" Type="http://schemas.openxmlformats.org/officeDocument/2006/relationships/hyperlink" Target="http://trk.cp20.com/click/hh3ec-b85cb4-6hmiyr40/" TargetMode="External"/><Relationship Id="rId182" Type="http://schemas.openxmlformats.org/officeDocument/2006/relationships/hyperlink" Target="http://trk.cp20.com/click/hh3ec-b85cb5-6hmiyr41/" TargetMode="External"/><Relationship Id="rId183" Type="http://schemas.openxmlformats.org/officeDocument/2006/relationships/hyperlink" Target="http://trk.cp20.com/click/hh3ec-b85cb6-6hmiyr42/" TargetMode="External"/><Relationship Id="rId184" Type="http://schemas.openxmlformats.org/officeDocument/2006/relationships/hyperlink" Target="http://trk.cp20.com/click/hh3ec-b85cb7-6hmiyr43/" TargetMode="External"/><Relationship Id="rId185" Type="http://schemas.openxmlformats.org/officeDocument/2006/relationships/hyperlink" Target="http://trk.cp20.com/click/hh3ec-b85cb8-6hmiyr44/" TargetMode="External"/><Relationship Id="rId186" Type="http://schemas.openxmlformats.org/officeDocument/2006/relationships/hyperlink" Target="http://trk.cp20.com/click/hh3ec-b85cb9-6hmiyr45/" TargetMode="External"/><Relationship Id="rId187" Type="http://schemas.openxmlformats.org/officeDocument/2006/relationships/hyperlink" Target="http://trk.cp20.com/click/hh3ec-b85cba-6hmiyr45/" TargetMode="External"/><Relationship Id="rId188" Type="http://schemas.openxmlformats.org/officeDocument/2006/relationships/hyperlink" Target="http://trk.cp20.com/click/hh3ec-b85cbc-6hmiyr47/" TargetMode="External"/><Relationship Id="rId189" Type="http://schemas.openxmlformats.org/officeDocument/2006/relationships/hyperlink" Target="http://trk.cp20.com/click/hh3ec-b85cbd-6hmiyr48/" TargetMode="External"/><Relationship Id="rId99" Type="http://schemas.openxmlformats.org/officeDocument/2006/relationships/hyperlink" Target="http://lawprofessors.typepad.com/immigration/2017/06/remarks-by-president-trump-during-meeting-with-immigration-crime-victims.html" TargetMode="External"/><Relationship Id="rId1300" Type="http://schemas.openxmlformats.org/officeDocument/2006/relationships/hyperlink" Target="http://trk.cp20.com/click/gtnjm-ayfzmp-6hmiyr42/" TargetMode="External"/><Relationship Id="rId2550" Type="http://schemas.openxmlformats.org/officeDocument/2006/relationships/hyperlink" Target="http://www.jaxdailyrecord.com/showstory.php?Story_id=549824" TargetMode="External"/><Relationship Id="rId2551" Type="http://schemas.openxmlformats.org/officeDocument/2006/relationships/hyperlink" Target="http://www.startribune.com/q-a-trump-s-new-travel-ban-faces-key-test-in-appeals-court/421525683/" TargetMode="External"/><Relationship Id="rId2552" Type="http://schemas.openxmlformats.org/officeDocument/2006/relationships/hyperlink" Target="https://www.washingtonpost.com/national/religion/appeals-court-to-weigh-challenge-to-revised-trump-travel-ban/2017/05/08/35e1a3fa-33bf-11e7-ab03-aa29f656f13e_story.html?utm_term=.e015970d5109" TargetMode="External"/><Relationship Id="rId2553" Type="http://schemas.openxmlformats.org/officeDocument/2006/relationships/hyperlink" Target="https://www.washingtonpost.com/local/public-safety/trumps-revised-travel-ban-faces-legal-challenges-in-courtrooms-on-both-coasts/2017/05/07/2c8a64e4-2f65-11e7-9534-00e4656c22aa_story.html?utm_term=.08877f83a839" TargetMode="External"/><Relationship Id="rId2554" Type="http://schemas.openxmlformats.org/officeDocument/2006/relationships/hyperlink" Target="https://www.nytimes.com/2017/05/07/us/travel-ban-lawyer.html" TargetMode="External"/><Relationship Id="rId2555" Type="http://schemas.openxmlformats.org/officeDocument/2006/relationships/hyperlink" Target="http://www.reuters.com/article/us-usa-immigration-court-idUSKBN1840ZU" TargetMode="External"/><Relationship Id="rId2556" Type="http://schemas.openxmlformats.org/officeDocument/2006/relationships/hyperlink" Target="http://hosted2.ap.org/APDEFAULT/386c25518f464186bf7a2ac026580ce7/Article_2017-05-08-US--Sanctuary%20Cities-Texas/id-ea234b16b8b944fc8c8b6ae18adb09b0" TargetMode="External"/><Relationship Id="rId2557" Type="http://schemas.openxmlformats.org/officeDocument/2006/relationships/hyperlink" Target="http://www.reuters.com/article/us-usa-immigration-texas-idUSKBN18402L" TargetMode="External"/><Relationship Id="rId2558" Type="http://schemas.openxmlformats.org/officeDocument/2006/relationships/hyperlink" Target="https://www.nytimes.com/2017/05/07/us/texas-governor-signs-ban-sanctuary-cities.html" TargetMode="External"/><Relationship Id="rId2559" Type="http://schemas.openxmlformats.org/officeDocument/2006/relationships/hyperlink" Target="https://www.washingtonpost.com/news/morning-mix/wp/2017/05/08/texas-gov-abbott-springs-surprise-on-critics-signing-sanctuary-cities-ban-unannounced-on-facebook-live/?utm_term=.2b9c15efcedf" TargetMode="External"/><Relationship Id="rId1301" Type="http://schemas.openxmlformats.org/officeDocument/2006/relationships/hyperlink" Target="http://trk.cp20.com/click/gtnjm-ayfzmq-6hmiyr43/" TargetMode="External"/><Relationship Id="rId1302" Type="http://schemas.openxmlformats.org/officeDocument/2006/relationships/hyperlink" Target="http://trk.cp20.com/click/gtnjm-ayfzmw-6hmiyr49/" TargetMode="External"/><Relationship Id="rId1303" Type="http://schemas.openxmlformats.org/officeDocument/2006/relationships/hyperlink" Target="http://trk.cp20.com/click/gtnjm-ayfzmx-6hmiyr40/" TargetMode="External"/><Relationship Id="rId1304" Type="http://schemas.openxmlformats.org/officeDocument/2006/relationships/hyperlink" Target="http://trk.cp20.com/click/gtnjm-ayfzmy-6hmiyr41/" TargetMode="External"/><Relationship Id="rId1305" Type="http://schemas.openxmlformats.org/officeDocument/2006/relationships/hyperlink" Target="http://trk.cp20.com/click/gtnjm-ayfzn0-6hmiyr49/" TargetMode="External"/><Relationship Id="rId1306" Type="http://schemas.openxmlformats.org/officeDocument/2006/relationships/hyperlink" Target="http://trk.cp20.com/click/gtnjm-ayfzn1-6hmiyr40/" TargetMode="External"/><Relationship Id="rId1307" Type="http://schemas.openxmlformats.org/officeDocument/2006/relationships/hyperlink" Target="http://trk.cp20.com/click/gtnjm-ayfzn2-6hmiyr41/" TargetMode="External"/><Relationship Id="rId1308" Type="http://schemas.openxmlformats.org/officeDocument/2006/relationships/hyperlink" Target="http://trk.cp20.com/click/gtnjm-ayfzn3-6hmiyr42/" TargetMode="External"/><Relationship Id="rId1309" Type="http://schemas.openxmlformats.org/officeDocument/2006/relationships/hyperlink" Target="http://trk.cp20.com/click/gtnjm-ayfzn4-6hmiyr43/" TargetMode="External"/><Relationship Id="rId910" Type="http://schemas.openxmlformats.org/officeDocument/2006/relationships/hyperlink" Target="http://trk.cp20.com/click/h16hf-b01h7h-6hmiyr46/" TargetMode="External"/><Relationship Id="rId911" Type="http://schemas.openxmlformats.org/officeDocument/2006/relationships/hyperlink" Target="http://trk.cp20.com/click/h16hf-b01h7j-6hmiyr48/" TargetMode="External"/><Relationship Id="rId912" Type="http://schemas.openxmlformats.org/officeDocument/2006/relationships/hyperlink" Target="http://trk.cp20.com/click/h16hf-b01h7k-6hmiyr49/" TargetMode="External"/><Relationship Id="rId913" Type="http://schemas.openxmlformats.org/officeDocument/2006/relationships/hyperlink" Target="http://trk.cp20.com/click/h16hf-b01h7m-6hmiyr41/" TargetMode="External"/><Relationship Id="rId914" Type="http://schemas.openxmlformats.org/officeDocument/2006/relationships/hyperlink" Target="http://trk.cp20.com/click/h16hf-b01h7n-6hmiyr42/" TargetMode="External"/><Relationship Id="rId915" Type="http://schemas.openxmlformats.org/officeDocument/2006/relationships/hyperlink" Target="http://trk.cp20.com/click/h16hf-b01h7o-6hmiyr43/" TargetMode="External"/><Relationship Id="rId916" Type="http://schemas.openxmlformats.org/officeDocument/2006/relationships/hyperlink" Target="http://trk.cp20.com/click/h16hf-b01h7p-6hmiyr44/" TargetMode="External"/><Relationship Id="rId917" Type="http://schemas.openxmlformats.org/officeDocument/2006/relationships/hyperlink" Target="http://trk.cp20.com/click/h16hf-b01h7r-6hmiyr46/" TargetMode="External"/><Relationship Id="rId918" Type="http://schemas.openxmlformats.org/officeDocument/2006/relationships/hyperlink" Target="http://www.politico.com/tipsheets/morning-shift" TargetMode="External"/><Relationship Id="rId919" Type="http://schemas.openxmlformats.org/officeDocument/2006/relationships/hyperlink" Target="http://trk.cp20.com/click/h16hf-b01h76-6hmiyr46/" TargetMode="External"/><Relationship Id="rId1850" Type="http://schemas.openxmlformats.org/officeDocument/2006/relationships/hyperlink" Target="http://trk.cp20.com/click/gh3a5-aw1o60-6hmiyr41/" TargetMode="External"/><Relationship Id="rId1851" Type="http://schemas.openxmlformats.org/officeDocument/2006/relationships/hyperlink" Target="http://trk.cp20.com/click/gh3a5-aw1o61-6hmiyr42/" TargetMode="External"/><Relationship Id="rId1852" Type="http://schemas.openxmlformats.org/officeDocument/2006/relationships/hyperlink" Target="http://trk.cp20.com/click/gh3a5-aw1o63-6hmiyr44/" TargetMode="External"/><Relationship Id="rId1853" Type="http://schemas.openxmlformats.org/officeDocument/2006/relationships/hyperlink" Target="http://trk.cp20.com/click/gh3a5-aw1o64-6hmiyr45/" TargetMode="External"/><Relationship Id="rId1854" Type="http://schemas.openxmlformats.org/officeDocument/2006/relationships/hyperlink" Target="http://trk.cp20.com/click/gh3a5-aw1o65-6hmiyr46/" TargetMode="External"/><Relationship Id="rId1855" Type="http://schemas.openxmlformats.org/officeDocument/2006/relationships/hyperlink" Target="http://trk.cp20.com/click/gh3a5-aw1o66-6hmiyr47/" TargetMode="External"/><Relationship Id="rId1856" Type="http://schemas.openxmlformats.org/officeDocument/2006/relationships/hyperlink" Target="http://trk.cp20.com/click/gh3a5-aw1o68-6hmiyr49/" TargetMode="External"/><Relationship Id="rId1857" Type="http://schemas.openxmlformats.org/officeDocument/2006/relationships/hyperlink" Target="https://www.reuters.com/article/us-usa-trump-australia-refugees-idUSKBN18J0GA" TargetMode="External"/><Relationship Id="rId1858" Type="http://schemas.openxmlformats.org/officeDocument/2006/relationships/hyperlink" Target="http://trk.cp20.com/click/gh3a5-aw1o6f-6hmiyr45/" TargetMode="External"/><Relationship Id="rId1859" Type="http://schemas.openxmlformats.org/officeDocument/2006/relationships/hyperlink" Target="http://trk.cp20.com/click/gh3a5-aw1o6b-6hmiyr41/" TargetMode="External"/><Relationship Id="rId2010" Type="http://schemas.openxmlformats.org/officeDocument/2006/relationships/hyperlink" Target="mailto:quigleyj@humanrightsfirst.org" TargetMode="External"/><Relationship Id="rId2011" Type="http://schemas.openxmlformats.org/officeDocument/2006/relationships/hyperlink" Target="http://www.aila.org/advo-media/aila-correspondence/2017/sign-on-letter-extend-haiti-tps" TargetMode="External"/><Relationship Id="rId2012" Type="http://schemas.openxmlformats.org/officeDocument/2006/relationships/hyperlink" Target="http://www.aila.org/advo-media/tools/advocacy-action-center#/37" TargetMode="External"/><Relationship Id="rId2013" Type="http://schemas.openxmlformats.org/officeDocument/2006/relationships/hyperlink" Target="http://www.nyc.gov/accessnyc.%202" TargetMode="External"/><Relationship Id="rId2014" Type="http://schemas.openxmlformats.org/officeDocument/2006/relationships/hyperlink" Target="http://www.nyc.gov/accessnyc.%202" TargetMode="External"/><Relationship Id="rId2015" Type="http://schemas.openxmlformats.org/officeDocument/2006/relationships/hyperlink" Target="https://cliniclegal.org/resources/practice-advisory-strategies-combat-government-efforts-terminate-unaccompanied-children" TargetMode="External"/><Relationship Id="rId2016" Type="http://schemas.openxmlformats.org/officeDocument/2006/relationships/hyperlink" Target="http://www.aila.org/advo-media/tools/psas/know-your-rights-handouts-if-ice-visits" TargetMode="External"/><Relationship Id="rId2017" Type="http://schemas.openxmlformats.org/officeDocument/2006/relationships/hyperlink" Target="http://www.aila.org/infonet/global-migration-legal-ethics-part-ii" TargetMode="External"/><Relationship Id="rId2018" Type="http://schemas.openxmlformats.org/officeDocument/2006/relationships/hyperlink" Target="http://www.aila.org/advo-media/issues/immigration-2017-a-new-president-and-congress/resources-for-responding-large-scale-enforcement" TargetMode="External"/><Relationship Id="rId2019"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31" TargetMode="External"/><Relationship Id="rId3260" Type="http://schemas.openxmlformats.org/officeDocument/2006/relationships/hyperlink" Target="http://lawprofessors.typepad.com/immigration/2017/04/to-help-syrians-trump-should-let-refugees-into-us.html" TargetMode="External"/><Relationship Id="rId3261" Type="http://schemas.openxmlformats.org/officeDocument/2006/relationships/hyperlink" Target="http://lawprofessors.typepad.com/immigration/2017/04/faces-of-trumps-mass-deportations.html" TargetMode="External"/><Relationship Id="rId3262" Type="http://schemas.openxmlformats.org/officeDocument/2006/relationships/hyperlink" Target="http://lawprofessors.typepad.com/immigration/2017/04/new-york-state-becomes-first-in-the-nation-to-provide-lawyers-for-all-immigrants-detained-and-facing.html" TargetMode="External"/><Relationship Id="rId3263" Type="http://schemas.openxmlformats.org/officeDocument/2006/relationships/hyperlink" Target="http://lawprofessors.typepad.com/immigration/2017/04/rev-mousin-talks-refugees-more.html" TargetMode="External"/><Relationship Id="rId3264" Type="http://schemas.openxmlformats.org/officeDocument/2006/relationships/hyperlink" Target="http://lawprofessors.typepad.com/immigration/2017/04/dhs-no-longer-looking-to-detain-womenchildren-separately.html" TargetMode="External"/><Relationship Id="rId3265" Type="http://schemas.openxmlformats.org/officeDocument/2006/relationships/hyperlink" Target="http://lawprofessors.typepad.com/immigration/2017/04/a-perspective-on-the-vietnamese-community-and-the-cognitive-dissonance-of-refugees.html" TargetMode="External"/><Relationship Id="rId3266" Type="http://schemas.openxmlformats.org/officeDocument/2006/relationships/hyperlink" Target="http://lawprofessors.typepad.com/immigration/2017/04/making-american-great-again-but-for-whom-consider-the-wall-.html" TargetMode="External"/><Relationship Id="rId3267" Type="http://schemas.openxmlformats.org/officeDocument/2006/relationships/hyperlink" Target="http://lawprofessors.typepad.com/immigration/2017/04/food-the-immigrant-experience.html" TargetMode="External"/><Relationship Id="rId3268" Type="http://schemas.openxmlformats.org/officeDocument/2006/relationships/hyperlink" Target="http://lawprofessors.typepad.com/immigration/2017/04/malibu-officials-denounce-prank-sanctuary-city-placard-bolted-to-roadside-sign.html" TargetMode="External"/><Relationship Id="rId3269" Type="http://schemas.openxmlformats.org/officeDocument/2006/relationships/hyperlink" Target="http://lawprofessors.typepad.com/immigration/2017/04/europes-refugee-crisis-is-making-headlines-but-latin-americas-is-just-as-alarming.html" TargetMode="External"/><Relationship Id="rId1310" Type="http://schemas.openxmlformats.org/officeDocument/2006/relationships/hyperlink" Target="http://trk.cp20.com/click/gtnjm-ayfzn5-6hmiyr44/" TargetMode="External"/><Relationship Id="rId1311" Type="http://schemas.openxmlformats.org/officeDocument/2006/relationships/hyperlink" Target="http://trk.cp20.com/click/gtnjm-ayfzn6-6hmiyr45/" TargetMode="External"/><Relationship Id="rId1312" Type="http://schemas.openxmlformats.org/officeDocument/2006/relationships/hyperlink" Target="http://trk.cp20.com/click/gtnjm-ayfzn7-6hmiyr46/" TargetMode="External"/><Relationship Id="rId190" Type="http://schemas.openxmlformats.org/officeDocument/2006/relationships/hyperlink" Target="http://trk.cp20.com/click/hh3ec-b85cbe-6hmiyr49/" TargetMode="External"/><Relationship Id="rId191" Type="http://schemas.openxmlformats.org/officeDocument/2006/relationships/hyperlink" Target="http://trk.cp20.com/click/hh3ec-b85cbs-6hmiyr43/" TargetMode="External"/><Relationship Id="rId192" Type="http://schemas.openxmlformats.org/officeDocument/2006/relationships/hyperlink" Target="http://trk.cp20.com/click/hh3ec-b85cbt-6hmiyr44/" TargetMode="External"/><Relationship Id="rId193" Type="http://schemas.openxmlformats.org/officeDocument/2006/relationships/hyperlink" Target="http://www.app.com/story/news/local/eatontown-asbury-park/long-branch/2017/07/06/long-branch-dad-being-deported-we-still-have-hope/440367001/" TargetMode="External"/><Relationship Id="rId194" Type="http://schemas.openxmlformats.org/officeDocument/2006/relationships/hyperlink" Target="http://trk.cp20.com/click/hh3ec-b85cal-6hmiyr45/" TargetMode="External"/><Relationship Id="rId195" Type="http://schemas.openxmlformats.org/officeDocument/2006/relationships/hyperlink" Target="http://trk.cp20.com/click/hh3ec-b85cbg-6hmiyr41/" TargetMode="External"/><Relationship Id="rId196" Type="http://schemas.openxmlformats.org/officeDocument/2006/relationships/hyperlink" Target="http://www.startribune.com/suit-slams-trump-influenced-immigrant-detentions-in-florida/432713753/" TargetMode="External"/><Relationship Id="rId197" Type="http://schemas.openxmlformats.org/officeDocument/2006/relationships/hyperlink" Target="http://trk.cp20.com/click/hh3ec-b85cbk-6hmiyr45/" TargetMode="External"/><Relationship Id="rId198" Type="http://schemas.openxmlformats.org/officeDocument/2006/relationships/hyperlink" Target="http://trk.cp20.com/click/hh3ec-b85cbj-6hmiyr44/" TargetMode="External"/><Relationship Id="rId199" Type="http://schemas.openxmlformats.org/officeDocument/2006/relationships/hyperlink" Target="http://trk.cp20.com/click/hh3ec-b85cbl-6hmiyr46/" TargetMode="External"/><Relationship Id="rId1313" Type="http://schemas.openxmlformats.org/officeDocument/2006/relationships/hyperlink" Target="http://trk.cp20.com/click/gtnjm-ayfzmt-6hmiyr46/" TargetMode="External"/><Relationship Id="rId1314" Type="http://schemas.openxmlformats.org/officeDocument/2006/relationships/hyperlink" Target="http://trk.cp20.com/click/gtnjm-ayfzme-6hmiyr41/" TargetMode="External"/><Relationship Id="rId2560" Type="http://schemas.openxmlformats.org/officeDocument/2006/relationships/hyperlink" Target="https://www.wsj.com/articles/texas-governor-signs-law-prohibiting-sanctuary-city-policies-1494207255" TargetMode="External"/><Relationship Id="rId2561" Type="http://schemas.openxmlformats.org/officeDocument/2006/relationships/hyperlink" Target="http://www.nbcnews.com/news/us-news/cops-resist-texas-push-join-immigration-crackdown-n754921" TargetMode="External"/><Relationship Id="rId2562" Type="http://schemas.openxmlformats.org/officeDocument/2006/relationships/hyperlink" Target="http://www.slate.com/blogs/the_slatest/2017/05/05/texas_s_new_anti_sanctuary_bill_is_an_example_for_the_gop_s_crackdown_nationwide.html" TargetMode="External"/><Relationship Id="rId2563" Type="http://schemas.openxmlformats.org/officeDocument/2006/relationships/hyperlink" Target="http://thehill.com/latino/332092-texas-police-chiefs-slam-sanctuary-city-bill" TargetMode="External"/><Relationship Id="rId2564" Type="http://schemas.openxmlformats.org/officeDocument/2006/relationships/hyperlink" Target="http://www.cbsnews.com/news/supporters-of-deported-man-speak-out-against-trump-immigration-policy/" TargetMode="External"/><Relationship Id="rId2565" Type="http://schemas.openxmlformats.org/officeDocument/2006/relationships/hyperlink" Target="http://www.reuters.com/article/us-china-kushner-idUSKBN1830E7" TargetMode="External"/><Relationship Id="rId2566" Type="http://schemas.openxmlformats.org/officeDocument/2006/relationships/hyperlink" Target="https://www.nytimes.com/2017/05/06/world/asia/jared-kushner-sister-nicole-meyer-china-investors.html" TargetMode="External"/><Relationship Id="rId2567" Type="http://schemas.openxmlformats.org/officeDocument/2006/relationships/hyperlink" Target="https://www.nytimes.com/2017/05/07/business/trump-kushner-china-investors-visas.html" TargetMode="External"/><Relationship Id="rId2568" Type="http://schemas.openxmlformats.org/officeDocument/2006/relationships/hyperlink" Target="https://www.washingtonpost.com/politics/china-pitch-by-kushner-sister-renews-controversy-over-visa-program-for-wealthy/2017/05/07/59d18360-3357-11e7-b412-62beef8121f7_story.html?utm_term=.7dabb32d56df" TargetMode="External"/><Relationship Id="rId2569" Type="http://schemas.openxmlformats.org/officeDocument/2006/relationships/hyperlink" Target="https://www.washingtonpost.com/world/in-a-beijing-ballroom-kushner-family-flogs-500000-investor-visa-to-wealthy-chinese/2017/05/06/cf711e53-eb49-4f9a-8dea-3cd836fcf287_story.html?utm_term=.6db531e365a7&amp;wpisrc=nl_most&amp;wpmm=1" TargetMode="External"/><Relationship Id="rId1315" Type="http://schemas.openxmlformats.org/officeDocument/2006/relationships/hyperlink" Target="http://trk.cp20.com/click/gtnjm-ayfzmr-6hmiyr44/" TargetMode="External"/><Relationship Id="rId1316" Type="http://schemas.openxmlformats.org/officeDocument/2006/relationships/hyperlink" Target="http://trk.cp20.com/click/gtnjm-ayfzms-6hmiyr45/" TargetMode="External"/><Relationship Id="rId1317" Type="http://schemas.openxmlformats.org/officeDocument/2006/relationships/hyperlink" Target="http://trk.cp20.com/click/gtnjm-ayfzmu-6hmiyr47/" TargetMode="External"/><Relationship Id="rId1318" Type="http://schemas.openxmlformats.org/officeDocument/2006/relationships/hyperlink" Target="http://trk.cp20.com/click/gtnjm-ayfzmf-6hmiyr42/" TargetMode="External"/><Relationship Id="rId1319" Type="http://schemas.openxmlformats.org/officeDocument/2006/relationships/hyperlink" Target="http://trk.cp20.com/click/gtnjm-ayfzmg-6hmiyr43/" TargetMode="External"/><Relationship Id="rId920" Type="http://schemas.openxmlformats.org/officeDocument/2006/relationships/hyperlink" Target="http://trk.cp20.com/click/h16hf-b01h7y-6hmiyr43/" TargetMode="External"/><Relationship Id="rId921" Type="http://schemas.openxmlformats.org/officeDocument/2006/relationships/hyperlink" Target="http://trk.cp20.com/click/h16hf-b01h7z-6hmiyr44/" TargetMode="External"/><Relationship Id="rId922" Type="http://schemas.openxmlformats.org/officeDocument/2006/relationships/hyperlink" Target="http://trk.cp20.com/click/h16hf-b01h80-6hmiyr41/" TargetMode="External"/><Relationship Id="rId923" Type="http://schemas.openxmlformats.org/officeDocument/2006/relationships/hyperlink" Target="http://trk.cp20.com/click/h16hf-b01h81-6hmiyr42/" TargetMode="External"/><Relationship Id="rId924" Type="http://schemas.openxmlformats.org/officeDocument/2006/relationships/hyperlink" Target="http://trk.cp20.com/click/h16hf-b01h85-6hmiyr46/" TargetMode="External"/><Relationship Id="rId925" Type="http://schemas.openxmlformats.org/officeDocument/2006/relationships/hyperlink" Target="http://trk.cp20.com/click/h16hf-b01h82-6hmiyr43/" TargetMode="External"/><Relationship Id="rId926" Type="http://schemas.openxmlformats.org/officeDocument/2006/relationships/hyperlink" Target="http://trk.cp20.com/click/h16hf-b01h83-6hmiyr44/" TargetMode="External"/><Relationship Id="rId927" Type="http://schemas.openxmlformats.org/officeDocument/2006/relationships/hyperlink" Target="http://trk.cp20.com/click/h16hf-b01h84-6hmiyr45/" TargetMode="External"/><Relationship Id="rId928" Type="http://schemas.openxmlformats.org/officeDocument/2006/relationships/hyperlink" Target="http://trk.cp20.com/click/h16hf-b01h86-6hmiyr47/" TargetMode="External"/><Relationship Id="rId929" Type="http://schemas.openxmlformats.org/officeDocument/2006/relationships/hyperlink" Target="http://trk.cp20.com/click/h16hf-b01h8f-6hmiyr45/" TargetMode="External"/><Relationship Id="rId1860" Type="http://schemas.openxmlformats.org/officeDocument/2006/relationships/hyperlink" Target="http://trk.cp20.com/click/gh3a5-aw1o6c-6hmiyr42/" TargetMode="External"/><Relationship Id="rId1861" Type="http://schemas.openxmlformats.org/officeDocument/2006/relationships/hyperlink" Target="http://trk.cp20.com/click/gh3a5-aw1o6d-6hmiyr43/" TargetMode="External"/><Relationship Id="rId1862" Type="http://schemas.openxmlformats.org/officeDocument/2006/relationships/hyperlink" Target="http://trk.cp20.com/click/gh3a5-aw1o6e-6hmiyr44/" TargetMode="External"/><Relationship Id="rId1863" Type="http://schemas.openxmlformats.org/officeDocument/2006/relationships/hyperlink" Target="http://trk.cp20.com/click/gh3a5-aw1o6g-6hmiyr46/" TargetMode="External"/><Relationship Id="rId1864" Type="http://schemas.openxmlformats.org/officeDocument/2006/relationships/hyperlink" Target="http://trk.cp20.com/click/gh3a5-aw1o6h-6hmiyr47/" TargetMode="External"/><Relationship Id="rId1865" Type="http://schemas.openxmlformats.org/officeDocument/2006/relationships/hyperlink" Target="http://trk.cp20.com/click/gh3a5-aw1o6i-6hmiyr48/" TargetMode="External"/><Relationship Id="rId1866" Type="http://schemas.openxmlformats.org/officeDocument/2006/relationships/hyperlink" Target="http://trk.cp20.com/click/gh3a5-aw1o6j-6hmiyr49/" TargetMode="External"/><Relationship Id="rId1867" Type="http://schemas.openxmlformats.org/officeDocument/2006/relationships/hyperlink" Target="http://trk.cp20.com/click/gh3a5-aw1o6k-6hmiyr40/" TargetMode="External"/><Relationship Id="rId1868" Type="http://schemas.openxmlformats.org/officeDocument/2006/relationships/hyperlink" Target="http://trk.cp20.com/click/gh3a5-aw1o6s-6hmiyr48/" TargetMode="External"/><Relationship Id="rId1869" Type="http://schemas.openxmlformats.org/officeDocument/2006/relationships/hyperlink" Target="http://trk.cp20.com/click/gh3a5-aw1o6t-6hmiyr49/" TargetMode="External"/><Relationship Id="rId2020" Type="http://schemas.openxmlformats.org/officeDocument/2006/relationships/hyperlink" Target="http://www.aila.org/advo-media/whats-happening-in-congress/pending-legislation/s-595-boots-on-the-border-act-of-2017" TargetMode="External"/><Relationship Id="rId2021" Type="http://schemas.openxmlformats.org/officeDocument/2006/relationships/hyperlink" Target="http://www.aila.org/infonet/deaths-at-adult-detention-centers" TargetMode="External"/><Relationship Id="rId2022" Type="http://schemas.openxmlformats.org/officeDocument/2006/relationships/hyperlink" Target="https://www.immigrationadvocates.org/calendar/event.641302-Waivers_to_Inadmissibility_and_Deportability" TargetMode="External"/><Relationship Id="rId2023" Type="http://schemas.openxmlformats.org/officeDocument/2006/relationships/hyperlink" Target="https://www.eventbrite.com/e/criminal-prosecution-under-operation-streamline-tickets-34145662596?aff=es2" TargetMode="External"/><Relationship Id="rId2024" Type="http://schemas.openxmlformats.org/officeDocument/2006/relationships/hyperlink" Target="https://www.immigrationadvocates.org/calendar/event.641041-Human_Rights_Firsts_Spring_Asylum_Training" TargetMode="External"/><Relationship Id="rId2025" Type="http://schemas.openxmlformats.org/officeDocument/2006/relationships/hyperlink" Target="https://www.immigrationadvocates.org/calendar/contact-form.641041-Human_Rights_Firsts_Spring_Asylum_Training" TargetMode="External"/><Relationship Id="rId2026" Type="http://schemas.openxmlformats.org/officeDocument/2006/relationships/hyperlink" Target="https://www.eventbrite.com/e/keep-out-immigration-discrimination-and-national-security-tickets-33280273193?aff=es2" TargetMode="External"/><Relationship Id="rId2027"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028" Type="http://schemas.openxmlformats.org/officeDocument/2006/relationships/hyperlink" Target="https://www.eventbrite.com/e/listen-for-a-change-black-lives-immigration-trans-rights-tickets-34224317856?aff=es2" TargetMode="External"/><Relationship Id="rId2029" Type="http://schemas.openxmlformats.org/officeDocument/2006/relationships/hyperlink" Target="https://www.eventbrite.com/e/march-with-immigration-equality-at-nyc-pride-june-25-tickets-33676529406?aff=es2" TargetMode="External"/><Relationship Id="rId3270" Type="http://schemas.openxmlformats.org/officeDocument/2006/relationships/hyperlink" Target="http://lawprofessors.typepad.com/immigration/2017/04/refugee-as-a-cringeworthy-racial-term.html" TargetMode="External"/><Relationship Id="rId3271" Type="http://schemas.openxmlformats.org/officeDocument/2006/relationships/hyperlink" Target="http://lawprofessors.typepad.com/immigration/2017/04/at-the-movies-crossing-arizona.html" TargetMode="External"/><Relationship Id="rId3272" Type="http://schemas.openxmlformats.org/officeDocument/2006/relationships/hyperlink" Target="http://lawprofessors.typepad.com/immigration/2017/04/what-history-reveals-about-surges-in-anti-semitism-and-anti-immigrant-sentiments-.html" TargetMode="External"/><Relationship Id="rId3273" Type="http://schemas.openxmlformats.org/officeDocument/2006/relationships/hyperlink" Target="http://lawprofessors.typepad.com/immigration/2017/04/immigrtaion-article-of-the-day-refugee-reception-and-perception-us-detention-camps-and-german-welcom.html" TargetMode="External"/><Relationship Id="rId3274" Type="http://schemas.openxmlformats.org/officeDocument/2006/relationships/hyperlink" Target="http://lawprofessors.typepad.com/immigration/2017/04/this-american-life-line-in-the-sand-a-border-patrol-agent-story.html" TargetMode="External"/><Relationship Id="rId3275" Type="http://schemas.openxmlformats.org/officeDocument/2006/relationships/hyperlink" Target="http://lawprofessors.typepad.com/immigration/2017/04/at-the-movies-casa-en-tierra-ajena.html" TargetMode="External"/><Relationship Id="rId3276" Type="http://schemas.openxmlformats.org/officeDocument/2006/relationships/hyperlink" Target="http://lawprofessors.typepad.com/immigration/2017/04/californias-growing-changing-population.html" TargetMode="External"/><Relationship Id="rId3277" Type="http://schemas.openxmlformats.org/officeDocument/2006/relationships/hyperlink" Target="http://lawprofessors.typepad.com/immigration/2017/04/immigration-article-of-the-day-redefining-american-families-the-disparate-effects-of-iirira-automati.html" TargetMode="External"/><Relationship Id="rId3278" Type="http://schemas.openxmlformats.org/officeDocument/2006/relationships/hyperlink" Target="http://lawprofessors.typepad.com/immigration/2017/04/will-the-pr-spotlight-on-migrant-crimes-drums-up-support-for-trumps-immigration-dragnet.html" TargetMode="External"/><Relationship Id="rId3279" Type="http://schemas.openxmlformats.org/officeDocument/2006/relationships/hyperlink" Target="http://lawprofessors.typepad.com/immigration/2017/04/the-first-sanctuary-state-sanctuary-state-bill-passes-california-senate-.html" TargetMode="External"/><Relationship Id="rId1320" Type="http://schemas.openxmlformats.org/officeDocument/2006/relationships/hyperlink" Target="http://trk.cp20.com/click/gtnjm-ayfzmv-6hmiyr48/" TargetMode="External"/><Relationship Id="rId1321" Type="http://schemas.openxmlformats.org/officeDocument/2006/relationships/hyperlink" Target="http://trk.cp20.com/click/gsj9y-ay8cdd-6hmiyr40/" TargetMode="External"/><Relationship Id="rId1322" Type="http://schemas.openxmlformats.org/officeDocument/2006/relationships/hyperlink" Target="http://www.huffingtonpost.com/entry/blue-card-immigration-reform-farmworkers_us_5931b357e4b02478cb9b419d" TargetMode="External"/><Relationship Id="rId1323" Type="http://schemas.openxmlformats.org/officeDocument/2006/relationships/hyperlink" Target="http://www.wral.com/it-won-t-be-from-sea-to-sea-how-long-will-border-wall-be-/16742880/" TargetMode="External"/><Relationship Id="rId1324" Type="http://schemas.openxmlformats.org/officeDocument/2006/relationships/hyperlink" Target="http://trk.cp20.com/click/gsj9y-ay8cdj-6hmiyr46/" TargetMode="External"/><Relationship Id="rId1325" Type="http://schemas.openxmlformats.org/officeDocument/2006/relationships/hyperlink" Target="http://trk.cp20.com/click/gsj9y-ay8cct-6hmiyr45/" TargetMode="External"/><Relationship Id="rId1326" Type="http://schemas.openxmlformats.org/officeDocument/2006/relationships/hyperlink" Target="https://www.reuters.com/article/us-usa-court-immigration-facts-factbox-idUSKBN18T2UA" TargetMode="External"/><Relationship Id="rId1327" Type="http://schemas.openxmlformats.org/officeDocument/2006/relationships/hyperlink" Target="http://trk.cp20.com/click/gsj9y-ay8cce-6hmiyr40/" TargetMode="External"/><Relationship Id="rId1328" Type="http://schemas.openxmlformats.org/officeDocument/2006/relationships/hyperlink" Target="http://trk.cp20.com/click/gsj9y-ay8ccg-6hmiyr42/" TargetMode="External"/><Relationship Id="rId1329" Type="http://schemas.openxmlformats.org/officeDocument/2006/relationships/hyperlink" Target="http://trk.cp20.com/click/gsj9y-ay8cci-6hmiyr44/" TargetMode="External"/><Relationship Id="rId2570" Type="http://schemas.openxmlformats.org/officeDocument/2006/relationships/hyperlink" Target="http://www.startribune.com/courthouse-immigrant-arrests-made-despite-judge-s-request/421454333/" TargetMode="External"/><Relationship Id="rId2571" Type="http://schemas.openxmlformats.org/officeDocument/2006/relationships/hyperlink" Target="http://www.reuters.com/article/us-usa-immigration-central-america-idUSKBN1811BA" TargetMode="External"/><Relationship Id="rId2572" Type="http://schemas.openxmlformats.org/officeDocument/2006/relationships/hyperlink" Target="https://www.nytimes.com/2017/05/05/us/honduras-mother-son-deported-bob-casey.html" TargetMode="External"/><Relationship Id="rId2573" Type="http://schemas.openxmlformats.org/officeDocument/2006/relationships/hyperlink" Target="http://thehill.com/latino/332316-trump-voters-lament-deportation-their-neighbor" TargetMode="External"/><Relationship Id="rId2574" Type="http://schemas.openxmlformats.org/officeDocument/2006/relationships/hyperlink" Target="http://www.nydailynews.com/news/politics/democrats-aghast-dhs-chief-john-kelly-deportation-tactics-article-1.3142036" TargetMode="External"/><Relationship Id="rId2575" Type="http://schemas.openxmlformats.org/officeDocument/2006/relationships/hyperlink" Target="http://thehill.com/policy/finance/332114-trump-signs-spending-bill-to-avoid-shutdown" TargetMode="External"/><Relationship Id="rId2576" Type="http://schemas.openxmlformats.org/officeDocument/2006/relationships/hyperlink" Target="https://www.washingtonpost.com/world/the_americas/el-salvador-struggles-with-options-on-returning-gang-members/2017/05/05/4fd67e74-31c7-11e7-a335-fa0ae1940305_story.html?utm_term=.7b1473a3b76d" TargetMode="External"/><Relationship Id="rId2577" Type="http://schemas.openxmlformats.org/officeDocument/2006/relationships/hyperlink" Target="https://www.washingtonpost.com/national/domestic-violence-plea-to-let-ceo-avoid-deportation/2017/05/05/fea498d0-31ba-11e7-a335-fa0ae1940305_story.html?utm_term=.95dd0babb68b" TargetMode="External"/><Relationship Id="rId2578" Type="http://schemas.openxmlformats.org/officeDocument/2006/relationships/hyperlink" Target="http://www.reuters.com/article/us-tesla-mexico-idUSKBN1820P7" TargetMode="External"/><Relationship Id="rId2579" Type="http://schemas.openxmlformats.org/officeDocument/2006/relationships/hyperlink" Target="https://www.nytimes.com/2017/05/07/nyregion/a-lonely-stand-hindu-temple-in-queens-joins-sanctuary-movement.html" TargetMode="External"/><Relationship Id="rId930" Type="http://schemas.openxmlformats.org/officeDocument/2006/relationships/hyperlink" Target="https://www.theguardian.com/commentisfree/2017/jun/13/greg-gianforte-immigrant-deported-congress" TargetMode="External"/><Relationship Id="rId931" Type="http://schemas.openxmlformats.org/officeDocument/2006/relationships/hyperlink" Target="http://trk.cp20.com/click/h16hf-b01h8g-6hmiyr46/" TargetMode="External"/><Relationship Id="rId932" Type="http://schemas.openxmlformats.org/officeDocument/2006/relationships/hyperlink" Target="http://trk.cp20.com/click/h16hf-b01h8h-6hmiyr47/" TargetMode="External"/><Relationship Id="rId933" Type="http://schemas.openxmlformats.org/officeDocument/2006/relationships/hyperlink" Target="http://trk.cp20.com/click/h16hf-b01h8i-6hmiyr48/" TargetMode="External"/><Relationship Id="rId934" Type="http://schemas.openxmlformats.org/officeDocument/2006/relationships/hyperlink" Target="http://trk.cp20.com/click/h16hf-b01h8j-6hmiyr49/" TargetMode="External"/><Relationship Id="rId935" Type="http://schemas.openxmlformats.org/officeDocument/2006/relationships/hyperlink" Target="http://trk.cp20.com/click/h16hf-b01h8k-6hmiyr40/" TargetMode="External"/><Relationship Id="rId936" Type="http://schemas.openxmlformats.org/officeDocument/2006/relationships/hyperlink" Target="http://trk.cp20.com/click/h16hf-b01h8l-6hmiyr41/" TargetMode="External"/><Relationship Id="rId937" Type="http://schemas.openxmlformats.org/officeDocument/2006/relationships/hyperlink" Target="http://trk.cp20.com/click/h16hf-b01h8m-6hmiyr42/" TargetMode="External"/><Relationship Id="rId938" Type="http://schemas.openxmlformats.org/officeDocument/2006/relationships/hyperlink" Target="http://reason.com/" TargetMode="External"/><Relationship Id="rId939" Type="http://schemas.openxmlformats.org/officeDocument/2006/relationships/hyperlink" Target="http://trk.cp20.com/click/h16hf-b01h8n-6hmiyr43/" TargetMode="External"/><Relationship Id="rId1870" Type="http://schemas.openxmlformats.org/officeDocument/2006/relationships/hyperlink" Target="http://trk.cp20.com/click/gh3a5-aw1o6u-6hmiyr40/" TargetMode="External"/><Relationship Id="rId1871" Type="http://schemas.openxmlformats.org/officeDocument/2006/relationships/hyperlink" Target="http://nj.com/" TargetMode="External"/><Relationship Id="rId1872" Type="http://schemas.openxmlformats.org/officeDocument/2006/relationships/hyperlink" Target="http://trk.cp20.com/click/gh3a5-aw1o6v-6hmiyr41/" TargetMode="External"/><Relationship Id="rId1873" Type="http://schemas.openxmlformats.org/officeDocument/2006/relationships/hyperlink" Target="http://trk.cp20.com/click/gh3a5-aw1o6o-6hmiyr44/" TargetMode="External"/><Relationship Id="rId1874" Type="http://schemas.openxmlformats.org/officeDocument/2006/relationships/hyperlink" Target="http://www.nbcbayarea.com/news/local/SF-Public-Defender-Launches-New-Immigration-Court-Unit-423955063.html" TargetMode="External"/><Relationship Id="rId1875" Type="http://schemas.openxmlformats.org/officeDocument/2006/relationships/hyperlink" Target="http://wjla.com/news/local/free-liliana-advocates-protest-immigration-arrest-of-local-mother" TargetMode="External"/><Relationship Id="rId1876" Type="http://schemas.openxmlformats.org/officeDocument/2006/relationships/hyperlink" Target="http://trk.cp20.com/click/gh3a5-aw1o6l-6hmiyr41/" TargetMode="External"/><Relationship Id="rId1877" Type="http://schemas.openxmlformats.org/officeDocument/2006/relationships/hyperlink" Target="http://trk.cp20.com/click/gh3a5-aw1o6q-6hmiyr46/" TargetMode="External"/><Relationship Id="rId1878" Type="http://schemas.openxmlformats.org/officeDocument/2006/relationships/hyperlink" Target="http://trk.cp20.com/click/gh3a5-aw1o6m-6hmiyr42/" TargetMode="External"/><Relationship Id="rId1879" Type="http://schemas.openxmlformats.org/officeDocument/2006/relationships/hyperlink" Target="http://trk.cp20.com/click/gh3a5-aw1o6p-6hmiyr45/" TargetMode="External"/><Relationship Id="rId2030" Type="http://schemas.openxmlformats.org/officeDocument/2006/relationships/hyperlink" Target="https://www.eventbrite.com/e/immigrant-heritage-month-hackathon-tickets-34263313493?aff=es2" TargetMode="External"/><Relationship Id="rId2031" Type="http://schemas.openxmlformats.org/officeDocument/2006/relationships/hyperlink" Target="http://lawprofessors.typepad.com/immigration/2017/05/student-walk-out-of-vice-president-mike-pence-notre-dame-graduation-speech-immigration-positions-one.html" TargetMode="External"/><Relationship Id="rId2032" Type="http://schemas.openxmlformats.org/officeDocument/2006/relationships/hyperlink" Target="http://lawprofessors.typepad.com/immigration/2017/05/phot-from-facebook-is-the-us-border-getting-tougher-to-navigate-for-temporary-visitors-the-new-york-post-reports-that-an.html" TargetMode="External"/><Relationship Id="rId2033" Type="http://schemas.openxmlformats.org/officeDocument/2006/relationships/hyperlink" Target="http://lawprofessors.typepad.com/immigration/2017/05/professional-boxer-fights-for-green-card.html" TargetMode="External"/><Relationship Id="rId2034" Type="http://schemas.openxmlformats.org/officeDocument/2006/relationships/hyperlink" Target="http://lawprofessors.typepad.com/immigration/2017/05/the-story-of-wildin-an-unaccompanied-minor-from-honduras.html" TargetMode="External"/><Relationship Id="rId2035" Type="http://schemas.openxmlformats.org/officeDocument/2006/relationships/hyperlink" Target="http://lawprofessors.typepad.com/immigration/2017/05/the-empire-strikes-back-immigration-arrests-climb-nearly-40.html" TargetMode="External"/><Relationship Id="rId2036" Type="http://schemas.openxmlformats.org/officeDocument/2006/relationships/hyperlink" Target="http://lawprofessors.typepad.com/immigration/2017/05/death-on-the-border-20-years-ago-esequiel-hern%C3%A1ndez-jr-.html" TargetMode="External"/><Relationship Id="rId2037" Type="http://schemas.openxmlformats.org/officeDocument/2006/relationships/hyperlink" Target="http://lawprofessors.typepad.com/immigration/2017/05/world-day-for-cultural-diversity-for-dialogue-and-development.html" TargetMode="External"/><Relationship Id="rId2038" Type="http://schemas.openxmlformats.org/officeDocument/2006/relationships/hyperlink" Target="http://lawprofessors.typepad.com/immigration/2017/05/the-chinatown-massacre-of-1870-a-podcast.html" TargetMode="External"/><Relationship Id="rId2039" Type="http://schemas.openxmlformats.org/officeDocument/2006/relationships/hyperlink" Target="http://lawprofessors.typepad.com/immigration/2017/05/the-trump-immigration-dragnet-an-undocumented-mother-of-2-was-detained-after-an-immigration-check-in.html" TargetMode="External"/><Relationship Id="rId3280" Type="http://schemas.openxmlformats.org/officeDocument/2006/relationships/hyperlink" Target="http://lawprofessors.typepad.com/immigration/2017/04/judge-gorsuch-on-immigration.html" TargetMode="External"/><Relationship Id="rId3281" Type="http://schemas.openxmlformats.org/officeDocument/2006/relationships/hyperlink" Target="http://lawprofessors.typepad.com/immigration/2017/04/from-the-bookshelves-ali-noorani-there-goes-the-neighborhood.html" TargetMode="External"/><Relationship Id="rId3282" Type="http://schemas.openxmlformats.org/officeDocument/2006/relationships/hyperlink" Target="http://lawprofessors.typepad.com/immigration/2017/04/hit-and-run-accidents-fell-after-california-made-undocumented-immigrants-eligible-for-drivers-licens.html" TargetMode="External"/><Relationship Id="rId3283" Type="http://schemas.openxmlformats.org/officeDocument/2006/relationships/hyperlink" Target="http://lawprofessors.typepad.com/immigration/2017/04/boston-college-law-school-conference-statefederal-tensions-in-immigration-enforcement-looking-back-a.html" TargetMode="External"/><Relationship Id="rId3284" Type="http://schemas.openxmlformats.org/officeDocument/2006/relationships/hyperlink" Target="http://lawprofessors.typepad.com/immigration/2017/04/road-trip-canadian-museum-of-human-rights.html" TargetMode="External"/><Relationship Id="rId3285" Type="http://schemas.openxmlformats.org/officeDocument/2006/relationships/hyperlink" Target="http://lawprofessors.typepad.com/immigration/2017/04/sf-public-defenders-office-practice-on-immigrant-victims-seeking-u-visas.html" TargetMode="External"/><Relationship Id="rId3286" Type="http://schemas.openxmlformats.org/officeDocument/2006/relationships/hyperlink" Target="http://lawprofessors.typepad.com/immigration/2017/04/a-system-designed-to-make-people-disappear-one-pro-bono-lawyers-efforts-to-represent-an-immigrant-de.html" TargetMode="External"/><Relationship Id="rId3287" Type="http://schemas.openxmlformats.org/officeDocument/2006/relationships/hyperlink" Target="http://lawprofessors.typepad.com/immigration/2017/04/oregon-farmers-scrambling-as-labor-shortage-collides-with-trump-immigration-crackdown.html" TargetMode="External"/><Relationship Id="rId3288" Type="http://schemas.openxmlformats.org/officeDocument/2006/relationships/hyperlink" Target="http://lawprofessors.typepad.com/immigration/2017/04/cornell-law-school-colloquiom-the-hidden-migrant-workforce-comparing-the-canadian-and-us-temporary-f.html" TargetMode="External"/><Relationship Id="rId3289" Type="http://schemas.openxmlformats.org/officeDocument/2006/relationships/hyperlink" Target="http://lawprofessors.typepad.com/immigration/2017/04/in-us-restaurants-bars-and-food-trucks-modern-slavery-persists.html" TargetMode="External"/><Relationship Id="rId1330" Type="http://schemas.openxmlformats.org/officeDocument/2006/relationships/hyperlink" Target="http://trk.cp20.com/click/gsj9y-ay8ccj-6hmiyr45/" TargetMode="External"/><Relationship Id="rId1331" Type="http://schemas.openxmlformats.org/officeDocument/2006/relationships/hyperlink" Target="http://trk.cp20.com/click/gsj9y-ay8cck-6hmiyr46/" TargetMode="External"/><Relationship Id="rId1332" Type="http://schemas.openxmlformats.org/officeDocument/2006/relationships/hyperlink" Target="http://trk.cp20.com/click/gsj9y-ay8ccm-6hmiyr48/" TargetMode="External"/><Relationship Id="rId1333" Type="http://schemas.openxmlformats.org/officeDocument/2006/relationships/hyperlink" Target="http://trk.cp20.com/click/gsj9y-ay8ccn-6hmiyr49/" TargetMode="External"/><Relationship Id="rId1334" Type="http://schemas.openxmlformats.org/officeDocument/2006/relationships/hyperlink" Target="http://trk.cp20.com/click/gsj9y-ay8cco-6hmiyr40/" TargetMode="External"/><Relationship Id="rId1335" Type="http://schemas.openxmlformats.org/officeDocument/2006/relationships/hyperlink" Target="http://trk.cp20.com/click/gsj9y-ay8ccq-6hmiyr42/" TargetMode="External"/><Relationship Id="rId1336" Type="http://schemas.openxmlformats.org/officeDocument/2006/relationships/hyperlink" Target="http://www.washingtontimes.com/news/2017/jun/3/2-more-indonesian-christians-who-fled-persecution-/" TargetMode="External"/><Relationship Id="rId1337" Type="http://schemas.openxmlformats.org/officeDocument/2006/relationships/hyperlink" Target="http://trk.cp20.com/click/gsj9y-ay8ccs-6hmiyr44/" TargetMode="External"/><Relationship Id="rId1338" Type="http://schemas.openxmlformats.org/officeDocument/2006/relationships/hyperlink" Target="http://trk.cp20.com/click/gsj9y-ay8ccu-6hmiyr46/" TargetMode="External"/><Relationship Id="rId1339" Type="http://schemas.openxmlformats.org/officeDocument/2006/relationships/hyperlink" Target="http://trk.cp20.com/click/gsj9y-ay8ccv-6hmiyr47/" TargetMode="External"/><Relationship Id="rId2580" Type="http://schemas.openxmlformats.org/officeDocument/2006/relationships/hyperlink" Target="https://www.washingtonpost.com/politics/democratic-lawmakers-such-as-amy-klobuchar-start-making-2020-moves-and-the-base-starts-making-demands/2017/05/08/2a7da116-31b3-11e7-9534-00e4656c22aa_story.html?utm_term=.58a338dcaefe" TargetMode="External"/><Relationship Id="rId2581" Type="http://schemas.openxmlformats.org/officeDocument/2006/relationships/hyperlink" Target="https://www.apnews.com/edfa7e3a314b4d0baa9368f7611d4a7a" TargetMode="External"/><Relationship Id="rId2582" Type="http://schemas.openxmlformats.org/officeDocument/2006/relationships/hyperlink" Target="http://www.politico.com/story/2017/05/05/trump-cinco-de-mayo-statement-238063" TargetMode="External"/><Relationship Id="rId2583" Type="http://schemas.openxmlformats.org/officeDocument/2006/relationships/hyperlink" Target="http://www.pbs.org/newshour/bb/deported-u-s-cambodians-fight-immigration-policy/" TargetMode="External"/><Relationship Id="rId2584" Type="http://schemas.openxmlformats.org/officeDocument/2006/relationships/hyperlink" Target="http://www.latimes.com/local/lanow/la-me-ln-activists-deportation-20170406-story.html" TargetMode="External"/><Relationship Id="rId2585" Type="http://schemas.openxmlformats.org/officeDocument/2006/relationships/hyperlink" Target="http://www.cbsnews.com/news/the-deportation-debate/" TargetMode="External"/><Relationship Id="rId2586" Type="http://schemas.openxmlformats.org/officeDocument/2006/relationships/hyperlink" Target="http://www.cnn.com/2017/05/04/politics/mike-pence-immigration-cinco-de-mayo/" TargetMode="External"/><Relationship Id="rId2587" Type="http://schemas.openxmlformats.org/officeDocument/2006/relationships/hyperlink" Target="https://www.fastcompany.com/40407576/how-the-aclu-is-leading-the-resistance" TargetMode="External"/><Relationship Id="rId2588" Type="http://schemas.openxmlformats.org/officeDocument/2006/relationships/hyperlink" Target="https://ww2.kqed.org/lowdown/2017/05/05/do-undocumented-immigrants-pay-taxes-with-lesson-plan/" TargetMode="External"/><Relationship Id="rId2589" Type="http://schemas.openxmlformats.org/officeDocument/2006/relationships/hyperlink" Target="http://www.thedailybeast.com/articles/2017/05/08/this-ice-informant-is-about-to-get-deported" TargetMode="External"/><Relationship Id="rId940" Type="http://schemas.openxmlformats.org/officeDocument/2006/relationships/hyperlink" Target="http://trk.cp20.com/click/h16hf-b01h8o-6hmiyr44/" TargetMode="External"/><Relationship Id="rId941" Type="http://schemas.openxmlformats.org/officeDocument/2006/relationships/hyperlink" Target="http://trk.cp20.com/click/h16hf-b01h7u-6hmiyr49/" TargetMode="External"/><Relationship Id="rId942" Type="http://schemas.openxmlformats.org/officeDocument/2006/relationships/hyperlink" Target="http://trk.cp20.com/click/h16hf-b01h7v-6hmiyr40/" TargetMode="External"/><Relationship Id="rId943" Type="http://schemas.openxmlformats.org/officeDocument/2006/relationships/hyperlink" Target="http://trk.cp20.com/click/h16hf-b01h8c-6hmiyr42/" TargetMode="External"/><Relationship Id="rId944" Type="http://schemas.openxmlformats.org/officeDocument/2006/relationships/hyperlink" Target="http://www.latimes.com/politics/essential/la-pol-ca-essential-politics-updates-u-s-citizen-detained-by-immigration-1497387261-htmlstory.html" TargetMode="External"/><Relationship Id="rId945" Type="http://schemas.openxmlformats.org/officeDocument/2006/relationships/hyperlink" Target="http://www.bizjournals.com/milwaukee/news/2017/06/12/employers-face-labor-shortage-leaders-support.html" TargetMode="External"/><Relationship Id="rId946" Type="http://schemas.openxmlformats.org/officeDocument/2006/relationships/hyperlink" Target="http://trk.cp20.com/click/h16hf-b01h75-6hmiyr45/" TargetMode="External"/><Relationship Id="rId947" Type="http://schemas.openxmlformats.org/officeDocument/2006/relationships/hyperlink" Target="http://nj.com/" TargetMode="External"/><Relationship Id="rId948" Type="http://schemas.openxmlformats.org/officeDocument/2006/relationships/hyperlink" Target="http://trk.cp20.com/click/h16hf-b01h7w-6hmiyr41/" TargetMode="External"/><Relationship Id="rId949" Type="http://schemas.openxmlformats.org/officeDocument/2006/relationships/hyperlink" Target="http://trk.cp20.com/click/h16hf-b01h7x-6hmiyr42/" TargetMode="External"/><Relationship Id="rId1880" Type="http://schemas.openxmlformats.org/officeDocument/2006/relationships/hyperlink" Target="http://trk.cp20.com/click/gh3a5-aw1o6r-6hmiyr47/" TargetMode="External"/><Relationship Id="rId1881" Type="http://schemas.openxmlformats.org/officeDocument/2006/relationships/hyperlink" Target="http://trk.cp20.com/click/gh3a5-aw1o5z-6hmiyr44/" TargetMode="External"/><Relationship Id="rId1882" Type="http://schemas.openxmlformats.org/officeDocument/2006/relationships/hyperlink" Target="https://cronkitenews.azpbs.org/2017/05/22/homeland-security-more-than-600000-overstayed-u-s-visas-in-2016/" TargetMode="External"/><Relationship Id="rId1883" Type="http://schemas.openxmlformats.org/officeDocument/2006/relationships/hyperlink" Target="http://trk.cp20.com/click/gg5il-avw5re-6hmiyr49/" TargetMode="External"/><Relationship Id="rId1884" Type="http://schemas.openxmlformats.org/officeDocument/2006/relationships/hyperlink" Target="http://trk.cp20.com/click/gg5il-avw5rh-6hmiyr42/" TargetMode="External"/><Relationship Id="rId1885" Type="http://schemas.openxmlformats.org/officeDocument/2006/relationships/hyperlink" Target="http://trk.cp20.com/click/gg5il-avw5rr-6hmiyr42/" TargetMode="External"/><Relationship Id="rId1886" Type="http://schemas.openxmlformats.org/officeDocument/2006/relationships/hyperlink" Target="http://abcnews.go.com/Politics/wireStory/trump-admin-extend-protections-haitians-months-47561959" TargetMode="External"/><Relationship Id="rId1887" Type="http://schemas.openxmlformats.org/officeDocument/2006/relationships/hyperlink" Target="http://trk.cp20.com/click/gg5il-avw5rq-6hmiyr41/" TargetMode="External"/><Relationship Id="rId1888" Type="http://schemas.openxmlformats.org/officeDocument/2006/relationships/hyperlink" Target="http://trk.cp20.com/click/gg5il-avw5qm-6hmiyr46/" TargetMode="External"/><Relationship Id="rId1889" Type="http://schemas.openxmlformats.org/officeDocument/2006/relationships/hyperlink" Target="http://trk.cp20.com/click/gg5il-avw5qn-6hmiyr47/" TargetMode="External"/><Relationship Id="rId2040" Type="http://schemas.openxmlformats.org/officeDocument/2006/relationships/hyperlink" Target="http://lawprofessors.typepad.com/immigration/2017/05/inter-american-commission-on-human-rights-border-death-probe.html" TargetMode="External"/><Relationship Id="rId2041" Type="http://schemas.openxmlformats.org/officeDocument/2006/relationships/hyperlink" Target="http://lawprofessors.typepad.com/immigration/2017/05/from-the-bookshelves-the-politics-of-immigration-questions-and-answers-2nd-edition-by-david-wilson-j.html" TargetMode="External"/><Relationship Id="rId2042" Type="http://schemas.openxmlformats.org/officeDocument/2006/relationships/hyperlink" Target="http://lawprofessors.typepad.com/immigration/2017/05/-4th-biennial-emerging-immigration-scholars-conference-day-two.html" TargetMode="External"/><Relationship Id="rId2043" Type="http://schemas.openxmlformats.org/officeDocument/2006/relationships/hyperlink" Target="http://lawprofessors.typepad.com/immigration/2017/05/from-teh-bookshelves-water-tossing-boulders-how-a-family-of-chinese-immigrants-led-the-first-fight-t.html" TargetMode="External"/><Relationship Id="rId2044" Type="http://schemas.openxmlformats.org/officeDocument/2006/relationships/hyperlink" Target="http://lawprofessors.typepad.com/immigration/2017/05/4th-biennial-emerging-immigration-scholars-conference-new-realities.html" TargetMode="External"/><Relationship Id="rId2045" Type="http://schemas.openxmlformats.org/officeDocument/2006/relationships/hyperlink" Target="http://lawprofessors.typepad.com/immigration/2017/05/lex-jones-backed-down-again-the-far-right-conspiracy-theorist-agreed-wednesday-to-settle-a-defamation-lawsuit-filed-ag.html" TargetMode="External"/><Relationship Id="rId2046" Type="http://schemas.openxmlformats.org/officeDocument/2006/relationships/hyperlink" Target="http://lawprofessors.typepad.com/immigration/2017/05/from-the-bookshelves-testimont-by-scott-turow.html" TargetMode="External"/><Relationship Id="rId2047" Type="http://schemas.openxmlformats.org/officeDocument/2006/relationships/hyperlink" Target="http://lawprofessors.typepad.com/immigration/2017/05/immigrants-in-detention-centers-are-often-hundreds-of-miles-from-legal-help.html" TargetMode="External"/><Relationship Id="rId2048" Type="http://schemas.openxmlformats.org/officeDocument/2006/relationships/hyperlink" Target="http://lawprofessors.typepad.com/immigration/2017/05/tech-ceo-talks-immigration-competitiveness-in-hbr.html" TargetMode="External"/><Relationship Id="rId2049" Type="http://schemas.openxmlformats.org/officeDocument/2006/relationships/hyperlink" Target="http://lawprofessors.typepad.com/immigration/2017/05/highlighting-the-refugee-crisis-with-a-new-immigrant-dinners-series-.html" TargetMode="External"/><Relationship Id="rId3290" Type="http://schemas.openxmlformats.org/officeDocument/2006/relationships/hyperlink" Target="http://www.nydailynews.com/new-york/new-york-dedicating-10-million-immigration-legal-services-article-1.3020676" TargetMode="External"/><Relationship Id="rId3291" Type="http://schemas.openxmlformats.org/officeDocument/2006/relationships/hyperlink" Target="http://www.rollingstone.com/politics/features/trump-era-ushers-in-new-unofficial-policy-on-asylum-seekers-w473930" TargetMode="External"/><Relationship Id="rId3292" Type="http://schemas.openxmlformats.org/officeDocument/2006/relationships/hyperlink" Target="http://nypost.com/2017/04/05/law-would-bar-immigration-agents-from-having-police-on-uniforms/" TargetMode="External"/><Relationship Id="rId3293" Type="http://schemas.openxmlformats.org/officeDocument/2006/relationships/hyperlink" Target="http://observer.com/2017/04/city-council-immigration-law-fraud/" TargetMode="External"/><Relationship Id="rId3294"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3295" Type="http://schemas.openxmlformats.org/officeDocument/2006/relationships/hyperlink" Target="http://www.nydailynews.com/new-york/nypd-alerts-feds-court-appearances-immigrants-article-1.3016935" TargetMode="External"/><Relationship Id="rId3296" Type="http://schemas.openxmlformats.org/officeDocument/2006/relationships/hyperlink" Target="https://www.marketplace.org/2017/04/05/world/here-s-what-we-know-about-extreme-vetting" TargetMode="External"/><Relationship Id="rId3297" Type="http://schemas.openxmlformats.org/officeDocument/2006/relationships/hyperlink" Target="http://www.msn.com/en-us/news/us/us-immigration-agency-will-lose-millions-because-it-can%E2%80%99t-process-visas-fast-enough/ar-BBzwsgX" TargetMode="External"/><Relationship Id="rId3298" Type="http://schemas.openxmlformats.org/officeDocument/2006/relationships/hyperlink" Target="http://www.politico.com/tipsheets/morning-shift/2017/04/trump-no-child-of-god-should-ever-suffer-such-horror-219659" TargetMode="External"/><Relationship Id="rId3299" Type="http://schemas.openxmlformats.org/officeDocument/2006/relationships/hyperlink" Target="https://www.wsj.com/articles/tensions-rise-between-u-s-and-eu-officials-over-visa-free-travel-1491499138" TargetMode="External"/><Relationship Id="rId400" Type="http://schemas.openxmlformats.org/officeDocument/2006/relationships/hyperlink" Target="http://www.independent.co.uk/news/world/americas/us-politics/travel-ban-trump-what-happens-us-visa-green-card-who-can-come-supreme-court-decision-explained-a7809586.html" TargetMode="External"/><Relationship Id="rId401" Type="http://schemas.openxmlformats.org/officeDocument/2006/relationships/hyperlink" Target="http://trk.cp20.com/click/hbgim-b3h4zy-6hmiyr42/" TargetMode="External"/><Relationship Id="rId402" Type="http://schemas.openxmlformats.org/officeDocument/2006/relationships/hyperlink" Target="https://www.reuters.com/article/us-usa-court-immigration-legal-idUSKBN19H2LQ" TargetMode="External"/><Relationship Id="rId403" Type="http://schemas.openxmlformats.org/officeDocument/2006/relationships/hyperlink" Target="http://www.sacbee.com/news/nation-world/article158371664.html" TargetMode="External"/><Relationship Id="rId404" Type="http://schemas.openxmlformats.org/officeDocument/2006/relationships/hyperlink" Target="http://www.kusi.com/story/35749504/the-latest-trump-travel-ban-takes-effect-thursday" TargetMode="External"/><Relationship Id="rId405" Type="http://schemas.openxmlformats.org/officeDocument/2006/relationships/hyperlink" Target="http://www.startribune.com/q-a-murkiness-follows-supreme-court-s-action-on-travel-ban/430952553/" TargetMode="External"/><Relationship Id="rId406" Type="http://schemas.openxmlformats.org/officeDocument/2006/relationships/hyperlink" Target="http://trk.cp20.com/click/hbgim-b3h4zj-6hmiyr47/" TargetMode="External"/><Relationship Id="rId407" Type="http://schemas.openxmlformats.org/officeDocument/2006/relationships/hyperlink" Target="http://trk.cp20.com/click/hbgim-b3h4zl-6hmiyr49/" TargetMode="External"/><Relationship Id="rId408" Type="http://schemas.openxmlformats.org/officeDocument/2006/relationships/hyperlink" Target="http://trk.cp20.com/click/hbgim-b3h4zm-6hmiyr40/" TargetMode="External"/><Relationship Id="rId409" Type="http://schemas.openxmlformats.org/officeDocument/2006/relationships/hyperlink" Target="http://trk.cp20.com/click/hbgim-b3h4zo-6hmiyr42/" TargetMode="External"/><Relationship Id="rId1340" Type="http://schemas.openxmlformats.org/officeDocument/2006/relationships/hyperlink" Target="http://trk.cp20.com/click/gsj9y-ay8cdc-6hmiyr49/" TargetMode="External"/><Relationship Id="rId1341" Type="http://schemas.openxmlformats.org/officeDocument/2006/relationships/hyperlink" Target="http://trk.cp20.com/click/gsj9y-ay8cde-6hmiyr41/" TargetMode="External"/><Relationship Id="rId1342" Type="http://schemas.openxmlformats.org/officeDocument/2006/relationships/hyperlink" Target="http://trk.cp20.com/click/gsj9y-ay8cdf-6hmiyr42/" TargetMode="External"/><Relationship Id="rId1343" Type="http://schemas.openxmlformats.org/officeDocument/2006/relationships/hyperlink" Target="http://trk.cp20.com/click/gsj9y-ay8cdg-6hmiyr43/" TargetMode="External"/><Relationship Id="rId1344" Type="http://schemas.openxmlformats.org/officeDocument/2006/relationships/hyperlink" Target="http://trk.cp20.com/click/gsj9y-ay8cdh-6hmiyr44/" TargetMode="External"/><Relationship Id="rId1345" Type="http://schemas.openxmlformats.org/officeDocument/2006/relationships/hyperlink" Target="http://trk.cp20.com/click/gsj9y-ay8cdi-6hmiyr45/" TargetMode="External"/><Relationship Id="rId1346" Type="http://schemas.openxmlformats.org/officeDocument/2006/relationships/hyperlink" Target="http://trk.cp20.com/click/gsj9y-ay8cdk-6hmiyr47/" TargetMode="External"/><Relationship Id="rId1347" Type="http://schemas.openxmlformats.org/officeDocument/2006/relationships/hyperlink" Target="http://trk.cp20.com/click/gsj9y-ay8cdn-6hmiyr40/" TargetMode="External"/><Relationship Id="rId1348" Type="http://schemas.openxmlformats.org/officeDocument/2006/relationships/hyperlink" Target="http://trk.cp20.com/click/gsj9y-ay8cds-6hmiyr45/" TargetMode="External"/><Relationship Id="rId1349" Type="http://schemas.openxmlformats.org/officeDocument/2006/relationships/hyperlink" Target="http://trk.cp20.com/click/gsj9y-ay8cdt-6hmiyr46/" TargetMode="External"/><Relationship Id="rId2590" Type="http://schemas.openxmlformats.org/officeDocument/2006/relationships/hyperlink" Target="https://www.washingtonpost.com/opinions/trump-has-brought-down-border-crossings--by-scaring-people-away/2017/05/05/6e835e80-2eae-11e7-9dec-764dc781686f_story.html?utm_term=.e1ceb6bc0889" TargetMode="External"/><Relationship Id="rId2591" Type="http://schemas.openxmlformats.org/officeDocument/2006/relationships/hyperlink" Target="https://www.washingtonpost.com/opinions/the-rockville-rape-charges-have-been-dropped-will-anti-immigrant-fervor-abate/2017/05/06/e20e9e0e-31c0-11e7-9dec-764dc781686f_story.html?utm_term=.924050eb2b28" TargetMode="External"/><Relationship Id="rId2592" Type="http://schemas.openxmlformats.org/officeDocument/2006/relationships/hyperlink" Target="http://nj.com/" TargetMode="External"/><Relationship Id="rId2593" Type="http://schemas.openxmlformats.org/officeDocument/2006/relationships/hyperlink" Target="http://www.nj.com/opinion/index.ssf/2017/05/stop_stalking_immigrants_at_courthouses_editorial.html" TargetMode="External"/><Relationship Id="rId2594" Type="http://schemas.openxmlformats.org/officeDocument/2006/relationships/hyperlink" Target="https://www.nytimes.com/2017/05/06/opinion/sunday/to-be-great-again-america-needs-immigrants.html" TargetMode="External"/><Relationship Id="rId2595" Type="http://schemas.openxmlformats.org/officeDocument/2006/relationships/hyperlink" Target="https://www.washingtonpost.com/posteverything/wp/2017/05/05/trump-isnt-putting-america-first-and-thats-a-good-thing/?utm_term=.13a61802f729" TargetMode="External"/><Relationship Id="rId2596" Type="http://schemas.openxmlformats.org/officeDocument/2006/relationships/hyperlink" Target="https://www.washingtonpost.com/blogs/plum-line/wp/2017/05/05/will-gop-constituency-groups-wake-up-to-trumps-executive-order-scam/?utm_term=.97141a80779f" TargetMode="External"/><Relationship Id="rId2597" Type="http://schemas.openxmlformats.org/officeDocument/2006/relationships/hyperlink" Target="https://www.washingtonpost.com/news/volokh-conspiracy/wp/2017/05/05/a-federalist-approach-to-immigration-reform/?utm_term=.97108c7c637c" TargetMode="External"/><Relationship Id="rId2598" Type="http://schemas.openxmlformats.org/officeDocument/2006/relationships/hyperlink" Target="https://www.washingtonpost.com/posteverything/wp/2017/05/05/these-recent-elections-show-that-polling-isnt-and-never-was-broken/?utm_term=.b8357efc1eeb" TargetMode="External"/><Relationship Id="rId2599" Type="http://schemas.openxmlformats.org/officeDocument/2006/relationships/hyperlink" Target="https://www.washingtonpost.com/news/politics/wp/2017/05/05/its-easy-to-win-if-you-dont-care-what-youve-won/?utm_term=.21027024f24d" TargetMode="External"/><Relationship Id="rId950" Type="http://schemas.openxmlformats.org/officeDocument/2006/relationships/hyperlink" Target="http://trk.cp20.com/click/h16hf-b01h87-6hmiyr48/" TargetMode="External"/><Relationship Id="rId951" Type="http://schemas.openxmlformats.org/officeDocument/2006/relationships/hyperlink" Target="http://trk.cp20.com/click/h16hf-b01h88-6hmiyr49/" TargetMode="External"/><Relationship Id="rId952" Type="http://schemas.openxmlformats.org/officeDocument/2006/relationships/hyperlink" Target="http://trk.cp20.com/click/h16hf-b01h89-6hmiyr40/" TargetMode="External"/><Relationship Id="rId953" Type="http://schemas.openxmlformats.org/officeDocument/2006/relationships/hyperlink" Target="http://trk.cp20.com/click/h16hf-b01h8a-6hmiyr40/" TargetMode="External"/><Relationship Id="rId954" Type="http://schemas.openxmlformats.org/officeDocument/2006/relationships/hyperlink" Target="http://trk.cp20.com/click/h16hf-b01h8b-6hmiyr41/" TargetMode="External"/><Relationship Id="rId955" Type="http://schemas.openxmlformats.org/officeDocument/2006/relationships/hyperlink" Target="http://trk.cp20.com/click/h16hf-b01h8d-6hmiyr43/" TargetMode="External"/><Relationship Id="rId956" Type="http://schemas.openxmlformats.org/officeDocument/2006/relationships/hyperlink" Target="http://trk.cp20.com/click/h16hf-b01h8e-6hmiyr44/" TargetMode="External"/><Relationship Id="rId957" Type="http://schemas.openxmlformats.org/officeDocument/2006/relationships/hyperlink" Target="http://trk.cp20.com/click/h0c63-azrek6-6hmiyr46/" TargetMode="External"/><Relationship Id="rId958" Type="http://schemas.openxmlformats.org/officeDocument/2006/relationships/hyperlink" Target="http://trk.cp20.com/click/h0c63-azreki-6hmiyr47/" TargetMode="External"/><Relationship Id="rId959" Type="http://schemas.openxmlformats.org/officeDocument/2006/relationships/hyperlink" Target="http://trk.cp20.com/click/h0c63-azrekj-6hmiyr48/" TargetMode="External"/><Relationship Id="rId1890" Type="http://schemas.openxmlformats.org/officeDocument/2006/relationships/hyperlink" Target="http://trk.cp20.com/click/gg5il-avw5qo-6hmiyr48/" TargetMode="External"/><Relationship Id="rId1891" Type="http://schemas.openxmlformats.org/officeDocument/2006/relationships/hyperlink" Target="http://trk.cp20.com/click/gg5il-avw5qp-6hmiyr49/" TargetMode="External"/><Relationship Id="rId1892" Type="http://schemas.openxmlformats.org/officeDocument/2006/relationships/hyperlink" Target="http://trk.cp20.com/click/gg5il-avw5qq-6hmiyr40/" TargetMode="External"/><Relationship Id="rId1893" Type="http://schemas.openxmlformats.org/officeDocument/2006/relationships/hyperlink" Target="http://trk.cp20.com/click/gg5il-avw5qr-6hmiyr41/" TargetMode="External"/><Relationship Id="rId1894" Type="http://schemas.openxmlformats.org/officeDocument/2006/relationships/hyperlink" Target="http://trk.cp20.com/click/gg5il-avw5qs-6hmiyr42/" TargetMode="External"/><Relationship Id="rId1895" Type="http://schemas.openxmlformats.org/officeDocument/2006/relationships/hyperlink" Target="http://trk.cp20.com/click/gg5il-avw5qt-6hmiyr43/" TargetMode="External"/><Relationship Id="rId1896" Type="http://schemas.openxmlformats.org/officeDocument/2006/relationships/hyperlink" Target="http://trk.cp20.com/click/gg5il-avw5qu-6hmiyr44/" TargetMode="External"/><Relationship Id="rId1897" Type="http://schemas.openxmlformats.org/officeDocument/2006/relationships/hyperlink" Target="https://www.reuters.com/article/us-usa-immigration-court-idUSKBN18I2TQ" TargetMode="External"/><Relationship Id="rId1898" Type="http://schemas.openxmlformats.org/officeDocument/2006/relationships/hyperlink" Target="http://trk.cp20.com/click/gg5il-avw5qx-6hmiyr47/" TargetMode="External"/><Relationship Id="rId1899" Type="http://schemas.openxmlformats.org/officeDocument/2006/relationships/hyperlink" Target="http://trk.cp20.com/click/gg5il-avw5qy-6hmiyr48/" TargetMode="External"/><Relationship Id="rId2050" Type="http://schemas.openxmlformats.org/officeDocument/2006/relationships/hyperlink" Target="http://lawprofessors.typepad.com/immigration/2017/05/immigration-arrests-up-38.html" TargetMode="External"/><Relationship Id="rId2051" Type="http://schemas.openxmlformats.org/officeDocument/2006/relationships/hyperlink" Target="http://lawprofessors.typepad.com/immigration/2017/05/my-familys-slave.html" TargetMode="External"/><Relationship Id="rId2052" Type="http://schemas.openxmlformats.org/officeDocument/2006/relationships/hyperlink" Target="http://lawprofessors.typepad.com/immigration/2017/05/despite-hiring-immigration-court-backlog-and-wait-times-climb.html" TargetMode="External"/><Relationship Id="rId2053" Type="http://schemas.openxmlformats.org/officeDocument/2006/relationships/hyperlink" Target="http://lawprofessors.typepad.com/immigration/2017/05/immigration-article-of-the-day-us-immigration-policy-and-the-case-for-family-unity-by-joanna-dreby-a.html" TargetMode="External"/><Relationship Id="rId2054" Type="http://schemas.openxmlformats.org/officeDocument/2006/relationships/hyperlink" Target="http://lawprofessors.typepad.com/immigration/2017/05/at-the-movies-lupe-under-the-sun-and-purgatorio.html" TargetMode="External"/><Relationship Id="rId2055" Type="http://schemas.openxmlformats.org/officeDocument/2006/relationships/hyperlink" Target="http://lawprofessors.typepad.com/immigration/2017/05/from-the-bookshelves-porous-borders-multiracial-migrations-and-the-law-in-the-us-mexico-borderlands-.html" TargetMode="External"/><Relationship Id="rId2056" Type="http://schemas.openxmlformats.org/officeDocument/2006/relationships/hyperlink" Target="http://lawprofessors.typepad.com/immigration/2017/05/canadian-with-.html" TargetMode="External"/><Relationship Id="rId2057" Type="http://schemas.openxmlformats.org/officeDocument/2006/relationships/hyperlink" Target="http://lawprofessors.typepad.com/immigration/2017/05/immigration-article-of-the-day-a-one-year-specialists-law-degree-to-increase-and-improve-representat.html" TargetMode="External"/><Relationship Id="rId2058" Type="http://schemas.openxmlformats.org/officeDocument/2006/relationships/hyperlink" Target="http://lawprofessors.typepad.com/immigration/2017/05/oral-arguments-in-hawaii-v-trump.html" TargetMode="External"/><Relationship Id="rId2059" Type="http://schemas.openxmlformats.org/officeDocument/2006/relationships/hyperlink" Target="http://lawprofessors.typepad.com/immigration/2017/05/supreme-court-immigration-watch.html" TargetMode="External"/><Relationship Id="rId410" Type="http://schemas.openxmlformats.org/officeDocument/2006/relationships/hyperlink" Target="http://trk.cp20.com/click/hbgim-b3h4zp-6hmiyr43/" TargetMode="External"/><Relationship Id="rId411" Type="http://schemas.openxmlformats.org/officeDocument/2006/relationships/hyperlink" Target="http://trk.cp20.com/click/hbgim-b3h4zq-6hmiyr44/" TargetMode="External"/><Relationship Id="rId412" Type="http://schemas.openxmlformats.org/officeDocument/2006/relationships/hyperlink" Target="http://trk.cp20.com/click/hbgim-b3h4zr-6hmiyr45/" TargetMode="External"/><Relationship Id="rId413" Type="http://schemas.openxmlformats.org/officeDocument/2006/relationships/hyperlink" Target="http://trk.cp20.com/click/hbgim-b3h4zs-6hmiyr46/" TargetMode="External"/><Relationship Id="rId414" Type="http://schemas.openxmlformats.org/officeDocument/2006/relationships/hyperlink" Target="http://trk.cp20.com/click/hbgim-b3h4zt-6hmiyr47/" TargetMode="External"/><Relationship Id="rId415" Type="http://schemas.openxmlformats.org/officeDocument/2006/relationships/hyperlink" Target="http://trk.cp20.com/click/hbgim-b3h4zv-6hmiyr49/" TargetMode="External"/><Relationship Id="rId416" Type="http://schemas.openxmlformats.org/officeDocument/2006/relationships/hyperlink" Target="http://trk.cp20.com/click/hbgim-b3h4zx-6hmiyr41/" TargetMode="External"/><Relationship Id="rId417" Type="http://schemas.openxmlformats.org/officeDocument/2006/relationships/hyperlink" Target="http://trk.cp20.com/click/hbgim-b3h500-6hmiyr46/" TargetMode="External"/><Relationship Id="rId418" Type="http://schemas.openxmlformats.org/officeDocument/2006/relationships/hyperlink" Target="http://trk.cp20.com/click/hbgim-b3h501-6hmiyr47/" TargetMode="External"/><Relationship Id="rId419" Type="http://schemas.openxmlformats.org/officeDocument/2006/relationships/hyperlink" Target="http://trk.cp20.com/click/hbgim-b3h502-6hmiyr48/" TargetMode="External"/><Relationship Id="rId1350" Type="http://schemas.openxmlformats.org/officeDocument/2006/relationships/hyperlink" Target="http://trk.cp20.com/click/gsj9y-ay8cdu-6hmiyr47/" TargetMode="External"/><Relationship Id="rId1351" Type="http://schemas.openxmlformats.org/officeDocument/2006/relationships/hyperlink" Target="http://trk.cp20.com/click/gsj9y-ay8cdv-6hmiyr48/" TargetMode="External"/><Relationship Id="rId1352" Type="http://schemas.openxmlformats.org/officeDocument/2006/relationships/hyperlink" Target="http://trk.cp20.com/click/gsj9y-ay8cdx-6hmiyr40/" TargetMode="External"/><Relationship Id="rId1353" Type="http://schemas.openxmlformats.org/officeDocument/2006/relationships/hyperlink" Target="http://trk.cp20.com/click/gsj9y-ay8cdz-6hmiyr42/" TargetMode="External"/><Relationship Id="rId1354" Type="http://schemas.openxmlformats.org/officeDocument/2006/relationships/hyperlink" Target="http://trk.cp20.com/click/gsj9y-ay8ce0-6hmiyr49/" TargetMode="External"/><Relationship Id="rId1355" Type="http://schemas.openxmlformats.org/officeDocument/2006/relationships/hyperlink" Target="http://trk.cp20.com/click/gsj9y-ay8ce1-6hmiyr40/" TargetMode="External"/><Relationship Id="rId1356" Type="http://schemas.openxmlformats.org/officeDocument/2006/relationships/hyperlink" Target="http://trk.cp20.com/click/gsj9y-ay8ce2-6hmiyr41/" TargetMode="External"/><Relationship Id="rId1357" Type="http://schemas.openxmlformats.org/officeDocument/2006/relationships/hyperlink" Target="http://trk.cp20.com/click/gsj9y-ay8ce3-6hmiyr42/" TargetMode="External"/><Relationship Id="rId1358" Type="http://schemas.openxmlformats.org/officeDocument/2006/relationships/hyperlink" Target="http://trk.cp20.com/click/gsj9y-ay8ce6-6hmiyr45/" TargetMode="External"/><Relationship Id="rId1359" Type="http://schemas.openxmlformats.org/officeDocument/2006/relationships/hyperlink" Target="http://trk.cp20.com/click/gsj9y-ay8cd2-6hmiyr40/" TargetMode="External"/><Relationship Id="rId960" Type="http://schemas.openxmlformats.org/officeDocument/2006/relationships/hyperlink" Target="http://trk.cp20.com/click/h0c63-azrekk-6hmiyr49/" TargetMode="External"/><Relationship Id="rId961" Type="http://schemas.openxmlformats.org/officeDocument/2006/relationships/hyperlink" Target="https://www.usnews.com/news/politics/articles/2017-06-12/justices-strike-down-citizenship-law-over-gender-differences" TargetMode="External"/><Relationship Id="rId962" Type="http://schemas.openxmlformats.org/officeDocument/2006/relationships/hyperlink" Target="http://trk.cp20.com/click/h0c63-azrekm-6hmiyr41/" TargetMode="External"/><Relationship Id="rId963" Type="http://schemas.openxmlformats.org/officeDocument/2006/relationships/hyperlink" Target="http://abcnews.go.com/Politics/wireStory/things-jeff-sessions-eve-senate-hearing-48000605" TargetMode="External"/><Relationship Id="rId964" Type="http://schemas.openxmlformats.org/officeDocument/2006/relationships/hyperlink" Target="http://trk.cp20.com/click/h0c63-azrekl-6hmiyr40/" TargetMode="External"/><Relationship Id="rId965" Type="http://schemas.openxmlformats.org/officeDocument/2006/relationships/hyperlink" Target="http://trk.cp20.com/click/h0c63-azreji-6hmiyr46/" TargetMode="External"/><Relationship Id="rId966" Type="http://schemas.openxmlformats.org/officeDocument/2006/relationships/hyperlink" Target="http://www.wral.com/another-us-appeals-court-keeps-trump-s-travel-ban-blocked/16757869/" TargetMode="External"/><Relationship Id="rId967" Type="http://schemas.openxmlformats.org/officeDocument/2006/relationships/hyperlink" Target="http://www.pbs.org/newshour/rundown/hawaii-urges-supreme-court-keep-hold-trump-travel-ban/" TargetMode="External"/><Relationship Id="rId968" Type="http://schemas.openxmlformats.org/officeDocument/2006/relationships/hyperlink" Target="http://trk.cp20.com/click/h0c63-azrejo-6hmiyr42/" TargetMode="External"/><Relationship Id="rId969" Type="http://schemas.openxmlformats.org/officeDocument/2006/relationships/hyperlink" Target="http://trk.cp20.com/click/h0c63-azrejp-6hmiyr43/" TargetMode="External"/><Relationship Id="rId2060" Type="http://schemas.openxmlformats.org/officeDocument/2006/relationships/hyperlink" Target="http://lawprofessors.typepad.com/immigration/2017/05/what-the-heck-school-turns-away-immigration-agent-looking-for-fourth-grader.html" TargetMode="External"/><Relationship Id="rId2061" Type="http://schemas.openxmlformats.org/officeDocument/2006/relationships/hyperlink" Target="http://lawprofessors.typepad.com/immigration/2017/05/thousands-of-immigrant-parents-of-us-citizens-detained-.html" TargetMode="External"/><Relationship Id="rId2062" Type="http://schemas.openxmlformats.org/officeDocument/2006/relationships/hyperlink" Target="https://www.usatoday.com/story/news/world/2017/04/20/trump-agency-temporary-protection-haitians-united-states/100709428/" TargetMode="External"/><Relationship Id="rId2063" Type="http://schemas.openxmlformats.org/officeDocument/2006/relationships/hyperlink" Target="http://www.latimes.com/local/lanow/la-me-ln-la-justice-fund-20170417-story.html" TargetMode="External"/><Relationship Id="rId2064" Type="http://schemas.openxmlformats.org/officeDocument/2006/relationships/hyperlink" Target="http://www.bbc.com/news/world-us-canada-39656340" TargetMode="External"/><Relationship Id="rId2065" Type="http://schemas.openxmlformats.org/officeDocument/2006/relationships/hyperlink" Target="http://bklyner.com/restaurants-support-immigrants-rights-day-without-bread/" TargetMode="External"/><Relationship Id="rId2066" Type="http://schemas.openxmlformats.org/officeDocument/2006/relationships/hyperlink" Target="http://www.nydailynews.com/news/politics/white-house-insists-no-policy-change-dreamer-deportation-article-1.3075129" TargetMode="External"/><Relationship Id="rId2067" Type="http://schemas.openxmlformats.org/officeDocument/2006/relationships/hyperlink" Target="http://trk.cp20.com/click/gd7h4-av92v6-6hmiyr43/" TargetMode="External"/><Relationship Id="rId2068" Type="http://schemas.openxmlformats.org/officeDocument/2006/relationships/hyperlink" Target="http://trk.cp20.com/click/gd7h4-av92vo-6hmiyr40/" TargetMode="External"/><Relationship Id="rId2069" Type="http://schemas.openxmlformats.org/officeDocument/2006/relationships/hyperlink" Target="http://trk.cp20.com/click/gd7h4-av92vc-6hmiyr48/" TargetMode="External"/><Relationship Id="rId420" Type="http://schemas.openxmlformats.org/officeDocument/2006/relationships/hyperlink" Target="http://trk.cp20.com/click/hbgim-b3h504-6hmiyr40/" TargetMode="External"/><Relationship Id="rId421" Type="http://schemas.openxmlformats.org/officeDocument/2006/relationships/hyperlink" Target="http://trk.cp20.com/click/hbgim-b3h505-6hmiyr41/" TargetMode="External"/><Relationship Id="rId422" Type="http://schemas.openxmlformats.org/officeDocument/2006/relationships/hyperlink" Target="http://trk.cp20.com/click/hbgim-b3h506-6hmiyr42/" TargetMode="External"/><Relationship Id="rId423" Type="http://schemas.openxmlformats.org/officeDocument/2006/relationships/hyperlink" Target="http://trk.cp20.com/click/hbgim-b3h508-6hmiyr44/" TargetMode="External"/><Relationship Id="rId424" Type="http://schemas.openxmlformats.org/officeDocument/2006/relationships/hyperlink" Target="http://trk.cp20.com/click/hbgim-b3h509-6hmiyr45/" TargetMode="External"/><Relationship Id="rId425" Type="http://schemas.openxmlformats.org/officeDocument/2006/relationships/hyperlink" Target="https://www.reuters.com/article/us-usa-immigration-texas-idUSKBN19H122" TargetMode="External"/><Relationship Id="rId426" Type="http://schemas.openxmlformats.org/officeDocument/2006/relationships/hyperlink" Target="https://www.reuters.com/article/us-usa-immigration-texas-mexico-idUSKBN19H2AM" TargetMode="External"/><Relationship Id="rId427" Type="http://schemas.openxmlformats.org/officeDocument/2006/relationships/hyperlink" Target="http://trk.cp20.com/click/hbgim-b3h50d-6hmiyr48/" TargetMode="External"/><Relationship Id="rId428" Type="http://schemas.openxmlformats.org/officeDocument/2006/relationships/hyperlink" Target="http://trk.cp20.com/click/hbgim-b3h50e-6hmiyr49/" TargetMode="External"/><Relationship Id="rId429" Type="http://schemas.openxmlformats.org/officeDocument/2006/relationships/hyperlink" Target="http://trk.cp20.com/click/hbgim-b3h50f-6hmiyr40/" TargetMode="External"/><Relationship Id="rId1360" Type="http://schemas.openxmlformats.org/officeDocument/2006/relationships/hyperlink" Target="https://www.marketplace.org/2017/06/01/business/philadelphia-law-regulates-non-attorneys-offering-advice-immigrants" TargetMode="External"/><Relationship Id="rId1361" Type="http://schemas.openxmlformats.org/officeDocument/2006/relationships/hyperlink" Target="http://www.miamiherald.com/news/nation-world/world/americas/haiti/article154057449.html" TargetMode="External"/><Relationship Id="rId1362" Type="http://schemas.openxmlformats.org/officeDocument/2006/relationships/hyperlink" Target="http://www.wnyc.org/story/why-new-yorks-immigration-court-even-busier-fewer-judges-under-trump/" TargetMode="External"/><Relationship Id="rId1363" Type="http://schemas.openxmlformats.org/officeDocument/2006/relationships/hyperlink" Target="http://www.latimes.com/local/lanow/la-me-ln-immigrant-ice-arrest-20170605-story.html" TargetMode="External"/><Relationship Id="rId1364" Type="http://schemas.openxmlformats.org/officeDocument/2006/relationships/hyperlink" Target="http://trk.cp20.com/click/gsj9y-ay8ccx-6hmiyr49/" TargetMode="External"/><Relationship Id="rId1365" Type="http://schemas.openxmlformats.org/officeDocument/2006/relationships/hyperlink" Target="http://trk.cp20.com/click/gsj9y-ay8ccy-6hmiyr40/" TargetMode="External"/><Relationship Id="rId1366" Type="http://schemas.openxmlformats.org/officeDocument/2006/relationships/hyperlink" Target="http://trk.cp20.com/click/gsj9y-ay8ccz-6hmiyr41/" TargetMode="External"/><Relationship Id="rId1367" Type="http://schemas.openxmlformats.org/officeDocument/2006/relationships/hyperlink" Target="http://trk.cp20.com/click/gsj9y-ay8cd1-6hmiyr49/" TargetMode="External"/><Relationship Id="rId1368" Type="http://schemas.openxmlformats.org/officeDocument/2006/relationships/hyperlink" Target="http://trk.cp20.com/click/gsj9y-ay8cd3-6hmiyr41/" TargetMode="External"/><Relationship Id="rId1369" Type="http://schemas.openxmlformats.org/officeDocument/2006/relationships/hyperlink" Target="http://trk.cp20.com/click/gsj9y-ay8cd4-6hmiyr42/" TargetMode="External"/><Relationship Id="rId970" Type="http://schemas.openxmlformats.org/officeDocument/2006/relationships/hyperlink" Target="http://trk.cp20.com/click/h0c63-azrejr-6hmiyr45/" TargetMode="External"/><Relationship Id="rId971" Type="http://schemas.openxmlformats.org/officeDocument/2006/relationships/hyperlink" Target="http://trk.cp20.com/click/h0c63-azrejs-6hmiyr46/" TargetMode="External"/><Relationship Id="rId972" Type="http://schemas.openxmlformats.org/officeDocument/2006/relationships/hyperlink" Target="http://trk.cp20.com/click/h0c63-azrejt-6hmiyr47/" TargetMode="External"/><Relationship Id="rId973" Type="http://schemas.openxmlformats.org/officeDocument/2006/relationships/hyperlink" Target="http://trk.cp20.com/click/h0c63-azreju-6hmiyr48/" TargetMode="External"/><Relationship Id="rId974" Type="http://schemas.openxmlformats.org/officeDocument/2006/relationships/hyperlink" Target="http://trk.cp20.com/click/h0c63-azrejv-6hmiyr49/" TargetMode="External"/><Relationship Id="rId975" Type="http://schemas.openxmlformats.org/officeDocument/2006/relationships/hyperlink" Target="http://trk.cp20.com/click/h0c63-azrejw-6hmiyr40/" TargetMode="External"/><Relationship Id="rId976" Type="http://schemas.openxmlformats.org/officeDocument/2006/relationships/hyperlink" Target="http://trk.cp20.com/click/h0c63-azrejx-6hmiyr41/" TargetMode="External"/><Relationship Id="rId977" Type="http://schemas.openxmlformats.org/officeDocument/2006/relationships/hyperlink" Target="http://www.reuters.com/article/us-usa-immigration-iraq-idUSKBN19326Z?il=0" TargetMode="External"/><Relationship Id="rId978" Type="http://schemas.openxmlformats.org/officeDocument/2006/relationships/hyperlink" Target="http://trk.cp20.com/click/h0c63-azrejz-6hmiyr43/" TargetMode="External"/><Relationship Id="rId979" Type="http://schemas.openxmlformats.org/officeDocument/2006/relationships/hyperlink" Target="http://trk.cp20.com/click/h0c63-azrek0-6hmiyr40/" TargetMode="External"/><Relationship Id="rId2070" Type="http://schemas.openxmlformats.org/officeDocument/2006/relationships/hyperlink" Target="http://trk.cp20.com/click/gd7h4-av92vd-6hmiyr49/" TargetMode="External"/><Relationship Id="rId2071" Type="http://schemas.openxmlformats.org/officeDocument/2006/relationships/hyperlink" Target="http://trk.cp20.com/click/gd7h4-av92ux-6hmiyr48/" TargetMode="External"/><Relationship Id="rId2072" Type="http://schemas.openxmlformats.org/officeDocument/2006/relationships/hyperlink" Target="http://trk.cp20.com/click/gd7h4-av92uz-6hmiyr40/" TargetMode="External"/><Relationship Id="rId2073" Type="http://schemas.openxmlformats.org/officeDocument/2006/relationships/hyperlink" Target="http://trk.cp20.com/click/gd7h4-av92v0-6hmiyr47/" TargetMode="External"/><Relationship Id="rId2074" Type="http://schemas.openxmlformats.org/officeDocument/2006/relationships/hyperlink" Target="http://trk.cp20.com/click/gd7h4-av92v2-6hmiyr49/" TargetMode="External"/><Relationship Id="rId2075" Type="http://schemas.openxmlformats.org/officeDocument/2006/relationships/hyperlink" Target="http://trk.cp20.com/click/gd7h4-av92v3-6hmiyr40/" TargetMode="External"/><Relationship Id="rId2076" Type="http://schemas.openxmlformats.org/officeDocument/2006/relationships/hyperlink" Target="http://trk.cp20.com/click/gd7h4-av92v7-6hmiyr44/" TargetMode="External"/><Relationship Id="rId2077" Type="http://schemas.openxmlformats.org/officeDocument/2006/relationships/hyperlink" Target="http://trk.cp20.com/click/gd7h4-av92v8-6hmiyr45/" TargetMode="External"/><Relationship Id="rId2078" Type="http://schemas.openxmlformats.org/officeDocument/2006/relationships/hyperlink" Target="http://trk.cp20.com/click/gd7h4-av92v9-6hmiyr46/" TargetMode="External"/><Relationship Id="rId2079" Type="http://schemas.openxmlformats.org/officeDocument/2006/relationships/hyperlink" Target="http://trk.cp20.com/click/gd7h4-av92va-6hmiyr46/" TargetMode="External"/><Relationship Id="rId3500" Type="http://schemas.openxmlformats.org/officeDocument/2006/relationships/hyperlink" Target="https://www.nytimes.com/2017/03/29/us/politics/travel-ban-trump-judge-hawaii.html" TargetMode="External"/><Relationship Id="rId3501" Type="http://schemas.openxmlformats.org/officeDocument/2006/relationships/hyperlink" Target="http://www.politico.com/f/?id=0000015b-23c8-d874-addf-33e83a8c0001" TargetMode="External"/><Relationship Id="rId3502" Type="http://schemas.openxmlformats.org/officeDocument/2006/relationships/hyperlink" Target="http://thehill.com/latino/326714-sessions-kelly-fire-back-at-california-judge" TargetMode="External"/><Relationship Id="rId3503" Type="http://schemas.openxmlformats.org/officeDocument/2006/relationships/hyperlink" Target="http://www.wbur.org/news/2017/03/30/green-card-" TargetMode="External"/><Relationship Id="rId3504" Type="http://schemas.openxmlformats.org/officeDocument/2006/relationships/hyperlink" Target="https://www.nytimes.com/2017/04/02/nyregion/rikers-island-jail-closure-plan.html" TargetMode="External"/><Relationship Id="rId3505" Type="http://schemas.openxmlformats.org/officeDocument/2006/relationships/hyperlink" Target="http://immigrationcourtside.com/2017/03/29/update-on-singapore-asylum-grant-grossman-law-reports-that-amos-yee-remains-detained-in-wisconsin-pending-possible-dhs-appeal/" TargetMode="External"/><Relationship Id="rId3506" Type="http://schemas.openxmlformats.org/officeDocument/2006/relationships/hyperlink" Target="http://www.aila.org/advo-media/tools/aila-stands-with-immigrants-campaign" TargetMode="External"/><Relationship Id="rId3507" Type="http://schemas.openxmlformats.org/officeDocument/2006/relationships/hyperlink" Target="http://www.aila.org/advo-media/aila-correspondence/2017/sign-on-letter-urging-congress-to-not-fund" TargetMode="External"/><Relationship Id="rId3508" Type="http://schemas.openxmlformats.org/officeDocument/2006/relationships/hyperlink" Target="x-webdoc://61B6F3BE-685C-4FE7-BFA5-1DE005EE6E07/immigrationcourtside.com" TargetMode="External"/><Relationship Id="rId3509" Type="http://schemas.openxmlformats.org/officeDocument/2006/relationships/hyperlink" Target="http://www.aila.org/practice/ethics/ethics-resources/2016-2019/cyber-security-and-the-ethics-of-protecting-client" TargetMode="External"/><Relationship Id="rId430" Type="http://schemas.openxmlformats.org/officeDocument/2006/relationships/hyperlink" Target="http://www.detroitnews.com/story/news/michigan/2017/06/25/judge-hearing-iraqi-chaldens-deportation-metro-detroit/103184478/http:/trk.cp20.com/click/hbgim-b3h50h-6hmiyr42/" TargetMode="External"/><Relationship Id="rId431" Type="http://schemas.openxmlformats.org/officeDocument/2006/relationships/hyperlink" Target="http://trk.cp20.com/click/hbgim-b3h50i-6hmiyr43/" TargetMode="External"/><Relationship Id="rId432" Type="http://schemas.openxmlformats.org/officeDocument/2006/relationships/hyperlink" Target="https://www.reuters.com/article/us-usa-immigration-iraqis-idUSKBN19I04W" TargetMode="External"/><Relationship Id="rId433" Type="http://schemas.openxmlformats.org/officeDocument/2006/relationships/hyperlink" Target="http://trk.cp20.com/click/hbgim-b3h50k-6hmiyr45/" TargetMode="External"/><Relationship Id="rId434" Type="http://schemas.openxmlformats.org/officeDocument/2006/relationships/hyperlink" Target="http://trk.cp20.com/click/hbgim-b3h50l-6hmiyr46/" TargetMode="External"/><Relationship Id="rId435" Type="http://schemas.openxmlformats.org/officeDocument/2006/relationships/hyperlink" Target="http://trk.cp20.com/click/hbgim-b3h50m-6hmiyr47/" TargetMode="External"/><Relationship Id="rId436" Type="http://schemas.openxmlformats.org/officeDocument/2006/relationships/hyperlink" Target="http://trk.cp20.com/click/hbgim-b3h50q-6hmiyr41/" TargetMode="External"/><Relationship Id="rId437" Type="http://schemas.openxmlformats.org/officeDocument/2006/relationships/hyperlink" Target="http://trk.cp20.com/click/hbgim-b3h50v-6hmiyr46/" TargetMode="External"/><Relationship Id="rId438" Type="http://schemas.openxmlformats.org/officeDocument/2006/relationships/hyperlink" Target="http://trk.cp20.com/click/hbgim-b3h50w-6hmiyr47/" TargetMode="External"/><Relationship Id="rId439" Type="http://schemas.openxmlformats.org/officeDocument/2006/relationships/hyperlink" Target="http://trk.cp20.com/click/hbgim-b3h50x-6hmiyr48/" TargetMode="External"/><Relationship Id="rId1370" Type="http://schemas.openxmlformats.org/officeDocument/2006/relationships/hyperlink" Target="http://trk.cp20.com/click/gsj9y-ay8cd5-6hmiyr43/" TargetMode="External"/><Relationship Id="rId1371" Type="http://schemas.openxmlformats.org/officeDocument/2006/relationships/hyperlink" Target="http://trk.cp20.com/click/gsj9y-ay8cd7-6hmiyr45/" TargetMode="External"/><Relationship Id="rId1372" Type="http://schemas.openxmlformats.org/officeDocument/2006/relationships/hyperlink" Target="http://trk.cp20.com/click/gsj9y-ay8cd9-6hmiyr47/" TargetMode="External"/><Relationship Id="rId1373" Type="http://schemas.openxmlformats.org/officeDocument/2006/relationships/hyperlink" Target="http://trk.cp20.com/click/gsj9y-ay8cdb-6hmiyr48/" TargetMode="External"/><Relationship Id="rId1374" Type="http://schemas.openxmlformats.org/officeDocument/2006/relationships/hyperlink" Target="http://trk.cp20.com/click/gsj9y-ay8cdo-6hmiyr41/" TargetMode="External"/><Relationship Id="rId1375" Type="http://schemas.openxmlformats.org/officeDocument/2006/relationships/hyperlink" Target="http://trk.cp20.com/click/gsj9y-ay8cdp-6hmiyr42/" TargetMode="External"/><Relationship Id="rId1376" Type="http://schemas.openxmlformats.org/officeDocument/2006/relationships/hyperlink" Target="http://trk.cp20.com/click/gsj9y-ay8cdq-6hmiyr43/" TargetMode="External"/><Relationship Id="rId1377" Type="http://schemas.openxmlformats.org/officeDocument/2006/relationships/hyperlink" Target="http://trk.cp20.com/click/gsj9y-ay8cdr-6hmiyr44/" TargetMode="External"/><Relationship Id="rId1378" Type="http://schemas.openxmlformats.org/officeDocument/2006/relationships/hyperlink" Target="http://www.wnyc.org/story/why-new-yorks-immigration-court-even-busier-fewer-judges-under-trump/" TargetMode="External"/><Relationship Id="rId1379" Type="http://schemas.openxmlformats.org/officeDocument/2006/relationships/hyperlink" Target="http://trk.cp20.com/click/gsj9y-ay8cdq-6hmiyr43/" TargetMode="External"/><Relationship Id="rId2800" Type="http://schemas.openxmlformats.org/officeDocument/2006/relationships/hyperlink" Target="http://www.huffingtonpost.com/entry/american-dining-scene-without-immigrants_us_58f89e3fe4b091e58f38b791" TargetMode="External"/><Relationship Id="rId2801" Type="http://schemas.openxmlformats.org/officeDocument/2006/relationships/hyperlink" Target="http://www.denverpost.com/2017/04/25/maria-de-jesus-jimenez-sanchez-aurora-mother-deported/" TargetMode="External"/><Relationship Id="rId2802" Type="http://schemas.openxmlformats.org/officeDocument/2006/relationships/hyperlink" Target="http://www.mlive.com/news/ann-arbor/index.ssf/2017/04/detroit_rally_for_ann_arbor_ma.html" TargetMode="External"/><Relationship Id="rId2803" Type="http://schemas.openxmlformats.org/officeDocument/2006/relationships/hyperlink" Target="https://www.c-span.org/video/?427430-3/washington-journal-greg-chen-discusses-immigration-arrests" TargetMode="External"/><Relationship Id="rId2804" Type="http://schemas.openxmlformats.org/officeDocument/2006/relationships/hyperlink" Target="http://www.cnn.com/2017/04/24/politics/civil-rights-commission-immigration-courthouses/" TargetMode="External"/><Relationship Id="rId2805" Type="http://schemas.openxmlformats.org/officeDocument/2006/relationships/hyperlink" Target="https://www.wsj.com/articles/americans-back-immigration-and-trade-at-record-levels-1493092861?mod=e2tw" TargetMode="External"/><Relationship Id="rId2806" Type="http://schemas.openxmlformats.org/officeDocument/2006/relationships/hyperlink" Target="https://www.washingtonpost.com/politics/courts_law/trumps-100-days-promises-a-long-way-to-go-on-most-of-them/2017/04/24/c8f2acba-292f-11e7-9081-f5405f56d3e4_story.html?utm_term=.32b8ad95f054" TargetMode="External"/><Relationship Id="rId2807" Type="http://schemas.openxmlformats.org/officeDocument/2006/relationships/hyperlink" Target="http://thehill.com/homenews/campaign/330179-dems-to-disseminate-memo-on-trumps-broken-promises-in-first-100-days" TargetMode="External"/><Relationship Id="rId2808" Type="http://schemas.openxmlformats.org/officeDocument/2006/relationships/hyperlink" Target="http://thehill.com/homenews/administration/330019-trumps-100-days-what-weve-learned" TargetMode="External"/><Relationship Id="rId2809" Type="http://schemas.openxmlformats.org/officeDocument/2006/relationships/hyperlink" Target="http://www.rollcall.com/news/politics/top-dems-blast-trumps-first-100-days-border-wall-demands?utm_content=bufferbd3d4&amp;utm_medium=social&amp;utm_source=twitter.com&amp;utm_campaign=buffer" TargetMode="External"/><Relationship Id="rId980" Type="http://schemas.openxmlformats.org/officeDocument/2006/relationships/hyperlink" Target="http://trk.cp20.com/click/h0c63-azrek1-6hmiyr41/" TargetMode="External"/><Relationship Id="rId981" Type="http://schemas.openxmlformats.org/officeDocument/2006/relationships/hyperlink" Target="http://trk.cp20.com/click/h0c63-azrek2-6hmiyr42/" TargetMode="External"/><Relationship Id="rId982" Type="http://schemas.openxmlformats.org/officeDocument/2006/relationships/hyperlink" Target="http://trk.cp20.com/click/h0c63-azrek3-6hmiyr43/" TargetMode="External"/><Relationship Id="rId983" Type="http://schemas.openxmlformats.org/officeDocument/2006/relationships/hyperlink" Target="https://www.usnews.com/news/best-states/georgia/articles/2017-06-12/mexican-womans-deportation-protection-temporarily-restored" TargetMode="External"/><Relationship Id="rId984" Type="http://schemas.openxmlformats.org/officeDocument/2006/relationships/hyperlink" Target="http://www.sfchronicle.com/news/us/article/Federal-board-reopens-asylum-case-of-Guatemala-11214121.php" TargetMode="External"/><Relationship Id="rId985" Type="http://schemas.openxmlformats.org/officeDocument/2006/relationships/hyperlink" Target="http://trk.cp20.com/click/h0c63-azrek7-6hmiyr47/" TargetMode="External"/><Relationship Id="rId986" Type="http://schemas.openxmlformats.org/officeDocument/2006/relationships/hyperlink" Target="http://trk.cp20.com/click/h0c63-azrek8-6hmiyr48/" TargetMode="External"/><Relationship Id="rId987" Type="http://schemas.openxmlformats.org/officeDocument/2006/relationships/hyperlink" Target="http://trk.cp20.com/click/h0c63-azrek9-6hmiyr49/" TargetMode="External"/><Relationship Id="rId988" Type="http://schemas.openxmlformats.org/officeDocument/2006/relationships/hyperlink" Target="http://trk.cp20.com/click/h0c63-azrekc-6hmiyr41/" TargetMode="External"/><Relationship Id="rId989" Type="http://schemas.openxmlformats.org/officeDocument/2006/relationships/hyperlink" Target="http://trk.cp20.com/click/h0c63-azrekb-6hmiyr40/" TargetMode="External"/><Relationship Id="rId2080" Type="http://schemas.openxmlformats.org/officeDocument/2006/relationships/hyperlink" Target="http://trk.cp20.com/click/gd7h4-av92vb-6hmiyr47/" TargetMode="External"/><Relationship Id="rId2081" Type="http://schemas.openxmlformats.org/officeDocument/2006/relationships/hyperlink" Target="http://trk.cp20.com/click/gd7h4-av92vf-6hmiyr41/" TargetMode="External"/><Relationship Id="rId2082" Type="http://schemas.openxmlformats.org/officeDocument/2006/relationships/hyperlink" Target="http://trk.cp20.com/click/gd7h4-av92vg-6hmiyr42/" TargetMode="External"/><Relationship Id="rId2083" Type="http://schemas.openxmlformats.org/officeDocument/2006/relationships/hyperlink" Target="https://www.usnews.com/news/best-states/maryland/articles/2017-05-18/stolen-paychecks-how-immigrant-workers-get-ripped-off" TargetMode="External"/><Relationship Id="rId2084" Type="http://schemas.openxmlformats.org/officeDocument/2006/relationships/hyperlink" Target="http://trk.cp20.com/click/gd7h4-av92vi-6hmiyr44/" TargetMode="External"/><Relationship Id="rId2085" Type="http://schemas.openxmlformats.org/officeDocument/2006/relationships/hyperlink" Target="http://trk.cp20.com/click/gd7h4-av92vk-6hmiyr46/" TargetMode="External"/><Relationship Id="rId2086" Type="http://schemas.openxmlformats.org/officeDocument/2006/relationships/hyperlink" Target="http://trk.cp20.com/click/gd7h4-av92vl-6hmiyr47/" TargetMode="External"/><Relationship Id="rId2087" Type="http://schemas.openxmlformats.org/officeDocument/2006/relationships/hyperlink" Target="http://trk.cp20.com/click/gd7h4-av92vm-6hmiyr48/" TargetMode="External"/><Relationship Id="rId2088" Type="http://schemas.openxmlformats.org/officeDocument/2006/relationships/hyperlink" Target="http://trk.cp20.com/click/gd7h4-av92vn-6hmiyr49/" TargetMode="External"/><Relationship Id="rId2089" Type="http://schemas.openxmlformats.org/officeDocument/2006/relationships/hyperlink" Target="http://trk.cp20.com/click/gd7h4-av92w9-6hmiyr47/" TargetMode="External"/><Relationship Id="rId3510" Type="http://schemas.openxmlformats.org/officeDocument/2006/relationships/hyperlink" Target="http://www.appleseednetwork.org/deportationmanual/?utm_source=Children+During+Deportation%3A+A+New+Resource&amp;utm_campaign=Deporation+Manual%3A++Child+Custody+Update&amp;utm_medium=email" TargetMode="External"/><Relationship Id="rId3511" Type="http://schemas.openxmlformats.org/officeDocument/2006/relationships/hyperlink" Target="file://///nylag-fs1/data/Immigrant%20Protection%20Unit/Templates/Asylum/Information%20&amp;%20Practice/Case%20Research/GangClaimChart_CGRS.docx" TargetMode="External"/><Relationship Id="rId3512" Type="http://schemas.openxmlformats.org/officeDocument/2006/relationships/hyperlink" Target="http://www.aila.org/infonet/credible-fear-lesson-plans-comparison-chart" TargetMode="External"/><Relationship Id="rId3513" Type="http://schemas.openxmlformats.org/officeDocument/2006/relationships/hyperlink" Target="http://www.aila.org/practice/ethics/ethics-resources/2016-2019/submitting-an-affirmative-asylum-app-ethical-qs" TargetMode="External"/><Relationship Id="rId3514" Type="http://schemas.openxmlformats.org/officeDocument/2006/relationships/hyperlink" Target="http://www.aila.org/infonet/mendez-rojaz-v-johnson-et-al-06-30-16" TargetMode="External"/><Relationship Id="rId3515" Type="http://schemas.openxmlformats.org/officeDocument/2006/relationships/hyperlink" Target="http://www.aila.org/infonet/deaths-at-adult-detention-centers" TargetMode="External"/><Relationship Id="rId3516" Type="http://schemas.openxmlformats.org/officeDocument/2006/relationships/hyperlink" Target="x-webdoc://61B6F3BE-685C-4FE7-BFA5-1DE005EE6E07/UrlBlockedError.aspx" TargetMode="External"/><Relationship Id="rId3517" Type="http://schemas.openxmlformats.org/officeDocument/2006/relationships/hyperlink" Target="http://www.aila.org/infonet/cbp-launches-border-enforcement-statistics-webpage" TargetMode="External"/><Relationship Id="rId3518" Type="http://schemas.openxmlformats.org/officeDocument/2006/relationships/hyperlink" Target="http://www.aila.org/infonet/attorney-general-sessions-announces-expansion" TargetMode="External"/><Relationship Id="rId3519" Type="http://schemas.openxmlformats.org/officeDocument/2006/relationships/hyperlink" Target="http://www.aila.org/infonet/uscis-overview-for-law-enforcement-on-u-visa" TargetMode="External"/><Relationship Id="rId440" Type="http://schemas.openxmlformats.org/officeDocument/2006/relationships/hyperlink" Target="http://trk.cp20.com/click/hbgim-b3h50y-6hmiyr49/" TargetMode="External"/><Relationship Id="rId441" Type="http://schemas.openxmlformats.org/officeDocument/2006/relationships/hyperlink" Target="http://trk.cp20.com/click/hbgim-b3h50z-6hmiyr40/" TargetMode="External"/><Relationship Id="rId442" Type="http://schemas.openxmlformats.org/officeDocument/2006/relationships/hyperlink" Target="http://trk.cp20.com/click/hbgim-b3h510-6hmiyr47/" TargetMode="External"/><Relationship Id="rId443" Type="http://schemas.openxmlformats.org/officeDocument/2006/relationships/hyperlink" Target="http://trk.cp20.com/click/hbgim-b3h511-6hmiyr48/" TargetMode="External"/><Relationship Id="rId444" Type="http://schemas.openxmlformats.org/officeDocument/2006/relationships/hyperlink" Target="http://trk.cp20.com/click/hbgim-b3h512-6hmiyr49/" TargetMode="External"/><Relationship Id="rId445" Type="http://schemas.openxmlformats.org/officeDocument/2006/relationships/hyperlink" Target="http://trk.cp20.com/click/hbgim-b3h517-6hmiyr44/" TargetMode="External"/><Relationship Id="rId446" Type="http://schemas.openxmlformats.org/officeDocument/2006/relationships/hyperlink" Target="http://trk.cp20.com/click/hbgim-b3h518-6hmiyr45/" TargetMode="External"/><Relationship Id="rId447" Type="http://schemas.openxmlformats.org/officeDocument/2006/relationships/hyperlink" Target="http://trk.cp20.com/click/hbgim-b3h519-6hmiyr46/" TargetMode="External"/><Relationship Id="rId448" Type="http://schemas.openxmlformats.org/officeDocument/2006/relationships/hyperlink" Target="http://trk.cp20.com/click/hbgim-b3h51a-6hmiyr46/" TargetMode="External"/><Relationship Id="rId449" Type="http://schemas.openxmlformats.org/officeDocument/2006/relationships/hyperlink" Target="http://trk.cp20.com/click/hbgim-b3h51b-6hmiyr47/" TargetMode="External"/><Relationship Id="rId1380" Type="http://schemas.openxmlformats.org/officeDocument/2006/relationships/hyperlink" Target="http://www.pbs.org/newshour/rundown/trump-says-doj-seek-expedited-supreme-court-hearing-travel-ban/" TargetMode="External"/><Relationship Id="rId1381" Type="http://schemas.openxmlformats.org/officeDocument/2006/relationships/hyperlink" Target="https://www.nytimes.com/2017/06/02/us/politics/travel-ban-supreme-court-trump.html?_r=0" TargetMode="External"/><Relationship Id="rId1382" Type="http://schemas.openxmlformats.org/officeDocument/2006/relationships/hyperlink" Target="http://trk.cp20.com/click/gsj9y-ay8cci-6hmiyr44/" TargetMode="External"/><Relationship Id="rId1383" Type="http://schemas.openxmlformats.org/officeDocument/2006/relationships/hyperlink" Target="https://www.washingtonpost.com/world/national-security/us-embassies-start-new-vetting-of-visa-applicants/2017/06/01/6b08c55a-46ec-11e7-bcde-624ad94170ab_story.html?utm_term=.c8889412bb80" TargetMode="External"/><Relationship Id="rId1384" Type="http://schemas.openxmlformats.org/officeDocument/2006/relationships/hyperlink" Target="http://thehill.com/homenews/administration/336042-white-house-approves-social-media-checks-for-visa-applicants-report" TargetMode="External"/><Relationship Id="rId1385" Type="http://schemas.openxmlformats.org/officeDocument/2006/relationships/hyperlink" Target="http://www.nydailynews.com/new-york/queens/queens-residents-stop-ice-agents-making-arrest-article-1.3206562" TargetMode="External"/><Relationship Id="rId1386" Type="http://schemas.openxmlformats.org/officeDocument/2006/relationships/hyperlink" Target="https://www.buzzfeed.com/adolfoflores/judge-slams-trump-administration-calls-deportation-case?utm_term=.cnPz0dVDe#.frJQblRVM" TargetMode="External"/><Relationship Id="rId1387" Type="http://schemas.openxmlformats.org/officeDocument/2006/relationships/hyperlink" Target="https://docs.google.com/forms/d/e/1FAIpQLSezmqcvdQoce0cjasnbwiOF9AxR5UQcwFXbHdKBqk-p8Ddu2Q/viewform" TargetMode="External"/><Relationship Id="rId1388"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1389" Type="http://schemas.openxmlformats.org/officeDocument/2006/relationships/hyperlink" Target="https://www.surveymonkey.com/r/FZTN8MQ" TargetMode="External"/><Relationship Id="rId2810" Type="http://schemas.openxmlformats.org/officeDocument/2006/relationships/hyperlink" Target="https://www.nytimes.com/2017/04/24/us/california-today-sanctuary-cities.html" TargetMode="External"/><Relationship Id="rId2811" Type="http://schemas.openxmlformats.org/officeDocument/2006/relationships/hyperlink" Target="https://www.washingtonpost.com/news/morning-mix/wp/2017/04/25/texas-lawmaker-on-four-day-hunger-strike-in-protest-of-sanctuary-city-bill/?utm_term=.86f7b866822b" TargetMode="External"/><Relationship Id="rId2812" Type="http://schemas.openxmlformats.org/officeDocument/2006/relationships/hyperlink" Target="https://www.washingtonpost.com/politics/health_care/as-budget-deadline-looms-trump-pushes-border-wall-funding/2017/04/24/dfedff08-28be-11e7-9081-f5405f56d3e4_story.html?utm_term=.9070980d1e2a" TargetMode="External"/><Relationship Id="rId2813" Type="http://schemas.openxmlformats.org/officeDocument/2006/relationships/hyperlink" Target="https://www.washingtonpost.com/politics/health_care/as-budget-deadline-looms-trump-pushes-border-wall-funding/2017/04/24/dfedff08-28be-11e7-9081-f5405f56d3e4_story.html?utm_term=.4eec1e80cce0" TargetMode="External"/><Relationship Id="rId2814" Type="http://schemas.openxmlformats.org/officeDocument/2006/relationships/hyperlink" Target="https://www.washingtonpost.com/news/the-fix/wp/2017/04/24/trump-says-his-base-really-wants-a-border-wall-polls-show-most-americans-dont/?utm_term=.d5fa8d2a5b66" TargetMode="External"/><Relationship Id="rId2815" Type="http://schemas.openxmlformats.org/officeDocument/2006/relationships/hyperlink" Target="https://www.washingtonpost.com/news/worldviews/wp/2017/04/25/trump-races-an-imaginary-deadline-to-get-his-border-wall-on-track/?utm_term=.e64a22665488" TargetMode="External"/><Relationship Id="rId2816" Type="http://schemas.openxmlformats.org/officeDocument/2006/relationships/hyperlink" Target="https://www.washingtonpost.com/powerpost/white-house-confident-of-averting-shutdown-as-trump-shows-flexibility-on-wall/2017/04/24/72aa945a-2923-11e7-be51-b3fc6ff7faee_story.html?utm_term=.0557de8c234b" TargetMode="External"/><Relationship Id="rId2817" Type="http://schemas.openxmlformats.org/officeDocument/2006/relationships/hyperlink" Target="http://thehill.com/policy/defense/329958-week-ahead-pentagon-funding-in-the-balance-as-shutdown-deadline-looms" TargetMode="External"/><Relationship Id="rId2818" Type="http://schemas.openxmlformats.org/officeDocument/2006/relationships/hyperlink" Target="http://thehill.com/homenews/administration/330330-trumps-wall-jams-gop-in-shutdown-talks" TargetMode="External"/><Relationship Id="rId2819" Type="http://schemas.openxmlformats.org/officeDocument/2006/relationships/hyperlink" Target="http://www.thedailybeast.com/articles/2017/04/24/team-bannon-pushed-for-a-shutdown-standoff.html" TargetMode="External"/><Relationship Id="rId990" Type="http://schemas.openxmlformats.org/officeDocument/2006/relationships/hyperlink" Target="http://trk.cp20.com/click/h0c63-azrekf-6hmiyr44/" TargetMode="External"/><Relationship Id="rId991" Type="http://schemas.openxmlformats.org/officeDocument/2006/relationships/hyperlink" Target="http://trk.cp20.com/click/h0c63-azrekg-6hmiyr45/" TargetMode="External"/><Relationship Id="rId992" Type="http://schemas.openxmlformats.org/officeDocument/2006/relationships/hyperlink" Target="http://trk.cp20.com/click/h0c63-azrekh-6hmiyr46/" TargetMode="External"/><Relationship Id="rId993" Type="http://schemas.openxmlformats.org/officeDocument/2006/relationships/hyperlink" Target="http://trk.cp20.com/click/h0c63-azrekq-6hmiyr45/" TargetMode="External"/><Relationship Id="rId994" Type="http://schemas.openxmlformats.org/officeDocument/2006/relationships/hyperlink" Target="http://trk.cp20.com/click/h0c63-azrekr-6hmiyr46/" TargetMode="External"/><Relationship Id="rId995" Type="http://schemas.openxmlformats.org/officeDocument/2006/relationships/hyperlink" Target="http://trk.cp20.com/click/h0c63-azreks-6hmiyr47/" TargetMode="External"/><Relationship Id="rId996" Type="http://schemas.openxmlformats.org/officeDocument/2006/relationships/hyperlink" Target="http://trk.cp20.com/click/h0c63-azrekt-6hmiyr48/" TargetMode="External"/><Relationship Id="rId997" Type="http://schemas.openxmlformats.org/officeDocument/2006/relationships/hyperlink" Target="http://trk.cp20.com/click/h0c63-azreku-6hmiyr49/" TargetMode="External"/><Relationship Id="rId998" Type="http://schemas.openxmlformats.org/officeDocument/2006/relationships/hyperlink" Target="http://trk.cp20.com/click/h0c63-azrekv-6hmiyr40/" TargetMode="External"/><Relationship Id="rId999" Type="http://schemas.openxmlformats.org/officeDocument/2006/relationships/hyperlink" Target="http://trk.cp20.com/click/h0c63-azrekx-6hmiyr42/" TargetMode="External"/><Relationship Id="rId2090" Type="http://schemas.openxmlformats.org/officeDocument/2006/relationships/hyperlink" Target="http://trk.cp20.com/click/gd7h4-av92wa-6hmiyr47/" TargetMode="External"/><Relationship Id="rId2091" Type="http://schemas.openxmlformats.org/officeDocument/2006/relationships/hyperlink" Target="http://trk.cp20.com/click/gd7h4-av92wb-6hmiyr48/" TargetMode="External"/><Relationship Id="rId2092" Type="http://schemas.openxmlformats.org/officeDocument/2006/relationships/hyperlink" Target="http://trk.cp20.com/click/gd7h4-av92wc-6hmiyr49/" TargetMode="External"/><Relationship Id="rId2093" Type="http://schemas.openxmlformats.org/officeDocument/2006/relationships/hyperlink" Target="http://trk.cp20.com/click/gd7h4-av92wd-6hmiyr40/" TargetMode="External"/><Relationship Id="rId2094" Type="http://schemas.openxmlformats.org/officeDocument/2006/relationships/hyperlink" Target="http://trk.cp20.com/click/gd7h4-av92we-6hmiyr41/" TargetMode="External"/><Relationship Id="rId2095" Type="http://schemas.openxmlformats.org/officeDocument/2006/relationships/hyperlink" Target="http://trk.cp20.com/click/gd7h4-av92wf-6hmiyr42/" TargetMode="External"/><Relationship Id="rId2096" Type="http://schemas.openxmlformats.org/officeDocument/2006/relationships/hyperlink" Target="http://www.latimes.com/local/lanow/la-me-ln-immigration-activist-20170518-story.html" TargetMode="External"/><Relationship Id="rId2097" Type="http://schemas.openxmlformats.org/officeDocument/2006/relationships/hyperlink" Target="https://www.bostonglobe.com/business/2017/05/17/mit-study-immigrants-vital-boston-economy/l9PszENhVRsffVWvQVa1yO/story.html" TargetMode="External"/><Relationship Id="rId2098" Type="http://schemas.openxmlformats.org/officeDocument/2006/relationships/hyperlink" Target="https://www.usnews.com/news/best-states/georgia/articles/2017-05-18/lawsuit-georgia-city-illegally-restricts-utilities-access" TargetMode="External"/><Relationship Id="rId2099" Type="http://schemas.openxmlformats.org/officeDocument/2006/relationships/hyperlink" Target="http://www.wusa9.com/news/local/va-immigrant-advocate-mom-detained-by-ice/441034407" TargetMode="External"/><Relationship Id="rId3520" Type="http://schemas.openxmlformats.org/officeDocument/2006/relationships/hyperlink" Target="http://www.aila.org/infonet/dhs-82-fr-15981-3-31-17" TargetMode="External"/><Relationship Id="rId3521" Type="http://schemas.openxmlformats.org/officeDocument/2006/relationships/hyperlink" Target="http://www.aila.org/infonet/crs-insight-on-sanctuary-jurisdictions" TargetMode="External"/><Relationship Id="rId3522" Type="http://schemas.openxmlformats.org/officeDocument/2006/relationships/hyperlink" Target="http://www.aila.org/infonet/attorney-general-jeff-sessions-delivers-remarks" TargetMode="External"/><Relationship Id="rId3523" Type="http://schemas.openxmlformats.org/officeDocument/2006/relationships/hyperlink" Target="http://www.aila.org/infonet/ca2-marin-marin-v-sessions-3-27-17" TargetMode="External"/><Relationship Id="rId3524" Type="http://schemas.openxmlformats.org/officeDocument/2006/relationships/hyperlink" Target="http://www.aila.org/infonet/ca5-iruegas-valdez-v-yates-3-24-17" TargetMode="External"/><Relationship Id="rId3525" Type="http://schemas.openxmlformats.org/officeDocument/2006/relationships/hyperlink" Target="http://www.aila.org/infonet/ca7-arej-v-sessions-03-28-17" TargetMode="External"/><Relationship Id="rId3526" Type="http://schemas.openxmlformats.org/officeDocument/2006/relationships/hyperlink" Target="http://www.aila.org/infonet/ca7-yusev-v-sessions-03-23-17" TargetMode="External"/><Relationship Id="rId3527" Type="http://schemas.openxmlformats.org/officeDocument/2006/relationships/hyperlink" Target="http://www.aila.org/infonet/ca9-ramirez-et-al-v-brown-et-al-03-31-17" TargetMode="External"/><Relationship Id="rId3528" Type="http://schemas.openxmlformats.org/officeDocument/2006/relationships/hyperlink" Target="http://www.aila.org/infonet/ca9-eleri-v-sessions-03-24-17" TargetMode="External"/><Relationship Id="rId3529" Type="http://schemas.openxmlformats.org/officeDocument/2006/relationships/hyperlink" Target="https://www.scribd.com/document/324926826/Jhosimbher-Holar-Rodas-Mazariegos-A206-512-862-BIA-Sept-7-2016" TargetMode="External"/><Relationship Id="rId450" Type="http://schemas.openxmlformats.org/officeDocument/2006/relationships/hyperlink" Target="http://trk.cp20.com/click/hbgim-b3h51c-6hmiyr48/" TargetMode="External"/><Relationship Id="rId451" Type="http://schemas.openxmlformats.org/officeDocument/2006/relationships/hyperlink" Target="http://trk.cp20.com/click/hbgim-b3h51d-6hmiyr49/" TargetMode="External"/><Relationship Id="rId452" Type="http://schemas.openxmlformats.org/officeDocument/2006/relationships/hyperlink" Target="http://trk.cp20.com/click/hbgim-b3h51e-6hmiyr40/" TargetMode="External"/><Relationship Id="rId453" Type="http://schemas.openxmlformats.org/officeDocument/2006/relationships/hyperlink" Target="http://trk.cp20.com/click/hbgim-b3h51f-6hmiyr41/" TargetMode="External"/><Relationship Id="rId454" Type="http://schemas.openxmlformats.org/officeDocument/2006/relationships/hyperlink" Target="http://trk.cp20.com/click/hbgim-b3h51g-6hmiyr42/" TargetMode="External"/><Relationship Id="rId455" Type="http://schemas.openxmlformats.org/officeDocument/2006/relationships/hyperlink" Target="http://trk.cp20.com/click/hbgim-b3h51h-6hmiyr43/" TargetMode="External"/><Relationship Id="rId456" Type="http://schemas.openxmlformats.org/officeDocument/2006/relationships/hyperlink" Target="http://trk.cp20.com/click/hbgim-b3h51i-6hmiyr44/" TargetMode="External"/><Relationship Id="rId457" Type="http://schemas.openxmlformats.org/officeDocument/2006/relationships/hyperlink" Target="http://trk.cp20.com/click/hbgim-b3h51j-6hmiyr45/" TargetMode="External"/><Relationship Id="rId458" Type="http://schemas.openxmlformats.org/officeDocument/2006/relationships/hyperlink" Target="http://trk.cp20.com/click/hbgim-b3h51k-6hmiyr46/" TargetMode="External"/><Relationship Id="rId459" Type="http://schemas.openxmlformats.org/officeDocument/2006/relationships/hyperlink" Target="http://trk.cp20.com/click/hbgim-b3h51l-6hmiyr47/" TargetMode="External"/><Relationship Id="rId1390" Type="http://schemas.openxmlformats.org/officeDocument/2006/relationships/hyperlink" Target="http://cmsny.us5.list-manage.com/track/click?u=ab341dd06620fe24c64cc2f00&amp;id=76a00393e2&amp;e=f7849efbc1" TargetMode="External"/><Relationship Id="rId1391" Type="http://schemas.openxmlformats.org/officeDocument/2006/relationships/hyperlink" Target="https://ariva.org/services/income-tax-preparation-assistance" TargetMode="External"/><Relationship Id="rId1392"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1393"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1394" Type="http://schemas.openxmlformats.org/officeDocument/2006/relationships/hyperlink" Target="http://www.aila.org/advo-media/whats-happening-in-congress/pending-legislation/hr-2213-anti-border-corruption-reauthorization" TargetMode="External"/><Relationship Id="rId1395" Type="http://schemas.openxmlformats.org/officeDocument/2006/relationships/hyperlink" Target="http://www.aila.org/infonet/cbp-reminds-travelers-of-departure-date-new-i-94" TargetMode="External"/><Relationship Id="rId1396" Type="http://schemas.openxmlformats.org/officeDocument/2006/relationships/hyperlink" Target="https://www.eventbrite.com/e/keep-out-immigration-discrimination-and-national-security-tickets-33280273193?aff=es2" TargetMode="External"/><Relationship Id="rId1397" Type="http://schemas.openxmlformats.org/officeDocument/2006/relationships/hyperlink" Target="https://www.eventbrite.com/e/unsilent-film-night-charlie-chaplins-the-immigrant-scored-live-with-new-school-musicians-tickets-34831830944?aff=es2" TargetMode="External"/><Relationship Id="rId1398" Type="http://schemas.openxmlformats.org/officeDocument/2006/relationships/hyperlink" Target="http://www.pli.edu/Content/Seminar/Emergency_Legal_Challenges_to_Imminent_Removals/_/N-4kZ1z102hb?ID=318795" TargetMode="External"/><Relationship Id="rId139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820" Type="http://schemas.openxmlformats.org/officeDocument/2006/relationships/hyperlink" Target="https://www.nytimes.com/2017/04/24/us/with-ally-in-oval-office-immigration-hard-liners-ascend-to-power.html" TargetMode="External"/><Relationship Id="rId2821" Type="http://schemas.openxmlformats.org/officeDocument/2006/relationships/hyperlink" Target="https://www.nytimes.com/2017/04/24/us/politics/jeff-sessions-anti-bribery.html" TargetMode="External"/><Relationship Id="rId2822" Type="http://schemas.openxmlformats.org/officeDocument/2006/relationships/hyperlink" Target="https://www.wsj.com/articles/barack-obama-breaks-silence-to-talk-about-civic-engagement-with-chicago-students-1493053263" TargetMode="External"/><Relationship Id="rId2823" Type="http://schemas.openxmlformats.org/officeDocument/2006/relationships/hyperlink" Target="https://www.usatoday.com/story/news/politics/2017/04/19/donald-trump-sean-spicer-pope-francis/100654124/" TargetMode="External"/><Relationship Id="rId2824" Type="http://schemas.openxmlformats.org/officeDocument/2006/relationships/hyperlink" Target="http://nypost.com/2017/04/24/conjoined-twin-sisters-face-a-new-fear-deportation/" TargetMode="External"/><Relationship Id="rId2825" Type="http://schemas.openxmlformats.org/officeDocument/2006/relationships/hyperlink" Target="http://thehill.com/homenews/news/330239-obama-someone-opposed-to-immigration-system-isnt-automatically-a-racist" TargetMode="External"/><Relationship Id="rId2826" Type="http://schemas.openxmlformats.org/officeDocument/2006/relationships/hyperlink" Target="https://rewire.news/article/2017/04/24/official-us-government-resume-deporting-haitian-migrants/" TargetMode="External"/><Relationship Id="rId2827" Type="http://schemas.openxmlformats.org/officeDocument/2006/relationships/hyperlink" Target="http://www.thedailybeast.com/articles/2017/04/25/biggest-murder-spikes-not-in-sanctuary-cities.html" TargetMode="External"/><Relationship Id="rId2828" Type="http://schemas.openxmlformats.org/officeDocument/2006/relationships/hyperlink" Target="https://www.wsj.com/articles/freuds-government-shutdown-1493076073" TargetMode="External"/><Relationship Id="rId2829" Type="http://schemas.openxmlformats.org/officeDocument/2006/relationships/hyperlink" Target="https://www.nytimes.com/2017/04/25/magazine/the-border-is-all-around-us-and-its-growing.html" TargetMode="External"/><Relationship Id="rId3530" Type="http://schemas.openxmlformats.org/officeDocument/2006/relationships/hyperlink" Target="https://www.scribd.com/document/324808695/B-A-P-J-AXXX-XXX-863-BIA-Aug-31-2016" TargetMode="External"/><Relationship Id="rId3531" Type="http://schemas.openxmlformats.org/officeDocument/2006/relationships/hyperlink" Target="https://www.scribd.com/document/324807163/Michael-Hiraldo-Arias-A057-150-954-BIA-Aug-31-2016" TargetMode="External"/><Relationship Id="rId3532" Type="http://schemas.openxmlformats.org/officeDocument/2006/relationships/hyperlink" Target="https://www.scribd.com/document/324232432/Yossi-Galimidi-A040-177-019-BIA-Aug-24-2016" TargetMode="External"/><Relationship Id="rId3533" Type="http://schemas.openxmlformats.org/officeDocument/2006/relationships/hyperlink" Target="https://www.scribd.com/document/324806886/Huy-Ngo-A042-489-147-BIA-Aug-31-2016" TargetMode="External"/><Relationship Id="rId3534" Type="http://schemas.openxmlformats.org/officeDocument/2006/relationships/hyperlink" Target="https://www.scribd.com/document/324230360/Einstein-Markov-Dauphin-A099-508-343-BIA-Aug-24-2016-pdf" TargetMode="External"/><Relationship Id="rId3535" Type="http://schemas.openxmlformats.org/officeDocument/2006/relationships/hyperlink" Target="http://www.aila.org/infonet/aao-matter-of-s-d-r-c-id-13768-aao-mar-15-2017" TargetMode="External"/><Relationship Id="rId3536" Type="http://schemas.openxmlformats.org/officeDocument/2006/relationships/hyperlink" Target="http://www.thenyic.org/node/5107" TargetMode="External"/><Relationship Id="rId3537"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3538" Type="http://schemas.openxmlformats.org/officeDocument/2006/relationships/hyperlink" Target="http://brooklynda.org/wp-content/uploads/2017/03/Immigration-Forum-Flyer.pdf" TargetMode="External"/><Relationship Id="rId3539" Type="http://schemas.openxmlformats.org/officeDocument/2006/relationships/hyperlink" Target="http://lawprofessors.typepad.com/immigration/2017/04/in-us-restaurants-bars-and-food-trucks-modern-slavery-persists.html" TargetMode="External"/><Relationship Id="rId460" Type="http://schemas.openxmlformats.org/officeDocument/2006/relationships/hyperlink" Target="http://trk.cp20.com/click/hbgim-b3h51n-6hmiyr49/" TargetMode="External"/><Relationship Id="rId461" Type="http://schemas.openxmlformats.org/officeDocument/2006/relationships/hyperlink" Target="https://www.mprnews.org/story/2017/06/27/future-of-the-travel-ban" TargetMode="External"/><Relationship Id="rId462" Type="http://schemas.openxmlformats.org/officeDocument/2006/relationships/hyperlink" Target="http://cleveland.com/" TargetMode="External"/><Relationship Id="rId463" Type="http://schemas.openxmlformats.org/officeDocument/2006/relationships/hyperlink" Target="http://www.cleveland.com/court-justice/index.ssf/2017/06/trumps_travel_ban_partly_reins.html" TargetMode="External"/><Relationship Id="rId464" Type="http://schemas.openxmlformats.org/officeDocument/2006/relationships/hyperlink" Target="http://www.startribune.com/good-sign-or-bad-minnesota-refugees-study-supreme-court-travel-ban-announcement/430927343/" TargetMode="External"/><Relationship Id="rId465" Type="http://schemas.openxmlformats.org/officeDocument/2006/relationships/hyperlink" Target="http://trk.cp20.com/click/hbgim-b3h513-6hmiyr40/" TargetMode="External"/><Relationship Id="rId466" Type="http://schemas.openxmlformats.org/officeDocument/2006/relationships/hyperlink" Target="http://trk.cp20.com/click/hbgim-b3h514-6hmiyr41/" TargetMode="External"/><Relationship Id="rId467" Type="http://schemas.openxmlformats.org/officeDocument/2006/relationships/hyperlink" Target="http://trk.cp20.com/click/hbgim-b3h515-6hmiyr42/" TargetMode="External"/><Relationship Id="rId468" Type="http://schemas.openxmlformats.org/officeDocument/2006/relationships/hyperlink" Target="http://trk.cp20.com/click/hbgim-b3h50s-6hmiyr43/" TargetMode="External"/><Relationship Id="rId469" Type="http://schemas.openxmlformats.org/officeDocument/2006/relationships/hyperlink" Target="http://trk.cp20.com/click/hbgim-b3h50t-6hmiyr44/" TargetMode="External"/><Relationship Id="rId2830" Type="http://schemas.openxmlformats.org/officeDocument/2006/relationships/hyperlink" Target="https://www.washingtonpost.com/news/the-fix/wp/2017/04/24/trumps-bragging-boastful-ap-interview-annotated/?utm_term=.67cb9d90ea3f" TargetMode="External"/><Relationship Id="rId2831" Type="http://schemas.openxmlformats.org/officeDocument/2006/relationships/hyperlink" Target="https://www.washingtonpost.com/opinions/trumps-border-wall-fantasy-is-crumbling/2017/04/24/d45f3004-2921-11e7-b605-33413c691853_story.html?utm_term=.e049f387702d" TargetMode="External"/><Relationship Id="rId2832" Type="http://schemas.openxmlformats.org/officeDocument/2006/relationships/hyperlink" Target="https://www.washingtonpost.com/news/politics/wp/2017/04/24/trumps-first-100-days-according-to-the-group-that-matters-most-many-people/?utm_term=.3c9d1e1a72fa" TargetMode="External"/><Relationship Id="rId2833" Type="http://schemas.openxmlformats.org/officeDocument/2006/relationships/hyperlink" Target="https://www.washingtonpost.com/news/wonk/wp/2017/04/25/the-1-reason-why-trumps-wall-wont-fix-the-drug-problem/?utm_term=.830b33395b46" TargetMode="External"/><Relationship Id="rId2834" Type="http://schemas.openxmlformats.org/officeDocument/2006/relationships/hyperlink" Target="https://www.washingtonpost.com/opinions/trumps-most-striking-accomplishment-so-far/2017/04/24/904f71e2-23b5-11e7-bb9d-8cd6118e1409_story.html?utm_term=.9a401a39c89a" TargetMode="External"/><Relationship Id="rId2835" Type="http://schemas.openxmlformats.org/officeDocument/2006/relationships/hyperlink" Target="https://www.washingtonpost.com/blogs/post-partisan/wp/2017/04/24/unpredictability-and-other-intangibles-define-trumps-first-100-days/?utm_term=.09bb8b1da0b0" TargetMode="External"/><Relationship Id="rId2836" Type="http://schemas.openxmlformats.org/officeDocument/2006/relationships/hyperlink" Target="https://www.washingtonpost.com/opinions/young-men-living-in-desolation-used-to-dream-of-america-not-anymore/2017/04/24/bd248d82-2910-11e7-b605-33413c691853_story.html?utm_term=.11fed2c421fd" TargetMode="External"/><Relationship Id="rId2837" Type="http://schemas.openxmlformats.org/officeDocument/2006/relationships/hyperlink" Target="https://www.washingtonpost.com/blogs/right-turn/wp/2017/04/24/americans-have-rendered-their-verdict-on-the-first-100-days/?utm_term=.16312ded48c8" TargetMode="External"/><Relationship Id="rId2838" Type="http://schemas.openxmlformats.org/officeDocument/2006/relationships/hyperlink" Target="https://www.washingtonpost.com/blogs/right-turn/wp/2017/04/24/trumps-key-mistake-adopting-an-anti-populist-agenda/?utm_term=.fa313228d846" TargetMode="External"/><Relationship Id="rId2839" Type="http://schemas.openxmlformats.org/officeDocument/2006/relationships/hyperlink" Target="http://www.chicagotribune.com/news/columnists/glanton/ct-sanctuary-city-chicago-glanton-20170422-column.html" TargetMode="External"/><Relationship Id="rId3540" Type="http://schemas.openxmlformats.org/officeDocument/2006/relationships/hyperlink" Target="http://lawprofessors.typepad.com/immigration/2017/04/i-have-daca-but-that-didnt-stop-trumps-immigration-agents-from-arresting-me-by-francisco-rodriguez-.html" TargetMode="External"/><Relationship Id="rId3541" Type="http://schemas.openxmlformats.org/officeDocument/2006/relationships/hyperlink" Target="http://lawprofessors.typepad.com/immigration/2017/04/debating-the-big-questions-on-immigration-part-2-how-bill-clinton-paved-the-way-for-donald-trumps-deportation-policy.html" TargetMode="External"/><Relationship Id="rId3542" Type="http://schemas.openxmlformats.org/officeDocument/2006/relationships/hyperlink" Target="http://lawprofessors.typepad.com/immigration/2017/04/in-a-letterdated-march-29-2017-attorney-general-jeff-sessions-and-department-of-homeland-security-secretary-john-kelly-resp.html" TargetMode="External"/><Relationship Id="rId3543" Type="http://schemas.openxmlformats.org/officeDocument/2006/relationships/hyperlink" Target="http://lawprofessors.typepad.com/immigration/2017/04/the-sriracha-argument-for-immigration.html" TargetMode="External"/><Relationship Id="rId3544" Type="http://schemas.openxmlformats.org/officeDocument/2006/relationships/hyperlink" Target="http://lawprofessors.typepad.com/immigration/2017/04/lets-call-them-constitutional-cities-not-sanctuary-cities-okay.html" TargetMode="External"/><Relationship Id="rId3545" Type="http://schemas.openxmlformats.org/officeDocument/2006/relationships/hyperlink" Target="http://lawprofessors.typepad.com/immigration/2017/04/the-facts-about-immigration.html" TargetMode="External"/><Relationship Id="rId3546" Type="http://schemas.openxmlformats.org/officeDocument/2006/relationships/hyperlink" Target="http://lawprofessors.typepad.com/immigration/2017/04/texas-am-symposium-american-immigration-law-the-new-colossus.html" TargetMode="External"/><Relationship Id="rId3547" Type="http://schemas.openxmlformats.org/officeDocument/2006/relationships/hyperlink" Target="http://lawprofessors.typepad.com/immigration/2017/04/hostility-towards-immigrants-has-international-students-looking-beyond-the-us-for-their-education.html" TargetMode="External"/><Relationship Id="rId3548" Type="http://schemas.openxmlformats.org/officeDocument/2006/relationships/hyperlink" Target="http://lawprofessors.typepad.com/immigration/2017/03/ice-targets-austin-due-to-citys-sanctuary-policy.html" TargetMode="External"/><Relationship Id="rId3549" Type="http://schemas.openxmlformats.org/officeDocument/2006/relationships/hyperlink" Target="http://lawprofessors.typepad.com/immigration/2017/03/happy-cesar-chavez-day.html" TargetMode="External"/><Relationship Id="rId470" Type="http://schemas.openxmlformats.org/officeDocument/2006/relationships/hyperlink" Target="http://trk.cp20.com/click/hbgim-b3h50u-6hmiyr45/" TargetMode="External"/><Relationship Id="rId471" Type="http://schemas.openxmlformats.org/officeDocument/2006/relationships/hyperlink" Target="http://trk.cp20.com/click/hbgim-b3h50o-6hmiyr49/" TargetMode="External"/><Relationship Id="rId472" Type="http://schemas.openxmlformats.org/officeDocument/2006/relationships/hyperlink" Target="http://blog.federaldefendersny.org/wp-content/uploads/2017/06/Harbin.pdf" TargetMode="External"/><Relationship Id="rId473" Type="http://schemas.openxmlformats.org/officeDocument/2006/relationships/hyperlink" Target="http://blog.federaldefendersny.org/wp-content/uploads/2017/06/Harbin.pdf" TargetMode="External"/><Relationship Id="rId474" Type="http://schemas.openxmlformats.org/officeDocument/2006/relationships/hyperlink" Target="http://www.scotusblog.com/case-files/cases/lee-v-united-states/" TargetMode="External"/><Relationship Id="rId475" Type="http://schemas.openxmlformats.org/officeDocument/2006/relationships/hyperlink" Target="http://www.scotusblog.com/wp-content/uploads/2017/02/16-327_amicus_pet_asian_americans_advancing_justice.pdf" TargetMode="External"/><Relationship Id="rId476" Type="http://schemas.openxmlformats.org/officeDocument/2006/relationships/hyperlink" Target="http://www.scotusblog.com/case-files/cases/maslenjak-v-united-states/" TargetMode="External"/><Relationship Id="rId477" Type="http://schemas.openxmlformats.org/officeDocument/2006/relationships/hyperlink" Target="http://www.ca2.uscourts.gov/decisions/isysquery/b0701aa5-0e0f-44aa-bcab-d93e5fb76362/1/doc/15-516_opn.pdf#xml=http://www.ca2.uscourts.gov/decisions/isysquery/b0701aa5-0e0f-44aa-bcab-d93e5fb76362/1/hilite/" TargetMode="External"/><Relationship Id="rId478" Type="http://schemas.openxmlformats.org/officeDocument/2006/relationships/hyperlink" Target="mailto:asaenz@bds.org" TargetMode="External"/><Relationship Id="rId479" Type="http://schemas.openxmlformats.org/officeDocument/2006/relationships/hyperlink" Target="mailto:sarahdo@bronxdefenders.org" TargetMode="External"/><Relationship Id="rId2840" Type="http://schemas.openxmlformats.org/officeDocument/2006/relationships/hyperlink" Target="https://www.theatlantic.com/politics/archive/2017/04/how-trump-is-upending-the-conventional-wisdom-on-illegal-immigration/524058/" TargetMode="External"/><Relationship Id="rId2841" Type="http://schemas.openxmlformats.org/officeDocument/2006/relationships/hyperlink" Target="https://newrepublic.com/article/142220/trump-will-provoke-crisis-humiliated-week" TargetMode="External"/><Relationship Id="rId2842" Type="http://schemas.openxmlformats.org/officeDocument/2006/relationships/hyperlink" Target="http://talkingpointsmemo.com/edblog/trump-announces-abject-surrender-on-border-wall-shakedown" TargetMode="External"/><Relationship Id="rId2843" Type="http://schemas.openxmlformats.org/officeDocument/2006/relationships/hyperlink" Target="https://www.thenation.com/article/trump-has-given-a-blank-check-to-bosses-who-underpay-their-workers/" TargetMode="External"/><Relationship Id="rId2844" Type="http://schemas.openxmlformats.org/officeDocument/2006/relationships/hyperlink" Target="http://thehill.com/blogs/pundits-blog/the-administration/330232-trumps-first-100-days-anything-but-presidential" TargetMode="External"/><Relationship Id="rId2845" Type="http://schemas.openxmlformats.org/officeDocument/2006/relationships/hyperlink" Target="https://www.statnews.com/2017/04/24/immigrants-trump-dreamers-health/" TargetMode="External"/><Relationship Id="rId2846" Type="http://schemas.openxmlformats.org/officeDocument/2006/relationships/hyperlink" Target="http://chicago.cbslocal.com/2017/04/24/undocumented-immigrants-warned-to-stay-away-from-airports/" TargetMode="External"/><Relationship Id="rId2847" Type="http://schemas.openxmlformats.org/officeDocument/2006/relationships/hyperlink" Target="http://www.lmtonline.com/news/houston-texas/houston/article/ICE-raids-net-95-immigrants-in-Houston-region-11095601.php" TargetMode="External"/><Relationship Id="rId2848" Type="http://schemas.openxmlformats.org/officeDocument/2006/relationships/hyperlink" Target="https://www.washingtonpost.com/national/volunteers-accompany-us-immigrants-to-court-to-allay-fears/2017/04/25/5902597a-296e-11e7-9081-f5405f56d3e4_story.html?utm_term=.fe2755e25b13" TargetMode="External"/><Relationship Id="rId2849" Type="http://schemas.openxmlformats.org/officeDocument/2006/relationships/hyperlink" Target="https://www.washingtonpost.com/national/religion/san-diego-schools-launches-effort-against-islamophobia/2017/04/25/9a2e860c-2988-11e7-9081-f5405f56d3e4_story.html?utm_term=.13caac325fd0" TargetMode="External"/><Relationship Id="rId3000" Type="http://schemas.openxmlformats.org/officeDocument/2006/relationships/hyperlink" Target="http://lawprofessors.typepad.com/immigration/2017/04/on-april-18-in-san-francisco-the-us-court-of-appeals-for-the-ninth-circuit-will-hear-oral-argument-in-the-reinhardt-ta.html" TargetMode="External"/><Relationship Id="rId3001" Type="http://schemas.openxmlformats.org/officeDocument/2006/relationships/hyperlink" Target="http://lawprofessors.typepad.com/immigration/2017/04/full-fourth-circuit-to-rule-on-trump-immigration-order.html" TargetMode="External"/><Relationship Id="rId3002" Type="http://schemas.openxmlformats.org/officeDocument/2006/relationships/hyperlink" Target="http://lawprofessors.typepad.com/immigration/2017/04/immigration-offenses-make-up-a-growing-share-of-federal-arrests.html" TargetMode="External"/><Relationship Id="rId3003" Type="http://schemas.openxmlformats.org/officeDocument/2006/relationships/hyperlink" Target="http://lawprofessors.typepad.com/immigration/2017/04/president-donald-j-trump-announces-intent-to-nominate-lee-francis-cissna-to-the-united-states-citizenship-and-immigration-se.html" TargetMode="External"/><Relationship Id="rId3004" Type="http://schemas.openxmlformats.org/officeDocument/2006/relationships/hyperlink" Target="http://lawprofessors.typepad.com/immigration/2017/04/usc-law-student-faculty-and-staff-immigrant-legal-advice-project.html" TargetMode="External"/><Relationship Id="rId3005" Type="http://schemas.openxmlformats.org/officeDocument/2006/relationships/hyperlink" Target="http://lawprofessors.typepad.com/immigration/2017/04/professor-eleanor-brown-moves-to-penn-state-law.html" TargetMode="External"/><Relationship Id="rId3006" Type="http://schemas.openxmlformats.org/officeDocument/2006/relationships/hyperlink" Target="https://www.nytimes.com/2017/04/13/us/detained-immigrants-may-face-harsher-conditions-under-trump.html" TargetMode="External"/><Relationship Id="rId3007" Type="http://schemas.openxmlformats.org/officeDocument/2006/relationships/hyperlink" Target="http://money.cnn.com/2017/04/13/news/economy/deportation-costs-undocumented-immigrant/" TargetMode="External"/><Relationship Id="rId3008" Type="http://schemas.openxmlformats.org/officeDocument/2006/relationships/hyperlink" Target="http://thehill.com/latino/328571-dhs-hires-incense-immigration-supporters" TargetMode="External"/><Relationship Id="rId3009" Type="http://schemas.openxmlformats.org/officeDocument/2006/relationships/hyperlink" Target="http://www.npr.org/sections/thetwo-way/2017/04/12/523622086/aclu-files-13-lawsuits-for-records-related-to-trumps-travel-ban" TargetMode="External"/><Relationship Id="rId2300" Type="http://schemas.openxmlformats.org/officeDocument/2006/relationships/hyperlink" Target="mailto:ArchiP@tahirih.org" TargetMode="External"/><Relationship Id="rId2301" Type="http://schemas.openxmlformats.org/officeDocument/2006/relationships/hyperlink" Target="mailto:clacs@stjohns.edu" TargetMode="External"/><Relationship Id="rId2302" Type="http://schemas.openxmlformats.org/officeDocument/2006/relationships/hyperlink" Target="http://www.aila.org/infonet/ethical-issues-representing-children" TargetMode="External"/><Relationship Id="rId2303" Type="http://schemas.openxmlformats.org/officeDocument/2006/relationships/hyperlink" Target="http://wfc2.wiredforchange.com/dia/track.jsp?key=-1&amp;url_num=5&amp;url=https%3A%2F%2Fwww.americanimmigrationcouncil.org%2Fresearch%2Fexpedited-removal-asylum-seekers" TargetMode="External"/><Relationship Id="rId2304" Type="http://schemas.openxmlformats.org/officeDocument/2006/relationships/hyperlink" Target="file://///nylag-fs1/data/Immigrant%20Protection%20Unit/IPU%20Projects/IPU%20Policy%20Task%20Force/6%20-%20Weekly%20Emails/attachments/Analyzing%20Criminal%20Dispositions%20-%20LSNYC.pdf" TargetMode="External"/><Relationship Id="rId2305" Type="http://schemas.openxmlformats.org/officeDocument/2006/relationships/hyperlink" Target="http://www.aila.org/advo-media/whats-happening-in-congress/congressional-updates/update-congressional-hearings-on-immigration" TargetMode="External"/><Relationship Id="rId2306" Type="http://schemas.openxmlformats.org/officeDocument/2006/relationships/hyperlink" Target="http://www.aila.org/infonet/ice-announcements-of-enforcement-actions" TargetMode="External"/><Relationship Id="rId2307" Type="http://schemas.openxmlformats.org/officeDocument/2006/relationships/hyperlink" Target="http://www.aila.org/infonet/ice-letter-to-senator-grassley-regarding-grants" TargetMode="External"/><Relationship Id="rId2308" Type="http://schemas.openxmlformats.org/officeDocument/2006/relationships/hyperlink" Target="http://www.aila.org/infonet/uscis-invitation-to-teleconference-on-tps-ending" TargetMode="External"/><Relationship Id="rId2309" Type="http://schemas.openxmlformats.org/officeDocument/2006/relationships/hyperlink" Target="http://www.mmsend75.com/link.cfm?r=1MqAwg1UjyfHxnlQKoGTvw~~&amp;pe=qpj54BCdnV5XK7Tb5JBe95LAPOF9Ftf5cBl0M1xUrUKB0cOsgyp2Oq2APM-MOq4lNgaiO4ozlbIo6E7kTUB4cg~~" TargetMode="External"/><Relationship Id="rId3550" Type="http://schemas.openxmlformats.org/officeDocument/2006/relationships/hyperlink" Target="http://lawprofessors.typepad.com/immigration/2017/03/uc-law-students-pitch-in-to-help-immigrants-assert-their-rights.html" TargetMode="External"/><Relationship Id="rId3551" Type="http://schemas.openxmlformats.org/officeDocument/2006/relationships/hyperlink" Target="http://lawprofessors.typepad.com/immigration/2017/03/catholic-institutions-instrumental-in-immigrant-integration.html" TargetMode="External"/><Relationship Id="rId3552" Type="http://schemas.openxmlformats.org/officeDocument/2006/relationships/hyperlink" Target="http://lawprofessors.typepad.com/immigration/2017/03/the-sadness-of-the-border-wall-by-david-bacon.html" TargetMode="External"/><Relationship Id="rId3553" Type="http://schemas.openxmlformats.org/officeDocument/2006/relationships/hyperlink" Target="http://lawprofessors.typepad.com/immigration/2017/03/sanctuary-jurisdiction-symposium.html" TargetMode="External"/><Relationship Id="rId3554" Type="http://schemas.openxmlformats.org/officeDocument/2006/relationships/hyperlink" Target="http://lawprofessors.typepad.com/immigration/2017/03/there-are-two-appeals-in-cases-enjoining-president-trumps-executive-order-revised-travel-ban-in-hawaii-v-trump-the-justice.html" TargetMode="External"/><Relationship Id="rId3555" Type="http://schemas.openxmlformats.org/officeDocument/2006/relationships/hyperlink" Target="http://lawprofessors.typepad.com/immigration/2017/03/before-the-supreme-court-maslenjak-v-united-states-denaturalization-case.html" TargetMode="External"/><Relationship Id="rId3556" Type="http://schemas.openxmlformats.org/officeDocument/2006/relationships/hyperlink" Target="http://lawprofessors.typepad.com/immigration/2017/03/law-review-symposium-law-and-the-border-defining-our-nation-april-7.html" TargetMode="External"/><Relationship Id="rId3557" Type="http://schemas.openxmlformats.org/officeDocument/2006/relationships/hyperlink" Target="http://lawprofessors.typepad.com/immigration/2017/03/at-the-movies-resistance-at-tule-lake-.html" TargetMode="External"/><Relationship Id="rId3558" Type="http://schemas.openxmlformats.org/officeDocument/2006/relationships/hyperlink" Target="http://lawprofessors.typepad.com/immigration/2017/03/seattle-sues-trump-administration-over-threats-against-sanctuaries-cities.html" TargetMode="External"/><Relationship Id="rId3559" Type="http://schemas.openxmlformats.org/officeDocument/2006/relationships/hyperlink" Target="http://lawprofessors.typepad.com/immigration/2017/03/immigration-ethics-and-the-context-of-justice-review-essay-ethics-international-affairs-31-no-1-2017-pp-93-101.html" TargetMode="External"/><Relationship Id="rId1600" Type="http://schemas.openxmlformats.org/officeDocument/2006/relationships/hyperlink" Target="http://trk.cp20.com/click/gmm37-awz74x-6hmiyr47/" TargetMode="External"/><Relationship Id="rId1601" Type="http://schemas.openxmlformats.org/officeDocument/2006/relationships/hyperlink" Target="http://trk.cp20.com/click/gmm37-awz750-6hmiyr46/" TargetMode="External"/><Relationship Id="rId1602" Type="http://schemas.openxmlformats.org/officeDocument/2006/relationships/hyperlink" Target="http://www.cbsnews.com/news/guadalupe-plascencia-says-she-was-detained-by-immigration-agents/" TargetMode="External"/><Relationship Id="rId1603" Type="http://schemas.openxmlformats.org/officeDocument/2006/relationships/hyperlink" Target="http://www.cbsnews.com/news/man-viral-video-being-deported-cop-who-questioned-his-immigration-status-fired/" TargetMode="External"/><Relationship Id="rId1604" Type="http://schemas.openxmlformats.org/officeDocument/2006/relationships/hyperlink" Target="http://trk.cp20.com/click/gmm37-awz754-6hmiyr40/" TargetMode="External"/><Relationship Id="rId1605" Type="http://schemas.openxmlformats.org/officeDocument/2006/relationships/hyperlink" Target="http://trk.cp20.com/click/gmm37-awz755-6hmiyr41/" TargetMode="External"/><Relationship Id="rId1606" Type="http://schemas.openxmlformats.org/officeDocument/2006/relationships/hyperlink" Target="http://trk.cp20.com/click/gmm37-awz756-6hmiyr42/" TargetMode="External"/><Relationship Id="rId1607" Type="http://schemas.openxmlformats.org/officeDocument/2006/relationships/hyperlink" Target="http://www.seattletimes.com/nation-world/4-ordered-to-trial-in-beating-death-of-somali-cab-driver/" TargetMode="External"/><Relationship Id="rId1608" Type="http://schemas.openxmlformats.org/officeDocument/2006/relationships/hyperlink" Target="http://trk.cp20.com/click/gmm37-awz75a-6hmiyr45/" TargetMode="External"/><Relationship Id="rId1609" Type="http://schemas.openxmlformats.org/officeDocument/2006/relationships/hyperlink" Target="http://trk.cp20.com/click/gmm37-awz75b-6hmiyr46/" TargetMode="External"/><Relationship Id="rId480" Type="http://schemas.openxmlformats.org/officeDocument/2006/relationships/hyperlink" Target="mailto:stgillman@legal-aid.org" TargetMode="External"/><Relationship Id="rId481" Type="http://schemas.openxmlformats.org/officeDocument/2006/relationships/hyperlink" Target="http://lawprofessors.typepad.com/immigration/2017/06/aba-considers-resoluation-ensuring-counsel-for-noncitizens-in-removal-proceedings.html" TargetMode="External"/><Relationship Id="rId482" Type="http://schemas.openxmlformats.org/officeDocument/2006/relationships/hyperlink" Target="http://www.aila.org/advo-media/press-releases/2017/immigration-justice-campaign-to-train-legal-commun" TargetMode="External"/><Relationship Id="rId483" Type="http://schemas.openxmlformats.org/officeDocument/2006/relationships/hyperlink" Target="http://lawprofessors.typepad.com/immigration/2017/06/the-beat-goes-on-trump-calls-for-law-that-has-been-on-the-books-since-1996.html" TargetMode="External"/><Relationship Id="rId484" Type="http://schemas.openxmlformats.org/officeDocument/2006/relationships/hyperlink" Target="http://abcnews.go.com/US/wireStory/joe-arpaio-trial-immigration-actions-echoing-trumps-48275037" TargetMode="External"/><Relationship Id="rId485" Type="http://schemas.openxmlformats.org/officeDocument/2006/relationships/hyperlink" Target="https://www.washingtonpost.com/local/social-issues/challenge-to-harsh-texas-immigration-texas-to-be-heard-monday/2017/06/25/c689254c-59c4-11e7-a9f6-7c3296387341_story.html?utm_term=.ef17a2ac907a" TargetMode="External"/><Relationship Id="rId486" Type="http://schemas.openxmlformats.org/officeDocument/2006/relationships/hyperlink" Target="https://docs.google.com/document/d/1nmY9Nc37kvms7dzP9w5VImxdjs9hVQ63zn1iOxTH7rA/edit" TargetMode="External"/><Relationship Id="rId487" Type="http://schemas.openxmlformats.org/officeDocument/2006/relationships/hyperlink" Target="http://lawprofessors.typepad.com/immigration/2017/06/eoir-position-openings-for-immigration-judges-closes-june-29-2017.html" TargetMode="External"/><Relationship Id="rId488" Type="http://schemas.openxmlformats.org/officeDocument/2006/relationships/hyperlink" Target="https://www.fjc.gov/content/320234/international-human-rights-litigation-guide-judges" TargetMode="External"/><Relationship Id="rId489" Type="http://schemas.openxmlformats.org/officeDocument/2006/relationships/hyperlink" Target="http://www.aila.org/infonet/practice-pointer-ice-update-on-prosecutorial" TargetMode="External"/><Relationship Id="rId2850" Type="http://schemas.openxmlformats.org/officeDocument/2006/relationships/hyperlink" Target="https://www.washingtonpost.com/national/tough-court-on-immigration-serves-as-model-for-trump-plans/2017/04/25/c502ef40-2987-11e7-9081-f5405f56d3e4_story.html?utm_term=.6e0ad46e9292" TargetMode="External"/><Relationship Id="rId2851" Type="http://schemas.openxmlformats.org/officeDocument/2006/relationships/hyperlink" Target="https://www.nytimes.com/2017/04/24/nyregion/brooklyn-immigrants-deportation-crime.html" TargetMode="External"/><Relationship Id="rId2852" Type="http://schemas.openxmlformats.org/officeDocument/2006/relationships/hyperlink" Target="https://www.wsj.com/articles/western-coal-mining-region-pins-hope-on-trump-amid-uncertainty-1493046057" TargetMode="External"/><Relationship Id="rId2853" Type="http://schemas.openxmlformats.org/officeDocument/2006/relationships/hyperlink" Target="https://www.wsj.com/articles/new-york-county-seeks-to-thwart-ms-13-gang-recruitment-1493072729" TargetMode="External"/><Relationship Id="rId2854" Type="http://schemas.openxmlformats.org/officeDocument/2006/relationships/hyperlink" Target="http://thehill.com/homenews/state-watch/330113-becerra-were-in-the-business-of-public-safety-were-not-in-the-business" TargetMode="External"/><Relationship Id="rId2855" Type="http://schemas.openxmlformats.org/officeDocument/2006/relationships/hyperlink" Target="http://wkyufm.org/post/immigration-update-features-wku-grad-working-harvard-legal-aid" TargetMode="External"/><Relationship Id="rId2856" Type="http://schemas.openxmlformats.org/officeDocument/2006/relationships/hyperlink" Target="http://kuow.org/post/seattle-attorney-behind-dreamer-case-dreamer-himself" TargetMode="External"/><Relationship Id="rId2857" Type="http://schemas.openxmlformats.org/officeDocument/2006/relationships/hyperlink" Target="http://newjersey.com/" TargetMode="External"/><Relationship Id="rId2858" Type="http://schemas.openxmlformats.org/officeDocument/2006/relationships/hyperlink" Target="http://www.northjersey.com/story/news/education/2017/04/22/nj-schools-tackle-immigration-fears/99542044/" TargetMode="External"/><Relationship Id="rId2859" Type="http://schemas.openxmlformats.org/officeDocument/2006/relationships/hyperlink" Target="https://edsource.org/2017/1-in-8-children-in-california-schools-have-an-undocumented-parent/580621" TargetMode="External"/><Relationship Id="rId3010" Type="http://schemas.openxmlformats.org/officeDocument/2006/relationships/hyperlink" Target="http://www.latimes.com/politics/washington/la-na-essential-washington-updates-hawaii-asks-9th-circuit-for-an-11-judge-1492021688-htmlstory.html" TargetMode="External"/><Relationship Id="rId3011" Type="http://schemas.openxmlformats.org/officeDocument/2006/relationships/hyperlink" Target="http://money.cnn.com/2017/04/13/news/economy/deportation-costs-undocumented-immigrant/" TargetMode="External"/><Relationship Id="rId3012" Type="http://schemas.openxmlformats.org/officeDocument/2006/relationships/hyperlink" Target="https://www.washingtonpost.com/national/detained-afghan-family-gets-permanent-us-resident-status/2017/04/14/5585677c-20d8-11e7-bb59-a74ccaf1d02f_story.html?utm_term=.67f3dfdd8597" TargetMode="External"/><Relationship Id="rId3013" Type="http://schemas.openxmlformats.org/officeDocument/2006/relationships/hyperlink" Target="https://www.washingtonpost.com/national/border-focus-overlooks-main-driver-of-illegal-immigration/2017/04/13/b6d67532-204e-11e7-bb59-a74ccaf1d02f_story.html?utm_term=.8863a7e86fbf" TargetMode="External"/><Relationship Id="rId3014" Type="http://schemas.openxmlformats.org/officeDocument/2006/relationships/hyperlink" Target="https://rewire.news/article/2017/04/13/more-immigration-extremists-enter-trump-administration/" TargetMode="External"/><Relationship Id="rId3015" Type="http://schemas.openxmlformats.org/officeDocument/2006/relationships/hyperlink" Target="https://www.wsj.com/articles/in-rush-for-new-agents-border-patrol-weighs-changing-polygraph-program-1492084802" TargetMode="External"/><Relationship Id="rId3016" Type="http://schemas.openxmlformats.org/officeDocument/2006/relationships/hyperlink" Target="http://www.cnn.com/2017/04/13/politics/dhs-deportation-wall-memo/" TargetMode="External"/><Relationship Id="rId3017" Type="http://schemas.openxmlformats.org/officeDocument/2006/relationships/hyperlink" Target="http://www.politico.com/tipsheets/morning-shift/2017/04/say-it-aint-so-eli-219753" TargetMode="External"/><Relationship Id="rId3018" Type="http://schemas.openxmlformats.org/officeDocument/2006/relationships/hyperlink" Target="https://www.aol.com/article/news/2017/04/13/internal-trump-administration-documents-signal-plans-for-robust-us-deportation-force/22038403/" TargetMode="External"/><Relationship Id="rId3019" Type="http://schemas.openxmlformats.org/officeDocument/2006/relationships/hyperlink" Target="http://www.teenvogue.com/story/trumps-administration-is-aiming-to-build-the-deportation-force-he-promised" TargetMode="External"/><Relationship Id="rId2310" Type="http://schemas.openxmlformats.org/officeDocument/2006/relationships/hyperlink" Target="https://agora.aila.org/Conference/Detail/1335" TargetMode="External"/><Relationship Id="rId2311" Type="http://schemas.openxmlformats.org/officeDocument/2006/relationships/hyperlink" Target="https://goo.gl/forms/qguAQU4i29WCuTpo2" TargetMode="External"/><Relationship Id="rId2312" Type="http://schemas.openxmlformats.org/officeDocument/2006/relationships/hyperlink" Target="https://www.immigrationadvocates.org/calendar/event.641302-Waivers_to_Inadmissibility_and_Deportability" TargetMode="External"/><Relationship Id="rId2313" Type="http://schemas.openxmlformats.org/officeDocument/2006/relationships/hyperlink" Target="https://www.immigrationadvocates.org/calendar/event.641041-Human_Rights_Firsts_Spring_Asylum_Training" TargetMode="External"/><Relationship Id="rId2314" Type="http://schemas.openxmlformats.org/officeDocument/2006/relationships/hyperlink" Target="https://www.immigrationadvocates.org/calendar/contact-form.641041-Human_Rights_Firsts_Spring_Asylum_Training" TargetMode="External"/><Relationship Id="rId2315"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2316" Type="http://schemas.openxmlformats.org/officeDocument/2006/relationships/hyperlink" Target="http://lawprofessors.typepad.com/immigration/2017/05/what-the-heck-school-turns-away-immigration-agent-looking-for-fourth-grader.html" TargetMode="External"/><Relationship Id="rId2317" Type="http://schemas.openxmlformats.org/officeDocument/2006/relationships/hyperlink" Target="http://lawprofessors.typepad.com/immigration/2017/05/thousands-of-immigrant-parents-of-us-citizens-detained-.html" TargetMode="External"/><Relationship Id="rId2318" Type="http://schemas.openxmlformats.org/officeDocument/2006/relationships/hyperlink" Target="http://lawprofessors.typepad.com/immigration/2017/05/the-perils-of-expedited-removal-how-fast-track-deportations-jeopardize-asylum-seekers.html" TargetMode="External"/><Relationship Id="rId2319" Type="http://schemas.openxmlformats.org/officeDocument/2006/relationships/hyperlink" Target="http://lawprofessors.typepad.com/immigration/2017/05/light-noir-exiles-%C3%A9migr%C3%A9s-in-hollywood-1933-1950.html" TargetMode="External"/><Relationship Id="rId3560" Type="http://schemas.openxmlformats.org/officeDocument/2006/relationships/hyperlink" Target="http://lawprofessors.typepad.com/immigration/2017/03/lee-v-united-states-practical-answers-for-practical-questions-nancy-morawetz-and-sejal-zota-.html" TargetMode="External"/><Relationship Id="rId3561" Type="http://schemas.openxmlformats.org/officeDocument/2006/relationships/hyperlink" Target="http://lawprofessors.typepad.com/immigration/2017/03/illegal-immigrants-help-fuel-us-farms-does-affordable-produce-depend-on-them.html" TargetMode="External"/><Relationship Id="rId3562" Type="http://schemas.openxmlformats.org/officeDocument/2006/relationships/hyperlink" Target="http://lawprofessors.typepad.com/immigration/2017/03/daca-deportee-finds-his-way-in-mexico.html" TargetMode="External"/><Relationship Id="rId3563" Type="http://schemas.openxmlformats.org/officeDocument/2006/relationships/hyperlink" Target="http://lawprofessors.typepad.com/immigration/2017/03/webinar-ice-deportations-the-state-of-daca-what-to-do-if-ice-shows-up-on-your-campus-wednesday-april.html" TargetMode="External"/><Relationship Id="rId3564" Type="http://schemas.openxmlformats.org/officeDocument/2006/relationships/hyperlink" Target="http://lawprofessors.typepad.com/immigration/2017/03/the-rule-of-law-at-work-border-agents-beat-an-undocumented-immigrant-to-death-the-us-is-paying-his-f.html" TargetMode="External"/><Relationship Id="rId3565" Type="http://schemas.openxmlformats.org/officeDocument/2006/relationships/hyperlink" Target="http://lawprofessors.typepad.com/immigration/2017/03/listen-to-the-blues-eric-bibb-sings-the-migration-blues.html" TargetMode="External"/><Relationship Id="rId3566" Type="http://schemas.openxmlformats.org/officeDocument/2006/relationships/hyperlink" Target="http://lawprofessors.typepad.com/immigration/2017/03/immigrtaion-article-of-the-day-best-evidence-aside-why-trumps-executive-order-makes-america-less-hea.html" TargetMode="External"/><Relationship Id="rId3567" Type="http://schemas.openxmlformats.org/officeDocument/2006/relationships/hyperlink" Target="http://lawprofessors.typepad.com/immigration/2017/03/immigration-article-of-the-day-making-america-1920-again-nativism-and-us-immigration-past-and-presen.html" TargetMode="External"/><Relationship Id="rId3568" Type="http://schemas.openxmlformats.org/officeDocument/2006/relationships/hyperlink" Target="http://lawprofessors.typepad.com/immigration/2017/03/cyrus-mehta-immigrants-are-not-undesirable-criminals.html" TargetMode="External"/><Relationship Id="rId3569" Type="http://schemas.openxmlformats.org/officeDocument/2006/relationships/hyperlink" Target="http://lawprofessors.typepad.com/immigration/2017/03/transcript-in-oral-argument-in-lee-v-united-states-ineffective-assistance-of-counsel-.html" TargetMode="External"/><Relationship Id="rId1610" Type="http://schemas.openxmlformats.org/officeDocument/2006/relationships/hyperlink" Target="http://trk.cp20.com/click/gmm37-awz75c-6hmiyr47/" TargetMode="External"/><Relationship Id="rId1611" Type="http://schemas.openxmlformats.org/officeDocument/2006/relationships/hyperlink" Target="http://www.denverpost.com/2017/05/29/work-as-cop-molded-view-of-prosecutor-key-to-us-crime-review/" TargetMode="External"/><Relationship Id="rId1612" Type="http://schemas.openxmlformats.org/officeDocument/2006/relationships/hyperlink" Target="http://trk.cp20.com/click/gmm37-awz75e-6hmiyr49/" TargetMode="External"/><Relationship Id="rId1613" Type="http://schemas.openxmlformats.org/officeDocument/2006/relationships/hyperlink" Target="http://trk.cp20.com/click/gmm37-awz75f-6hmiyr40/" TargetMode="External"/><Relationship Id="rId1614" Type="http://schemas.openxmlformats.org/officeDocument/2006/relationships/hyperlink" Target="http://trk.cp20.com/click/gmm37-awz75g-6hmiyr41/" TargetMode="External"/><Relationship Id="rId1615" Type="http://schemas.openxmlformats.org/officeDocument/2006/relationships/hyperlink" Target="http://trk.cp20.com/click/gmm37-awz75h-6hmiyr42/" TargetMode="External"/><Relationship Id="rId1616" Type="http://schemas.openxmlformats.org/officeDocument/2006/relationships/hyperlink" Target="http://trk.cp20.com/click/gmm37-awz75i-6hmiyr43/" TargetMode="External"/><Relationship Id="rId1617" Type="http://schemas.openxmlformats.org/officeDocument/2006/relationships/hyperlink" Target="http://trk.cp20.com/click/gmm37-awz75j-6hmiyr44/" TargetMode="External"/><Relationship Id="rId1618" Type="http://schemas.openxmlformats.org/officeDocument/2006/relationships/hyperlink" Target="http://trk.cp20.com/click/gmm37-awz75n-6hmiyr48/" TargetMode="External"/><Relationship Id="rId1619" Type="http://schemas.openxmlformats.org/officeDocument/2006/relationships/hyperlink" Target="http://trk.cp20.com/click/gmm37-awz75o-6hmiyr49/" TargetMode="External"/><Relationship Id="rId490" Type="http://schemas.openxmlformats.org/officeDocument/2006/relationships/hyperlink" Target="http://protectingimmigrants.org/" TargetMode="External"/><Relationship Id="rId491" Type="http://schemas.openxmlformats.org/officeDocument/2006/relationships/hyperlink" Target="https://protectingimmigrants.org/2016/02/04/piny-resource-guide/" TargetMode="External"/><Relationship Id="rId492" Type="http://schemas.openxmlformats.org/officeDocument/2006/relationships/hyperlink" Target="https://protectingimmigrants.org/resources-for-community/complaint-mechanisms/" TargetMode="External"/><Relationship Id="rId493" Type="http://schemas.openxmlformats.org/officeDocument/2006/relationships/hyperlink" Target="https://protectingimmigrants.org/resources-for-community/attorney-misconduct/" TargetMode="External"/><Relationship Id="rId494" Type="http://schemas.openxmlformats.org/officeDocument/2006/relationships/hyperlink" Target="https://protectingimmigrants.org/attorney-registration-links/" TargetMode="External"/><Relationship Id="rId495" Type="http://schemas.openxmlformats.org/officeDocument/2006/relationships/hyperlink" Target="https://protectingimmigrants.org/resources-for-community/comics/" TargetMode="External"/><Relationship Id="rId496" Type="http://schemas.openxmlformats.org/officeDocument/2006/relationships/hyperlink" Target="https://protectingimmigrants.org/resources-for-community/know-your-rights-flyers/" TargetMode="External"/><Relationship Id="rId497" Type="http://schemas.openxmlformats.org/officeDocument/2006/relationships/hyperlink" Target="https://protectingimmigrants.org/resources-for-community/public-service-campaign/" TargetMode="External"/><Relationship Id="rId498" Type="http://schemas.openxmlformats.org/officeDocument/2006/relationships/hyperlink" Target="x-webdoc://61B6F3BE-685C-4FE7-BFA5-1DE005EE6E07/https:/protectingimmigrants.org/ten-year-green-cards/" TargetMode="External"/><Relationship Id="rId499" Type="http://schemas.openxmlformats.org/officeDocument/2006/relationships/hyperlink" Target="https://protectingny.files.wordpress.com/2016/06/the-ten-year-green-card-worksheet.pdf" TargetMode="External"/><Relationship Id="rId2860" Type="http://schemas.openxmlformats.org/officeDocument/2006/relationships/hyperlink" Target="http://www.oregonlive.com/portland/index.ssf/2017/04/ice_puts_electronic_monitoring.html" TargetMode="External"/><Relationship Id="rId2861" Type="http://schemas.openxmlformats.org/officeDocument/2006/relationships/hyperlink" Target="http://news.du.edu/du-dreamer-is-first-to-be-admitted-to-colorado-bar/" TargetMode="External"/><Relationship Id="rId2862" Type="http://schemas.openxmlformats.org/officeDocument/2006/relationships/hyperlink" Target="http://www.latimes.com/opinion/editorials/la-ed-undocumented-immigrants-deportation-lawyers-20170425-story.html" TargetMode="External"/><Relationship Id="rId2863" Type="http://schemas.openxmlformats.org/officeDocument/2006/relationships/hyperlink" Target="http://www.reuters.com/article/us-usa-trump-india-immigration-idUSKBN17N1VA" TargetMode="External"/><Relationship Id="rId2864" Type="http://schemas.openxmlformats.org/officeDocument/2006/relationships/hyperlink" Target="https://www.usnews.com/news/business/articles/2017-04-24/fearing-a-worker-shortage-farmers-push-back-on-immigration" TargetMode="External"/><Relationship Id="rId2865" Type="http://schemas.openxmlformats.org/officeDocument/2006/relationships/hyperlink" Target="http://news.kuwaittimes.net/website/waiting-green-cards-indian-visa-holders-see-hope-trump/" TargetMode="External"/><Relationship Id="rId2866" Type="http://schemas.openxmlformats.org/officeDocument/2006/relationships/hyperlink" Target="http://abc27.com/2017/04/22/judge-seems-reluctant-to-issue-another-travel-ban-injunction/" TargetMode="External"/><Relationship Id="rId2867" Type="http://schemas.openxmlformats.org/officeDocument/2006/relationships/hyperlink" Target="http://www.reuters.com/article/us-usa-immigration-legal-idUSKBN17O00W" TargetMode="External"/><Relationship Id="rId2868" Type="http://schemas.openxmlformats.org/officeDocument/2006/relationships/hyperlink" Target="http://www.huffingtonpost.com/entry/trump-says-dreamers-shouldnt-worry-statistics-say-otherwise_us_58fa76a9e4b06b9cb916faaa" TargetMode="External"/><Relationship Id="rId2869" Type="http://schemas.openxmlformats.org/officeDocument/2006/relationships/hyperlink" Target="https://www.washingtonpost.com/politics/congress/trump-tells-young-immigrants-in-us-illegally-to-rest-easy/2017/04/21/f546b9c8-26f0-11e7-928e-3624539060e8_story.html?utm_term=.fbc33a6c460d" TargetMode="External"/><Relationship Id="rId3020" Type="http://schemas.openxmlformats.org/officeDocument/2006/relationships/hyperlink" Target="http://thehill.com/latino/328764-kids-caravan-protests-trump-immigration-policies-at-the-white-house" TargetMode="External"/><Relationship Id="rId3021" Type="http://schemas.openxmlformats.org/officeDocument/2006/relationships/hyperlink" Target="https://rewire.news/article/2017/04/13/donald-trump-cant-living-like-youth-rally-immigrants-rights/" TargetMode="External"/><Relationship Id="rId3022" Type="http://schemas.openxmlformats.org/officeDocument/2006/relationships/hyperlink" Target="http://www.firstpost.com/world/white-house-over-200-children-stage-protest-against-donald-trumps-immigration-policies-3383980.html" TargetMode="External"/><Relationship Id="rId3023" Type="http://schemas.openxmlformats.org/officeDocument/2006/relationships/hyperlink" Target="http://abc7chicago.com/news/agents-holding-ohio-mom-of-4-will-deport-her-to-mexico/1869729/" TargetMode="External"/><Relationship Id="rId3024" Type="http://schemas.openxmlformats.org/officeDocument/2006/relationships/hyperlink" Target="http://www.msnbc.com/rachel-maddow/watch/ice-targets-mother-with-no-criminal-record-for-deportation-921081411856" TargetMode="External"/><Relationship Id="rId3025" Type="http://schemas.openxmlformats.org/officeDocument/2006/relationships/hyperlink" Target="https://www.washingtonpost.com/national/judge-to-hear-arguments-against-trump-sanctuary-city-order/2017/04/14/88775372-20f4-11e7-bb59-a74ccaf1d02f_story.html?utm_term=.c955a5815028" TargetMode="External"/><Relationship Id="rId3026" Type="http://schemas.openxmlformats.org/officeDocument/2006/relationships/hyperlink" Target="http://abcnews.go.com/US/wireStory/michigan-capital-rescinds-calling-sanctuary-city-46778044" TargetMode="External"/><Relationship Id="rId3027" Type="http://schemas.openxmlformats.org/officeDocument/2006/relationships/hyperlink" Target="http://www.reuters.com/article/usa-immigration-sanctuary-idUSL1N1HK21G" TargetMode="External"/><Relationship Id="rId3028" Type="http://schemas.openxmlformats.org/officeDocument/2006/relationships/hyperlink" Target="http://www.reuters.com/article/us-usa-immigration-mothers-insight-idUSKBN17F23M" TargetMode="External"/><Relationship Id="rId3029" Type="http://schemas.openxmlformats.org/officeDocument/2006/relationships/hyperlink" Target="https://www.wsj.com/articles/q-a-with-border-patrol-chief-ronald-vitiello-1492086901" TargetMode="External"/><Relationship Id="rId2320" Type="http://schemas.openxmlformats.org/officeDocument/2006/relationships/hyperlink" Target="http://lawprofessors.typepad.com/immigration/2017/05/happy-mothers-day-to-all.html" TargetMode="External"/><Relationship Id="rId2321" Type="http://schemas.openxmlformats.org/officeDocument/2006/relationships/hyperlink" Target="http://lawprofessors.typepad.com/immigration/2017/05/good-news-from-colorado-immigrant-who-sought-sanctuary-in-church-granted-stay-of-removal.html" TargetMode="External"/><Relationship Id="rId2322" Type="http://schemas.openxmlformats.org/officeDocument/2006/relationships/hyperlink" Target="http://lawprofessors.typepad.com/immigration/2017/05/fear-of-ice-enforcement-results-less-crime-reporting-by-latinos-.html" TargetMode="External"/><Relationship Id="rId2323" Type="http://schemas.openxmlformats.org/officeDocument/2006/relationships/hyperlink" Target="http://lawprofessors.typepad.com/immigration/2017/05/immigrants-change-twin-cities-restaurant-scene.html" TargetMode="External"/><Relationship Id="rId2324" Type="http://schemas.openxmlformats.org/officeDocument/2006/relationships/hyperlink" Target="http://lawprofessors.typepad.com/immigration/2017/05/we-are-pleased-to-announce-that-we-will-honor-andrei-codrescu-at-the-american-heritage-awards-next-month-in-new-orleans-cod.html" TargetMode="External"/><Relationship Id="rId2325" Type="http://schemas.openxmlformats.org/officeDocument/2006/relationships/hyperlink" Target="http://lawprofessors.typepad.com/immigration/2017/05/did-jessica-colotl-wrongfully-have-her-daca-status-revoked.html" TargetMode="External"/><Relationship Id="rId2326" Type="http://schemas.openxmlformats.org/officeDocument/2006/relationships/hyperlink" Target="http://lawprofessors.typepad.com/immigration/2017/05/immigration-article-of-the-day-separated-families-barriers-to-family-reunification-after-deportation.html" TargetMode="External"/><Relationship Id="rId2327" Type="http://schemas.openxmlformats.org/officeDocument/2006/relationships/hyperlink" Target="http://lawprofessors.typepad.com/immigration/2017/05/position-opening-hunton-williams-ny-pro-bono-fellow-in-immigration.html" TargetMode="External"/><Relationship Id="rId2328" Type="http://schemas.openxmlformats.org/officeDocument/2006/relationships/hyperlink" Target="http://lawprofessors.typepad.com/immigration/2017/05/trump-admin-insists-on-deportation-of-immigrants-even-where-private-legislation-under-consideration.html" TargetMode="External"/><Relationship Id="rId2329" Type="http://schemas.openxmlformats.org/officeDocument/2006/relationships/hyperlink" Target="http://lawprofessors.typepad.com/immigration/2017/05/may-15-live-oral-argument-in-hawaii-v-trump-in-ninth-circuit.html" TargetMode="External"/><Relationship Id="rId3570" Type="http://schemas.openxmlformats.org/officeDocument/2006/relationships/hyperlink" Target="http://lawprofessors.typepad.com/immigration/2017/03/chief-justice-of-california-.html" TargetMode="External"/><Relationship Id="rId3571" Type="http://schemas.openxmlformats.org/officeDocument/2006/relationships/hyperlink" Target="http://lawprofessors.typepad.com/immigration/2017/03/your-playlist-running.html" TargetMode="External"/><Relationship Id="rId3572" Type="http://schemas.openxmlformats.org/officeDocument/2006/relationships/hyperlink" Target="http://lawprofessors.typepad.com/immigration/2017/03/attorney-general-jeff-sessions-delivers-remarks-on-sanctuary-jurisdictions.html" TargetMode="External"/><Relationship Id="rId3573" Type="http://schemas.openxmlformats.org/officeDocument/2006/relationships/hyperlink" Target="http://lawprofessors.typepad.com/immigration/2017/03/refugee-workers-they-pass-drug-tests.html" TargetMode="External"/><Relationship Id="rId3574" Type="http://schemas.openxmlformats.org/officeDocument/2006/relationships/hyperlink" Target="http://lawprofessors.typepad.com/immigration/2017/03/immigrant-rights-attorney-position-at-rutgers-law-school.html" TargetMode="External"/><Relationship Id="rId3575" Type="http://schemas.openxmlformats.org/officeDocument/2006/relationships/hyperlink" Target="http://lawprofessors.typepad.com/immigration/2017/03/call-for-papers-lewis-clark-law-review-immigration-symposium-.html" TargetMode="External"/><Relationship Id="rId3576" Type="http://schemas.openxmlformats.org/officeDocument/2006/relationships/hyperlink" Target="http://lawprofessors.typepad.com/immigration/2017/03/nbc-sitcom-villifies-u-visa.html" TargetMode="External"/><Relationship Id="rId3577" Type="http://schemas.openxmlformats.org/officeDocument/2006/relationships/hyperlink" Target="http://lawprofessors.typepad.com/immigration/2017/03/trumps-climate-of-fear-hits-teh-latino-metropolis.html" TargetMode="External"/><Relationship Id="rId3578" Type="http://schemas.openxmlformats.org/officeDocument/2006/relationships/hyperlink" Target="http://lawprofessors.typepad.com/immigration/2017/03/immigration-article-of-the-day-the-nondiscrimination-obligation-of-immigration-and-nationality-act-s-1.html" TargetMode="External"/><Relationship Id="rId3579" Type="http://schemas.openxmlformats.org/officeDocument/2006/relationships/hyperlink" Target="https://www.usnews.com/news/best-states/oregon/articles/2017-03-30/immigration-agents-round-up-84-in-alaska-washington-oregon" TargetMode="External"/><Relationship Id="rId1620" Type="http://schemas.openxmlformats.org/officeDocument/2006/relationships/hyperlink" Target="http://trk.cp20.com/click/gmm37-awz75q-6hmiyr41/" TargetMode="External"/><Relationship Id="rId1621" Type="http://schemas.openxmlformats.org/officeDocument/2006/relationships/hyperlink" Target="http://trk.cp20.com/click/gmm37-awz764-6hmiyr41/" TargetMode="External"/><Relationship Id="rId1622" Type="http://schemas.openxmlformats.org/officeDocument/2006/relationships/hyperlink" Target="http://trk.cp20.com/click/gmm37-awz765-6hmiyr42/" TargetMode="External"/><Relationship Id="rId1623" Type="http://schemas.openxmlformats.org/officeDocument/2006/relationships/hyperlink" Target="http://trk.cp20.com/click/gmm37-awz766-6hmiyr43/" TargetMode="External"/><Relationship Id="rId1624" Type="http://schemas.openxmlformats.org/officeDocument/2006/relationships/hyperlink" Target="http://trk.cp20.com/click/gmm37-awz768-6hmiyr45/" TargetMode="External"/><Relationship Id="rId1625" Type="http://schemas.openxmlformats.org/officeDocument/2006/relationships/hyperlink" Target="http://trk.cp20.com/click/gmm37-awz769-6hmiyr46/" TargetMode="External"/><Relationship Id="rId1626" Type="http://schemas.openxmlformats.org/officeDocument/2006/relationships/hyperlink" Target="http://trk.cp20.com/click/gmm37-awz76b-6hmiyr47/" TargetMode="External"/><Relationship Id="rId1627" Type="http://schemas.openxmlformats.org/officeDocument/2006/relationships/hyperlink" Target="http://trk.cp20.com/click/gmm37-awz76c-6hmiyr48/" TargetMode="External"/><Relationship Id="rId1628" Type="http://schemas.openxmlformats.org/officeDocument/2006/relationships/hyperlink" Target="http://trk.cp20.com/click/gmm37-awz76d-6hmiyr49/" TargetMode="External"/><Relationship Id="rId1629" Type="http://schemas.openxmlformats.org/officeDocument/2006/relationships/hyperlink" Target="http://trk.cp20.com/click/gmm37-awz76e-6hmiyr40/" TargetMode="External"/><Relationship Id="rId2870" Type="http://schemas.openxmlformats.org/officeDocument/2006/relationships/hyperlink" Target="https://www.nytimes.com/2017/04/23/us/politics/cabinet-officials-seem-to-back-off-trump-vow-to-end-order-on-dreamers.html" TargetMode="External"/><Relationship Id="rId2871" Type="http://schemas.openxmlformats.org/officeDocument/2006/relationships/hyperlink" Target="https://www.washingtonpost.com/news/post-politics/wp/2017/04/23/trump-aides-struggle-to-clarify-policy-on-dreamers-and-deportation/?utm_term=.fa6b57a70dda" TargetMode="External"/><Relationship Id="rId2872" Type="http://schemas.openxmlformats.org/officeDocument/2006/relationships/hyperlink" Target="http://www.cnn.com/2017/04/21/politics/trump-dreamers/index.html" TargetMode="External"/><Relationship Id="rId2873" Type="http://schemas.openxmlformats.org/officeDocument/2006/relationships/hyperlink" Target="http://thehill.com/homenews/administration/329940-trump-dreamers-should-rest-easy" TargetMode="External"/><Relationship Id="rId2874" Type="http://schemas.openxmlformats.org/officeDocument/2006/relationships/hyperlink" Target="https://www.washingtonpost.com/politics/whitehouse/justice-dept-warns-sanctuary-cities-in-immigration-fight/2017/04/21/20a725de-26fc-11e7-928e-3624539060e8_story.html?utm_term=.e4d6654b27f1" TargetMode="External"/><Relationship Id="rId2875" Type="http://schemas.openxmlformats.org/officeDocument/2006/relationships/hyperlink" Target="https://www.washingtonpost.com/national/ap-fact-check-sessions-tags-wrong-city-for-immigrant-crimes/2017/04/22/a6a660d2-27ba-11e7-928e-3624539060e8_story.html?utm_term=.e3ae0afd736e" TargetMode="External"/><Relationship Id="rId2876" Type="http://schemas.openxmlformats.org/officeDocument/2006/relationships/hyperlink" Target="http://www.reuters.com/article/us-usa-immigration-sanctuary-idUSKBN17N2JA" TargetMode="External"/><Relationship Id="rId2877" Type="http://schemas.openxmlformats.org/officeDocument/2006/relationships/hyperlink" Target="https://www.nytimes.com/2017/04/21/us/politics/sanctuary-city-justice-department.html" TargetMode="External"/><Relationship Id="rId2878" Type="http://schemas.openxmlformats.org/officeDocument/2006/relationships/hyperlink" Target="https://www.washingtonpost.com/world/national-security/sessions-takes-step-toward-enforcing-threat-to-strip-funding-from-sanctuary-cities/2017/04/21/f0e53d3a-26a2-11e7-b503-9d616bd5a305_story.html?utm_term=.26fb6df937fe" TargetMode="External"/><Relationship Id="rId2879" Type="http://schemas.openxmlformats.org/officeDocument/2006/relationships/hyperlink" Target="http://thehill.com/homenews/administration/329937-trump-admin-warns-9-sanctuary-jurisdictions-they-may-lose-funds" TargetMode="External"/><Relationship Id="rId3030" Type="http://schemas.openxmlformats.org/officeDocument/2006/relationships/hyperlink" Target="https://www.washingtonpost.com/national/ex-sheriff-wants-sessions-to-be-witness-at-contempt-trial/2017/04/13/44af5240-20a2-11e7-bb59-a74ccaf1d02f_story.html?utm_term=.31052ac9f91a" TargetMode="External"/><Relationship Id="rId3031" Type="http://schemas.openxmlformats.org/officeDocument/2006/relationships/hyperlink" Target="https://www.washingtonpost.com/national/transgender-woman-pleads-guilty-to-immigration-charge/2017/04/13/6cbfa0c4-20a1-11e7-bb59-a74ccaf1d02f_story.html?utm_term=.d6c801df274e" TargetMode="External"/><Relationship Id="rId3032" Type="http://schemas.openxmlformats.org/officeDocument/2006/relationships/hyperlink" Target="https://www.nytimes.com/2017/04/14/us/politics/trump-policy-conservatives-rush-limbaugh.html?hp&amp;action=click&amp;pgtype=Homepage&amp;clickSource=story-heading&amp;module=first-column-region&amp;region=top-news&amp;WT.nav=top-news" TargetMode="External"/><Relationship Id="rId3033" Type="http://schemas.openxmlformats.org/officeDocument/2006/relationships/hyperlink" Target="http://www.politico.com/story/2017/04/george-w-bush-foreign-aid-immigration-237197" TargetMode="External"/><Relationship Id="rId3034" Type="http://schemas.openxmlformats.org/officeDocument/2006/relationships/hyperlink" Target="http://time.com/4737792/immigration-koch-brothers-citizenship-classes/" TargetMode="External"/><Relationship Id="rId3035" Type="http://schemas.openxmlformats.org/officeDocument/2006/relationships/hyperlink" Target="http://www.cnn.com/2017/04/12/politics/kfile-jeff-sessions-on-bannon/index.html" TargetMode="External"/><Relationship Id="rId3036" Type="http://schemas.openxmlformats.org/officeDocument/2006/relationships/hyperlink" Target="https://www.theguardian.com/us-news/2017/apr/14/trump-travel-ban-visa-iran-wedding?CMP=Share_iOSApp_Other" TargetMode="External"/><Relationship Id="rId3037" Type="http://schemas.openxmlformats.org/officeDocument/2006/relationships/hyperlink" Target="http://thehill.com/homenews/administration/328775-stealth-caucus-gains-ground-in-trump-white-house" TargetMode="External"/><Relationship Id="rId3038" Type="http://schemas.openxmlformats.org/officeDocument/2006/relationships/hyperlink" Target="http://www.azcentral.com/story/news/local/phoenix/2017/04/13/former-sheriff-joe-arpaio-wants-attorney-general-jeff-sessions-testify-witness-contempt-trial/100406394/" TargetMode="External"/><Relationship Id="rId3039" Type="http://schemas.openxmlformats.org/officeDocument/2006/relationships/hyperlink" Target="https://www.nytimes.com/2017/04/13/opinion/jeff-sessions-unleashed-at-the-border.html?_r=0" TargetMode="External"/><Relationship Id="rId2330" Type="http://schemas.openxmlformats.org/officeDocument/2006/relationships/hyperlink" Target="http://lawprofessors.typepad.com/immigration/2017/05/humor-break.html" TargetMode="External"/><Relationship Id="rId2331" Type="http://schemas.openxmlformats.org/officeDocument/2006/relationships/hyperlink" Target="http://lawprofessors.typepad.com/immigration/2017/05/up-north-migrants-continue-flight-into-canada.html" TargetMode="External"/><Relationship Id="rId2332" Type="http://schemas.openxmlformats.org/officeDocument/2006/relationships/hyperlink" Target="http://lawprofessors.typepad.com/immigration/2017/05/a-global-broadband-plan-for-refugees.html" TargetMode="External"/><Relationship Id="rId2333" Type="http://schemas.openxmlformats.org/officeDocument/2006/relationships/hyperlink" Target="http://lawprofessors.typepad.com/immigration/2017/05/immigration-article-of-the-day-another-story-what-public-opinion-data-tell-us-about-refugee-and-huma.html" TargetMode="External"/><Relationship Id="rId2334" Type="http://schemas.openxmlformats.org/officeDocument/2006/relationships/hyperlink" Target="http://lawprofessors.typepad.com/immigration/2017/05/a-must-read-immigration-and-the-bully-pulpit-by-jennifer-m-chacon.html" TargetMode="External"/><Relationship Id="rId2335" Type="http://schemas.openxmlformats.org/officeDocument/2006/relationships/hyperlink" Target="http://lawprofessors.typepad.com/immigration/2017/05/freeze-frame-modern-marvels.html" TargetMode="External"/><Relationship Id="rId2336" Type="http://schemas.openxmlformats.org/officeDocument/2006/relationships/hyperlink" Target="http://lawprofessors.typepad.com/immigration/2017/05/disturbing-videos-show-ice-violently-arresting-immigrants-in-a-denver-courthouse.html" TargetMode="External"/><Relationship Id="rId2337" Type="http://schemas.openxmlformats.org/officeDocument/2006/relationships/hyperlink" Target="http://lawprofessors.typepad.com/immigration/2017/05/as-readers-of-this-blog-no-doubt-are-aware-the-texas-anti-sanctuary-bill-is-generating-considerable-controversy-but-a-texas.html" TargetMode="External"/><Relationship Id="rId2338" Type="http://schemas.openxmlformats.org/officeDocument/2006/relationships/hyperlink" Target="http://lawprofessors.typepad.com/immigration/2017/05/and-the-winner-for-best-headline-is.html" TargetMode="External"/><Relationship Id="rId2339" Type="http://schemas.openxmlformats.org/officeDocument/2006/relationships/hyperlink" Target="http://lawprofessors.typepad.com/immigration/2017/05/constitutional-problems-with-texas-sb-4-by-geoffrey-a-hoffman.html" TargetMode="External"/><Relationship Id="rId3580" Type="http://schemas.openxmlformats.org/officeDocument/2006/relationships/hyperlink" Target="http://money.cnn.com/2017/03/30/technology/immigrant-apps/" TargetMode="External"/><Relationship Id="rId3581" Type="http://schemas.openxmlformats.org/officeDocument/2006/relationships/hyperlink" Target="http://www.huffingtonpost.com/entry/refugees-resettled-us-skyrocketed_us_58dab856e4b01ca7b4277b2a" TargetMode="External"/><Relationship Id="rId3582"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3583"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3584" Type="http://schemas.openxmlformats.org/officeDocument/2006/relationships/hyperlink" Target="http://www.reuters.com/article/us-usa-immigration-hawaii-idUSKBN17109L" TargetMode="External"/><Relationship Id="rId3585" Type="http://schemas.openxmlformats.org/officeDocument/2006/relationships/hyperlink" Target="https://voicesofny.org/2017/03/activists-press-cuomo-on-funds-to-help-immigrants/" TargetMode="External"/><Relationship Id="rId3586" Type="http://schemas.openxmlformats.org/officeDocument/2006/relationships/hyperlink" Target="http://www.latimes.com/nation/la-na-dreamer-seattle-20170328-story.html" TargetMode="External"/><Relationship Id="rId3587" Type="http://schemas.openxmlformats.org/officeDocument/2006/relationships/hyperlink" Target="https://www.theguardian.com/us-news/2017/mar/30/undocumented-workers-deportation-fears-trump-administration-department-labor" TargetMode="External"/><Relationship Id="rId3588" Type="http://schemas.openxmlformats.org/officeDocument/2006/relationships/hyperlink" Target="https://www.washingtonpost.com/news/morning-mix/wp/2017/03/28/california-chief-justice-blasts-immigration-crackdown-says-rule-of-law-is-being-challenged/?tid=a_inl&amp;utm_term=.05858b9bedbd" TargetMode="External"/><Relationship Id="rId3589" Type="http://schemas.openxmlformats.org/officeDocument/2006/relationships/hyperlink" Target="http://www.bbc.com/news/world-us-canada-39371204" TargetMode="External"/><Relationship Id="rId1630" Type="http://schemas.openxmlformats.org/officeDocument/2006/relationships/hyperlink" Target="http://trk.cp20.com/click/gmm37-awz76f-6hmiyr41/" TargetMode="External"/><Relationship Id="rId1631" Type="http://schemas.openxmlformats.org/officeDocument/2006/relationships/hyperlink" Target="http://trk.cp20.com/click/gmm37-awz76g-6hmiyr42/" TargetMode="External"/><Relationship Id="rId1632" Type="http://schemas.openxmlformats.org/officeDocument/2006/relationships/hyperlink" Target="http://trk.cp20.com/click/gmm37-awz76h-6hmiyr43/" TargetMode="External"/><Relationship Id="rId1633" Type="http://schemas.openxmlformats.org/officeDocument/2006/relationships/hyperlink" Target="http://trk.cp20.com/click/gmm37-awz76i-6hmiyr44/" TargetMode="External"/><Relationship Id="rId1634" Type="http://schemas.openxmlformats.org/officeDocument/2006/relationships/hyperlink" Target="http://trk.cp20.com/click/gmm37-awz76j-6hmiyr45/" TargetMode="External"/><Relationship Id="rId1635" Type="http://schemas.openxmlformats.org/officeDocument/2006/relationships/hyperlink" Target="http://trk.cp20.com/click/gmm37-awz76k-6hmiyr46/" TargetMode="External"/><Relationship Id="rId1636" Type="http://schemas.openxmlformats.org/officeDocument/2006/relationships/hyperlink" Target="http://trk.cp20.com/click/gmm37-awz76l-6hmiyr47/" TargetMode="External"/><Relationship Id="rId1637" Type="http://schemas.openxmlformats.org/officeDocument/2006/relationships/hyperlink" Target="http://trk.cp20.com/click/gmm37-awz76n-6hmiyr49/" TargetMode="External"/><Relationship Id="rId1638" Type="http://schemas.openxmlformats.org/officeDocument/2006/relationships/hyperlink" Target="http://trk.cp20.com/click/gmm37-awz757-6hmiyr43/" TargetMode="External"/><Relationship Id="rId1639" Type="http://schemas.openxmlformats.org/officeDocument/2006/relationships/hyperlink" Target="http://www.huffingtonpost.com/entry/san-francisco-attorneys-immigrants_us_59270f83e4b061d8f8201ead" TargetMode="External"/><Relationship Id="rId2880" Type="http://schemas.openxmlformats.org/officeDocument/2006/relationships/hyperlink" Target="http://thehill.com/blogs/blog-briefing-room/news/330057-sanctuary-city-mayors-fire-back-at-doj-over-criticism" TargetMode="External"/><Relationship Id="rId2881" Type="http://schemas.openxmlformats.org/officeDocument/2006/relationships/hyperlink" Target="https://www.washingtonpost.com/politics/health_care/as-budget-deadline-looms-trump-pushes-border-wall-funding/2017/04/24/dfedff08-28be-11e7-9081-f5405f56d3e4_story.html?utm_term=.3a12f6b92e9d" TargetMode="External"/><Relationship Id="rId2882" Type="http://schemas.openxmlformats.org/officeDocument/2006/relationships/hyperlink" Target="https://www.nytimes.com/reuters/2017/04/23/world/americas/23reuters-usa-budget-trump-mexico.html" TargetMode="External"/><Relationship Id="rId2883" Type="http://schemas.openxmlformats.org/officeDocument/2006/relationships/hyperlink" Target="https://www.nytimes.com/2017/04/21/movies/trump-border-wall-films.html?hpw&amp;rref=movies&amp;action=click&amp;pgtype=Homepage&amp;module=well-region&amp;region=bottom-well&amp;WT.nav=bottom-well&amp;_r=0" TargetMode="External"/><Relationship Id="rId2884" Type="http://schemas.openxmlformats.org/officeDocument/2006/relationships/hyperlink" Target="https://www.washingtonpost.com/news/powerpost/wp/2017/04/23/white-house-budget-director-takes-hard-line-on-border-wall-as-threat-of-government-shutdown-looms/?hpid=hp_hp-top-table-main_pp-mulvaney-11amhomepagestory&amp;utm_term=.4ad48b8ddb30" TargetMode="External"/><Relationship Id="rId2885" Type="http://schemas.openxmlformats.org/officeDocument/2006/relationships/hyperlink" Target="https://www.washingtonpost.com/news/wonk/wp/2017/04/24/homeland-security-picked-these-high-priority-towns-to-get-trumps-wall/?utm_term=.8b674ef5382b" TargetMode="External"/><Relationship Id="rId2886" Type="http://schemas.openxmlformats.org/officeDocument/2006/relationships/hyperlink" Target="https://www.wsj.com/articles/border-lawmakers-balk-at-donald-trumps-wall-request-1492802294" TargetMode="External"/><Relationship Id="rId2887" Type="http://schemas.openxmlformats.org/officeDocument/2006/relationships/hyperlink" Target="http://www.politico.com/story/2017/04/24/scott-peters-california-237516" TargetMode="External"/><Relationship Id="rId2888" Type="http://schemas.openxmlformats.org/officeDocument/2006/relationships/hyperlink" Target="http://www.politico.com/story/2017/04/23/trump-congress-shutdown-border-wall-237502" TargetMode="External"/><Relationship Id="rId2889" Type="http://schemas.openxmlformats.org/officeDocument/2006/relationships/hyperlink" Target="http://www.politico.com/story/2017/04/23/mexicans-sessions-tax-credits-237490" TargetMode="External"/><Relationship Id="rId3040" Type="http://schemas.openxmlformats.org/officeDocument/2006/relationships/hyperlink" Target="https://www.wsj.com/articles/the-kushner-cohn-ascendancy-1492125869" TargetMode="External"/><Relationship Id="rId3041" Type="http://schemas.openxmlformats.org/officeDocument/2006/relationships/hyperlink" Target="https://www.washingtonpost.com/blogs/plum-line/wp/2017/04/13/whats-really-behind-donald-trumps-flip-flops/?utm_term=.93cad9e913d1" TargetMode="External"/><Relationship Id="rId3042" Type="http://schemas.openxmlformats.org/officeDocument/2006/relationships/hyperlink" Target="https://www.washingtonpost.com/opinions/we-dont-know-where-trump-stands-neither-does-he/2017/04/13/c999f8e2-2085-11e7-a0a7-8b2a45e3dc84_story.html?utm_term=.b4dc8b7bf9b7" TargetMode="External"/><Relationship Id="rId3043" Type="http://schemas.openxmlformats.org/officeDocument/2006/relationships/hyperlink" Target="https://www.washingtonpost.com/news/volokh-conspiracy/wp/2017/04/13/my-new-op-ed-on-how-immigration-restrictions-harm-native-born-americans/?utm_term=.24d715ddbc3b" TargetMode="External"/><Relationship Id="rId3044" Type="http://schemas.openxmlformats.org/officeDocument/2006/relationships/hyperlink" Target="http://www.vanityfair.com/news/2017/04/donald-trump-immigration-deportation" TargetMode="External"/><Relationship Id="rId3045" Type="http://schemas.openxmlformats.org/officeDocument/2006/relationships/hyperlink" Target="http://thehill.com/blogs/pundits-blog/immigration/328697-economics-of-immigration-are-at-odds-with-politics" TargetMode="External"/><Relationship Id="rId3046" Type="http://schemas.openxmlformats.org/officeDocument/2006/relationships/hyperlink" Target="http://time.com/4733567/immigration-doctors-rust-belt/" TargetMode="External"/><Relationship Id="rId3047" Type="http://schemas.openxmlformats.org/officeDocument/2006/relationships/hyperlink" Target="http://www.kunc.org/post/colorado-farm-country-immigrants-take-steps-toward-citizenship" TargetMode="External"/><Relationship Id="rId3048" Type="http://schemas.openxmlformats.org/officeDocument/2006/relationships/hyperlink" Target="http://www.thedenverchannel.com/news/politics/undocumented-aurora-mother-of-4-detained-for-deportation-by-ice-after-years-of-compliance-lawyer" TargetMode="External"/><Relationship Id="rId3049" Type="http://schemas.openxmlformats.org/officeDocument/2006/relationships/hyperlink" Target="http://www.miamiherald.com/entertainment/books/article144342669.html" TargetMode="External"/><Relationship Id="rId2340" Type="http://schemas.openxmlformats.org/officeDocument/2006/relationships/hyperlink" Target="http://lawprofessors.typepad.com/immigration/2017/05/the-empire-strikes-back-immigrant-rights-group-challenges-order-from-department-of-justice-to-cease-.html" TargetMode="External"/><Relationship Id="rId2341" Type="http://schemas.openxmlformats.org/officeDocument/2006/relationships/hyperlink" Target="http://lawprofessors.typepad.com/immigration/2017/05/us-border-patrol-is-illegally-turning-away-asylum-seekers-.html" TargetMode="External"/><Relationship Id="rId2342" Type="http://schemas.openxmlformats.org/officeDocument/2006/relationships/hyperlink" Target="http://lawprofessors.typepad.com/immigration/2017/05/click-here-to-watch-the-oral-arguments-before-the-us-court-of-appeals-for-the-fourth-circuit-sitting-en-banc-inintern.html" TargetMode="External"/><Relationship Id="rId2343" Type="http://schemas.openxmlformats.org/officeDocument/2006/relationships/hyperlink" Target="http://lawprofessors.typepad.com/immigration/2017/05/vladeck-previews-travel-ban-arguments-before-fourth-circuit.html" TargetMode="External"/><Relationship Id="rId2344" Type="http://schemas.openxmlformats.org/officeDocument/2006/relationships/hyperlink" Target="http://lawprofessors.typepad.com/immigration/2017/05/cyrus-mehta-cross-currents-in-federal-preemption-of-state-and-local-immigration-law-under-trump-.html" TargetMode="External"/><Relationship Id="rId2345" Type="http://schemas.openxmlformats.org/officeDocument/2006/relationships/hyperlink" Target="http://lawprofessors.typepad.com/immigration/2017/05/immigration-article-of-the-day-how-the-illegal-immigration-reform-and-immigrant-responsibility-act-o.html" TargetMode="External"/><Relationship Id="rId2346" Type="http://schemas.openxmlformats.org/officeDocument/2006/relationships/hyperlink" Target="http://lawprofessors.typepad.com/immigration/2017/05/fence-v-wall.html" TargetMode="External"/><Relationship Id="rId2347" Type="http://schemas.openxmlformats.org/officeDocument/2006/relationships/hyperlink" Target="http://lawprofessors.typepad.com/immigration/2017/05/texas-governor-signs-bill-banning-sanctuary-cities.html" TargetMode="External"/><Relationship Id="rId2348" Type="http://schemas.openxmlformats.org/officeDocument/2006/relationships/hyperlink" Target="http://lawprofessors.typepad.com/immigration/2017/05/human-rights-watch-report-detention-hazardous-to-immigrants-health.html" TargetMode="External"/><Relationship Id="rId2349" Type="http://schemas.openxmlformats.org/officeDocument/2006/relationships/hyperlink" Target="https://www.usatoday.com/story/news/world/2017/04/20/trump-agency-temporary-protection-haitians-united-states/100709428/" TargetMode="External"/><Relationship Id="rId3590" Type="http://schemas.openxmlformats.org/officeDocument/2006/relationships/hyperlink" Target="https://www.wsj.com/articles/justice-department-appeals-hawaii-judges-ruling-on-revised-travel-ban-1490916087" TargetMode="External"/><Relationship Id="rId3591" Type="http://schemas.openxmlformats.org/officeDocument/2006/relationships/hyperlink" Target="http://www.politico.com/story/2017/03/trump-travel-ban-order-hawaii-236675" TargetMode="External"/><Relationship Id="rId3592" Type="http://schemas.openxmlformats.org/officeDocument/2006/relationships/hyperlink" Target="http://thehill.com/policy/transportation/326413-us-travel-industry-fears-trump-slump" TargetMode="External"/><Relationship Id="rId3593" Type="http://schemas.openxmlformats.org/officeDocument/2006/relationships/hyperlink" Target="https://www.bna.com/gig-immigration-implications-n57982085957/" TargetMode="External"/><Relationship Id="rId3594" Type="http://schemas.openxmlformats.org/officeDocument/2006/relationships/hyperlink" Target="https://www.usnews.com/news/best-states/oregon/articles/2017-03-30/immigration-agents-round-up-84-in-alaska-washington-oregon" TargetMode="External"/><Relationship Id="rId3595" Type="http://schemas.openxmlformats.org/officeDocument/2006/relationships/hyperlink" Target="http://www.startribune.com/key-findings-from-the-ap-norc-poll-on-president-donald-trump/417748843/" TargetMode="External"/><Relationship Id="rId3596" Type="http://schemas.openxmlformats.org/officeDocument/2006/relationships/hyperlink" Target="https://www.washingtonpost.com/politics/sessions-seeks-to-speed-deportation-of-federal-inmates/2017/03/30/8e222c30-1581-11e7-bb16-269934184168_story.html?utm_term=.b660d85e5eaa" TargetMode="External"/><Relationship Id="rId3597" Type="http://schemas.openxmlformats.org/officeDocument/2006/relationships/hyperlink" Target="https://www.washingtonpost.com/news/grade-point/wp/2017/03/30/a-chinese-college-student-in-arizona-was-convicted-of-voyeurism-now-ice-plans-to-deport-him/?utm_term=.b606653cea6d" TargetMode="External"/><Relationship Id="rId3598" Type="http://schemas.openxmlformats.org/officeDocument/2006/relationships/hyperlink" Target="http://www.politico.com/story/2017/03/wary-dems-look-to-kelly-for-answers-on-immigration-236673" TargetMode="External"/><Relationship Id="rId3599" Type="http://schemas.openxmlformats.org/officeDocument/2006/relationships/hyperlink" Target="http://www.cnn.com/2017/03/29/politics/border-families-separation-kelly/index.html?wpisrc=nl_daily202&amp;wpmm=1" TargetMode="External"/><Relationship Id="rId700" Type="http://schemas.openxmlformats.org/officeDocument/2006/relationships/hyperlink" Target="http://thehill.com/policy/defense/338508-mattis-gaining-power-in-trumps-cabinet" TargetMode="External"/><Relationship Id="rId701" Type="http://schemas.openxmlformats.org/officeDocument/2006/relationships/hyperlink" Target="https://www.washingtonpost.com/local/nabra-hassanens-death-may-not-legally-be-a-hate-crime-but-it-sure-feels-hateful/2017/06/19/19454a8e-552b-11e7-a204-ad706461fa4f_story.html?utm_term=.6849b3de95c1" TargetMode="External"/><Relationship Id="rId702" Type="http://schemas.openxmlformats.org/officeDocument/2006/relationships/hyperlink" Target="https://www.washingtonpost.com/blogs/right-turn/wp/2017/06/19/ups-and-downs-212/?utm_term=.f8c8572c0f9c" TargetMode="External"/><Relationship Id="rId703" Type="http://schemas.openxmlformats.org/officeDocument/2006/relationships/hyperlink" Target="http://www.cnbc.com/2017/06/19/bezos-cook-white-house-tech-summit-immigration-reform-commentary.html" TargetMode="External"/><Relationship Id="rId704" Type="http://schemas.openxmlformats.org/officeDocument/2006/relationships/hyperlink" Target="https://www.bloomberg.com/view/articles/2017-06-19/trump-allows-dreamers-to-stay-why" TargetMode="External"/><Relationship Id="rId705" Type="http://schemas.openxmlformats.org/officeDocument/2006/relationships/hyperlink" Target="http://thehill.com/blogs/pundits-blog/technology/338394-we-can-turbocharge-our-technology-industry-with-immigration" TargetMode="External"/><Relationship Id="rId706" Type="http://schemas.openxmlformats.org/officeDocument/2006/relationships/hyperlink" Target="http://www.foxnews.com/opinion/2017/06/20/world-refugee-day-welcoming-refugees-saved-my-dying-church.html" TargetMode="External"/><Relationship Id="rId707" Type="http://schemas.openxmlformats.org/officeDocument/2006/relationships/hyperlink" Target="http://www.huffingtonpost.com/entry/this-world-refugee-day-leaders-must-rally-to-support_us_59482231e4b04d8767077ad8" TargetMode="External"/><Relationship Id="rId708" Type="http://schemas.openxmlformats.org/officeDocument/2006/relationships/hyperlink" Target="http://www.star-telegram.com/opinion/opn-columns-blogs/other-voices/article157037439.html" TargetMode="External"/><Relationship Id="rId709" Type="http://schemas.openxmlformats.org/officeDocument/2006/relationships/hyperlink" Target="https://www.washingtonpost.com/national/religion/utah-muslim-leader-blocked-from-flying-returns-to-us-home/2017/06/19/062b56fc-5542-11e7-840b-512026319da7_story.html?utm_term=.2fcd933655e7" TargetMode="External"/><Relationship Id="rId1640" Type="http://schemas.openxmlformats.org/officeDocument/2006/relationships/hyperlink" Target="http://trk.cp20.com/click/gmm37-awz75l-6hmiyr46/" TargetMode="External"/><Relationship Id="rId1641" Type="http://schemas.openxmlformats.org/officeDocument/2006/relationships/hyperlink" Target="http://www.miamiherald.com/news/local/immigration/article152899009.html" TargetMode="External"/><Relationship Id="rId1642" Type="http://schemas.openxmlformats.org/officeDocument/2006/relationships/hyperlink" Target="http://www.sandiegouniontribune.com/news/courts/sd-me-juvenile-immigrants-20170528-story.html" TargetMode="External"/><Relationship Id="rId1643" Type="http://schemas.openxmlformats.org/officeDocument/2006/relationships/hyperlink" Target="http://trk.cp20.com/click/gmm37-awz74f-6hmiyr49/" TargetMode="External"/><Relationship Id="rId1644" Type="http://schemas.openxmlformats.org/officeDocument/2006/relationships/hyperlink" Target="http://trk.cp20.com/click/gmm37-awz75r-6hmiyr42/" TargetMode="External"/><Relationship Id="rId1645" Type="http://schemas.openxmlformats.org/officeDocument/2006/relationships/hyperlink" Target="http://trk.cp20.com/click/gmm37-awz75s-6hmiyr43/" TargetMode="External"/><Relationship Id="rId1646" Type="http://schemas.openxmlformats.org/officeDocument/2006/relationships/hyperlink" Target="http://trk.cp20.com/click/gmm37-awz75y-6hmiyr49/" TargetMode="External"/><Relationship Id="rId1647" Type="http://schemas.openxmlformats.org/officeDocument/2006/relationships/hyperlink" Target="http://hosted2.ap.org/APDEFAULT/386c25518f464186bf7a2ac026580ce7/Article_2017-05-27-APFN-US--Immigration%20Enforcement-Private%20Business/id-6298a1bc06c84052bff6d9a94725bb08" TargetMode="External"/><Relationship Id="rId1648" Type="http://schemas.openxmlformats.org/officeDocument/2006/relationships/hyperlink" Target="http://www.startribune.com/oregon-s-first-immigrant-latina-lawmaker-makes-an-impact/425247213/" TargetMode="External"/><Relationship Id="rId1649" Type="http://schemas.openxmlformats.org/officeDocument/2006/relationships/hyperlink" Target="http://abcnews.go.com/International/wireStory/correction-immigration-deport-story-47712418" TargetMode="External"/><Relationship Id="rId2890" Type="http://schemas.openxmlformats.org/officeDocument/2006/relationships/hyperlink" Target="http://thehill.com/business-a-lobbying/330128-top-trump-officials-talk-up-importance-of-border-wall-as-government" TargetMode="External"/><Relationship Id="rId2891" Type="http://schemas.openxmlformats.org/officeDocument/2006/relationships/hyperlink" Target="http://thehill.com/homenews/administration/329848-dhs-head-border-wall-to-move-forward-in-summer" TargetMode="External"/><Relationship Id="rId2892" Type="http://schemas.openxmlformats.org/officeDocument/2006/relationships/hyperlink" Target="http://thehill.com/latino/330013-trump-wall-faces-skepticism-on-border" TargetMode="External"/><Relationship Id="rId2893" Type="http://schemas.openxmlformats.org/officeDocument/2006/relationships/hyperlink" Target="https://www.washingtonpost.com/national/1-womans-protest-free-rides-to-immigrants-without-licenses/2017/04/21/b6cf42a2-2699-11e7-928e-3624539060e8_story.html" TargetMode="External"/><Relationship Id="rId2894" Type="http://schemas.openxmlformats.org/officeDocument/2006/relationships/hyperlink" Target="https://www.nytimes.com/reuters/2017/04/21/us/21reuters-usa-immigration-terrorism-exceptions.html" TargetMode="External"/><Relationship Id="rId2895" Type="http://schemas.openxmlformats.org/officeDocument/2006/relationships/hyperlink" Target="https://www.nytimes.com/reuters/2017/04/21/world/americas/21reuters-usa-budget.html" TargetMode="External"/><Relationship Id="rId2896" Type="http://schemas.openxmlformats.org/officeDocument/2006/relationships/hyperlink" Target="https://www.washingtonpost.com/news/post-politics/wp/2017/04/21/a-week-ahead-of-deadline-to-keep-government-open-trump-says-were-in-good-shape/?utm_term=.4df6711ba692" TargetMode="External"/><Relationship Id="rId2897" Type="http://schemas.openxmlformats.org/officeDocument/2006/relationships/hyperlink" Target="https://www.washingtonpost.com/news/the-fix/wp/2017/04/23/jeff-sessions-brushes-off-criticism-over-hawaii-comments-nobody-has-a-sense-of-humor-anymore/?utm_term=.f7c1130406df" TargetMode="External"/><Relationship Id="rId2898" Type="http://schemas.openxmlformats.org/officeDocument/2006/relationships/hyperlink" Target="http://www.politico.com/story/2017/04/20/poll-syrian-refugees-united-states-237406" TargetMode="External"/><Relationship Id="rId2899" Type="http://schemas.openxmlformats.org/officeDocument/2006/relationships/hyperlink" Target="https://www.wsj.com/articles/priebus-says-trump-nearing-100-days-is-on-track-1492970940" TargetMode="External"/><Relationship Id="rId3050" Type="http://schemas.openxmlformats.org/officeDocument/2006/relationships/hyperlink" Target="https://www.wsj.com/articles/AP4f1cf0958a944caca489f968663443ee" TargetMode="External"/><Relationship Id="rId3051" Type="http://schemas.openxmlformats.org/officeDocument/2006/relationships/hyperlink" Target="http://wamu.org/story/17/04/12/local-brownie-troop-donates-cookie-money-refugees/" TargetMode="External"/><Relationship Id="rId3052" Type="http://schemas.openxmlformats.org/officeDocument/2006/relationships/hyperlink" Target="https://www.washingtonpost.com/national/texas-getting-first-immigrant-center-built-under-trump/2017/04/13/03b63462-20a6-11e7-bb59-a74ccaf1d02f_story.html?utm_term=.ffea28aa5a87" TargetMode="External"/><Relationship Id="rId3053" Type="http://schemas.openxmlformats.org/officeDocument/2006/relationships/hyperlink" Target="http://www.post-gazette.com/local/region/2017/04/14/Pennsylvania-immigration-laws-Tony-DeLuca-Penn-Hills-Pa-Democrats/stories/201704140104?pgpageversion=pgevoke" TargetMode="External"/><Relationship Id="rId3054" Type="http://schemas.openxmlformats.org/officeDocument/2006/relationships/hyperlink" Target="http://www.thedenverchannel.com/news/politics/children-of-denver-area-undocumented-women-living-in-sanctuary-head-to-washington" TargetMode="External"/><Relationship Id="rId3055" Type="http://schemas.openxmlformats.org/officeDocument/2006/relationships/hyperlink" Target="https://www.nytimes.com/2017/04/13/us/detained-immigrants-may-face-harsher-conditions-under-trump.html?_r=0" TargetMode="External"/><Relationship Id="rId3056" Type="http://schemas.openxmlformats.org/officeDocument/2006/relationships/hyperlink" Target="https://www.insidehighered.com/news/2017/04/12/what-do-we-know-so-far-about-changes-us-visa-and-immigration-policies" TargetMode="External"/><Relationship Id="rId3057" Type="http://schemas.openxmlformats.org/officeDocument/2006/relationships/hyperlink" Target="https://www.buzzfeed.com/adolfoflores/sexual-assault-complaints-at-detention-centers?utm_term=.mcDPaa56g" TargetMode="External"/><Relationship Id="rId3058" Type="http://schemas.openxmlformats.org/officeDocument/2006/relationships/hyperlink" Target="http://www.motherjones.com/politics/2017/04/attorney-general-jeff-sessions-immigration" TargetMode="External"/><Relationship Id="rId3059" Type="http://schemas.openxmlformats.org/officeDocument/2006/relationships/hyperlink" Target="http://www.washingtontimes.com/news/2017/apr/11/justice-dept-end-catch-and-release-immigration-pol/" TargetMode="External"/><Relationship Id="rId1100" Type="http://schemas.openxmlformats.org/officeDocument/2006/relationships/hyperlink" Target="http://lawprofessors.typepad.com/immigration/2017/06/professor-susan-green-activists-suppor-claudia-rueda.html" TargetMode="External"/><Relationship Id="rId1101" Type="http://schemas.openxmlformats.org/officeDocument/2006/relationships/hyperlink" Target="http://lawprofessors.typepad.com/immigration/2017/06/trump-administration-is-reopening-cases-of-hundreds-reprieved-from-deportation-.html" TargetMode="External"/><Relationship Id="rId1102" Type="http://schemas.openxmlformats.org/officeDocument/2006/relationships/hyperlink" Target="http://lawprofessors.typepad.com/immigration/2017/06/south-asians-condemn-act-for-americas-anti-muslim-rallies.html" TargetMode="External"/><Relationship Id="rId1103" Type="http://schemas.openxmlformats.org/officeDocument/2006/relationships/hyperlink" Target="http://lawprofessors.typepad.com/immigration/2017/06/prom-night-2017-ice-agents-arrest-high-schooler-hours-before-prom.html" TargetMode="External"/><Relationship Id="rId1104" Type="http://schemas.openxmlformats.org/officeDocument/2006/relationships/hyperlink" Target="http://lawprofessors.typepad.com/immigration/2017/06/criminal-immigrants-their-numbers-demographics-and-countries-of-origin-michelangelo-landgrave-university-of-california.html" TargetMode="External"/><Relationship Id="rId1105" Type="http://schemas.openxmlformats.org/officeDocument/2006/relationships/hyperlink" Target="http://lawprofessors.typepad.com/immigration/2017/06/federal-judge-rules-that-immigration-detainers-are-unconstitutional.html" TargetMode="External"/><Relationship Id="rId1106" Type="http://schemas.openxmlformats.org/officeDocument/2006/relationships/hyperlink" Target="http://lawprofessors.typepad.com/immigration/2017/06/neither-facially-legitimate-nor-bona-fidewhy-the-very-text-of-the-travel-ban-shows-its-unconstitutional.html" TargetMode="External"/><Relationship Id="rId1107" Type="http://schemas.openxmlformats.org/officeDocument/2006/relationships/hyperlink" Target="http://lawprofessors.typepad.com/immigration/2017/06/immigration-hawk-kris-kobach-to-run-for-governor-of-kansas.html" TargetMode="External"/><Relationship Id="rId1108" Type="http://schemas.openxmlformats.org/officeDocument/2006/relationships/hyperlink" Target="http://lawprofessors.typepad.com/immigration/2017/06/breaking-freeclaudia-claudia-released-on-own-recognizance.html" TargetMode="External"/><Relationship Id="rId1109" Type="http://schemas.openxmlformats.org/officeDocument/2006/relationships/hyperlink" Target="http://lawprofessors.typepad.com/immigration/2017/06/the-voice-of-daca-if-we-are-deported-who-benefits-.html" TargetMode="External"/><Relationship Id="rId2350" Type="http://schemas.openxmlformats.org/officeDocument/2006/relationships/hyperlink" Target="http://www.latimes.com/local/lanow/la-me-ln-la-justice-fund-20170417-story.html" TargetMode="External"/><Relationship Id="rId2351" Type="http://schemas.openxmlformats.org/officeDocument/2006/relationships/hyperlink" Target="http://www.bbc.com/news/world-us-canada-39656340" TargetMode="External"/><Relationship Id="rId2352" Type="http://schemas.openxmlformats.org/officeDocument/2006/relationships/hyperlink" Target="http://bklyner.com/restaurants-support-immigrants-rights-day-without-bread/" TargetMode="External"/><Relationship Id="rId2353" Type="http://schemas.openxmlformats.org/officeDocument/2006/relationships/hyperlink" Target="http://www.nydailynews.com/news/politics/white-house-insists-no-policy-change-dreamer-deportation-article-1.3075129" TargetMode="External"/><Relationship Id="rId2354" Type="http://schemas.openxmlformats.org/officeDocument/2006/relationships/hyperlink" Target="https://www.dallasnews.com/news/social-justice-1/2017/05/11/salvadoran-family-wins-asylum-tough-texas-odds" TargetMode="External"/><Relationship Id="rId2355" Type="http://schemas.openxmlformats.org/officeDocument/2006/relationships/hyperlink" Target="https://www.washingtonpost.com/local/public-safety/us-judge-in-dc-signals-readiness-to-become-third-to-order-halt-to-revised-trump-travel-ban/2017/05/11/af41537e-365f-11e7-b412-62beef8121f7_story.html?utm_term=.7362df5b3785" TargetMode="External"/><Relationship Id="rId2356" Type="http://schemas.openxmlformats.org/officeDocument/2006/relationships/hyperlink" Target="http://www.nbcnews.com/news/latino/report-paints-harrowing-picture-central-america-migration-n758446" TargetMode="External"/><Relationship Id="rId2357" Type="http://schemas.openxmlformats.org/officeDocument/2006/relationships/hyperlink" Target="https://www.bloomberg.com/news/features/2017-05-11/what-an-immigrant-murder-in-kansas-says-about-america" TargetMode="External"/><Relationship Id="rId2358" Type="http://schemas.openxmlformats.org/officeDocument/2006/relationships/hyperlink" Target="http://www.businessinsider.com/ap-immigration-agents-aid-in-arrests-of-accused-gang-members-2017-5" TargetMode="External"/><Relationship Id="rId2359" Type="http://schemas.openxmlformats.org/officeDocument/2006/relationships/hyperlink" Target="https://www.washingtonpost.com/local/social-issues/ice-announces-largest-anti-gang-crackdown-in-agency-history/2017/05/11/ad1367bc-3651-11e7-b373-418f6849a004_story.html?utm_term=.f8f1e5172195" TargetMode="External"/><Relationship Id="rId710" Type="http://schemas.openxmlformats.org/officeDocument/2006/relationships/hyperlink" Target="http://www.politico.com/tipsheets/morning-shift/2017/06/19/push-for-calif-sanctuary-bill-220906" TargetMode="External"/><Relationship Id="rId711" Type="http://schemas.openxmlformats.org/officeDocument/2006/relationships/hyperlink" Target="http://one.npr.org/?sharedMediaId=533519149:533519151" TargetMode="External"/><Relationship Id="rId712" Type="http://schemas.openxmlformats.org/officeDocument/2006/relationships/hyperlink" Target="http://www.newyorker.com/magazine/2017/06/26/fighting-for-the-immigrants-of-little-pakistan" TargetMode="External"/><Relationship Id="rId713" Type="http://schemas.openxmlformats.org/officeDocument/2006/relationships/hyperlink" Target="http://thehill.com/homenews/campaign/338518-five-things-to-watch-for-in-georgias-special-election" TargetMode="External"/><Relationship Id="rId714" Type="http://schemas.openxmlformats.org/officeDocument/2006/relationships/hyperlink" Target="http://www.mystatesman.com/news/local/iraqi-refugees-turned-entrepreneurs-run-baiti-food-catering/kGWmJ5r1pPw8jpEIph9tMN/" TargetMode="External"/><Relationship Id="rId715" Type="http://schemas.openxmlformats.org/officeDocument/2006/relationships/hyperlink" Target="http://www.tennessean.com/story/opinion/2017/06/19/nashville-must-put-feds-check-immigration/409638001/" TargetMode="External"/><Relationship Id="rId716" Type="http://schemas.openxmlformats.org/officeDocument/2006/relationships/hyperlink" Target="http://www.phillymag.com/news/2017/06/19/phil-evans-deportation-valley-forge-military-academy/" TargetMode="External"/><Relationship Id="rId717" Type="http://schemas.openxmlformats.org/officeDocument/2006/relationships/hyperlink" Target="http://www.bethesdamagazine.com/Bethesda-Beat/2017/Rockville-City-Council-To-Vote-on-Immigration-Ordinance-Monday/" TargetMode="External"/><Relationship Id="rId718" Type="http://schemas.openxmlformats.org/officeDocument/2006/relationships/hyperlink" Target="http://trk.cp20.com/click/h5mk9-b144dd-6hmiyr46/" TargetMode="External"/><Relationship Id="rId719" Type="http://schemas.openxmlformats.org/officeDocument/2006/relationships/hyperlink" Target="http://trk.cp20.com/click/h5mk9-b144cr-6hmiyr49/" TargetMode="External"/><Relationship Id="rId1650" Type="http://schemas.openxmlformats.org/officeDocument/2006/relationships/hyperlink" Target="http://trk.cp20.com/click/gmm37-awz75x-6hmiyr48/" TargetMode="External"/><Relationship Id="rId1651" Type="http://schemas.openxmlformats.org/officeDocument/2006/relationships/hyperlink" Target="http://trk.cp20.com/click/gmm37-awz75z-6hmiyr40/" TargetMode="External"/><Relationship Id="rId1652" Type="http://schemas.openxmlformats.org/officeDocument/2006/relationships/hyperlink" Target="http://trk.cp20.com/click/gmm37-awz760-6hmiyr47/" TargetMode="External"/><Relationship Id="rId1653" Type="http://schemas.openxmlformats.org/officeDocument/2006/relationships/hyperlink" Target="http://trk.cp20.com/click/gmm37-awz761-6hmiyr48/" TargetMode="External"/><Relationship Id="rId1654" Type="http://schemas.openxmlformats.org/officeDocument/2006/relationships/hyperlink" Target="http://trk.cp20.com/click/gmm37-awz763-6hmiyr40/" TargetMode="External"/><Relationship Id="rId1655" Type="http://schemas.openxmlformats.org/officeDocument/2006/relationships/hyperlink" Target="http://www.nydailynews.com/opinion/immigrant-deserves-lawyer-article-1.3199032" TargetMode="External"/><Relationship Id="rId1656" Type="http://schemas.openxmlformats.org/officeDocument/2006/relationships/hyperlink" Target="http://immigrationcourtside.com/2017/05/29/u-s-immigration-courts-judge-james-mchenry-named-acting-eoir-director/" TargetMode="External"/><Relationship Id="rId1657" Type="http://schemas.openxmlformats.org/officeDocument/2006/relationships/hyperlink" Target="http://www.aila.org/advo-media/press-releases/2017/aila-opposes-trump-fy2018-budget" TargetMode="External"/><Relationship Id="rId1658" Type="http://schemas.openxmlformats.org/officeDocument/2006/relationships/hyperlink" Target="https://www.aclu.org/news/federal-appeals-court-rules-trump-muslim-ban-unconstitutional" TargetMode="External"/><Relationship Id="rId1659" Type="http://schemas.openxmlformats.org/officeDocument/2006/relationships/hyperlink" Target="https://www.nytimes.com/2017/05/26/us/politics/united-states-refugees-trump.html?smid=fb-nytimes&amp;smtyp=cur&amp;_r=0" TargetMode="External"/><Relationship Id="rId3060" Type="http://schemas.openxmlformats.org/officeDocument/2006/relationships/hyperlink" Target="https://www.nytimes.com/2017/04/12/us/trump-immigration-border-hiring.html" TargetMode="External"/><Relationship Id="rId3061" Type="http://schemas.openxmlformats.org/officeDocument/2006/relationships/hyperlink" Target="https://www.washingtonpost.com/politics/trump-administration-moving-quickly-to-build-up-nationwide-deportation-force/2017/04/12/7a7f59c2-1f87-11e7-be2a-3a1fb24d4671_story.html?hpid=hp_hp-top-table-main_immigration-240pmhomepagestory&amp;utm_term=.4d2bea84cd28" TargetMode="External"/><Relationship Id="rId3062" Type="http://schemas.openxmlformats.org/officeDocument/2006/relationships/hyperlink" Target="https://www.washingtonpost.com/apps/g/page/politics/planning-for-the-trumps-deportation-force/2194/" TargetMode="External"/><Relationship Id="rId3063" Type="http://schemas.openxmlformats.org/officeDocument/2006/relationships/hyperlink" Target="http://www.huffingtonpost.com/entry/ice-may-deport-more-people-with-us-ties-if-border-crossings-keep-dropping_us_58ee9ad7e4b0b9e984891ad3" TargetMode="External"/><Relationship Id="rId3064" Type="http://schemas.openxmlformats.org/officeDocument/2006/relationships/hyperlink" Target="https://www.washingtonpost.com/politics/congress/1470-economists-send-trump-a-letter-to-support-immigrants/2017/04/12/69b545c0-1f8c-11e7-bb59-a74ccaf1d02f_story.html?utm_term=.7c148e7b3a17" TargetMode="External"/><Relationship Id="rId3065" Type="http://schemas.openxmlformats.org/officeDocument/2006/relationships/hyperlink" Target="http://money.cnn.com/2017/04/12/news/economy/economists-immigrants-economy-trump/index.html?sr=twCNN041217economists-immigrants-economy-trump0410PMVODtopLink&amp;linkId=36444498" TargetMode="External"/><Relationship Id="rId3066" Type="http://schemas.openxmlformats.org/officeDocument/2006/relationships/hyperlink" Target="https://www.washingtonpost.com/national/tough-texas-sanctuary-cities-bill-moves-closer-to-approval/2017/04/12/9c0fbfd4-1fa8-11e7-bb59-a74ccaf1d02f_story.html?utm_term=.a712ab577ab2" TargetMode="External"/><Relationship Id="rId3067" Type="http://schemas.openxmlformats.org/officeDocument/2006/relationships/hyperlink" Target="https://www.washingtonpost.com/news/morning-mix/wp/2017/04/13/last-week-lansing-mich-proudly-became-a-sanctuary-city-this-week-it-changed-its-mind/?utm_term=.69e7d9bd8fd8" TargetMode="External"/><Relationship Id="rId3068" Type="http://schemas.openxmlformats.org/officeDocument/2006/relationships/hyperlink" Target="https://www.washingtonpost.com/national/michigans-capital-could-rescind-sanctuary-city-status/2017/04/12/8867b932-1fc6-11e7-bb59-a74ccaf1d02f_story.html?utm_term=.98c7873bd10c" TargetMode="External"/><Relationship Id="rId3069" Type="http://schemas.openxmlformats.org/officeDocument/2006/relationships/hyperlink" Target="http://www.reuters.com/article/us-usa-immigration-lawsuit-idUSKBN17E2G4" TargetMode="External"/><Relationship Id="rId1110" Type="http://schemas.openxmlformats.org/officeDocument/2006/relationships/hyperlink" Target="http://lawprofessors.typepad.com/immigration/2017/06/trump-and-chinese-exclusion-contemporary-parallels-with-legislative-debates-over-the-chinese-exclusion-act-of-1882-tenne.html" TargetMode="External"/><Relationship Id="rId1111" Type="http://schemas.openxmlformats.org/officeDocument/2006/relationships/hyperlink" Target="http://lawprofessors.typepad.com/immigration/2017/06/immigration-agents-came-for-our-student-freeclaudia.html" TargetMode="External"/><Relationship Id="rId1112" Type="http://schemas.openxmlformats.org/officeDocument/2006/relationships/hyperlink" Target="http://lawprofessors.typepad.com/immigration/2017/06/sisters-separated-by-birth.html" TargetMode="External"/><Relationship Id="rId1113" Type="http://schemas.openxmlformats.org/officeDocument/2006/relationships/hyperlink" Target="http://lawprofessors.typepad.com/immigration/2017/06/a-summary-of-magana-ortiz-v-sessions-by-law-student-niki-moshiri.html" TargetMode="External"/><Relationship Id="rId1114" Type="http://schemas.openxmlformats.org/officeDocument/2006/relationships/hyperlink" Target="http://lawprofessors.typepad.com/immigration/2017/06/a-worldwide-problem-abuse-of-domestic-workers.html" TargetMode="External"/><Relationship Id="rId1115" Type="http://schemas.openxmlformats.org/officeDocument/2006/relationships/hyperlink" Target="http://lawprofessors.typepad.com/immigration/2017/06/how-us-immigration-law-enables-modern-slavery.html" TargetMode="External"/><Relationship Id="rId1116" Type="http://schemas.openxmlformats.org/officeDocument/2006/relationships/hyperlink" Target="http://lawprofessors.typepad.com/immigration/2017/06/npr-code-swicth-a-prescription-for-racial-imposter-syndrome.html" TargetMode="External"/><Relationship Id="rId1117" Type="http://schemas.openxmlformats.org/officeDocument/2006/relationships/hyperlink" Target="http://lawprofessors.typepad.com/immigration/2017/06/aila-boycotts-texas-2018-convention-leaves-state-over-anti-sanctuary-law.html" TargetMode="External"/><Relationship Id="rId1118" Type="http://schemas.openxmlformats.org/officeDocument/2006/relationships/hyperlink" Target="http://lawprofessors.typepad.com/immigration/2017/06/immigration-judges-transferred-to-deportation-mill-in-lasalle-louisiana.html" TargetMode="External"/><Relationship Id="rId1119" Type="http://schemas.openxmlformats.org/officeDocument/2006/relationships/hyperlink" Target="http://lawprofessors.typepad.com/immigration/2017/06/aila-leaves-texas-for-2018-annual-conference-citing-sb-4.html" TargetMode="External"/><Relationship Id="rId2360" Type="http://schemas.openxmlformats.org/officeDocument/2006/relationships/hyperlink" Target="https://www.washingtonpost.com/news/post-nation/wp/2017/05/12/immigration-debate-might-be-having-a-chilling-effect-on-crime-reporting-in-hispanic-communities-police-say/?utm_term=.14f84f039055" TargetMode="External"/><Relationship Id="rId2361" Type="http://schemas.openxmlformats.org/officeDocument/2006/relationships/hyperlink" Target="http://www.cnn.com/2017/05/11/politics/ice-gang-arrests-operation/" TargetMode="External"/><Relationship Id="rId2362" Type="http://schemas.openxmlformats.org/officeDocument/2006/relationships/hyperlink" Target="http://www.teenvogue.com/story/border-patrol-agents-accused-of-extreme-hazing" TargetMode="External"/><Relationship Id="rId2363" Type="http://schemas.openxmlformats.org/officeDocument/2006/relationships/hyperlink" Target="http://www.nbcnews.com/news/latino/texas-sb4-immigration-enforcement-law-5-things-know-n758126" TargetMode="External"/><Relationship Id="rId2364" Type="http://schemas.openxmlformats.org/officeDocument/2006/relationships/hyperlink" Target="https://www.abqjournal.com/1001724/aclu-warns-travelers-about-visiting-texas.html" TargetMode="External"/><Relationship Id="rId2365" Type="http://schemas.openxmlformats.org/officeDocument/2006/relationships/hyperlink" Target="http://www.huffingtonpost.com/entry/aclu-texas-travel-warning_us_5912391ae4b05e1ca202d19c" TargetMode="External"/><Relationship Id="rId2366" Type="http://schemas.openxmlformats.org/officeDocument/2006/relationships/hyperlink" Target="https://www.nytimes.com/2017/05/11/us/politics/trump-voter-fraud.html" TargetMode="External"/><Relationship Id="rId2367" Type="http://schemas.openxmlformats.org/officeDocument/2006/relationships/hyperlink" Target="http://www.cnn.com/2017/05/11/politics/kris-kobach-trump-voting-rights/" TargetMode="External"/><Relationship Id="rId2368" Type="http://schemas.openxmlformats.org/officeDocument/2006/relationships/hyperlink" Target="http://www.washingtontimes.com/news/2017/may/11/donald-trump-sign-order-creating-voter-fraud-panel/" TargetMode="External"/><Relationship Id="rId2369" Type="http://schemas.openxmlformats.org/officeDocument/2006/relationships/hyperlink" Target="https://www.washingtonpost.com/news/post-politics/wp/2017/05/11/white-house-to-launch-a-commission-to-study-voter-fraud-and-suppression/?utm_term=.2dfdce5125df" TargetMode="External"/><Relationship Id="rId720" Type="http://schemas.openxmlformats.org/officeDocument/2006/relationships/hyperlink" Target="http://www.miamiherald.com/news/local/immigration/article156656224.html" TargetMode="External"/><Relationship Id="rId721" Type="http://schemas.openxmlformats.org/officeDocument/2006/relationships/hyperlink" Target="http://www.seattletimes.com/nation-world/immigration-court-backlog-grows-to-nearly-600000-cases/" TargetMode="External"/><Relationship Id="rId722" Type="http://schemas.openxmlformats.org/officeDocument/2006/relationships/hyperlink" Target="http://trk.cp20.com/click/h5mk9-b144bk-6hmiyr41/" TargetMode="External"/><Relationship Id="rId723" Type="http://schemas.openxmlformats.org/officeDocument/2006/relationships/hyperlink" Target="http://trk.cp20.com/click/h5mk9-b144bl-6hmiyr42/" TargetMode="External"/><Relationship Id="rId724" Type="http://schemas.openxmlformats.org/officeDocument/2006/relationships/hyperlink" Target="http://trk.cp20.com/click/h5mk9-b144bo-6hmiyr45/" TargetMode="External"/><Relationship Id="rId725" Type="http://schemas.openxmlformats.org/officeDocument/2006/relationships/hyperlink" Target="http://trk.cp20.com/click/h5mk9-b144bp-6hmiyr46/" TargetMode="External"/><Relationship Id="rId726" Type="http://schemas.openxmlformats.org/officeDocument/2006/relationships/hyperlink" Target="http://trk.cp20.com/click/h5mk9-b144br-6hmiyr48/" TargetMode="External"/><Relationship Id="rId727" Type="http://schemas.openxmlformats.org/officeDocument/2006/relationships/hyperlink" Target="http://trk.cp20.com/click/h5mk9-b144bs-6hmiyr49/" TargetMode="External"/><Relationship Id="rId728" Type="http://schemas.openxmlformats.org/officeDocument/2006/relationships/hyperlink" Target="http://trk.cp20.com/click/h5mk9-b144c3-6hmiyr46/" TargetMode="External"/><Relationship Id="rId729" Type="http://schemas.openxmlformats.org/officeDocument/2006/relationships/hyperlink" Target="http://trk.cp20.com/click/h5mk9-b144c4-6hmiyr47/" TargetMode="External"/><Relationship Id="rId1660" Type="http://schemas.openxmlformats.org/officeDocument/2006/relationships/hyperlink" Target="https://www.federalregister.gov/documents/2017/05/24/2017-10749/extension-of-the-designation-of-haiti-for-temporary-protected-status" TargetMode="External"/><Relationship Id="rId1661" Type="http://schemas.openxmlformats.org/officeDocument/2006/relationships/hyperlink" Target="http://www.miamiherald.com/opinion/op-ed/article152763039.html" TargetMode="External"/><Relationship Id="rId1662" Type="http://schemas.openxmlformats.org/officeDocument/2006/relationships/hyperlink" Target="http://www.aila.org/infonet/uscis-teleconference-on-tps-extension-haiti" TargetMode="External"/><Relationship Id="rId1663" Type="http://schemas.openxmlformats.org/officeDocument/2006/relationships/hyperlink" Target="x-webdoc://61B6F3BE-685C-4FE7-BFA5-1DE005EE6E07/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1664" Type="http://schemas.openxmlformats.org/officeDocument/2006/relationships/hyperlink" Target="https://www.facebook.com/humanrightsfirst/videos/10155341621850747/" TargetMode="External"/><Relationship Id="rId1665" Type="http://schemas.openxmlformats.org/officeDocument/2006/relationships/hyperlink" Target="http://www.huffingtonpost.com/entry/59250720e4b0dfb1ca3a0fa3" TargetMode="External"/><Relationship Id="rId1666" Type="http://schemas.openxmlformats.org/officeDocument/2006/relationships/hyperlink" Target="https://www.washingtonpost.com/news/monkey-cage/wp/2017/05/30/sheriffs-are-enthusiastic-about-enforcing-u-s-immigration-law-that-makes-a-big-difference/?utm_term=.cd53a9a0b82f" TargetMode="External"/><Relationship Id="rId1667" Type="http://schemas.openxmlformats.org/officeDocument/2006/relationships/hyperlink" Target="mailto:yrondon@adc.org" TargetMode="External"/><Relationship Id="rId1668" Type="http://schemas.openxmlformats.org/officeDocument/2006/relationships/hyperlink" Target="mailto:haltman@heartlandalliance.org" TargetMode="External"/><Relationship Id="rId1669" Type="http://schemas.openxmlformats.org/officeDocument/2006/relationships/hyperlink" Target="https://www.immigrantdefenseproject.org/wp-content/uploads/IDP-Find-Your-Defender-in-NYC-1.pdf" TargetMode="External"/><Relationship Id="rId3070" Type="http://schemas.openxmlformats.org/officeDocument/2006/relationships/hyperlink" Target="https://www.washingtonpost.com/national/religion/us-sikhs-launch-ad-campaign-that-seeks-to-push-back-on-hate/2017/04/12/aa9e9f00-1fa0-11e7-bb59-a74ccaf1d02f_story.html?utm_term=.e7c1987ea479" TargetMode="External"/><Relationship Id="rId3071" Type="http://schemas.openxmlformats.org/officeDocument/2006/relationships/hyperlink" Target="https://www.washingtonpost.com/world/the_americas/trump-doesnt-hit-mexico-hard-but-stirs-up-old-resentments/2017/04/12/89178f94-1fab-11e7-bb59-a74ccaf1d02f_story.html?utm_term=.a9d3f98daff6" TargetMode="External"/><Relationship Id="rId3072" Type="http://schemas.openxmlformats.org/officeDocument/2006/relationships/hyperlink" Target="https://www.washingtonpost.com/national/lawmakers-try-to-keep-town-halls-from-getting-out-of-control/2017/04/12/e4795e7c-1ff5-11e7-bb59-a74ccaf1d02f_story.html?utm_term=.184dffa466e0" TargetMode="External"/><Relationship Id="rId3073" Type="http://schemas.openxmlformats.org/officeDocument/2006/relationships/hyperlink" Target="https://www.washingtonpost.com/news/checkpoint/wp/2017/04/12/cuban-migration-at-sea-has-plummeted-since-obama-ended-wet-foot-dry-foot-policy-top-coast-guard-officer-says/?utm_term=.2d6b7536e344" TargetMode="External"/><Relationship Id="rId3074" Type="http://schemas.openxmlformats.org/officeDocument/2006/relationships/hyperlink" Target="https://www.washingtonpost.com/politics/inside-bannons-struggle-from-shadow-president-to-trumps-marked-man/2017/04/12/1f5aabc0-1f99-11e7-ad74-3a742a6e93a7_story.html?utm_term=.80cb36828d5d" TargetMode="External"/><Relationship Id="rId3075" Type="http://schemas.openxmlformats.org/officeDocument/2006/relationships/hyperlink" Target="https://www.washingtonpost.com/news/post-politics/wp/2017/04/13/latino-political-group-turning-attention-from-washington-to-state-capitals/?utm_term=.cab857090941" TargetMode="External"/><Relationship Id="rId3076" Type="http://schemas.openxmlformats.org/officeDocument/2006/relationships/hyperlink" Target="http://www.politico.com/story/2017/04/donald-trump-steven-schwarzman-ceo-white-house-advisers-237168" TargetMode="External"/><Relationship Id="rId3077" Type="http://schemas.openxmlformats.org/officeDocument/2006/relationships/hyperlink" Target="http://www.thedailybeast.com/articles/2017/04/12/prosecutor-jeff-sessions-new-immigration-plan-is-f-cking-horrifying.html" TargetMode="External"/><Relationship Id="rId3078" Type="http://schemas.openxmlformats.org/officeDocument/2006/relationships/hyperlink" Target="http://thehill.com/latino/328571-dhs-hires-incense-immigration-supporters" TargetMode="External"/><Relationship Id="rId3079" Type="http://schemas.openxmlformats.org/officeDocument/2006/relationships/hyperlink" Target="http://www.southwestfarmpress.com/farm-operations/immigration-issues-threaten-agricultures-profitability" TargetMode="External"/><Relationship Id="rId1120" Type="http://schemas.openxmlformats.org/officeDocument/2006/relationships/hyperlink" Target="http://lawprofessors.typepad.com/immigration/2017/06/call-for-papers-from-journal-of-american-ethnic-history-immigration-control-resistance.html" TargetMode="External"/><Relationship Id="rId1121" Type="http://schemas.openxmlformats.org/officeDocument/2006/relationships/hyperlink" Target="http://lawprofessors.typepad.com/immigration/2017/06/16-states-back-trumps-travel-ban-in-amicus-brief.html" TargetMode="External"/><Relationship Id="rId1122" Type="http://schemas.openxmlformats.org/officeDocument/2006/relationships/hyperlink" Target="http://lawprofessors.typepad.com/immigration/2017/06/reallocation-of-immigration-judges-to-the-border.html" TargetMode="External"/><Relationship Id="rId1123" Type="http://schemas.openxmlformats.org/officeDocument/2006/relationships/hyperlink" Target="http://lawprofessors.typepad.com/immigration/2017/06/immigration-article-of-the-day-alternative-facts-in-the-war-on-immigrants-by-philip-l-torrey.html" TargetMode="External"/><Relationship Id="rId1124" Type="http://schemas.openxmlformats.org/officeDocument/2006/relationships/hyperlink" Target="http://lawprofessors.typepad.com/immigration/2017/06/the-effects-of-trumps-policies-on-female-asylum-seekers.html" TargetMode="External"/><Relationship Id="rId1125" Type="http://schemas.openxmlformats.org/officeDocument/2006/relationships/hyperlink" Target="http://lawprofessors.typepad.com/immigration/2017/06/guest-blog-post-from-undocumented-to-dacamented-can-changes-to-legal-status-impact-psychological-wel.html" TargetMode="External"/><Relationship Id="rId1126" Type="http://schemas.openxmlformats.org/officeDocument/2006/relationships/hyperlink" Target="http://lawprofessors.typepad.com/immigration/2017/06/immigrant-of-the-day-wesley-so-philippines-us-chess-champion-is-now-ranked-no-2-in-the-world.html" TargetMode="External"/><Relationship Id="rId1127" Type="http://schemas.openxmlformats.org/officeDocument/2006/relationships/hyperlink" Target="http://lawprofessors.typepad.com/immigration/2017/06/supreme-court-considers-cert-petition-raising-question-whether-states-must-issue-drivers-license-to-.html" TargetMode="External"/><Relationship Id="rId1128" Type="http://schemas.openxmlformats.org/officeDocument/2006/relationships/hyperlink" Target="http://lawprofessors.typepad.com/immigration/2017/06/at-18-this-la-high-school-poet-often-makes-audiences-go-silent.html" TargetMode="External"/><Relationship Id="rId1129" Type="http://schemas.openxmlformats.org/officeDocument/2006/relationships/hyperlink" Target="http://lawprofessors.typepad.com/immigration/2017/06/principles-of-federalism-and-convictions-for-immigration-purposes-36-immigration-and-nationality-law-review-3-2016.html" TargetMode="External"/><Relationship Id="rId2370" Type="http://schemas.openxmlformats.org/officeDocument/2006/relationships/hyperlink" Target="https://www.wsj.com/articles/trump-to-launch-review-of-federal-election-process-1494513214" TargetMode="External"/><Relationship Id="rId2371" Type="http://schemas.openxmlformats.org/officeDocument/2006/relationships/hyperlink" Target="http://www.npr.org/2017/05/11/527924633/white-house-expected-to-announce-voting-fraud-commission" TargetMode="External"/><Relationship Id="rId2372" Type="http://schemas.openxmlformats.org/officeDocument/2006/relationships/hyperlink" Target="http://www.nbcnews.com/politics/white-house/trump-establish-vote-fraud-commission-n757796" TargetMode="External"/><Relationship Id="rId2373" Type="http://schemas.openxmlformats.org/officeDocument/2006/relationships/hyperlink" Target="http://abcnews.go.com/Politics/president-trump-expected-launch-commission-election-integrity/story?id=47337222" TargetMode="External"/><Relationship Id="rId2374" Type="http://schemas.openxmlformats.org/officeDocument/2006/relationships/hyperlink" Target="https://apnews.com/68994fdbd6c94cd9a773aa479cee4c7d" TargetMode="External"/><Relationship Id="rId2375" Type="http://schemas.openxmlformats.org/officeDocument/2006/relationships/hyperlink" Target="https://www.washingtonpost.com/news/post-nation/wp/2017/05/11/one-gop-lawmakers-plan-to-save-money-turning-non-english-speaking-kids-over-to-ice/?utm_term=.797c511c1218" TargetMode="External"/><Relationship Id="rId2376" Type="http://schemas.openxmlformats.org/officeDocument/2006/relationships/hyperlink" Target="https://www.washingtonpost.com/national/japanese-tourist-detained-in-honolulu-alleges-discrimination/2017/05/11/82c57490-36a7-11e7-ab03-aa29f656f13e_story.html?utm_term=.408e2fa249d7" TargetMode="External"/><Relationship Id="rId2377" Type="http://schemas.openxmlformats.org/officeDocument/2006/relationships/hyperlink" Target="https://www.nytimes.com/2017/05/11/world/australia/baxter-reid-released.html" TargetMode="External"/><Relationship Id="rId2378" Type="http://schemas.openxmlformats.org/officeDocument/2006/relationships/hyperlink" Target="https://www.washingtonpost.com/local/social-issues/congressional-hispanic-caucus-slams-dhs-pick-for-immigration-ombudsman/2017/05/11/481c95fe-3651-11e7-b4ee-434b6d506b37_story.html?utm_term=.1b1061de58e2" TargetMode="External"/><Relationship Id="rId2379" Type="http://schemas.openxmlformats.org/officeDocument/2006/relationships/hyperlink" Target="http://thehill.com/homenews/administration/333066-congressional-hispanic-caucus-wants-immigration-official-ousted" TargetMode="External"/><Relationship Id="rId3800" Type="http://schemas.openxmlformats.org/officeDocument/2006/relationships/hyperlink" Target="https://www.washingtonpost.com/opinions/in-maryland-a-good-compromise-on-immigration/2017/03/26/cf0fea1c-0f22-11e7-ab07-07d9f521f6b5_story.html?utm_term=.6eb5e21cb6f9" TargetMode="External"/><Relationship Id="rId3801" Type="http://schemas.openxmlformats.org/officeDocument/2006/relationships/hyperlink" Target="https://www.nytimes.com/2017/03/24/opinion/when-your-commute-includes-hearing-you-dont-belong-in-this-country.html" TargetMode="External"/><Relationship Id="rId3802" Type="http://schemas.openxmlformats.org/officeDocument/2006/relationships/hyperlink" Target="https://www.washingtonpost.com/news/worldviews/wp/2017/03/25/the-far-right-turned-this-muslim-woman-into-a-monster-online-thats-despicable/?utm_term=.d827ada262c8" TargetMode="External"/><Relationship Id="rId3803" Type="http://schemas.openxmlformats.org/officeDocument/2006/relationships/hyperlink" Target="https://www.washingtonpost.com/opinions/theres-a-big-part-of-rural-america-that-everyones-ignoring/2017/03/24/d06d24d0-1010-11e7-ab07-07d9f521f6b5_story.html" TargetMode="External"/><Relationship Id="rId3804" Type="http://schemas.openxmlformats.org/officeDocument/2006/relationships/hyperlink" Target="https://www.wsj.com/articles/why-limit-immigration-1490366475" TargetMode="External"/><Relationship Id="rId3805" Type="http://schemas.openxmlformats.org/officeDocument/2006/relationships/hyperlink" Target="http://www.latimes.com/opinion/op-ed/la-oe-einhorn-immigration-lawyers-deportation-ice-20170327-story.html" TargetMode="External"/><Relationship Id="rId3806" Type="http://schemas.openxmlformats.org/officeDocument/2006/relationships/hyperlink" Target="http://www.marketwatch.com/story/immigration-reform-could-be-the-win-that-trump-and-the-economy-need-2017-03-27" TargetMode="External"/><Relationship Id="rId3807" Type="http://schemas.openxmlformats.org/officeDocument/2006/relationships/hyperlink" Target="http://komonews.com/news/local/tacoma-man-ordered-to-pay-for-role-in-notario-scam-experts-warn-of-immigration-fraud" TargetMode="External"/><Relationship Id="rId3808" Type="http://schemas.openxmlformats.org/officeDocument/2006/relationships/hyperlink" Target="http://www.chicagotribune.com/business/ct-merit-immigration-brain-waste-20170326-story.html" TargetMode="External"/><Relationship Id="rId3809" Type="http://schemas.openxmlformats.org/officeDocument/2006/relationships/hyperlink" Target="https://www.washingtonpost.com/national/dreamer-immigrant-in-oregon-detained-by-us-authorities/2017/03/26/b9cb1406-1288-11e7-bb16-269934184168_story.html?utm_term=.f487671cd01c" TargetMode="External"/><Relationship Id="rId730" Type="http://schemas.openxmlformats.org/officeDocument/2006/relationships/hyperlink" Target="http://trk.cp20.com/click/h5mk9-b144c5-6hmiyr48/" TargetMode="External"/><Relationship Id="rId731" Type="http://schemas.openxmlformats.org/officeDocument/2006/relationships/hyperlink" Target="https://www.reuters.com/article/us-usa-homelandsecurity-sheriff-idUSKBN199080" TargetMode="External"/><Relationship Id="rId732" Type="http://schemas.openxmlformats.org/officeDocument/2006/relationships/hyperlink" Target="http://trk.cp20.com/click/h5mk9-b144c9-6hmiyr42/" TargetMode="External"/><Relationship Id="rId733" Type="http://schemas.openxmlformats.org/officeDocument/2006/relationships/hyperlink" Target="http://trk.cp20.com/click/h5mk9-b144ca-6hmiyr42/" TargetMode="External"/><Relationship Id="rId734" Type="http://schemas.openxmlformats.org/officeDocument/2006/relationships/hyperlink" Target="http://trk.cp20.com/click/h5mk9-b144cb-6hmiyr43/" TargetMode="External"/><Relationship Id="rId735" Type="http://schemas.openxmlformats.org/officeDocument/2006/relationships/hyperlink" Target="http://www.wilx.com/content/news/Hearing-set-on-suit-to-stop-deportation-of-Iraqi-nationals-428953763.html" TargetMode="External"/><Relationship Id="rId736" Type="http://schemas.openxmlformats.org/officeDocument/2006/relationships/hyperlink" Target="http://trk.cp20.com/click/h5mk9-b144ce-6hmiyr46/" TargetMode="External"/><Relationship Id="rId737" Type="http://schemas.openxmlformats.org/officeDocument/2006/relationships/hyperlink" Target="http://www.pbs.org/newshour/rundown/border-patrol-arrests-4-men-medical-camp-run-aid-group/" TargetMode="External"/><Relationship Id="rId738" Type="http://schemas.openxmlformats.org/officeDocument/2006/relationships/hyperlink" Target="http://trk.cp20.com/click/h5mk9-b144cj-6hmiyr41/" TargetMode="External"/><Relationship Id="rId739" Type="http://schemas.openxmlformats.org/officeDocument/2006/relationships/hyperlink" Target="http://trk.cp20.com/click/h5mk9-b144cq-6hmiyr48/" TargetMode="External"/><Relationship Id="rId1670" Type="http://schemas.openxmlformats.org/officeDocument/2006/relationships/hyperlink" Target="https://www.immigrantdefenseproject.org/wp-content/uploads/IDP-Find-Your-Defender-in-NYC-SPANISH-1.pdf" TargetMode="External"/><Relationship Id="rId1671" Type="http://schemas.openxmlformats.org/officeDocument/2006/relationships/hyperlink" Target="http://www.humanrightsfirst.org/sites/default/files/hrf-credible-fear-factsheet.pdf" TargetMode="External"/><Relationship Id="rId1672" Type="http://schemas.openxmlformats.org/officeDocument/2006/relationships/hyperlink" Target="file://///nylag-fs2/Data/Immigrant%20Protection%20Unit/Templates/Benefits/How%20to%20Request%20a%20Budget%20Letter%20Online%20through%20ACCESSNYC.pdf" TargetMode="External"/><Relationship Id="rId1673" Type="http://schemas.openxmlformats.org/officeDocument/2006/relationships/hyperlink" Target="file://///nylag-fs2/Data/Immigrant%20Protection%20Unit/Templates/Motions/Reopen/Information%20&amp;%20Practice/Other%20Guidance%20and%20Resources/Expedited%20Removal-%20NYC.pptx" TargetMode="External"/><Relationship Id="rId1674" Type="http://schemas.openxmlformats.org/officeDocument/2006/relationships/hyperlink" Target="file://///nylag-fs2/Data/Immigrant%20Protection%20Unit/Resources/Removal/ERO-New%20York%20Non-Detained%20Case%20Management%20Org%20Chart%20(05-10-2017).xlsx" TargetMode="External"/><Relationship Id="rId1675" Type="http://schemas.openxmlformats.org/officeDocument/2006/relationships/hyperlink" Target="https://groups.yahoo.com/neo/groups/n400n600/info" TargetMode="External"/><Relationship Id="rId1676" Type="http://schemas.openxmlformats.org/officeDocument/2006/relationships/hyperlink" Target="https://www.ilrc.org/elevating-delayed-daca-renewal-request" TargetMode="External"/><Relationship Id="rId1677"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1678" Type="http://schemas.openxmlformats.org/officeDocument/2006/relationships/hyperlink" Target="http://www.aila.org/advo-media/press-releases/2017/immigrants-access-to-counsel-topic-of-new" TargetMode="External"/><Relationship Id="rId1679" Type="http://schemas.openxmlformats.org/officeDocument/2006/relationships/hyperlink" Target="http://www.aila.org/advo-media/whats-happening-in-congress/congressional-updates/congressional-letter-to-secretary-kelly-regarding" TargetMode="External"/><Relationship Id="rId3080" Type="http://schemas.openxmlformats.org/officeDocument/2006/relationships/hyperlink" Target="https://www.washingtonpost.com/opinions/its-time-to-clean-up-the-visa-mill-for-skilled-guest-workers/2017/04/12/4f457c2c-1bd7-11e7-855e-4824bbb5d748_story.html?utm_term=.f28e595aa460" TargetMode="External"/><Relationship Id="rId3081" Type="http://schemas.openxmlformats.org/officeDocument/2006/relationships/hyperlink" Target="http://laopinion.com/2017/04/12/editorial-ice-la-migra-embarrasses-itself/" TargetMode="External"/><Relationship Id="rId3082" Type="http://schemas.openxmlformats.org/officeDocument/2006/relationships/hyperlink" Target="https://www.washingtonpost.com/news/wonk/wp/2017/04/12/donald-trump-wants-everything-about-america-to-be-strong-he-just-announced-a-big-exception/?utm_term=.f15a91b70527" TargetMode="External"/><Relationship Id="rId3083" Type="http://schemas.openxmlformats.org/officeDocument/2006/relationships/hyperlink" Target="https://www.usatoday.com/story/opinion/2017/04/12/trump-chance-to-fix-failed-mexican-deportation-policies-column/100294176/" TargetMode="External"/><Relationship Id="rId3084" Type="http://schemas.openxmlformats.org/officeDocument/2006/relationships/hyperlink" Target="http://nymag.com/daily/intelligencer/2017/04/trump-is-failing-at-policy-but-winning-his-race-wars.html" TargetMode="External"/><Relationship Id="rId3085" Type="http://schemas.openxmlformats.org/officeDocument/2006/relationships/hyperlink" Target="http://thehill.com/blogs/pundits-blog/energy-environment/328528-trump-cant-win-on-immigration-if-he-scraps-climate" TargetMode="External"/><Relationship Id="rId3086" Type="http://schemas.openxmlformats.org/officeDocument/2006/relationships/hyperlink" Target="https://www.statnews.com/2017/04/12/immigrants-health-care-trump/" TargetMode="External"/><Relationship Id="rId3087" Type="http://schemas.openxmlformats.org/officeDocument/2006/relationships/hyperlink" Target="http://www.tulsaworld.com/business/tulsabusiness/immigration-attorneys-many-local-immigrants-living-in-fear/article_0ecc5cd8-3603-56b1-9104-201bc3a956f9.html" TargetMode="External"/><Relationship Id="rId3088" Type="http://schemas.openxmlformats.org/officeDocument/2006/relationships/hyperlink" Target="http://www.latimes.com/local/lanow/la-me-ln-california-police-immigration-enforcement-20170412-story.html" TargetMode="External"/><Relationship Id="rId3089" Type="http://schemas.openxmlformats.org/officeDocument/2006/relationships/hyperlink" Target="https://www.washingtonpost.com/national/mexican-mom-with-4-us-born-kids-is-held-in-federal-detention/2017/04/12/38e8378e-1f89-11e7-bb59-a74ccaf1d02f_story.html?utm_term=.20f774939880" TargetMode="External"/><Relationship Id="rId1130" Type="http://schemas.openxmlformats.org/officeDocument/2006/relationships/hyperlink" Target="http://lawprofessors.typepad.com/immigration/2017/06/the-master-of-disater-i-mean-twitter-trump-on-the-travel-ban-extreme-vetting-and-the-slow-and-politi.html" TargetMode="External"/><Relationship Id="rId1131" Type="http://schemas.openxmlformats.org/officeDocument/2006/relationships/hyperlink" Target="http://lawprofessors.typepad.com/immigration/2017/06/one-refugees-story.html" TargetMode="External"/><Relationship Id="rId1132" Type="http://schemas.openxmlformats.org/officeDocument/2006/relationships/hyperlink" Target="http://lawprofessors.typepad.com/immigration/2017/06/at-the-movies-and-they-they-came-for-us-opening-aug-2017.html" TargetMode="External"/><Relationship Id="rId1133" Type="http://schemas.openxmlformats.org/officeDocument/2006/relationships/hyperlink" Target="http://lawprofessors.typepad.com/immigration/2017/06/fair-treatment-denied-the-trump-administrations-troubling-attempt-to-expand-fast-track-deportations.html" TargetMode="External"/><Relationship Id="rId1134" Type="http://schemas.openxmlformats.org/officeDocument/2006/relationships/hyperlink" Target="http://lawprofessors.typepad.com/immigration/2017/06/scotus-pending-immigration-cases.html" TargetMode="External"/><Relationship Id="rId1135" Type="http://schemas.openxmlformats.org/officeDocument/2006/relationships/hyperlink" Target="http://lawprofessors.typepad.com/immigration/2017/06/summary-of-.html" TargetMode="External"/><Relationship Id="rId1136" Type="http://schemas.openxmlformats.org/officeDocument/2006/relationships/hyperlink" Target="http://www.politico.com/story/2017/06/08/trumps-daca-deportations-could-usher-in-new-economic-legal-woes-239324" TargetMode="External"/><Relationship Id="rId1137" Type="http://schemas.openxmlformats.org/officeDocument/2006/relationships/hyperlink" Target="http://trk.cp20.com/click/gx2ng-az42rq-6hmiyr49/" TargetMode="External"/><Relationship Id="rId1138" Type="http://schemas.openxmlformats.org/officeDocument/2006/relationships/hyperlink" Target="http://trk.cp20.com/click/gx2ng-az42rr-6hmiyr40/" TargetMode="External"/><Relationship Id="rId1139" Type="http://schemas.openxmlformats.org/officeDocument/2006/relationships/hyperlink" Target="https://bol.bna.com/immigration-lawyers-move-conference-in-wake-of-texas-sanctuary-law/" TargetMode="External"/><Relationship Id="rId2380" Type="http://schemas.openxmlformats.org/officeDocument/2006/relationships/hyperlink" Target="https://www.washingtonpost.com/national/kushner-family-drops-out-of-china-presentation/2017/05/11/a8368ea0-34cf-11e7-b4ee-434b6d506b37_story.html?utm_term=.46bb1b2a8744" TargetMode="External"/><Relationship Id="rId2381" Type="http://schemas.openxmlformats.org/officeDocument/2006/relationships/hyperlink" Target="http://www.politico.com/story/2017/05/11/chuck-grassley-visa-impartiality-jared-kushner-sister-238267" TargetMode="External"/><Relationship Id="rId2382" Type="http://schemas.openxmlformats.org/officeDocument/2006/relationships/hyperlink" Target="https://www.wsj.com/articles/as-refugee-arrivals-slow-resettlement-agencies-face-a-funding-crunch-1494581403" TargetMode="External"/><Relationship Id="rId2383" Type="http://schemas.openxmlformats.org/officeDocument/2006/relationships/hyperlink" Target="http://www.11alive.com/news/local/immigration-status-for-dream-act-poster-child-in-jeopardy/438691069" TargetMode="External"/><Relationship Id="rId2384" Type="http://schemas.openxmlformats.org/officeDocument/2006/relationships/hyperlink" Target="http://www.vocativ.com/426459/terrified-dreamers-trumps-crosshairs/" TargetMode="External"/><Relationship Id="rId2385" Type="http://schemas.openxmlformats.org/officeDocument/2006/relationships/hyperlink" Target="https://www.washingtonpost.com/opinions/how-to-make-sure-racism-cant-win-on-college-campuses/2017/05/10/0e9596be-3584-11e7-b373-418f6849a004_story.html?utm_term=.be2b6f7a0017" TargetMode="External"/><Relationship Id="rId2386" Type="http://schemas.openxmlformats.org/officeDocument/2006/relationships/hyperlink" Target="https://www.washingtonpost.com/news/politics/wp/2017/05/11/a-voter-fraud-commission-is-trump-politics-in-a-nutshell/?utm_term=.ed2e770ae648" TargetMode="External"/><Relationship Id="rId2387" Type="http://schemas.openxmlformats.org/officeDocument/2006/relationships/hyperlink" Target="https://www.washingtonpost.com/news/volokh-conspiracy/wp/2017/05/11/how-federalism-can-help-minorities-and-the-poor/?utm_term=.85530b3c68aa" TargetMode="External"/><Relationship Id="rId2388" Type="http://schemas.openxmlformats.org/officeDocument/2006/relationships/hyperlink" Target="https://www.washingtonpost.com/blogs/right-turn/wp/2017/05/11/jeff-sessions-is-in-deep-trouble-and-heres-why/?tid=ss_tw&amp;utm_term=.0fbef65d53df" TargetMode="External"/><Relationship Id="rId2389" Type="http://schemas.openxmlformats.org/officeDocument/2006/relationships/hyperlink" Target="https://www.washingtonpost.com/blogs/plum-line/wp/2017/05/11/trumps-new-voter-fraud-commission-a-tool-to-help-gop-win-elections/?utm_term=.9ca9b211349a" TargetMode="External"/><Relationship Id="rId3810" Type="http://schemas.openxmlformats.org/officeDocument/2006/relationships/hyperlink" Target="http://www.wweek.com/news/2017/03/26/ice-arrests-portland-man-who-was-protected-under-obama-program-aclu-says/" TargetMode="External"/><Relationship Id="rId3811" Type="http://schemas.openxmlformats.org/officeDocument/2006/relationships/hyperlink" Target="https://www.washingtonpost.com/national/sheriff-ice-arrests-26-parolees-during-community-service/2017/03/27/24fe0e06-12af-11e7-bb16-269934184168_story.html?utm_term=.bafd9ef73086" TargetMode="External"/><Relationship Id="rId3812" Type="http://schemas.openxmlformats.org/officeDocument/2006/relationships/hyperlink" Target="https://www.washingtonpost.com/national/immigrants-find-sanctuary-in-growing-austin-church-network/2017/03/25/c38f9bce-115c-11e7-aa57-2ca1b05c41b8_story.html?utm_term=.27bf66483eaa" TargetMode="External"/><Relationship Id="rId3813" Type="http://schemas.openxmlformats.org/officeDocument/2006/relationships/hyperlink" Target="https://www.washingtonpost.com/local/virginia-politics/republicans-running-for-va-governor-make-starkly-different-pitches/2017/03/25/45fa4010-0fea-11e7-ab07-07d9f521f6b5_story.html?utm_term=.aa730cc80438" TargetMode="External"/><Relationship Id="rId3814" Type="http://schemas.openxmlformats.org/officeDocument/2006/relationships/hyperlink" Target="http://www.roanoke.com/opinion/editorials/editorial-maybe-rural-virginia-needs-more-immigration-not-less/article_7fb2774c-dc87-5205-8cb7-9e2e4f73fbe0.html" TargetMode="External"/><Relationship Id="rId3815" Type="http://schemas.openxmlformats.org/officeDocument/2006/relationships/hyperlink" Target="mailto:gkao@nylag.org" TargetMode="External"/><Relationship Id="rId3816" Type="http://schemas.openxmlformats.org/officeDocument/2006/relationships/hyperlink" Target="x-webdoc://61B6F3BE-685C-4FE7-BFA5-1DE005EE6E07/www.nylag.org" TargetMode="External"/><Relationship Id="rId3817" Type="http://schemas.openxmlformats.org/officeDocument/2006/relationships/hyperlink" Target="x-webdoc://61B6F3BE-685C-4FE7-BFA5-1DE005EE6E07/www.facebook.com/NYLegalAssistanceGroup" TargetMode="External"/><Relationship Id="rId3818" Type="http://schemas.openxmlformats.org/officeDocument/2006/relationships/hyperlink" Target="http://www.twitter.com/NYLAG" TargetMode="External"/><Relationship Id="rId3819" Type="http://schemas.openxmlformats.org/officeDocument/2006/relationships/hyperlink" Target="x-webdoc://61B6F3BE-685C-4FE7-BFA5-1DE005EE6E07/redir.aspx?REF=iRmO5x1pb1rfSNbbIjH39rF7itK84FEjN_iHipGw9lZt71zs-2fUCAFmaWxlOi8vL1xcbnlsYWctZnMxXGRhdGFcREFUQVxJTU1JR1JBTlQlMjBQUk9URUNUSU9OJTIwVU5JVFxJUFUlMjBQcm9qZWN0c1xJUFUlMjBQb2xpY3klMjBUYXNrJTIwRm9yY2VcNiUyMC0lMjBXZWVrbHklMjBFbWFpbHNc" TargetMode="External"/><Relationship Id="rId740" Type="http://schemas.openxmlformats.org/officeDocument/2006/relationships/hyperlink" Target="http://trk.cp20.com/click/h5mk9-b144ck-6hmiyr42/" TargetMode="External"/><Relationship Id="rId741" Type="http://schemas.openxmlformats.org/officeDocument/2006/relationships/hyperlink" Target="http://trk.cp20.com/click/h5mk9-b144cl-6hmiyr43/" TargetMode="External"/><Relationship Id="rId742" Type="http://schemas.openxmlformats.org/officeDocument/2006/relationships/hyperlink" Target="http://trk.cp20.com/click/h5mk9-b144cp-6hmiyr47/" TargetMode="External"/><Relationship Id="rId743" Type="http://schemas.openxmlformats.org/officeDocument/2006/relationships/hyperlink" Target="http://trk.cp20.com/click/h5mk9-b144cs-6hmiyr40/" TargetMode="External"/><Relationship Id="rId744" Type="http://schemas.openxmlformats.org/officeDocument/2006/relationships/hyperlink" Target="https://finance.yahoo.com/news/texas-companies-tie-worker-shortages-155847367.html" TargetMode="External"/><Relationship Id="rId745" Type="http://schemas.openxmlformats.org/officeDocument/2006/relationships/hyperlink" Target="http://abcnews.go.com/US/wireStory/kurdish-man-minor-record-fights-deportation-us-48101746" TargetMode="External"/><Relationship Id="rId746" Type="http://schemas.openxmlformats.org/officeDocument/2006/relationships/hyperlink" Target="http://trk.cp20.com/click/h5mk9-b144ct-6hmiyr41/" TargetMode="External"/><Relationship Id="rId747" Type="http://schemas.openxmlformats.org/officeDocument/2006/relationships/hyperlink" Target="http://trk.cp20.com/click/h5mk9-b144cu-6hmiyr42/" TargetMode="External"/><Relationship Id="rId748" Type="http://schemas.openxmlformats.org/officeDocument/2006/relationships/hyperlink" Target="http://trk.cp20.com/click/h5mk9-b144cv-6hmiyr43/" TargetMode="External"/><Relationship Id="rId749" Type="http://schemas.openxmlformats.org/officeDocument/2006/relationships/hyperlink" Target="http://trk.cp20.com/click/h5mk9-b144cw-6hmiyr44/" TargetMode="External"/><Relationship Id="rId1680" Type="http://schemas.openxmlformats.org/officeDocument/2006/relationships/hyperlink" Target="http://www.aila.org/infonet/uscis-guidance-on-real-id-act-as-it-applies" TargetMode="External"/><Relationship Id="rId1681" Type="http://schemas.openxmlformats.org/officeDocument/2006/relationships/hyperlink" Target="https://services.nycbar.org/iMIS/Events/Event_Display.aspx?EventKey=ASI060117&amp;WebsiteKey=f71e12f3-524e-4f8c-a5f7-0d16ce7b3314" TargetMode="External"/><Relationship Id="rId1682" Type="http://schemas.openxmlformats.org/officeDocument/2006/relationships/hyperlink" Target="https://www.eventbrite.com/e/keep-out-immigration-discrimination-and-national-security-tickets-33280273193?aff=es2" TargetMode="External"/><Relationship Id="rId1683"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684" Type="http://schemas.openxmlformats.org/officeDocument/2006/relationships/hyperlink" Target="https://www.eventbrite.com/e/listen-for-a-change-black-lives-immigration-trans-rights-tickets-34224317856?aff=es2" TargetMode="External"/><Relationship Id="rId1685" Type="http://schemas.openxmlformats.org/officeDocument/2006/relationships/hyperlink" Target="http://www.pli.edu/Content/Seminar/Defending_Immigration_Removal_Proceedings/_/N-4kZ1z10kxg?fromsearch=false&amp;ID=300931" TargetMode="External"/><Relationship Id="rId1686" Type="http://schemas.openxmlformats.org/officeDocument/2006/relationships/hyperlink" Target="http://www.pli.edu/Content/Seminar/Human_Trafficking_and_Forced_Labor_Litigation/_/N-4kZ1z104fa?fromsearch=false&amp;ID=316979" TargetMode="External"/><Relationship Id="rId1687" Type="http://schemas.openxmlformats.org/officeDocument/2006/relationships/hyperlink" Target="https://www.eventbrite.com/e/march-with-immigration-equality-at-nyc-pride-june-25-tickets-33676529406?aff=es2" TargetMode="External"/><Relationship Id="rId1688" Type="http://schemas.openxmlformats.org/officeDocument/2006/relationships/hyperlink" Target="https://www.eventbrite.com/e/immigrant-heritage-month-hackathon-tickets-34263313493?aff=es2" TargetMode="External"/><Relationship Id="rId1689" Type="http://schemas.openxmlformats.org/officeDocument/2006/relationships/hyperlink" Target="http://lawprofessors.typepad.com/immigration/2017/05/the-guru-for-immigrant-activists.html" TargetMode="External"/><Relationship Id="rId3090" Type="http://schemas.openxmlformats.org/officeDocument/2006/relationships/hyperlink" Target="http://www.wcpo.com/news/local-news/hamilton-county/fairfield/maribel-trujillo-fairfield-mother-will-be-deported-next-wednesday-according-to-mexican-consulate" TargetMode="External"/><Relationship Id="rId3091" Type="http://schemas.openxmlformats.org/officeDocument/2006/relationships/hyperlink" Target="http://www.cleveland.com/court-justice/index.ssf/2017/04/aclu_sues_for_records_on_presi.html" TargetMode="External"/><Relationship Id="rId3092" Type="http://schemas.openxmlformats.org/officeDocument/2006/relationships/hyperlink" Target="https://www.washingtonpost.com/national/kansas-secretary-of-state-prosecutes-non-citizen-for-voting/2017/04/12/aa447450-1fdf-11e7-bb59-a74ccaf1d02f_story.html?utm_term=.14658ab0fc54" TargetMode="External"/><Relationship Id="rId3093" Type="http://schemas.openxmlformats.org/officeDocument/2006/relationships/hyperlink" Target="http://www.chicagotribune.com/news/immigration/ct-green-card-veteran-clemency-hearing-met-20170412-story.html" TargetMode="External"/><Relationship Id="rId3094" Type="http://schemas.openxmlformats.org/officeDocument/2006/relationships/hyperlink" Target="http://www.masslive.com/news/index.ssf/2017/04/hadley_farmer_wally_czajkowski.html" TargetMode="External"/><Relationship Id="rId3095" Type="http://schemas.openxmlformats.org/officeDocument/2006/relationships/hyperlink" Target="http://www.app.com/story/news/local/eatontown-asbury-park/long-branch/2017/04/12/long-branch-father-carlos-larios-immigrant-facing-deportation/99774192/" TargetMode="External"/><Relationship Id="rId3096" Type="http://schemas.openxmlformats.org/officeDocument/2006/relationships/hyperlink" Target="https://www.texasobserver.org/aclu-urges-texas-sheriffs-to-stay-out-of-costly-immigration-enforcement/" TargetMode="External"/><Relationship Id="rId3097" Type="http://schemas.openxmlformats.org/officeDocument/2006/relationships/hyperlink" Target="https://www.washingtonpost.com/politics/trump-administration-moving-quickly-to-build-up-nationwide-deportation-force/2017/04/12/7a7f59c2-1f87-11e7-be2a-3a1fb24d4671_story.html?utm_term=.c9bfae14aae5&amp;wpisrc=al_alert-politics&amp;wpmk=1" TargetMode="External"/><Relationship Id="rId3098" Type="http://schemas.openxmlformats.org/officeDocument/2006/relationships/hyperlink" Target="http://hosted.ap.org/dynamic/stories/U/US_BORDER_TOUR_SESSIONS?SITE=AP&amp;SECTION=HOME&amp;TEMPLATE=DEFAULT&amp;CTIME=2017-04-11-14-01-59" TargetMode="External"/><Relationship Id="rId3099" Type="http://schemas.openxmlformats.org/officeDocument/2006/relationships/hyperlink" Target="https://www.usnews.com/news/national-news/articles/2017-04-11/sessions-mandates-felony-prosecutions-for-immigration-violations" TargetMode="External"/><Relationship Id="rId200" Type="http://schemas.openxmlformats.org/officeDocument/2006/relationships/hyperlink" Target="http://trk.cp20.com/click/hh3ec-b85cbm-6hmiyr47/" TargetMode="External"/><Relationship Id="rId201" Type="http://schemas.openxmlformats.org/officeDocument/2006/relationships/hyperlink" Target="http://trk.cp20.com/click/hh3ec-b85cbn-6hmiyr48/" TargetMode="External"/><Relationship Id="rId202" Type="http://schemas.openxmlformats.org/officeDocument/2006/relationships/hyperlink" Target="http://trk.cp20.com/click/hh3ec-b85cbp-6hmiyr40/" TargetMode="External"/><Relationship Id="rId203" Type="http://schemas.openxmlformats.org/officeDocument/2006/relationships/hyperlink" Target="http://inquirer.net/" TargetMode="External"/><Relationship Id="rId204" Type="http://schemas.openxmlformats.org/officeDocument/2006/relationships/hyperlink" Target="http://trk.cp20.com/click/hh3ec-b85cbq-6hmiyr41/" TargetMode="External"/><Relationship Id="rId205" Type="http://schemas.openxmlformats.org/officeDocument/2006/relationships/hyperlink" Target="http://trk.cp20.com/click/hh3ec-b85cam-6hmiyr46/" TargetMode="External"/><Relationship Id="rId206" Type="http://schemas.openxmlformats.org/officeDocument/2006/relationships/hyperlink" Target="http://trk.cp20.com/click/hh3ec-b85cbv-6hmiyr46/" TargetMode="External"/><Relationship Id="rId207" Type="http://schemas.openxmlformats.org/officeDocument/2006/relationships/hyperlink" Target="http://trk.cp20.com/click/hh3ec-b85cbw-6hmiyr47/" TargetMode="External"/><Relationship Id="rId208" Type="http://schemas.openxmlformats.org/officeDocument/2006/relationships/hyperlink" Target="http://trk.cp20.com/click/hh3ec-b85cbx-6hmiyr48/" TargetMode="External"/><Relationship Id="rId209" Type="http://schemas.openxmlformats.org/officeDocument/2006/relationships/hyperlink" Target="http://trk.cp20.com/click/hh3ec-b85cby-6hmiyr49/" TargetMode="External"/><Relationship Id="rId1140" Type="http://schemas.openxmlformats.org/officeDocument/2006/relationships/hyperlink" Target="http://trk.cp20.com/click/gx2ng-az42rs-6hmiyr41/" TargetMode="External"/><Relationship Id="rId1141" Type="http://schemas.openxmlformats.org/officeDocument/2006/relationships/hyperlink" Target="http://trk.cp20.com/click/gx2ng-az42rt-6hmiyr42/" TargetMode="External"/><Relationship Id="rId1142" Type="http://schemas.openxmlformats.org/officeDocument/2006/relationships/hyperlink" Target="http://trk.cp20.com/click/gx2ng-az42ru-6hmiyr43/" TargetMode="External"/><Relationship Id="rId1143" Type="http://schemas.openxmlformats.org/officeDocument/2006/relationships/hyperlink" Target="http://trk.cp20.com/click/gx2ng-az42rv-6hmiyr44/" TargetMode="External"/><Relationship Id="rId1144" Type="http://schemas.openxmlformats.org/officeDocument/2006/relationships/hyperlink" Target="http://trk.cp20.com/click/gx2ng-az42rw-6hmiyr45/" TargetMode="External"/><Relationship Id="rId1145" Type="http://schemas.openxmlformats.org/officeDocument/2006/relationships/hyperlink" Target="http://trk.cp20.com/click/gx2ng-az42rx-6hmiyr46/" TargetMode="External"/><Relationship Id="rId1146" Type="http://schemas.openxmlformats.org/officeDocument/2006/relationships/hyperlink" Target="http://trk.cp20.com/click/gx2ng-az42ry-6hmiyr47/" TargetMode="External"/><Relationship Id="rId1147" Type="http://schemas.openxmlformats.org/officeDocument/2006/relationships/hyperlink" Target="http://trk.cp20.com/click/gx2ng-az42s5-6hmiyr40/" TargetMode="External"/><Relationship Id="rId1148" Type="http://schemas.openxmlformats.org/officeDocument/2006/relationships/hyperlink" Target="http://www.cbsnews.com/news/trump-election-fraud-official-running-for-kansas-governor/" TargetMode="External"/><Relationship Id="rId1149" Type="http://schemas.openxmlformats.org/officeDocument/2006/relationships/hyperlink" Target="http://trk.cp20.com/click/gx2ng-az42sf-6hmiyr49/" TargetMode="External"/><Relationship Id="rId2390" Type="http://schemas.openxmlformats.org/officeDocument/2006/relationships/hyperlink" Target="https://www.washingtonpost.com/news/monkey-cage/wp/2017/05/11/what-can-or-should-activists-learn-from-the-tea-party/?utm_term=.9adc888599bb" TargetMode="External"/><Relationship Id="rId2391" Type="http://schemas.openxmlformats.org/officeDocument/2006/relationships/hyperlink" Target="https://www.washingtonpost.com/news/book-party/wp/2017/05/11/condoleezza-rices-new-book-is-a-repudiation-of-trumps-america-first-worldview/?utm_term=.42b03b372c21" TargetMode="External"/><Relationship Id="rId2392" Type="http://schemas.openxmlformats.org/officeDocument/2006/relationships/hyperlink" Target="http://www.austinchronicle.com/news/2017-05-12/the-challenge-to-sb-4/" TargetMode="External"/><Relationship Id="rId2393" Type="http://schemas.openxmlformats.org/officeDocument/2006/relationships/hyperlink" Target="http://www.kens5.com/news/local/texas/ice-operation-nets-76-suspected-sa-area-gang-members/438869480" TargetMode="External"/><Relationship Id="rId2394" Type="http://schemas.openxmlformats.org/officeDocument/2006/relationships/hyperlink" Target="http://www.seattletimes.com/seattle-news/northwest/new-hotline-intended-to-share-information-about-immigration-enforcement-activities/" TargetMode="External"/><Relationship Id="rId2395" Type="http://schemas.openxmlformats.org/officeDocument/2006/relationships/hyperlink" Target="http://www.reuters.com/article/us-new-york-deportations-idUSKBN18731Q" TargetMode="External"/><Relationship Id="rId2396" Type="http://schemas.openxmlformats.org/officeDocument/2006/relationships/hyperlink" Target="https://www.bostonglobe.com/metro/2017/05/11/for-generations-fleeing-for-their-lives-lowell-city-hope/HrlixJNWDesgRZm6oRDzSN/story.html" TargetMode="External"/><Relationship Id="rId2397" Type="http://schemas.openxmlformats.org/officeDocument/2006/relationships/hyperlink" Target="http://www.denverpost.com/2017/05/11/jeanette-vizguerra-arturo-hernandez-garcia-stays-deportation/" TargetMode="External"/><Relationship Id="rId2398" Type="http://schemas.openxmlformats.org/officeDocument/2006/relationships/hyperlink" Target="http://www.9news.com/news/local/woman-seeking-refuge-from-deportation-in-denver-church-granted-stay-of-removal/439088930" TargetMode="External"/><Relationship Id="rId2399" Type="http://schemas.openxmlformats.org/officeDocument/2006/relationships/hyperlink" Target="http://abc30.com/news/mendota-woman-living-in-the-us-since-1989-at-risk-of-deportation-back-to-mexico/1978144/" TargetMode="External"/><Relationship Id="rId3820" Type="http://schemas.openxmlformats.org/officeDocument/2006/relationships/hyperlink" Target="https://www.ice.gov/declined-detainer-outcome-report" TargetMode="External"/><Relationship Id="rId3821" Type="http://schemas.openxmlformats.org/officeDocument/2006/relationships/hyperlink" Target="http://www.politico.com/states/new-york/city-hall/story/2017/03/court-officers-union-tells-members-to-cooperate-100-percent-with-ice-110699" TargetMode="External"/><Relationship Id="rId3822" Type="http://schemas.openxmlformats.org/officeDocument/2006/relationships/hyperlink" Target="http://www.huffingtonpost.com/entry/immigration-enforcement-churches-schools_us_58d2bae5e4b0b22b0d191b21" TargetMode="External"/><Relationship Id="rId3823" Type="http://schemas.openxmlformats.org/officeDocument/2006/relationships/hyperlink" Target="http://www.aila.org/infonet/sevis-reminder-ice-sensitive-locations-policy" TargetMode="External"/><Relationship Id="rId3824" Type="http://schemas.openxmlformats.org/officeDocument/2006/relationships/hyperlink" Target="http://www.wnyc.org/story/colombian-mans-swift-detention-worries-immigrant-advocates/" TargetMode="External"/><Relationship Id="rId3825" Type="http://schemas.openxmlformats.org/officeDocument/2006/relationships/hyperlink" Target="http://petitions.moveon.org/sign/ice-release-juan-vivares" TargetMode="External"/><Relationship Id="rId3826"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3827" Type="http://schemas.openxmlformats.org/officeDocument/2006/relationships/hyperlink" Target="http://www.ailaleadershipblog.org/2017/03/24/block-the-money-block-the-wall/" TargetMode="External"/><Relationship Id="rId3828" Type="http://schemas.openxmlformats.org/officeDocument/2006/relationships/hyperlink" Target="http://www.aila.org/advo-media/agency-liaison/case-examples/aic-employers-who-may-be-impacted-by-travel-ban" TargetMode="External"/><Relationship Id="rId3829" Type="http://schemas.openxmlformats.org/officeDocument/2006/relationships/hyperlink" Target="https://form.jotform.com/cmackler/nyic-hate-crime-reporting-form" TargetMode="External"/><Relationship Id="rId750" Type="http://schemas.openxmlformats.org/officeDocument/2006/relationships/hyperlink" Target="http://trk.cp20.com/click/h5mk9-b144cx-6hmiyr45/" TargetMode="External"/><Relationship Id="rId751" Type="http://schemas.openxmlformats.org/officeDocument/2006/relationships/hyperlink" Target="http://trk.cp20.com/click/h5mk9-b144cy-6hmiyr46/" TargetMode="External"/><Relationship Id="rId752" Type="http://schemas.openxmlformats.org/officeDocument/2006/relationships/hyperlink" Target="http://trk.cp20.com/click/h5mk9-b144cz-6hmiyr47/" TargetMode="External"/><Relationship Id="rId753" Type="http://schemas.openxmlformats.org/officeDocument/2006/relationships/hyperlink" Target="http://trk.cp20.com/click/h5mk9-b144d0-6hmiyr44/" TargetMode="External"/><Relationship Id="rId754" Type="http://schemas.openxmlformats.org/officeDocument/2006/relationships/hyperlink" Target="http://trk.cp20.com/click/h5mk9-b144d7-6hmiyr41/" TargetMode="External"/><Relationship Id="rId755" Type="http://schemas.openxmlformats.org/officeDocument/2006/relationships/hyperlink" Target="http://trk.cp20.com/click/h5mk9-b144d1-6hmiyr45/" TargetMode="External"/><Relationship Id="rId756" Type="http://schemas.openxmlformats.org/officeDocument/2006/relationships/hyperlink" Target="http://www.chicagotribune.com/news/sns-bc-us--haitian-president-20170617-story.html" TargetMode="External"/><Relationship Id="rId757" Type="http://schemas.openxmlformats.org/officeDocument/2006/relationships/hyperlink" Target="http://trk.cp20.com/click/h5mk9-b144d5-6hmiyr49/" TargetMode="External"/><Relationship Id="rId758" Type="http://schemas.openxmlformats.org/officeDocument/2006/relationships/hyperlink" Target="http://trk.cp20.com/click/h5mk9-b144d6-6hmiyr40/" TargetMode="External"/><Relationship Id="rId759" Type="http://schemas.openxmlformats.org/officeDocument/2006/relationships/hyperlink" Target="http://trk.cp20.com/click/h5mk9-b144d8-6hmiyr42/" TargetMode="External"/><Relationship Id="rId1690" Type="http://schemas.openxmlformats.org/officeDocument/2006/relationships/hyperlink" Target="http://lawprofessors.typepad.com/immigration/2017/05/new-neighbours-young-refugees-from-across-europe-guest-edit-vicecom.html" TargetMode="External"/><Relationship Id="rId1691" Type="http://schemas.openxmlformats.org/officeDocument/2006/relationships/hyperlink" Target="http://lawprofessors.typepad.com/immigration/2017/05/an-afternoon-with-san-diego-superior-court-judge-harry-elias.html" TargetMode="External"/><Relationship Id="rId1692" Type="http://schemas.openxmlformats.org/officeDocument/2006/relationships/hyperlink" Target="http://lawprofessors.typepad.com/immigration/2017/05/us-citizen-detained-by-ice-guess-her-ancestry.html" TargetMode="External"/><Relationship Id="rId1693" Type="http://schemas.openxmlformats.org/officeDocument/2006/relationships/hyperlink" Target="http://lawprofessors.typepad.com/immigration/2017/05/a-sign-of-the-times-kids-craft-comics-to-explore-immigration-fears.html" TargetMode="External"/><Relationship Id="rId1694" Type="http://schemas.openxmlformats.org/officeDocument/2006/relationships/hyperlink" Target="http://lawprofessors.typepad.com/immigration/2017/05/happy-memorial-day.html" TargetMode="External"/><Relationship Id="rId1695" Type="http://schemas.openxmlformats.org/officeDocument/2006/relationships/hyperlink" Target="http://lawprofessors.typepad.com/immigration/2017/05/a-morning-at-federal-court-.html" TargetMode="External"/><Relationship Id="rId1696" Type="http://schemas.openxmlformats.org/officeDocument/2006/relationships/hyperlink" Target="http://lawprofessors.typepad.com/immigration/2017/05/oklahoma-thunder-star-in-international-incident.html" TargetMode="External"/><Relationship Id="rId1697" Type="http://schemas.openxmlformats.org/officeDocument/2006/relationships/hyperlink" Target="http://lawprofessors.typepad.com/immigration/2017/05/law-and-order-season-finale-on-the-american-dreamsanctuary.html" TargetMode="External"/><Relationship Id="rId1698" Type="http://schemas.openxmlformats.org/officeDocument/2006/relationships/hyperlink" Target="http://lawprofessors.typepad.com/immigration/2017/05/immigration-article-of-the-day-naturalization-by-liav-orgad-.html" TargetMode="External"/><Relationship Id="rId1699" Type="http://schemas.openxmlformats.org/officeDocument/2006/relationships/hyperlink" Target="http://lawprofessors.typepad.com/immigration/2017/05/history-channels-america-promised-land-to-premier-this-memorial-day.html" TargetMode="External"/><Relationship Id="rId210" Type="http://schemas.openxmlformats.org/officeDocument/2006/relationships/hyperlink" Target="http://trk.cp20.com/click/hgdgr-b7rtmh-6hmiyr45/" TargetMode="External"/><Relationship Id="rId211" Type="http://schemas.openxmlformats.org/officeDocument/2006/relationships/hyperlink" Target="http://www.thedailybeast.com/imprisoned-immigrants-facing-deportation-fend-for-themselves-in-court" TargetMode="External"/><Relationship Id="rId212" Type="http://schemas.openxmlformats.org/officeDocument/2006/relationships/hyperlink" Target="http://trk.cp20.com/click/hgdgr-b7rtl3-6hmiyr41/" TargetMode="External"/><Relationship Id="rId213" Type="http://schemas.openxmlformats.org/officeDocument/2006/relationships/hyperlink" Target="http://abcnews.go.com/International/wireStory/iranian-americans-trump-travel-ban-families-48386922" TargetMode="External"/><Relationship Id="rId214" Type="http://schemas.openxmlformats.org/officeDocument/2006/relationships/hyperlink" Target="http://www.washingtontimes.com/news/2017/jul/3/us-family-ties-for-travel-ban-based-on-immigration/" TargetMode="External"/><Relationship Id="rId215" Type="http://schemas.openxmlformats.org/officeDocument/2006/relationships/hyperlink" Target="http://abcnews.go.com/US/wireStory/trump-travel-ban-engaged-couples-48379710" TargetMode="External"/><Relationship Id="rId216" Type="http://schemas.openxmlformats.org/officeDocument/2006/relationships/hyperlink" Target="http://www.reuters.com/article/us-usa-immigration-travelban-idUSKBN19P082" TargetMode="External"/><Relationship Id="rId217" Type="http://schemas.openxmlformats.org/officeDocument/2006/relationships/hyperlink" Target="http://trk.cp20.com/click/hgdgr-b7rtla-6hmiyr47/" TargetMode="External"/><Relationship Id="rId218" Type="http://schemas.openxmlformats.org/officeDocument/2006/relationships/hyperlink" Target="http://trk.cp20.com/click/hgdgr-b7rtlb-6hmiyr48/" TargetMode="External"/><Relationship Id="rId219" Type="http://schemas.openxmlformats.org/officeDocument/2006/relationships/hyperlink" Target="http://trk.cp20.com/click/hgdgr-b7rtlc-6hmiyr49/" TargetMode="External"/><Relationship Id="rId1150" Type="http://schemas.openxmlformats.org/officeDocument/2006/relationships/hyperlink" Target="http://trk.cp20.com/click/gx2ng-az42si-6hmiyr42/" TargetMode="External"/><Relationship Id="rId1151" Type="http://schemas.openxmlformats.org/officeDocument/2006/relationships/hyperlink" Target="http://www.cbsnews.com/news/guidestar-charity-website-flags-nonprofits-hate-groups/" TargetMode="External"/><Relationship Id="rId1152" Type="http://schemas.openxmlformats.org/officeDocument/2006/relationships/hyperlink" Target="http://abcnews.go.com/Politics/wireStory/ice-shutters-detention-alternate-asylum-seekers-47931693" TargetMode="External"/><Relationship Id="rId1153" Type="http://schemas.openxmlformats.org/officeDocument/2006/relationships/hyperlink" Target="http://trk.cp20.com/click/gx2ng-az42sl-6hmiyr45/" TargetMode="External"/><Relationship Id="rId1154" Type="http://schemas.openxmlformats.org/officeDocument/2006/relationships/hyperlink" Target="http://trk.cp20.com/click/gx2ng-az42sm-6hmiyr46/" TargetMode="External"/><Relationship Id="rId1155" Type="http://schemas.openxmlformats.org/officeDocument/2006/relationships/hyperlink" Target="http://trk.cp20.com/click/gx2ng-az42sn-6hmiyr47/" TargetMode="External"/><Relationship Id="rId1156" Type="http://schemas.openxmlformats.org/officeDocument/2006/relationships/hyperlink" Target="http://trk.cp20.com/click/gx2ng-az42sp-6hmiyr49/" TargetMode="External"/><Relationship Id="rId1157" Type="http://schemas.openxmlformats.org/officeDocument/2006/relationships/hyperlink" Target="http://trk.cp20.com/click/gx2ng-az42sq-6hmiyr40/" TargetMode="External"/><Relationship Id="rId1158" Type="http://schemas.openxmlformats.org/officeDocument/2006/relationships/hyperlink" Target="http://trk.cp20.com/click/gx2ng-az42ss-6hmiyr42/" TargetMode="External"/><Relationship Id="rId1159" Type="http://schemas.openxmlformats.org/officeDocument/2006/relationships/hyperlink" Target="http://trk.cp20.com/click/gx2ng-az42st-6hmiyr43/" TargetMode="External"/><Relationship Id="rId3830" Type="http://schemas.openxmlformats.org/officeDocument/2006/relationships/hyperlink" Target="https://www1.nyc.gov/site/cchr/law/discriminatory-harassment.page" TargetMode="External"/><Relationship Id="rId3831" Type="http://schemas.openxmlformats.org/officeDocument/2006/relationships/hyperlink" Target="http://elalliance.org/" TargetMode="External"/><Relationship Id="rId3832" Type="http://schemas.openxmlformats.org/officeDocument/2006/relationships/hyperlink" Target="https://www.youtube.com/watch?v=8FWweXKqjZw&amp;index=1&amp;list=PLcXFPx-z7B0rRLMhSFftScqufz8MJGqHb" TargetMode="External"/><Relationship Id="rId3833" Type="http://schemas.openxmlformats.org/officeDocument/2006/relationships/hyperlink" Target="https://youtu.be/eGdpAhnsuZ4" TargetMode="External"/><Relationship Id="rId3834" Type="http://schemas.openxmlformats.org/officeDocument/2006/relationships/hyperlink" Target="https://youtu.be/cCgnGHqPiCY" TargetMode="External"/><Relationship Id="rId3835" Type="http://schemas.openxmlformats.org/officeDocument/2006/relationships/hyperlink" Target="http://elalliance.org/languages/meso-america/tlapanec/" TargetMode="External"/><Relationship Id="rId3836" Type="http://schemas.openxmlformats.org/officeDocument/2006/relationships/hyperlink" Target="file://///nylag-fs1/data/Immigrant%20Protection%20Unit/IPU%20Projects/IPU%20Policy%20Task%20Force/Post-Election%20Policy%20Tracking/Guidance%20and%20Fact%20Sheets/KYR%20Training" TargetMode="External"/><Relationship Id="rId3837" Type="http://schemas.openxmlformats.org/officeDocument/2006/relationships/hyperlink" Target="http://www.aila.org/infonet/information-refugee-claimants-to-canada-from-usa" TargetMode="External"/><Relationship Id="rId3838" Type="http://schemas.openxmlformats.org/officeDocument/2006/relationships/hyperlink" Target="http://www.aila.org/practice/ethics/ethics-resources/2012-2015/ethical-issues-representing-children" TargetMode="External"/><Relationship Id="rId3839" Type="http://schemas.openxmlformats.org/officeDocument/2006/relationships/hyperlink" Target="http://www.aila.org/infonet/practice-pointer-rights-of-lprs-at-ports-of-entry" TargetMode="External"/><Relationship Id="rId760" Type="http://schemas.openxmlformats.org/officeDocument/2006/relationships/hyperlink" Target="http://trk.cp20.com/click/h5mk9-b144dc-6hmiyr45/" TargetMode="External"/><Relationship Id="rId761" Type="http://schemas.openxmlformats.org/officeDocument/2006/relationships/hyperlink" Target="http://trk.cp20.com/click/h5mk9-b144df-6hmiyr48/" TargetMode="External"/><Relationship Id="rId762" Type="http://schemas.openxmlformats.org/officeDocument/2006/relationships/hyperlink" Target="http://trk.cp20.com/click/h5mk9-b144dg-6hmiyr49/" TargetMode="External"/><Relationship Id="rId763" Type="http://schemas.openxmlformats.org/officeDocument/2006/relationships/hyperlink" Target="http://trk.cp20.com/click/h5mk9-b144dn-6hmiyr46/" TargetMode="External"/><Relationship Id="rId764" Type="http://schemas.openxmlformats.org/officeDocument/2006/relationships/hyperlink" Target="http://trk.cp20.com/click/h5mk9-b144do-6hmiyr47/" TargetMode="External"/><Relationship Id="rId765" Type="http://schemas.openxmlformats.org/officeDocument/2006/relationships/hyperlink" Target="http://trk.cp20.com/click/h5mk9-b144dp-6hmiyr48/" TargetMode="External"/><Relationship Id="rId766" Type="http://schemas.openxmlformats.org/officeDocument/2006/relationships/hyperlink" Target="http://trk.cp20.com/click/h5mk9-b144dq-6hmiyr49/" TargetMode="External"/><Relationship Id="rId767" Type="http://schemas.openxmlformats.org/officeDocument/2006/relationships/hyperlink" Target="http://trk.cp20.com/click/h5mk9-b144dr-6hmiyr40/" TargetMode="External"/><Relationship Id="rId768" Type="http://schemas.openxmlformats.org/officeDocument/2006/relationships/hyperlink" Target="http://www.azcentral.com/story/news/politics/border-issues/2017/06/17/arizona-desert-medical-aid-camp-arrests-no-more-deaths/405126001/" TargetMode="External"/><Relationship Id="rId769" Type="http://schemas.openxmlformats.org/officeDocument/2006/relationships/hyperlink" Target="http://trk.cp20.com/click/h5mk9-b144dh-6hmiyr40/" TargetMode="External"/><Relationship Id="rId220" Type="http://schemas.openxmlformats.org/officeDocument/2006/relationships/hyperlink" Target="http://trk.cp20.com/click/hgdgr-b7rtle-6hmiyr41/" TargetMode="External"/><Relationship Id="rId221" Type="http://schemas.openxmlformats.org/officeDocument/2006/relationships/hyperlink" Target="http://trk.cp20.com/click/hgdgr-b7rtlf-6hmiyr42/" TargetMode="External"/><Relationship Id="rId222" Type="http://schemas.openxmlformats.org/officeDocument/2006/relationships/hyperlink" Target="http://trk.cp20.com/click/hgdgr-b7rtlj-6hmiyr46/" TargetMode="External"/><Relationship Id="rId223" Type="http://schemas.openxmlformats.org/officeDocument/2006/relationships/hyperlink" Target="http://trk.cp20.com/click/hgdgr-b7rtlk-6hmiyr47/" TargetMode="External"/><Relationship Id="rId224" Type="http://schemas.openxmlformats.org/officeDocument/2006/relationships/hyperlink" Target="http://trk.cp20.com/click/hgdgr-b7rtlo-6hmiyr41/" TargetMode="External"/><Relationship Id="rId225" Type="http://schemas.openxmlformats.org/officeDocument/2006/relationships/hyperlink" Target="http://trk.cp20.com/click/hgdgr-b7rtlp-6hmiyr42/" TargetMode="External"/><Relationship Id="rId226" Type="http://schemas.openxmlformats.org/officeDocument/2006/relationships/hyperlink" Target="http://trk.cp20.com/click/hgdgr-b7rtlr-6hmiyr44/" TargetMode="External"/><Relationship Id="rId227" Type="http://schemas.openxmlformats.org/officeDocument/2006/relationships/hyperlink" Target="http://www.nbcnews.com/news/latino/more-families-fleeing-central-america-resettle-mexico-instead-aiming-u-n779601" TargetMode="External"/><Relationship Id="rId228" Type="http://schemas.openxmlformats.org/officeDocument/2006/relationships/hyperlink" Target="https://www.bostonglobe.com/news/politics/2017/07/03/republican-voters-blame-congress-not-trump-for-stalemate/Xha3TEPuma9egRnU7dihMI/story.html" TargetMode="External"/><Relationship Id="rId229" Type="http://schemas.openxmlformats.org/officeDocument/2006/relationships/hyperlink" Target="http://abcnews.go.com/US/wireStory/fbi-groups-odds-efforts-id-immigrant-remains-48419354" TargetMode="External"/><Relationship Id="rId1160" Type="http://schemas.openxmlformats.org/officeDocument/2006/relationships/hyperlink" Target="http://trk.cp20.com/click/gx2ng-az42su-6hmiyr44/" TargetMode="External"/><Relationship Id="rId1161" Type="http://schemas.openxmlformats.org/officeDocument/2006/relationships/hyperlink" Target="http://trk.cp20.com/click/gx2ng-az42sv-6hmiyr45/" TargetMode="External"/><Relationship Id="rId1162" Type="http://schemas.openxmlformats.org/officeDocument/2006/relationships/hyperlink" Target="http://trk.cp20.com/click/gx2ng-az42sx-6hmiyr47/" TargetMode="External"/><Relationship Id="rId1163" Type="http://schemas.openxmlformats.org/officeDocument/2006/relationships/hyperlink" Target="http://trk.cp20.com/click/gx2ng-az42sy-6hmiyr48/" TargetMode="External"/><Relationship Id="rId1164" Type="http://schemas.openxmlformats.org/officeDocument/2006/relationships/hyperlink" Target="http://louisianarecord.com/stories/511124298-new-orleans-mayor-defends-city-s-stance-on-immigration-enforcement" TargetMode="External"/><Relationship Id="rId1165" Type="http://schemas.openxmlformats.org/officeDocument/2006/relationships/hyperlink" Target="http://trk.cp20.com/click/gx2ng-az42rz-6hmiyr48/" TargetMode="External"/><Relationship Id="rId1166" Type="http://schemas.openxmlformats.org/officeDocument/2006/relationships/hyperlink" Target="http://trk.cp20.com/click/gx2ng-az42s0-6hmiyr45/" TargetMode="External"/><Relationship Id="rId1167" Type="http://schemas.openxmlformats.org/officeDocument/2006/relationships/hyperlink" Target="http://trk.cp20.com/click/gx2ng-az42s1-6hmiyr46/" TargetMode="External"/><Relationship Id="rId1168" Type="http://schemas.openxmlformats.org/officeDocument/2006/relationships/hyperlink" Target="http://trk.cp20.com/click/gx2ng-az42s2-6hmiyr47/" TargetMode="External"/><Relationship Id="rId1169" Type="http://schemas.openxmlformats.org/officeDocument/2006/relationships/hyperlink" Target="http://trk.cp20.com/click/gx2ng-az42s3-6hmiyr48/" TargetMode="External"/><Relationship Id="rId3840" Type="http://schemas.openxmlformats.org/officeDocument/2006/relationships/hyperlink" Target="http://www.aila.org/advo-media/tools/psas/know-your-rights-handouts-if-ice-visits" TargetMode="External"/><Relationship Id="rId3841" Type="http://schemas.openxmlformats.org/officeDocument/2006/relationships/hyperlink" Target="https://www.americanimmigrationcouncil.org/research/immigration-detainers-overview" TargetMode="External"/><Relationship Id="rId3842" Type="http://schemas.openxmlformats.org/officeDocument/2006/relationships/hyperlink" Target="https://www.americanimmigrationcouncil.org/practice_advisory/mandamus-actions-avoiding-dismissal-and-proving-case" TargetMode="External"/><Relationship Id="rId3843" Type="http://schemas.openxmlformats.org/officeDocument/2006/relationships/hyperlink" Target="x-webdoc://61B6F3BE-685C-4FE7-BFA5-1DE005EE6E07/UrlBlockedError.aspx" TargetMode="External"/><Relationship Id="rId3844" Type="http://schemas.openxmlformats.org/officeDocument/2006/relationships/hyperlink" Target="http://www.aila.org/infonet/eoir-provides-info-for-two-new-hearing-locations" TargetMode="External"/><Relationship Id="rId3845" Type="http://schemas.openxmlformats.org/officeDocument/2006/relationships/hyperlink" Target="http://www.aila.org/infonet/bia-matter-of--02-24-17" TargetMode="External"/><Relationship Id="rId3846" Type="http://schemas.openxmlformats.org/officeDocument/2006/relationships/hyperlink" Target="https://www.scribd.com/document/324934077/I-M-E-G-AXXX-XXX-997-BIA-Aug-23-2016" TargetMode="External"/><Relationship Id="rId3847" Type="http://schemas.openxmlformats.org/officeDocument/2006/relationships/hyperlink" Target="https://www.scribd.com/document/324229685/Juan-Padilla-Lambert-A055-860-485-BIA-Aug-23-2016-pdf" TargetMode="External"/><Relationship Id="rId3848" Type="http://schemas.openxmlformats.org/officeDocument/2006/relationships/hyperlink" Target="http://www.aila.org/infonet/ca2-gil-v-sessions-03-17-17" TargetMode="External"/><Relationship Id="rId3849" Type="http://schemas.openxmlformats.org/officeDocument/2006/relationships/hyperlink" Target="http://www.aila.org/infonet/ca7-delgado-arteaga-v-sessions-03-23-17" TargetMode="External"/><Relationship Id="rId4000" Type="http://schemas.openxmlformats.org/officeDocument/2006/relationships/hyperlink" Target="https://www.washingtonpost.com/opinions/there-is-no-excuse-for-an-alleged-rape-at-rockville-high/2017/03/22/258b922c-0ea8-11e7-9b0d-d27c98455440_story.html?utm_term=.55d314b019b5" TargetMode="External"/><Relationship Id="rId4001" Type="http://schemas.openxmlformats.org/officeDocument/2006/relationships/hyperlink" Target="https://www.washingtonpost.com/news/volokh-conspiracy/wp/2017/03/22/sorry-but-the-irish-were-always-white-and-so-were-the-italians-jews-and-so-on/?utm_term=.4806b700d932" TargetMode="External"/><Relationship Id="rId4002" Type="http://schemas.openxmlformats.org/officeDocument/2006/relationships/hyperlink" Target="https://www.washingtonpost.com/opinions/judges-shouldnt-ignore-what-we-all-know-trumps-travel-ban-is-really-about/2017/03/22/4ad23ce2-0f21-11e7-ab07-07d9f521f6b5_story.html?utm_term=.ddbb12acde10" TargetMode="External"/><Relationship Id="rId4003" Type="http://schemas.openxmlformats.org/officeDocument/2006/relationships/hyperlink" Target="https://www.washingtonpost.com/posteverything/wp/2017/03/23/i-came-here-as-a-refugee-and-then-i-rebuilt-the-pentagon-after-911/?utm_term=.19aa45ef789a" TargetMode="External"/><Relationship Id="rId4004" Type="http://schemas.openxmlformats.org/officeDocument/2006/relationships/hyperlink" Target="http://thehill.com/blogs/pundits-blog/immigration/325353-trump-should-ignore-the-business-lobby-and-stick-to" TargetMode="External"/><Relationship Id="rId4005" Type="http://schemas.openxmlformats.org/officeDocument/2006/relationships/hyperlink" Target="https://blogs.scientificamerican.com/guest-blog/anti-immigration-rhetoric-is-a-threat-to-american-leadership/" TargetMode="External"/><Relationship Id="rId4006" Type="http://schemas.openxmlformats.org/officeDocument/2006/relationships/hyperlink" Target="http://www.latimes.com/local/california/la-me-know-your-rights-20170323-story.html" TargetMode="External"/><Relationship Id="rId4007" Type="http://schemas.openxmlformats.org/officeDocument/2006/relationships/hyperlink" Target="http://radio.wosu.org/post/undocumented-columbus-and-planning-worst" TargetMode="External"/><Relationship Id="rId4008" Type="http://schemas.openxmlformats.org/officeDocument/2006/relationships/hyperlink" Target="https://thenevadaindependent.com/article/controversial-immigration-bill-getting-significant-overhaul-ahead-monday-hearing" TargetMode="External"/><Relationship Id="rId4009" Type="http://schemas.openxmlformats.org/officeDocument/2006/relationships/hyperlink" Target="http://m.washingtontimes.com/news/2017/mar/22/sanctury-city-debate-stoked-after-rape-at-maryland/" TargetMode="External"/><Relationship Id="rId770" Type="http://schemas.openxmlformats.org/officeDocument/2006/relationships/hyperlink" Target="http://trk.cp20.com/click/h5mk9-b144di-6hmiyr41/" TargetMode="External"/><Relationship Id="rId771" Type="http://schemas.openxmlformats.org/officeDocument/2006/relationships/hyperlink" Target="http://trk.cp20.com/click/h5mk9-b144dj-6hmiyr42/" TargetMode="External"/><Relationship Id="rId772" Type="http://schemas.openxmlformats.org/officeDocument/2006/relationships/hyperlink" Target="http://trk.cp20.com/click/h5mk9-b144dk-6hmiyr43/" TargetMode="External"/><Relationship Id="rId773" Type="http://schemas.openxmlformats.org/officeDocument/2006/relationships/hyperlink" Target="http://trk.cp20.com/click/h5mk9-b144dl-6hmiyr44/" TargetMode="External"/><Relationship Id="rId774" Type="http://schemas.openxmlformats.org/officeDocument/2006/relationships/hyperlink" Target="http://vindy.com/" TargetMode="External"/><Relationship Id="rId775" Type="http://schemas.openxmlformats.org/officeDocument/2006/relationships/hyperlink" Target="http://trk.cp20.com/click/h5mk9-b144dm-6hmiyr45/" TargetMode="External"/><Relationship Id="rId776" Type="http://schemas.openxmlformats.org/officeDocument/2006/relationships/hyperlink" Target="https://www.nytimes.com/2017/06/16/us/politics/trump-will-allow-dreamers-to-stay-in-us-reversing-campaign-promise.html?_r=0" TargetMode="External"/><Relationship Id="rId777" Type="http://schemas.openxmlformats.org/officeDocument/2006/relationships/hyperlink" Target="https://www.dhs.gov/news/2017/06/15/rescission-memorandum-providing-deferred-action-parents-americans-and-lawful" TargetMode="External"/><Relationship Id="rId778" Type="http://schemas.openxmlformats.org/officeDocument/2006/relationships/hyperlink" Target="http://www.scotusblog.com/2017/06/opinion-analysis-court-rejects-gender-based-distinctions-citizenship-laws/" TargetMode="External"/><Relationship Id="rId779" Type="http://schemas.openxmlformats.org/officeDocument/2006/relationships/hyperlink" Target="http://www.wnyc.org/story/outcry-after-immigration-agents-come-trafficking-victim-queens-courthouse/" TargetMode="External"/><Relationship Id="rId3300" Type="http://schemas.openxmlformats.org/officeDocument/2006/relationships/hyperlink" Target="https://www.washingtonpost.com/news/wonk/wp/2017/04/07/more-than-200000-foreign-spouses-could-lose-their-right-to-work-under-trump/?utm_term=.53c786151f24" TargetMode="External"/><Relationship Id="rId3301" Type="http://schemas.openxmlformats.org/officeDocument/2006/relationships/hyperlink" Target="http://www.huffingtonpost.com/entry/family-immigrant-detention-texas_us_58e6930be4b05894715f103b?utm_hp_ref=latino-voices&amp;ir=LatinoVoices&amp;section=latino-voices&amp;" TargetMode="External"/><Relationship Id="rId3302" Type="http://schemas.openxmlformats.org/officeDocument/2006/relationships/hyperlink" Target="http://thehill.com/latino/327720-hispanic-dems-frustration-with-dhs-head-mounts" TargetMode="External"/><Relationship Id="rId3303" Type="http://schemas.openxmlformats.org/officeDocument/2006/relationships/hyperlink" Target="https://www.washingtonpost.com/news/post-nation/wp/2017/04/04/the-last-ditch-effort-to-save-a-trump-voters-husband-from-deportation/?utm_term=.2fcad3179f1f" TargetMode="External"/><Relationship Id="rId3304" Type="http://schemas.openxmlformats.org/officeDocument/2006/relationships/hyperlink" Target="http://www.huffingtonpost.com/entry/roberto-beristain-deported-wife-trump-vote_us_58e65b8ee4b06a4cb31002bb" TargetMode="External"/><Relationship Id="rId3305" Type="http://schemas.openxmlformats.org/officeDocument/2006/relationships/hyperlink" Target="https://www.usnews.com/news/best-states/washington-dc/articles/2017-04-06/immigration-agents-arrest-82-people-in-dc-area-sweep" TargetMode="External"/><Relationship Id="rId3306" Type="http://schemas.openxmlformats.org/officeDocument/2006/relationships/hyperlink" Target="https://www.nytimes.com/2017/04/06/us/immigration-raid-fear-brockton-massachusetts.html" TargetMode="External"/><Relationship Id="rId3307" Type="http://schemas.openxmlformats.org/officeDocument/2006/relationships/hyperlink" Target="https://www.washingtonpost.com/local/social-issues/like-obama-before-him-trump-is-freeing-foreign-born-criminals/2017/04/06/d9776a3c-149c-11e7-ada0-1489b735b3a3_story.html?utm_term=.c983bf9ecb5f" TargetMode="External"/><Relationship Id="rId3308" Type="http://schemas.openxmlformats.org/officeDocument/2006/relationships/hyperlink" Target="https://www.bloomberg.com/news/articles/2017-04-06/ice-agents-go-from-friend-to-foe" TargetMode="External"/><Relationship Id="rId3309" Type="http://schemas.openxmlformats.org/officeDocument/2006/relationships/hyperlink" Target="https://www.theguardian.com/us-news/2017/apr/06/ice-immigration-maribel-trujillo-deportation-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218</Pages>
  <Words>146137</Words>
  <Characters>832985</Characters>
  <Application>Microsoft Macintosh Word</Application>
  <DocSecurity>0</DocSecurity>
  <Lines>6941</Lines>
  <Paragraphs>1954</Paragraphs>
  <ScaleCrop>false</ScaleCrop>
  <Company/>
  <LinksUpToDate>false</LinksUpToDate>
  <CharactersWithSpaces>977168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2017-07-11T14:29:00Z</dcterms:created>
  <dcterms:modified xsi:type="dcterms:W3CDTF">2017-07-11T14:30:00Z</dcterms:modified>
</cp:coreProperties>
</file>